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48" w:rsidRPr="00FE2B2D" w:rsidRDefault="00911B48" w:rsidP="00794063">
      <w:pPr>
        <w:rPr>
          <w:rFonts w:ascii="Cambria" w:hAnsi="Cambria"/>
        </w:rPr>
      </w:pPr>
    </w:p>
    <w:tbl>
      <w:tblPr>
        <w:tblpPr w:leftFromText="187" w:rightFromText="187" w:vertAnchor="page" w:horzAnchor="margin" w:tblpXSpec="center" w:tblpY="2161"/>
        <w:tblW w:w="4710" w:type="pct"/>
        <w:tblBorders>
          <w:left w:val="single" w:sz="18" w:space="0" w:color="FE8637"/>
        </w:tblBorders>
        <w:tblLook w:val="00A0" w:firstRow="1" w:lastRow="0" w:firstColumn="1" w:lastColumn="0" w:noHBand="0" w:noVBand="0"/>
      </w:tblPr>
      <w:tblGrid>
        <w:gridCol w:w="9829"/>
      </w:tblGrid>
      <w:tr w:rsidR="00FE2B2D" w:rsidRPr="00FE2B2D">
        <w:trPr>
          <w:trHeight w:val="1469"/>
        </w:trPr>
        <w:tc>
          <w:tcPr>
            <w:tcW w:w="8762" w:type="dxa"/>
            <w:tcMar>
              <w:top w:w="216" w:type="dxa"/>
              <w:left w:w="115" w:type="dxa"/>
              <w:bottom w:w="216" w:type="dxa"/>
              <w:right w:w="115" w:type="dxa"/>
            </w:tcMar>
          </w:tcPr>
          <w:p w:rsidR="00911B48" w:rsidRPr="00FE2B2D" w:rsidRDefault="00911B48" w:rsidP="00FE2B2D">
            <w:pPr>
              <w:pStyle w:val="Bezproreda"/>
              <w:rPr>
                <w:rFonts w:ascii="Cambria" w:hAnsi="Cambria"/>
              </w:rPr>
            </w:pPr>
            <w:r w:rsidRPr="00FE2B2D">
              <w:rPr>
                <w:rFonts w:ascii="Cambria" w:hAnsi="Cambria"/>
                <w:b/>
                <w:bCs/>
                <w:i w:val="0"/>
                <w:sz w:val="28"/>
                <w:szCs w:val="28"/>
              </w:rPr>
              <w:t>Na osnovi članka 28. Zakona o odgoju i obrazovanju u osnovnoj i srednjoj školi, a u skladu sa Zakonom o ustanovama, Školski odbor je na sjednici održanoj dana        rujna 201</w:t>
            </w:r>
            <w:r w:rsidR="00FE2B2D" w:rsidRPr="00FE2B2D">
              <w:rPr>
                <w:rFonts w:ascii="Cambria" w:hAnsi="Cambria"/>
                <w:b/>
                <w:bCs/>
                <w:i w:val="0"/>
                <w:sz w:val="28"/>
                <w:szCs w:val="28"/>
              </w:rPr>
              <w:t>8</w:t>
            </w:r>
            <w:r w:rsidRPr="00FE2B2D">
              <w:rPr>
                <w:rFonts w:ascii="Cambria" w:hAnsi="Cambria"/>
                <w:b/>
                <w:bCs/>
                <w:i w:val="0"/>
                <w:sz w:val="28"/>
                <w:szCs w:val="28"/>
              </w:rPr>
              <w:t>. godine, na prijedlog Učiteljskog vijeća i Vijeća roditelja donio:</w:t>
            </w:r>
          </w:p>
        </w:tc>
      </w:tr>
      <w:tr w:rsidR="00FE2B2D" w:rsidRPr="00FE2B2D">
        <w:trPr>
          <w:trHeight w:val="6328"/>
        </w:trPr>
        <w:tc>
          <w:tcPr>
            <w:tcW w:w="8762" w:type="dxa"/>
          </w:tcPr>
          <w:p w:rsidR="00911B48" w:rsidRPr="00FE2B2D" w:rsidRDefault="00911B48" w:rsidP="00E6636A">
            <w:pPr>
              <w:pStyle w:val="Bezproreda"/>
              <w:jc w:val="center"/>
              <w:rPr>
                <w:rFonts w:ascii="Cambria" w:hAnsi="Cambria"/>
                <w:b/>
                <w:i w:val="0"/>
                <w:sz w:val="80"/>
                <w:szCs w:val="80"/>
              </w:rPr>
            </w:pPr>
            <w:r w:rsidRPr="00FE2B2D">
              <w:rPr>
                <w:rFonts w:ascii="Cambria" w:hAnsi="Cambria"/>
                <w:b/>
                <w:i w:val="0"/>
                <w:sz w:val="80"/>
                <w:szCs w:val="80"/>
              </w:rPr>
              <w:t>Školski kurikulum</w:t>
            </w:r>
          </w:p>
          <w:p w:rsidR="00911B48" w:rsidRPr="00FE2B2D" w:rsidRDefault="00911B48" w:rsidP="00E6636A">
            <w:pPr>
              <w:pStyle w:val="Bezproreda"/>
              <w:jc w:val="center"/>
              <w:rPr>
                <w:rFonts w:ascii="Cambria" w:hAnsi="Cambria"/>
                <w:b/>
                <w:i w:val="0"/>
                <w:sz w:val="80"/>
                <w:szCs w:val="80"/>
              </w:rPr>
            </w:pPr>
            <w:r w:rsidRPr="00FE2B2D">
              <w:rPr>
                <w:rFonts w:ascii="Cambria" w:hAnsi="Cambria"/>
                <w:b/>
                <w:i w:val="0"/>
                <w:sz w:val="80"/>
                <w:szCs w:val="80"/>
              </w:rPr>
              <w:t>Osnovne škole Domašinec</w:t>
            </w:r>
          </w:p>
          <w:p w:rsidR="00911B48" w:rsidRPr="00FE2B2D" w:rsidRDefault="00911B48" w:rsidP="0060349D">
            <w:pPr>
              <w:pStyle w:val="Bezproreda"/>
              <w:jc w:val="center"/>
              <w:rPr>
                <w:rFonts w:ascii="Cambria" w:hAnsi="Cambria"/>
                <w:b/>
                <w:i w:val="0"/>
                <w:sz w:val="80"/>
                <w:szCs w:val="80"/>
              </w:rPr>
            </w:pPr>
            <w:r w:rsidRPr="00FE2B2D">
              <w:rPr>
                <w:rFonts w:ascii="Cambria" w:hAnsi="Cambria"/>
                <w:b/>
                <w:i w:val="0"/>
                <w:sz w:val="80"/>
                <w:szCs w:val="80"/>
              </w:rPr>
              <w:t>za školsku godinu 201</w:t>
            </w:r>
            <w:r w:rsidR="0060349D" w:rsidRPr="00FE2B2D">
              <w:rPr>
                <w:rFonts w:ascii="Cambria" w:hAnsi="Cambria"/>
                <w:b/>
                <w:i w:val="0"/>
                <w:sz w:val="80"/>
                <w:szCs w:val="80"/>
              </w:rPr>
              <w:t>8</w:t>
            </w:r>
            <w:r w:rsidRPr="00FE2B2D">
              <w:rPr>
                <w:rFonts w:ascii="Cambria" w:hAnsi="Cambria"/>
                <w:b/>
                <w:i w:val="0"/>
                <w:sz w:val="80"/>
                <w:szCs w:val="80"/>
              </w:rPr>
              <w:t>./201</w:t>
            </w:r>
            <w:r w:rsidR="0060349D" w:rsidRPr="00FE2B2D">
              <w:rPr>
                <w:rFonts w:ascii="Cambria" w:hAnsi="Cambria"/>
                <w:b/>
                <w:i w:val="0"/>
                <w:sz w:val="80"/>
                <w:szCs w:val="80"/>
              </w:rPr>
              <w:t>9</w:t>
            </w:r>
            <w:r w:rsidRPr="00FE2B2D">
              <w:rPr>
                <w:rFonts w:ascii="Cambria" w:hAnsi="Cambria"/>
                <w:b/>
                <w:i w:val="0"/>
                <w:sz w:val="80"/>
                <w:szCs w:val="80"/>
              </w:rPr>
              <w:t>.</w:t>
            </w:r>
          </w:p>
        </w:tc>
      </w:tr>
      <w:tr w:rsidR="00FE2B2D" w:rsidRPr="00FE2B2D">
        <w:trPr>
          <w:trHeight w:val="650"/>
        </w:trPr>
        <w:tc>
          <w:tcPr>
            <w:tcW w:w="8762" w:type="dxa"/>
            <w:tcMar>
              <w:top w:w="216" w:type="dxa"/>
              <w:left w:w="115" w:type="dxa"/>
              <w:bottom w:w="216" w:type="dxa"/>
              <w:right w:w="115" w:type="dxa"/>
            </w:tcMar>
          </w:tcPr>
          <w:p w:rsidR="00911B48" w:rsidRPr="00FE2B2D" w:rsidRDefault="00911B48" w:rsidP="00E6636A">
            <w:pPr>
              <w:pStyle w:val="Bezproreda"/>
              <w:rPr>
                <w:rFonts w:ascii="Cambria" w:hAnsi="Cambria"/>
                <w:i w:val="0"/>
                <w:sz w:val="28"/>
                <w:szCs w:val="28"/>
              </w:rPr>
            </w:pPr>
            <w:r w:rsidRPr="00FE2B2D">
              <w:rPr>
                <w:rFonts w:ascii="Cambria" w:hAnsi="Cambria"/>
                <w:i w:val="0"/>
                <w:sz w:val="28"/>
                <w:szCs w:val="28"/>
              </w:rPr>
              <w:t>KLASA: 602-02/1</w:t>
            </w:r>
            <w:r w:rsidR="00D91145">
              <w:rPr>
                <w:rFonts w:ascii="Cambria" w:hAnsi="Cambria"/>
                <w:i w:val="0"/>
                <w:sz w:val="28"/>
                <w:szCs w:val="28"/>
              </w:rPr>
              <w:t>8</w:t>
            </w:r>
            <w:r w:rsidRPr="00FE2B2D">
              <w:rPr>
                <w:rFonts w:ascii="Cambria" w:hAnsi="Cambria"/>
                <w:i w:val="0"/>
                <w:sz w:val="28"/>
                <w:szCs w:val="28"/>
              </w:rPr>
              <w:t>-02/01</w:t>
            </w:r>
          </w:p>
          <w:p w:rsidR="00911B48" w:rsidRPr="00FE2B2D" w:rsidRDefault="00911B48" w:rsidP="00D91145">
            <w:pPr>
              <w:pStyle w:val="Bezproreda"/>
              <w:rPr>
                <w:rFonts w:ascii="Cambria" w:hAnsi="Cambria"/>
              </w:rPr>
            </w:pPr>
            <w:r w:rsidRPr="00FE2B2D">
              <w:rPr>
                <w:rFonts w:ascii="Cambria" w:hAnsi="Cambria"/>
                <w:i w:val="0"/>
                <w:sz w:val="28"/>
                <w:szCs w:val="28"/>
              </w:rPr>
              <w:t>URBROJ: 2109-25-1</w:t>
            </w:r>
            <w:r w:rsidR="00D91145">
              <w:rPr>
                <w:rFonts w:ascii="Cambria" w:hAnsi="Cambria"/>
                <w:i w:val="0"/>
                <w:sz w:val="28"/>
                <w:szCs w:val="28"/>
              </w:rPr>
              <w:t>8</w:t>
            </w:r>
            <w:r w:rsidRPr="00FE2B2D">
              <w:rPr>
                <w:rFonts w:ascii="Cambria" w:hAnsi="Cambria"/>
                <w:i w:val="0"/>
                <w:sz w:val="28"/>
                <w:szCs w:val="28"/>
              </w:rPr>
              <w:t>-2</w:t>
            </w:r>
          </w:p>
        </w:tc>
      </w:tr>
    </w:tbl>
    <w:p w:rsidR="00911B48" w:rsidRPr="00FE2B2D" w:rsidRDefault="00911B48" w:rsidP="00794063">
      <w:pPr>
        <w:rPr>
          <w:rFonts w:ascii="Cambria" w:hAnsi="Cambria"/>
        </w:rPr>
      </w:pPr>
    </w:p>
    <w:tbl>
      <w:tblPr>
        <w:tblpPr w:leftFromText="187" w:rightFromText="187" w:horzAnchor="margin" w:tblpXSpec="center" w:tblpYSpec="bottom"/>
        <w:tblW w:w="4000" w:type="pct"/>
        <w:tblLook w:val="00A0" w:firstRow="1" w:lastRow="0" w:firstColumn="1" w:lastColumn="0" w:noHBand="0" w:noVBand="0"/>
      </w:tblPr>
      <w:tblGrid>
        <w:gridCol w:w="8347"/>
      </w:tblGrid>
      <w:tr w:rsidR="00FE2B2D" w:rsidRPr="00FE2B2D">
        <w:tc>
          <w:tcPr>
            <w:tcW w:w="7672" w:type="dxa"/>
            <w:tcMar>
              <w:top w:w="216" w:type="dxa"/>
              <w:left w:w="115" w:type="dxa"/>
              <w:bottom w:w="216" w:type="dxa"/>
              <w:right w:w="115" w:type="dxa"/>
            </w:tcMar>
          </w:tcPr>
          <w:p w:rsidR="00911B48" w:rsidRPr="00FE2B2D" w:rsidRDefault="00911B48" w:rsidP="00FE2B2D">
            <w:pPr>
              <w:pStyle w:val="Bezproreda"/>
              <w:rPr>
                <w:rFonts w:ascii="Cambria" w:hAnsi="Cambria"/>
                <w:i w:val="0"/>
                <w:sz w:val="40"/>
                <w:szCs w:val="40"/>
              </w:rPr>
            </w:pPr>
            <w:r w:rsidRPr="00FE2B2D">
              <w:rPr>
                <w:rFonts w:ascii="Cambria" w:hAnsi="Cambria"/>
                <w:i w:val="0"/>
                <w:sz w:val="40"/>
                <w:szCs w:val="40"/>
              </w:rPr>
              <w:t>Domašinec, rujan 201</w:t>
            </w:r>
            <w:r w:rsidR="00FE2B2D" w:rsidRPr="00FE2B2D">
              <w:rPr>
                <w:rFonts w:ascii="Cambria" w:hAnsi="Cambria"/>
                <w:i w:val="0"/>
                <w:sz w:val="40"/>
                <w:szCs w:val="40"/>
              </w:rPr>
              <w:t>8</w:t>
            </w:r>
            <w:r w:rsidRPr="00FE2B2D">
              <w:rPr>
                <w:rFonts w:ascii="Cambria" w:hAnsi="Cambria"/>
                <w:i w:val="0"/>
                <w:sz w:val="40"/>
                <w:szCs w:val="40"/>
              </w:rPr>
              <w:t>. godine</w:t>
            </w:r>
          </w:p>
        </w:tc>
      </w:tr>
    </w:tbl>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Default="00911B48" w:rsidP="00794063">
      <w:pPr>
        <w:rPr>
          <w:rFonts w:ascii="Cambria" w:hAnsi="Cambria"/>
          <w:b/>
          <w:bCs/>
          <w:i w:val="0"/>
          <w:sz w:val="22"/>
          <w:szCs w:val="22"/>
        </w:rPr>
      </w:pPr>
    </w:p>
    <w:p w:rsidR="00D91145" w:rsidRDefault="00D91145" w:rsidP="00794063">
      <w:pPr>
        <w:rPr>
          <w:rFonts w:ascii="Cambria" w:hAnsi="Cambria"/>
          <w:b/>
          <w:bCs/>
          <w:i w:val="0"/>
          <w:sz w:val="22"/>
          <w:szCs w:val="22"/>
        </w:rPr>
      </w:pPr>
    </w:p>
    <w:p w:rsidR="00D91145" w:rsidRDefault="00D91145" w:rsidP="00794063">
      <w:pPr>
        <w:rPr>
          <w:rFonts w:ascii="Cambria" w:hAnsi="Cambria"/>
          <w:b/>
          <w:bCs/>
          <w:i w:val="0"/>
          <w:sz w:val="22"/>
          <w:szCs w:val="22"/>
        </w:rPr>
      </w:pPr>
    </w:p>
    <w:p w:rsidR="00D91145" w:rsidRPr="00FE2B2D" w:rsidRDefault="00D91145" w:rsidP="00794063">
      <w:pPr>
        <w:rPr>
          <w:rFonts w:ascii="Cambria" w:hAnsi="Cambria"/>
          <w:b/>
          <w:bCs/>
          <w:i w:val="0"/>
          <w:sz w:val="22"/>
          <w:szCs w:val="22"/>
        </w:rPr>
      </w:pPr>
    </w:p>
    <w:p w:rsidR="00911B48" w:rsidRPr="00FE2B2D" w:rsidRDefault="00911B48" w:rsidP="00794063">
      <w:pPr>
        <w:pStyle w:val="TOCNaslov"/>
        <w:rPr>
          <w:color w:val="auto"/>
        </w:rPr>
      </w:pPr>
      <w:r w:rsidRPr="00FE2B2D">
        <w:rPr>
          <w:color w:val="auto"/>
        </w:rPr>
        <w:lastRenderedPageBreak/>
        <w:t>SADRŽAJ</w:t>
      </w:r>
    </w:p>
    <w:p w:rsidR="00911B48" w:rsidRPr="00FE2B2D" w:rsidRDefault="00911B48" w:rsidP="00794063">
      <w:pPr>
        <w:pStyle w:val="Sadraj1"/>
        <w:tabs>
          <w:tab w:val="right" w:pos="10194"/>
        </w:tabs>
        <w:rPr>
          <w:rFonts w:ascii="Cambria" w:hAnsi="Cambria"/>
        </w:rPr>
      </w:pPr>
    </w:p>
    <w:p w:rsidR="00911B48" w:rsidRPr="00FE2B2D" w:rsidRDefault="00911B48">
      <w:pPr>
        <w:pStyle w:val="Sadraj1"/>
        <w:tabs>
          <w:tab w:val="right" w:pos="10194"/>
        </w:tabs>
        <w:rPr>
          <w:b w:val="0"/>
          <w:bCs w:val="0"/>
          <w:noProof/>
          <w:sz w:val="22"/>
          <w:szCs w:val="22"/>
        </w:rPr>
      </w:pPr>
      <w:r w:rsidRPr="00FE2B2D">
        <w:rPr>
          <w:rFonts w:ascii="Cambria" w:hAnsi="Cambria"/>
        </w:rPr>
        <w:fldChar w:fldCharType="begin"/>
      </w:r>
      <w:r w:rsidRPr="00FE2B2D">
        <w:rPr>
          <w:rFonts w:ascii="Cambria" w:hAnsi="Cambria"/>
        </w:rPr>
        <w:instrText xml:space="preserve"> TOC \o "1-3" \h \z \u </w:instrText>
      </w:r>
      <w:r w:rsidRPr="00FE2B2D">
        <w:rPr>
          <w:rFonts w:ascii="Cambria" w:hAnsi="Cambria"/>
        </w:rPr>
        <w:fldChar w:fldCharType="separate"/>
      </w:r>
      <w:hyperlink w:anchor="_Toc462951686" w:history="1">
        <w:r w:rsidRPr="00FE2B2D">
          <w:rPr>
            <w:rStyle w:val="Hiperveza"/>
            <w:noProof/>
            <w:color w:val="auto"/>
          </w:rPr>
          <w:t>UVOD</w:t>
        </w:r>
        <w:r w:rsidRPr="00FE2B2D">
          <w:rPr>
            <w:noProof/>
            <w:webHidden/>
          </w:rPr>
          <w:tab/>
        </w:r>
        <w:r w:rsidRPr="00FE2B2D">
          <w:rPr>
            <w:noProof/>
            <w:webHidden/>
          </w:rPr>
          <w:fldChar w:fldCharType="begin"/>
        </w:r>
        <w:r w:rsidRPr="00FE2B2D">
          <w:rPr>
            <w:noProof/>
            <w:webHidden/>
          </w:rPr>
          <w:instrText xml:space="preserve"> PAGEREF _Toc462951686 \h </w:instrText>
        </w:r>
        <w:r w:rsidRPr="00FE2B2D">
          <w:rPr>
            <w:noProof/>
            <w:webHidden/>
          </w:rPr>
        </w:r>
        <w:r w:rsidRPr="00FE2B2D">
          <w:rPr>
            <w:noProof/>
            <w:webHidden/>
          </w:rPr>
          <w:fldChar w:fldCharType="separate"/>
        </w:r>
        <w:r w:rsidR="00EA0E9A">
          <w:rPr>
            <w:noProof/>
            <w:webHidden/>
          </w:rPr>
          <w:t>3</w:t>
        </w:r>
        <w:r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87" w:history="1">
        <w:r w:rsidR="00911B48" w:rsidRPr="00FE2B2D">
          <w:rPr>
            <w:rStyle w:val="Hiperveza"/>
            <w:noProof/>
            <w:color w:val="auto"/>
          </w:rPr>
          <w:t>SVRHA I NAMJENA ŠKOLSKOG KURIKULUMA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_Toc462951687 \h </w:instrText>
        </w:r>
        <w:r w:rsidR="00911B48" w:rsidRPr="00FE2B2D">
          <w:rPr>
            <w:noProof/>
            <w:webHidden/>
          </w:rPr>
        </w:r>
        <w:r w:rsidR="00911B48" w:rsidRPr="00FE2B2D">
          <w:rPr>
            <w:noProof/>
            <w:webHidden/>
          </w:rPr>
          <w:fldChar w:fldCharType="separate"/>
        </w:r>
        <w:r w:rsidR="00EA0E9A">
          <w:rPr>
            <w:noProof/>
            <w:webHidden/>
          </w:rPr>
          <w:t>3</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88" w:history="1">
        <w:r w:rsidR="00911B48" w:rsidRPr="00FE2B2D">
          <w:rPr>
            <w:rStyle w:val="Hiperveza"/>
            <w:noProof/>
            <w:color w:val="auto"/>
          </w:rPr>
          <w:t>TEMELJI ŠKOLSKOG KURIKULUMA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_Toc462951688 \h </w:instrText>
        </w:r>
        <w:r w:rsidR="00911B48" w:rsidRPr="00FE2B2D">
          <w:rPr>
            <w:noProof/>
            <w:webHidden/>
          </w:rPr>
        </w:r>
        <w:r w:rsidR="00911B48" w:rsidRPr="00FE2B2D">
          <w:rPr>
            <w:noProof/>
            <w:webHidden/>
          </w:rPr>
          <w:fldChar w:fldCharType="separate"/>
        </w:r>
        <w:r w:rsidR="00EA0E9A">
          <w:rPr>
            <w:noProof/>
            <w:webHidden/>
          </w:rPr>
          <w:t>3</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89" w:history="1">
        <w:r w:rsidR="00911B48" w:rsidRPr="00FE2B2D">
          <w:rPr>
            <w:rStyle w:val="Hiperveza"/>
            <w:noProof/>
            <w:color w:val="auto"/>
          </w:rPr>
          <w:t>STRUKTURA RADNIH TIMOVA ZA IZRADU ŠKOLSKOG KURIKULUMA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_Toc462951689 \h </w:instrText>
        </w:r>
        <w:r w:rsidR="00911B48" w:rsidRPr="00FE2B2D">
          <w:rPr>
            <w:noProof/>
            <w:webHidden/>
          </w:rPr>
        </w:r>
        <w:r w:rsidR="00911B48" w:rsidRPr="00FE2B2D">
          <w:rPr>
            <w:noProof/>
            <w:webHidden/>
          </w:rPr>
          <w:fldChar w:fldCharType="separate"/>
        </w:r>
        <w:r w:rsidR="00EA0E9A">
          <w:rPr>
            <w:noProof/>
            <w:webHidden/>
          </w:rPr>
          <w:t>4</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0" w:history="1">
        <w:r w:rsidR="00911B48" w:rsidRPr="00FE2B2D">
          <w:rPr>
            <w:rStyle w:val="Hiperveza"/>
            <w:noProof/>
            <w:color w:val="auto"/>
          </w:rPr>
          <w:t>EVALUACIJA ŠKOLSKOG KURIKULUMA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_Toc462951690 \h </w:instrText>
        </w:r>
        <w:r w:rsidR="00911B48" w:rsidRPr="00FE2B2D">
          <w:rPr>
            <w:noProof/>
            <w:webHidden/>
          </w:rPr>
        </w:r>
        <w:r w:rsidR="00911B48" w:rsidRPr="00FE2B2D">
          <w:rPr>
            <w:noProof/>
            <w:webHidden/>
          </w:rPr>
          <w:fldChar w:fldCharType="separate"/>
        </w:r>
        <w:r w:rsidR="00EA0E9A">
          <w:rPr>
            <w:noProof/>
            <w:webHidden/>
          </w:rPr>
          <w:t>4</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1" w:history="1">
        <w:r w:rsidR="00911B48" w:rsidRPr="00FE2B2D">
          <w:rPr>
            <w:rStyle w:val="Hiperveza"/>
            <w:noProof/>
            <w:color w:val="auto"/>
          </w:rPr>
          <w:t>USAVRŠAVANJE</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_Toc462951691 \h </w:instrText>
        </w:r>
        <w:r w:rsidR="00911B48" w:rsidRPr="00FE2B2D">
          <w:rPr>
            <w:noProof/>
            <w:webHidden/>
          </w:rPr>
        </w:r>
        <w:r w:rsidR="00911B48" w:rsidRPr="00FE2B2D">
          <w:rPr>
            <w:noProof/>
            <w:webHidden/>
          </w:rPr>
          <w:fldChar w:fldCharType="separate"/>
        </w:r>
        <w:r w:rsidR="00EA0E9A">
          <w:rPr>
            <w:noProof/>
            <w:webHidden/>
          </w:rPr>
          <w:t>5</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2" w:history="1">
        <w:r w:rsidR="00911B48" w:rsidRPr="00FE2B2D">
          <w:rPr>
            <w:rStyle w:val="Hiperveza"/>
            <w:noProof/>
            <w:color w:val="auto"/>
          </w:rPr>
          <w:t>PODRUČJA KURIKULUMA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_Toc462951692 \h </w:instrText>
        </w:r>
        <w:r w:rsidR="00911B48" w:rsidRPr="00FE2B2D">
          <w:rPr>
            <w:noProof/>
            <w:webHidden/>
          </w:rPr>
        </w:r>
        <w:r w:rsidR="00911B48" w:rsidRPr="00FE2B2D">
          <w:rPr>
            <w:noProof/>
            <w:webHidden/>
          </w:rPr>
          <w:fldChar w:fldCharType="separate"/>
        </w:r>
        <w:r w:rsidR="00EA0E9A">
          <w:rPr>
            <w:noProof/>
            <w:webHidden/>
          </w:rPr>
          <w:t>6</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693" w:history="1">
        <w:r w:rsidR="00911B48" w:rsidRPr="00FE2B2D">
          <w:rPr>
            <w:rStyle w:val="Hiperveza"/>
            <w:noProof/>
            <w:color w:val="auto"/>
          </w:rPr>
          <w:t>1. IZBORNA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_Toc462951693 \h </w:instrText>
        </w:r>
        <w:r w:rsidR="00911B48" w:rsidRPr="00FE2B2D">
          <w:rPr>
            <w:noProof/>
            <w:webHidden/>
          </w:rPr>
        </w:r>
        <w:r w:rsidR="00911B48" w:rsidRPr="00FE2B2D">
          <w:rPr>
            <w:noProof/>
            <w:webHidden/>
          </w:rPr>
          <w:fldChar w:fldCharType="separate"/>
        </w:r>
        <w:r w:rsidR="00EA0E9A">
          <w:rPr>
            <w:noProof/>
            <w:webHidden/>
          </w:rPr>
          <w:t>7</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4" w:history="1">
        <w:r w:rsidR="00911B48" w:rsidRPr="00FE2B2D">
          <w:rPr>
            <w:rStyle w:val="Hiperveza"/>
            <w:noProof/>
            <w:color w:val="auto"/>
          </w:rPr>
          <w:t>1.1.INFORMATIKA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_Toc462951694 \h </w:instrText>
        </w:r>
        <w:r w:rsidR="00911B48" w:rsidRPr="00FE2B2D">
          <w:rPr>
            <w:noProof/>
            <w:webHidden/>
          </w:rPr>
        </w:r>
        <w:r w:rsidR="00911B48" w:rsidRPr="00FE2B2D">
          <w:rPr>
            <w:noProof/>
            <w:webHidden/>
          </w:rPr>
          <w:fldChar w:fldCharType="separate"/>
        </w:r>
        <w:r w:rsidR="00EA0E9A">
          <w:rPr>
            <w:noProof/>
            <w:webHidden/>
          </w:rPr>
          <w:t>7</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5" w:history="1">
        <w:r w:rsidR="00911B48" w:rsidRPr="00FE2B2D">
          <w:rPr>
            <w:rStyle w:val="Hiperveza"/>
            <w:noProof/>
            <w:color w:val="auto"/>
          </w:rPr>
          <w:t>1.2. NJEMAČKI JEZIK</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_Toc462951695 \h </w:instrText>
        </w:r>
        <w:r w:rsidR="00911B48" w:rsidRPr="00FE2B2D">
          <w:rPr>
            <w:noProof/>
            <w:webHidden/>
          </w:rPr>
        </w:r>
        <w:r w:rsidR="00911B48" w:rsidRPr="00FE2B2D">
          <w:rPr>
            <w:noProof/>
            <w:webHidden/>
          </w:rPr>
          <w:fldChar w:fldCharType="separate"/>
        </w:r>
        <w:r w:rsidR="00EA0E9A">
          <w:rPr>
            <w:noProof/>
            <w:webHidden/>
          </w:rPr>
          <w:t>8</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6" w:history="1">
        <w:r w:rsidR="00911B48" w:rsidRPr="00FE2B2D">
          <w:rPr>
            <w:rStyle w:val="Hiperveza"/>
            <w:noProof/>
            <w:color w:val="auto"/>
          </w:rPr>
          <w:t>1.3. KATOLIČKI VJERONAUK</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_Toc462951696 \h </w:instrText>
        </w:r>
        <w:r w:rsidR="00911B48" w:rsidRPr="00FE2B2D">
          <w:rPr>
            <w:noProof/>
            <w:webHidden/>
          </w:rPr>
        </w:r>
        <w:r w:rsidR="00911B48" w:rsidRPr="00FE2B2D">
          <w:rPr>
            <w:noProof/>
            <w:webHidden/>
          </w:rPr>
          <w:fldChar w:fldCharType="separate"/>
        </w:r>
        <w:r w:rsidR="00EA0E9A">
          <w:rPr>
            <w:noProof/>
            <w:webHidden/>
          </w:rPr>
          <w:t>9</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697" w:history="1">
        <w:r w:rsidR="00911B48" w:rsidRPr="00FE2B2D">
          <w:rPr>
            <w:rStyle w:val="Hiperveza"/>
            <w:noProof/>
            <w:color w:val="auto"/>
          </w:rPr>
          <w:t>2. DODATNA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_Toc462951697 \h </w:instrText>
        </w:r>
        <w:r w:rsidR="00911B48" w:rsidRPr="00FE2B2D">
          <w:rPr>
            <w:noProof/>
            <w:webHidden/>
          </w:rPr>
        </w:r>
        <w:r w:rsidR="00911B48" w:rsidRPr="00FE2B2D">
          <w:rPr>
            <w:noProof/>
            <w:webHidden/>
          </w:rPr>
          <w:fldChar w:fldCharType="separate"/>
        </w:r>
        <w:r w:rsidR="00EA0E9A">
          <w:rPr>
            <w:noProof/>
            <w:webHidden/>
          </w:rPr>
          <w:t>12</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8" w:history="1">
        <w:r w:rsidR="00911B48" w:rsidRPr="00FE2B2D">
          <w:rPr>
            <w:rStyle w:val="Hiperveza"/>
            <w:noProof/>
            <w:color w:val="auto"/>
          </w:rPr>
          <w:t>2.1. DODATNA NASTAVA – RAZREDNA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_Toc462951698 \h </w:instrText>
        </w:r>
        <w:r w:rsidR="00911B48" w:rsidRPr="00FE2B2D">
          <w:rPr>
            <w:noProof/>
            <w:webHidden/>
          </w:rPr>
        </w:r>
        <w:r w:rsidR="00911B48" w:rsidRPr="00FE2B2D">
          <w:rPr>
            <w:noProof/>
            <w:webHidden/>
          </w:rPr>
          <w:fldChar w:fldCharType="separate"/>
        </w:r>
        <w:r w:rsidR="00EA0E9A">
          <w:rPr>
            <w:noProof/>
            <w:webHidden/>
          </w:rPr>
          <w:t>12</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699" w:history="1">
        <w:r w:rsidR="00911B48" w:rsidRPr="00FE2B2D">
          <w:rPr>
            <w:rStyle w:val="Hiperveza"/>
            <w:noProof/>
            <w:color w:val="auto"/>
          </w:rPr>
          <w:t>2.2. DODATNA NASTAVA PREDMETNA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_Toc462951699 \h </w:instrText>
        </w:r>
        <w:r w:rsidR="00911B48" w:rsidRPr="00FE2B2D">
          <w:rPr>
            <w:noProof/>
            <w:webHidden/>
          </w:rPr>
        </w:r>
        <w:r w:rsidR="00911B48" w:rsidRPr="00FE2B2D">
          <w:rPr>
            <w:noProof/>
            <w:webHidden/>
          </w:rPr>
          <w:fldChar w:fldCharType="separate"/>
        </w:r>
        <w:r w:rsidR="00EA0E9A">
          <w:rPr>
            <w:noProof/>
            <w:webHidden/>
          </w:rPr>
          <w:t>16</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00" w:history="1">
        <w:r w:rsidR="00911B48" w:rsidRPr="00FE2B2D">
          <w:rPr>
            <w:rStyle w:val="Hiperveza"/>
            <w:noProof/>
            <w:color w:val="auto"/>
          </w:rPr>
          <w:t>3. DOPUNSKA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_Toc462951700 \h </w:instrText>
        </w:r>
        <w:r w:rsidR="00911B48" w:rsidRPr="00FE2B2D">
          <w:rPr>
            <w:noProof/>
            <w:webHidden/>
          </w:rPr>
        </w:r>
        <w:r w:rsidR="00911B48" w:rsidRPr="00FE2B2D">
          <w:rPr>
            <w:noProof/>
            <w:webHidden/>
          </w:rPr>
          <w:fldChar w:fldCharType="separate"/>
        </w:r>
        <w:r w:rsidR="00EA0E9A">
          <w:rPr>
            <w:noProof/>
            <w:webHidden/>
          </w:rPr>
          <w:t>26</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01" w:history="1">
        <w:r w:rsidR="00911B48" w:rsidRPr="00FE2B2D">
          <w:rPr>
            <w:rStyle w:val="Hiperveza"/>
            <w:noProof/>
            <w:color w:val="auto"/>
          </w:rPr>
          <w:t>3.1. DOPUNSKA NASTAVA – RAZREDNA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_Toc462951701 \h </w:instrText>
        </w:r>
        <w:r w:rsidR="00911B48" w:rsidRPr="00FE2B2D">
          <w:rPr>
            <w:noProof/>
            <w:webHidden/>
          </w:rPr>
        </w:r>
        <w:r w:rsidR="00911B48" w:rsidRPr="00FE2B2D">
          <w:rPr>
            <w:noProof/>
            <w:webHidden/>
          </w:rPr>
          <w:fldChar w:fldCharType="separate"/>
        </w:r>
        <w:r w:rsidR="00EA0E9A">
          <w:rPr>
            <w:noProof/>
            <w:webHidden/>
          </w:rPr>
          <w:t>26</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02" w:history="1">
        <w:r w:rsidR="00911B48" w:rsidRPr="00FE2B2D">
          <w:rPr>
            <w:rStyle w:val="Hiperveza"/>
            <w:noProof/>
            <w:color w:val="auto"/>
          </w:rPr>
          <w:t>3.2. DOPUNSKA NASTAVA – PREDMETNA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_Toc462951702 \h </w:instrText>
        </w:r>
        <w:r w:rsidR="00911B48" w:rsidRPr="00FE2B2D">
          <w:rPr>
            <w:noProof/>
            <w:webHidden/>
          </w:rPr>
        </w:r>
        <w:r w:rsidR="00911B48" w:rsidRPr="00FE2B2D">
          <w:rPr>
            <w:noProof/>
            <w:webHidden/>
          </w:rPr>
          <w:fldChar w:fldCharType="separate"/>
        </w:r>
        <w:r w:rsidR="00EA0E9A">
          <w:rPr>
            <w:noProof/>
            <w:webHidden/>
          </w:rPr>
          <w:t>33</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03" w:history="1">
        <w:r w:rsidR="00911B48" w:rsidRPr="00FE2B2D">
          <w:rPr>
            <w:rStyle w:val="Hiperveza"/>
            <w:noProof/>
            <w:color w:val="auto"/>
          </w:rPr>
          <w:t>4. IZVANNASTAVNE AKTIVNOSTI</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_Toc462951703 \h </w:instrText>
        </w:r>
        <w:r w:rsidR="00911B48" w:rsidRPr="00FE2B2D">
          <w:rPr>
            <w:noProof/>
            <w:webHidden/>
          </w:rPr>
        </w:r>
        <w:r w:rsidR="00911B48" w:rsidRPr="00FE2B2D">
          <w:rPr>
            <w:noProof/>
            <w:webHidden/>
          </w:rPr>
          <w:fldChar w:fldCharType="separate"/>
        </w:r>
        <w:r w:rsidR="00EA0E9A">
          <w:rPr>
            <w:noProof/>
            <w:webHidden/>
          </w:rPr>
          <w:t>42</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04" w:history="1">
        <w:r w:rsidR="00911B48" w:rsidRPr="00FE2B2D">
          <w:rPr>
            <w:rStyle w:val="Hiperveza"/>
            <w:noProof/>
            <w:color w:val="auto"/>
          </w:rPr>
          <w:t>5.   IZVANUČIONIČKA NASTAVA SVIH OBLIKA I PROJEKTI</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_Toc462951704 \h </w:instrText>
        </w:r>
        <w:r w:rsidR="00911B48" w:rsidRPr="00FE2B2D">
          <w:rPr>
            <w:noProof/>
            <w:webHidden/>
          </w:rPr>
        </w:r>
        <w:r w:rsidR="00911B48" w:rsidRPr="00FE2B2D">
          <w:rPr>
            <w:noProof/>
            <w:webHidden/>
          </w:rPr>
          <w:fldChar w:fldCharType="separate"/>
        </w:r>
        <w:r w:rsidR="00EA0E9A">
          <w:rPr>
            <w:noProof/>
            <w:webHidden/>
          </w:rPr>
          <w:t>62</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05" w:history="1">
        <w:r w:rsidR="00911B48" w:rsidRPr="00FE2B2D">
          <w:rPr>
            <w:rStyle w:val="Hiperveza"/>
            <w:noProof/>
            <w:color w:val="auto"/>
          </w:rPr>
          <w:t>5.1. AKTIVNOSTI RAZREDNE NASTAVE</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_Toc462951705 \h </w:instrText>
        </w:r>
        <w:r w:rsidR="00911B48" w:rsidRPr="00FE2B2D">
          <w:rPr>
            <w:noProof/>
            <w:webHidden/>
          </w:rPr>
        </w:r>
        <w:r w:rsidR="00911B48" w:rsidRPr="00FE2B2D">
          <w:rPr>
            <w:noProof/>
            <w:webHidden/>
          </w:rPr>
          <w:fldChar w:fldCharType="separate"/>
        </w:r>
        <w:r w:rsidR="00EA0E9A">
          <w:rPr>
            <w:noProof/>
            <w:webHidden/>
          </w:rPr>
          <w:t>62</w:t>
        </w:r>
        <w:r w:rsidR="00911B48" w:rsidRPr="00FE2B2D">
          <w:rPr>
            <w:noProof/>
            <w:webHidden/>
          </w:rPr>
          <w:fldChar w:fldCharType="end"/>
        </w:r>
      </w:hyperlink>
    </w:p>
    <w:p w:rsidR="00911B48" w:rsidRPr="00FE2B2D" w:rsidRDefault="000D6636">
      <w:pPr>
        <w:pStyle w:val="Sadraj3"/>
        <w:tabs>
          <w:tab w:val="right" w:pos="10194"/>
        </w:tabs>
        <w:rPr>
          <w:noProof/>
          <w:sz w:val="22"/>
          <w:szCs w:val="22"/>
        </w:rPr>
      </w:pPr>
      <w:hyperlink w:anchor="_Toc462951706" w:history="1">
        <w:r w:rsidR="00911B48" w:rsidRPr="00FE2B2D">
          <w:rPr>
            <w:rStyle w:val="Hiperveza"/>
            <w:noProof/>
            <w:color w:val="auto"/>
          </w:rPr>
          <w:t>5.1.1. AKTIVNOSTI PLANIRANE ZA UČENIKE PRVOG RAZREDA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_Toc462951706 \h </w:instrText>
        </w:r>
        <w:r w:rsidR="00911B48" w:rsidRPr="00FE2B2D">
          <w:rPr>
            <w:noProof/>
            <w:webHidden/>
          </w:rPr>
        </w:r>
        <w:r w:rsidR="00911B48" w:rsidRPr="00FE2B2D">
          <w:rPr>
            <w:noProof/>
            <w:webHidden/>
          </w:rPr>
          <w:fldChar w:fldCharType="separate"/>
        </w:r>
        <w:r w:rsidR="00EA0E9A">
          <w:rPr>
            <w:noProof/>
            <w:webHidden/>
          </w:rPr>
          <w:t>65</w:t>
        </w:r>
        <w:r w:rsidR="00911B48" w:rsidRPr="00FE2B2D">
          <w:rPr>
            <w:noProof/>
            <w:webHidden/>
          </w:rPr>
          <w:fldChar w:fldCharType="end"/>
        </w:r>
      </w:hyperlink>
    </w:p>
    <w:p w:rsidR="00911B48" w:rsidRPr="00FE2B2D" w:rsidRDefault="000D6636">
      <w:pPr>
        <w:pStyle w:val="Sadraj3"/>
        <w:tabs>
          <w:tab w:val="right" w:pos="10194"/>
        </w:tabs>
        <w:rPr>
          <w:noProof/>
          <w:sz w:val="22"/>
          <w:szCs w:val="22"/>
        </w:rPr>
      </w:pPr>
      <w:hyperlink w:anchor="_Toc462951707" w:history="1">
        <w:r w:rsidR="00911B48" w:rsidRPr="00FE2B2D">
          <w:rPr>
            <w:rStyle w:val="Hiperveza"/>
            <w:noProof/>
            <w:color w:val="auto"/>
          </w:rPr>
          <w:t>5.1.2. AKTIVNOSTI PLANIRANE ZA UČENIKE DRUGOG RAZREDA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_Toc462951707 \h </w:instrText>
        </w:r>
        <w:r w:rsidR="00911B48" w:rsidRPr="00FE2B2D">
          <w:rPr>
            <w:noProof/>
            <w:webHidden/>
          </w:rPr>
        </w:r>
        <w:r w:rsidR="00911B48" w:rsidRPr="00FE2B2D">
          <w:rPr>
            <w:noProof/>
            <w:webHidden/>
          </w:rPr>
          <w:fldChar w:fldCharType="separate"/>
        </w:r>
        <w:r w:rsidR="00EA0E9A">
          <w:rPr>
            <w:noProof/>
            <w:webHidden/>
          </w:rPr>
          <w:t>68</w:t>
        </w:r>
        <w:r w:rsidR="00911B48" w:rsidRPr="00FE2B2D">
          <w:rPr>
            <w:noProof/>
            <w:webHidden/>
          </w:rPr>
          <w:fldChar w:fldCharType="end"/>
        </w:r>
      </w:hyperlink>
    </w:p>
    <w:p w:rsidR="00911B48" w:rsidRPr="00FE2B2D" w:rsidRDefault="000D6636">
      <w:pPr>
        <w:pStyle w:val="Sadraj3"/>
        <w:tabs>
          <w:tab w:val="right" w:pos="10194"/>
        </w:tabs>
        <w:rPr>
          <w:noProof/>
          <w:sz w:val="22"/>
          <w:szCs w:val="22"/>
        </w:rPr>
      </w:pPr>
      <w:hyperlink w:anchor="_Toc462951708" w:history="1">
        <w:r w:rsidR="00911B48" w:rsidRPr="00FE2B2D">
          <w:rPr>
            <w:rStyle w:val="Hiperveza"/>
            <w:noProof/>
            <w:color w:val="auto"/>
          </w:rPr>
          <w:t>5.1.3. AKTIVNOSTI PLANIRANE ZA UČENIKE TREĆEG RAZREDA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_Toc462951708 \h </w:instrText>
        </w:r>
        <w:r w:rsidR="00911B48" w:rsidRPr="00FE2B2D">
          <w:rPr>
            <w:noProof/>
            <w:webHidden/>
          </w:rPr>
        </w:r>
        <w:r w:rsidR="00911B48" w:rsidRPr="00FE2B2D">
          <w:rPr>
            <w:noProof/>
            <w:webHidden/>
          </w:rPr>
          <w:fldChar w:fldCharType="separate"/>
        </w:r>
        <w:r w:rsidR="00EA0E9A">
          <w:rPr>
            <w:noProof/>
            <w:webHidden/>
          </w:rPr>
          <w:t>72</w:t>
        </w:r>
        <w:r w:rsidR="00911B48" w:rsidRPr="00FE2B2D">
          <w:rPr>
            <w:noProof/>
            <w:webHidden/>
          </w:rPr>
          <w:fldChar w:fldCharType="end"/>
        </w:r>
      </w:hyperlink>
    </w:p>
    <w:p w:rsidR="00911B48" w:rsidRPr="00FE2B2D" w:rsidRDefault="000D6636">
      <w:pPr>
        <w:pStyle w:val="Sadraj3"/>
        <w:tabs>
          <w:tab w:val="right" w:pos="10194"/>
        </w:tabs>
        <w:rPr>
          <w:noProof/>
          <w:sz w:val="22"/>
          <w:szCs w:val="22"/>
        </w:rPr>
      </w:pPr>
      <w:hyperlink w:anchor="_Toc462951709" w:history="1">
        <w:r w:rsidR="00911B48" w:rsidRPr="00FE2B2D">
          <w:rPr>
            <w:rStyle w:val="Hiperveza"/>
            <w:noProof/>
            <w:color w:val="auto"/>
          </w:rPr>
          <w:t>5.1.4.  AKTIVNOST PLANIRANE ZA UČENIKE ČETVRTOG RAZREDA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_Toc462951709 \h </w:instrText>
        </w:r>
        <w:r w:rsidR="00911B48" w:rsidRPr="00FE2B2D">
          <w:rPr>
            <w:noProof/>
            <w:webHidden/>
          </w:rPr>
        </w:r>
        <w:r w:rsidR="00911B48" w:rsidRPr="00FE2B2D">
          <w:rPr>
            <w:noProof/>
            <w:webHidden/>
          </w:rPr>
          <w:fldChar w:fldCharType="separate"/>
        </w:r>
        <w:r w:rsidR="00EA0E9A">
          <w:rPr>
            <w:noProof/>
            <w:webHidden/>
          </w:rPr>
          <w:t>76</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10" w:history="1">
        <w:r w:rsidR="00911B48" w:rsidRPr="00FE2B2D">
          <w:rPr>
            <w:rStyle w:val="Hiperveza"/>
            <w:noProof/>
            <w:color w:val="auto"/>
          </w:rPr>
          <w:t>5.2. AKTIVNOSTI PREDMETNE NASTAVE</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_Toc462951710 \h </w:instrText>
        </w:r>
        <w:r w:rsidR="00911B48" w:rsidRPr="00FE2B2D">
          <w:rPr>
            <w:noProof/>
            <w:webHidden/>
          </w:rPr>
        </w:r>
        <w:r w:rsidR="00911B48" w:rsidRPr="00FE2B2D">
          <w:rPr>
            <w:noProof/>
            <w:webHidden/>
          </w:rPr>
          <w:fldChar w:fldCharType="separate"/>
        </w:r>
        <w:r w:rsidR="00EA0E9A">
          <w:rPr>
            <w:noProof/>
            <w:webHidden/>
          </w:rPr>
          <w:t>79</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1" w:history="1">
        <w:r w:rsidR="00911B48" w:rsidRPr="00FE2B2D">
          <w:rPr>
            <w:rStyle w:val="Hiperveza"/>
            <w:noProof/>
            <w:color w:val="auto"/>
          </w:rPr>
          <w:t>6. AKTIVNOSTI EKOLOŠKO-HUMANITARNE NARAVI</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_Toc462951711 \h </w:instrText>
        </w:r>
        <w:r w:rsidR="00911B48" w:rsidRPr="00FE2B2D">
          <w:rPr>
            <w:noProof/>
            <w:webHidden/>
          </w:rPr>
        </w:r>
        <w:r w:rsidR="00911B48" w:rsidRPr="00FE2B2D">
          <w:rPr>
            <w:noProof/>
            <w:webHidden/>
          </w:rPr>
          <w:fldChar w:fldCharType="separate"/>
        </w:r>
        <w:r w:rsidR="00EA0E9A">
          <w:rPr>
            <w:noProof/>
            <w:webHidden/>
          </w:rPr>
          <w:t>86</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2" w:history="1">
        <w:r w:rsidR="00911B48" w:rsidRPr="00FE2B2D">
          <w:rPr>
            <w:rStyle w:val="Hiperveza"/>
            <w:noProof/>
            <w:color w:val="auto"/>
          </w:rPr>
          <w:t>7.  PROGRAM ZDRAVSTVENOG ODGOJA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_Toc462951712 \h </w:instrText>
        </w:r>
        <w:r w:rsidR="00911B48" w:rsidRPr="00FE2B2D">
          <w:rPr>
            <w:noProof/>
            <w:webHidden/>
          </w:rPr>
        </w:r>
        <w:r w:rsidR="00911B48" w:rsidRPr="00FE2B2D">
          <w:rPr>
            <w:noProof/>
            <w:webHidden/>
          </w:rPr>
          <w:fldChar w:fldCharType="separate"/>
        </w:r>
        <w:r w:rsidR="00EA0E9A">
          <w:rPr>
            <w:noProof/>
            <w:webHidden/>
          </w:rPr>
          <w:t>90</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3" w:history="1">
        <w:r w:rsidR="00911B48" w:rsidRPr="00FE2B2D">
          <w:rPr>
            <w:rStyle w:val="Hiperveza"/>
            <w:noProof/>
            <w:color w:val="auto"/>
          </w:rPr>
          <w:t>8. AKTIVNOSTI  KULTURNE I  JAVNE  DJELATNOSTI</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_Toc462951713 \h </w:instrText>
        </w:r>
        <w:r w:rsidR="00911B48" w:rsidRPr="00FE2B2D">
          <w:rPr>
            <w:noProof/>
            <w:webHidden/>
          </w:rPr>
        </w:r>
        <w:r w:rsidR="00911B48" w:rsidRPr="00FE2B2D">
          <w:rPr>
            <w:noProof/>
            <w:webHidden/>
          </w:rPr>
          <w:fldChar w:fldCharType="separate"/>
        </w:r>
        <w:r w:rsidR="00EA0E9A">
          <w:rPr>
            <w:noProof/>
            <w:webHidden/>
          </w:rPr>
          <w:t>91</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4" w:history="1">
        <w:r w:rsidR="00911B48" w:rsidRPr="00FE2B2D">
          <w:rPr>
            <w:rStyle w:val="Hiperveza"/>
            <w:noProof/>
            <w:color w:val="auto"/>
          </w:rPr>
          <w:t>9. SPORTSKE AKTIVNOSTI</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_Toc462951714 \h </w:instrText>
        </w:r>
        <w:r w:rsidR="00911B48" w:rsidRPr="00FE2B2D">
          <w:rPr>
            <w:noProof/>
            <w:webHidden/>
          </w:rPr>
        </w:r>
        <w:r w:rsidR="00911B48" w:rsidRPr="00FE2B2D">
          <w:rPr>
            <w:noProof/>
            <w:webHidden/>
          </w:rPr>
          <w:fldChar w:fldCharType="separate"/>
        </w:r>
        <w:r w:rsidR="00EA0E9A">
          <w:rPr>
            <w:noProof/>
            <w:webHidden/>
          </w:rPr>
          <w:t>101</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5" w:history="1">
        <w:r w:rsidR="00911B48" w:rsidRPr="00FE2B2D">
          <w:rPr>
            <w:rStyle w:val="Hiperveza"/>
            <w:noProof/>
            <w:color w:val="auto"/>
          </w:rPr>
          <w:t>10. PROJEKTI</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_Toc462951715 \h </w:instrText>
        </w:r>
        <w:r w:rsidR="00911B48" w:rsidRPr="00FE2B2D">
          <w:rPr>
            <w:noProof/>
            <w:webHidden/>
          </w:rPr>
        </w:r>
        <w:r w:rsidR="00911B48" w:rsidRPr="00FE2B2D">
          <w:rPr>
            <w:noProof/>
            <w:webHidden/>
          </w:rPr>
          <w:fldChar w:fldCharType="separate"/>
        </w:r>
        <w:r w:rsidR="00EA0E9A">
          <w:rPr>
            <w:noProof/>
            <w:webHidden/>
          </w:rPr>
          <w:t>102</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6" w:history="1">
        <w:r w:rsidR="00911B48" w:rsidRPr="00FE2B2D">
          <w:rPr>
            <w:rStyle w:val="Hiperveza"/>
            <w:noProof/>
            <w:color w:val="auto"/>
          </w:rPr>
          <w:t>11. AKTIVNOSTI KNJIŽNIČNO INFORMACIJSKOG PODRUČJA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_Toc462951716 \h </w:instrText>
        </w:r>
        <w:r w:rsidR="00911B48" w:rsidRPr="00FE2B2D">
          <w:rPr>
            <w:noProof/>
            <w:webHidden/>
          </w:rPr>
        </w:r>
        <w:r w:rsidR="00911B48" w:rsidRPr="00FE2B2D">
          <w:rPr>
            <w:noProof/>
            <w:webHidden/>
          </w:rPr>
          <w:fldChar w:fldCharType="separate"/>
        </w:r>
        <w:r w:rsidR="00EA0E9A">
          <w:rPr>
            <w:noProof/>
            <w:webHidden/>
          </w:rPr>
          <w:t>110</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7" w:history="1">
        <w:r w:rsidR="00911B48" w:rsidRPr="00FE2B2D">
          <w:rPr>
            <w:rStyle w:val="Hiperveza"/>
            <w:noProof/>
            <w:color w:val="auto"/>
          </w:rPr>
          <w:t>12. ANALIZA NASTAVNOG PROCESA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_Toc462951717 \h </w:instrText>
        </w:r>
        <w:r w:rsidR="00911B48" w:rsidRPr="00FE2B2D">
          <w:rPr>
            <w:noProof/>
            <w:webHidden/>
          </w:rPr>
        </w:r>
        <w:r w:rsidR="00911B48" w:rsidRPr="00FE2B2D">
          <w:rPr>
            <w:noProof/>
            <w:webHidden/>
          </w:rPr>
          <w:fldChar w:fldCharType="separate"/>
        </w:r>
        <w:r w:rsidR="00EA0E9A">
          <w:rPr>
            <w:noProof/>
            <w:webHidden/>
          </w:rPr>
          <w:t>119</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18" w:history="1">
        <w:r w:rsidR="00911B48" w:rsidRPr="00FE2B2D">
          <w:rPr>
            <w:rStyle w:val="Hiperveza"/>
            <w:noProof/>
            <w:color w:val="auto"/>
          </w:rPr>
          <w:t>13. SAMOVREDNOVANJE RADA ŠKOLE I RAZVOJNI PLAN</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_Toc462951718 \h </w:instrText>
        </w:r>
        <w:r w:rsidR="00911B48" w:rsidRPr="00FE2B2D">
          <w:rPr>
            <w:noProof/>
            <w:webHidden/>
          </w:rPr>
        </w:r>
        <w:r w:rsidR="00911B48" w:rsidRPr="00FE2B2D">
          <w:rPr>
            <w:noProof/>
            <w:webHidden/>
          </w:rPr>
          <w:fldChar w:fldCharType="separate"/>
        </w:r>
        <w:r w:rsidR="00EA0E9A">
          <w:rPr>
            <w:noProof/>
            <w:webHidden/>
          </w:rPr>
          <w:t>119</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19" w:history="1">
        <w:r w:rsidR="00911B48" w:rsidRPr="00FE2B2D">
          <w:rPr>
            <w:rStyle w:val="Hiperveza"/>
            <w:noProof/>
            <w:color w:val="auto"/>
          </w:rPr>
          <w:t>13.1. SPECIFIČNOSTI ŠKOLE, ORGANIZACIJA NASTAVE I RADA ŠKOLE</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_Toc462951719 \h </w:instrText>
        </w:r>
        <w:r w:rsidR="00911B48" w:rsidRPr="00FE2B2D">
          <w:rPr>
            <w:noProof/>
            <w:webHidden/>
          </w:rPr>
        </w:r>
        <w:r w:rsidR="00911B48" w:rsidRPr="00FE2B2D">
          <w:rPr>
            <w:noProof/>
            <w:webHidden/>
          </w:rPr>
          <w:fldChar w:fldCharType="separate"/>
        </w:r>
        <w:r w:rsidR="00EA0E9A">
          <w:rPr>
            <w:noProof/>
            <w:webHidden/>
          </w:rPr>
          <w:t>119</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20" w:history="1">
        <w:r w:rsidR="00911B48" w:rsidRPr="00FE2B2D">
          <w:rPr>
            <w:rStyle w:val="Hiperveza"/>
            <w:noProof/>
            <w:color w:val="auto"/>
          </w:rPr>
          <w:t>13.2. IZVANNASTAVNE AKTIVNOSTI, DOPUNSKA, DODATNA I IZBORNA  NASTAVA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_Toc462951720 \h </w:instrText>
        </w:r>
        <w:r w:rsidR="00911B48" w:rsidRPr="00FE2B2D">
          <w:rPr>
            <w:noProof/>
            <w:webHidden/>
          </w:rPr>
        </w:r>
        <w:r w:rsidR="00911B48" w:rsidRPr="00FE2B2D">
          <w:rPr>
            <w:noProof/>
            <w:webHidden/>
          </w:rPr>
          <w:fldChar w:fldCharType="separate"/>
        </w:r>
        <w:r w:rsidR="00EA0E9A">
          <w:rPr>
            <w:noProof/>
            <w:webHidden/>
          </w:rPr>
          <w:t>120</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21" w:history="1">
        <w:r w:rsidR="00911B48" w:rsidRPr="00FE2B2D">
          <w:rPr>
            <w:rStyle w:val="Hiperveza"/>
            <w:noProof/>
            <w:color w:val="auto"/>
          </w:rPr>
          <w:t>13.3. PEDAGOŠKE MJERE</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_Toc462951721 \h </w:instrText>
        </w:r>
        <w:r w:rsidR="00911B48" w:rsidRPr="00FE2B2D">
          <w:rPr>
            <w:noProof/>
            <w:webHidden/>
          </w:rPr>
        </w:r>
        <w:r w:rsidR="00911B48" w:rsidRPr="00FE2B2D">
          <w:rPr>
            <w:noProof/>
            <w:webHidden/>
          </w:rPr>
          <w:fldChar w:fldCharType="separate"/>
        </w:r>
        <w:r w:rsidR="00EA0E9A">
          <w:rPr>
            <w:noProof/>
            <w:webHidden/>
          </w:rPr>
          <w:t>120</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22" w:history="1">
        <w:r w:rsidR="00911B48" w:rsidRPr="00FE2B2D">
          <w:rPr>
            <w:rStyle w:val="Hiperveza"/>
            <w:noProof/>
            <w:color w:val="auto"/>
          </w:rPr>
          <w:t>13.4. UKLJUČENOST ŠKOLE U PROJEKTE</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_Toc462951722 \h </w:instrText>
        </w:r>
        <w:r w:rsidR="00911B48" w:rsidRPr="00FE2B2D">
          <w:rPr>
            <w:noProof/>
            <w:webHidden/>
          </w:rPr>
        </w:r>
        <w:r w:rsidR="00911B48" w:rsidRPr="00FE2B2D">
          <w:rPr>
            <w:noProof/>
            <w:webHidden/>
          </w:rPr>
          <w:fldChar w:fldCharType="separate"/>
        </w:r>
        <w:r w:rsidR="00EA0E9A">
          <w:rPr>
            <w:noProof/>
            <w:webHidden/>
          </w:rPr>
          <w:t>120</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23" w:history="1">
        <w:r w:rsidR="00911B48" w:rsidRPr="00FE2B2D">
          <w:rPr>
            <w:rStyle w:val="Hiperveza"/>
            <w:noProof/>
            <w:color w:val="auto"/>
          </w:rPr>
          <w:t>13.5. STRUČNA SLUŽBA</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_Toc462951723 \h </w:instrText>
        </w:r>
        <w:r w:rsidR="00911B48" w:rsidRPr="00FE2B2D">
          <w:rPr>
            <w:noProof/>
            <w:webHidden/>
          </w:rPr>
        </w:r>
        <w:r w:rsidR="00911B48" w:rsidRPr="00FE2B2D">
          <w:rPr>
            <w:noProof/>
            <w:webHidden/>
          </w:rPr>
          <w:fldChar w:fldCharType="separate"/>
        </w:r>
        <w:r w:rsidR="00EA0E9A">
          <w:rPr>
            <w:noProof/>
            <w:webHidden/>
          </w:rPr>
          <w:t>120</w:t>
        </w:r>
        <w:r w:rsidR="00911B48" w:rsidRPr="00FE2B2D">
          <w:rPr>
            <w:noProof/>
            <w:webHidden/>
          </w:rPr>
          <w:fldChar w:fldCharType="end"/>
        </w:r>
      </w:hyperlink>
    </w:p>
    <w:p w:rsidR="00911B48" w:rsidRPr="00FE2B2D" w:rsidRDefault="000D6636">
      <w:pPr>
        <w:pStyle w:val="Sadraj2"/>
        <w:tabs>
          <w:tab w:val="right" w:pos="10194"/>
        </w:tabs>
        <w:rPr>
          <w:i w:val="0"/>
          <w:iCs w:val="0"/>
          <w:noProof/>
          <w:sz w:val="22"/>
          <w:szCs w:val="22"/>
        </w:rPr>
      </w:pPr>
      <w:hyperlink w:anchor="_Toc462951724" w:history="1">
        <w:r w:rsidR="00911B48" w:rsidRPr="00FE2B2D">
          <w:rPr>
            <w:rStyle w:val="Hiperveza"/>
            <w:noProof/>
            <w:color w:val="auto"/>
          </w:rPr>
          <w:t>13.6. SURADNJA S LOKALNOM ZAJEDNICOM</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_Toc462951724 \h </w:instrText>
        </w:r>
        <w:r w:rsidR="00911B48" w:rsidRPr="00FE2B2D">
          <w:rPr>
            <w:noProof/>
            <w:webHidden/>
          </w:rPr>
        </w:r>
        <w:r w:rsidR="00911B48" w:rsidRPr="00FE2B2D">
          <w:rPr>
            <w:noProof/>
            <w:webHidden/>
          </w:rPr>
          <w:fldChar w:fldCharType="separate"/>
        </w:r>
        <w:r w:rsidR="00EA0E9A">
          <w:rPr>
            <w:noProof/>
            <w:webHidden/>
          </w:rPr>
          <w:t>120</w:t>
        </w:r>
        <w:r w:rsidR="00911B48" w:rsidRPr="00FE2B2D">
          <w:rPr>
            <w:noProof/>
            <w:webHidden/>
          </w:rPr>
          <w:fldChar w:fldCharType="end"/>
        </w:r>
      </w:hyperlink>
    </w:p>
    <w:p w:rsidR="00911B48" w:rsidRPr="00FE2B2D" w:rsidRDefault="000D6636">
      <w:pPr>
        <w:pStyle w:val="Sadraj1"/>
        <w:tabs>
          <w:tab w:val="right" w:pos="10194"/>
        </w:tabs>
        <w:rPr>
          <w:b w:val="0"/>
          <w:bCs w:val="0"/>
          <w:noProof/>
          <w:sz w:val="22"/>
          <w:szCs w:val="22"/>
        </w:rPr>
      </w:pPr>
      <w:hyperlink w:anchor="_Toc462951725" w:history="1">
        <w:r w:rsidR="00911B48" w:rsidRPr="00FE2B2D">
          <w:rPr>
            <w:rStyle w:val="Hiperveza"/>
            <w:noProof/>
            <w:color w:val="auto"/>
          </w:rPr>
          <w:t>14.  RAZVOJNI  PLAN</w:t>
        </w:r>
        <w:r w:rsidR="00911B48" w:rsidRPr="00FE2B2D">
          <w:rPr>
            <w:noProof/>
            <w:webHidden/>
          </w:rPr>
          <w:tab/>
        </w:r>
        <w:r w:rsidR="00911B48" w:rsidRPr="00FE2B2D">
          <w:rPr>
            <w:noProof/>
            <w:webHidden/>
          </w:rPr>
          <w:fldChar w:fldCharType="begin"/>
        </w:r>
        <w:r w:rsidR="00911B48" w:rsidRPr="00FE2B2D">
          <w:rPr>
            <w:noProof/>
            <w:webHidden/>
          </w:rPr>
          <w:instrText xml:space="preserve"> PAGEREF _Toc462951725 \h </w:instrText>
        </w:r>
        <w:r w:rsidR="00911B48" w:rsidRPr="00FE2B2D">
          <w:rPr>
            <w:noProof/>
            <w:webHidden/>
          </w:rPr>
        </w:r>
        <w:r w:rsidR="00911B48" w:rsidRPr="00FE2B2D">
          <w:rPr>
            <w:noProof/>
            <w:webHidden/>
          </w:rPr>
          <w:fldChar w:fldCharType="separate"/>
        </w:r>
        <w:r w:rsidR="00EA0E9A">
          <w:rPr>
            <w:noProof/>
            <w:webHidden/>
          </w:rPr>
          <w:t>121</w:t>
        </w:r>
        <w:r w:rsidR="00911B48" w:rsidRPr="00FE2B2D">
          <w:rPr>
            <w:noProof/>
            <w:webHidden/>
          </w:rPr>
          <w:fldChar w:fldCharType="end"/>
        </w:r>
      </w:hyperlink>
    </w:p>
    <w:p w:rsidR="00911B48" w:rsidRPr="00FE2B2D" w:rsidRDefault="00911B48" w:rsidP="00794063">
      <w:pPr>
        <w:rPr>
          <w:rFonts w:ascii="Cambria" w:hAnsi="Cambria"/>
        </w:rPr>
      </w:pPr>
      <w:r w:rsidRPr="00FE2B2D">
        <w:rPr>
          <w:rFonts w:ascii="Cambria" w:hAnsi="Cambria"/>
        </w:rPr>
        <w:fldChar w:fldCharType="end"/>
      </w: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rPr>
          <w:rFonts w:ascii="Cambria" w:hAnsi="Cambria"/>
        </w:rPr>
      </w:pPr>
    </w:p>
    <w:p w:rsidR="00911B48" w:rsidRPr="00FE2B2D" w:rsidRDefault="00911B48" w:rsidP="00794063">
      <w:pPr>
        <w:pStyle w:val="Naslov1"/>
        <w:rPr>
          <w:color w:val="auto"/>
        </w:rPr>
      </w:pPr>
      <w:bookmarkStart w:id="0" w:name="__RefHeading__2951_134661842"/>
      <w:bookmarkStart w:id="1" w:name="_Toc398800118"/>
      <w:bookmarkStart w:id="2" w:name="_Toc398800430"/>
      <w:bookmarkStart w:id="3" w:name="_Toc398800562"/>
      <w:bookmarkStart w:id="4" w:name="_Toc430806785"/>
      <w:bookmarkStart w:id="5" w:name="_Toc462951686"/>
      <w:bookmarkEnd w:id="0"/>
      <w:r w:rsidRPr="00FE2B2D">
        <w:rPr>
          <w:color w:val="auto"/>
        </w:rPr>
        <w:lastRenderedPageBreak/>
        <w:t>UVOD</w:t>
      </w:r>
      <w:bookmarkEnd w:id="1"/>
      <w:bookmarkEnd w:id="2"/>
      <w:bookmarkEnd w:id="3"/>
      <w:bookmarkEnd w:id="4"/>
      <w:bookmarkEnd w:id="5"/>
      <w:r w:rsidRPr="00FE2B2D">
        <w:rPr>
          <w:color w:val="auto"/>
        </w:rPr>
        <w:t xml:space="preserve">                 </w:t>
      </w:r>
      <w:bookmarkStart w:id="6" w:name="__RefHeading__2953_134661842"/>
      <w:bookmarkEnd w:id="6"/>
      <w:r w:rsidRPr="00FE2B2D">
        <w:rPr>
          <w:color w:val="auto"/>
        </w:rPr>
        <w:t xml:space="preserve">                                                                                                  </w:t>
      </w:r>
    </w:p>
    <w:p w:rsidR="00911B48" w:rsidRPr="00FE2B2D" w:rsidRDefault="00911B48" w:rsidP="00794063">
      <w:pPr>
        <w:pStyle w:val="Naslov2"/>
        <w:rPr>
          <w:color w:val="auto"/>
        </w:rPr>
      </w:pPr>
      <w:bookmarkStart w:id="7" w:name="__RefHeading__2955_134661842"/>
      <w:bookmarkStart w:id="8" w:name="_Toc398800119"/>
      <w:bookmarkStart w:id="9" w:name="_Toc398800431"/>
      <w:bookmarkStart w:id="10" w:name="_Toc398800563"/>
      <w:bookmarkStart w:id="11" w:name="_Toc430806786"/>
      <w:bookmarkStart w:id="12" w:name="_Toc462951687"/>
      <w:bookmarkEnd w:id="7"/>
      <w:r w:rsidRPr="00FE2B2D">
        <w:rPr>
          <w:color w:val="auto"/>
        </w:rPr>
        <w:t>SVRHA I NAMJENA ŠKOLSKOG KURIKULUMA</w:t>
      </w:r>
      <w:bookmarkEnd w:id="8"/>
      <w:bookmarkEnd w:id="9"/>
      <w:bookmarkEnd w:id="10"/>
      <w:bookmarkEnd w:id="11"/>
      <w:bookmarkEnd w:id="12"/>
    </w:p>
    <w:p w:rsidR="00911B48" w:rsidRPr="00FE2B2D" w:rsidRDefault="00911B48" w:rsidP="00FF6961">
      <w:pPr>
        <w:spacing w:after="0"/>
        <w:ind w:firstLine="708"/>
        <w:rPr>
          <w:rFonts w:ascii="Cambria" w:hAnsi="Cambria"/>
          <w:i w:val="0"/>
          <w:sz w:val="22"/>
          <w:szCs w:val="22"/>
        </w:rPr>
      </w:pPr>
      <w:r w:rsidRPr="00FE2B2D">
        <w:rPr>
          <w:rFonts w:ascii="Cambria" w:hAnsi="Cambria"/>
          <w:i w:val="0"/>
          <w:sz w:val="22"/>
          <w:szCs w:val="22"/>
        </w:rPr>
        <w:t>Školski kurikulum donosimo kao jedan od temeljnih dokumenata Škole. Osim sadržaja i tema u pojedinim predmetima, potrebe razvoja kompetencija i vještina učenika za snalaženje u suvremenom svijetu nalažu nam da redovne programe obogaćujemo metodički, didaktički i sadržajno, te oblicima rada koji će omogućiti učenicima da obogaćuju i formiraju vlastite sustave i razvijaju vlastite strategije učenja i djelovanja u prirodnom okruženju i u timu.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ne mogu biti odvojeni od njega. Kao jedan od temeljnih dokumenata škole izrađen u skladu sa Zakonom, Školski kurikulum posebni naglasak stavlja na posebnosti škole i nastoji naglasiti elemente po kojima škola postaje prepoznatljiva na lokalnom i nacionalnom nivou.</w:t>
      </w:r>
    </w:p>
    <w:p w:rsidR="00911B48" w:rsidRPr="00FE2B2D" w:rsidRDefault="00911B48" w:rsidP="00794063">
      <w:pPr>
        <w:ind w:firstLine="708"/>
        <w:jc w:val="both"/>
        <w:rPr>
          <w:rFonts w:ascii="Cambria" w:hAnsi="Cambria"/>
          <w:i w:val="0"/>
          <w:sz w:val="22"/>
          <w:szCs w:val="22"/>
        </w:rPr>
      </w:pPr>
      <w:r w:rsidRPr="00FE2B2D">
        <w:rPr>
          <w:rFonts w:ascii="Cambria" w:hAnsi="Cambria"/>
          <w:i w:val="0"/>
          <w:sz w:val="22"/>
          <w:szCs w:val="22"/>
        </w:rPr>
        <w:t>Želimo razvijati školu i nastavni rad orijentiran na učenika, ali i precizno artikuliran, algoritmiziran, tako da udovoljava modernim uvjetima kurikuluma (metodologijom, kriterijima i tehnologijom izrade kurikuluma); želimo zadovoljiti specifične potrebe učenika, te ih uvesti u znanstveni pristup i rad.</w:t>
      </w:r>
    </w:p>
    <w:p w:rsidR="00911B48" w:rsidRPr="00FE2B2D" w:rsidRDefault="00911B48" w:rsidP="00794063">
      <w:pPr>
        <w:pStyle w:val="Naslov2"/>
        <w:rPr>
          <w:color w:val="auto"/>
        </w:rPr>
      </w:pPr>
      <w:bookmarkStart w:id="13" w:name="__RefHeading__2957_134661842"/>
      <w:bookmarkStart w:id="14" w:name="_Toc398800120"/>
      <w:bookmarkStart w:id="15" w:name="_Toc398800432"/>
      <w:bookmarkStart w:id="16" w:name="_Toc398800564"/>
      <w:bookmarkStart w:id="17" w:name="_Toc430806787"/>
      <w:bookmarkStart w:id="18" w:name="_Toc462951688"/>
      <w:bookmarkEnd w:id="13"/>
      <w:r w:rsidRPr="00FE2B2D">
        <w:rPr>
          <w:color w:val="auto"/>
        </w:rPr>
        <w:t>TEMELJI ŠKOLSKOG KURIKULUMA</w:t>
      </w:r>
      <w:bookmarkEnd w:id="14"/>
      <w:bookmarkEnd w:id="15"/>
      <w:bookmarkEnd w:id="16"/>
      <w:bookmarkEnd w:id="17"/>
      <w:bookmarkEnd w:id="18"/>
    </w:p>
    <w:p w:rsidR="00911B48" w:rsidRPr="00FE2B2D" w:rsidRDefault="00911B48" w:rsidP="00FF6961">
      <w:pPr>
        <w:spacing w:after="0"/>
        <w:rPr>
          <w:rFonts w:ascii="Cambria" w:hAnsi="Cambria"/>
          <w:i w:val="0"/>
          <w:sz w:val="22"/>
          <w:szCs w:val="22"/>
        </w:rPr>
      </w:pPr>
      <w:r w:rsidRPr="00FE2B2D">
        <w:rPr>
          <w:rFonts w:ascii="Cambria" w:hAnsi="Cambria"/>
          <w:sz w:val="22"/>
          <w:szCs w:val="22"/>
        </w:rPr>
        <w:tab/>
      </w:r>
      <w:r w:rsidRPr="00FE2B2D">
        <w:rPr>
          <w:rFonts w:ascii="Cambria" w:hAnsi="Cambria"/>
          <w:i w:val="0"/>
          <w:sz w:val="22"/>
          <w:szCs w:val="22"/>
        </w:rPr>
        <w:t>Školski smo kurikulum izradili na osnovu temeljnih dokumenata RH koji se odnose na osnovno obrazovanje:</w:t>
      </w:r>
    </w:p>
    <w:p w:rsidR="00911B48" w:rsidRPr="00FE2B2D" w:rsidRDefault="00911B48" w:rsidP="00794063">
      <w:pPr>
        <w:numPr>
          <w:ilvl w:val="0"/>
          <w:numId w:val="9"/>
        </w:numPr>
        <w:spacing w:after="0"/>
        <w:jc w:val="both"/>
        <w:rPr>
          <w:rFonts w:ascii="Cambria" w:hAnsi="Cambria"/>
          <w:i w:val="0"/>
          <w:sz w:val="22"/>
          <w:szCs w:val="22"/>
        </w:rPr>
      </w:pPr>
      <w:r w:rsidRPr="00FE2B2D">
        <w:rPr>
          <w:rFonts w:ascii="Cambria" w:hAnsi="Cambria"/>
          <w:i w:val="0"/>
          <w:sz w:val="22"/>
          <w:szCs w:val="22"/>
        </w:rPr>
        <w:t>Zakon o odgoju i obrazovanju u osnovnoj i srednjoj školi</w:t>
      </w:r>
    </w:p>
    <w:p w:rsidR="00911B48" w:rsidRPr="00FE2B2D" w:rsidRDefault="00911B48" w:rsidP="00794063">
      <w:pPr>
        <w:numPr>
          <w:ilvl w:val="0"/>
          <w:numId w:val="9"/>
        </w:numPr>
        <w:spacing w:after="0"/>
        <w:jc w:val="both"/>
        <w:rPr>
          <w:rFonts w:ascii="Cambria" w:hAnsi="Cambria"/>
          <w:i w:val="0"/>
          <w:sz w:val="22"/>
          <w:szCs w:val="22"/>
        </w:rPr>
      </w:pPr>
      <w:r w:rsidRPr="00FE2B2D">
        <w:rPr>
          <w:rFonts w:ascii="Cambria" w:hAnsi="Cambria"/>
          <w:i w:val="0"/>
          <w:sz w:val="22"/>
          <w:szCs w:val="22"/>
        </w:rPr>
        <w:t>Državni pedagoški standard odgoja i obrazovanja</w:t>
      </w:r>
    </w:p>
    <w:p w:rsidR="00911B48" w:rsidRPr="00FE2B2D" w:rsidRDefault="00911B48" w:rsidP="00FF6961">
      <w:pPr>
        <w:numPr>
          <w:ilvl w:val="0"/>
          <w:numId w:val="9"/>
        </w:numPr>
        <w:spacing w:after="0"/>
        <w:rPr>
          <w:rFonts w:ascii="Cambria" w:hAnsi="Cambria"/>
          <w:i w:val="0"/>
          <w:sz w:val="22"/>
          <w:szCs w:val="22"/>
        </w:rPr>
      </w:pPr>
      <w:r w:rsidRPr="00FE2B2D">
        <w:rPr>
          <w:rFonts w:ascii="Cambria" w:hAnsi="Cambria"/>
          <w:i w:val="0"/>
          <w:sz w:val="22"/>
          <w:szCs w:val="22"/>
        </w:rPr>
        <w:t>Nastavni plan i program za osnovnu školu</w:t>
      </w:r>
    </w:p>
    <w:p w:rsidR="00911B48" w:rsidRPr="00FE2B2D" w:rsidRDefault="00911B48" w:rsidP="00794063">
      <w:pPr>
        <w:numPr>
          <w:ilvl w:val="0"/>
          <w:numId w:val="9"/>
        </w:numPr>
        <w:spacing w:after="0"/>
        <w:jc w:val="both"/>
        <w:rPr>
          <w:rFonts w:ascii="Cambria" w:hAnsi="Cambria"/>
          <w:i w:val="0"/>
          <w:sz w:val="22"/>
          <w:szCs w:val="22"/>
        </w:rPr>
      </w:pPr>
      <w:r w:rsidRPr="00FE2B2D">
        <w:rPr>
          <w:rFonts w:ascii="Cambria" w:hAnsi="Cambria"/>
          <w:i w:val="0"/>
          <w:sz w:val="22"/>
          <w:szCs w:val="22"/>
        </w:rPr>
        <w:t>Nacionalni okvirni kurikulum</w:t>
      </w:r>
    </w:p>
    <w:p w:rsidR="00911B48" w:rsidRPr="00FE2B2D" w:rsidRDefault="00911B48" w:rsidP="00794063">
      <w:pPr>
        <w:numPr>
          <w:ilvl w:val="0"/>
          <w:numId w:val="9"/>
        </w:numPr>
        <w:spacing w:after="0"/>
        <w:jc w:val="both"/>
        <w:rPr>
          <w:rFonts w:ascii="Cambria" w:hAnsi="Cambria"/>
          <w:i w:val="0"/>
          <w:sz w:val="22"/>
          <w:szCs w:val="22"/>
        </w:rPr>
      </w:pPr>
      <w:r w:rsidRPr="00FE2B2D">
        <w:rPr>
          <w:rFonts w:ascii="Cambria" w:hAnsi="Cambria"/>
          <w:i w:val="0"/>
          <w:sz w:val="22"/>
          <w:szCs w:val="22"/>
        </w:rPr>
        <w:t>Hrvatski nacionalni obrazovni standard (HNOS)</w:t>
      </w:r>
    </w:p>
    <w:p w:rsidR="00911B48" w:rsidRPr="00FE2B2D" w:rsidRDefault="00911B48" w:rsidP="00794063">
      <w:pPr>
        <w:numPr>
          <w:ilvl w:val="0"/>
          <w:numId w:val="9"/>
        </w:numPr>
        <w:spacing w:after="0"/>
        <w:jc w:val="both"/>
        <w:rPr>
          <w:rFonts w:ascii="Cambria" w:hAnsi="Cambria"/>
          <w:i w:val="0"/>
          <w:sz w:val="22"/>
          <w:szCs w:val="22"/>
        </w:rPr>
      </w:pPr>
      <w:r w:rsidRPr="00FE2B2D">
        <w:rPr>
          <w:rFonts w:ascii="Cambria" w:hAnsi="Cambria"/>
          <w:i w:val="0"/>
          <w:sz w:val="22"/>
          <w:szCs w:val="22"/>
        </w:rPr>
        <w:t>Strategiju obrazovanja, znanosti i tehnologije Republike Hrvatske</w:t>
      </w:r>
    </w:p>
    <w:p w:rsidR="00911B48" w:rsidRPr="00FE2B2D" w:rsidRDefault="00911B48" w:rsidP="00794063">
      <w:pPr>
        <w:spacing w:after="0"/>
        <w:ind w:left="360"/>
        <w:jc w:val="both"/>
        <w:rPr>
          <w:rFonts w:ascii="Cambria" w:hAnsi="Cambria"/>
          <w:i w:val="0"/>
          <w:sz w:val="22"/>
          <w:szCs w:val="22"/>
        </w:rPr>
      </w:pP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i to zato što proces učenja doživljava svoju transformaciju pri čemu ga određuju:</w:t>
      </w: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 interakcija sudionika koji uče u otvorenom okruženju umjesto interakcije samo između učitelja i učenika</w:t>
      </w: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 učenikovo konstruiranje znanja temeljeno na rješavanju problema i projektima umjesto prijenosa „znanja“ učenicima</w:t>
      </w: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 razvoj učenikovih kompetencija za snalaženje u novim situacijama umjesto učenikova pamćenja činjenica</w:t>
      </w: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 situacijsko i praktično učenje umjesto teorijskog i verbalnog učenja</w:t>
      </w: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 učenje usmjereno na pitanja, probleme i istraživanja koja zanimaju učenika umjesto učenja usmjerenog na zadane sadržaje</w:t>
      </w:r>
    </w:p>
    <w:p w:rsidR="00911B48" w:rsidRPr="00FE2B2D" w:rsidRDefault="00911B48" w:rsidP="00FF6961">
      <w:pPr>
        <w:tabs>
          <w:tab w:val="left" w:pos="2350"/>
        </w:tabs>
        <w:spacing w:after="0"/>
        <w:ind w:left="821"/>
        <w:rPr>
          <w:rFonts w:ascii="Cambria" w:hAnsi="Cambria"/>
          <w:i w:val="0"/>
          <w:sz w:val="22"/>
          <w:szCs w:val="22"/>
        </w:rPr>
      </w:pPr>
    </w:p>
    <w:p w:rsidR="00911B48" w:rsidRPr="00FE2B2D" w:rsidRDefault="00911B48" w:rsidP="00FF6961">
      <w:pPr>
        <w:spacing w:after="0"/>
        <w:ind w:firstLine="708"/>
        <w:rPr>
          <w:rFonts w:ascii="Cambria" w:hAnsi="Cambria"/>
          <w:i w:val="0"/>
          <w:sz w:val="22"/>
          <w:szCs w:val="22"/>
        </w:rPr>
      </w:pPr>
      <w:r w:rsidRPr="00FE2B2D">
        <w:rPr>
          <w:rFonts w:ascii="Cambria" w:hAnsi="Cambria"/>
          <w:i w:val="0"/>
          <w:sz w:val="22"/>
          <w:szCs w:val="22"/>
        </w:rPr>
        <w:t xml:space="preserve">Pretpostavka samostalnog (samo)vođenja učenja je učenikovo razumijevanje učenja, zahtjeva koji se pred njega postavljaju i kriterija vrednovanja njegova rada. Učenik mora imati mogućnost osvrnuti se na vlastiti rad i vrednovati svoje znanstveno razumijevanje i sposobnosti. Razvoj učenikovih vještina prosudbe vlastitog rada otvara proces njegove samoinicijative i odgovornosti prema učenju. (Samo)vrednovanjem vlastitog rada učenik razvrstava ideje i odlučuje o daljnjim postupcima. </w:t>
      </w:r>
    </w:p>
    <w:p w:rsidR="00911B48" w:rsidRPr="00FE2B2D" w:rsidRDefault="00911B48" w:rsidP="00FF6961">
      <w:pPr>
        <w:spacing w:after="0"/>
        <w:ind w:firstLine="708"/>
        <w:rPr>
          <w:rFonts w:ascii="Cambria" w:hAnsi="Cambria"/>
          <w:i w:val="0"/>
          <w:sz w:val="22"/>
          <w:szCs w:val="22"/>
        </w:rPr>
      </w:pPr>
      <w:r w:rsidRPr="00FE2B2D">
        <w:rPr>
          <w:rFonts w:ascii="Cambria" w:hAnsi="Cambria"/>
          <w:i w:val="0"/>
          <w:sz w:val="22"/>
          <w:szCs w:val="22"/>
        </w:rPr>
        <w:t>Razvoj vještina samostalnog vođenja učenik pokazuje:</w:t>
      </w:r>
    </w:p>
    <w:p w:rsidR="00911B48" w:rsidRPr="00FE2B2D" w:rsidRDefault="00911B48" w:rsidP="00FF6961">
      <w:pPr>
        <w:tabs>
          <w:tab w:val="left" w:pos="2350"/>
        </w:tabs>
        <w:spacing w:after="0"/>
        <w:ind w:left="821"/>
        <w:rPr>
          <w:rFonts w:ascii="Cambria" w:hAnsi="Cambria"/>
          <w:i w:val="0"/>
          <w:sz w:val="22"/>
          <w:szCs w:val="22"/>
        </w:rPr>
      </w:pPr>
      <w:r w:rsidRPr="00FE2B2D">
        <w:rPr>
          <w:rFonts w:ascii="Cambria" w:hAnsi="Cambria"/>
          <w:i w:val="0"/>
          <w:sz w:val="22"/>
          <w:szCs w:val="22"/>
        </w:rPr>
        <w:t xml:space="preserve">- isticanjem svojeg razumijevanja znanstvene koncepcije, načela, zakona i sposobnosti vođenja istraživanja </w:t>
      </w:r>
    </w:p>
    <w:p w:rsidR="00911B48" w:rsidRPr="00FE2B2D" w:rsidRDefault="00911B48" w:rsidP="00FF6961">
      <w:pPr>
        <w:tabs>
          <w:tab w:val="left" w:pos="2350"/>
        </w:tabs>
        <w:spacing w:after="0"/>
        <w:ind w:left="821"/>
        <w:rPr>
          <w:rFonts w:ascii="Cambria" w:hAnsi="Cambria"/>
          <w:i w:val="0"/>
          <w:sz w:val="22"/>
          <w:szCs w:val="22"/>
        </w:rPr>
      </w:pPr>
      <w:r w:rsidRPr="00FE2B2D">
        <w:rPr>
          <w:rFonts w:ascii="Cambria" w:hAnsi="Cambria"/>
          <w:i w:val="0"/>
          <w:sz w:val="22"/>
          <w:szCs w:val="22"/>
        </w:rPr>
        <w:t xml:space="preserve">- objašnjenjem ili prikazivanjem primjera koji podupiru njegovo razumijevanje </w:t>
      </w:r>
    </w:p>
    <w:p w:rsidR="00911B48" w:rsidRPr="00FE2B2D" w:rsidRDefault="00911B48" w:rsidP="00FF6961">
      <w:pPr>
        <w:tabs>
          <w:tab w:val="left" w:pos="2350"/>
        </w:tabs>
        <w:spacing w:after="0"/>
        <w:ind w:left="821"/>
        <w:rPr>
          <w:rFonts w:ascii="Cambria" w:hAnsi="Cambria"/>
          <w:i w:val="0"/>
          <w:sz w:val="22"/>
          <w:szCs w:val="22"/>
        </w:rPr>
      </w:pPr>
      <w:r w:rsidRPr="00FE2B2D">
        <w:rPr>
          <w:rFonts w:ascii="Cambria" w:hAnsi="Cambria"/>
          <w:i w:val="0"/>
          <w:sz w:val="22"/>
          <w:szCs w:val="22"/>
        </w:rPr>
        <w:lastRenderedPageBreak/>
        <w:t>- kritičkim osvrtom na vlastiti rad uporabom učiteljevih kriterija i standarda</w:t>
      </w:r>
    </w:p>
    <w:p w:rsidR="00911B48" w:rsidRPr="00FE2B2D" w:rsidRDefault="00911B48" w:rsidP="00FF6961">
      <w:pPr>
        <w:tabs>
          <w:tab w:val="left" w:pos="2350"/>
        </w:tabs>
        <w:spacing w:after="0"/>
        <w:ind w:left="821"/>
        <w:rPr>
          <w:rFonts w:ascii="Cambria" w:hAnsi="Cambria"/>
          <w:i w:val="0"/>
          <w:sz w:val="22"/>
          <w:szCs w:val="22"/>
        </w:rPr>
      </w:pPr>
      <w:r w:rsidRPr="00FE2B2D">
        <w:rPr>
          <w:rFonts w:ascii="Cambria" w:hAnsi="Cambria"/>
          <w:i w:val="0"/>
          <w:sz w:val="22"/>
          <w:szCs w:val="22"/>
        </w:rPr>
        <w:t>- kritičkim osvrtom na rad ostalih učenika na konstruktivan način, prema usvojenim kriterijima.</w:t>
      </w:r>
    </w:p>
    <w:p w:rsidR="00911B48" w:rsidRPr="00FE2B2D" w:rsidRDefault="00911B48" w:rsidP="00794063">
      <w:pPr>
        <w:pStyle w:val="Naslov2"/>
        <w:rPr>
          <w:color w:val="auto"/>
        </w:rPr>
      </w:pPr>
      <w:bookmarkStart w:id="19" w:name="__RefHeading__2959_134661842"/>
      <w:bookmarkStart w:id="20" w:name="_Toc398800121"/>
      <w:bookmarkStart w:id="21" w:name="_Toc398800433"/>
      <w:bookmarkStart w:id="22" w:name="_Toc398800565"/>
      <w:bookmarkStart w:id="23" w:name="_Toc430806788"/>
      <w:bookmarkStart w:id="24" w:name="_Toc462951689"/>
      <w:bookmarkEnd w:id="19"/>
      <w:r w:rsidRPr="00FE2B2D">
        <w:rPr>
          <w:color w:val="auto"/>
        </w:rPr>
        <w:t>STRUKTURA RADNIH TIMOVA ZA IZRADU ŠKOLSKOG KURIKULUMA</w:t>
      </w:r>
      <w:bookmarkEnd w:id="20"/>
      <w:bookmarkEnd w:id="21"/>
      <w:bookmarkEnd w:id="22"/>
      <w:bookmarkEnd w:id="23"/>
      <w:bookmarkEnd w:id="24"/>
    </w:p>
    <w:p w:rsidR="00911B48" w:rsidRPr="00FE2B2D" w:rsidRDefault="00911B48" w:rsidP="00FF6961">
      <w:pPr>
        <w:numPr>
          <w:ilvl w:val="0"/>
          <w:numId w:val="14"/>
        </w:numPr>
        <w:spacing w:after="0"/>
        <w:rPr>
          <w:rFonts w:ascii="Cambria" w:hAnsi="Cambria"/>
          <w:i w:val="0"/>
          <w:sz w:val="22"/>
          <w:szCs w:val="22"/>
        </w:rPr>
      </w:pPr>
      <w:r w:rsidRPr="00FE2B2D">
        <w:rPr>
          <w:rFonts w:ascii="Cambria" w:hAnsi="Cambria"/>
          <w:i w:val="0"/>
          <w:sz w:val="22"/>
          <w:szCs w:val="22"/>
        </w:rPr>
        <w:t>Stručna vijeća razredne odnosno predmetne nastave</w:t>
      </w:r>
    </w:p>
    <w:p w:rsidR="00911B48" w:rsidRPr="00FE2B2D" w:rsidRDefault="00911B48" w:rsidP="00FF6961">
      <w:pPr>
        <w:numPr>
          <w:ilvl w:val="0"/>
          <w:numId w:val="14"/>
        </w:numPr>
        <w:spacing w:after="0"/>
        <w:rPr>
          <w:rFonts w:ascii="Cambria" w:hAnsi="Cambria"/>
          <w:i w:val="0"/>
          <w:sz w:val="22"/>
          <w:szCs w:val="22"/>
        </w:rPr>
      </w:pPr>
      <w:r w:rsidRPr="00FE2B2D">
        <w:rPr>
          <w:rFonts w:ascii="Cambria" w:hAnsi="Cambria"/>
          <w:i w:val="0"/>
          <w:sz w:val="22"/>
          <w:szCs w:val="22"/>
        </w:rPr>
        <w:t>Stručna vijeća pojedinih razreda (razrednici 1. - 4. razreda i razrednici 5. - 8. razreda, u suradnji s predmetnim učiteljima pojedinih predmeta)</w:t>
      </w:r>
    </w:p>
    <w:p w:rsidR="00911B48" w:rsidRPr="00FE2B2D" w:rsidRDefault="00911B48" w:rsidP="00FF6961">
      <w:pPr>
        <w:numPr>
          <w:ilvl w:val="0"/>
          <w:numId w:val="14"/>
        </w:numPr>
        <w:spacing w:after="0"/>
        <w:rPr>
          <w:rFonts w:ascii="Cambria" w:hAnsi="Cambria"/>
          <w:i w:val="0"/>
          <w:sz w:val="22"/>
          <w:szCs w:val="22"/>
        </w:rPr>
      </w:pPr>
      <w:r w:rsidRPr="00FE2B2D">
        <w:rPr>
          <w:rFonts w:ascii="Cambria" w:hAnsi="Cambria"/>
          <w:i w:val="0"/>
          <w:sz w:val="22"/>
          <w:szCs w:val="22"/>
        </w:rPr>
        <w:t>Stručna vijeća predmetnih učitelja</w:t>
      </w:r>
    </w:p>
    <w:p w:rsidR="00911B48" w:rsidRPr="00FE2B2D" w:rsidRDefault="00911B48" w:rsidP="00FF6961">
      <w:pPr>
        <w:numPr>
          <w:ilvl w:val="0"/>
          <w:numId w:val="14"/>
        </w:numPr>
        <w:spacing w:after="0"/>
        <w:rPr>
          <w:rFonts w:ascii="Cambria" w:hAnsi="Cambria"/>
          <w:i w:val="0"/>
          <w:sz w:val="22"/>
          <w:szCs w:val="22"/>
        </w:rPr>
      </w:pPr>
      <w:r w:rsidRPr="00FE2B2D">
        <w:rPr>
          <w:rFonts w:ascii="Cambria" w:hAnsi="Cambria"/>
          <w:i w:val="0"/>
          <w:sz w:val="22"/>
          <w:szCs w:val="22"/>
        </w:rPr>
        <w:t xml:space="preserve">Knjižničar </w:t>
      </w:r>
    </w:p>
    <w:p w:rsidR="00911B48" w:rsidRPr="00FE2B2D" w:rsidRDefault="00911B48" w:rsidP="00FF6961">
      <w:pPr>
        <w:numPr>
          <w:ilvl w:val="0"/>
          <w:numId w:val="14"/>
        </w:numPr>
        <w:spacing w:after="0"/>
        <w:rPr>
          <w:rFonts w:ascii="Cambria" w:hAnsi="Cambria"/>
          <w:i w:val="0"/>
          <w:sz w:val="22"/>
          <w:szCs w:val="22"/>
        </w:rPr>
      </w:pPr>
      <w:r w:rsidRPr="00FE2B2D">
        <w:rPr>
          <w:rFonts w:ascii="Cambria" w:hAnsi="Cambria"/>
          <w:i w:val="0"/>
          <w:sz w:val="22"/>
          <w:szCs w:val="22"/>
        </w:rPr>
        <w:t>Stručni suradnik-psiholog</w:t>
      </w:r>
    </w:p>
    <w:p w:rsidR="00911B48" w:rsidRPr="00FE2B2D" w:rsidRDefault="00911B48" w:rsidP="00FF6961">
      <w:pPr>
        <w:numPr>
          <w:ilvl w:val="0"/>
          <w:numId w:val="14"/>
        </w:numPr>
        <w:spacing w:after="0"/>
        <w:rPr>
          <w:rFonts w:ascii="Cambria" w:hAnsi="Cambria"/>
          <w:i w:val="0"/>
          <w:sz w:val="22"/>
          <w:szCs w:val="22"/>
        </w:rPr>
      </w:pPr>
      <w:r w:rsidRPr="00FE2B2D">
        <w:rPr>
          <w:rFonts w:ascii="Cambria" w:hAnsi="Cambria"/>
          <w:i w:val="0"/>
          <w:sz w:val="22"/>
          <w:szCs w:val="22"/>
        </w:rPr>
        <w:t>Svaki učitelj ponaosob izrađuje oblike rada kojima pokazuje specifičnost interakcije učenika u razrednom odjelu i psihofizičke karakteristike svakog učenika</w:t>
      </w:r>
    </w:p>
    <w:p w:rsidR="00911B48" w:rsidRPr="00FE2B2D" w:rsidRDefault="00911B48" w:rsidP="00794063">
      <w:pPr>
        <w:jc w:val="both"/>
        <w:rPr>
          <w:rFonts w:ascii="Cambria" w:hAnsi="Cambria"/>
        </w:rPr>
      </w:pPr>
    </w:p>
    <w:p w:rsidR="00911B48" w:rsidRPr="00FE2B2D" w:rsidRDefault="00911B48" w:rsidP="00794063">
      <w:pPr>
        <w:pStyle w:val="Naslov2"/>
        <w:rPr>
          <w:color w:val="auto"/>
        </w:rPr>
      </w:pPr>
      <w:bookmarkStart w:id="25" w:name="__RefHeading__2961_134661842"/>
      <w:bookmarkStart w:id="26" w:name="_Toc398800122"/>
      <w:bookmarkStart w:id="27" w:name="_Toc398800434"/>
      <w:bookmarkStart w:id="28" w:name="_Toc398800566"/>
      <w:bookmarkStart w:id="29" w:name="_Toc430806789"/>
      <w:bookmarkStart w:id="30" w:name="_Toc462951690"/>
      <w:bookmarkEnd w:id="25"/>
      <w:r w:rsidRPr="00FE2B2D">
        <w:rPr>
          <w:color w:val="auto"/>
        </w:rPr>
        <w:t>EVALUACIJA ŠKOLSKOG KURIKULUMA</w:t>
      </w:r>
      <w:bookmarkEnd w:id="26"/>
      <w:bookmarkEnd w:id="27"/>
      <w:bookmarkEnd w:id="28"/>
      <w:bookmarkEnd w:id="29"/>
      <w:bookmarkEnd w:id="30"/>
      <w:r w:rsidRPr="00FE2B2D">
        <w:rPr>
          <w:color w:val="auto"/>
        </w:rPr>
        <w:t xml:space="preserve"> </w:t>
      </w:r>
    </w:p>
    <w:p w:rsidR="00911B48" w:rsidRPr="00FE2B2D" w:rsidRDefault="00911B48" w:rsidP="00FF6961">
      <w:pPr>
        <w:spacing w:after="0"/>
        <w:rPr>
          <w:rFonts w:ascii="Cambria" w:hAnsi="Cambria"/>
          <w:i w:val="0"/>
          <w:sz w:val="22"/>
          <w:szCs w:val="22"/>
        </w:rPr>
      </w:pPr>
      <w:r w:rsidRPr="00FE2B2D">
        <w:rPr>
          <w:rFonts w:ascii="Cambria" w:hAnsi="Cambria"/>
        </w:rPr>
        <w:tab/>
      </w:r>
      <w:r w:rsidRPr="00FE2B2D">
        <w:rPr>
          <w:rFonts w:ascii="Cambria" w:hAnsi="Cambria"/>
          <w:i w:val="0"/>
          <w:sz w:val="22"/>
          <w:szCs w:val="22"/>
        </w:rPr>
        <w:t>U programiranju Školskog kurikuluma poštivali smo šest cikličkih etapa izrade kurikularnog plana i programa rada:</w:t>
      </w:r>
    </w:p>
    <w:p w:rsidR="00911B48" w:rsidRPr="00FE2B2D" w:rsidRDefault="00911B48" w:rsidP="00FF6961">
      <w:pPr>
        <w:numPr>
          <w:ilvl w:val="0"/>
          <w:numId w:val="13"/>
        </w:numPr>
        <w:spacing w:after="0"/>
        <w:rPr>
          <w:rFonts w:ascii="Cambria" w:hAnsi="Cambria"/>
          <w:i w:val="0"/>
          <w:sz w:val="22"/>
          <w:szCs w:val="22"/>
        </w:rPr>
      </w:pPr>
      <w:r w:rsidRPr="00FE2B2D">
        <w:rPr>
          <w:rFonts w:ascii="Cambria" w:hAnsi="Cambria"/>
          <w:i w:val="0"/>
          <w:sz w:val="22"/>
          <w:szCs w:val="22"/>
        </w:rPr>
        <w:t>Priprema</w:t>
      </w:r>
    </w:p>
    <w:p w:rsidR="00911B48" w:rsidRPr="00FE2B2D" w:rsidRDefault="00911B48" w:rsidP="00FF6961">
      <w:pPr>
        <w:numPr>
          <w:ilvl w:val="0"/>
          <w:numId w:val="13"/>
        </w:numPr>
        <w:spacing w:after="0"/>
        <w:rPr>
          <w:rFonts w:ascii="Cambria" w:hAnsi="Cambria"/>
          <w:i w:val="0"/>
          <w:sz w:val="22"/>
          <w:szCs w:val="22"/>
        </w:rPr>
      </w:pPr>
      <w:r w:rsidRPr="00FE2B2D">
        <w:rPr>
          <w:rFonts w:ascii="Cambria" w:hAnsi="Cambria"/>
          <w:i w:val="0"/>
          <w:sz w:val="22"/>
          <w:szCs w:val="22"/>
        </w:rPr>
        <w:t>Razrada</w:t>
      </w:r>
    </w:p>
    <w:p w:rsidR="00911B48" w:rsidRPr="00FE2B2D" w:rsidRDefault="00911B48" w:rsidP="00FF6961">
      <w:pPr>
        <w:numPr>
          <w:ilvl w:val="0"/>
          <w:numId w:val="13"/>
        </w:numPr>
        <w:spacing w:after="0"/>
        <w:rPr>
          <w:rFonts w:ascii="Cambria" w:hAnsi="Cambria"/>
          <w:i w:val="0"/>
          <w:sz w:val="22"/>
          <w:szCs w:val="22"/>
        </w:rPr>
      </w:pPr>
      <w:r w:rsidRPr="00FE2B2D">
        <w:rPr>
          <w:rFonts w:ascii="Cambria" w:hAnsi="Cambria"/>
          <w:i w:val="0"/>
          <w:sz w:val="22"/>
          <w:szCs w:val="22"/>
        </w:rPr>
        <w:t>Izrada</w:t>
      </w:r>
    </w:p>
    <w:p w:rsidR="00911B48" w:rsidRPr="00FE2B2D" w:rsidRDefault="00911B48" w:rsidP="00FF6961">
      <w:pPr>
        <w:numPr>
          <w:ilvl w:val="0"/>
          <w:numId w:val="13"/>
        </w:numPr>
        <w:spacing w:after="0"/>
        <w:rPr>
          <w:rFonts w:ascii="Cambria" w:hAnsi="Cambria"/>
          <w:i w:val="0"/>
          <w:sz w:val="22"/>
          <w:szCs w:val="22"/>
        </w:rPr>
      </w:pPr>
      <w:r w:rsidRPr="00FE2B2D">
        <w:rPr>
          <w:rFonts w:ascii="Cambria" w:hAnsi="Cambria"/>
          <w:i w:val="0"/>
          <w:sz w:val="22"/>
          <w:szCs w:val="22"/>
        </w:rPr>
        <w:t>Provedba</w:t>
      </w:r>
    </w:p>
    <w:p w:rsidR="00911B48" w:rsidRPr="00FE2B2D" w:rsidRDefault="00911B48" w:rsidP="00FF6961">
      <w:pPr>
        <w:numPr>
          <w:ilvl w:val="0"/>
          <w:numId w:val="13"/>
        </w:numPr>
        <w:spacing w:after="0"/>
        <w:rPr>
          <w:rFonts w:ascii="Cambria" w:hAnsi="Cambria"/>
          <w:i w:val="0"/>
          <w:sz w:val="22"/>
          <w:szCs w:val="22"/>
        </w:rPr>
      </w:pPr>
      <w:r w:rsidRPr="00FE2B2D">
        <w:rPr>
          <w:rFonts w:ascii="Cambria" w:hAnsi="Cambria"/>
          <w:i w:val="0"/>
          <w:sz w:val="22"/>
          <w:szCs w:val="22"/>
        </w:rPr>
        <w:t>Vrednovanje (evaluacija)</w:t>
      </w:r>
    </w:p>
    <w:p w:rsidR="00911B48" w:rsidRPr="00FE2B2D" w:rsidRDefault="00911B48" w:rsidP="00FF6961">
      <w:pPr>
        <w:numPr>
          <w:ilvl w:val="0"/>
          <w:numId w:val="13"/>
        </w:numPr>
        <w:spacing w:after="0"/>
        <w:rPr>
          <w:rFonts w:ascii="Cambria" w:hAnsi="Cambria"/>
          <w:i w:val="0"/>
          <w:sz w:val="22"/>
          <w:szCs w:val="22"/>
        </w:rPr>
      </w:pPr>
      <w:r w:rsidRPr="00FE2B2D">
        <w:rPr>
          <w:rFonts w:ascii="Cambria" w:hAnsi="Cambria"/>
          <w:i w:val="0"/>
          <w:sz w:val="22"/>
          <w:szCs w:val="22"/>
        </w:rPr>
        <w:t>Usavršavanje</w:t>
      </w:r>
    </w:p>
    <w:p w:rsidR="00911B48" w:rsidRPr="00FE2B2D" w:rsidRDefault="00911B48" w:rsidP="00FF6961">
      <w:pPr>
        <w:spacing w:after="0"/>
        <w:ind w:firstLine="709"/>
        <w:rPr>
          <w:rFonts w:ascii="Cambria" w:hAnsi="Cambria"/>
          <w:i w:val="0"/>
          <w:sz w:val="22"/>
          <w:szCs w:val="22"/>
        </w:rPr>
      </w:pPr>
      <w:r w:rsidRPr="00FE2B2D">
        <w:rPr>
          <w:rFonts w:ascii="Cambria" w:hAnsi="Cambria"/>
          <w:i w:val="0"/>
          <w:sz w:val="22"/>
          <w:szCs w:val="22"/>
        </w:rPr>
        <w:t xml:space="preserve">Evaluaciju možemo razmatrati </w:t>
      </w:r>
      <w:r w:rsidRPr="00FE2B2D">
        <w:rPr>
          <w:rFonts w:ascii="Cambria" w:hAnsi="Cambria"/>
          <w:b/>
          <w:i w:val="0"/>
          <w:sz w:val="22"/>
          <w:szCs w:val="22"/>
        </w:rPr>
        <w:t>s pozicija procjene rezultata koje su ostvarili učenici</w:t>
      </w:r>
      <w:r w:rsidRPr="00FE2B2D">
        <w:rPr>
          <w:rFonts w:ascii="Cambria" w:hAnsi="Cambria"/>
          <w:i w:val="0"/>
          <w:sz w:val="22"/>
          <w:szCs w:val="22"/>
        </w:rPr>
        <w:t>: check-liste, učenički i razredni portfolio, kartice samoprocjene, nastavni listići, liste samoprocjene, anegdotski zapisi, lista zadaća i stupnjeva postignuća učenika prema kriterijima; lista funkcionalnih zadaća (misaone operacije); lista vještina i umijeća; izvještaj o napretku; povratno informiranje; rad s projektima i prezentacijama; kvantitativna i kvalitativna analiza; liste samopraćenja; lista ciljeva i zadaća; lista strategija i kompetencija i specifičnih vještina; lista osobnih komunikacijskih vještina; lista učenikovih i učiteljevih aktivnosti; ocjenske rešetke; konzultacije i mentorski rad s učenicima; učeničke bilješke</w:t>
      </w:r>
    </w:p>
    <w:p w:rsidR="00911B48" w:rsidRPr="00FE2B2D" w:rsidRDefault="00911B48" w:rsidP="00FF6961">
      <w:pPr>
        <w:spacing w:after="0"/>
        <w:rPr>
          <w:rFonts w:ascii="Cambria" w:hAnsi="Cambria"/>
          <w:i w:val="0"/>
          <w:sz w:val="22"/>
          <w:szCs w:val="22"/>
        </w:rPr>
      </w:pPr>
      <w:r w:rsidRPr="00FE2B2D">
        <w:rPr>
          <w:rFonts w:ascii="Cambria" w:hAnsi="Cambria"/>
          <w:i w:val="0"/>
          <w:sz w:val="22"/>
          <w:szCs w:val="22"/>
        </w:rPr>
        <w:t xml:space="preserve">Bitno je pri tom:  </w:t>
      </w:r>
    </w:p>
    <w:p w:rsidR="00911B48" w:rsidRPr="00FE2B2D" w:rsidRDefault="00911B48" w:rsidP="00FF6961">
      <w:pPr>
        <w:numPr>
          <w:ilvl w:val="0"/>
          <w:numId w:val="11"/>
        </w:numPr>
        <w:spacing w:after="0"/>
        <w:rPr>
          <w:rFonts w:ascii="Cambria" w:hAnsi="Cambria"/>
          <w:i w:val="0"/>
          <w:sz w:val="22"/>
          <w:szCs w:val="22"/>
        </w:rPr>
      </w:pPr>
      <w:r w:rsidRPr="00FE2B2D">
        <w:rPr>
          <w:rFonts w:ascii="Cambria" w:hAnsi="Cambria"/>
          <w:i w:val="0"/>
          <w:sz w:val="22"/>
          <w:szCs w:val="22"/>
        </w:rPr>
        <w:t>da učenik i učitelj zajednički ispunjavaju sve ove oblike</w:t>
      </w:r>
    </w:p>
    <w:p w:rsidR="00911B48" w:rsidRPr="00FE2B2D" w:rsidRDefault="00911B48" w:rsidP="00FF6961">
      <w:pPr>
        <w:numPr>
          <w:ilvl w:val="0"/>
          <w:numId w:val="11"/>
        </w:numPr>
        <w:spacing w:after="0"/>
        <w:rPr>
          <w:rFonts w:ascii="Cambria" w:hAnsi="Cambria"/>
          <w:i w:val="0"/>
          <w:sz w:val="22"/>
          <w:szCs w:val="22"/>
        </w:rPr>
      </w:pPr>
      <w:r w:rsidRPr="00FE2B2D">
        <w:rPr>
          <w:rFonts w:ascii="Cambria" w:hAnsi="Cambria"/>
          <w:i w:val="0"/>
          <w:sz w:val="22"/>
          <w:szCs w:val="22"/>
        </w:rPr>
        <w:t>da učenik sam pohranjuje i procjenjuje svoje uratke u svojoj mapi</w:t>
      </w:r>
    </w:p>
    <w:p w:rsidR="00911B48" w:rsidRPr="00FE2B2D" w:rsidRDefault="00911B48" w:rsidP="00FF6961">
      <w:pPr>
        <w:numPr>
          <w:ilvl w:val="0"/>
          <w:numId w:val="11"/>
        </w:numPr>
        <w:spacing w:after="0"/>
        <w:rPr>
          <w:rFonts w:ascii="Cambria" w:hAnsi="Cambria"/>
          <w:i w:val="0"/>
          <w:sz w:val="22"/>
          <w:szCs w:val="22"/>
        </w:rPr>
      </w:pPr>
      <w:r w:rsidRPr="00FE2B2D">
        <w:rPr>
          <w:rFonts w:ascii="Cambria" w:hAnsi="Cambria"/>
          <w:i w:val="0"/>
          <w:sz w:val="22"/>
          <w:szCs w:val="22"/>
        </w:rPr>
        <w:t>da su te učeničke mape uvijek dostupne učitelju, učeniku i roditeljima</w:t>
      </w:r>
    </w:p>
    <w:p w:rsidR="00911B48" w:rsidRPr="00FE2B2D" w:rsidRDefault="00911B48" w:rsidP="00FF6961">
      <w:pPr>
        <w:numPr>
          <w:ilvl w:val="0"/>
          <w:numId w:val="11"/>
        </w:numPr>
        <w:spacing w:after="0"/>
        <w:rPr>
          <w:rFonts w:ascii="Cambria" w:hAnsi="Cambria"/>
          <w:i w:val="0"/>
          <w:sz w:val="22"/>
          <w:szCs w:val="22"/>
        </w:rPr>
      </w:pPr>
      <w:r w:rsidRPr="00FE2B2D">
        <w:rPr>
          <w:rFonts w:ascii="Cambria" w:hAnsi="Cambria"/>
          <w:i w:val="0"/>
          <w:sz w:val="22"/>
          <w:szCs w:val="22"/>
        </w:rPr>
        <w:t>da se povremeno prati generalni napredak i donose zajednički zaključci o tome</w:t>
      </w:r>
    </w:p>
    <w:p w:rsidR="00911B48" w:rsidRPr="00FE2B2D" w:rsidRDefault="00911B48" w:rsidP="00FF6961">
      <w:pPr>
        <w:numPr>
          <w:ilvl w:val="0"/>
          <w:numId w:val="11"/>
        </w:numPr>
        <w:spacing w:after="0"/>
        <w:rPr>
          <w:rFonts w:ascii="Cambria" w:hAnsi="Cambria"/>
          <w:i w:val="0"/>
          <w:sz w:val="22"/>
          <w:szCs w:val="22"/>
        </w:rPr>
      </w:pPr>
      <w:r w:rsidRPr="00FE2B2D">
        <w:rPr>
          <w:rFonts w:ascii="Cambria" w:hAnsi="Cambria"/>
          <w:i w:val="0"/>
          <w:sz w:val="22"/>
          <w:szCs w:val="22"/>
        </w:rPr>
        <w:t>da učenik uvijek dobije povratnu informaciju i priliku da se sam procijeni.</w:t>
      </w:r>
    </w:p>
    <w:p w:rsidR="00911B48" w:rsidRPr="00FE2B2D" w:rsidRDefault="00911B48" w:rsidP="00FF6961">
      <w:pPr>
        <w:spacing w:after="0"/>
        <w:ind w:left="708"/>
        <w:rPr>
          <w:rFonts w:ascii="Cambria" w:hAnsi="Cambria"/>
          <w:i w:val="0"/>
          <w:sz w:val="22"/>
          <w:szCs w:val="22"/>
        </w:rPr>
      </w:pPr>
    </w:p>
    <w:p w:rsidR="00911B48" w:rsidRPr="00FE2B2D" w:rsidRDefault="00911B48" w:rsidP="00FF6961">
      <w:pPr>
        <w:spacing w:after="0"/>
        <w:ind w:firstLine="709"/>
        <w:rPr>
          <w:rFonts w:ascii="Cambria" w:hAnsi="Cambria"/>
          <w:i w:val="0"/>
          <w:sz w:val="22"/>
          <w:szCs w:val="22"/>
        </w:rPr>
      </w:pPr>
      <w:r w:rsidRPr="00FE2B2D">
        <w:rPr>
          <w:rFonts w:ascii="Cambria" w:hAnsi="Cambria"/>
          <w:i w:val="0"/>
          <w:sz w:val="22"/>
          <w:szCs w:val="22"/>
        </w:rPr>
        <w:t>Kompletni je kurikulum, kao razrada temeljnog programa, baziran na suvremenim spoznajama o strategijama učenja koje obuhvaćaju učenje:</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izvora i organizacije informacija</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rješavanja problema</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traženja i selekcioniranja informacija</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služenja informacijama</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istraživanjem</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kooperativnim učenjem</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tolerancije</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lastRenderedPageBreak/>
        <w:t>ljudskih prava</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poduzetništva</w:t>
      </w:r>
    </w:p>
    <w:p w:rsidR="00911B48" w:rsidRPr="00FE2B2D" w:rsidRDefault="00911B48" w:rsidP="00D52E6D">
      <w:pPr>
        <w:numPr>
          <w:ilvl w:val="0"/>
          <w:numId w:val="10"/>
        </w:numPr>
        <w:tabs>
          <w:tab w:val="left" w:pos="2268"/>
        </w:tabs>
        <w:autoSpaceDE w:val="0"/>
        <w:spacing w:after="0" w:line="240" w:lineRule="auto"/>
        <w:ind w:left="1865" w:firstLine="0"/>
        <w:rPr>
          <w:rFonts w:ascii="Cambria" w:hAnsi="Cambria"/>
          <w:i w:val="0"/>
          <w:sz w:val="22"/>
          <w:szCs w:val="22"/>
        </w:rPr>
      </w:pPr>
      <w:r w:rsidRPr="00FE2B2D">
        <w:rPr>
          <w:rFonts w:ascii="Cambria" w:hAnsi="Cambria"/>
          <w:i w:val="0"/>
          <w:sz w:val="22"/>
          <w:szCs w:val="22"/>
        </w:rPr>
        <w:t>kako učiti (strategije učenja za pojedine kognitivne tipove učenika).</w:t>
      </w:r>
    </w:p>
    <w:p w:rsidR="00911B48" w:rsidRPr="00FE2B2D" w:rsidRDefault="00911B48" w:rsidP="00FF6961">
      <w:pPr>
        <w:tabs>
          <w:tab w:val="left" w:pos="2268"/>
        </w:tabs>
        <w:autoSpaceDE w:val="0"/>
        <w:spacing w:after="0"/>
        <w:ind w:left="1868"/>
        <w:rPr>
          <w:rFonts w:ascii="Cambria" w:hAnsi="Cambria"/>
          <w:i w:val="0"/>
          <w:sz w:val="22"/>
          <w:szCs w:val="22"/>
        </w:rPr>
      </w:pPr>
    </w:p>
    <w:p w:rsidR="00911B48" w:rsidRPr="00FE2B2D" w:rsidRDefault="00911B48" w:rsidP="00FF6961">
      <w:pPr>
        <w:tabs>
          <w:tab w:val="left" w:pos="0"/>
        </w:tabs>
        <w:autoSpaceDE w:val="0"/>
        <w:spacing w:after="0"/>
        <w:rPr>
          <w:rFonts w:ascii="Cambria" w:hAnsi="Cambria"/>
          <w:i w:val="0"/>
          <w:sz w:val="22"/>
          <w:szCs w:val="22"/>
        </w:rPr>
      </w:pPr>
      <w:r w:rsidRPr="00FE2B2D">
        <w:rPr>
          <w:rFonts w:ascii="Cambria" w:hAnsi="Cambria"/>
          <w:i w:val="0"/>
          <w:sz w:val="22"/>
          <w:szCs w:val="22"/>
        </w:rPr>
        <w:tab/>
        <w:t>„Učenje učenja“ obuhvaća temeljne strategije:</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kreativno čitanje (kognitivna mapa: ideje - relacije - principi - veze)</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kritičko čitanje (pitanje analize organizacije teksta: relevantne ideje i relacije - bitni problemi - izvori znanja o problemima, jesu li to saznanja ili pretpostavke - analiza adekvatnosti informacija, razlaganje na informacije, činjenice i pretpostavke, evaluacija i primjena u odnosu na problem - prijedlog rješenja s dokazivanjem, provjerom i diskusijom prijedloga - može biti predloženo više rješenja i sva se prihvaćaju ako su moguće sinteze - nova osmišljavanja primjene i novi reperkusije problema i predloženih rješenja)</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sastavljanje lista pitanja, najrelevantnijih ideja, primjeri, primjena, razvoj sustava podataka i informacija, granična i suportna područja</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otkrivanje naučnih principa na kojima se temelje moguće organizacije podataka i pokušaj formuliranja teorije</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sastavljanje listi argumenata i kontraargumenata</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sastavljanje lista značenja otkrivenog s različitih sadržaja</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prikupljanje dokumentacije, praćenje, promatranje, eksperimentiranje, istraživanje - kao tehnike rada</w:t>
      </w:r>
    </w:p>
    <w:p w:rsidR="00911B48" w:rsidRPr="00FE2B2D" w:rsidRDefault="00911B48" w:rsidP="00FF6961">
      <w:pPr>
        <w:numPr>
          <w:ilvl w:val="0"/>
          <w:numId w:val="10"/>
        </w:numPr>
        <w:autoSpaceDE w:val="0"/>
        <w:spacing w:after="0"/>
        <w:rPr>
          <w:rFonts w:ascii="Cambria" w:hAnsi="Cambria"/>
          <w:i w:val="0"/>
          <w:sz w:val="22"/>
          <w:szCs w:val="22"/>
        </w:rPr>
      </w:pPr>
      <w:r w:rsidRPr="00FE2B2D">
        <w:rPr>
          <w:rFonts w:ascii="Cambria" w:hAnsi="Cambria"/>
          <w:i w:val="0"/>
          <w:sz w:val="22"/>
          <w:szCs w:val="22"/>
        </w:rPr>
        <w:t xml:space="preserve"> rješavanje problema</w:t>
      </w:r>
    </w:p>
    <w:p w:rsidR="00911B48" w:rsidRPr="00FE2B2D" w:rsidRDefault="00911B48" w:rsidP="00FF6961">
      <w:pPr>
        <w:autoSpaceDE w:val="0"/>
        <w:spacing w:after="0"/>
        <w:rPr>
          <w:rFonts w:ascii="Cambria" w:hAnsi="Cambria"/>
          <w:i w:val="0"/>
          <w:sz w:val="22"/>
          <w:szCs w:val="22"/>
        </w:rPr>
      </w:pPr>
    </w:p>
    <w:p w:rsidR="00911B48" w:rsidRPr="00FE2B2D" w:rsidRDefault="00911B48" w:rsidP="00FF6961">
      <w:pPr>
        <w:autoSpaceDE w:val="0"/>
        <w:spacing w:after="0"/>
        <w:ind w:firstLine="709"/>
        <w:rPr>
          <w:rFonts w:ascii="Cambria" w:hAnsi="Cambria"/>
          <w:i w:val="0"/>
          <w:sz w:val="22"/>
          <w:szCs w:val="22"/>
        </w:rPr>
      </w:pPr>
      <w:r w:rsidRPr="00FE2B2D">
        <w:rPr>
          <w:rFonts w:ascii="Cambria" w:hAnsi="Cambria"/>
          <w:b/>
          <w:i w:val="0"/>
          <w:sz w:val="22"/>
          <w:szCs w:val="22"/>
        </w:rPr>
        <w:t>Rezultate evaluacije učeničkih postignuća</w:t>
      </w:r>
      <w:r w:rsidRPr="00FE2B2D">
        <w:rPr>
          <w:rFonts w:ascii="Cambria" w:hAnsi="Cambria"/>
          <w:i w:val="0"/>
          <w:sz w:val="22"/>
          <w:szCs w:val="22"/>
        </w:rPr>
        <w:t xml:space="preserve"> koristit ćemo: </w:t>
      </w:r>
    </w:p>
    <w:p w:rsidR="00911B48" w:rsidRPr="00FE2B2D" w:rsidRDefault="00911B48" w:rsidP="00FF6961">
      <w:pPr>
        <w:autoSpaceDE w:val="0"/>
        <w:spacing w:after="0"/>
        <w:rPr>
          <w:rFonts w:ascii="Cambria" w:hAnsi="Cambria"/>
          <w:i w:val="0"/>
          <w:sz w:val="22"/>
          <w:szCs w:val="22"/>
        </w:rPr>
      </w:pPr>
      <w:r w:rsidRPr="00FE2B2D">
        <w:rPr>
          <w:rFonts w:ascii="Cambria" w:hAnsi="Cambria"/>
          <w:i w:val="0"/>
          <w:sz w:val="22"/>
          <w:szCs w:val="22"/>
        </w:rPr>
        <w:t>- u procesima zaključivanja ocjena i prezentacije učenikova napredovanja svim zainteresiranima (roditeljima, učiteljima)</w:t>
      </w:r>
    </w:p>
    <w:p w:rsidR="00911B48" w:rsidRPr="00FE2B2D" w:rsidRDefault="00911B48" w:rsidP="00FF6961">
      <w:pPr>
        <w:autoSpaceDE w:val="0"/>
        <w:spacing w:after="0"/>
        <w:rPr>
          <w:rFonts w:ascii="Cambria" w:hAnsi="Cambria"/>
          <w:i w:val="0"/>
          <w:sz w:val="22"/>
          <w:szCs w:val="22"/>
        </w:rPr>
      </w:pPr>
      <w:r w:rsidRPr="00FE2B2D">
        <w:rPr>
          <w:rFonts w:ascii="Cambria" w:hAnsi="Cambria"/>
          <w:i w:val="0"/>
          <w:sz w:val="22"/>
          <w:szCs w:val="22"/>
        </w:rPr>
        <w:t>- za profesionalnu orijentaciju učenika i prezentaciju formiranih kompetencija srednjim školama i zainteresiranim poduzetnicima; određenju potreba učenika i s tim u vezi korekcija u razvojnom planu i kurikulumu Škole; obogaćivanju oblika suradnje s roditeljima i uključivanju roditelja u nastavu.</w:t>
      </w:r>
    </w:p>
    <w:p w:rsidR="00911B48" w:rsidRPr="00FE2B2D" w:rsidRDefault="00911B48" w:rsidP="00FF6961">
      <w:pPr>
        <w:autoSpaceDE w:val="0"/>
        <w:spacing w:after="0"/>
        <w:rPr>
          <w:rFonts w:ascii="Cambria" w:hAnsi="Cambria"/>
          <w:i w:val="0"/>
          <w:sz w:val="22"/>
          <w:szCs w:val="22"/>
        </w:rPr>
      </w:pPr>
    </w:p>
    <w:p w:rsidR="00911B48" w:rsidRPr="00FE2B2D" w:rsidRDefault="00911B48" w:rsidP="00FF6961">
      <w:pPr>
        <w:pStyle w:val="Naslov2"/>
        <w:rPr>
          <w:color w:val="auto"/>
        </w:rPr>
      </w:pPr>
      <w:bookmarkStart w:id="31" w:name="__RefHeading__2963_134661842"/>
      <w:bookmarkStart w:id="32" w:name="_Toc398800123"/>
      <w:bookmarkStart w:id="33" w:name="_Toc398800435"/>
      <w:bookmarkStart w:id="34" w:name="_Toc398800567"/>
      <w:bookmarkStart w:id="35" w:name="_Toc430806790"/>
      <w:bookmarkStart w:id="36" w:name="_Toc462951691"/>
      <w:bookmarkEnd w:id="31"/>
      <w:r w:rsidRPr="00FE2B2D">
        <w:rPr>
          <w:color w:val="auto"/>
        </w:rPr>
        <w:t>USAVRŠAVANJE</w:t>
      </w:r>
      <w:bookmarkEnd w:id="32"/>
      <w:bookmarkEnd w:id="33"/>
      <w:bookmarkEnd w:id="34"/>
      <w:bookmarkEnd w:id="35"/>
      <w:bookmarkEnd w:id="36"/>
    </w:p>
    <w:p w:rsidR="00911B48" w:rsidRPr="00FE2B2D" w:rsidRDefault="00911B48" w:rsidP="00FF6961">
      <w:pPr>
        <w:rPr>
          <w:rFonts w:ascii="Cambria" w:hAnsi="Cambria"/>
          <w:i w:val="0"/>
          <w:sz w:val="22"/>
          <w:szCs w:val="22"/>
        </w:rPr>
      </w:pPr>
      <w:r w:rsidRPr="00FE2B2D">
        <w:rPr>
          <w:rFonts w:ascii="Cambria" w:hAnsi="Cambria"/>
          <w:b/>
          <w:i w:val="0"/>
          <w:sz w:val="22"/>
          <w:szCs w:val="22"/>
        </w:rPr>
        <w:tab/>
      </w:r>
      <w:r w:rsidRPr="00FE2B2D">
        <w:rPr>
          <w:rFonts w:ascii="Cambria" w:hAnsi="Cambria"/>
          <w:i w:val="0"/>
          <w:sz w:val="22"/>
          <w:szCs w:val="22"/>
        </w:rPr>
        <w:t>U uvjetima modernog društva, da bi proces obrazovanja postao suvremen, nužno je stalno praćenje potreba korisnika sustava odgoja i obrazovanja (roditelja, učenika, poslovnih subjekata, institucija i udruga koje djeluju u okruženju). Zbog tog razloga, rezultati spomenute evaluacije koristit će se u kreiranju razvojnog plana škole. Planiranje i stalna evaluacija, planirano je, postat će dinamički proces poboljšanja kvalitete rada škole i razvijanja partnerstva u sredini u kojoj Škola djeluje.</w:t>
      </w:r>
    </w:p>
    <w:p w:rsidR="00911B48" w:rsidRPr="00FE2B2D" w:rsidRDefault="00911B48" w:rsidP="00FF6961">
      <w:pPr>
        <w:rPr>
          <w:rFonts w:ascii="Cambria" w:hAnsi="Cambria"/>
          <w:b/>
          <w:bCs/>
          <w:i w:val="0"/>
          <w:sz w:val="22"/>
          <w:szCs w:val="22"/>
        </w:rPr>
      </w:pPr>
      <w:r w:rsidRPr="00FE2B2D">
        <w:rPr>
          <w:rFonts w:ascii="Cambria" w:hAnsi="Cambria"/>
          <w:i w:val="0"/>
          <w:sz w:val="22"/>
          <w:szCs w:val="22"/>
        </w:rPr>
        <w:tab/>
        <w:t xml:space="preserve">S druge strane, Škola je dio šireg  sustava odgoja i obrazovanja  u Republici Hrvatskog koji se razvija u skladu s suvremenim promjenama i globalnim tokovima u svijetu. Odredbe Zakona o odgoju i obrazovanju u osnovnim i srednjim školama (NN 136/ 2014.) propisuju i obvezu stalnog obrazovanja nastavnog osoblja i ravnatelja u školama i  njegova formalnog izričaja u obliku licenci.  Zbog toga postoji i stalna potreba svih učitelja, stručnih suradnika i ravnatelja za stalnim usavršavanjem i dogradnjom općih i stručnih kompetencija. Budući da je Zakonom predviđeno da programe stručnog osposobljavanja  i usavršavanja odobrava Ministarstvo znanosti, obrazovanja i sporta, a provode ga ustanove nadležne za stručno usavršavanje, ostaje obveza svakog učitelja da aktivno prati programe koji se nude i stalno  radi na vlastitom usavršavanju. S obzirom na aktualnost teme KOMPETENCIJE, u stručnom usavršavanja koja će se </w:t>
      </w:r>
      <w:r w:rsidRPr="00FE2B2D">
        <w:rPr>
          <w:rFonts w:ascii="Cambria" w:hAnsi="Cambria"/>
          <w:i w:val="0"/>
          <w:sz w:val="22"/>
          <w:szCs w:val="22"/>
        </w:rPr>
        <w:lastRenderedPageBreak/>
        <w:t>organizirati na kolegijalnim tijelima škole ova će tema biti dominantna. Oblikovanjem edukacija nastojat ćemo raditi na određenju spomenutog pojma i kreiranju kompetencija kao dijelu profesionalnih vrednota.</w:t>
      </w:r>
    </w:p>
    <w:p w:rsidR="00911B48" w:rsidRPr="00FE2B2D" w:rsidRDefault="00911B48" w:rsidP="00FF6961">
      <w:pPr>
        <w:rPr>
          <w:rFonts w:ascii="Cambria" w:hAnsi="Cambria"/>
          <w:b/>
          <w:bCs/>
          <w:i w:val="0"/>
          <w:sz w:val="22"/>
          <w:szCs w:val="22"/>
        </w:rPr>
      </w:pPr>
      <w:r w:rsidRPr="00FE2B2D">
        <w:rPr>
          <w:rFonts w:ascii="Cambria" w:hAnsi="Cambria"/>
          <w:b/>
          <w:bCs/>
          <w:i w:val="0"/>
          <w:sz w:val="22"/>
          <w:szCs w:val="22"/>
        </w:rPr>
        <w:t>NAPOMENA:</w:t>
      </w:r>
    </w:p>
    <w:p w:rsidR="00911B48" w:rsidRPr="00FE2B2D" w:rsidRDefault="00911B48" w:rsidP="00FF6961">
      <w:pPr>
        <w:ind w:firstLine="144"/>
        <w:rPr>
          <w:rFonts w:ascii="Cambria" w:hAnsi="Cambria"/>
          <w:i w:val="0"/>
          <w:sz w:val="22"/>
          <w:szCs w:val="22"/>
        </w:rPr>
      </w:pPr>
      <w:r w:rsidRPr="00FE2B2D">
        <w:rPr>
          <w:rFonts w:ascii="Cambria" w:hAnsi="Cambria"/>
          <w:i w:val="0"/>
          <w:sz w:val="22"/>
          <w:szCs w:val="22"/>
        </w:rPr>
        <w:tab/>
        <w:t>Svi detalji Školskog kurikuluma  Osnovne škole Domašinec bit će objavljeni na web stranicama škole, a sve dodatne informacije o pojedinim stavkama roditelji mogu saznati od svog razrednika i stručnog suradnika.</w:t>
      </w:r>
    </w:p>
    <w:p w:rsidR="00911B48" w:rsidRPr="00FE2B2D" w:rsidRDefault="00911B48" w:rsidP="00FF6961">
      <w:pPr>
        <w:rPr>
          <w:rFonts w:ascii="Cambria" w:hAnsi="Cambria"/>
          <w:i w:val="0"/>
          <w:sz w:val="22"/>
          <w:szCs w:val="22"/>
        </w:rPr>
      </w:pPr>
    </w:p>
    <w:p w:rsidR="00911B48" w:rsidRPr="00FE2B2D" w:rsidRDefault="00911B48" w:rsidP="00FF6961">
      <w:pPr>
        <w:pStyle w:val="Naslov2"/>
        <w:rPr>
          <w:color w:val="auto"/>
        </w:rPr>
      </w:pPr>
      <w:bookmarkStart w:id="37" w:name="__RefHeading__2965_134661842"/>
      <w:bookmarkStart w:id="38" w:name="_Toc398800124"/>
      <w:bookmarkStart w:id="39" w:name="_Toc398800436"/>
      <w:bookmarkStart w:id="40" w:name="_Toc398800568"/>
      <w:bookmarkStart w:id="41" w:name="_Toc430806791"/>
      <w:bookmarkStart w:id="42" w:name="_Toc462951692"/>
      <w:bookmarkEnd w:id="37"/>
      <w:r w:rsidRPr="00FE2B2D">
        <w:rPr>
          <w:color w:val="auto"/>
        </w:rPr>
        <w:t>PODRUČJA KURIKULUMA</w:t>
      </w:r>
      <w:bookmarkEnd w:id="38"/>
      <w:bookmarkEnd w:id="39"/>
      <w:bookmarkEnd w:id="40"/>
      <w:bookmarkEnd w:id="41"/>
      <w:bookmarkEnd w:id="42"/>
    </w:p>
    <w:p w:rsidR="00911B48" w:rsidRPr="00FE2B2D" w:rsidRDefault="00911B48" w:rsidP="00FF6961">
      <w:pPr>
        <w:spacing w:after="0"/>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Izborna nastava</w:t>
      </w:r>
    </w:p>
    <w:p w:rsidR="00911B48" w:rsidRPr="00FE2B2D" w:rsidRDefault="00911B48" w:rsidP="00FF6961">
      <w:pPr>
        <w:spacing w:after="0" w:line="240" w:lineRule="auto"/>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Dodatna nastava</w:t>
      </w:r>
    </w:p>
    <w:p w:rsidR="00911B48" w:rsidRPr="00FE2B2D" w:rsidRDefault="00911B48" w:rsidP="00FF6961">
      <w:pPr>
        <w:spacing w:after="0" w:line="240" w:lineRule="auto"/>
        <w:ind w:left="360"/>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Dopunska nastava</w:t>
      </w:r>
    </w:p>
    <w:p w:rsidR="00911B48" w:rsidRPr="00FE2B2D" w:rsidRDefault="00911B48" w:rsidP="00FF6961">
      <w:pPr>
        <w:spacing w:after="0" w:line="240" w:lineRule="auto"/>
        <w:ind w:left="360"/>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Izvannastavne aktivnosti</w:t>
      </w:r>
    </w:p>
    <w:p w:rsidR="00911B48" w:rsidRPr="00FE2B2D" w:rsidRDefault="00911B48" w:rsidP="00FF6961">
      <w:pPr>
        <w:spacing w:after="0" w:line="240" w:lineRule="auto"/>
        <w:ind w:left="360"/>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Izvanučionička nastava</w:t>
      </w:r>
    </w:p>
    <w:p w:rsidR="00911B48" w:rsidRPr="00FE2B2D" w:rsidRDefault="00911B48" w:rsidP="00FF6961">
      <w:pPr>
        <w:spacing w:after="0" w:line="240" w:lineRule="auto"/>
        <w:ind w:left="360"/>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Aktivnosti i projekti koji se provode u školi</w:t>
      </w:r>
    </w:p>
    <w:p w:rsidR="00911B48" w:rsidRPr="00FE2B2D" w:rsidRDefault="00911B48" w:rsidP="00FF6961">
      <w:pPr>
        <w:spacing w:after="0" w:line="240" w:lineRule="auto"/>
        <w:ind w:left="360"/>
        <w:rPr>
          <w:rFonts w:ascii="Cambria" w:hAnsi="Cambria"/>
          <w:i w:val="0"/>
          <w:sz w:val="22"/>
          <w:szCs w:val="22"/>
        </w:rPr>
      </w:pPr>
    </w:p>
    <w:p w:rsidR="00911B48" w:rsidRPr="00FE2B2D" w:rsidRDefault="00911B48" w:rsidP="00FF6961">
      <w:pPr>
        <w:numPr>
          <w:ilvl w:val="0"/>
          <w:numId w:val="12"/>
        </w:numPr>
        <w:spacing w:after="0" w:line="240" w:lineRule="auto"/>
        <w:rPr>
          <w:rFonts w:ascii="Cambria" w:hAnsi="Cambria"/>
          <w:i w:val="0"/>
          <w:sz w:val="22"/>
          <w:szCs w:val="22"/>
        </w:rPr>
      </w:pPr>
      <w:r w:rsidRPr="00FE2B2D">
        <w:rPr>
          <w:rFonts w:ascii="Cambria" w:hAnsi="Cambria"/>
          <w:i w:val="0"/>
          <w:sz w:val="22"/>
          <w:szCs w:val="22"/>
        </w:rPr>
        <w:t>Samovrednovanje i razvojni plan</w:t>
      </w:r>
    </w:p>
    <w:p w:rsidR="00911B48" w:rsidRPr="00FE2B2D" w:rsidRDefault="00911B48" w:rsidP="00FF6961">
      <w:pPr>
        <w:spacing w:after="0"/>
        <w:rPr>
          <w:rFonts w:ascii="Cambria" w:hAnsi="Cambria"/>
          <w:i w:val="0"/>
          <w:color w:val="FF0000"/>
          <w:sz w:val="22"/>
          <w:szCs w:val="22"/>
        </w:rPr>
      </w:pPr>
    </w:p>
    <w:p w:rsidR="00911B48" w:rsidRPr="00FE2B2D" w:rsidRDefault="00911B48" w:rsidP="00FF6961">
      <w:pPr>
        <w:rPr>
          <w:i w:val="0"/>
          <w:color w:val="FF0000"/>
        </w:rPr>
      </w:pPr>
      <w:bookmarkStart w:id="43" w:name="__RefHeading__2967_134661842"/>
      <w:bookmarkStart w:id="44" w:name="_Toc398800125"/>
      <w:bookmarkStart w:id="45" w:name="_Toc398800437"/>
      <w:bookmarkStart w:id="46" w:name="_Toc398800569"/>
      <w:bookmarkEnd w:id="43"/>
    </w:p>
    <w:p w:rsidR="00911B48" w:rsidRPr="00FE2B2D" w:rsidRDefault="00911B48" w:rsidP="00FF6961">
      <w:pPr>
        <w:rPr>
          <w:rFonts w:ascii="Cambria" w:hAnsi="Cambria"/>
          <w:color w:val="FF0000"/>
        </w:rPr>
      </w:pPr>
    </w:p>
    <w:p w:rsidR="00911B48" w:rsidRPr="00FE2B2D" w:rsidRDefault="00911B48" w:rsidP="00FF6961">
      <w:pPr>
        <w:rPr>
          <w:rFonts w:ascii="Cambria" w:hAnsi="Cambria"/>
          <w:color w:val="FF0000"/>
        </w:rPr>
      </w:pPr>
    </w:p>
    <w:p w:rsidR="00911B48" w:rsidRPr="00FE2B2D" w:rsidRDefault="00911B48" w:rsidP="00FF6961">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3A600D" w:rsidRDefault="00911B48" w:rsidP="00EF6B74">
      <w:pPr>
        <w:pStyle w:val="Naslov1"/>
        <w:rPr>
          <w:color w:val="auto"/>
        </w:rPr>
      </w:pPr>
      <w:bookmarkStart w:id="47" w:name="_Toc430806792"/>
      <w:bookmarkStart w:id="48" w:name="_Toc462951693"/>
      <w:r w:rsidRPr="003A600D">
        <w:rPr>
          <w:color w:val="auto"/>
        </w:rPr>
        <w:lastRenderedPageBreak/>
        <w:t>1. IZBORNA NASTAVA</w:t>
      </w:r>
      <w:bookmarkEnd w:id="44"/>
      <w:bookmarkEnd w:id="45"/>
      <w:bookmarkEnd w:id="46"/>
      <w:bookmarkEnd w:id="47"/>
      <w:bookmarkEnd w:id="48"/>
    </w:p>
    <w:p w:rsidR="00911B48" w:rsidRPr="003A600D" w:rsidRDefault="00911B48" w:rsidP="00794063">
      <w:pPr>
        <w:ind w:firstLine="709"/>
        <w:rPr>
          <w:rFonts w:ascii="Cambria" w:hAnsi="Cambria"/>
          <w:i w:val="0"/>
          <w:sz w:val="22"/>
          <w:szCs w:val="22"/>
        </w:rPr>
      </w:pPr>
      <w:r w:rsidRPr="003A600D">
        <w:rPr>
          <w:rFonts w:ascii="Cambria" w:hAnsi="Cambria"/>
          <w:i w:val="0"/>
          <w:sz w:val="22"/>
          <w:szCs w:val="22"/>
        </w:rPr>
        <w:t>U Osnovnoj školi Domašinec, osim redovnih predmeta, učenici mogu izabrati i nastavu u izbornim predmetima informatike, njemačkog jezika i vjeronauka. Nastavu vjeronauka polaz</w:t>
      </w:r>
      <w:r w:rsidR="003A600D" w:rsidRPr="003A600D">
        <w:rPr>
          <w:rFonts w:ascii="Cambria" w:hAnsi="Cambria"/>
          <w:i w:val="0"/>
          <w:sz w:val="22"/>
          <w:szCs w:val="22"/>
        </w:rPr>
        <w:t>i</w:t>
      </w:r>
      <w:r w:rsidRPr="003A600D">
        <w:rPr>
          <w:rFonts w:ascii="Cambria" w:hAnsi="Cambria"/>
          <w:i w:val="0"/>
          <w:sz w:val="22"/>
          <w:szCs w:val="22"/>
        </w:rPr>
        <w:t xml:space="preserve"> </w:t>
      </w:r>
      <w:r w:rsidR="003A600D" w:rsidRPr="003A600D">
        <w:rPr>
          <w:rFonts w:ascii="Cambria" w:hAnsi="Cambria"/>
          <w:i w:val="0"/>
          <w:sz w:val="22"/>
          <w:szCs w:val="22"/>
        </w:rPr>
        <w:t xml:space="preserve"> većina učenika </w:t>
      </w:r>
      <w:r w:rsidRPr="003A600D">
        <w:rPr>
          <w:rFonts w:ascii="Cambria" w:hAnsi="Cambria"/>
          <w:i w:val="0"/>
          <w:sz w:val="22"/>
          <w:szCs w:val="22"/>
        </w:rPr>
        <w:t xml:space="preserve"> OŠ Domašinec</w:t>
      </w:r>
      <w:r w:rsidR="003A600D" w:rsidRPr="003A600D">
        <w:rPr>
          <w:rFonts w:ascii="Cambria" w:hAnsi="Cambria"/>
          <w:i w:val="0"/>
          <w:sz w:val="22"/>
          <w:szCs w:val="22"/>
        </w:rPr>
        <w:t xml:space="preserve"> od prvog do osmog razreda</w:t>
      </w:r>
      <w:r w:rsidRPr="003A600D">
        <w:rPr>
          <w:rFonts w:ascii="Cambria" w:hAnsi="Cambria"/>
          <w:i w:val="0"/>
          <w:sz w:val="22"/>
          <w:szCs w:val="22"/>
        </w:rPr>
        <w:t>. U izbornu nastavu njemačkog, kao drugog stranog jezika, učenici se mogu uključiti u četvrtom razredu, a u izbornu nastavu informatike u petom razredu.</w:t>
      </w:r>
    </w:p>
    <w:p w:rsidR="00911B48" w:rsidRPr="003751F1" w:rsidRDefault="00911B48" w:rsidP="00FE2B2D">
      <w:pPr>
        <w:pStyle w:val="Naslov2"/>
        <w:pBdr>
          <w:left w:val="single" w:sz="48" w:space="0" w:color="7598D9"/>
        </w:pBdr>
        <w:rPr>
          <w:color w:val="auto"/>
        </w:rPr>
      </w:pPr>
      <w:bookmarkStart w:id="49" w:name="__RefHeading__2969_134661842"/>
      <w:bookmarkStart w:id="50" w:name="_Toc430806793"/>
      <w:bookmarkStart w:id="51" w:name="_Toc462951694"/>
      <w:bookmarkStart w:id="52" w:name="_Toc398800126"/>
      <w:bookmarkStart w:id="53" w:name="_Toc398800438"/>
      <w:bookmarkStart w:id="54" w:name="_Toc398800570"/>
      <w:bookmarkEnd w:id="49"/>
      <w:r w:rsidRPr="003751F1">
        <w:rPr>
          <w:color w:val="auto"/>
        </w:rPr>
        <w:t>1.1.INFORMATIKA</w:t>
      </w:r>
      <w:bookmarkEnd w:id="50"/>
      <w:bookmarkEnd w:id="51"/>
      <w:r w:rsidRPr="003751F1">
        <w:rPr>
          <w:color w:val="auto"/>
        </w:rPr>
        <w:t xml:space="preserve"> </w:t>
      </w:r>
      <w:bookmarkEnd w:id="52"/>
      <w:bookmarkEnd w:id="53"/>
      <w:bookmarkEnd w:id="54"/>
    </w:p>
    <w:p w:rsidR="00911B48" w:rsidRDefault="00911B48" w:rsidP="00794063">
      <w:pPr>
        <w:tabs>
          <w:tab w:val="left" w:pos="1440"/>
        </w:tabs>
        <w:ind w:left="3420" w:hanging="3420"/>
        <w:rPr>
          <w:rFonts w:ascii="Cambria" w:hAnsi="Cambria"/>
          <w:b/>
          <w:color w:val="FF0000"/>
          <w:sz w:val="28"/>
          <w:szCs w:val="28"/>
        </w:rPr>
      </w:pPr>
    </w:p>
    <w:tbl>
      <w:tblPr>
        <w:tblW w:w="10456" w:type="dxa"/>
        <w:tblLayout w:type="fixed"/>
        <w:tblLook w:val="0000" w:firstRow="0" w:lastRow="0" w:firstColumn="0" w:lastColumn="0" w:noHBand="0" w:noVBand="0"/>
      </w:tblPr>
      <w:tblGrid>
        <w:gridCol w:w="2517"/>
        <w:gridCol w:w="7939"/>
      </w:tblGrid>
      <w:tr w:rsidR="003751F1" w:rsidRPr="003751F1" w:rsidTr="003751F1">
        <w:tc>
          <w:tcPr>
            <w:tcW w:w="1045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IZBORNA NASTAVA - INFORMATIKA</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r w:rsidRPr="003751F1">
              <w:rPr>
                <w:rFonts w:asciiTheme="majorHAnsi" w:eastAsia="SimSun" w:hAnsiTheme="majorHAnsi" w:cs="Calibri"/>
                <w:i w:val="0"/>
                <w:iCs w:val="0"/>
                <w:kern w:val="1"/>
                <w:lang w:eastAsia="ar-SA"/>
              </w:rPr>
              <w:t>Dario Šincek, učitelj informatike</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55347F" w:rsidP="003751F1">
            <w:pPr>
              <w:suppressAutoHyphens/>
              <w:spacing w:after="0" w:line="100" w:lineRule="atLeast"/>
              <w:rPr>
                <w:rFonts w:asciiTheme="majorHAnsi" w:eastAsia="SimSun" w:hAnsiTheme="majorHAnsi" w:cs="Calibri"/>
                <w:i w:val="0"/>
                <w:iCs w:val="0"/>
                <w:kern w:val="1"/>
                <w:lang w:eastAsia="ar-SA"/>
              </w:rPr>
            </w:pPr>
            <w:r>
              <w:rPr>
                <w:rFonts w:asciiTheme="majorHAnsi" w:eastAsia="SimSun" w:hAnsiTheme="majorHAnsi" w:cs="Calibri"/>
                <w:i w:val="0"/>
                <w:iCs w:val="0"/>
                <w:kern w:val="1"/>
                <w:lang w:eastAsia="ar-SA"/>
              </w:rPr>
              <w:t>24 učenika (7.</w:t>
            </w:r>
            <w:r w:rsidR="003751F1" w:rsidRPr="003751F1">
              <w:rPr>
                <w:rFonts w:asciiTheme="majorHAnsi" w:eastAsia="SimSun" w:hAnsiTheme="majorHAnsi" w:cs="Calibri"/>
                <w:i w:val="0"/>
                <w:iCs w:val="0"/>
                <w:kern w:val="1"/>
                <w:lang w:eastAsia="ar-SA"/>
              </w:rPr>
              <w:t xml:space="preserve">a, </w:t>
            </w:r>
            <w:r>
              <w:rPr>
                <w:rFonts w:asciiTheme="majorHAnsi" w:eastAsia="SimSun" w:hAnsiTheme="majorHAnsi" w:cs="Calibri"/>
                <w:i w:val="0"/>
                <w:iCs w:val="0"/>
                <w:kern w:val="1"/>
                <w:lang w:eastAsia="ar-SA"/>
              </w:rPr>
              <w:t>7.</w:t>
            </w:r>
            <w:r w:rsidR="003751F1" w:rsidRPr="003751F1">
              <w:rPr>
                <w:rFonts w:asciiTheme="majorHAnsi" w:eastAsia="SimSun" w:hAnsiTheme="majorHAnsi" w:cs="Calibri"/>
                <w:i w:val="0"/>
                <w:iCs w:val="0"/>
                <w:kern w:val="1"/>
                <w:lang w:eastAsia="ar-SA"/>
              </w:rPr>
              <w:t>b razred)</w:t>
            </w:r>
          </w:p>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r w:rsidRPr="003751F1">
              <w:rPr>
                <w:rFonts w:asciiTheme="majorHAnsi" w:eastAsia="SimSun" w:hAnsiTheme="majorHAnsi" w:cs="Calibri"/>
                <w:i w:val="0"/>
                <w:iCs w:val="0"/>
                <w:kern w:val="1"/>
                <w:lang w:eastAsia="ar-SA"/>
              </w:rPr>
              <w:t>35 učenika (8 a, b razred)</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r w:rsidRPr="003751F1">
              <w:rPr>
                <w:rFonts w:asciiTheme="majorHAnsi" w:eastAsia="SimSun" w:hAnsiTheme="majorHAnsi" w:cs="Calibri"/>
                <w:i w:val="0"/>
                <w:iCs w:val="0"/>
                <w:kern w:val="1"/>
                <w:lang w:eastAsia="ar-SA"/>
              </w:rPr>
              <w:t>2 sata</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 stjecanje znanja i vještina potrebnih za osnove rada na ra</w:t>
            </w:r>
            <w:r w:rsidRPr="003751F1">
              <w:rPr>
                <w:rFonts w:asciiTheme="majorHAnsi" w:hAnsiTheme="majorHAnsi" w:cs="Arial"/>
                <w:i w:val="0"/>
                <w:iCs w:val="0"/>
              </w:rPr>
              <w:t>č</w:t>
            </w:r>
            <w:r w:rsidRPr="003751F1">
              <w:rPr>
                <w:rFonts w:asciiTheme="majorHAnsi" w:hAnsiTheme="majorHAnsi"/>
                <w:i w:val="0"/>
                <w:iCs w:val="0"/>
              </w:rPr>
              <w:t>unalu, razvoj informati</w:t>
            </w:r>
            <w:r w:rsidRPr="003751F1">
              <w:rPr>
                <w:rFonts w:asciiTheme="majorHAnsi" w:hAnsiTheme="majorHAnsi" w:cs="Arial"/>
                <w:i w:val="0"/>
                <w:iCs w:val="0"/>
              </w:rPr>
              <w:t>č</w:t>
            </w:r>
            <w:r w:rsidRPr="003751F1">
              <w:rPr>
                <w:rFonts w:asciiTheme="majorHAnsi" w:hAnsiTheme="majorHAnsi"/>
                <w:i w:val="0"/>
                <w:iCs w:val="0"/>
              </w:rPr>
              <w:t xml:space="preserve">ke pismenosti kao jedne od osam osnovnih koje </w:t>
            </w:r>
            <w:r w:rsidRPr="003751F1">
              <w:rPr>
                <w:rFonts w:asciiTheme="majorHAnsi" w:hAnsiTheme="majorHAnsi" w:cs="Arial"/>
                <w:i w:val="0"/>
                <w:iCs w:val="0"/>
              </w:rPr>
              <w:t>ć</w:t>
            </w:r>
            <w:r w:rsidRPr="003751F1">
              <w:rPr>
                <w:rFonts w:asciiTheme="majorHAnsi" w:hAnsiTheme="majorHAnsi"/>
                <w:i w:val="0"/>
                <w:iCs w:val="0"/>
              </w:rPr>
              <w:t>e se koristiti u daljnjem školovanju, ali i u svakodnevnom životu</w:t>
            </w:r>
          </w:p>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 nastava se održava u u</w:t>
            </w:r>
            <w:r w:rsidRPr="003751F1">
              <w:rPr>
                <w:rFonts w:asciiTheme="majorHAnsi" w:hAnsiTheme="majorHAnsi" w:cs="Arial"/>
                <w:i w:val="0"/>
                <w:iCs w:val="0"/>
              </w:rPr>
              <w:t>č</w:t>
            </w:r>
            <w:r w:rsidRPr="003751F1">
              <w:rPr>
                <w:rFonts w:asciiTheme="majorHAnsi" w:hAnsiTheme="majorHAnsi"/>
                <w:i w:val="0"/>
                <w:iCs w:val="0"/>
              </w:rPr>
              <w:t>ionici s ra</w:t>
            </w:r>
            <w:r w:rsidRPr="003751F1">
              <w:rPr>
                <w:rFonts w:asciiTheme="majorHAnsi" w:hAnsiTheme="majorHAnsi" w:cs="Arial"/>
                <w:i w:val="0"/>
                <w:iCs w:val="0"/>
              </w:rPr>
              <w:t>č</w:t>
            </w:r>
            <w:r w:rsidRPr="003751F1">
              <w:rPr>
                <w:rFonts w:asciiTheme="majorHAnsi" w:hAnsiTheme="majorHAnsi"/>
                <w:i w:val="0"/>
                <w:iCs w:val="0"/>
              </w:rPr>
              <w:t>unalima, te je osnovna koncepcija predmeta rad na ra</w:t>
            </w:r>
            <w:r w:rsidRPr="003751F1">
              <w:rPr>
                <w:rFonts w:asciiTheme="majorHAnsi" w:hAnsiTheme="majorHAnsi" w:cs="Arial"/>
                <w:i w:val="0"/>
                <w:iCs w:val="0"/>
              </w:rPr>
              <w:t>č</w:t>
            </w:r>
            <w:r w:rsidRPr="003751F1">
              <w:rPr>
                <w:rFonts w:asciiTheme="majorHAnsi" w:hAnsiTheme="majorHAnsi"/>
                <w:i w:val="0"/>
                <w:iCs w:val="0"/>
              </w:rPr>
              <w:t>unalu.</w:t>
            </w:r>
          </w:p>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r w:rsidRPr="003751F1">
              <w:rPr>
                <w:rFonts w:asciiTheme="majorHAnsi" w:eastAsia="SimSun" w:hAnsiTheme="majorHAnsi" w:cs="Calibri"/>
                <w:i w:val="0"/>
                <w:iCs w:val="0"/>
                <w:kern w:val="1"/>
                <w:lang w:eastAsia="ar-SA"/>
              </w:rPr>
              <w:t>- tijekom školske godine 2018./2019.</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 uspješna primjena ste</w:t>
            </w:r>
            <w:r w:rsidRPr="003751F1">
              <w:rPr>
                <w:rFonts w:asciiTheme="majorHAnsi" w:hAnsiTheme="majorHAnsi" w:cs="Arial"/>
                <w:i w:val="0"/>
                <w:iCs w:val="0"/>
              </w:rPr>
              <w:t>č</w:t>
            </w:r>
            <w:r w:rsidRPr="003751F1">
              <w:rPr>
                <w:rFonts w:asciiTheme="majorHAnsi" w:hAnsiTheme="majorHAnsi"/>
                <w:i w:val="0"/>
                <w:iCs w:val="0"/>
              </w:rPr>
              <w:t>enih znanja i vještina prilikom rješavanja</w:t>
            </w:r>
          </w:p>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problema i zada</w:t>
            </w:r>
            <w:r w:rsidRPr="003751F1">
              <w:rPr>
                <w:rFonts w:asciiTheme="majorHAnsi" w:hAnsiTheme="majorHAnsi" w:cs="Arial"/>
                <w:i w:val="0"/>
                <w:iCs w:val="0"/>
              </w:rPr>
              <w:t>ć</w:t>
            </w:r>
            <w:r w:rsidRPr="003751F1">
              <w:rPr>
                <w:rFonts w:asciiTheme="majorHAnsi" w:hAnsiTheme="majorHAnsi"/>
                <w:i w:val="0"/>
                <w:iCs w:val="0"/>
              </w:rPr>
              <w:t>a u svakodnevnom životu</w:t>
            </w:r>
          </w:p>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r w:rsidRPr="003751F1">
              <w:rPr>
                <w:rFonts w:asciiTheme="majorHAnsi" w:eastAsia="SimSun" w:hAnsiTheme="majorHAnsi" w:cs="Calibri"/>
                <w:i w:val="0"/>
                <w:iCs w:val="0"/>
                <w:kern w:val="1"/>
                <w:lang w:eastAsia="ar-SA"/>
              </w:rPr>
              <w:t>-nema troškova</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 opisno i broj</w:t>
            </w:r>
            <w:r w:rsidRPr="003751F1">
              <w:rPr>
                <w:rFonts w:asciiTheme="majorHAnsi" w:hAnsiTheme="majorHAnsi" w:cs="Arial"/>
                <w:i w:val="0"/>
                <w:iCs w:val="0"/>
              </w:rPr>
              <w:t>č</w:t>
            </w:r>
            <w:r w:rsidRPr="003751F1">
              <w:rPr>
                <w:rFonts w:asciiTheme="majorHAnsi" w:hAnsiTheme="majorHAnsi"/>
                <w:i w:val="0"/>
                <w:iCs w:val="0"/>
              </w:rPr>
              <w:t>ano vrednovanje postignu</w:t>
            </w:r>
            <w:r w:rsidRPr="003751F1">
              <w:rPr>
                <w:rFonts w:asciiTheme="majorHAnsi" w:hAnsiTheme="majorHAnsi" w:cs="Arial"/>
                <w:i w:val="0"/>
                <w:iCs w:val="0"/>
              </w:rPr>
              <w:t>ć</w:t>
            </w:r>
            <w:r w:rsidRPr="003751F1">
              <w:rPr>
                <w:rFonts w:asciiTheme="majorHAnsi" w:hAnsiTheme="majorHAnsi"/>
                <w:i w:val="0"/>
                <w:iCs w:val="0"/>
              </w:rPr>
              <w:t>a u</w:t>
            </w:r>
            <w:r w:rsidRPr="003751F1">
              <w:rPr>
                <w:rFonts w:asciiTheme="majorHAnsi" w:hAnsiTheme="majorHAnsi" w:cs="Arial"/>
                <w:i w:val="0"/>
                <w:iCs w:val="0"/>
              </w:rPr>
              <w:t>č</w:t>
            </w:r>
            <w:r w:rsidRPr="003751F1">
              <w:rPr>
                <w:rFonts w:asciiTheme="majorHAnsi" w:hAnsiTheme="majorHAnsi"/>
                <w:i w:val="0"/>
                <w:iCs w:val="0"/>
              </w:rPr>
              <w:t>enika u skladu s</w:t>
            </w:r>
          </w:p>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rezultatima, ciljevima, zada</w:t>
            </w:r>
            <w:r w:rsidRPr="003751F1">
              <w:rPr>
                <w:rFonts w:asciiTheme="majorHAnsi" w:hAnsiTheme="majorHAnsi" w:cs="Arial"/>
                <w:i w:val="0"/>
                <w:iCs w:val="0"/>
              </w:rPr>
              <w:t>ć</w:t>
            </w:r>
            <w:r w:rsidRPr="003751F1">
              <w:rPr>
                <w:rFonts w:asciiTheme="majorHAnsi" w:hAnsiTheme="majorHAnsi"/>
                <w:i w:val="0"/>
                <w:iCs w:val="0"/>
              </w:rPr>
              <w:t>ama i sadržajima</w:t>
            </w:r>
          </w:p>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r w:rsidRPr="003751F1">
              <w:rPr>
                <w:rFonts w:asciiTheme="majorHAnsi" w:eastAsia="SimSun" w:hAnsiTheme="majorHAnsi" w:cs="Calibri"/>
                <w:b/>
                <w:i w:val="0"/>
                <w:iCs w:val="0"/>
                <w:kern w:val="1"/>
                <w:lang w:eastAsia="ar-SA"/>
              </w:rPr>
              <w:t>Način korištenja aktivnosti</w:t>
            </w:r>
          </w:p>
          <w:p w:rsidR="003751F1" w:rsidRPr="003751F1" w:rsidRDefault="003751F1" w:rsidP="003751F1">
            <w:pPr>
              <w:suppressAutoHyphens/>
              <w:spacing w:after="0" w:line="100" w:lineRule="atLeast"/>
              <w:rPr>
                <w:rFonts w:asciiTheme="majorHAnsi" w:eastAsia="SimSun" w:hAnsiTheme="majorHAnsi" w:cs="Calibri"/>
                <w:b/>
                <w:i w:val="0"/>
                <w:iCs w:val="0"/>
                <w:kern w:val="1"/>
                <w:lang w:eastAsia="ar-SA"/>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 vrednovanja aktivnosti -pisanje programskog koda, izrada</w:t>
            </w:r>
          </w:p>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prezentacija, izrada web-stranica, uspješno pronalaženje traženih</w:t>
            </w:r>
          </w:p>
          <w:p w:rsidR="003751F1" w:rsidRPr="003751F1" w:rsidRDefault="003751F1" w:rsidP="003751F1">
            <w:pPr>
              <w:spacing w:after="0" w:line="240" w:lineRule="auto"/>
              <w:rPr>
                <w:rFonts w:asciiTheme="majorHAnsi" w:hAnsiTheme="majorHAnsi"/>
                <w:i w:val="0"/>
                <w:iCs w:val="0"/>
              </w:rPr>
            </w:pPr>
            <w:r w:rsidRPr="003751F1">
              <w:rPr>
                <w:rFonts w:asciiTheme="majorHAnsi" w:hAnsiTheme="majorHAnsi"/>
                <w:i w:val="0"/>
                <w:iCs w:val="0"/>
              </w:rPr>
              <w:t>podataka na Internetu...</w:t>
            </w:r>
          </w:p>
          <w:p w:rsidR="003751F1" w:rsidRPr="003751F1" w:rsidRDefault="003751F1" w:rsidP="003751F1">
            <w:pPr>
              <w:suppressAutoHyphens/>
              <w:spacing w:after="0" w:line="100" w:lineRule="atLeast"/>
              <w:rPr>
                <w:rFonts w:asciiTheme="majorHAnsi" w:eastAsia="SimSun" w:hAnsiTheme="majorHAnsi" w:cs="Calibri"/>
                <w:i w:val="0"/>
                <w:iCs w:val="0"/>
                <w:kern w:val="1"/>
                <w:lang w:eastAsia="ar-SA"/>
              </w:rPr>
            </w:pPr>
          </w:p>
        </w:tc>
      </w:tr>
    </w:tbl>
    <w:p w:rsidR="003751F1" w:rsidRPr="00FE2B2D" w:rsidRDefault="003751F1"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FE2B2D" w:rsidRDefault="00911B48" w:rsidP="00794063">
      <w:pPr>
        <w:tabs>
          <w:tab w:val="left" w:pos="1440"/>
        </w:tabs>
        <w:ind w:left="3420" w:hanging="3420"/>
        <w:rPr>
          <w:rFonts w:ascii="Cambria" w:hAnsi="Cambria"/>
          <w:b/>
          <w:color w:val="FF0000"/>
          <w:sz w:val="28"/>
          <w:szCs w:val="28"/>
        </w:rPr>
      </w:pPr>
    </w:p>
    <w:p w:rsidR="00911B48" w:rsidRPr="003751F1" w:rsidRDefault="00911B48" w:rsidP="00794063">
      <w:pPr>
        <w:pStyle w:val="Naslov2"/>
        <w:rPr>
          <w:color w:val="auto"/>
        </w:rPr>
      </w:pPr>
      <w:bookmarkStart w:id="55" w:name="__RefHeading__2971_134661842"/>
      <w:bookmarkStart w:id="56" w:name="_Toc398800127"/>
      <w:bookmarkStart w:id="57" w:name="_Toc398800439"/>
      <w:bookmarkStart w:id="58" w:name="_Toc398800571"/>
      <w:bookmarkStart w:id="59" w:name="_Toc430806794"/>
      <w:bookmarkStart w:id="60" w:name="_Toc462951695"/>
      <w:bookmarkEnd w:id="55"/>
      <w:r w:rsidRPr="003751F1">
        <w:rPr>
          <w:color w:val="auto"/>
          <w:szCs w:val="28"/>
        </w:rPr>
        <w:lastRenderedPageBreak/>
        <w:t xml:space="preserve">1.2. </w:t>
      </w:r>
      <w:r w:rsidRPr="003751F1">
        <w:rPr>
          <w:color w:val="auto"/>
        </w:rPr>
        <w:t>NJEMAČKI JEZIK</w:t>
      </w:r>
      <w:bookmarkEnd w:id="56"/>
      <w:bookmarkEnd w:id="57"/>
      <w:bookmarkEnd w:id="58"/>
      <w:bookmarkEnd w:id="59"/>
      <w:bookmarkEnd w:id="60"/>
    </w:p>
    <w:tbl>
      <w:tblPr>
        <w:tblW w:w="10456" w:type="dxa"/>
        <w:tblLayout w:type="fixed"/>
        <w:tblLook w:val="0000" w:firstRow="0" w:lastRow="0" w:firstColumn="0" w:lastColumn="0" w:noHBand="0" w:noVBand="0"/>
      </w:tblPr>
      <w:tblGrid>
        <w:gridCol w:w="2517"/>
        <w:gridCol w:w="2126"/>
        <w:gridCol w:w="5813"/>
      </w:tblGrid>
      <w:tr w:rsidR="00FC3ED8" w:rsidRPr="00FC3ED8" w:rsidTr="003751F1">
        <w:trPr>
          <w:gridAfter w:val="1"/>
          <w:wAfter w:w="5813" w:type="dxa"/>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bookmarkStart w:id="61" w:name="__RefHeading__2973_134661842"/>
            <w:bookmarkStart w:id="62" w:name="_Toc398800128"/>
            <w:bookmarkStart w:id="63" w:name="_Toc398800440"/>
            <w:bookmarkStart w:id="64" w:name="_Toc398800572"/>
            <w:bookmarkStart w:id="65" w:name="_Toc430806795"/>
            <w:bookmarkEnd w:id="61"/>
            <w:r w:rsidRPr="00FC3ED8">
              <w:rPr>
                <w:rFonts w:asciiTheme="minorHAnsi" w:eastAsiaTheme="minorEastAsia" w:hAnsiTheme="minorHAnsi" w:cstheme="minorHAnsi"/>
                <w:b/>
                <w:i w:val="0"/>
                <w:iCs w:val="0"/>
                <w:sz w:val="22"/>
                <w:szCs w:val="22"/>
              </w:rPr>
              <w:t>IZBORNA NASTAVA – NJEMAČKI JEZIK</w:t>
            </w: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Nositelj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Simona Sinković, učiteljica njemačkog jezika</w:t>
            </w:r>
          </w:p>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Planirani broj učenika (razred)</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4. a razred – 9 učenika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4. b razred –  6 učenika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4. c razred - 3 učenika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5. a razred –  16 učenika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6. a/b razred – 23 učenika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7. a/b razred – 21 učenik </w:t>
            </w:r>
          </w:p>
          <w:p w:rsidR="00FC3ED8" w:rsidRPr="00FC3ED8" w:rsidRDefault="0055347F" w:rsidP="00FC3ED8">
            <w:pPr>
              <w:tabs>
                <w:tab w:val="left" w:pos="3402"/>
              </w:tabs>
              <w:suppressAutoHyphens/>
              <w:spacing w:after="0" w:line="240" w:lineRule="auto"/>
              <w:rPr>
                <w:rFonts w:asciiTheme="minorHAnsi" w:hAnsiTheme="minorHAnsi" w:cstheme="minorHAnsi"/>
                <w:i w:val="0"/>
                <w:iCs w:val="0"/>
                <w:sz w:val="22"/>
                <w:szCs w:val="22"/>
                <w:lang w:eastAsia="ar-SA"/>
              </w:rPr>
            </w:pPr>
            <w:r>
              <w:rPr>
                <w:rFonts w:asciiTheme="minorHAnsi" w:hAnsiTheme="minorHAnsi" w:cstheme="minorHAnsi"/>
                <w:i w:val="0"/>
                <w:iCs w:val="0"/>
                <w:sz w:val="22"/>
                <w:szCs w:val="22"/>
                <w:lang w:eastAsia="ar-SA"/>
              </w:rPr>
              <w:t xml:space="preserve"> </w:t>
            </w:r>
            <w:r w:rsidR="00FC3ED8" w:rsidRPr="00FC3ED8">
              <w:rPr>
                <w:rFonts w:asciiTheme="minorHAnsi" w:hAnsiTheme="minorHAnsi" w:cstheme="minorHAnsi"/>
                <w:i w:val="0"/>
                <w:iCs w:val="0"/>
                <w:sz w:val="22"/>
                <w:szCs w:val="22"/>
                <w:lang w:eastAsia="ar-SA"/>
              </w:rPr>
              <w:t>8. a/b razred - 11 učenika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ab/>
            </w: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Planirani broj sati tjedno</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r w:rsidRPr="00FC3ED8">
              <w:rPr>
                <w:rFonts w:asciiTheme="minorHAnsi" w:eastAsiaTheme="minorEastAsia" w:hAnsiTheme="minorHAnsi" w:cstheme="minorHAnsi"/>
                <w:i w:val="0"/>
                <w:iCs w:val="0"/>
                <w:sz w:val="22"/>
                <w:szCs w:val="22"/>
              </w:rPr>
              <w:t>2 sata tjedno za pojedinu grupu</w:t>
            </w: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Ciljevi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b/>
                <w:bCs/>
                <w:i w:val="0"/>
                <w:iCs w:val="0"/>
                <w:sz w:val="22"/>
                <w:szCs w:val="22"/>
                <w:lang w:eastAsia="ar-SA"/>
              </w:rPr>
              <w:t xml:space="preserve">- </w:t>
            </w:r>
            <w:r w:rsidRPr="00FC3ED8">
              <w:rPr>
                <w:rFonts w:asciiTheme="minorHAnsi" w:hAnsiTheme="minorHAnsi" w:cstheme="minorHAnsi"/>
                <w:i w:val="0"/>
                <w:iCs w:val="0"/>
                <w:sz w:val="22"/>
                <w:szCs w:val="22"/>
                <w:lang w:eastAsia="ar-SA"/>
              </w:rPr>
              <w:t>osposobiti i motivirati učenike za učenje njemačkog  jezika</w:t>
            </w:r>
          </w:p>
          <w:p w:rsidR="00FC3ED8" w:rsidRPr="00FC3ED8" w:rsidRDefault="00FC3ED8" w:rsidP="00FC3ED8">
            <w:pPr>
              <w:tabs>
                <w:tab w:val="left" w:pos="3402"/>
                <w:tab w:val="left" w:pos="5103"/>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b/>
                <w:bCs/>
                <w:i w:val="0"/>
                <w:iCs w:val="0"/>
                <w:sz w:val="22"/>
                <w:szCs w:val="22"/>
                <w:lang w:eastAsia="ar-SA"/>
              </w:rPr>
              <w:t xml:space="preserve">- </w:t>
            </w:r>
            <w:r w:rsidRPr="00FC3ED8">
              <w:rPr>
                <w:rFonts w:asciiTheme="minorHAnsi" w:hAnsiTheme="minorHAnsi" w:cstheme="minorHAnsi"/>
                <w:i w:val="0"/>
                <w:iCs w:val="0"/>
                <w:sz w:val="22"/>
                <w:szCs w:val="22"/>
                <w:lang w:eastAsia="ar-SA"/>
              </w:rPr>
              <w:t xml:space="preserve">učenici će primjenjivati naučene jezične strukture i vokabular u  </w:t>
            </w:r>
          </w:p>
          <w:p w:rsidR="00FC3ED8" w:rsidRPr="00FC3ED8" w:rsidRDefault="00FC3ED8" w:rsidP="00FC3ED8">
            <w:pPr>
              <w:tabs>
                <w:tab w:val="left" w:pos="3402"/>
                <w:tab w:val="left" w:pos="5103"/>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jednostavnoj, svakodnevnoj komunikaciji na njemačkom  jeziku</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 učenici će naučiti gramatičke strukture potrebne za komunikaciju</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 učenici će upoznati osnovna obilježja zemalja njemačkog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govornog područja i načina života u njima</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 učenici će razvijati aktivnu uporabu njemačkog jezika kroz sve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jezične vještine – slušanje, čitanje, pisanje i govorenje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 učenici će razvijati kreativne sposobnosti na području </w:t>
            </w:r>
          </w:p>
          <w:p w:rsidR="00FC3ED8" w:rsidRPr="00FC3ED8" w:rsidRDefault="00FC3ED8" w:rsidP="00FC3ED8">
            <w:pPr>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stranog jezika (likovnih, glazbenih, dramatizacijskih…)                                                                        </w:t>
            </w:r>
          </w:p>
          <w:p w:rsidR="00FC3ED8" w:rsidRPr="00FC3ED8" w:rsidRDefault="00FC3ED8" w:rsidP="00FC3ED8">
            <w:pPr>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 učenici će biti osposbljeni za daljnje učenje njemačkog jezika  </w:t>
            </w:r>
          </w:p>
          <w:p w:rsidR="00FC3ED8" w:rsidRPr="00FC3ED8" w:rsidRDefault="00FC3ED8" w:rsidP="00FC3ED8">
            <w:pPr>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unutar  cjeloživotnog učenja </w:t>
            </w:r>
          </w:p>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Način realizacije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b/>
                <w:bCs/>
                <w:i w:val="0"/>
                <w:iCs w:val="0"/>
                <w:sz w:val="22"/>
                <w:szCs w:val="22"/>
                <w:lang w:eastAsia="ar-SA"/>
              </w:rPr>
              <w:t>-</w:t>
            </w:r>
            <w:r w:rsidRPr="00FC3ED8">
              <w:rPr>
                <w:rFonts w:asciiTheme="minorHAnsi" w:hAnsiTheme="minorHAnsi" w:cstheme="minorHAnsi"/>
                <w:i w:val="0"/>
                <w:iCs w:val="0"/>
                <w:sz w:val="22"/>
                <w:szCs w:val="22"/>
                <w:lang w:eastAsia="ar-SA"/>
              </w:rPr>
              <w:t xml:space="preserve"> razgovor, slušanje tekstova i pjesmica, čitanje, obrada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tekstova, dramatizacija, demonstracija, rješavanje pismenih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zadataka, igra, pjevanje, izrada plakata</w:t>
            </w:r>
          </w:p>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Vremenski okviri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-tijekom školske godine 2018./2019. prema rasporedu za pojedinu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grupu</w:t>
            </w:r>
          </w:p>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Osnovna namjena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2835"/>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b/>
                <w:bCs/>
                <w:i w:val="0"/>
                <w:iCs w:val="0"/>
                <w:sz w:val="22"/>
                <w:szCs w:val="22"/>
                <w:lang w:eastAsia="ar-SA"/>
              </w:rPr>
              <w:t>-</w:t>
            </w:r>
            <w:r w:rsidRPr="00FC3ED8">
              <w:rPr>
                <w:rFonts w:asciiTheme="minorHAnsi" w:hAnsiTheme="minorHAnsi" w:cstheme="minorHAnsi"/>
                <w:i w:val="0"/>
                <w:iCs w:val="0"/>
                <w:sz w:val="22"/>
                <w:szCs w:val="22"/>
                <w:lang w:eastAsia="ar-SA"/>
              </w:rPr>
              <w:t xml:space="preserve"> nastava je namijenjena učenicima koji žele svoje znanje i      </w:t>
            </w:r>
          </w:p>
          <w:p w:rsidR="00FC3ED8" w:rsidRPr="00FC3ED8" w:rsidRDefault="00FC3ED8" w:rsidP="00FC3ED8">
            <w:pPr>
              <w:tabs>
                <w:tab w:val="left" w:pos="2835"/>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sposobnosti proširiti dodatnim sadržajima u obliku izborne nastave</w:t>
            </w:r>
          </w:p>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Detaljni troškovi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r w:rsidRPr="00FC3ED8">
              <w:rPr>
                <w:rFonts w:asciiTheme="minorHAnsi" w:eastAsiaTheme="minorEastAsia" w:hAnsiTheme="minorHAnsi" w:cstheme="minorHAnsi"/>
                <w:i w:val="0"/>
                <w:iCs w:val="0"/>
                <w:sz w:val="22"/>
                <w:szCs w:val="22"/>
              </w:rPr>
              <w:t>/</w:t>
            </w: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Način vrednovanja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-propisan od strane Ministarstva znanosti, obrazovanja i  športa –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usmeno i pismeno provjeravanje, ocjenjivanje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učeničkih radova (kratkih pismenih sastavaka, prezentacija, plakata    </w:t>
            </w:r>
          </w:p>
          <w:p w:rsidR="00FC3ED8" w:rsidRPr="00FC3ED8" w:rsidRDefault="00FC3ED8" w:rsidP="00FC3ED8">
            <w:pPr>
              <w:tabs>
                <w:tab w:val="left" w:pos="3402"/>
              </w:tabs>
              <w:suppressAutoHyphens/>
              <w:spacing w:after="0" w:line="240" w:lineRule="auto"/>
              <w:rPr>
                <w:rFonts w:asciiTheme="minorHAnsi" w:hAnsiTheme="minorHAnsi" w:cstheme="minorHAnsi"/>
                <w:i w:val="0"/>
                <w:iCs w:val="0"/>
                <w:sz w:val="22"/>
                <w:szCs w:val="22"/>
                <w:lang w:eastAsia="ar-SA"/>
              </w:rPr>
            </w:pPr>
            <w:r w:rsidRPr="00FC3ED8">
              <w:rPr>
                <w:rFonts w:asciiTheme="minorHAnsi" w:hAnsiTheme="minorHAnsi" w:cstheme="minorHAnsi"/>
                <w:i w:val="0"/>
                <w:iCs w:val="0"/>
                <w:sz w:val="22"/>
                <w:szCs w:val="22"/>
                <w:lang w:eastAsia="ar-SA"/>
              </w:rPr>
              <w:t xml:space="preserve"> i sl.), opisno praćenje svih aktivnosti  učenika na nastavi</w:t>
            </w:r>
          </w:p>
          <w:p w:rsidR="00FC3ED8" w:rsidRPr="00FC3ED8" w:rsidRDefault="00FC3ED8" w:rsidP="00FC3ED8">
            <w:pPr>
              <w:spacing w:after="0" w:line="100" w:lineRule="atLeast"/>
              <w:rPr>
                <w:rFonts w:asciiTheme="minorHAnsi" w:eastAsiaTheme="minorEastAsia" w:hAnsiTheme="minorHAnsi" w:cstheme="minorHAnsi"/>
                <w:i w:val="0"/>
                <w:iCs w:val="0"/>
                <w:sz w:val="22"/>
                <w:szCs w:val="22"/>
              </w:rPr>
            </w:pPr>
          </w:p>
        </w:tc>
      </w:tr>
      <w:tr w:rsidR="00FC3ED8" w:rsidRPr="00FC3ED8" w:rsidTr="003751F1">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C3ED8" w:rsidRPr="00FC3ED8" w:rsidRDefault="00FC3ED8" w:rsidP="00FC3ED8">
            <w:pPr>
              <w:spacing w:after="0" w:line="100" w:lineRule="atLeast"/>
              <w:rPr>
                <w:rFonts w:asciiTheme="minorHAnsi" w:eastAsiaTheme="minorEastAsia" w:hAnsiTheme="minorHAnsi" w:cstheme="minorHAnsi"/>
                <w:b/>
                <w:i w:val="0"/>
                <w:iCs w:val="0"/>
                <w:sz w:val="22"/>
                <w:szCs w:val="22"/>
              </w:rPr>
            </w:pPr>
            <w:r w:rsidRPr="00FC3ED8">
              <w:rPr>
                <w:rFonts w:asciiTheme="minorHAnsi" w:eastAsiaTheme="minorEastAsia" w:hAnsiTheme="minorHAnsi" w:cstheme="minorHAnsi"/>
                <w:b/>
                <w:i w:val="0"/>
                <w:iCs w:val="0"/>
                <w:sz w:val="22"/>
                <w:szCs w:val="22"/>
              </w:rPr>
              <w:t>Način korištenja aktivnosti</w:t>
            </w:r>
          </w:p>
        </w:tc>
        <w:tc>
          <w:tcPr>
            <w:tcW w:w="7939" w:type="dxa"/>
            <w:gridSpan w:val="2"/>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uppressAutoHyphens/>
              <w:spacing w:after="0" w:line="240" w:lineRule="auto"/>
              <w:rPr>
                <w:rFonts w:asciiTheme="minorHAnsi" w:hAnsiTheme="minorHAnsi" w:cstheme="minorHAnsi"/>
                <w:b/>
                <w:bCs/>
                <w:i w:val="0"/>
                <w:iCs w:val="0"/>
                <w:sz w:val="22"/>
                <w:szCs w:val="22"/>
                <w:lang w:eastAsia="ar-SA"/>
              </w:rPr>
            </w:pPr>
            <w:r w:rsidRPr="00FC3ED8">
              <w:rPr>
                <w:rFonts w:asciiTheme="minorHAnsi" w:hAnsiTheme="minorHAnsi" w:cstheme="minorHAnsi"/>
                <w:i w:val="0"/>
                <w:iCs w:val="0"/>
                <w:sz w:val="22"/>
                <w:szCs w:val="22"/>
                <w:lang w:eastAsia="ar-SA"/>
              </w:rPr>
              <w:t xml:space="preserve">- u aktivnoj uporabi njemačkog jezika u  nastavi </w:t>
            </w:r>
          </w:p>
          <w:p w:rsidR="00FC3ED8" w:rsidRPr="00FC3ED8" w:rsidRDefault="00FC3ED8" w:rsidP="00FC3ED8">
            <w:pPr>
              <w:suppressAutoHyphens/>
              <w:spacing w:after="0" w:line="240" w:lineRule="auto"/>
              <w:rPr>
                <w:rFonts w:asciiTheme="minorHAnsi" w:hAnsiTheme="minorHAnsi" w:cstheme="minorHAnsi"/>
                <w:b/>
                <w:bCs/>
                <w:i w:val="0"/>
                <w:iCs w:val="0"/>
                <w:sz w:val="22"/>
                <w:szCs w:val="22"/>
                <w:lang w:eastAsia="ar-SA"/>
              </w:rPr>
            </w:pPr>
            <w:r w:rsidRPr="00FC3ED8">
              <w:rPr>
                <w:rFonts w:asciiTheme="minorHAnsi" w:hAnsiTheme="minorHAnsi" w:cstheme="minorHAnsi"/>
                <w:i w:val="0"/>
                <w:iCs w:val="0"/>
                <w:sz w:val="22"/>
                <w:szCs w:val="22"/>
                <w:lang w:eastAsia="ar-SA"/>
              </w:rPr>
              <w:t>- pano – učenički radovi</w:t>
            </w:r>
          </w:p>
        </w:tc>
      </w:tr>
    </w:tbl>
    <w:p w:rsidR="00911B48" w:rsidRDefault="00911B48" w:rsidP="00EF6B74">
      <w:pPr>
        <w:rPr>
          <w:color w:val="FF0000"/>
        </w:rPr>
      </w:pPr>
    </w:p>
    <w:p w:rsidR="00FC3ED8" w:rsidRDefault="00FC3ED8" w:rsidP="00EF6B74">
      <w:pPr>
        <w:rPr>
          <w:color w:val="FF0000"/>
        </w:rPr>
      </w:pPr>
    </w:p>
    <w:p w:rsidR="00FC3ED8" w:rsidRDefault="00FC3ED8" w:rsidP="00EF6B74">
      <w:pPr>
        <w:rPr>
          <w:color w:val="FF0000"/>
        </w:rPr>
      </w:pPr>
    </w:p>
    <w:p w:rsidR="00FC3ED8" w:rsidRPr="00FE2B2D" w:rsidRDefault="00FC3ED8" w:rsidP="00EF6B74">
      <w:pPr>
        <w:rPr>
          <w:color w:val="FF0000"/>
        </w:rPr>
      </w:pPr>
    </w:p>
    <w:p w:rsidR="00911B48" w:rsidRPr="00FE2B2D" w:rsidRDefault="00911B48" w:rsidP="00EF6B74">
      <w:pPr>
        <w:rPr>
          <w:color w:val="FF0000"/>
        </w:rPr>
      </w:pPr>
    </w:p>
    <w:p w:rsidR="00911B48" w:rsidRPr="00FE2B2D" w:rsidRDefault="00911B48" w:rsidP="00EF6B74">
      <w:pPr>
        <w:rPr>
          <w:color w:val="FF0000"/>
        </w:rPr>
      </w:pPr>
    </w:p>
    <w:p w:rsidR="00911B48" w:rsidRPr="00D91145" w:rsidRDefault="00911B48" w:rsidP="00794063">
      <w:pPr>
        <w:pStyle w:val="Naslov2"/>
        <w:rPr>
          <w:color w:val="auto"/>
        </w:rPr>
      </w:pPr>
      <w:bookmarkStart w:id="66" w:name="_Toc462951696"/>
      <w:r w:rsidRPr="00D91145">
        <w:rPr>
          <w:color w:val="auto"/>
          <w:szCs w:val="28"/>
        </w:rPr>
        <w:t xml:space="preserve">1.3. </w:t>
      </w:r>
      <w:r w:rsidRPr="00D91145">
        <w:rPr>
          <w:color w:val="auto"/>
        </w:rPr>
        <w:t>KATOLIČKI VJERONAUK</w:t>
      </w:r>
      <w:bookmarkEnd w:id="62"/>
      <w:bookmarkEnd w:id="63"/>
      <w:bookmarkEnd w:id="64"/>
      <w:bookmarkEnd w:id="65"/>
      <w:bookmarkEnd w:id="66"/>
    </w:p>
    <w:p w:rsidR="00911B48" w:rsidRPr="00FE2B2D" w:rsidRDefault="00911B48" w:rsidP="00794063">
      <w:pPr>
        <w:autoSpaceDE w:val="0"/>
        <w:rPr>
          <w:rFonts w:ascii="Cambria" w:hAnsi="Cambria"/>
          <w:b/>
          <w:bCs/>
          <w:color w:val="FF0000"/>
        </w:rPr>
      </w:pPr>
    </w:p>
    <w:tbl>
      <w:tblPr>
        <w:tblW w:w="10320" w:type="dxa"/>
        <w:tblInd w:w="2" w:type="dxa"/>
        <w:tblLayout w:type="fixed"/>
        <w:tblLook w:val="04A0" w:firstRow="1" w:lastRow="0" w:firstColumn="1" w:lastColumn="0" w:noHBand="0" w:noVBand="1"/>
      </w:tblPr>
      <w:tblGrid>
        <w:gridCol w:w="2518"/>
        <w:gridCol w:w="7802"/>
      </w:tblGrid>
      <w:tr w:rsidR="00FE2B2D" w:rsidRPr="00A31E3A" w:rsidTr="00FE2B2D">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sz w:val="22"/>
                <w:szCs w:val="22"/>
              </w:rPr>
            </w:pPr>
            <w:r w:rsidRPr="00A31E3A">
              <w:rPr>
                <w:rFonts w:ascii="Cambria" w:hAnsi="Cambria"/>
                <w:b/>
                <w:i w:val="0"/>
                <w:sz w:val="22"/>
                <w:szCs w:val="22"/>
              </w:rPr>
              <w:t>IZBORNA NASTAVA – KATOLIČKI VJERONAUK</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sz w:val="22"/>
                <w:szCs w:val="22"/>
              </w:rPr>
            </w:pPr>
            <w:r w:rsidRPr="00A31E3A">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Vedrana Vuk Tomac, mag. religiozne  pedagogije i katehetike</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Učenici  1.a, 3.a, 5.a, 7.a, 7.b razreda OŠ Domašinec</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Učenici  1.b, 2.b, 3.b, i 4.b razreda PŠ Dekanovec</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2 sata tjedno (70 sati godišnje)</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Što cjelovitije upoznavati katoličku vjeru u svim dimenzijama.</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Razvijati kod djece općeljudske i vjerničke sposobnosti.</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Osposobiti učenike za dublje shvaćanje i povezivanje biblijske poruke sa svakodnevnim osobnim i društvenim životom.</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Primjenjivati vjeronaučne sadržaje u svakodnevnom životu.</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 xml:space="preserve">-Usmeno izlaganje, razgovor, rad na tekstovima, </w:t>
            </w:r>
          </w:p>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-pisanim, likovnim, scenskim, molitvenim izražavanjem, meditacijom, rad u skupini…</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Tijekom školske godine 2018./2019.</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Postići ljudski i kršćanski odgoj savjesti u odnosu prema sebi, drugima, društvu i svijetu općenito.</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Upoznati, prihvatiti i nasljedovati Krista.</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Upoznati mjesto i ulogu obitelji u životu i razviti stav o vlastitoj odgovornosti i ulozi u obitelji, te široj društvenoj zajednici.</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Otkrivati, upoznavati i prihvaćati druge i različite od sebe.</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Radna bilježnica i bilježnica za pisanje te pribor za pisanje.</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Udžbenike za sve učenike besplatno je osigurala Županija Međimurska.</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 xml:space="preserve">Propisan od strane Ministarstva znanosti, obrazovanja i sporta. </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 xml:space="preserve">Vrši se pismenim i usmenim vrednovanjem. </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Komponente ocjenjivanja su: znanje, stvaralačko izražavanje, zalaganje, kultura međusobne komunikacije.</w:t>
            </w:r>
          </w:p>
        </w:tc>
      </w:tr>
      <w:tr w:rsidR="00FE2B2D" w:rsidRPr="00A31E3A" w:rsidTr="00FE2B2D">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FE2B2D" w:rsidRPr="00A31E3A" w:rsidRDefault="00FE2B2D" w:rsidP="00FE2B2D">
            <w:pPr>
              <w:spacing w:after="0" w:line="100" w:lineRule="atLeast"/>
              <w:rPr>
                <w:rFonts w:ascii="Cambria" w:hAnsi="Cambria"/>
                <w:b/>
                <w:i w:val="0"/>
                <w:iCs w:val="0"/>
                <w:sz w:val="22"/>
                <w:szCs w:val="22"/>
              </w:rPr>
            </w:pPr>
            <w:r w:rsidRPr="00A31E3A">
              <w:rPr>
                <w:rFonts w:ascii="Cambria" w:hAnsi="Cambria"/>
                <w:b/>
                <w:i w:val="0"/>
                <w:sz w:val="22"/>
                <w:szCs w:val="22"/>
              </w:rPr>
              <w:t>Način korištenja aktivnosti</w:t>
            </w:r>
          </w:p>
          <w:p w:rsidR="00FE2B2D" w:rsidRPr="00A31E3A" w:rsidRDefault="00FE2B2D" w:rsidP="00FE2B2D">
            <w:pPr>
              <w:spacing w:after="0" w:line="100" w:lineRule="atLeast"/>
              <w:rPr>
                <w:rFonts w:ascii="Cambria" w:hAnsi="Cambria"/>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E2B2D" w:rsidRPr="00A31E3A" w:rsidRDefault="00FE2B2D" w:rsidP="00FE2B2D">
            <w:pPr>
              <w:spacing w:after="0" w:line="100" w:lineRule="atLeast"/>
              <w:rPr>
                <w:rFonts w:ascii="Cambria" w:hAnsi="Cambria"/>
                <w:i w:val="0"/>
                <w:sz w:val="22"/>
                <w:szCs w:val="22"/>
              </w:rPr>
            </w:pPr>
            <w:r w:rsidRPr="00A31E3A">
              <w:rPr>
                <w:rFonts w:ascii="Cambria" w:hAnsi="Cambria"/>
                <w:i w:val="0"/>
                <w:sz w:val="22"/>
                <w:szCs w:val="22"/>
              </w:rPr>
              <w:t>Radi kvalitetnije vjeronaučne nastave, te poticanja učenika boljem usvajanju nastavnih sadržaja, zalaganju i razvijanju kulture međusobne komunikacije.</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Ocjena iz znanja temelji se na usvojenosti sadržaja na kognitivnoj razini (pisana provjera, usmeno ispitivanje).</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Ocjenu iz stvaralačkog izražavanja učenik dobiva na temelju osobnih pismenih, likovnih i scenskih radova.</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Zainteresiranost, aktivnost, redovitost u izvršavanju obveza, te njegov trud tijekom nastave ocjenjuje se u područje zalaganja.</w:t>
            </w:r>
          </w:p>
          <w:p w:rsidR="00FE2B2D" w:rsidRPr="00A31E3A" w:rsidRDefault="00FE2B2D" w:rsidP="00FE2B2D">
            <w:pPr>
              <w:spacing w:after="0" w:line="100" w:lineRule="atLeast"/>
              <w:rPr>
                <w:rFonts w:ascii="Cambria" w:hAnsi="Cambria"/>
                <w:i w:val="0"/>
                <w:iCs w:val="0"/>
                <w:sz w:val="22"/>
                <w:szCs w:val="22"/>
              </w:rPr>
            </w:pPr>
            <w:r w:rsidRPr="00A31E3A">
              <w:rPr>
                <w:rFonts w:ascii="Cambria" w:hAnsi="Cambria"/>
                <w:i w:val="0"/>
                <w:sz w:val="22"/>
                <w:szCs w:val="22"/>
              </w:rPr>
              <w:t>Kultura, odnos prema drugima ocjenjuje se u rubrici kultura međusobne komunikacije.</w:t>
            </w:r>
          </w:p>
        </w:tc>
      </w:tr>
    </w:tbl>
    <w:p w:rsidR="00911B48" w:rsidRPr="00FE2B2D" w:rsidRDefault="00911B48" w:rsidP="00794063">
      <w:pPr>
        <w:autoSpaceDE w:val="0"/>
        <w:rPr>
          <w:rFonts w:ascii="Cambria" w:hAnsi="Cambria"/>
          <w:b/>
          <w:bCs/>
          <w:color w:val="FF0000"/>
        </w:rPr>
      </w:pPr>
    </w:p>
    <w:p w:rsidR="00911B48" w:rsidRDefault="00911B48" w:rsidP="00794063">
      <w:pPr>
        <w:autoSpaceDE w:val="0"/>
        <w:rPr>
          <w:rFonts w:ascii="Cambria" w:hAnsi="Cambria"/>
          <w:b/>
          <w:bCs/>
          <w:color w:val="FF0000"/>
        </w:rPr>
      </w:pPr>
    </w:p>
    <w:p w:rsidR="003751F1" w:rsidRDefault="003751F1" w:rsidP="00794063">
      <w:pPr>
        <w:autoSpaceDE w:val="0"/>
        <w:rPr>
          <w:rFonts w:ascii="Cambria" w:hAnsi="Cambria"/>
          <w:b/>
          <w:bCs/>
          <w:color w:val="FF0000"/>
        </w:rPr>
      </w:pPr>
    </w:p>
    <w:p w:rsidR="003751F1" w:rsidRDefault="003751F1" w:rsidP="00794063">
      <w:pPr>
        <w:autoSpaceDE w:val="0"/>
        <w:rPr>
          <w:rFonts w:ascii="Cambria" w:hAnsi="Cambria"/>
          <w:b/>
          <w:bCs/>
          <w:color w:val="FF0000"/>
        </w:rPr>
      </w:pPr>
    </w:p>
    <w:p w:rsidR="0055347F" w:rsidRPr="00FE2B2D" w:rsidRDefault="0055347F" w:rsidP="00794063">
      <w:pPr>
        <w:autoSpaceDE w:val="0"/>
        <w:rPr>
          <w:rFonts w:ascii="Cambria" w:hAnsi="Cambria"/>
          <w:b/>
          <w:bCs/>
          <w:color w:val="FF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4931DB" w:rsidRPr="0018137A" w:rsidTr="0055347F">
        <w:trPr>
          <w:trHeight w:val="278"/>
        </w:trPr>
        <w:tc>
          <w:tcPr>
            <w:tcW w:w="9540" w:type="dxa"/>
            <w:gridSpan w:val="2"/>
            <w:tcBorders>
              <w:top w:val="single" w:sz="4" w:space="0" w:color="auto"/>
              <w:left w:val="single" w:sz="4" w:space="0" w:color="auto"/>
              <w:bottom w:val="single" w:sz="4" w:space="0" w:color="auto"/>
              <w:right w:val="single" w:sz="4" w:space="0" w:color="auto"/>
            </w:tcBorders>
            <w:shd w:val="clear" w:color="auto" w:fill="0070C0"/>
          </w:tcPr>
          <w:p w:rsidR="004931DB" w:rsidRPr="0055347F" w:rsidRDefault="004931DB" w:rsidP="0055347F">
            <w:pPr>
              <w:spacing w:after="0"/>
              <w:rPr>
                <w:rFonts w:asciiTheme="majorHAnsi" w:hAnsiTheme="majorHAnsi"/>
                <w:sz w:val="22"/>
                <w:szCs w:val="22"/>
              </w:rPr>
            </w:pPr>
            <w:r w:rsidRPr="0055347F">
              <w:rPr>
                <w:rFonts w:asciiTheme="majorHAnsi" w:hAnsiTheme="majorHAnsi"/>
                <w:b/>
                <w:i w:val="0"/>
                <w:sz w:val="22"/>
                <w:szCs w:val="22"/>
              </w:rPr>
              <w:lastRenderedPageBreak/>
              <w:t>IZBORNA NASTAVA – KATOLIČKI VJERONAUK</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b/>
                <w:i w:val="0"/>
                <w:iCs w:val="0"/>
                <w:sz w:val="22"/>
                <w:szCs w:val="22"/>
                <w:lang w:eastAsia="en-US"/>
              </w:rPr>
            </w:pPr>
            <w:r w:rsidRPr="0055347F">
              <w:rPr>
                <w:rFonts w:asciiTheme="majorHAnsi" w:hAnsiTheme="majorHAnsi"/>
                <w:b/>
                <w:i w:val="0"/>
                <w:iCs w:val="0"/>
                <w:sz w:val="22"/>
                <w:szCs w:val="22"/>
                <w:lang w:eastAsia="en-US"/>
              </w:rPr>
              <w:t>Planirani broj učenika</w:t>
            </w:r>
          </w:p>
        </w:tc>
        <w:tc>
          <w:tcPr>
            <w:tcW w:w="7130" w:type="dxa"/>
            <w:tcBorders>
              <w:top w:val="single" w:sz="4" w:space="0" w:color="auto"/>
              <w:left w:val="single" w:sz="4" w:space="0" w:color="auto"/>
              <w:bottom w:val="single" w:sz="4" w:space="0" w:color="auto"/>
              <w:right w:val="single" w:sz="4" w:space="0" w:color="auto"/>
            </w:tcBorders>
            <w:shd w:val="clear" w:color="auto" w:fill="auto"/>
            <w:hideMark/>
          </w:tcPr>
          <w:p w:rsidR="0018137A" w:rsidRPr="0018137A" w:rsidRDefault="0018137A" w:rsidP="0018137A">
            <w:pPr>
              <w:spacing w:after="0" w:line="240" w:lineRule="auto"/>
              <w:rPr>
                <w:rFonts w:ascii="Cambria" w:hAnsi="Cambria"/>
                <w:i w:val="0"/>
                <w:iCs w:val="0"/>
                <w:sz w:val="22"/>
                <w:szCs w:val="22"/>
                <w:lang w:eastAsia="en-US"/>
              </w:rPr>
            </w:pPr>
            <w:r w:rsidRPr="0018137A">
              <w:rPr>
                <w:rFonts w:ascii="Cambria" w:hAnsi="Cambria"/>
                <w:i w:val="0"/>
                <w:iCs w:val="0"/>
                <w:sz w:val="22"/>
                <w:szCs w:val="22"/>
                <w:lang w:val="en-GB" w:eastAsia="en-US"/>
              </w:rPr>
              <w:t xml:space="preserve"> 2.a, 4.a, 1.c, 2.c, 3.c, 4.c, 6.a, 6.b, 8.a, 8.b.</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b/>
                <w:i w:val="0"/>
                <w:iCs w:val="0"/>
                <w:sz w:val="22"/>
                <w:szCs w:val="22"/>
                <w:lang w:eastAsia="en-US"/>
              </w:rPr>
            </w:pPr>
            <w:r w:rsidRPr="0055347F">
              <w:rPr>
                <w:rFonts w:asciiTheme="majorHAnsi" w:hAnsiTheme="majorHAnsi"/>
                <w:b/>
                <w:i w:val="0"/>
                <w:iCs w:val="0"/>
                <w:sz w:val="22"/>
                <w:szCs w:val="22"/>
                <w:lang w:eastAsia="en-US"/>
              </w:rPr>
              <w:t>Nositelj aktivnosti</w:t>
            </w:r>
          </w:p>
        </w:tc>
        <w:tc>
          <w:tcPr>
            <w:tcW w:w="7130" w:type="dxa"/>
            <w:tcBorders>
              <w:top w:val="single" w:sz="4" w:space="0" w:color="auto"/>
              <w:left w:val="single" w:sz="4" w:space="0" w:color="auto"/>
              <w:bottom w:val="single" w:sz="4" w:space="0" w:color="auto"/>
              <w:right w:val="single" w:sz="4" w:space="0" w:color="auto"/>
            </w:tcBorders>
            <w:shd w:val="clear" w:color="auto" w:fill="auto"/>
            <w:hideMark/>
          </w:tcPr>
          <w:p w:rsidR="0018137A" w:rsidRPr="0018137A" w:rsidRDefault="0018137A" w:rsidP="0018137A">
            <w:pPr>
              <w:spacing w:after="0" w:line="240" w:lineRule="auto"/>
              <w:rPr>
                <w:rFonts w:ascii="Cambria" w:hAnsi="Cambria"/>
                <w:i w:val="0"/>
                <w:iCs w:val="0"/>
                <w:sz w:val="22"/>
                <w:szCs w:val="22"/>
                <w:lang w:eastAsia="en-US"/>
              </w:rPr>
            </w:pPr>
            <w:r w:rsidRPr="0018137A">
              <w:rPr>
                <w:rFonts w:ascii="Cambria" w:hAnsi="Cambria"/>
                <w:i w:val="0"/>
                <w:iCs w:val="0"/>
                <w:sz w:val="22"/>
                <w:szCs w:val="22"/>
                <w:lang w:eastAsia="en-US"/>
              </w:rPr>
              <w:t xml:space="preserve">Kristina Kobal </w:t>
            </w:r>
          </w:p>
        </w:tc>
      </w:tr>
      <w:tr w:rsidR="0018137A" w:rsidRPr="0018137A" w:rsidTr="0055347F">
        <w:trPr>
          <w:trHeight w:val="559"/>
        </w:trPr>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b/>
                <w:i w:val="0"/>
                <w:iCs w:val="0"/>
                <w:sz w:val="22"/>
                <w:szCs w:val="22"/>
                <w:lang w:eastAsia="en-US"/>
              </w:rPr>
            </w:pPr>
            <w:r w:rsidRPr="0055347F">
              <w:rPr>
                <w:rFonts w:asciiTheme="majorHAnsi" w:hAnsiTheme="majorHAnsi"/>
                <w:b/>
                <w:i w:val="0"/>
                <w:iCs w:val="0"/>
                <w:sz w:val="22"/>
                <w:szCs w:val="22"/>
                <w:lang w:eastAsia="en-US"/>
              </w:rPr>
              <w:t>Planirani broj sati tjedno</w:t>
            </w:r>
          </w:p>
        </w:tc>
        <w:tc>
          <w:tcPr>
            <w:tcW w:w="7130" w:type="dxa"/>
            <w:tcBorders>
              <w:top w:val="single" w:sz="4" w:space="0" w:color="auto"/>
              <w:left w:val="single" w:sz="4" w:space="0" w:color="auto"/>
              <w:bottom w:val="single" w:sz="4" w:space="0" w:color="auto"/>
              <w:right w:val="single" w:sz="4" w:space="0" w:color="auto"/>
            </w:tcBorders>
            <w:shd w:val="clear" w:color="auto" w:fill="auto"/>
            <w:hideMark/>
          </w:tcPr>
          <w:p w:rsidR="0018137A" w:rsidRPr="0018137A" w:rsidRDefault="0018137A" w:rsidP="0018137A">
            <w:pPr>
              <w:spacing w:after="0" w:line="240" w:lineRule="auto"/>
              <w:rPr>
                <w:rFonts w:ascii="Cambria" w:hAnsi="Cambria"/>
                <w:i w:val="0"/>
                <w:iCs w:val="0"/>
                <w:sz w:val="22"/>
                <w:szCs w:val="22"/>
                <w:lang w:eastAsia="en-US"/>
              </w:rPr>
            </w:pPr>
            <w:r w:rsidRPr="0018137A">
              <w:rPr>
                <w:rFonts w:ascii="Cambria" w:hAnsi="Cambria"/>
                <w:i w:val="0"/>
                <w:iCs w:val="0"/>
                <w:sz w:val="22"/>
                <w:szCs w:val="22"/>
                <w:lang w:val="en-GB" w:eastAsia="en-US"/>
              </w:rPr>
              <w:t xml:space="preserve">2 sata tjedno </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b/>
                <w:i w:val="0"/>
                <w:iCs w:val="0"/>
                <w:sz w:val="22"/>
                <w:szCs w:val="22"/>
                <w:lang w:eastAsia="en-US"/>
              </w:rPr>
            </w:pPr>
            <w:r w:rsidRPr="0055347F">
              <w:rPr>
                <w:rFonts w:asciiTheme="majorHAnsi" w:hAnsiTheme="majorHAnsi"/>
                <w:b/>
                <w:i w:val="0"/>
                <w:iCs w:val="0"/>
                <w:sz w:val="22"/>
                <w:szCs w:val="22"/>
                <w:lang w:eastAsia="en-US"/>
              </w:rPr>
              <w:t>Planirani broj sati godišnje</w:t>
            </w:r>
          </w:p>
        </w:tc>
        <w:tc>
          <w:tcPr>
            <w:tcW w:w="7130" w:type="dxa"/>
            <w:tcBorders>
              <w:top w:val="single" w:sz="4" w:space="0" w:color="auto"/>
              <w:left w:val="single" w:sz="4" w:space="0" w:color="auto"/>
              <w:bottom w:val="single" w:sz="4" w:space="0" w:color="auto"/>
              <w:right w:val="single" w:sz="4" w:space="0" w:color="auto"/>
            </w:tcBorders>
            <w:shd w:val="clear" w:color="auto" w:fill="auto"/>
            <w:hideMark/>
          </w:tcPr>
          <w:p w:rsidR="0018137A" w:rsidRPr="0018137A" w:rsidRDefault="0018137A" w:rsidP="0018137A">
            <w:pPr>
              <w:spacing w:after="0" w:line="240" w:lineRule="auto"/>
              <w:rPr>
                <w:rFonts w:ascii="Cambria" w:hAnsi="Cambria"/>
                <w:b/>
                <w:i w:val="0"/>
                <w:iCs w:val="0"/>
                <w:sz w:val="22"/>
                <w:szCs w:val="22"/>
                <w:lang w:eastAsia="en-US"/>
              </w:rPr>
            </w:pPr>
            <w:r w:rsidRPr="0018137A">
              <w:rPr>
                <w:rFonts w:ascii="Cambria" w:hAnsi="Cambria"/>
                <w:i w:val="0"/>
                <w:iCs w:val="0"/>
                <w:sz w:val="22"/>
                <w:szCs w:val="22"/>
                <w:lang w:eastAsia="en-US"/>
              </w:rPr>
              <w:t>70 sati godišnje</w:t>
            </w:r>
          </w:p>
        </w:tc>
      </w:tr>
      <w:tr w:rsidR="0018137A" w:rsidRPr="0018137A" w:rsidTr="0055347F">
        <w:trPr>
          <w:trHeight w:val="4576"/>
        </w:trPr>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i w:val="0"/>
                <w:iCs w:val="0"/>
                <w:sz w:val="22"/>
                <w:szCs w:val="22"/>
                <w:lang w:eastAsia="en-US"/>
              </w:rPr>
            </w:pPr>
            <w:r w:rsidRPr="0055347F">
              <w:rPr>
                <w:rFonts w:asciiTheme="majorHAnsi" w:hAnsiTheme="majorHAnsi"/>
                <w:b/>
                <w:i w:val="0"/>
                <w:iCs w:val="0"/>
                <w:sz w:val="22"/>
                <w:szCs w:val="22"/>
                <w:lang w:eastAsia="en-US"/>
              </w:rPr>
              <w:t>Ciljevi</w:t>
            </w:r>
            <w:r w:rsidRPr="0055347F">
              <w:rPr>
                <w:rFonts w:asciiTheme="majorHAnsi" w:hAnsiTheme="majorHAnsi"/>
                <w:i w:val="0"/>
                <w:iCs w:val="0"/>
                <w:sz w:val="22"/>
                <w:szCs w:val="22"/>
                <w:lang w:eastAsia="en-US"/>
              </w:rPr>
              <w:t xml:space="preserve"> </w:t>
            </w:r>
          </w:p>
          <w:p w:rsidR="0018137A" w:rsidRPr="0055347F" w:rsidRDefault="0018137A" w:rsidP="0018137A">
            <w:pPr>
              <w:spacing w:after="0" w:line="240" w:lineRule="auto"/>
              <w:rPr>
                <w:rFonts w:asciiTheme="majorHAnsi" w:hAnsiTheme="majorHAnsi"/>
                <w:i w:val="0"/>
                <w:iCs w:val="0"/>
                <w:sz w:val="22"/>
                <w:szCs w:val="22"/>
                <w:lang w:eastAsia="en-US"/>
              </w:rPr>
            </w:pP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18137A" w:rsidRPr="0055347F" w:rsidRDefault="0018137A" w:rsidP="0018137A">
            <w:pPr>
              <w:spacing w:after="0" w:line="240" w:lineRule="auto"/>
              <w:jc w:val="both"/>
              <w:rPr>
                <w:rFonts w:ascii="Cambria" w:hAnsi="Cambria"/>
                <w:i w:val="0"/>
                <w:iCs w:val="0"/>
                <w:lang w:eastAsia="en-US"/>
              </w:rPr>
            </w:pPr>
            <w:r w:rsidRPr="0055347F">
              <w:rPr>
                <w:rFonts w:ascii="Cambria" w:hAnsi="Cambria"/>
                <w:i w:val="0"/>
                <w:iCs w:val="0"/>
                <w:lang w:eastAsia="en-US"/>
              </w:rPr>
              <w:t>Cilj i svrha katoličkog vjeronauka u osnovnoj školi sustavno je i skladno teološko-ekleziološko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r w:rsidR="0055347F" w:rsidRPr="0055347F">
              <w:rPr>
                <w:rFonts w:ascii="Cambria" w:hAnsi="Cambria"/>
                <w:i w:val="0"/>
                <w:iCs w:val="0"/>
                <w:lang w:eastAsia="en-US"/>
              </w:rPr>
              <w:t xml:space="preserve"> </w:t>
            </w:r>
            <w:r w:rsidRPr="0055347F">
              <w:rPr>
                <w:rFonts w:ascii="Cambria" w:hAnsi="Cambria"/>
                <w:i w:val="0"/>
                <w:iCs w:val="0"/>
                <w:lang w:eastAsia="en-US"/>
              </w:rPr>
              <w:t>Opći ciljevi :</w:t>
            </w:r>
          </w:p>
          <w:p w:rsidR="0018137A" w:rsidRPr="0055347F" w:rsidRDefault="0018137A" w:rsidP="0018137A">
            <w:pPr>
              <w:spacing w:after="0" w:line="240" w:lineRule="auto"/>
              <w:jc w:val="both"/>
              <w:rPr>
                <w:rFonts w:ascii="Cambria" w:hAnsi="Cambria"/>
                <w:i w:val="0"/>
                <w:iCs w:val="0"/>
                <w:lang w:val="en-GB" w:eastAsia="en-US"/>
              </w:rPr>
            </w:pPr>
            <w:r w:rsidRPr="0055347F">
              <w:rPr>
                <w:rFonts w:ascii="Cambria" w:hAnsi="Cambria"/>
                <w:i w:val="0"/>
                <w:iCs w:val="0"/>
                <w:lang w:val="en-GB" w:eastAsia="en-US"/>
              </w:rPr>
              <w:t xml:space="preserve">- Izgraditi stav otvorenosti prema transcendenciji, za postavljanje pitanja o najdubljem smislu čovjekova života i svijeta u odnosu prema vremenitosti i vječnosti </w:t>
            </w:r>
          </w:p>
          <w:p w:rsidR="0018137A" w:rsidRPr="0055347F" w:rsidRDefault="0018137A" w:rsidP="0018137A">
            <w:pPr>
              <w:spacing w:after="0" w:line="240" w:lineRule="auto"/>
              <w:jc w:val="both"/>
              <w:rPr>
                <w:rFonts w:ascii="Cambria" w:hAnsi="Cambria"/>
                <w:i w:val="0"/>
                <w:iCs w:val="0"/>
                <w:lang w:val="en-GB" w:eastAsia="en-US"/>
              </w:rPr>
            </w:pPr>
            <w:r w:rsidRPr="0055347F">
              <w:rPr>
                <w:rFonts w:ascii="Cambria" w:hAnsi="Cambria"/>
                <w:i w:val="0"/>
                <w:iCs w:val="0"/>
                <w:lang w:val="en-GB" w:eastAsia="en-US"/>
              </w:rPr>
              <w:t>- Ostvariti zrelu ljudsku i vjerničku osobnost, na individualnoj i društvenoj razini, u svim dimenzijama čovjekova života: tjelesnoj, duševnoj i duhovnoj</w:t>
            </w:r>
          </w:p>
          <w:p w:rsidR="0018137A" w:rsidRPr="0055347F" w:rsidRDefault="0018137A" w:rsidP="0018137A">
            <w:pPr>
              <w:spacing w:after="0" w:line="240" w:lineRule="auto"/>
              <w:jc w:val="both"/>
              <w:rPr>
                <w:rFonts w:ascii="Cambria" w:hAnsi="Cambria"/>
                <w:i w:val="0"/>
                <w:iCs w:val="0"/>
                <w:lang w:val="en-GB" w:eastAsia="en-US"/>
              </w:rPr>
            </w:pPr>
            <w:r w:rsidRPr="0055347F">
              <w:rPr>
                <w:rFonts w:ascii="Cambria" w:hAnsi="Cambria"/>
                <w:i w:val="0"/>
                <w:iCs w:val="0"/>
                <w:lang w:val="en-GB" w:eastAsia="en-US"/>
              </w:rPr>
              <w:t xml:space="preserve">-  Postići ljudski i kršćanski odgoj savjesti u odnosu prema sebi, prema drugima, prema društvu i svijetu općenito a na temelju Božje objave, kršćanske tradicije i crkvenoga učiteljstva </w:t>
            </w:r>
          </w:p>
          <w:p w:rsidR="0018137A" w:rsidRPr="0055347F" w:rsidRDefault="0018137A" w:rsidP="0055347F">
            <w:pPr>
              <w:spacing w:after="0" w:line="240" w:lineRule="auto"/>
              <w:jc w:val="both"/>
              <w:rPr>
                <w:rFonts w:ascii="Cambria" w:hAnsi="Cambria"/>
                <w:i w:val="0"/>
                <w:iCs w:val="0"/>
                <w:sz w:val="22"/>
                <w:szCs w:val="22"/>
                <w:lang w:val="en-GB" w:eastAsia="en-US"/>
              </w:rPr>
            </w:pPr>
            <w:r w:rsidRPr="0055347F">
              <w:rPr>
                <w:rFonts w:ascii="Cambria" w:hAnsi="Cambria"/>
                <w:i w:val="0"/>
                <w:iCs w:val="0"/>
                <w:lang w:val="en-GB" w:eastAsia="en-US"/>
              </w:rPr>
              <w:t xml:space="preserve">- Biti sposoban shvatiti i povezati biblijske poruke sa svakodnevnim osobnim i društvenim životom - Razviti spoznaju i stav da je Bog pozvao ljude na međusobnu ljubav i zajedništvo i </w:t>
            </w:r>
            <w:r w:rsidR="0055347F" w:rsidRPr="0055347F">
              <w:rPr>
                <w:rFonts w:ascii="Cambria" w:hAnsi="Cambria"/>
                <w:i w:val="0"/>
                <w:iCs w:val="0"/>
                <w:lang w:val="en-GB" w:eastAsia="en-US"/>
              </w:rPr>
              <w:t>na život u skladu s tim pozivom.</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i w:val="0"/>
                <w:iCs w:val="0"/>
                <w:sz w:val="22"/>
                <w:szCs w:val="22"/>
                <w:lang w:eastAsia="en-US"/>
              </w:rPr>
            </w:pPr>
            <w:r w:rsidRPr="0055347F">
              <w:rPr>
                <w:rFonts w:asciiTheme="majorHAnsi" w:hAnsiTheme="majorHAnsi"/>
                <w:b/>
                <w:i w:val="0"/>
                <w:iCs w:val="0"/>
                <w:sz w:val="22"/>
                <w:szCs w:val="22"/>
                <w:lang w:eastAsia="en-US"/>
              </w:rPr>
              <w:t>Način realizacije</w:t>
            </w:r>
            <w:r w:rsidRPr="0055347F">
              <w:rPr>
                <w:rFonts w:asciiTheme="majorHAnsi" w:hAnsiTheme="majorHAnsi"/>
                <w:i w:val="0"/>
                <w:iCs w:val="0"/>
                <w:sz w:val="22"/>
                <w:szCs w:val="22"/>
                <w:lang w:eastAsia="en-US"/>
              </w:rPr>
              <w:t xml:space="preserve"> </w:t>
            </w:r>
          </w:p>
          <w:p w:rsidR="0018137A" w:rsidRPr="0055347F" w:rsidRDefault="0018137A" w:rsidP="0018137A">
            <w:pPr>
              <w:spacing w:after="0" w:line="240" w:lineRule="auto"/>
              <w:rPr>
                <w:rFonts w:asciiTheme="majorHAnsi" w:hAnsiTheme="majorHAnsi"/>
                <w:i w:val="0"/>
                <w:iCs w:val="0"/>
                <w:sz w:val="22"/>
                <w:szCs w:val="22"/>
                <w:lang w:eastAsia="en-US"/>
              </w:rPr>
            </w:pP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 primjenjuju se različiti oblici rada (frontalni, individualni, grupni rad, rad u parovima)</w:t>
            </w:r>
          </w:p>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 primjenjuju se različite nastavne metode (usmeno izlaganje, razgovor, rad na tekstu, usmeno, pismeno, likovno, glazbeno i molitveno izražavanje, meditacija)</w:t>
            </w:r>
          </w:p>
        </w:tc>
      </w:tr>
      <w:tr w:rsidR="0018137A" w:rsidRPr="0018137A" w:rsidTr="0055347F">
        <w:trPr>
          <w:trHeight w:val="289"/>
        </w:trPr>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i w:val="0"/>
                <w:iCs w:val="0"/>
                <w:sz w:val="22"/>
                <w:szCs w:val="22"/>
                <w:lang w:eastAsia="en-US"/>
              </w:rPr>
            </w:pPr>
            <w:r w:rsidRPr="0055347F">
              <w:rPr>
                <w:rFonts w:asciiTheme="majorHAnsi" w:hAnsiTheme="majorHAnsi"/>
                <w:b/>
                <w:i w:val="0"/>
                <w:iCs w:val="0"/>
                <w:sz w:val="22"/>
                <w:szCs w:val="22"/>
                <w:lang w:eastAsia="en-US"/>
              </w:rPr>
              <w:t>Vremenski okvir</w:t>
            </w:r>
            <w:r w:rsidRPr="0055347F">
              <w:rPr>
                <w:rFonts w:asciiTheme="majorHAnsi" w:hAnsiTheme="majorHAnsi"/>
                <w:i w:val="0"/>
                <w:iCs w:val="0"/>
                <w:sz w:val="22"/>
                <w:szCs w:val="22"/>
                <w:lang w:eastAsia="en-US"/>
              </w:rPr>
              <w:t xml:space="preserve"> </w:t>
            </w: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18137A" w:rsidRPr="0018137A" w:rsidRDefault="0018137A" w:rsidP="0018137A">
            <w:pPr>
              <w:spacing w:after="0" w:line="240" w:lineRule="auto"/>
              <w:rPr>
                <w:rFonts w:ascii="Cambria" w:hAnsi="Cambria"/>
                <w:i w:val="0"/>
                <w:iCs w:val="0"/>
                <w:sz w:val="22"/>
                <w:szCs w:val="22"/>
                <w:lang w:eastAsia="en-US"/>
              </w:rPr>
            </w:pPr>
            <w:r w:rsidRPr="0018137A">
              <w:rPr>
                <w:rFonts w:ascii="Cambria" w:hAnsi="Cambria"/>
                <w:i w:val="0"/>
                <w:iCs w:val="0"/>
                <w:sz w:val="22"/>
                <w:szCs w:val="22"/>
                <w:lang w:eastAsia="en-US"/>
              </w:rPr>
              <w:t>tijekom školske godine 201</w:t>
            </w:r>
            <w:r w:rsidRPr="0018137A">
              <w:rPr>
                <w:rFonts w:ascii="Cambria" w:hAnsi="Cambria"/>
                <w:i w:val="0"/>
                <w:iCs w:val="0"/>
                <w:sz w:val="22"/>
                <w:szCs w:val="22"/>
                <w:lang w:val="en-GB" w:eastAsia="en-US"/>
              </w:rPr>
              <w:t>8</w:t>
            </w:r>
            <w:r w:rsidRPr="0018137A">
              <w:rPr>
                <w:rFonts w:ascii="Cambria" w:hAnsi="Cambria"/>
                <w:i w:val="0"/>
                <w:iCs w:val="0"/>
                <w:sz w:val="22"/>
                <w:szCs w:val="22"/>
                <w:lang w:eastAsia="en-US"/>
              </w:rPr>
              <w:t>./201</w:t>
            </w:r>
            <w:r w:rsidRPr="0018137A">
              <w:rPr>
                <w:rFonts w:ascii="Cambria" w:hAnsi="Cambria"/>
                <w:i w:val="0"/>
                <w:iCs w:val="0"/>
                <w:sz w:val="22"/>
                <w:szCs w:val="22"/>
                <w:lang w:val="en-GB" w:eastAsia="en-US"/>
              </w:rPr>
              <w:t>9</w:t>
            </w:r>
            <w:r w:rsidRPr="0018137A">
              <w:rPr>
                <w:rFonts w:ascii="Cambria" w:hAnsi="Cambria"/>
                <w:i w:val="0"/>
                <w:iCs w:val="0"/>
                <w:sz w:val="22"/>
                <w:szCs w:val="22"/>
                <w:lang w:eastAsia="en-US"/>
              </w:rPr>
              <w:t>.</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i w:val="0"/>
                <w:iCs w:val="0"/>
                <w:color w:val="FF0000"/>
                <w:sz w:val="22"/>
                <w:szCs w:val="22"/>
                <w:lang w:eastAsia="en-US"/>
              </w:rPr>
            </w:pPr>
            <w:r w:rsidRPr="0055347F">
              <w:rPr>
                <w:rFonts w:asciiTheme="majorHAnsi" w:hAnsiTheme="majorHAnsi"/>
                <w:b/>
                <w:i w:val="0"/>
                <w:iCs w:val="0"/>
                <w:sz w:val="22"/>
                <w:szCs w:val="22"/>
                <w:lang w:eastAsia="en-US"/>
              </w:rPr>
              <w:t>Osnovna namjena</w:t>
            </w:r>
            <w:r w:rsidRPr="0055347F">
              <w:rPr>
                <w:rFonts w:asciiTheme="majorHAnsi" w:hAnsiTheme="majorHAnsi"/>
                <w:i w:val="0"/>
                <w:iCs w:val="0"/>
                <w:sz w:val="22"/>
                <w:szCs w:val="22"/>
                <w:lang w:eastAsia="en-US"/>
              </w:rPr>
              <w:t xml:space="preserve"> </w:t>
            </w:r>
          </w:p>
          <w:p w:rsidR="0018137A" w:rsidRPr="0055347F" w:rsidRDefault="0018137A" w:rsidP="0018137A">
            <w:pPr>
              <w:spacing w:after="0" w:line="240" w:lineRule="auto"/>
              <w:rPr>
                <w:rFonts w:asciiTheme="majorHAnsi" w:hAnsiTheme="majorHAnsi"/>
                <w:i w:val="0"/>
                <w:iCs w:val="0"/>
                <w:sz w:val="22"/>
                <w:szCs w:val="22"/>
                <w:lang w:eastAsia="en-US"/>
              </w:rPr>
            </w:pP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18137A" w:rsidRPr="0018137A" w:rsidRDefault="0018137A" w:rsidP="0018137A">
            <w:pPr>
              <w:spacing w:after="0" w:line="240" w:lineRule="auto"/>
              <w:rPr>
                <w:rFonts w:ascii="Cambria" w:hAnsi="Cambria"/>
                <w:i w:val="0"/>
                <w:iCs w:val="0"/>
                <w:sz w:val="22"/>
                <w:szCs w:val="22"/>
                <w:lang w:val="en-GB" w:eastAsia="en-US"/>
              </w:rPr>
            </w:pPr>
            <w:r w:rsidRPr="0018137A">
              <w:rPr>
                <w:rFonts w:ascii="Cambria" w:hAnsi="Cambria"/>
                <w:i w:val="0"/>
                <w:iCs w:val="0"/>
                <w:sz w:val="22"/>
                <w:szCs w:val="22"/>
                <w:lang w:val="en-GB" w:eastAsia="en-US"/>
              </w:rPr>
              <w:t>Razvijati  osjećaj i osobni stav zahvalnosti za Božju beskrajnu ljubav i dobrotu i osposobiti učenike za uzajamno bratsko služenje, dobrotu, socijalnu pravdu, solidarnost i pomoć te za osjećaj zahvalnosti jednih prema drugima. Upoznati i ucijepiti u vlastiti život cjeloviti kršćanski moral, tj. Isusov zakon ljubavi i služenja kao istinski način kršćanskoga života</w:t>
            </w:r>
            <w:r w:rsidR="0055347F">
              <w:rPr>
                <w:rFonts w:ascii="Cambria" w:hAnsi="Cambria"/>
                <w:i w:val="0"/>
                <w:iCs w:val="0"/>
                <w:sz w:val="22"/>
                <w:szCs w:val="22"/>
                <w:lang w:val="en-GB" w:eastAsia="en-US"/>
              </w:rPr>
              <w:t xml:space="preserve">. </w:t>
            </w:r>
            <w:r w:rsidRPr="0018137A">
              <w:rPr>
                <w:rFonts w:ascii="Cambria" w:hAnsi="Cambria"/>
                <w:i w:val="0"/>
                <w:iCs w:val="0"/>
                <w:sz w:val="22"/>
                <w:szCs w:val="22"/>
                <w:lang w:val="en-GB" w:eastAsia="en-US"/>
              </w:rPr>
              <w:t>Upoznati i iskusiti duhovnu snagu i spasenjsku vrijednost liturgijskih i crkvenih slavlja, sakramenata, pobožnosti i vjerničkoga života, koji je protkan svjedočanstvom zahvaljivanja i slavljenja Boga</w:t>
            </w:r>
          </w:p>
          <w:p w:rsidR="0018137A" w:rsidRPr="0055347F" w:rsidRDefault="0018137A" w:rsidP="0055347F">
            <w:pPr>
              <w:spacing w:after="0" w:line="240" w:lineRule="auto"/>
              <w:rPr>
                <w:rFonts w:ascii="Cambria" w:hAnsi="Cambria"/>
                <w:i w:val="0"/>
                <w:iCs w:val="0"/>
                <w:sz w:val="22"/>
                <w:szCs w:val="22"/>
                <w:lang w:val="en-GB" w:eastAsia="en-US"/>
              </w:rPr>
            </w:pPr>
            <w:r w:rsidRPr="0018137A">
              <w:rPr>
                <w:rFonts w:ascii="Cambria" w:hAnsi="Cambria"/>
                <w:i w:val="0"/>
                <w:iCs w:val="0"/>
                <w:sz w:val="22"/>
                <w:szCs w:val="22"/>
                <w:lang w:val="en-GB" w:eastAsia="en-US"/>
              </w:rPr>
              <w:t xml:space="preserve"> Upoznati druge i različite od sebe te izgraditi osjećaj poštovanja prema drugim (različitim) kulturama, konfesijama i religijama (e</w:t>
            </w:r>
            <w:r w:rsidR="0055347F">
              <w:rPr>
                <w:rFonts w:ascii="Cambria" w:hAnsi="Cambria"/>
                <w:i w:val="0"/>
                <w:iCs w:val="0"/>
                <w:sz w:val="22"/>
                <w:szCs w:val="22"/>
                <w:lang w:val="en-GB" w:eastAsia="en-US"/>
              </w:rPr>
              <w:t>kumenska i dijaloška dimenzija)</w:t>
            </w:r>
            <w:r w:rsidRPr="0018137A">
              <w:rPr>
                <w:rFonts w:ascii="Cambria" w:hAnsi="Cambria"/>
                <w:i w:val="0"/>
                <w:iCs w:val="0"/>
                <w:sz w:val="22"/>
                <w:szCs w:val="22"/>
                <w:lang w:val="en-GB" w:eastAsia="en-US"/>
              </w:rPr>
              <w:t>.</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i w:val="0"/>
                <w:iCs w:val="0"/>
                <w:sz w:val="22"/>
                <w:szCs w:val="22"/>
                <w:lang w:eastAsia="en-US"/>
              </w:rPr>
            </w:pPr>
            <w:r w:rsidRPr="0055347F">
              <w:rPr>
                <w:rFonts w:asciiTheme="majorHAnsi" w:hAnsiTheme="majorHAnsi"/>
                <w:b/>
                <w:i w:val="0"/>
                <w:iCs w:val="0"/>
                <w:sz w:val="22"/>
                <w:szCs w:val="22"/>
                <w:lang w:eastAsia="en-US"/>
              </w:rPr>
              <w:t>Troškovnik</w:t>
            </w:r>
            <w:r w:rsidRPr="0055347F">
              <w:rPr>
                <w:rFonts w:asciiTheme="majorHAnsi" w:hAnsiTheme="majorHAnsi"/>
                <w:i w:val="0"/>
                <w:iCs w:val="0"/>
                <w:sz w:val="22"/>
                <w:szCs w:val="22"/>
                <w:lang w:eastAsia="en-US"/>
              </w:rPr>
              <w:t xml:space="preserve"> </w:t>
            </w:r>
          </w:p>
          <w:p w:rsidR="0018137A" w:rsidRPr="0055347F" w:rsidRDefault="0018137A" w:rsidP="0018137A">
            <w:pPr>
              <w:spacing w:after="0" w:line="240" w:lineRule="auto"/>
              <w:rPr>
                <w:rFonts w:asciiTheme="majorHAnsi" w:hAnsiTheme="majorHAnsi"/>
                <w:i w:val="0"/>
                <w:iCs w:val="0"/>
                <w:sz w:val="22"/>
                <w:szCs w:val="22"/>
                <w:lang w:eastAsia="en-US"/>
              </w:rPr>
            </w:pPr>
          </w:p>
        </w:tc>
        <w:tc>
          <w:tcPr>
            <w:tcW w:w="7130" w:type="dxa"/>
            <w:tcBorders>
              <w:top w:val="single" w:sz="4" w:space="0" w:color="auto"/>
              <w:left w:val="single" w:sz="4" w:space="0" w:color="auto"/>
              <w:bottom w:val="single" w:sz="4" w:space="0" w:color="auto"/>
              <w:right w:val="single" w:sz="4" w:space="0" w:color="auto"/>
            </w:tcBorders>
            <w:shd w:val="clear" w:color="auto" w:fill="auto"/>
            <w:hideMark/>
          </w:tcPr>
          <w:p w:rsidR="0018137A" w:rsidRPr="0018137A" w:rsidRDefault="0018137A" w:rsidP="0018137A">
            <w:pPr>
              <w:spacing w:after="0" w:line="240" w:lineRule="auto"/>
              <w:rPr>
                <w:rFonts w:ascii="Cambria" w:hAnsi="Cambria"/>
                <w:i w:val="0"/>
                <w:iCs w:val="0"/>
                <w:sz w:val="22"/>
                <w:szCs w:val="22"/>
                <w:lang w:eastAsia="en-US"/>
              </w:rPr>
            </w:pPr>
            <w:r w:rsidRPr="0018137A">
              <w:rPr>
                <w:rFonts w:ascii="Cambria" w:hAnsi="Cambria"/>
                <w:i w:val="0"/>
                <w:iCs w:val="0"/>
                <w:sz w:val="22"/>
                <w:szCs w:val="22"/>
                <w:lang w:eastAsia="en-US"/>
              </w:rPr>
              <w:t>- otprilike 50  kn po učeniku (pribor za kreativni rad, izrada nastavnih listića, plakata…) koje pokrivaju materijalni izdaci škole</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i w:val="0"/>
                <w:iCs w:val="0"/>
                <w:sz w:val="22"/>
                <w:szCs w:val="22"/>
                <w:lang w:eastAsia="en-US"/>
              </w:rPr>
            </w:pPr>
            <w:r w:rsidRPr="0055347F">
              <w:rPr>
                <w:rFonts w:asciiTheme="majorHAnsi" w:hAnsiTheme="majorHAnsi"/>
                <w:b/>
                <w:i w:val="0"/>
                <w:iCs w:val="0"/>
                <w:sz w:val="22"/>
                <w:szCs w:val="22"/>
                <w:lang w:eastAsia="en-US"/>
              </w:rPr>
              <w:t>Način vrednovanja</w:t>
            </w:r>
            <w:r w:rsidRPr="0055347F">
              <w:rPr>
                <w:rFonts w:asciiTheme="majorHAnsi" w:hAnsiTheme="majorHAnsi"/>
                <w:i w:val="0"/>
                <w:iCs w:val="0"/>
                <w:sz w:val="22"/>
                <w:szCs w:val="22"/>
                <w:lang w:eastAsia="en-US"/>
              </w:rPr>
              <w:t xml:space="preserve"> </w:t>
            </w:r>
          </w:p>
          <w:p w:rsidR="0018137A" w:rsidRPr="0055347F" w:rsidRDefault="0018137A" w:rsidP="0018137A">
            <w:pPr>
              <w:spacing w:after="0" w:line="240" w:lineRule="auto"/>
              <w:rPr>
                <w:rFonts w:asciiTheme="majorHAnsi" w:hAnsiTheme="majorHAnsi"/>
                <w:i w:val="0"/>
                <w:iCs w:val="0"/>
                <w:sz w:val="22"/>
                <w:szCs w:val="22"/>
                <w:lang w:eastAsia="en-US"/>
              </w:rPr>
            </w:pPr>
          </w:p>
        </w:tc>
        <w:tc>
          <w:tcPr>
            <w:tcW w:w="7130" w:type="dxa"/>
            <w:tcBorders>
              <w:top w:val="single" w:sz="4" w:space="0" w:color="auto"/>
              <w:left w:val="single" w:sz="4" w:space="0" w:color="auto"/>
              <w:bottom w:val="single" w:sz="4" w:space="0" w:color="auto"/>
              <w:right w:val="single" w:sz="4" w:space="0" w:color="auto"/>
            </w:tcBorders>
            <w:shd w:val="clear" w:color="auto" w:fill="auto"/>
          </w:tcPr>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Način vrednovanja vjeroučenika je propisan od Ministarstva znanosti, obrazovanja i športa. Vrši se pismenim i usmenim putem. Komponente ocjenjivanja su: znanje, stvaralačko izražavanje, zalaganje i kultura međusobnog komuniciranja.</w:t>
            </w:r>
          </w:p>
        </w:tc>
      </w:tr>
      <w:tr w:rsidR="0018137A" w:rsidRPr="0018137A" w:rsidTr="0055347F">
        <w:tc>
          <w:tcPr>
            <w:tcW w:w="2410" w:type="dxa"/>
            <w:tcBorders>
              <w:top w:val="single" w:sz="4" w:space="0" w:color="auto"/>
              <w:left w:val="single" w:sz="4" w:space="0" w:color="auto"/>
              <w:bottom w:val="single" w:sz="4" w:space="0" w:color="auto"/>
              <w:right w:val="single" w:sz="4" w:space="0" w:color="auto"/>
            </w:tcBorders>
            <w:shd w:val="clear" w:color="auto" w:fill="0070C0"/>
          </w:tcPr>
          <w:p w:rsidR="0018137A" w:rsidRPr="0055347F" w:rsidRDefault="0018137A" w:rsidP="0018137A">
            <w:pPr>
              <w:spacing w:after="0" w:line="240" w:lineRule="auto"/>
              <w:rPr>
                <w:rFonts w:asciiTheme="majorHAnsi" w:hAnsiTheme="majorHAnsi"/>
                <w:b/>
                <w:i w:val="0"/>
                <w:iCs w:val="0"/>
                <w:sz w:val="22"/>
                <w:szCs w:val="22"/>
                <w:lang w:eastAsia="en-US"/>
              </w:rPr>
            </w:pPr>
            <w:r w:rsidRPr="0055347F">
              <w:rPr>
                <w:rFonts w:asciiTheme="majorHAnsi" w:hAnsiTheme="majorHAnsi"/>
                <w:b/>
                <w:i w:val="0"/>
                <w:iCs w:val="0"/>
                <w:sz w:val="22"/>
                <w:szCs w:val="22"/>
                <w:lang w:eastAsia="en-US"/>
              </w:rPr>
              <w:t xml:space="preserve">Način korištenja rezultata vrednovanja </w:t>
            </w:r>
          </w:p>
          <w:p w:rsidR="0018137A" w:rsidRPr="0055347F" w:rsidRDefault="0018137A" w:rsidP="0018137A">
            <w:pPr>
              <w:spacing w:after="0" w:line="240" w:lineRule="auto"/>
              <w:rPr>
                <w:rFonts w:asciiTheme="majorHAnsi" w:hAnsiTheme="majorHAnsi"/>
                <w:i w:val="0"/>
                <w:iCs w:val="0"/>
                <w:sz w:val="22"/>
                <w:szCs w:val="22"/>
                <w:lang w:eastAsia="en-US"/>
              </w:rPr>
            </w:pPr>
          </w:p>
        </w:tc>
        <w:tc>
          <w:tcPr>
            <w:tcW w:w="7130" w:type="dxa"/>
            <w:tcBorders>
              <w:top w:val="single" w:sz="4" w:space="0" w:color="auto"/>
              <w:left w:val="single" w:sz="4" w:space="0" w:color="auto"/>
              <w:bottom w:val="single" w:sz="4" w:space="0" w:color="auto"/>
              <w:right w:val="single" w:sz="4" w:space="0" w:color="auto"/>
            </w:tcBorders>
            <w:shd w:val="clear" w:color="auto" w:fill="auto"/>
            <w:hideMark/>
          </w:tcPr>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 rezultati će se koristiti u cilju što uspješnije realizacije nastave vjeronauka i prilagodbe rada mogućnostima i sposobnostima učenika</w:t>
            </w:r>
          </w:p>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 sudjelovanje na satu uz aktivno vjerničko svjedočenje u životu</w:t>
            </w:r>
          </w:p>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 sudjelovanje u liturgijskom životu župe</w:t>
            </w:r>
          </w:p>
          <w:p w:rsidR="0018137A" w:rsidRPr="0018137A" w:rsidRDefault="0018137A" w:rsidP="0018137A">
            <w:pPr>
              <w:spacing w:after="0" w:line="240" w:lineRule="auto"/>
              <w:jc w:val="both"/>
              <w:rPr>
                <w:rFonts w:ascii="Cambria" w:hAnsi="Cambria"/>
                <w:i w:val="0"/>
                <w:iCs w:val="0"/>
                <w:sz w:val="22"/>
                <w:szCs w:val="22"/>
                <w:lang w:eastAsia="en-US"/>
              </w:rPr>
            </w:pPr>
            <w:r w:rsidRPr="0018137A">
              <w:rPr>
                <w:rFonts w:ascii="Cambria" w:hAnsi="Cambria"/>
                <w:i w:val="0"/>
                <w:iCs w:val="0"/>
                <w:sz w:val="22"/>
                <w:szCs w:val="22"/>
                <w:lang w:eastAsia="en-US"/>
              </w:rPr>
              <w:t xml:space="preserve">- sudjelovanje na školskoj priredbi   </w:t>
            </w:r>
          </w:p>
        </w:tc>
      </w:tr>
    </w:tbl>
    <w:p w:rsidR="00FE2B2D" w:rsidRPr="00FE2B2D" w:rsidRDefault="00FE2B2D" w:rsidP="00794063">
      <w:pPr>
        <w:autoSpaceDE w:val="0"/>
        <w:rPr>
          <w:rFonts w:ascii="Cambria" w:hAnsi="Cambria"/>
          <w:b/>
          <w:bCs/>
          <w:color w:val="FF0000"/>
        </w:rPr>
      </w:pPr>
    </w:p>
    <w:p w:rsidR="00911B48" w:rsidRPr="00333EBF" w:rsidRDefault="00911B48" w:rsidP="00794063">
      <w:pPr>
        <w:pStyle w:val="Naslov1"/>
        <w:rPr>
          <w:color w:val="auto"/>
        </w:rPr>
      </w:pPr>
      <w:bookmarkStart w:id="67" w:name="__RefHeading__2977_134661842"/>
      <w:bookmarkStart w:id="68" w:name="_Toc398800130"/>
      <w:bookmarkStart w:id="69" w:name="_Toc398800442"/>
      <w:bookmarkStart w:id="70" w:name="_Toc398800574"/>
      <w:bookmarkStart w:id="71" w:name="_Toc430806796"/>
      <w:bookmarkStart w:id="72" w:name="_Toc462951697"/>
      <w:bookmarkEnd w:id="67"/>
      <w:r w:rsidRPr="00333EBF">
        <w:rPr>
          <w:color w:val="auto"/>
        </w:rPr>
        <w:lastRenderedPageBreak/>
        <w:t>2. DODATNA NASTAVA</w:t>
      </w:r>
      <w:bookmarkEnd w:id="68"/>
      <w:bookmarkEnd w:id="69"/>
      <w:bookmarkEnd w:id="70"/>
      <w:bookmarkEnd w:id="71"/>
      <w:bookmarkEnd w:id="72"/>
    </w:p>
    <w:p w:rsidR="00911B48" w:rsidRPr="00333EBF" w:rsidRDefault="00911B48" w:rsidP="00794063">
      <w:pPr>
        <w:ind w:firstLine="709"/>
        <w:rPr>
          <w:rFonts w:ascii="Cambria" w:hAnsi="Cambria"/>
          <w:i w:val="0"/>
          <w:sz w:val="22"/>
          <w:szCs w:val="22"/>
        </w:rPr>
      </w:pPr>
      <w:r w:rsidRPr="00333EBF">
        <w:rPr>
          <w:rFonts w:ascii="Cambria" w:hAnsi="Cambria"/>
          <w:i w:val="0"/>
          <w:sz w:val="22"/>
          <w:szCs w:val="22"/>
        </w:rPr>
        <w:t xml:space="preserve">Dodatna nastava predviđena je kao poseban oblik rada s učenicima koji teže usvajanju materije vezane uz teme pojedinih predmeta u obimu širem od onog predviđenog Nastavnim planom i programom. U procesu planiranja potrebe za dodatnom nastavom učenicima se nudi jedan viši nivo spoznaja što nije nužno povezano uz identifikaciju darovitosti učenika. </w:t>
      </w:r>
    </w:p>
    <w:p w:rsidR="00911B48" w:rsidRPr="00333EBF" w:rsidRDefault="00911B48" w:rsidP="00794063">
      <w:pPr>
        <w:pStyle w:val="Naslov2"/>
        <w:rPr>
          <w:color w:val="auto"/>
        </w:rPr>
      </w:pPr>
      <w:bookmarkStart w:id="73" w:name="_Toc430806797"/>
      <w:bookmarkStart w:id="74" w:name="_Toc462951698"/>
      <w:r w:rsidRPr="00333EBF">
        <w:rPr>
          <w:color w:val="auto"/>
        </w:rPr>
        <w:t>2.1. DODATNA NASTAVA – RAZREDNA NASTAVA</w:t>
      </w:r>
      <w:bookmarkEnd w:id="73"/>
      <w:bookmarkEnd w:id="74"/>
    </w:p>
    <w:tbl>
      <w:tblPr>
        <w:tblW w:w="0" w:type="auto"/>
        <w:tblLayout w:type="fixed"/>
        <w:tblLook w:val="04A0" w:firstRow="1" w:lastRow="0" w:firstColumn="1" w:lastColumn="0" w:noHBand="0" w:noVBand="1"/>
      </w:tblPr>
      <w:tblGrid>
        <w:gridCol w:w="2517"/>
        <w:gridCol w:w="7797"/>
      </w:tblGrid>
      <w:tr w:rsidR="00333EBF" w:rsidRPr="00333EBF" w:rsidTr="00F479B3">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DODATNA NASTAVA – HRVATSKI JEZIK</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tabs>
                <w:tab w:val="left" w:pos="924"/>
              </w:tabs>
              <w:suppressAutoHyphens/>
              <w:spacing w:after="0" w:line="100" w:lineRule="atLeast"/>
              <w:rPr>
                <w:rFonts w:asciiTheme="majorHAnsi" w:eastAsia="SimSun" w:hAnsiTheme="majorHAnsi" w:cs="Calibri"/>
                <w:i w:val="0"/>
                <w:kern w:val="2"/>
                <w:lang w:val="en-US" w:eastAsia="ar-SA"/>
              </w:rPr>
            </w:pPr>
            <w:r w:rsidRPr="00333EBF">
              <w:rPr>
                <w:rFonts w:asciiTheme="majorHAnsi" w:hAnsiTheme="majorHAnsi"/>
                <w:i w:val="0"/>
                <w:lang w:val="en-US"/>
              </w:rPr>
              <w:t>učiteljica Sneženka Jankaš 1. a</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Planirani broj učenika</w:t>
            </w:r>
          </w:p>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 xml:space="preserve">do 5 učenika </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1 sat tjedno</w:t>
            </w:r>
            <w:bookmarkStart w:id="75" w:name="_GoBack"/>
            <w:bookmarkEnd w:id="75"/>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 dopuniti i obogatiti nastavne sadržaje iz hrvatskog jezika</w:t>
            </w:r>
          </w:p>
          <w:p w:rsidR="00333EBF" w:rsidRPr="00333EBF" w:rsidRDefault="00333EBF">
            <w:pPr>
              <w:spacing w:after="0" w:line="100" w:lineRule="atLeast"/>
              <w:jc w:val="both"/>
              <w:rPr>
                <w:rFonts w:asciiTheme="majorHAnsi" w:hAnsiTheme="majorHAnsi"/>
                <w:i w:val="0"/>
                <w:lang w:val="en-US"/>
              </w:rPr>
            </w:pPr>
            <w:r w:rsidRPr="00333EBF">
              <w:rPr>
                <w:rFonts w:asciiTheme="majorHAnsi" w:hAnsiTheme="majorHAnsi"/>
                <w:i w:val="0"/>
                <w:lang w:val="en-US"/>
              </w:rPr>
              <w:t>-razvijati čitalačke sposobnosti i interes</w:t>
            </w:r>
          </w:p>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-razvijati stvaralačke sposobnosti,  poticati kreativnost i scenski nastup</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 suradničkim učenjem, individualizirani  i timski rad, igrom</w:t>
            </w:r>
          </w:p>
          <w:p w:rsidR="00333EBF" w:rsidRPr="00333EBF" w:rsidRDefault="00333EBF">
            <w:pPr>
              <w:spacing w:after="0" w:line="100" w:lineRule="atLeast"/>
              <w:jc w:val="both"/>
              <w:rPr>
                <w:rFonts w:asciiTheme="majorHAnsi" w:hAnsiTheme="majorHAnsi"/>
                <w:i w:val="0"/>
                <w:lang w:val="en-US"/>
              </w:rPr>
            </w:pPr>
            <w:r w:rsidRPr="00333EBF">
              <w:rPr>
                <w:rFonts w:asciiTheme="majorHAnsi" w:hAnsiTheme="majorHAnsi"/>
                <w:i w:val="0"/>
                <w:lang w:val="en-US"/>
              </w:rPr>
              <w:t xml:space="preserve">- čitanje pjesama,  slikopriča, bajki, dječjih časopisa </w:t>
            </w:r>
          </w:p>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-izrada slikovnica i stripova prema literarnom ili filmskom predlošku, - stvaranje igrokaza te izvođenje igrokaza</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 tijekom školske godine, 35 sati</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-učenicima 1. a razreda koji pokazuju interes za jezično izražavanje</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iCs w:val="0"/>
                <w:lang w:val="en-US"/>
              </w:rPr>
              <w:t>- nema predviđenih troškova</w:t>
            </w: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333EBF" w:rsidRDefault="00333EBF">
            <w:pPr>
              <w:suppressAutoHyphens/>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333EBF" w:rsidRPr="00333EBF" w:rsidRDefault="00333EBF">
            <w:pPr>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 opisno praćenje kvalitete pojedinih uradaka</w:t>
            </w:r>
          </w:p>
          <w:p w:rsidR="00333EBF" w:rsidRPr="00333EBF" w:rsidRDefault="00333EBF">
            <w:pPr>
              <w:spacing w:after="0" w:line="100" w:lineRule="atLeast"/>
              <w:jc w:val="both"/>
              <w:rPr>
                <w:rFonts w:asciiTheme="majorHAnsi" w:hAnsiTheme="majorHAnsi"/>
                <w:i w:val="0"/>
                <w:lang w:val="en-US"/>
              </w:rPr>
            </w:pPr>
            <w:r w:rsidRPr="00333EBF">
              <w:rPr>
                <w:rFonts w:asciiTheme="majorHAnsi" w:hAnsiTheme="majorHAnsi"/>
                <w:i w:val="0"/>
                <w:lang w:val="en-US"/>
              </w:rPr>
              <w:t>- uspješnost nastupa na priredbama</w:t>
            </w:r>
          </w:p>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p>
        </w:tc>
      </w:tr>
      <w:tr w:rsidR="00333EBF" w:rsidRPr="00333EB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333EBF" w:rsidRPr="00333EBF" w:rsidRDefault="00333EBF">
            <w:pPr>
              <w:spacing w:after="0" w:line="100" w:lineRule="atLeast"/>
              <w:rPr>
                <w:rFonts w:asciiTheme="majorHAnsi" w:eastAsia="SimSun" w:hAnsiTheme="majorHAnsi" w:cs="Calibri"/>
                <w:b/>
                <w:i w:val="0"/>
                <w:kern w:val="2"/>
                <w:lang w:val="en-US" w:eastAsia="ar-SA"/>
              </w:rPr>
            </w:pPr>
            <w:r w:rsidRPr="00333EBF">
              <w:rPr>
                <w:rFonts w:asciiTheme="majorHAnsi" w:hAnsiTheme="majorHAnsi"/>
                <w:b/>
                <w:i w:val="0"/>
                <w:lang w:val="en-US"/>
              </w:rPr>
              <w:t>Način korištenja aktivnosti</w:t>
            </w:r>
          </w:p>
          <w:p w:rsidR="00333EBF" w:rsidRPr="00333EBF" w:rsidRDefault="00333EBF">
            <w:pPr>
              <w:suppressAutoHyphens/>
              <w:spacing w:after="0" w:line="100" w:lineRule="atLeast"/>
              <w:rPr>
                <w:rFonts w:asciiTheme="majorHAnsi" w:eastAsia="SimSun" w:hAnsiTheme="majorHAnsi" w:cs="Calibri"/>
                <w:b/>
                <w:i w:val="0"/>
                <w:kern w:val="2"/>
                <w:lang w:val="en-US"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333EBF" w:rsidRDefault="00333EBF">
            <w:pPr>
              <w:suppressAutoHyphens/>
              <w:spacing w:after="0" w:line="100" w:lineRule="atLeast"/>
              <w:jc w:val="both"/>
              <w:rPr>
                <w:rFonts w:asciiTheme="majorHAnsi" w:eastAsia="SimSun" w:hAnsiTheme="majorHAnsi" w:cs="Calibri"/>
                <w:i w:val="0"/>
                <w:kern w:val="2"/>
                <w:lang w:val="en-US" w:eastAsia="ar-SA"/>
              </w:rPr>
            </w:pPr>
            <w:r w:rsidRPr="00333EBF">
              <w:rPr>
                <w:rFonts w:asciiTheme="majorHAnsi" w:hAnsiTheme="majorHAnsi"/>
                <w:i w:val="0"/>
                <w:lang w:val="en-US"/>
              </w:rPr>
              <w:t>- u cilju povećanja kvalitete dodatnog nastavnog rada uz daljnje poticanje razvoja darovitih učenika u skladu s interesima i sposobnostima</w:t>
            </w:r>
          </w:p>
        </w:tc>
      </w:tr>
    </w:tbl>
    <w:p w:rsidR="00911B48" w:rsidRDefault="00911B48" w:rsidP="00794063">
      <w:pPr>
        <w:spacing w:after="0"/>
        <w:rPr>
          <w:rFonts w:ascii="Cambria" w:hAnsi="Cambria"/>
          <w:i w:val="0"/>
          <w:color w:val="FF0000"/>
          <w:sz w:val="22"/>
          <w:szCs w:val="22"/>
        </w:rPr>
      </w:pPr>
    </w:p>
    <w:p w:rsidR="008077CE" w:rsidRDefault="008077CE" w:rsidP="00794063">
      <w:pPr>
        <w:spacing w:after="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8077CE" w:rsidRPr="008077CE" w:rsidTr="008077CE">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Theme="majorHAnsi" w:hAnsiTheme="majorHAnsi"/>
                <w:b/>
                <w:i w:val="0"/>
                <w:lang w:val="en-GB"/>
              </w:rPr>
              <w:t>DODATNA NASTAVA - MATEMATIKA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tabs>
                <w:tab w:val="left" w:pos="924"/>
              </w:tabs>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Renata Cesar - Mu</w:t>
            </w:r>
            <w:r w:rsidRPr="008077CE">
              <w:rPr>
                <w:rFonts w:ascii="Cambria" w:eastAsia="TimesNewRoman" w:hAnsi="Cambria"/>
                <w:i w:val="0"/>
                <w:lang w:val="en-GB"/>
              </w:rPr>
              <w:t>č</w:t>
            </w:r>
            <w:r w:rsidRPr="008077CE">
              <w:rPr>
                <w:rFonts w:ascii="Cambria" w:hAnsi="Cambria"/>
                <w:i w:val="0"/>
                <w:lang w:val="en-GB"/>
              </w:rPr>
              <w:t>i</w:t>
            </w:r>
            <w:r w:rsidRPr="008077CE">
              <w:rPr>
                <w:rFonts w:ascii="Cambria" w:eastAsia="TimesNewRoman" w:hAnsi="Cambria"/>
                <w:i w:val="0"/>
                <w:lang w:val="en-GB"/>
              </w:rPr>
              <w:t>ć</w:t>
            </w:r>
            <w:r w:rsidRPr="008077CE">
              <w:rPr>
                <w:rFonts w:ascii="Cambria" w:hAnsi="Cambria"/>
                <w:i w:val="0"/>
                <w:lang w:val="en-GB"/>
              </w:rPr>
              <w:t>, u</w:t>
            </w:r>
            <w:r w:rsidRPr="008077CE">
              <w:rPr>
                <w:rFonts w:ascii="Cambria" w:eastAsia="TimesNewRoman" w:hAnsi="Cambria"/>
                <w:i w:val="0"/>
                <w:lang w:val="en-GB"/>
              </w:rPr>
              <w:t>č</w:t>
            </w:r>
            <w:r w:rsidRPr="008077CE">
              <w:rPr>
                <w:rFonts w:ascii="Cambria" w:hAnsi="Cambria"/>
                <w:i w:val="0"/>
                <w:lang w:val="en-GB"/>
              </w:rPr>
              <w:t>iteljica 1. b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pacing w:after="0" w:line="100" w:lineRule="atLeast"/>
              <w:rPr>
                <w:rFonts w:asciiTheme="majorHAnsi" w:eastAsia="SimSun" w:hAnsiTheme="majorHAnsi" w:cs="Calibri"/>
                <w:b/>
                <w:i w:val="0"/>
                <w:kern w:val="2"/>
                <w:lang w:val="en-GB" w:eastAsia="ar-SA"/>
              </w:rPr>
            </w:pPr>
            <w:r w:rsidRPr="008077CE">
              <w:rPr>
                <w:rFonts w:asciiTheme="majorHAnsi" w:hAnsiTheme="majorHAnsi"/>
                <w:b/>
                <w:i w:val="0"/>
                <w:lang w:val="en-GB"/>
              </w:rPr>
              <w:t>Planirani broj učenika</w:t>
            </w:r>
          </w:p>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3 učenika 1.b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 xml:space="preserve">1 sat </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-produbljivanje znanja i sposobnosti na području  matematike</w:t>
            </w:r>
            <w:r w:rsidRPr="008077CE">
              <w:rPr>
                <w:rFonts w:ascii="Cambria" w:hAnsi="Cambria"/>
                <w:i w:val="0"/>
                <w:lang w:val="en-GB"/>
              </w:rPr>
              <w:br/>
              <w:t>-razvijati i poticati interes za pronalaženje različitih načina rješavanja matematičkih problema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-suradničkim učenjem, individualizirani  i timski rad, igrom</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 tijekom školske godine 2018./2019.</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-učenicima 1.b razreda koji pokazuju osobit interes i nadarenost za matematiku</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 oko 40 kn – cijena listića za dodatnu nastavu</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 xml:space="preserve">- individualno praćenje uspješnosti usvajanja sadržaja </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r w:rsidRPr="008077CE">
              <w:rPr>
                <w:rFonts w:ascii="Cambria" w:hAnsi="Cambria"/>
                <w:i w:val="0"/>
                <w:lang w:val="en-GB"/>
              </w:rPr>
              <w:t>-znanja i sposobnosti usvojena dodatnom nastavom matematike koristiti u ostalim nastavnim područjima, svakodnevnom životu i kasnijem matematičkom obrazovanju</w:t>
            </w:r>
          </w:p>
        </w:tc>
      </w:tr>
    </w:tbl>
    <w:p w:rsidR="008077CE" w:rsidRDefault="008077CE" w:rsidP="00794063">
      <w:pPr>
        <w:spacing w:after="0"/>
        <w:rPr>
          <w:rFonts w:ascii="Cambria" w:hAnsi="Cambria"/>
          <w:i w:val="0"/>
          <w:color w:val="FF0000"/>
          <w:sz w:val="22"/>
          <w:szCs w:val="22"/>
        </w:rPr>
      </w:pPr>
    </w:p>
    <w:p w:rsidR="008077CE" w:rsidRDefault="008077CE" w:rsidP="00794063">
      <w:pPr>
        <w:spacing w:after="0"/>
        <w:rPr>
          <w:rFonts w:ascii="Cambria" w:hAnsi="Cambria"/>
          <w:i w:val="0"/>
          <w:color w:val="FF0000"/>
          <w:sz w:val="22"/>
          <w:szCs w:val="22"/>
        </w:rPr>
      </w:pPr>
    </w:p>
    <w:p w:rsidR="008077CE" w:rsidRDefault="008077CE" w:rsidP="00794063">
      <w:pPr>
        <w:spacing w:after="0"/>
        <w:rPr>
          <w:rFonts w:ascii="Cambria" w:hAnsi="Cambria"/>
          <w:i w:val="0"/>
          <w:color w:val="FF0000"/>
          <w:sz w:val="22"/>
          <w:szCs w:val="22"/>
        </w:rPr>
      </w:pPr>
    </w:p>
    <w:p w:rsidR="008077CE" w:rsidRDefault="008077CE"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4838B9" w:rsidTr="004838B9">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DODATNA NASTAVA – MATEMATIKA</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spacing w:after="0" w:line="100" w:lineRule="atLeast"/>
              <w:rPr>
                <w:rFonts w:ascii="Cambria" w:hAnsi="Cambria"/>
                <w:i w:val="0"/>
                <w:sz w:val="22"/>
                <w:szCs w:val="22"/>
                <w:lang w:eastAsia="en-US"/>
              </w:rPr>
            </w:pPr>
            <w:r>
              <w:rPr>
                <w:rFonts w:ascii="Cambria" w:hAnsi="Cambria"/>
                <w:i w:val="0"/>
                <w:sz w:val="22"/>
                <w:szCs w:val="22"/>
                <w:lang w:eastAsia="en-US"/>
              </w:rPr>
              <w:t>Silvija Birač, učiteljica 2.b</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Planirani broj učenika</w:t>
            </w:r>
          </w:p>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spacing w:after="0" w:line="100" w:lineRule="atLeast"/>
              <w:rPr>
                <w:rFonts w:ascii="Cambria" w:hAnsi="Cambria"/>
                <w:i w:val="0"/>
                <w:sz w:val="22"/>
                <w:szCs w:val="22"/>
                <w:lang w:eastAsia="en-US"/>
              </w:rPr>
            </w:pPr>
            <w:r>
              <w:rPr>
                <w:rFonts w:ascii="Cambria" w:hAnsi="Cambria"/>
                <w:i w:val="0"/>
                <w:sz w:val="22"/>
                <w:szCs w:val="22"/>
                <w:lang w:eastAsia="en-US"/>
              </w:rPr>
              <w:t>- prema interesu i sposobnostima učenika  (4 učenika 2.b)</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spacing w:after="0" w:line="100" w:lineRule="atLeast"/>
              <w:rPr>
                <w:rFonts w:ascii="Cambria" w:hAnsi="Cambria"/>
                <w:i w:val="0"/>
                <w:sz w:val="22"/>
                <w:szCs w:val="22"/>
                <w:lang w:eastAsia="en-US"/>
              </w:rPr>
            </w:pPr>
            <w:r>
              <w:rPr>
                <w:rFonts w:ascii="Cambria" w:hAnsi="Cambria"/>
                <w:i w:val="0"/>
                <w:sz w:val="22"/>
                <w:szCs w:val="22"/>
                <w:lang w:eastAsia="en-US"/>
              </w:rPr>
              <w:t>-1 sat tjedno</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tabs>
                <w:tab w:val="left" w:pos="3600"/>
                <w:tab w:val="left" w:pos="6210"/>
              </w:tabs>
              <w:spacing w:after="0" w:line="240" w:lineRule="auto"/>
              <w:rPr>
                <w:rFonts w:ascii="Cambria" w:hAnsi="Cambria"/>
                <w:i w:val="0"/>
                <w:sz w:val="22"/>
                <w:szCs w:val="22"/>
                <w:lang w:eastAsia="en-US"/>
              </w:rPr>
            </w:pPr>
            <w:r>
              <w:rPr>
                <w:rFonts w:ascii="Cambria" w:hAnsi="Cambria"/>
                <w:b/>
                <w:i w:val="0"/>
                <w:sz w:val="22"/>
                <w:szCs w:val="22"/>
                <w:lang w:eastAsia="en-US"/>
              </w:rPr>
              <w:t xml:space="preserve">- </w:t>
            </w:r>
            <w:r>
              <w:rPr>
                <w:rFonts w:ascii="Cambria" w:hAnsi="Cambria"/>
                <w:i w:val="0"/>
                <w:sz w:val="22"/>
                <w:szCs w:val="22"/>
                <w:lang w:eastAsia="en-US"/>
              </w:rPr>
              <w:t>produbljivanje znanja i sposobnosti na području  matematike</w:t>
            </w:r>
            <w:r>
              <w:rPr>
                <w:rFonts w:ascii="Cambria" w:hAnsi="Cambria"/>
                <w:i w:val="0"/>
                <w:sz w:val="22"/>
                <w:szCs w:val="22"/>
                <w:lang w:eastAsia="en-US"/>
              </w:rPr>
              <w:br/>
              <w:t>- razvijati i poticati interes za pronalaženje različitih načina rješavanja matematičkih problema</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tabs>
                <w:tab w:val="left" w:pos="2475"/>
                <w:tab w:val="left" w:pos="3600"/>
                <w:tab w:val="center" w:pos="4536"/>
                <w:tab w:val="left" w:pos="6210"/>
              </w:tabs>
              <w:spacing w:after="0"/>
              <w:rPr>
                <w:rFonts w:ascii="Cambria" w:hAnsi="Cambria"/>
                <w:i w:val="0"/>
                <w:sz w:val="22"/>
                <w:szCs w:val="22"/>
                <w:lang w:eastAsia="en-US"/>
              </w:rPr>
            </w:pPr>
            <w:r>
              <w:rPr>
                <w:rFonts w:ascii="Cambria" w:hAnsi="Cambria"/>
                <w:i w:val="0"/>
                <w:sz w:val="22"/>
                <w:szCs w:val="22"/>
                <w:lang w:eastAsia="en-US"/>
              </w:rPr>
              <w:t>- individualiziranim pristupom, suradničkim učenjem, timskim radom, igrom te sudjelovanjem na  „Večer matematike“</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spacing w:after="0" w:line="100" w:lineRule="atLeast"/>
              <w:rPr>
                <w:rFonts w:ascii="Cambria" w:hAnsi="Cambria"/>
                <w:i w:val="0"/>
                <w:sz w:val="22"/>
                <w:szCs w:val="22"/>
                <w:lang w:eastAsia="en-US"/>
              </w:rPr>
            </w:pPr>
            <w:r>
              <w:rPr>
                <w:rFonts w:ascii="Cambria" w:hAnsi="Cambria"/>
                <w:i w:val="0"/>
                <w:sz w:val="22"/>
                <w:szCs w:val="22"/>
                <w:lang w:eastAsia="en-US"/>
              </w:rPr>
              <w:t>- tijekom školske godine 2018./2019.</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tabs>
                <w:tab w:val="left" w:pos="3600"/>
                <w:tab w:val="center" w:pos="4536"/>
                <w:tab w:val="left" w:pos="6210"/>
              </w:tabs>
              <w:spacing w:after="0" w:line="240" w:lineRule="auto"/>
              <w:rPr>
                <w:rFonts w:ascii="Cambria" w:hAnsi="Cambria"/>
                <w:i w:val="0"/>
                <w:sz w:val="22"/>
                <w:szCs w:val="22"/>
                <w:lang w:eastAsia="en-US"/>
              </w:rPr>
            </w:pPr>
            <w:r>
              <w:rPr>
                <w:rFonts w:ascii="Cambria" w:hAnsi="Cambria"/>
                <w:i w:val="0"/>
                <w:sz w:val="22"/>
                <w:szCs w:val="22"/>
                <w:lang w:eastAsia="en-US"/>
              </w:rPr>
              <w:t xml:space="preserve">- rad s darovitim učenicima koji pokazuju interes za  rješavanje matematičkih problema </w:t>
            </w:r>
            <w:r>
              <w:rPr>
                <w:rFonts w:ascii="Cambria" w:hAnsi="Cambria"/>
                <w:i w:val="0"/>
                <w:sz w:val="22"/>
                <w:szCs w:val="22"/>
                <w:lang w:eastAsia="en-US"/>
              </w:rPr>
              <w:br/>
              <w:t xml:space="preserve">- razvijanje logičkog mišljenja, sposobnosti rješavanja matematičkih problema te samostalnosti u radu </w:t>
            </w:r>
            <w:r>
              <w:rPr>
                <w:rFonts w:ascii="Cambria" w:hAnsi="Cambria"/>
                <w:i w:val="0"/>
                <w:sz w:val="22"/>
                <w:szCs w:val="22"/>
                <w:lang w:eastAsia="en-US"/>
              </w:rPr>
              <w:br/>
              <w:t>- primjena matematike u svakodnevnom životu</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tabs>
                <w:tab w:val="left" w:pos="3600"/>
              </w:tabs>
              <w:spacing w:after="0" w:line="240" w:lineRule="auto"/>
              <w:rPr>
                <w:rFonts w:ascii="Cambria" w:hAnsi="Cambria"/>
                <w:i w:val="0"/>
                <w:sz w:val="22"/>
                <w:szCs w:val="22"/>
                <w:lang w:eastAsia="en-US"/>
              </w:rPr>
            </w:pPr>
            <w:r>
              <w:rPr>
                <w:rFonts w:ascii="Cambria" w:hAnsi="Cambria"/>
                <w:i w:val="0"/>
                <w:sz w:val="22"/>
                <w:szCs w:val="22"/>
                <w:lang w:eastAsia="en-US"/>
              </w:rPr>
              <w:t>- oko 40 kn – cijena listića za dodatnu nastavu</w:t>
            </w:r>
          </w:p>
          <w:p w:rsidR="004838B9" w:rsidRDefault="004838B9">
            <w:pPr>
              <w:tabs>
                <w:tab w:val="left" w:pos="3600"/>
              </w:tabs>
              <w:spacing w:after="0" w:line="240" w:lineRule="auto"/>
              <w:rPr>
                <w:rFonts w:ascii="Cambria" w:hAnsi="Cambria"/>
                <w:i w:val="0"/>
                <w:sz w:val="22"/>
                <w:szCs w:val="22"/>
                <w:lang w:eastAsia="en-US"/>
              </w:rPr>
            </w:pPr>
            <w:r>
              <w:rPr>
                <w:rFonts w:ascii="Cambria" w:hAnsi="Cambria"/>
                <w:i w:val="0"/>
                <w:iCs w:val="0"/>
                <w:sz w:val="22"/>
                <w:szCs w:val="22"/>
                <w:lang w:eastAsia="en-US"/>
              </w:rPr>
              <w:t>- trošak prijave za natjecanje „Klokan bez granica“</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tabs>
                <w:tab w:val="left" w:pos="3600"/>
              </w:tabs>
              <w:spacing w:after="0"/>
              <w:rPr>
                <w:rFonts w:ascii="Cambria" w:hAnsi="Cambria"/>
                <w:i w:val="0"/>
                <w:sz w:val="22"/>
                <w:szCs w:val="22"/>
                <w:lang w:eastAsia="en-US"/>
              </w:rPr>
            </w:pPr>
            <w:r>
              <w:rPr>
                <w:rFonts w:ascii="Cambria" w:hAnsi="Cambria"/>
                <w:i w:val="0"/>
                <w:sz w:val="22"/>
                <w:szCs w:val="22"/>
                <w:lang w:eastAsia="en-US"/>
              </w:rPr>
              <w:t>- individualno praćenje uspješnosti usvajanja sadržaja, angažiranost učenika, rezultati na natjecanjima</w:t>
            </w:r>
          </w:p>
        </w:tc>
      </w:tr>
      <w:tr w:rsidR="004838B9" w:rsidTr="004838B9">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4838B9" w:rsidRDefault="004838B9">
            <w:pPr>
              <w:spacing w:after="0" w:line="100" w:lineRule="atLeast"/>
              <w:rPr>
                <w:rFonts w:ascii="Cambria" w:hAnsi="Cambria"/>
                <w:b/>
                <w:i w:val="0"/>
                <w:sz w:val="22"/>
                <w:szCs w:val="22"/>
                <w:lang w:eastAsia="en-US"/>
              </w:rPr>
            </w:pPr>
            <w:r>
              <w:rPr>
                <w:rFonts w:ascii="Cambria" w:hAnsi="Cambria"/>
                <w:b/>
                <w:i w:val="0"/>
                <w:sz w:val="22"/>
                <w:szCs w:val="22"/>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38B9" w:rsidRDefault="004838B9">
            <w:pPr>
              <w:tabs>
                <w:tab w:val="left" w:pos="3600"/>
              </w:tabs>
              <w:spacing w:after="0" w:line="240" w:lineRule="auto"/>
              <w:rPr>
                <w:rFonts w:ascii="Cambria" w:hAnsi="Cambria"/>
                <w:b/>
                <w:i w:val="0"/>
                <w:sz w:val="22"/>
                <w:szCs w:val="22"/>
                <w:lang w:eastAsia="en-US"/>
              </w:rPr>
            </w:pPr>
            <w:r>
              <w:rPr>
                <w:rFonts w:ascii="Cambria" w:hAnsi="Cambria"/>
                <w:i w:val="0"/>
                <w:sz w:val="22"/>
                <w:szCs w:val="22"/>
                <w:lang w:eastAsia="en-US"/>
              </w:rPr>
              <w:t xml:space="preserve">- </w:t>
            </w:r>
            <w:r>
              <w:rPr>
                <w:rFonts w:ascii="Cambria" w:hAnsi="Cambria"/>
                <w:b/>
                <w:i w:val="0"/>
                <w:sz w:val="22"/>
                <w:szCs w:val="22"/>
                <w:lang w:eastAsia="en-US"/>
              </w:rPr>
              <w:t xml:space="preserve"> </w:t>
            </w:r>
            <w:r>
              <w:rPr>
                <w:rFonts w:ascii="Cambria" w:hAnsi="Cambria"/>
                <w:i w:val="0"/>
                <w:sz w:val="22"/>
                <w:szCs w:val="22"/>
                <w:lang w:eastAsia="en-US"/>
              </w:rPr>
              <w:t>znanja i sposobnosti usvojena dodatnom nastavom matematike koristiti u ostalim nastavnim područjima, svakodnevnom životu i kasnijem matematičkom obrazovanju.</w:t>
            </w:r>
          </w:p>
        </w:tc>
      </w:tr>
    </w:tbl>
    <w:p w:rsidR="004838B9" w:rsidRDefault="004838B9" w:rsidP="00794063">
      <w:pPr>
        <w:spacing w:after="0"/>
        <w:rPr>
          <w:rFonts w:ascii="Cambria" w:hAnsi="Cambria"/>
          <w:i w:val="0"/>
          <w:color w:val="FF0000"/>
          <w:sz w:val="22"/>
          <w:szCs w:val="22"/>
        </w:rPr>
      </w:pPr>
    </w:p>
    <w:p w:rsidR="004838B9" w:rsidRPr="00FE2B2D" w:rsidRDefault="004838B9"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333EBF" w:rsidRPr="00F479B3" w:rsidTr="00333EBF">
        <w:tc>
          <w:tcPr>
            <w:tcW w:w="10320"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DODATNA NASTAVA – MATEMATIKA</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spacing w:after="0" w:line="100" w:lineRule="atLeast"/>
              <w:rPr>
                <w:rFonts w:ascii="Cambria" w:hAnsi="Cambria"/>
                <w:i w:val="0"/>
                <w:lang w:eastAsia="en-US"/>
              </w:rPr>
            </w:pPr>
            <w:r w:rsidRPr="00F479B3">
              <w:rPr>
                <w:rFonts w:ascii="Cambria" w:hAnsi="Cambria"/>
                <w:i w:val="0"/>
                <w:lang w:eastAsia="en-US"/>
              </w:rPr>
              <w:t xml:space="preserve">Tatjana Kovačić, učiteljica 3.a </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Planirani broj učenika</w:t>
            </w:r>
          </w:p>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spacing w:after="0" w:line="100" w:lineRule="atLeast"/>
              <w:rPr>
                <w:rFonts w:ascii="Cambria" w:hAnsi="Cambria"/>
                <w:i w:val="0"/>
                <w:lang w:eastAsia="en-US"/>
              </w:rPr>
            </w:pPr>
            <w:r w:rsidRPr="00F479B3">
              <w:rPr>
                <w:rFonts w:ascii="Cambria" w:hAnsi="Cambria"/>
                <w:i w:val="0"/>
                <w:lang w:eastAsia="en-US"/>
              </w:rPr>
              <w:t>- prema interesu i sposobnostima učenika  (5-7  učenika)</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spacing w:after="0" w:line="100" w:lineRule="atLeast"/>
              <w:rPr>
                <w:rFonts w:ascii="Cambria" w:hAnsi="Cambria"/>
                <w:i w:val="0"/>
                <w:lang w:eastAsia="en-US"/>
              </w:rPr>
            </w:pPr>
            <w:r w:rsidRPr="00F479B3">
              <w:rPr>
                <w:rFonts w:ascii="Cambria" w:hAnsi="Cambria"/>
                <w:i w:val="0"/>
                <w:lang w:eastAsia="en-US"/>
              </w:rPr>
              <w:t>-1 sat tjedno</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tabs>
                <w:tab w:val="left" w:pos="3600"/>
                <w:tab w:val="left" w:pos="6210"/>
              </w:tabs>
              <w:spacing w:after="0" w:line="240" w:lineRule="auto"/>
              <w:rPr>
                <w:rFonts w:ascii="Cambria" w:hAnsi="Cambria"/>
                <w:i w:val="0"/>
                <w:lang w:eastAsia="en-US"/>
              </w:rPr>
            </w:pPr>
            <w:r w:rsidRPr="00F479B3">
              <w:rPr>
                <w:rFonts w:ascii="Cambria" w:hAnsi="Cambria"/>
                <w:b/>
                <w:i w:val="0"/>
                <w:lang w:eastAsia="en-US"/>
              </w:rPr>
              <w:t xml:space="preserve">- </w:t>
            </w:r>
            <w:r w:rsidRPr="00F479B3">
              <w:rPr>
                <w:rFonts w:ascii="Cambria" w:hAnsi="Cambria"/>
                <w:i w:val="0"/>
                <w:lang w:eastAsia="en-US"/>
              </w:rPr>
              <w:t>produbljivanje znanja i sposobnosti na području  matematike</w:t>
            </w:r>
            <w:r w:rsidRPr="00F479B3">
              <w:rPr>
                <w:rFonts w:ascii="Cambria" w:hAnsi="Cambria"/>
                <w:i w:val="0"/>
                <w:lang w:eastAsia="en-US"/>
              </w:rPr>
              <w:br/>
              <w:t>- razvijati i poticati interes za pronalaženje različitih načina rješavanja matematičkih problema</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tabs>
                <w:tab w:val="left" w:pos="2475"/>
                <w:tab w:val="left" w:pos="3600"/>
                <w:tab w:val="center" w:pos="4536"/>
                <w:tab w:val="left" w:pos="6210"/>
              </w:tabs>
              <w:spacing w:after="0"/>
              <w:rPr>
                <w:rFonts w:ascii="Cambria" w:hAnsi="Cambria"/>
                <w:i w:val="0"/>
                <w:lang w:eastAsia="en-US"/>
              </w:rPr>
            </w:pPr>
            <w:r w:rsidRPr="00F479B3">
              <w:rPr>
                <w:rFonts w:ascii="Cambria" w:hAnsi="Cambria"/>
                <w:i w:val="0"/>
                <w:lang w:eastAsia="en-US"/>
              </w:rPr>
              <w:t>- individualiziranim pristupom, suradničkim učenjem, timskim radom, igrom te sudjelovanjem na  „Večer matematike“</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spacing w:after="0" w:line="100" w:lineRule="atLeast"/>
              <w:rPr>
                <w:rFonts w:ascii="Cambria" w:hAnsi="Cambria"/>
                <w:i w:val="0"/>
                <w:lang w:eastAsia="en-US"/>
              </w:rPr>
            </w:pPr>
            <w:r w:rsidRPr="00F479B3">
              <w:rPr>
                <w:rFonts w:ascii="Cambria" w:hAnsi="Cambria"/>
                <w:i w:val="0"/>
                <w:lang w:eastAsia="en-US"/>
              </w:rPr>
              <w:t>- tijekom školske godine 2018./2019.</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tabs>
                <w:tab w:val="left" w:pos="3600"/>
                <w:tab w:val="center" w:pos="4536"/>
                <w:tab w:val="left" w:pos="6210"/>
              </w:tabs>
              <w:spacing w:after="0" w:line="240" w:lineRule="auto"/>
              <w:rPr>
                <w:rFonts w:ascii="Cambria" w:hAnsi="Cambria"/>
                <w:i w:val="0"/>
                <w:lang w:eastAsia="en-US"/>
              </w:rPr>
            </w:pPr>
            <w:r w:rsidRPr="00F479B3">
              <w:rPr>
                <w:rFonts w:ascii="Cambria" w:hAnsi="Cambria"/>
                <w:i w:val="0"/>
                <w:lang w:eastAsia="en-US"/>
              </w:rPr>
              <w:t xml:space="preserve">- rad s darovitim učenicima koji pokazuju interes za  rješavanje matematičkih problema </w:t>
            </w:r>
            <w:r w:rsidRPr="00F479B3">
              <w:rPr>
                <w:rFonts w:ascii="Cambria" w:hAnsi="Cambria"/>
                <w:i w:val="0"/>
                <w:lang w:eastAsia="en-US"/>
              </w:rPr>
              <w:br/>
              <w:t xml:space="preserve">- razvijanje logičkog mišljenja, sposobnosti rješavanja matematičkih problema te samostalnosti u radu </w:t>
            </w:r>
            <w:r w:rsidRPr="00F479B3">
              <w:rPr>
                <w:rFonts w:ascii="Cambria" w:hAnsi="Cambria"/>
                <w:i w:val="0"/>
                <w:lang w:eastAsia="en-US"/>
              </w:rPr>
              <w:br/>
              <w:t>- primjena matematike u svakodnevnom životu</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tabs>
                <w:tab w:val="left" w:pos="3600"/>
              </w:tabs>
              <w:spacing w:after="0" w:line="240" w:lineRule="auto"/>
              <w:rPr>
                <w:rFonts w:ascii="Cambria" w:hAnsi="Cambria"/>
                <w:i w:val="0"/>
                <w:lang w:eastAsia="en-US"/>
              </w:rPr>
            </w:pPr>
            <w:r w:rsidRPr="00F479B3">
              <w:rPr>
                <w:rFonts w:ascii="Cambria" w:hAnsi="Cambria"/>
                <w:i w:val="0"/>
                <w:lang w:eastAsia="en-US"/>
              </w:rPr>
              <w:t>- oko 40 kn – cijena listića za dodatnu nastavu</w:t>
            </w:r>
          </w:p>
          <w:p w:rsidR="00333EBF" w:rsidRPr="00F479B3" w:rsidRDefault="00333EBF">
            <w:pPr>
              <w:tabs>
                <w:tab w:val="left" w:pos="3600"/>
              </w:tabs>
              <w:spacing w:after="0" w:line="240" w:lineRule="auto"/>
              <w:rPr>
                <w:rFonts w:ascii="Cambria" w:hAnsi="Cambria"/>
                <w:i w:val="0"/>
                <w:lang w:eastAsia="en-US"/>
              </w:rPr>
            </w:pPr>
            <w:r w:rsidRPr="00F479B3">
              <w:rPr>
                <w:rFonts w:ascii="Cambria" w:hAnsi="Cambria"/>
                <w:i w:val="0"/>
                <w:iCs w:val="0"/>
                <w:lang w:eastAsia="en-US"/>
              </w:rPr>
              <w:t>- trošak prijave za natjecanje „Klokan bez granica“</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tabs>
                <w:tab w:val="left" w:pos="3600"/>
              </w:tabs>
              <w:spacing w:after="0"/>
              <w:rPr>
                <w:rFonts w:ascii="Cambria" w:hAnsi="Cambria"/>
                <w:i w:val="0"/>
                <w:lang w:eastAsia="en-US"/>
              </w:rPr>
            </w:pPr>
            <w:r w:rsidRPr="00F479B3">
              <w:rPr>
                <w:rFonts w:ascii="Cambria" w:hAnsi="Cambria"/>
                <w:i w:val="0"/>
                <w:lang w:eastAsia="en-US"/>
              </w:rPr>
              <w:t>- individualno praćenje uspješnosti usvajanja sadržaja, angažiranost učenika, rezultati na natjecanjima</w:t>
            </w:r>
          </w:p>
        </w:tc>
      </w:tr>
      <w:tr w:rsidR="00333EBF" w:rsidRPr="00F479B3" w:rsidTr="00333EBF">
        <w:tc>
          <w:tcPr>
            <w:tcW w:w="2518" w:type="dxa"/>
            <w:tcBorders>
              <w:top w:val="single" w:sz="4" w:space="0" w:color="000000"/>
              <w:left w:val="single" w:sz="4" w:space="0" w:color="000000"/>
              <w:bottom w:val="single" w:sz="4" w:space="0" w:color="000000"/>
              <w:right w:val="single" w:sz="4" w:space="0" w:color="000000"/>
            </w:tcBorders>
            <w:shd w:val="clear" w:color="auto" w:fill="F79646"/>
            <w:hideMark/>
          </w:tcPr>
          <w:p w:rsidR="00333EBF" w:rsidRPr="00F479B3" w:rsidRDefault="00333EBF">
            <w:pPr>
              <w:spacing w:after="0" w:line="100" w:lineRule="atLeast"/>
              <w:rPr>
                <w:rFonts w:ascii="Cambria" w:hAnsi="Cambria"/>
                <w:b/>
                <w:i w:val="0"/>
                <w:lang w:eastAsia="en-US"/>
              </w:rPr>
            </w:pPr>
            <w:r w:rsidRPr="00F479B3">
              <w:rPr>
                <w:rFonts w:ascii="Cambria" w:hAnsi="Cambria"/>
                <w:b/>
                <w:i w:val="0"/>
                <w:lang w:eastAsia="en-US"/>
              </w:rPr>
              <w:t>Način korištenja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333EBF" w:rsidRPr="00F479B3" w:rsidRDefault="00333EBF">
            <w:pPr>
              <w:tabs>
                <w:tab w:val="left" w:pos="3600"/>
              </w:tabs>
              <w:spacing w:after="0" w:line="240" w:lineRule="auto"/>
              <w:rPr>
                <w:rFonts w:ascii="Cambria" w:hAnsi="Cambria"/>
                <w:b/>
                <w:i w:val="0"/>
                <w:lang w:eastAsia="en-US"/>
              </w:rPr>
            </w:pPr>
            <w:r w:rsidRPr="00F479B3">
              <w:rPr>
                <w:rFonts w:ascii="Cambria" w:hAnsi="Cambria"/>
                <w:i w:val="0"/>
                <w:lang w:eastAsia="en-US"/>
              </w:rPr>
              <w:t>- znanja i sposobnosti usvojena dodatnom nastavom matematike koristiti u ostalim nastavnim područjima, svakodnevnom životu i kasnijem matematičkom obrazovanju.</w:t>
            </w:r>
          </w:p>
        </w:tc>
      </w:tr>
    </w:tbl>
    <w:p w:rsidR="00911B48" w:rsidRPr="00FE2B2D" w:rsidRDefault="00911B48"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DB4A5F" w:rsidRPr="00F479B3" w:rsidTr="00DB4A5F">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i w:val="0"/>
                <w:lang w:eastAsia="en-US"/>
              </w:rPr>
            </w:pPr>
            <w:r w:rsidRPr="00F479B3">
              <w:rPr>
                <w:rFonts w:ascii="Cambria" w:hAnsi="Cambria"/>
                <w:b/>
                <w:i w:val="0"/>
                <w:lang w:eastAsia="en-US"/>
              </w:rPr>
              <w:lastRenderedPageBreak/>
              <w:t>DODATNA NASTAVA - MATEMATIKA</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tabs>
                <w:tab w:val="left" w:pos="924"/>
              </w:tabs>
              <w:spacing w:after="0" w:line="100" w:lineRule="atLeast"/>
              <w:rPr>
                <w:rFonts w:ascii="Cambria" w:hAnsi="Cambria"/>
                <w:i w:val="0"/>
                <w:lang w:eastAsia="en-US"/>
              </w:rPr>
            </w:pPr>
            <w:r w:rsidRPr="00F479B3">
              <w:rPr>
                <w:rFonts w:ascii="Cambria" w:hAnsi="Cambria"/>
                <w:i w:val="0"/>
                <w:lang w:eastAsia="en-US"/>
              </w:rPr>
              <w:t>Tatjana Pintarić</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Planirani broj učenika</w:t>
            </w:r>
          </w:p>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spacing w:after="0" w:line="100" w:lineRule="atLeast"/>
              <w:jc w:val="both"/>
              <w:rPr>
                <w:rFonts w:ascii="Cambria" w:hAnsi="Cambria"/>
                <w:i w:val="0"/>
                <w:lang w:eastAsia="en-US"/>
              </w:rPr>
            </w:pPr>
            <w:r w:rsidRPr="00F479B3">
              <w:rPr>
                <w:rFonts w:ascii="Cambria" w:hAnsi="Cambria"/>
                <w:i w:val="0"/>
                <w:lang w:eastAsia="en-US"/>
              </w:rPr>
              <w:t>6</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spacing w:after="0" w:line="100" w:lineRule="atLeast"/>
              <w:jc w:val="both"/>
              <w:rPr>
                <w:rFonts w:ascii="Cambria" w:hAnsi="Cambria"/>
                <w:i w:val="0"/>
                <w:lang w:eastAsia="en-US"/>
              </w:rPr>
            </w:pPr>
            <w:r w:rsidRPr="00F479B3">
              <w:rPr>
                <w:rFonts w:ascii="Cambria" w:hAnsi="Cambria"/>
                <w:i w:val="0"/>
                <w:lang w:eastAsia="en-US"/>
              </w:rPr>
              <w:t>1 sat tjedno</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autoSpaceDE w:val="0"/>
              <w:autoSpaceDN w:val="0"/>
              <w:adjustRightInd w:val="0"/>
              <w:spacing w:after="0"/>
              <w:rPr>
                <w:rFonts w:ascii="Cambria" w:hAnsi="Cambria"/>
                <w:i w:val="0"/>
                <w:lang w:eastAsia="en-US"/>
              </w:rPr>
            </w:pPr>
            <w:r w:rsidRPr="00F479B3">
              <w:rPr>
                <w:rFonts w:ascii="Cambria" w:hAnsi="Cambria"/>
                <w:i w:val="0"/>
                <w:lang w:eastAsia="en-US"/>
              </w:rPr>
              <w:t>-  produbljivanje znanja i sposobnosti na podru</w:t>
            </w:r>
            <w:r w:rsidRPr="00F479B3">
              <w:rPr>
                <w:rFonts w:ascii="Cambria" w:eastAsia="TimesNewRoman" w:hAnsi="Cambria"/>
                <w:i w:val="0"/>
                <w:lang w:eastAsia="en-US"/>
              </w:rPr>
              <w:t>č</w:t>
            </w:r>
            <w:r w:rsidRPr="00F479B3">
              <w:rPr>
                <w:rFonts w:ascii="Cambria" w:hAnsi="Cambria"/>
                <w:i w:val="0"/>
                <w:lang w:eastAsia="en-US"/>
              </w:rPr>
              <w:t>ju matematike</w:t>
            </w:r>
          </w:p>
          <w:p w:rsidR="00DB4A5F" w:rsidRPr="00F479B3" w:rsidRDefault="00DB4A5F">
            <w:pPr>
              <w:spacing w:after="0" w:line="100" w:lineRule="atLeast"/>
              <w:jc w:val="both"/>
              <w:rPr>
                <w:rFonts w:ascii="Cambria" w:hAnsi="Cambria"/>
                <w:i w:val="0"/>
                <w:lang w:eastAsia="en-US"/>
              </w:rPr>
            </w:pPr>
            <w:r w:rsidRPr="00F479B3">
              <w:rPr>
                <w:rFonts w:ascii="Cambria" w:hAnsi="Cambria"/>
                <w:i w:val="0"/>
                <w:lang w:eastAsia="en-US"/>
              </w:rPr>
              <w:t>- razvijanje i poticanje logi</w:t>
            </w:r>
            <w:r w:rsidRPr="00F479B3">
              <w:rPr>
                <w:rFonts w:ascii="Cambria" w:eastAsia="TimesNewRoman" w:hAnsi="Cambria"/>
                <w:i w:val="0"/>
                <w:lang w:eastAsia="en-US"/>
              </w:rPr>
              <w:t>č</w:t>
            </w:r>
            <w:r w:rsidRPr="00F479B3">
              <w:rPr>
                <w:rFonts w:ascii="Cambria" w:hAnsi="Cambria"/>
                <w:i w:val="0"/>
                <w:lang w:eastAsia="en-US"/>
              </w:rPr>
              <w:t>kog mišljenja i zaključivanja te primjena matematike u rješavanju problemskih situacija u svakodnevnom životu</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pStyle w:val="Odlomakpopisa"/>
              <w:suppressAutoHyphens/>
              <w:spacing w:after="0" w:line="100" w:lineRule="atLeast"/>
              <w:ind w:left="33" w:hanging="33"/>
              <w:jc w:val="both"/>
              <w:rPr>
                <w:rFonts w:ascii="Cambria" w:hAnsi="Cambria"/>
                <w:i w:val="0"/>
                <w:lang w:eastAsia="en-US"/>
              </w:rPr>
            </w:pPr>
            <w:r w:rsidRPr="00F479B3">
              <w:rPr>
                <w:rFonts w:ascii="Cambria" w:hAnsi="Cambria"/>
                <w:i w:val="0"/>
                <w:lang w:eastAsia="en-US"/>
              </w:rPr>
              <w:t>- individualiziranim pristupom, suradničkim učenjem, timskim radom, igrom te sudjelovanjem na natjecanju Klokan bez granica i „Večer matematike“</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spacing w:after="0" w:line="100" w:lineRule="atLeast"/>
              <w:jc w:val="both"/>
              <w:rPr>
                <w:rFonts w:ascii="Cambria" w:hAnsi="Cambria"/>
                <w:i w:val="0"/>
                <w:lang w:eastAsia="en-US"/>
              </w:rPr>
            </w:pPr>
            <w:r w:rsidRPr="00F479B3">
              <w:rPr>
                <w:rFonts w:ascii="Cambria" w:hAnsi="Cambria"/>
                <w:i w:val="0"/>
                <w:lang w:eastAsia="en-US"/>
              </w:rPr>
              <w:t>-tijekom školske godine</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pStyle w:val="Odlomakpopisa"/>
              <w:suppressAutoHyphens/>
              <w:spacing w:after="0" w:line="100" w:lineRule="atLeast"/>
              <w:ind w:left="33"/>
              <w:jc w:val="both"/>
              <w:rPr>
                <w:rFonts w:ascii="Cambria" w:hAnsi="Cambria"/>
                <w:i w:val="0"/>
                <w:lang w:eastAsia="en-US"/>
              </w:rPr>
            </w:pPr>
            <w:r w:rsidRPr="00F479B3">
              <w:rPr>
                <w:rFonts w:ascii="Cambria" w:hAnsi="Cambria"/>
                <w:i w:val="0"/>
                <w:lang w:eastAsia="en-US"/>
              </w:rPr>
              <w:t xml:space="preserve">- rad s darovitim učenicima koji pokazuju interes za  rješavanje matematičkih problema </w:t>
            </w:r>
          </w:p>
          <w:p w:rsidR="00DB4A5F" w:rsidRPr="00F479B3" w:rsidRDefault="00DB4A5F">
            <w:pPr>
              <w:pStyle w:val="Odlomakpopisa"/>
              <w:suppressAutoHyphens/>
              <w:spacing w:after="0" w:line="100" w:lineRule="atLeast"/>
              <w:ind w:left="33"/>
              <w:jc w:val="both"/>
              <w:rPr>
                <w:rFonts w:ascii="Cambria" w:hAnsi="Cambria"/>
                <w:i w:val="0"/>
                <w:lang w:eastAsia="en-US"/>
              </w:rPr>
            </w:pPr>
            <w:r w:rsidRPr="00F479B3">
              <w:rPr>
                <w:rFonts w:ascii="Cambria" w:hAnsi="Cambria"/>
                <w:i w:val="0"/>
                <w:lang w:eastAsia="en-US"/>
              </w:rPr>
              <w:t xml:space="preserve">- razvijanje logičkog mišljenja, sposobnosti rješavanja matematičkih problema te samostalnosti u radu </w:t>
            </w:r>
          </w:p>
          <w:p w:rsidR="00DB4A5F" w:rsidRPr="00F479B3" w:rsidRDefault="00DB4A5F">
            <w:pPr>
              <w:pStyle w:val="Odlomakpopisa"/>
              <w:suppressAutoHyphens/>
              <w:spacing w:after="0" w:line="100" w:lineRule="atLeast"/>
              <w:ind w:left="33"/>
              <w:jc w:val="both"/>
              <w:rPr>
                <w:rFonts w:ascii="Cambria" w:hAnsi="Cambria"/>
                <w:i w:val="0"/>
                <w:lang w:eastAsia="en-US"/>
              </w:rPr>
            </w:pPr>
            <w:r w:rsidRPr="00F479B3">
              <w:rPr>
                <w:rFonts w:ascii="Cambria" w:hAnsi="Cambria"/>
                <w:i w:val="0"/>
                <w:lang w:eastAsia="en-US"/>
              </w:rPr>
              <w:t>- primjena matematike u svakodnevnom životu</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pStyle w:val="Odlomakpopisa"/>
              <w:suppressAutoHyphens/>
              <w:spacing w:after="0" w:line="100" w:lineRule="atLeast"/>
              <w:ind w:left="33"/>
              <w:jc w:val="both"/>
              <w:rPr>
                <w:rFonts w:ascii="Cambria" w:hAnsi="Cambria"/>
                <w:i w:val="0"/>
                <w:lang w:eastAsia="en-US"/>
              </w:rPr>
            </w:pPr>
            <w:r w:rsidRPr="00F479B3">
              <w:rPr>
                <w:rFonts w:ascii="Cambria" w:hAnsi="Cambria"/>
                <w:i w:val="0"/>
                <w:lang w:eastAsia="en-US"/>
              </w:rPr>
              <w:t>- oko 40 kn – cijena zbirke zadataka za dodatnu nastavu</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pStyle w:val="Odlomakpopisa"/>
              <w:suppressAutoHyphens/>
              <w:spacing w:after="0" w:line="100" w:lineRule="atLeast"/>
              <w:ind w:left="33"/>
              <w:jc w:val="both"/>
              <w:rPr>
                <w:rFonts w:ascii="Cambria" w:hAnsi="Cambria"/>
                <w:i w:val="0"/>
                <w:lang w:eastAsia="en-US"/>
              </w:rPr>
            </w:pPr>
            <w:r w:rsidRPr="00F479B3">
              <w:rPr>
                <w:rFonts w:ascii="Cambria" w:hAnsi="Cambria"/>
                <w:i w:val="0"/>
                <w:lang w:eastAsia="en-US"/>
              </w:rPr>
              <w:t>- individualno praćenje uspješnosti usvajanja sadržaja, angažiranost učenika, rezultati na natjecanjima</w:t>
            </w:r>
          </w:p>
        </w:tc>
      </w:tr>
      <w:tr w:rsidR="00DB4A5F" w:rsidRPr="00F479B3" w:rsidTr="00DB4A5F">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DB4A5F" w:rsidRPr="00F479B3" w:rsidRDefault="00DB4A5F">
            <w:pPr>
              <w:spacing w:after="0" w:line="100" w:lineRule="atLeast"/>
              <w:rPr>
                <w:rFonts w:ascii="Cambria" w:hAnsi="Cambria"/>
                <w:b/>
                <w:i w:val="0"/>
                <w:lang w:eastAsia="en-US"/>
              </w:rPr>
            </w:pPr>
            <w:r w:rsidRPr="00F479B3">
              <w:rPr>
                <w:rFonts w:ascii="Cambria" w:hAnsi="Cambria"/>
                <w:b/>
                <w:i w:val="0"/>
                <w:lang w:eastAsia="en-US"/>
              </w:rPr>
              <w:t>Način korištenja aktivnosti</w:t>
            </w:r>
          </w:p>
          <w:p w:rsidR="00DB4A5F" w:rsidRPr="00F479B3" w:rsidRDefault="00DB4A5F">
            <w:pPr>
              <w:spacing w:after="0" w:line="100" w:lineRule="atLeast"/>
              <w:rPr>
                <w:rFonts w:ascii="Cambria" w:hAnsi="Cambria"/>
                <w:b/>
                <w:i w:val="0"/>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F479B3" w:rsidRDefault="00DB4A5F">
            <w:pPr>
              <w:spacing w:after="0" w:line="100" w:lineRule="atLeast"/>
              <w:jc w:val="both"/>
              <w:rPr>
                <w:rFonts w:ascii="Cambria" w:hAnsi="Cambria"/>
                <w:i w:val="0"/>
                <w:lang w:eastAsia="en-US"/>
              </w:rPr>
            </w:pPr>
            <w:r w:rsidRPr="00F479B3">
              <w:rPr>
                <w:rFonts w:ascii="Cambria" w:hAnsi="Cambria"/>
                <w:i w:val="0"/>
                <w:lang w:eastAsia="en-US"/>
              </w:rPr>
              <w:t xml:space="preserve">- </w:t>
            </w:r>
            <w:r w:rsidRPr="00F479B3">
              <w:rPr>
                <w:rFonts w:ascii="Cambria" w:hAnsi="Cambria"/>
                <w:b/>
                <w:i w:val="0"/>
                <w:lang w:eastAsia="en-US"/>
              </w:rPr>
              <w:t xml:space="preserve"> </w:t>
            </w:r>
            <w:r w:rsidRPr="00F479B3">
              <w:rPr>
                <w:rFonts w:ascii="Cambria" w:hAnsi="Cambria"/>
                <w:i w:val="0"/>
                <w:lang w:eastAsia="en-US"/>
              </w:rPr>
              <w:t>znanja i sposobnosti usvojena dodatnom nastavom matematike koristiti u ostalim nastavnim područjima, svakodnevnom životu i kasnijem matematičkom obrazovanju.</w:t>
            </w:r>
          </w:p>
        </w:tc>
      </w:tr>
    </w:tbl>
    <w:p w:rsidR="00911B48" w:rsidRPr="00FE2B2D" w:rsidRDefault="00911B48" w:rsidP="00794063">
      <w:pPr>
        <w:spacing w:after="0"/>
        <w:rPr>
          <w:rFonts w:ascii="Cambria" w:hAnsi="Cambria"/>
          <w:i w:val="0"/>
          <w:color w:val="FF0000"/>
          <w:sz w:val="22"/>
          <w:szCs w:val="22"/>
        </w:rPr>
      </w:pPr>
    </w:p>
    <w:p w:rsidR="00911B48"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DB4A5F" w:rsidRPr="00DB4A5F" w:rsidTr="00F479B3">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DB4A5F" w:rsidRPr="00FC3ED8" w:rsidRDefault="00DB4A5F">
            <w:pPr>
              <w:suppressAutoHyphens/>
              <w:spacing w:after="0" w:line="100" w:lineRule="atLeast"/>
              <w:rPr>
                <w:rFonts w:ascii="Cambria" w:eastAsia="SimSun" w:hAnsi="Cambria" w:cs="Calibri"/>
                <w:b/>
                <w:i w:val="0"/>
                <w:kern w:val="2"/>
                <w:sz w:val="22"/>
                <w:szCs w:val="22"/>
                <w:lang w:eastAsia="ar-SA"/>
              </w:rPr>
            </w:pPr>
            <w:r w:rsidRPr="00FC3ED8">
              <w:rPr>
                <w:rFonts w:ascii="Cambria" w:hAnsi="Cambria"/>
                <w:b/>
                <w:i w:val="0"/>
              </w:rPr>
              <w:t>DODATNA NASTAVA - MATEMATIKA</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učiteljica 4. a razreda: S. Hrgović</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pacing w:after="0" w:line="100" w:lineRule="atLeast"/>
              <w:rPr>
                <w:rFonts w:ascii="Cambria" w:eastAsia="SimSun" w:hAnsi="Cambria" w:cs="Calibri"/>
                <w:b/>
                <w:i w:val="0"/>
                <w:kern w:val="2"/>
                <w:sz w:val="22"/>
                <w:szCs w:val="22"/>
                <w:lang w:eastAsia="ar-SA"/>
              </w:rPr>
            </w:pPr>
            <w:r w:rsidRPr="00DB4A5F">
              <w:rPr>
                <w:rFonts w:ascii="Cambria" w:hAnsi="Cambria"/>
                <w:b/>
                <w:i w:val="0"/>
              </w:rPr>
              <w:t>Planirani broj učenika</w:t>
            </w:r>
          </w:p>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- 5 učenika 4. a razreda</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- 1 sat tjedno</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razvijati točnost, samostalnost i snalažljivost učenika u rješavanju zadataka te ih osposobiti da stečena znanja aktivno primjenjuju u svakodnevnom životu</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rješavanje različitih tipova zadataka</w:t>
            </w:r>
          </w:p>
          <w:p w:rsidR="00DB4A5F" w:rsidRPr="00DB4A5F" w:rsidRDefault="00DB4A5F">
            <w:pPr>
              <w:spacing w:after="0" w:line="100" w:lineRule="atLeast"/>
              <w:rPr>
                <w:rFonts w:ascii="Cambria" w:hAnsi="Cambria"/>
                <w:i w:val="0"/>
              </w:rPr>
            </w:pPr>
            <w:r w:rsidRPr="00DB4A5F">
              <w:rPr>
                <w:rFonts w:ascii="Cambria" w:hAnsi="Cambria"/>
                <w:i w:val="0"/>
              </w:rPr>
              <w:t>- osmišljavanje kvizova znanja</w:t>
            </w:r>
          </w:p>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sudjelovanje na razrednim natjecanjima</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od rujna  2018. do lipnja 2019. (1 sat tjedno)</w:t>
            </w:r>
          </w:p>
          <w:p w:rsidR="00DB4A5F" w:rsidRPr="00DB4A5F" w:rsidRDefault="00DB4A5F">
            <w:pPr>
              <w:suppressAutoHyphens/>
              <w:spacing w:after="0" w:line="100" w:lineRule="atLeast"/>
              <w:rPr>
                <w:rFonts w:ascii="Cambria" w:eastAsia="SimSun" w:hAnsi="Cambria" w:cs="Calibri"/>
                <w:i w:val="0"/>
                <w:kern w:val="2"/>
                <w:sz w:val="22"/>
                <w:szCs w:val="22"/>
                <w:lang w:eastAsia="ar-SA"/>
              </w:rPr>
            </w:pP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učenicima 4. a razreda koji pokazuju osobit interes i nadarenost za matematiku</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xml:space="preserve">-  53 kn po učeniku (15 kn trošak prijave za natjecanje Klokan bez granica, 38 kn -nastavni listići za dodatnu nastavu matematike) </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individualno opisno praćenje uspješnosti usvajanja planiranih sadržaja</w:t>
            </w:r>
          </w:p>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vrednovanje postignutih rezultata na razrednim natjecanjima kao i na natjecanju „Klokan bez granica“</w:t>
            </w:r>
          </w:p>
        </w:tc>
      </w:tr>
      <w:tr w:rsidR="00DB4A5F" w:rsidRPr="00DB4A5F" w:rsidTr="00F479B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DB4A5F" w:rsidRPr="00DB4A5F" w:rsidRDefault="00DB4A5F">
            <w:pPr>
              <w:spacing w:after="0" w:line="100" w:lineRule="atLeast"/>
              <w:rPr>
                <w:rFonts w:ascii="Cambria" w:eastAsia="SimSun" w:hAnsi="Cambria" w:cs="Calibri"/>
                <w:b/>
                <w:i w:val="0"/>
                <w:kern w:val="2"/>
                <w:sz w:val="22"/>
                <w:szCs w:val="22"/>
                <w:lang w:eastAsia="ar-SA"/>
              </w:rPr>
            </w:pPr>
            <w:r w:rsidRPr="00DB4A5F">
              <w:rPr>
                <w:rFonts w:ascii="Cambria" w:hAnsi="Cambria"/>
                <w:b/>
                <w:i w:val="0"/>
              </w:rPr>
              <w:t>Način korištenja aktivnosti</w:t>
            </w:r>
          </w:p>
          <w:p w:rsidR="00DB4A5F" w:rsidRPr="00DB4A5F" w:rsidRDefault="00DB4A5F">
            <w:pPr>
              <w:suppressAutoHyphens/>
              <w:spacing w:after="0" w:line="100" w:lineRule="atLeast"/>
              <w:rPr>
                <w:rFonts w:ascii="Cambria" w:eastAsia="SimSun" w:hAnsi="Cambria" w:cs="Calibri"/>
                <w:b/>
                <w:i w:val="0"/>
                <w:kern w:val="2"/>
                <w:sz w:val="22"/>
                <w:szCs w:val="2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korištenje rezultata svih oblika aktivnosti  s ciljem povećanja kvalitete dodatnog nastavnog rada i motivacije učenika</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8842F1" w:rsidTr="008842F1">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DODATNA NASTAVA – MATEMATIKA</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spacing w:after="0" w:line="100" w:lineRule="atLeast"/>
              <w:rPr>
                <w:rFonts w:ascii="Cambria" w:hAnsi="Cambria"/>
                <w:i w:val="0"/>
                <w:sz w:val="22"/>
                <w:szCs w:val="22"/>
              </w:rPr>
            </w:pPr>
            <w:r>
              <w:rPr>
                <w:rFonts w:ascii="Cambria" w:hAnsi="Cambria"/>
                <w:i w:val="0"/>
                <w:sz w:val="22"/>
                <w:szCs w:val="22"/>
              </w:rPr>
              <w:t>Marija Horvat Levačić, učiteljica 4.b razreda</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Planirani broj učenika</w:t>
            </w:r>
          </w:p>
          <w:p w:rsidR="008842F1" w:rsidRDefault="008842F1">
            <w:pPr>
              <w:spacing w:after="0" w:line="100" w:lineRule="atLeast"/>
              <w:rPr>
                <w:rFonts w:ascii="Cambria" w:hAnsi="Cambria"/>
                <w:b/>
                <w:i w:val="0"/>
                <w:sz w:val="22"/>
                <w:szCs w:val="22"/>
              </w:rPr>
            </w:pPr>
            <w:r>
              <w:rPr>
                <w:rFonts w:ascii="Cambria" w:hAnsi="Cambria"/>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spacing w:after="0" w:line="100" w:lineRule="atLeast"/>
              <w:rPr>
                <w:rFonts w:ascii="Cambria" w:hAnsi="Cambria"/>
                <w:i w:val="0"/>
                <w:sz w:val="22"/>
                <w:szCs w:val="22"/>
              </w:rPr>
            </w:pPr>
            <w:r>
              <w:rPr>
                <w:rFonts w:ascii="Cambria" w:hAnsi="Cambria"/>
                <w:i w:val="0"/>
                <w:sz w:val="22"/>
                <w:szCs w:val="22"/>
              </w:rPr>
              <w:t>- prema interesu i sposobnostima učenika  (2 - 4  učenika)</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 xml:space="preserve">Planirani broj sati </w:t>
            </w:r>
            <w:r>
              <w:rPr>
                <w:rFonts w:ascii="Cambria" w:hAnsi="Cambria"/>
                <w:b/>
                <w:i w:val="0"/>
                <w:sz w:val="22"/>
                <w:szCs w:val="22"/>
              </w:rPr>
              <w:lastRenderedPageBreak/>
              <w:t>tjedno</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spacing w:after="0" w:line="100" w:lineRule="atLeast"/>
              <w:rPr>
                <w:rFonts w:ascii="Cambria" w:hAnsi="Cambria"/>
                <w:i w:val="0"/>
                <w:sz w:val="22"/>
                <w:szCs w:val="22"/>
              </w:rPr>
            </w:pPr>
            <w:r>
              <w:rPr>
                <w:rFonts w:ascii="Cambria" w:hAnsi="Cambria"/>
                <w:i w:val="0"/>
                <w:sz w:val="22"/>
                <w:szCs w:val="22"/>
              </w:rPr>
              <w:lastRenderedPageBreak/>
              <w:t>-1 sat tjedno</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lastRenderedPageBreak/>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tabs>
                <w:tab w:val="left" w:pos="3600"/>
                <w:tab w:val="left" w:pos="6210"/>
              </w:tabs>
              <w:spacing w:after="0" w:line="240" w:lineRule="auto"/>
              <w:rPr>
                <w:rFonts w:ascii="Cambria" w:hAnsi="Cambria"/>
                <w:i w:val="0"/>
                <w:sz w:val="22"/>
                <w:szCs w:val="22"/>
              </w:rPr>
            </w:pPr>
            <w:r>
              <w:rPr>
                <w:rFonts w:ascii="Cambria" w:hAnsi="Cambria"/>
                <w:b/>
                <w:i w:val="0"/>
                <w:sz w:val="22"/>
                <w:szCs w:val="22"/>
              </w:rPr>
              <w:t xml:space="preserve">- </w:t>
            </w:r>
            <w:r>
              <w:rPr>
                <w:rFonts w:ascii="Cambria" w:hAnsi="Cambria"/>
                <w:i w:val="0"/>
                <w:sz w:val="22"/>
                <w:szCs w:val="22"/>
              </w:rPr>
              <w:t>produbljivanje znanja i sposobnosti na području  matematike</w:t>
            </w:r>
            <w:r>
              <w:rPr>
                <w:rFonts w:ascii="Cambria" w:hAnsi="Cambria"/>
                <w:i w:val="0"/>
                <w:sz w:val="22"/>
                <w:szCs w:val="22"/>
              </w:rPr>
              <w:br/>
              <w:t>- razvijati i poticati interes za pronalaženje različitih načina rješavanja matematičkih problema</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tabs>
                <w:tab w:val="left" w:pos="2475"/>
                <w:tab w:val="left" w:pos="3600"/>
                <w:tab w:val="center" w:pos="4536"/>
                <w:tab w:val="left" w:pos="6210"/>
              </w:tabs>
              <w:spacing w:after="0"/>
              <w:rPr>
                <w:rFonts w:ascii="Cambria" w:hAnsi="Cambria"/>
                <w:i w:val="0"/>
                <w:sz w:val="22"/>
                <w:szCs w:val="22"/>
              </w:rPr>
            </w:pPr>
            <w:r>
              <w:rPr>
                <w:rFonts w:ascii="Cambria" w:hAnsi="Cambria"/>
                <w:i w:val="0"/>
                <w:sz w:val="22"/>
                <w:szCs w:val="22"/>
              </w:rPr>
              <w:t>- individualiziranim pristupom, suradničkim učenjem, timskim radom, igrom te sudjelovanjem na  „Večer matematike“</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spacing w:after="0" w:line="100" w:lineRule="atLeast"/>
              <w:rPr>
                <w:rFonts w:ascii="Cambria" w:hAnsi="Cambria"/>
                <w:i w:val="0"/>
                <w:sz w:val="22"/>
                <w:szCs w:val="22"/>
              </w:rPr>
            </w:pPr>
            <w:r>
              <w:rPr>
                <w:rFonts w:ascii="Cambria" w:hAnsi="Cambria"/>
                <w:i w:val="0"/>
                <w:sz w:val="22"/>
                <w:szCs w:val="22"/>
              </w:rPr>
              <w:t>- tijekom nastavne godine 2018./2019.</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tabs>
                <w:tab w:val="left" w:pos="3600"/>
                <w:tab w:val="center" w:pos="4536"/>
                <w:tab w:val="left" w:pos="6210"/>
              </w:tabs>
              <w:spacing w:after="0" w:line="240" w:lineRule="auto"/>
              <w:rPr>
                <w:rFonts w:ascii="Cambria" w:hAnsi="Cambria"/>
                <w:i w:val="0"/>
                <w:sz w:val="22"/>
                <w:szCs w:val="22"/>
              </w:rPr>
            </w:pPr>
            <w:r>
              <w:rPr>
                <w:rFonts w:ascii="Cambria" w:hAnsi="Cambria"/>
                <w:i w:val="0"/>
                <w:sz w:val="22"/>
                <w:szCs w:val="22"/>
              </w:rPr>
              <w:t xml:space="preserve">- rad s darovitim učenicima koji pokazuju interes za  rješavanje matematičkih problema </w:t>
            </w:r>
            <w:r>
              <w:rPr>
                <w:rFonts w:ascii="Cambria" w:hAnsi="Cambria"/>
                <w:i w:val="0"/>
                <w:sz w:val="22"/>
                <w:szCs w:val="22"/>
              </w:rPr>
              <w:br/>
              <w:t xml:space="preserve">- razvijanje logičkog mišljenja, sposobnosti rješavanja matematičkih problema te samostalnosti u radu </w:t>
            </w:r>
            <w:r>
              <w:rPr>
                <w:rFonts w:ascii="Cambria" w:hAnsi="Cambria"/>
                <w:i w:val="0"/>
                <w:sz w:val="22"/>
                <w:szCs w:val="22"/>
              </w:rPr>
              <w:br/>
              <w:t>- primjena matematike u svakodnevnom životu</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tabs>
                <w:tab w:val="left" w:pos="3600"/>
              </w:tabs>
              <w:spacing w:after="0" w:line="240" w:lineRule="auto"/>
              <w:rPr>
                <w:rFonts w:ascii="Cambria" w:hAnsi="Cambria"/>
                <w:i w:val="0"/>
                <w:sz w:val="22"/>
                <w:szCs w:val="22"/>
              </w:rPr>
            </w:pPr>
            <w:r>
              <w:rPr>
                <w:rFonts w:ascii="Cambria" w:hAnsi="Cambria"/>
                <w:i w:val="0"/>
                <w:sz w:val="22"/>
                <w:szCs w:val="22"/>
              </w:rPr>
              <w:t>- oko 40 kn – cijena listića za dodatnu nastavu</w:t>
            </w:r>
          </w:p>
          <w:p w:rsidR="008842F1" w:rsidRDefault="008842F1">
            <w:pPr>
              <w:tabs>
                <w:tab w:val="left" w:pos="3600"/>
              </w:tabs>
              <w:spacing w:after="0" w:line="240" w:lineRule="auto"/>
              <w:rPr>
                <w:rFonts w:ascii="Cambria" w:hAnsi="Cambria"/>
                <w:i w:val="0"/>
                <w:sz w:val="22"/>
                <w:szCs w:val="22"/>
              </w:rPr>
            </w:pPr>
            <w:r>
              <w:rPr>
                <w:rFonts w:ascii="Cambria" w:hAnsi="Cambria"/>
                <w:i w:val="0"/>
                <w:iCs w:val="0"/>
                <w:sz w:val="22"/>
                <w:szCs w:val="22"/>
                <w:lang w:eastAsia="en-US"/>
              </w:rPr>
              <w:t>- trošak prijave za natjecanje „Klokan bez granica“</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tabs>
                <w:tab w:val="left" w:pos="3600"/>
              </w:tabs>
              <w:spacing w:after="0"/>
              <w:rPr>
                <w:rFonts w:ascii="Cambria" w:hAnsi="Cambria"/>
                <w:i w:val="0"/>
                <w:sz w:val="22"/>
                <w:szCs w:val="22"/>
              </w:rPr>
            </w:pPr>
            <w:r>
              <w:rPr>
                <w:rFonts w:ascii="Cambria" w:hAnsi="Cambria"/>
                <w:i w:val="0"/>
                <w:sz w:val="22"/>
                <w:szCs w:val="22"/>
              </w:rPr>
              <w:t>- individualno praćenje uspješnosti usvajanja sadržaja, angažiranost učenika, rezultati na natjecanjima</w:t>
            </w:r>
          </w:p>
        </w:tc>
      </w:tr>
      <w:tr w:rsid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Default="008842F1">
            <w:pPr>
              <w:spacing w:after="0" w:line="100" w:lineRule="atLeast"/>
              <w:rPr>
                <w:rFonts w:ascii="Cambria" w:hAnsi="Cambria"/>
                <w:b/>
                <w:i w:val="0"/>
                <w:sz w:val="22"/>
                <w:szCs w:val="22"/>
              </w:rPr>
            </w:pPr>
            <w:r>
              <w:rPr>
                <w:rFonts w:ascii="Cambria" w:hAnsi="Cambria"/>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Default="008842F1">
            <w:pPr>
              <w:tabs>
                <w:tab w:val="left" w:pos="3600"/>
              </w:tabs>
              <w:spacing w:after="0" w:line="240" w:lineRule="auto"/>
              <w:rPr>
                <w:rFonts w:ascii="Cambria" w:hAnsi="Cambria"/>
                <w:b/>
                <w:i w:val="0"/>
                <w:sz w:val="22"/>
                <w:szCs w:val="22"/>
              </w:rPr>
            </w:pPr>
            <w:r>
              <w:rPr>
                <w:rFonts w:ascii="Cambria" w:hAnsi="Cambria"/>
                <w:i w:val="0"/>
                <w:sz w:val="22"/>
                <w:szCs w:val="22"/>
              </w:rPr>
              <w:t>- znanja i sposobnosti usvojena dodatnom nastavom matematike koristiti u ostalim nastavnim područjima, svakodnevnom životu i kasnijem matematičkom obrazovanju.</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251EBB" w:rsidRPr="00251EBB" w:rsidTr="008077CE">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251EBB" w:rsidRPr="00B63CCD" w:rsidRDefault="00251EBB">
            <w:pPr>
              <w:suppressAutoHyphens/>
              <w:spacing w:after="0" w:line="100" w:lineRule="atLeast"/>
              <w:rPr>
                <w:rFonts w:asciiTheme="majorHAnsi" w:eastAsia="SimSun" w:hAnsiTheme="majorHAnsi" w:cs="Calibri"/>
                <w:b/>
                <w:i w:val="0"/>
                <w:kern w:val="2"/>
                <w:sz w:val="22"/>
                <w:szCs w:val="22"/>
                <w:lang w:eastAsia="ar-SA"/>
              </w:rPr>
            </w:pPr>
            <w:r w:rsidRPr="00B63CCD">
              <w:rPr>
                <w:rFonts w:asciiTheme="majorHAnsi" w:hAnsiTheme="majorHAnsi"/>
                <w:b/>
                <w:i w:val="0"/>
              </w:rPr>
              <w:t>DODATNA NASTAVA – MATEMATIKA</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rsidP="008077CE">
            <w:pPr>
              <w:tabs>
                <w:tab w:val="left" w:pos="924"/>
              </w:tabs>
              <w:suppressAutoHyphens/>
              <w:spacing w:after="0" w:line="100" w:lineRule="atLeast"/>
              <w:rPr>
                <w:rFonts w:asciiTheme="majorHAnsi" w:eastAsia="SimSun" w:hAnsiTheme="majorHAnsi" w:cs="Calibri"/>
                <w:i w:val="0"/>
                <w:kern w:val="2"/>
                <w:sz w:val="22"/>
                <w:szCs w:val="22"/>
                <w:lang w:eastAsia="ar-SA"/>
              </w:rPr>
            </w:pPr>
            <w:r w:rsidRPr="00251EBB">
              <w:rPr>
                <w:rFonts w:asciiTheme="majorHAnsi" w:hAnsiTheme="majorHAnsi"/>
                <w:i w:val="0"/>
              </w:rPr>
              <w:t>Marija Novak, učiteljica 2.c i 4.c razreda</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pacing w:after="0" w:line="100" w:lineRule="atLeast"/>
              <w:rPr>
                <w:rFonts w:asciiTheme="majorHAnsi" w:eastAsia="SimSun" w:hAnsiTheme="majorHAnsi" w:cs="Calibri"/>
                <w:b/>
                <w:i w:val="0"/>
                <w:kern w:val="2"/>
                <w:lang w:eastAsia="ar-SA"/>
              </w:rPr>
            </w:pPr>
            <w:r w:rsidRPr="00251EBB">
              <w:rPr>
                <w:rFonts w:asciiTheme="majorHAnsi" w:hAnsiTheme="majorHAnsi"/>
                <w:b/>
                <w:i w:val="0"/>
              </w:rPr>
              <w:t>Planirani broj učenika</w:t>
            </w:r>
          </w:p>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3/1</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Jedan sat tjedno</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Razvijati samostalnost i snalažljivost učenika u rješavanju zadataka, izgrađivati novo matematičko znanje rješavanjem problema</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Rješavanje različitih tipova zadataka, primjena matematike u svakodnevnom životu</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Tijekom školske godine</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Rad s darovitim učenicima koji pokazuju interes za matematiku</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iCs w:val="0"/>
              </w:rPr>
              <w:t>Oko 40 kn – cijena listića za dodatnu nastavu</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Individualno praćenje usvajanja sadržaja, vrednovanje postignutih rezultata na razrednim natjecanjima</w:t>
            </w:r>
          </w:p>
        </w:tc>
      </w:tr>
      <w:tr w:rsidR="00251EBB" w:rsidRPr="00251EBB" w:rsidTr="008077CE">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Znanja i sposobnosti usvojena dodatnom nastavom matematike koristiti u ostalim nastavnim područjima i svakodnevnom životu</w:t>
            </w:r>
          </w:p>
        </w:tc>
      </w:tr>
    </w:tbl>
    <w:p w:rsidR="00911B48" w:rsidRDefault="00911B48"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Default="00B63CCD" w:rsidP="00794063">
      <w:pPr>
        <w:spacing w:after="0"/>
        <w:rPr>
          <w:rFonts w:ascii="Cambria" w:hAnsi="Cambria"/>
          <w:i w:val="0"/>
          <w:color w:val="FF0000"/>
          <w:sz w:val="22"/>
          <w:szCs w:val="22"/>
        </w:rPr>
      </w:pPr>
    </w:p>
    <w:p w:rsidR="00B63CCD" w:rsidRPr="00FE2B2D" w:rsidRDefault="00B63CCD" w:rsidP="00794063">
      <w:pPr>
        <w:spacing w:after="0"/>
        <w:rPr>
          <w:rFonts w:ascii="Cambria" w:hAnsi="Cambria"/>
          <w:i w:val="0"/>
          <w:color w:val="FF0000"/>
          <w:sz w:val="22"/>
          <w:szCs w:val="22"/>
        </w:rPr>
      </w:pPr>
    </w:p>
    <w:p w:rsidR="00911B48" w:rsidRPr="00FE2B2D" w:rsidRDefault="008842F1" w:rsidP="00B63CCD">
      <w:pPr>
        <w:pStyle w:val="Naslov2"/>
        <w:pBdr>
          <w:left w:val="single" w:sz="48" w:space="7" w:color="7598D9"/>
          <w:right w:val="single" w:sz="4" w:space="1" w:color="7598D9"/>
        </w:pBdr>
        <w:tabs>
          <w:tab w:val="right" w:pos="10204"/>
        </w:tabs>
        <w:rPr>
          <w:color w:val="FF0000"/>
        </w:rPr>
      </w:pPr>
      <w:bookmarkStart w:id="76" w:name="__RefHeading__2979_134661842"/>
      <w:bookmarkStart w:id="77" w:name="__RefHeading__2981_134661842"/>
      <w:bookmarkStart w:id="78" w:name="__RefHeading__2983_134661842"/>
      <w:bookmarkStart w:id="79" w:name="__RefHeading__2985_134661842"/>
      <w:bookmarkStart w:id="80" w:name="__RefHeading__2987_134661842"/>
      <w:bookmarkStart w:id="81" w:name="__RefHeading__2991_134661842"/>
      <w:bookmarkStart w:id="82" w:name="__RefHeading__2993_134661842"/>
      <w:bookmarkStart w:id="83" w:name="_Toc430806798"/>
      <w:bookmarkStart w:id="84" w:name="_Toc462951699"/>
      <w:bookmarkEnd w:id="76"/>
      <w:bookmarkEnd w:id="77"/>
      <w:bookmarkEnd w:id="78"/>
      <w:bookmarkEnd w:id="79"/>
      <w:bookmarkEnd w:id="80"/>
      <w:bookmarkEnd w:id="81"/>
      <w:bookmarkEnd w:id="82"/>
      <w:r>
        <w:rPr>
          <w:color w:val="FF0000"/>
        </w:rPr>
        <w:t>2</w:t>
      </w:r>
      <w:r w:rsidR="00911B48" w:rsidRPr="00FE2B2D">
        <w:rPr>
          <w:color w:val="FF0000"/>
        </w:rPr>
        <w:t>.2. DODATNA NASTAVA PREDMETNA NASTAVA</w:t>
      </w:r>
      <w:bookmarkEnd w:id="83"/>
      <w:bookmarkEnd w:id="84"/>
      <w:r w:rsidR="00B63CCD">
        <w:rPr>
          <w:color w:val="FF0000"/>
        </w:rPr>
        <w:tab/>
      </w:r>
    </w:p>
    <w:p w:rsidR="00614F37" w:rsidRDefault="00614F37" w:rsidP="00F256BD">
      <w:pPr>
        <w:widowControl w:val="0"/>
        <w:autoSpaceDE w:val="0"/>
        <w:spacing w:after="0"/>
        <w:jc w:val="both"/>
        <w:rPr>
          <w:rFonts w:ascii="Cambria" w:hAnsi="Cambria"/>
          <w:i w:val="0"/>
          <w:color w:val="FF0000"/>
          <w:spacing w:val="-1"/>
          <w:sz w:val="22"/>
          <w:szCs w:val="22"/>
        </w:rPr>
      </w:pPr>
    </w:p>
    <w:tbl>
      <w:tblPr>
        <w:tblW w:w="0" w:type="auto"/>
        <w:tblLayout w:type="fixed"/>
        <w:tblLook w:val="04A0" w:firstRow="1" w:lastRow="0" w:firstColumn="1" w:lastColumn="0" w:noHBand="0" w:noVBand="1"/>
      </w:tblPr>
      <w:tblGrid>
        <w:gridCol w:w="2517"/>
        <w:gridCol w:w="7797"/>
      </w:tblGrid>
      <w:tr w:rsidR="00614F37" w:rsidRPr="00614F37" w:rsidTr="00614F37">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DODATNA NASTAVA – ENGLESKI JEZIK</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Mirela Kovač Draščić</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Planirani broj učenika</w:t>
            </w:r>
          </w:p>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13 učenika  ( učenici od 6. – 7. razreda  )</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1</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-proširivanje sadržaja redovne nastave, razvijanje usmenog i pismenog izražavanja na engleskom jeziku, proširivanje vokabulara i gramatičkih sadržaja, poticanje i razvijanje interesa za čitanje na engleskom jeziku, motivirati učenike za daljnje učenje engleskog jezika unutar cjeloživotnog učenja, razvijanje kreativnih sposobnosti na području stranog jezika, unapređivanje učeničkih jezičnih kompetencija, poticanje razvoja znanja darovitih učenika, uključivanje u projekte, pripreme za natjecanje</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-individualni rad, rad u skupinama, pismeni i usmeni zadatci, obrada tekstova, istraživanje, gledanje dokumentarnih filmova, izrada plakata,</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-tijekom školske godine 2018./2019.</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 xml:space="preserve">-učenici koji pokazuju dodatni interes za strani jezik i žele naučiti više, upoznavanje sa sadržajima koji nisu obuhvaćeni obvezatnim nastavnim planom i programom engleskog jezika </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-individualno opisno praćenje učenika</w:t>
            </w:r>
          </w:p>
        </w:tc>
      </w:tr>
      <w:tr w:rsidR="00614F37" w:rsidRPr="00614F37" w:rsidTr="00614F3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614F37" w:rsidRPr="00614F37" w:rsidRDefault="00614F37" w:rsidP="00614F37">
            <w:pPr>
              <w:suppressAutoHyphens/>
              <w:spacing w:after="0" w:line="100" w:lineRule="atLeast"/>
              <w:rPr>
                <w:rFonts w:eastAsia="SimSun" w:cs="Calibri"/>
                <w:b/>
                <w:i w:val="0"/>
                <w:iCs w:val="0"/>
                <w:kern w:val="2"/>
                <w:sz w:val="22"/>
                <w:szCs w:val="22"/>
                <w:lang w:eastAsia="ar-SA"/>
              </w:rPr>
            </w:pPr>
            <w:r w:rsidRPr="00614F37">
              <w:rPr>
                <w:rFonts w:eastAsia="SimSun" w:cs="Calibri"/>
                <w:b/>
                <w:i w:val="0"/>
                <w:iCs w:val="0"/>
                <w:kern w:val="2"/>
                <w:sz w:val="22"/>
                <w:szCs w:val="22"/>
                <w:lang w:eastAsia="ar-SA"/>
              </w:rPr>
              <w:t>Način korištenja aktivnosti</w:t>
            </w:r>
          </w:p>
          <w:p w:rsidR="00614F37" w:rsidRPr="00614F37" w:rsidRDefault="00614F37" w:rsidP="00614F37">
            <w:pPr>
              <w:suppressAutoHyphens/>
              <w:spacing w:after="0" w:line="100" w:lineRule="atLeast"/>
              <w:rPr>
                <w:rFonts w:eastAsia="SimSun" w:cs="Calibri"/>
                <w:b/>
                <w:i w:val="0"/>
                <w:iCs w:val="0"/>
                <w:kern w:val="2"/>
                <w:sz w:val="22"/>
                <w:szCs w:val="2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614F37" w:rsidRPr="00614F37" w:rsidRDefault="00614F37" w:rsidP="00614F37">
            <w:pPr>
              <w:suppressAutoHyphens/>
              <w:spacing w:after="0" w:line="100" w:lineRule="atLeast"/>
              <w:rPr>
                <w:rFonts w:eastAsia="SimSun" w:cs="Calibri"/>
                <w:i w:val="0"/>
                <w:iCs w:val="0"/>
                <w:kern w:val="2"/>
                <w:sz w:val="22"/>
                <w:szCs w:val="22"/>
                <w:lang w:eastAsia="ar-SA"/>
              </w:rPr>
            </w:pPr>
            <w:r w:rsidRPr="00614F37">
              <w:rPr>
                <w:rFonts w:eastAsia="SimSun" w:cs="Calibri"/>
                <w:i w:val="0"/>
                <w:iCs w:val="0"/>
                <w:kern w:val="2"/>
                <w:sz w:val="22"/>
                <w:szCs w:val="22"/>
                <w:lang w:eastAsia="ar-SA"/>
              </w:rPr>
              <w:t xml:space="preserve">-primjena znanja u nastavi, na natjecanju, prezentiranje samostalnih radova i malih projekata na panou, poticanje darovitih učenika na samostalno istraživanje i daljnje sudjelovanje u dodatnoj nastavi, te razvijanje sposobnosti i interesa na tom području. </w:t>
            </w:r>
          </w:p>
        </w:tc>
      </w:tr>
    </w:tbl>
    <w:p w:rsidR="00F256BD" w:rsidRDefault="00F256BD" w:rsidP="00F256BD">
      <w:pPr>
        <w:widowControl w:val="0"/>
        <w:autoSpaceDE w:val="0"/>
        <w:spacing w:after="0"/>
        <w:jc w:val="both"/>
        <w:rPr>
          <w:rFonts w:ascii="Cambria" w:hAnsi="Cambria"/>
          <w:i w:val="0"/>
          <w:color w:val="FF0000"/>
          <w:spacing w:val="-1"/>
          <w:sz w:val="22"/>
          <w:szCs w:val="22"/>
        </w:rPr>
      </w:pPr>
    </w:p>
    <w:p w:rsidR="00F256BD" w:rsidRDefault="00F256BD" w:rsidP="00F256BD">
      <w:pPr>
        <w:widowControl w:val="0"/>
        <w:autoSpaceDE w:val="0"/>
        <w:spacing w:after="0"/>
        <w:jc w:val="both"/>
        <w:rPr>
          <w:rFonts w:ascii="Cambria" w:hAnsi="Cambria"/>
          <w:i w:val="0"/>
          <w:color w:val="FF0000"/>
          <w:spacing w:val="-1"/>
          <w:sz w:val="22"/>
          <w:szCs w:val="22"/>
        </w:rPr>
      </w:pPr>
    </w:p>
    <w:tbl>
      <w:tblPr>
        <w:tblW w:w="0" w:type="auto"/>
        <w:tblInd w:w="-5" w:type="dxa"/>
        <w:tblLayout w:type="fixed"/>
        <w:tblLook w:val="04A0" w:firstRow="1" w:lastRow="0" w:firstColumn="1" w:lastColumn="0" w:noHBand="0" w:noVBand="1"/>
      </w:tblPr>
      <w:tblGrid>
        <w:gridCol w:w="2516"/>
        <w:gridCol w:w="7803"/>
      </w:tblGrid>
      <w:tr w:rsidR="00356C4C" w:rsidRPr="00356C4C" w:rsidTr="00356C4C">
        <w:tc>
          <w:tcPr>
            <w:tcW w:w="10319"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DODATNA NASTAVA – ENGLESKI JEZIK</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Nositelj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Željka Horvat- Živković, učiteljica engleskog jezika</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b/>
                <w:i w:val="0"/>
                <w:iCs w:val="0"/>
                <w:kern w:val="2"/>
                <w:sz w:val="22"/>
                <w:szCs w:val="22"/>
                <w:lang w:eastAsia="ar-SA"/>
              </w:rPr>
            </w:pPr>
            <w:r w:rsidRPr="00356C4C">
              <w:rPr>
                <w:rFonts w:ascii="Cambria" w:eastAsia="SimSun" w:hAnsi="Cambria" w:cs="Cambria"/>
                <w:b/>
                <w:i w:val="0"/>
                <w:iCs w:val="0"/>
                <w:kern w:val="2"/>
                <w:sz w:val="22"/>
                <w:szCs w:val="22"/>
                <w:lang w:eastAsia="ar-SA"/>
              </w:rPr>
              <w:t>Planirani broj učenika</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(razred)</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jc w:val="both"/>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3-5 učenika (8.b OŠ Domašinec)</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Planirani broj sati tjedno</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1 sat tjedno (35 sati godišnje)</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color w:val="000000"/>
                <w:spacing w:val="-1"/>
                <w:kern w:val="2"/>
                <w:sz w:val="22"/>
                <w:szCs w:val="22"/>
                <w:lang w:eastAsia="ar-SA"/>
              </w:rPr>
            </w:pPr>
            <w:r w:rsidRPr="00356C4C">
              <w:rPr>
                <w:rFonts w:ascii="Cambria" w:eastAsia="SimSun" w:hAnsi="Cambria" w:cs="Cambria"/>
                <w:b/>
                <w:i w:val="0"/>
                <w:iCs w:val="0"/>
                <w:kern w:val="2"/>
                <w:sz w:val="22"/>
                <w:szCs w:val="22"/>
                <w:lang w:eastAsia="ar-SA"/>
              </w:rPr>
              <w:t>Ciljevi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widowControl w:val="0"/>
              <w:suppressAutoHyphens/>
              <w:spacing w:after="0" w:line="100" w:lineRule="atLeast"/>
              <w:ind w:left="35"/>
              <w:rPr>
                <w:rFonts w:ascii="Cambria" w:eastAsia="SimSun" w:hAnsi="Cambria" w:cs="Cambria"/>
                <w:i w:val="0"/>
                <w:iCs w:val="0"/>
                <w:kern w:val="2"/>
                <w:sz w:val="22"/>
                <w:szCs w:val="22"/>
                <w:lang w:eastAsia="ar-SA"/>
              </w:rPr>
            </w:pPr>
            <w:r w:rsidRPr="00356C4C">
              <w:rPr>
                <w:rFonts w:ascii="Cambria" w:eastAsia="SimSun" w:hAnsi="Cambria" w:cs="Cambria"/>
                <w:i w:val="0"/>
                <w:iCs w:val="0"/>
                <w:color w:val="000000"/>
                <w:spacing w:val="-1"/>
                <w:kern w:val="2"/>
                <w:sz w:val="22"/>
                <w:szCs w:val="22"/>
                <w:lang w:eastAsia="ar-SA"/>
              </w:rPr>
              <w:t xml:space="preserve">- proširivanje sadržaja redovne nastave, razvijanje usmenog i pismenog izražavanja na engleskom jeziku, proširivanje vokabulara i gramatičkih sadržaja </w:t>
            </w:r>
          </w:p>
          <w:p w:rsidR="00356C4C" w:rsidRPr="00356C4C" w:rsidRDefault="00356C4C" w:rsidP="00356C4C">
            <w:pPr>
              <w:widowControl w:val="0"/>
              <w:suppressAutoHyphens/>
              <w:spacing w:after="0" w:line="100" w:lineRule="atLeast"/>
              <w:ind w:left="35"/>
              <w:rPr>
                <w:rFonts w:ascii="Cambria" w:eastAsia="SimSun" w:hAnsi="Cambria" w:cs="Cambria"/>
                <w:i w:val="0"/>
                <w:iCs w:val="0"/>
                <w:color w:val="000000"/>
                <w:spacing w:val="-1"/>
                <w:kern w:val="2"/>
                <w:sz w:val="22"/>
                <w:szCs w:val="22"/>
                <w:lang w:eastAsia="ar-SA"/>
              </w:rPr>
            </w:pPr>
            <w:r w:rsidRPr="00356C4C">
              <w:rPr>
                <w:rFonts w:ascii="Cambria" w:eastAsia="SimSun" w:hAnsi="Cambria" w:cs="Cambria"/>
                <w:i w:val="0"/>
                <w:iCs w:val="0"/>
                <w:kern w:val="2"/>
                <w:sz w:val="22"/>
                <w:szCs w:val="22"/>
                <w:lang w:eastAsia="ar-SA"/>
              </w:rPr>
              <w:t>-</w:t>
            </w:r>
            <w:r w:rsidRPr="00356C4C">
              <w:rPr>
                <w:rFonts w:ascii="Cambria" w:eastAsia="SimSun" w:hAnsi="Cambria" w:cs="Cambria"/>
                <w:i w:val="0"/>
                <w:iCs w:val="0"/>
                <w:color w:val="000000"/>
                <w:spacing w:val="-1"/>
                <w:kern w:val="2"/>
                <w:sz w:val="22"/>
                <w:szCs w:val="22"/>
                <w:lang w:eastAsia="ar-SA"/>
              </w:rPr>
              <w:t>unapređenje učeničkih jezičnih kompetencija, poticanje razvoja darovitih učenika</w:t>
            </w:r>
          </w:p>
          <w:p w:rsidR="00356C4C" w:rsidRPr="00356C4C" w:rsidRDefault="00356C4C" w:rsidP="00356C4C">
            <w:pPr>
              <w:widowControl w:val="0"/>
              <w:suppressAutoHyphens/>
              <w:spacing w:after="0" w:line="100" w:lineRule="atLeast"/>
              <w:ind w:left="35"/>
              <w:jc w:val="both"/>
              <w:rPr>
                <w:rFonts w:ascii="Cambria" w:eastAsia="SimSun" w:hAnsi="Cambria" w:cs="Cambria"/>
                <w:i w:val="0"/>
                <w:iCs w:val="0"/>
                <w:color w:val="000000"/>
                <w:spacing w:val="-1"/>
                <w:kern w:val="2"/>
                <w:sz w:val="22"/>
                <w:szCs w:val="22"/>
                <w:lang w:eastAsia="ar-SA"/>
              </w:rPr>
            </w:pPr>
            <w:r w:rsidRPr="00356C4C">
              <w:rPr>
                <w:rFonts w:ascii="Cambria" w:eastAsia="SimSun" w:hAnsi="Cambria" w:cs="Cambria"/>
                <w:i w:val="0"/>
                <w:iCs w:val="0"/>
                <w:color w:val="000000"/>
                <w:spacing w:val="-1"/>
                <w:kern w:val="2"/>
                <w:sz w:val="22"/>
                <w:szCs w:val="22"/>
                <w:lang w:eastAsia="ar-SA"/>
              </w:rPr>
              <w:t>-motivirati učenike za daljnje učenje engleskog jezika unutar cjeloživotnog učenja</w:t>
            </w:r>
          </w:p>
          <w:p w:rsidR="00356C4C" w:rsidRPr="00356C4C" w:rsidRDefault="00356C4C" w:rsidP="00356C4C">
            <w:pPr>
              <w:widowControl w:val="0"/>
              <w:suppressAutoHyphens/>
              <w:spacing w:after="0" w:line="100" w:lineRule="atLeast"/>
              <w:ind w:left="35"/>
              <w:jc w:val="both"/>
              <w:rPr>
                <w:rFonts w:eastAsia="SimSun" w:cs="Calibri"/>
                <w:i w:val="0"/>
                <w:iCs w:val="0"/>
                <w:kern w:val="2"/>
                <w:sz w:val="22"/>
                <w:szCs w:val="22"/>
                <w:lang w:eastAsia="ar-SA"/>
              </w:rPr>
            </w:pPr>
            <w:r w:rsidRPr="00356C4C">
              <w:rPr>
                <w:rFonts w:ascii="Cambria" w:eastAsia="SimSun" w:hAnsi="Cambria" w:cs="Cambria"/>
                <w:i w:val="0"/>
                <w:iCs w:val="0"/>
                <w:color w:val="000000"/>
                <w:spacing w:val="-1"/>
                <w:kern w:val="2"/>
                <w:sz w:val="22"/>
                <w:szCs w:val="22"/>
                <w:lang w:eastAsia="ar-SA"/>
              </w:rPr>
              <w:t>-pripremiti učenike za natjecanje iz engleskog jezika</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realizacije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line="100" w:lineRule="atLeast"/>
              <w:ind w:left="35"/>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xml:space="preserve">individualni rad, uz korištenje tiskanih materijala, pismeni i usmeni zadaci, izrada kraćih projekata </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Vremenski okviri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tijekom cijele školske godine 2018. / 2019.</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hAnsi="Cambria" w:cs="Cambria"/>
                <w:i w:val="0"/>
                <w:iCs w:val="0"/>
                <w:color w:val="000000"/>
                <w:spacing w:val="-1"/>
                <w:kern w:val="2"/>
                <w:sz w:val="22"/>
                <w:szCs w:val="22"/>
                <w:lang w:eastAsia="ar-SA"/>
              </w:rPr>
            </w:pPr>
            <w:r w:rsidRPr="00356C4C">
              <w:rPr>
                <w:rFonts w:ascii="Cambria" w:eastAsia="SimSun" w:hAnsi="Cambria" w:cs="Cambria"/>
                <w:b/>
                <w:i w:val="0"/>
                <w:iCs w:val="0"/>
                <w:kern w:val="2"/>
                <w:sz w:val="22"/>
                <w:szCs w:val="22"/>
                <w:lang w:eastAsia="ar-SA"/>
              </w:rPr>
              <w:t>Osnovna namjena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356C4C" w:rsidRPr="00356C4C" w:rsidRDefault="00356C4C" w:rsidP="00356C4C">
            <w:pPr>
              <w:widowControl w:val="0"/>
              <w:autoSpaceDE w:val="0"/>
              <w:spacing w:after="0" w:line="240" w:lineRule="auto"/>
              <w:jc w:val="both"/>
              <w:rPr>
                <w:rFonts w:ascii="Cambria" w:eastAsia="SimSun" w:hAnsi="Cambria" w:cs="Cambria"/>
                <w:i w:val="0"/>
                <w:iCs w:val="0"/>
                <w:kern w:val="2"/>
                <w:sz w:val="22"/>
                <w:szCs w:val="22"/>
                <w:lang w:eastAsia="ar-SA"/>
              </w:rPr>
            </w:pPr>
            <w:r w:rsidRPr="00356C4C">
              <w:rPr>
                <w:rFonts w:ascii="Cambria" w:hAnsi="Cambria" w:cs="Cambria"/>
                <w:i w:val="0"/>
                <w:iCs w:val="0"/>
                <w:color w:val="000000"/>
                <w:spacing w:val="-1"/>
                <w:kern w:val="2"/>
                <w:sz w:val="22"/>
                <w:szCs w:val="22"/>
                <w:lang w:eastAsia="ar-SA"/>
              </w:rPr>
              <w:t xml:space="preserve">- aktivnost je namijenjena učenicima 8. razreda  koji pokazuju poseban interes za engleski jezik i žele se upoznati sa sadržajima koji nisu obuhvaćeni obvezatnim </w:t>
            </w:r>
            <w:r w:rsidRPr="00356C4C">
              <w:rPr>
                <w:rFonts w:ascii="Cambria" w:hAnsi="Cambria" w:cs="Cambria"/>
                <w:i w:val="0"/>
                <w:iCs w:val="0"/>
                <w:color w:val="000000"/>
                <w:spacing w:val="-1"/>
                <w:kern w:val="2"/>
                <w:sz w:val="22"/>
                <w:szCs w:val="22"/>
                <w:lang w:eastAsia="ar-SA"/>
              </w:rPr>
              <w:lastRenderedPageBreak/>
              <w:t>nastavnim planom i programom engleskog jezika, te tako pripremiti za natjecanje</w:t>
            </w:r>
          </w:p>
          <w:p w:rsidR="00356C4C" w:rsidRPr="00356C4C" w:rsidRDefault="00356C4C" w:rsidP="00356C4C">
            <w:pPr>
              <w:suppressAutoHyphens/>
              <w:spacing w:after="0" w:line="100" w:lineRule="atLeast"/>
              <w:jc w:val="both"/>
              <w:rPr>
                <w:rFonts w:ascii="Cambria" w:eastAsia="SimSun" w:hAnsi="Cambria" w:cs="Cambria"/>
                <w:i w:val="0"/>
                <w:iCs w:val="0"/>
                <w:kern w:val="2"/>
                <w:sz w:val="22"/>
                <w:szCs w:val="22"/>
                <w:lang w:eastAsia="ar-SA"/>
              </w:rPr>
            </w:pP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hAnsi="Cambria" w:cs="Cambria"/>
                <w:i w:val="0"/>
                <w:iCs w:val="0"/>
                <w:color w:val="000000"/>
                <w:spacing w:val="-1"/>
                <w:kern w:val="2"/>
                <w:sz w:val="22"/>
                <w:szCs w:val="22"/>
                <w:lang w:eastAsia="ar-SA"/>
              </w:rPr>
            </w:pPr>
            <w:r w:rsidRPr="00356C4C">
              <w:rPr>
                <w:rFonts w:ascii="Cambria" w:eastAsia="SimSun" w:hAnsi="Cambria" w:cs="Cambria"/>
                <w:b/>
                <w:i w:val="0"/>
                <w:iCs w:val="0"/>
                <w:kern w:val="2"/>
                <w:sz w:val="22"/>
                <w:szCs w:val="22"/>
                <w:lang w:eastAsia="ar-SA"/>
              </w:rPr>
              <w:lastRenderedPageBreak/>
              <w:t>Detaljni troškovi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widowControl w:val="0"/>
              <w:autoSpaceDE w:val="0"/>
              <w:spacing w:after="0" w:line="240" w:lineRule="auto"/>
              <w:jc w:val="both"/>
              <w:rPr>
                <w:rFonts w:ascii="Cambria" w:hAnsi="Cambria" w:cs="Cambria"/>
                <w:i w:val="0"/>
                <w:iCs w:val="0"/>
                <w:color w:val="000000"/>
                <w:spacing w:val="-1"/>
                <w:kern w:val="2"/>
                <w:sz w:val="22"/>
                <w:szCs w:val="22"/>
                <w:lang w:eastAsia="ar-SA"/>
              </w:rPr>
            </w:pPr>
            <w:r w:rsidRPr="00356C4C">
              <w:rPr>
                <w:rFonts w:ascii="Cambria" w:hAnsi="Cambria" w:cs="Cambria"/>
                <w:i w:val="0"/>
                <w:iCs w:val="0"/>
                <w:color w:val="000000"/>
                <w:spacing w:val="-1"/>
                <w:kern w:val="2"/>
                <w:sz w:val="22"/>
                <w:szCs w:val="22"/>
                <w:lang w:eastAsia="ar-SA"/>
              </w:rPr>
              <w:t xml:space="preserve"> - nema troškova</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color w:val="000000"/>
                <w:spacing w:val="-1"/>
                <w:kern w:val="2"/>
                <w:sz w:val="22"/>
                <w:szCs w:val="22"/>
                <w:lang w:eastAsia="ar-SA"/>
              </w:rPr>
            </w:pPr>
            <w:r w:rsidRPr="00356C4C">
              <w:rPr>
                <w:rFonts w:ascii="Cambria" w:eastAsia="SimSun" w:hAnsi="Cambria" w:cs="Cambria"/>
                <w:b/>
                <w:i w:val="0"/>
                <w:iCs w:val="0"/>
                <w:kern w:val="2"/>
                <w:sz w:val="22"/>
                <w:szCs w:val="22"/>
                <w:lang w:eastAsia="ar-SA"/>
              </w:rPr>
              <w:t>Način vrednovanja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widowControl w:val="0"/>
              <w:suppressAutoHyphens/>
              <w:spacing w:after="0" w:line="100" w:lineRule="atLeast"/>
              <w:jc w:val="both"/>
              <w:rPr>
                <w:rFonts w:eastAsia="SimSun" w:cs="Calibri"/>
                <w:i w:val="0"/>
                <w:iCs w:val="0"/>
                <w:kern w:val="2"/>
                <w:sz w:val="22"/>
                <w:szCs w:val="22"/>
                <w:lang w:eastAsia="ar-SA"/>
              </w:rPr>
            </w:pPr>
            <w:r w:rsidRPr="00356C4C">
              <w:rPr>
                <w:rFonts w:ascii="Cambria" w:eastAsia="SimSun" w:hAnsi="Cambria" w:cs="Cambria"/>
                <w:i w:val="0"/>
                <w:iCs w:val="0"/>
                <w:color w:val="000000"/>
                <w:spacing w:val="-1"/>
                <w:kern w:val="2"/>
                <w:sz w:val="22"/>
                <w:szCs w:val="22"/>
                <w:lang w:eastAsia="ar-SA"/>
              </w:rPr>
              <w:t xml:space="preserve"> - individualno opisno praćenje učenika </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79646"/>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korištenja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widowControl w:val="0"/>
              <w:tabs>
                <w:tab w:val="left" w:pos="90"/>
                <w:tab w:val="left" w:pos="3600"/>
              </w:tabs>
              <w:suppressAutoHyphens/>
              <w:spacing w:after="0" w:line="100" w:lineRule="atLeast"/>
              <w:ind w:left="3540" w:hanging="3540"/>
              <w:rPr>
                <w:rFonts w:ascii="Cambria" w:eastAsia="SimSun" w:hAnsi="Cambria" w:cs="Cambria"/>
                <w:i w:val="0"/>
                <w:iCs w:val="0"/>
                <w:kern w:val="2"/>
                <w:sz w:val="22"/>
                <w:szCs w:val="22"/>
                <w:lang w:eastAsia="ar-SA"/>
              </w:rPr>
            </w:pPr>
            <w:r w:rsidRPr="00356C4C">
              <w:rPr>
                <w:rFonts w:ascii="Cambria" w:eastAsia="SimSun" w:hAnsi="Cambria" w:cs="Cambria"/>
                <w:i w:val="0"/>
                <w:iCs w:val="0"/>
                <w:kern w:val="2"/>
                <w:sz w:val="22"/>
                <w:szCs w:val="22"/>
                <w:lang w:eastAsia="ar-SA"/>
              </w:rPr>
              <w:t xml:space="preserve"> - primjena znanja u nastavi, te na natjecanju iz engleskog jezika </w:t>
            </w:r>
          </w:p>
          <w:p w:rsidR="00356C4C" w:rsidRPr="00356C4C" w:rsidRDefault="00356C4C" w:rsidP="00356C4C">
            <w:pPr>
              <w:widowControl w:val="0"/>
              <w:tabs>
                <w:tab w:val="left" w:pos="90"/>
                <w:tab w:val="left" w:pos="3600"/>
              </w:tabs>
              <w:suppressAutoHyphens/>
              <w:spacing w:after="0" w:line="100" w:lineRule="atLeast"/>
              <w:jc w:val="both"/>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xml:space="preserve"> - prezentiranje samostalnih radova i malih projekata na panou</w:t>
            </w:r>
          </w:p>
        </w:tc>
      </w:tr>
    </w:tbl>
    <w:p w:rsidR="00F256BD" w:rsidRDefault="00F256BD" w:rsidP="00F256BD">
      <w:pPr>
        <w:widowControl w:val="0"/>
        <w:autoSpaceDE w:val="0"/>
        <w:spacing w:after="0"/>
        <w:jc w:val="both"/>
        <w:rPr>
          <w:rFonts w:ascii="Cambria" w:hAnsi="Cambria"/>
          <w:i w:val="0"/>
          <w:color w:val="FF0000"/>
          <w:spacing w:val="-1"/>
          <w:sz w:val="22"/>
          <w:szCs w:val="22"/>
        </w:rPr>
      </w:pPr>
    </w:p>
    <w:p w:rsidR="00F256BD" w:rsidRDefault="00F256BD" w:rsidP="00F256BD">
      <w:pPr>
        <w:widowControl w:val="0"/>
        <w:autoSpaceDE w:val="0"/>
        <w:spacing w:after="0"/>
        <w:jc w:val="both"/>
        <w:rPr>
          <w:rFonts w:ascii="Cambria" w:hAnsi="Cambria"/>
          <w:i w:val="0"/>
          <w:color w:val="FF0000"/>
          <w:spacing w:val="-1"/>
          <w:sz w:val="22"/>
          <w:szCs w:val="22"/>
        </w:rPr>
      </w:pPr>
    </w:p>
    <w:p w:rsidR="00F256BD" w:rsidRDefault="00F256BD" w:rsidP="00F256BD">
      <w:pPr>
        <w:widowControl w:val="0"/>
        <w:autoSpaceDE w:val="0"/>
        <w:spacing w:after="0"/>
        <w:jc w:val="both"/>
        <w:rPr>
          <w:rFonts w:ascii="Cambria" w:hAnsi="Cambria"/>
          <w:i w:val="0"/>
          <w:color w:val="FF0000"/>
          <w:spacing w:val="-1"/>
          <w:sz w:val="22"/>
          <w:szCs w:val="22"/>
        </w:rPr>
      </w:pPr>
    </w:p>
    <w:p w:rsidR="00F256BD" w:rsidRDefault="00F256BD" w:rsidP="00F256BD">
      <w:pPr>
        <w:widowControl w:val="0"/>
        <w:autoSpaceDE w:val="0"/>
        <w:spacing w:after="0"/>
        <w:jc w:val="both"/>
        <w:rPr>
          <w:rFonts w:ascii="Cambria" w:hAnsi="Cambria"/>
          <w:i w:val="0"/>
          <w:color w:val="FF0000"/>
          <w:spacing w:val="-1"/>
          <w:sz w:val="22"/>
          <w:szCs w:val="22"/>
        </w:rPr>
      </w:pPr>
    </w:p>
    <w:tbl>
      <w:tblPr>
        <w:tblW w:w="10320" w:type="dxa"/>
        <w:tblInd w:w="2" w:type="dxa"/>
        <w:tblLayout w:type="fixed"/>
        <w:tblLook w:val="04A0" w:firstRow="1" w:lastRow="0" w:firstColumn="1" w:lastColumn="0" w:noHBand="0" w:noVBand="1"/>
      </w:tblPr>
      <w:tblGrid>
        <w:gridCol w:w="2518"/>
        <w:gridCol w:w="7802"/>
      </w:tblGrid>
      <w:tr w:rsidR="008842F1" w:rsidRPr="008842F1" w:rsidTr="008842F1">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DODATNA NASTAVA – ENGLESKI JEZIK</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Zoran Horvatić</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Planirani broj učenika</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4-6 učenika  ( učenici 5. razreda  )</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1</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-proširivanje sadržaja redovne nastave, razvijanje usmenog i pismenog izražavanja na engleskom jeziku, proširivanje vokabulara i gramatičkih sadržaja, poticanje i razvijanje interesa za čitanje na engleskom jeziku, motivirati učenike za daljnje učenje engleskog jezika unutar cjeloživotnog učenja, razvijanje kreativnih sposobnosti na području stranog jezika, unapređivanje učeničkih jezičnih kompetencija, poticanje razvoja znanja darovitih učenika, uključivanje u projekte, pripreme za natjecanje</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-individualni rad, rad u skupinama, pismeni i usmeni zadatci, obrada tekstova, istraživanje, gledanje dokumentarnih filmova i YouTube videa, izrada plakata,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-tijekom školske godine 2018./2019.</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 xml:space="preserve">-učenici koji pokazuju dodatni interes za strani jezik i žele naučiti više, upoznavanje sa sadržajima koji nisu obuhvaćeni obvezatnim nastavnim planom i programom engleskog jezika </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-individualno opisno praćenje učenika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842F1" w:rsidRPr="008842F1" w:rsidRDefault="008842F1">
            <w:pPr>
              <w:spacing w:after="0" w:line="100" w:lineRule="atLeast"/>
              <w:rPr>
                <w:rFonts w:asciiTheme="majorHAnsi" w:hAnsiTheme="majorHAnsi"/>
                <w:b/>
                <w:i w:val="0"/>
                <w:sz w:val="22"/>
                <w:szCs w:val="22"/>
              </w:rPr>
            </w:pPr>
            <w:r w:rsidRPr="008842F1">
              <w:rPr>
                <w:rFonts w:asciiTheme="majorHAnsi" w:hAnsiTheme="majorHAnsi"/>
                <w:b/>
                <w:i w:val="0"/>
                <w:iCs w:val="0"/>
              </w:rPr>
              <w:t>Način korištenja aktivnosti</w:t>
            </w:r>
          </w:p>
          <w:p w:rsidR="008842F1" w:rsidRPr="008842F1" w:rsidRDefault="008842F1">
            <w:pPr>
              <w:spacing w:after="0" w:line="100" w:lineRule="atLeast"/>
              <w:rPr>
                <w:rFonts w:asciiTheme="majorHAnsi" w:hAnsiTheme="majorHAnsi"/>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pacing w:after="0" w:line="100" w:lineRule="atLeast"/>
              <w:rPr>
                <w:rFonts w:asciiTheme="majorHAnsi" w:hAnsiTheme="majorHAnsi"/>
                <w:i w:val="0"/>
                <w:sz w:val="22"/>
                <w:szCs w:val="22"/>
              </w:rPr>
            </w:pPr>
            <w:r w:rsidRPr="008842F1">
              <w:rPr>
                <w:rFonts w:asciiTheme="majorHAnsi" w:hAnsiTheme="majorHAnsi"/>
                <w:i w:val="0"/>
              </w:rPr>
              <w:t xml:space="preserve">-primjena znanja u nastavi, na natjecanju, prezentiranje samostalnih radova i malih projekata na panou, poticanje darovitih učenika na samostalno istraživanje i daljnje sudjelovanje u dodatnoj nastavi, te razvijanje sposobnosti i interesa na tom području. </w:t>
            </w:r>
          </w:p>
        </w:tc>
      </w:tr>
    </w:tbl>
    <w:p w:rsidR="008842F1" w:rsidRDefault="008842F1" w:rsidP="00794063">
      <w:pPr>
        <w:widowControl w:val="0"/>
        <w:autoSpaceDE w:val="0"/>
        <w:spacing w:after="0"/>
        <w:ind w:left="1114"/>
        <w:jc w:val="both"/>
        <w:rPr>
          <w:rFonts w:ascii="Cambria" w:hAnsi="Cambria"/>
          <w:i w:val="0"/>
          <w:color w:val="FF0000"/>
          <w:spacing w:val="-1"/>
          <w:sz w:val="22"/>
          <w:szCs w:val="22"/>
        </w:rPr>
      </w:pPr>
    </w:p>
    <w:p w:rsidR="008842F1" w:rsidRDefault="008842F1" w:rsidP="00794063">
      <w:pPr>
        <w:widowControl w:val="0"/>
        <w:autoSpaceDE w:val="0"/>
        <w:spacing w:after="0"/>
        <w:ind w:left="1114"/>
        <w:jc w:val="both"/>
        <w:rPr>
          <w:rFonts w:ascii="Cambria" w:hAnsi="Cambria"/>
          <w:i w:val="0"/>
          <w:color w:val="FF0000"/>
          <w:spacing w:val="-1"/>
          <w:sz w:val="22"/>
          <w:szCs w:val="22"/>
        </w:rPr>
      </w:pPr>
    </w:p>
    <w:tbl>
      <w:tblPr>
        <w:tblW w:w="10314" w:type="dxa"/>
        <w:tblLayout w:type="fixed"/>
        <w:tblCellMar>
          <w:left w:w="10" w:type="dxa"/>
          <w:right w:w="10" w:type="dxa"/>
        </w:tblCellMar>
        <w:tblLook w:val="0000" w:firstRow="0" w:lastRow="0" w:firstColumn="0" w:lastColumn="0" w:noHBand="0" w:noVBand="0"/>
      </w:tblPr>
      <w:tblGrid>
        <w:gridCol w:w="2517"/>
        <w:gridCol w:w="7797"/>
      </w:tblGrid>
      <w:tr w:rsidR="00F256BD" w:rsidRPr="00F256BD" w:rsidTr="00F256BD">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DODATNA NASTAVA – HRVATSKI JEZIK</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Nina Zrna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Planirani broj učenika</w:t>
            </w:r>
          </w:p>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- 3-5 učenika 7.a i b razreda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- 1 sat tjedno</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-poticanje znanja, sposobnosti i razvijanje darovitosti učenika na području hrvatskog jezika. Učenici razvijaju moć uočavanja uzročno-posljedičnih veza i lako primjenjuju stečeno znanje. Omogućiti povećanje kvalitete nastavnog rada. Osposobiti učenike za rješavanje problemskih zadataka. Poticati učenikove interese i potrebe za razvijanjem logičkog mišljenja. Uočavanje logičkih veza i odnosa usustavljenih gramatičkih cjelina. Razvijanje logičkog mišljenja i zaključivanja te pravilnog govorenja i pisanja.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-istraživanje, razgovor,timski rad, suradničko učenje. Proširivanje i produbljivanje nastavnog gradiva. Timskim radom osposobljavanje učenika za samostalno osmišljavanje problemskih zadataka i samostalnih pismenih radova. Individualnim pristupom, suradničkim učenjem, timskim radom, samostalnim radom kod kuće uz kontinuirano vođenje.</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 xml:space="preserve">Vremenski okviri </w:t>
            </w:r>
            <w:r w:rsidRPr="00F256BD">
              <w:rPr>
                <w:rFonts w:asciiTheme="majorHAnsi" w:hAnsiTheme="majorHAnsi"/>
                <w:b/>
                <w:i w:val="0"/>
              </w:rPr>
              <w:lastRenderedPageBreak/>
              <w:t>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lastRenderedPageBreak/>
              <w:t>- od rujna  2018. do lipnja 2019. (1 sat tjedno)</w:t>
            </w:r>
          </w:p>
          <w:p w:rsidR="00F256BD" w:rsidRPr="00F256BD" w:rsidRDefault="00F256BD" w:rsidP="00FC3ED8">
            <w:pPr>
              <w:spacing w:after="0" w:line="100" w:lineRule="atLeast"/>
              <w:rPr>
                <w:rFonts w:asciiTheme="majorHAnsi" w:hAnsiTheme="majorHAnsi"/>
                <w:i w:val="0"/>
              </w:rPr>
            </w:pP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lastRenderedPageBreak/>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 rad s učenicima koji pokazuju interes za produbljivanje znanja te uočavanje darovitih učenika iz hrvatskog jezika. Poticati učenike na individualno rješavanje gramatičkih, semantičkih i leksičkih problema. Podržavati logičko razmišljanje u govoru i pismu.</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 nema predviđenih troškova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rPr>
            </w:pPr>
            <w:r w:rsidRPr="00F256BD">
              <w:rPr>
                <w:rFonts w:asciiTheme="majorHAnsi" w:hAnsiTheme="majorHAnsi"/>
                <w:i w:val="0"/>
              </w:rPr>
              <w:t>- individualno vrednovanje uspješnosti usvajanja planiranih sadržaja te opisno praćenje. Individualno vrednovanje točnosti,samostalnosti, kreativnosti i uspješnosti usvajanja planiranih sadržaja, te opisno praćenje.</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rPr>
            </w:pPr>
            <w:r w:rsidRPr="00F256BD">
              <w:rPr>
                <w:rFonts w:asciiTheme="majorHAnsi" w:hAnsiTheme="majorHAnsi"/>
                <w:b/>
                <w:i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rPr>
                <w:rFonts w:asciiTheme="majorHAnsi" w:hAnsiTheme="majorHAnsi"/>
                <w:i w:val="0"/>
              </w:rPr>
            </w:pPr>
            <w:r w:rsidRPr="00F256BD">
              <w:rPr>
                <w:rFonts w:asciiTheme="majorHAnsi" w:hAnsiTheme="majorHAnsi"/>
                <w:i w:val="0"/>
              </w:rPr>
              <w:t>-rezultati vrednovanja očituju se u završnoj ocjeni i natjecanjima.</w:t>
            </w:r>
          </w:p>
          <w:p w:rsidR="00F256BD" w:rsidRPr="00F256BD" w:rsidRDefault="00F256BD" w:rsidP="00FC3ED8">
            <w:pPr>
              <w:spacing w:after="0" w:line="100" w:lineRule="atLeast"/>
              <w:rPr>
                <w:rFonts w:asciiTheme="majorHAnsi" w:hAnsiTheme="majorHAnsi"/>
                <w:i w:val="0"/>
              </w:rPr>
            </w:pPr>
          </w:p>
        </w:tc>
      </w:tr>
    </w:tbl>
    <w:p w:rsidR="008842F1" w:rsidRDefault="008842F1" w:rsidP="00FC3ED8">
      <w:pPr>
        <w:widowControl w:val="0"/>
        <w:autoSpaceDE w:val="0"/>
        <w:spacing w:after="0"/>
        <w:jc w:val="both"/>
        <w:rPr>
          <w:rFonts w:ascii="Cambria" w:hAnsi="Cambria"/>
          <w:i w:val="0"/>
          <w:color w:val="FF0000"/>
          <w:spacing w:val="-1"/>
          <w:sz w:val="22"/>
          <w:szCs w:val="22"/>
        </w:rPr>
      </w:pPr>
    </w:p>
    <w:p w:rsidR="00FC3ED8" w:rsidRDefault="00FC3ED8" w:rsidP="00FC3ED8">
      <w:pPr>
        <w:widowControl w:val="0"/>
        <w:autoSpaceDE w:val="0"/>
        <w:spacing w:after="0"/>
        <w:jc w:val="both"/>
        <w:rPr>
          <w:rFonts w:ascii="Cambria" w:hAnsi="Cambria"/>
          <w:i w:val="0"/>
          <w:color w:val="FF0000"/>
          <w:spacing w:val="-1"/>
          <w:sz w:val="22"/>
          <w:szCs w:val="22"/>
        </w:rPr>
      </w:pPr>
    </w:p>
    <w:tbl>
      <w:tblPr>
        <w:tblW w:w="0" w:type="auto"/>
        <w:tblInd w:w="-5" w:type="dxa"/>
        <w:tblLayout w:type="fixed"/>
        <w:tblLook w:val="04A0" w:firstRow="1" w:lastRow="0" w:firstColumn="1" w:lastColumn="0" w:noHBand="0" w:noVBand="1"/>
      </w:tblPr>
      <w:tblGrid>
        <w:gridCol w:w="2516"/>
        <w:gridCol w:w="7803"/>
      </w:tblGrid>
      <w:tr w:rsidR="00CE3DF5" w:rsidRPr="00CE3DF5" w:rsidTr="00CE3DF5">
        <w:tc>
          <w:tcPr>
            <w:tcW w:w="10319"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DODATNA NASTAVA – ENGLESKI JEZIK</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Nositelj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Željka Horvat- Živković, učiteljica engleskog jezika</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b/>
                <w:i w:val="0"/>
                <w:iCs w:val="0"/>
                <w:kern w:val="2"/>
                <w:sz w:val="22"/>
                <w:szCs w:val="22"/>
                <w:lang w:eastAsia="ar-SA"/>
              </w:rPr>
            </w:pPr>
            <w:r w:rsidRPr="00CE3DF5">
              <w:rPr>
                <w:rFonts w:ascii="Cambria" w:eastAsia="SimSun" w:hAnsi="Cambria" w:cs="Cambria"/>
                <w:b/>
                <w:i w:val="0"/>
                <w:iCs w:val="0"/>
                <w:kern w:val="2"/>
                <w:sz w:val="22"/>
                <w:szCs w:val="22"/>
                <w:lang w:eastAsia="ar-SA"/>
              </w:rPr>
              <w:t>Planirani broj učenika</w:t>
            </w:r>
          </w:p>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(razred)</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jc w:val="both"/>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3-5 učenika (8.b OŠ Domašinec)</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Planirani broj sati tjedno</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1 sat tjedno (35 sati godišnje)</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color w:val="000000"/>
                <w:spacing w:val="-1"/>
                <w:kern w:val="2"/>
                <w:sz w:val="22"/>
                <w:szCs w:val="22"/>
                <w:lang w:eastAsia="ar-SA"/>
              </w:rPr>
            </w:pPr>
            <w:r w:rsidRPr="00CE3DF5">
              <w:rPr>
                <w:rFonts w:ascii="Cambria" w:eastAsia="SimSun" w:hAnsi="Cambria" w:cs="Cambria"/>
                <w:b/>
                <w:i w:val="0"/>
                <w:iCs w:val="0"/>
                <w:kern w:val="2"/>
                <w:sz w:val="22"/>
                <w:szCs w:val="22"/>
                <w:lang w:eastAsia="ar-SA"/>
              </w:rPr>
              <w:t>Ciljevi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widowControl w:val="0"/>
              <w:suppressAutoHyphens/>
              <w:spacing w:after="0" w:line="100" w:lineRule="atLeast"/>
              <w:ind w:left="35"/>
              <w:rPr>
                <w:rFonts w:ascii="Cambria" w:eastAsia="SimSun" w:hAnsi="Cambria" w:cs="Cambria"/>
                <w:i w:val="0"/>
                <w:iCs w:val="0"/>
                <w:kern w:val="2"/>
                <w:sz w:val="22"/>
                <w:szCs w:val="22"/>
                <w:lang w:eastAsia="ar-SA"/>
              </w:rPr>
            </w:pPr>
            <w:r w:rsidRPr="00CE3DF5">
              <w:rPr>
                <w:rFonts w:ascii="Cambria" w:eastAsia="SimSun" w:hAnsi="Cambria" w:cs="Cambria"/>
                <w:i w:val="0"/>
                <w:iCs w:val="0"/>
                <w:color w:val="000000"/>
                <w:spacing w:val="-1"/>
                <w:kern w:val="2"/>
                <w:sz w:val="22"/>
                <w:szCs w:val="22"/>
                <w:lang w:eastAsia="ar-SA"/>
              </w:rPr>
              <w:t xml:space="preserve">- proširivanje sadržaja redovne nastave, razvijanje usmenog i pismenog izražavanja na engleskom jeziku, proširivanje vokabulara i gramatičkih sadržaja </w:t>
            </w:r>
          </w:p>
          <w:p w:rsidR="00CE3DF5" w:rsidRPr="00CE3DF5" w:rsidRDefault="00CE3DF5" w:rsidP="00CE3DF5">
            <w:pPr>
              <w:widowControl w:val="0"/>
              <w:suppressAutoHyphens/>
              <w:spacing w:after="0" w:line="100" w:lineRule="atLeast"/>
              <w:ind w:left="35"/>
              <w:rPr>
                <w:rFonts w:ascii="Cambria" w:eastAsia="SimSun" w:hAnsi="Cambria" w:cs="Cambria"/>
                <w:i w:val="0"/>
                <w:iCs w:val="0"/>
                <w:color w:val="000000"/>
                <w:spacing w:val="-1"/>
                <w:kern w:val="2"/>
                <w:sz w:val="22"/>
                <w:szCs w:val="22"/>
                <w:lang w:eastAsia="ar-SA"/>
              </w:rPr>
            </w:pPr>
            <w:r w:rsidRPr="00CE3DF5">
              <w:rPr>
                <w:rFonts w:ascii="Cambria" w:eastAsia="SimSun" w:hAnsi="Cambria" w:cs="Cambria"/>
                <w:i w:val="0"/>
                <w:iCs w:val="0"/>
                <w:kern w:val="2"/>
                <w:sz w:val="22"/>
                <w:szCs w:val="22"/>
                <w:lang w:eastAsia="ar-SA"/>
              </w:rPr>
              <w:t>-</w:t>
            </w:r>
            <w:r w:rsidRPr="00CE3DF5">
              <w:rPr>
                <w:rFonts w:ascii="Cambria" w:eastAsia="SimSun" w:hAnsi="Cambria" w:cs="Cambria"/>
                <w:i w:val="0"/>
                <w:iCs w:val="0"/>
                <w:color w:val="000000"/>
                <w:spacing w:val="-1"/>
                <w:kern w:val="2"/>
                <w:sz w:val="22"/>
                <w:szCs w:val="22"/>
                <w:lang w:eastAsia="ar-SA"/>
              </w:rPr>
              <w:t>unapređenje učeničkih jezičnih kompetencija, poticanje razvoja darovitih učenika</w:t>
            </w:r>
          </w:p>
          <w:p w:rsidR="00CE3DF5" w:rsidRPr="00CE3DF5" w:rsidRDefault="00CE3DF5" w:rsidP="00CE3DF5">
            <w:pPr>
              <w:widowControl w:val="0"/>
              <w:suppressAutoHyphens/>
              <w:spacing w:after="0" w:line="100" w:lineRule="atLeast"/>
              <w:ind w:left="35"/>
              <w:jc w:val="both"/>
              <w:rPr>
                <w:rFonts w:ascii="Cambria" w:eastAsia="SimSun" w:hAnsi="Cambria" w:cs="Cambria"/>
                <w:i w:val="0"/>
                <w:iCs w:val="0"/>
                <w:color w:val="000000"/>
                <w:spacing w:val="-1"/>
                <w:kern w:val="2"/>
                <w:sz w:val="22"/>
                <w:szCs w:val="22"/>
                <w:lang w:eastAsia="ar-SA"/>
              </w:rPr>
            </w:pPr>
            <w:r w:rsidRPr="00CE3DF5">
              <w:rPr>
                <w:rFonts w:ascii="Cambria" w:eastAsia="SimSun" w:hAnsi="Cambria" w:cs="Cambria"/>
                <w:i w:val="0"/>
                <w:iCs w:val="0"/>
                <w:color w:val="000000"/>
                <w:spacing w:val="-1"/>
                <w:kern w:val="2"/>
                <w:sz w:val="22"/>
                <w:szCs w:val="22"/>
                <w:lang w:eastAsia="ar-SA"/>
              </w:rPr>
              <w:t>-motivirati učenike za daljnje učenje engleskog jezika unutar cjeloživotnog učenja</w:t>
            </w:r>
          </w:p>
          <w:p w:rsidR="00CE3DF5" w:rsidRPr="00CE3DF5" w:rsidRDefault="00CE3DF5" w:rsidP="00CE3DF5">
            <w:pPr>
              <w:widowControl w:val="0"/>
              <w:suppressAutoHyphens/>
              <w:spacing w:after="0" w:line="100" w:lineRule="atLeast"/>
              <w:ind w:left="35"/>
              <w:jc w:val="both"/>
              <w:rPr>
                <w:rFonts w:eastAsia="SimSun" w:cs="Calibri"/>
                <w:i w:val="0"/>
                <w:iCs w:val="0"/>
                <w:kern w:val="2"/>
                <w:sz w:val="22"/>
                <w:szCs w:val="22"/>
                <w:lang w:eastAsia="ar-SA"/>
              </w:rPr>
            </w:pPr>
            <w:r w:rsidRPr="00CE3DF5">
              <w:rPr>
                <w:rFonts w:ascii="Cambria" w:eastAsia="SimSun" w:hAnsi="Cambria" w:cs="Cambria"/>
                <w:i w:val="0"/>
                <w:iCs w:val="0"/>
                <w:color w:val="000000"/>
                <w:spacing w:val="-1"/>
                <w:kern w:val="2"/>
                <w:sz w:val="22"/>
                <w:szCs w:val="22"/>
                <w:lang w:eastAsia="ar-SA"/>
              </w:rPr>
              <w:t>-pripremiti učenike za natjecanje iz engleskog jezika</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Način realizacije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line="100" w:lineRule="atLeast"/>
              <w:ind w:left="35"/>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 xml:space="preserve">individualni rad, uz korištenje tiskanih materijala, pismeni i usmeni zadaci, izrada kraćih projekata </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Vremenski okviri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 tijekom cijele školske godine 2018. / 2019.</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hAnsi="Cambria" w:cs="Cambria"/>
                <w:i w:val="0"/>
                <w:iCs w:val="0"/>
                <w:color w:val="000000"/>
                <w:spacing w:val="-1"/>
                <w:kern w:val="2"/>
                <w:sz w:val="22"/>
                <w:szCs w:val="22"/>
                <w:lang w:eastAsia="ar-SA"/>
              </w:rPr>
            </w:pPr>
            <w:r w:rsidRPr="00CE3DF5">
              <w:rPr>
                <w:rFonts w:ascii="Cambria" w:eastAsia="SimSun" w:hAnsi="Cambria" w:cs="Cambria"/>
                <w:b/>
                <w:i w:val="0"/>
                <w:iCs w:val="0"/>
                <w:kern w:val="2"/>
                <w:sz w:val="22"/>
                <w:szCs w:val="22"/>
                <w:lang w:eastAsia="ar-SA"/>
              </w:rPr>
              <w:t>Osnovna namjena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CE3DF5" w:rsidRPr="00CE3DF5" w:rsidRDefault="00CE3DF5" w:rsidP="00CE3DF5">
            <w:pPr>
              <w:widowControl w:val="0"/>
              <w:autoSpaceDE w:val="0"/>
              <w:spacing w:after="0" w:line="240" w:lineRule="auto"/>
              <w:jc w:val="both"/>
              <w:rPr>
                <w:rFonts w:ascii="Cambria" w:eastAsia="SimSun" w:hAnsi="Cambria" w:cs="Cambria"/>
                <w:i w:val="0"/>
                <w:iCs w:val="0"/>
                <w:kern w:val="2"/>
                <w:sz w:val="22"/>
                <w:szCs w:val="22"/>
                <w:lang w:eastAsia="ar-SA"/>
              </w:rPr>
            </w:pPr>
            <w:r w:rsidRPr="00CE3DF5">
              <w:rPr>
                <w:rFonts w:ascii="Cambria" w:hAnsi="Cambria" w:cs="Cambria"/>
                <w:i w:val="0"/>
                <w:iCs w:val="0"/>
                <w:color w:val="000000"/>
                <w:spacing w:val="-1"/>
                <w:kern w:val="2"/>
                <w:sz w:val="22"/>
                <w:szCs w:val="22"/>
                <w:lang w:eastAsia="ar-SA"/>
              </w:rPr>
              <w:t>- aktivnost je namijenjena učenicima 8. razreda  koji pokazuju poseban interes za engleski jezik i žele se upoznati sa sadržajima koji nisu obuhvaćeni obvezatnim nastavnim planom i programom engleskog jezika, te tako pripremiti za natjecanje</w:t>
            </w:r>
          </w:p>
          <w:p w:rsidR="00CE3DF5" w:rsidRPr="00CE3DF5" w:rsidRDefault="00CE3DF5" w:rsidP="00CE3DF5">
            <w:pPr>
              <w:suppressAutoHyphens/>
              <w:spacing w:after="0" w:line="100" w:lineRule="atLeast"/>
              <w:jc w:val="both"/>
              <w:rPr>
                <w:rFonts w:ascii="Cambria" w:eastAsia="SimSun" w:hAnsi="Cambria" w:cs="Cambria"/>
                <w:i w:val="0"/>
                <w:iCs w:val="0"/>
                <w:kern w:val="2"/>
                <w:sz w:val="22"/>
                <w:szCs w:val="22"/>
                <w:lang w:eastAsia="ar-SA"/>
              </w:rPr>
            </w:pP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hAnsi="Cambria" w:cs="Cambria"/>
                <w:i w:val="0"/>
                <w:iCs w:val="0"/>
                <w:color w:val="000000"/>
                <w:spacing w:val="-1"/>
                <w:kern w:val="2"/>
                <w:sz w:val="22"/>
                <w:szCs w:val="22"/>
                <w:lang w:eastAsia="ar-SA"/>
              </w:rPr>
            </w:pPr>
            <w:r w:rsidRPr="00CE3DF5">
              <w:rPr>
                <w:rFonts w:ascii="Cambria" w:eastAsia="SimSun" w:hAnsi="Cambria" w:cs="Cambria"/>
                <w:b/>
                <w:i w:val="0"/>
                <w:iCs w:val="0"/>
                <w:kern w:val="2"/>
                <w:sz w:val="22"/>
                <w:szCs w:val="22"/>
                <w:lang w:eastAsia="ar-SA"/>
              </w:rPr>
              <w:t>Detaljni troškovi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widowControl w:val="0"/>
              <w:autoSpaceDE w:val="0"/>
              <w:spacing w:after="0" w:line="240" w:lineRule="auto"/>
              <w:jc w:val="both"/>
              <w:rPr>
                <w:rFonts w:ascii="Cambria" w:hAnsi="Cambria" w:cs="Cambria"/>
                <w:i w:val="0"/>
                <w:iCs w:val="0"/>
                <w:color w:val="000000"/>
                <w:spacing w:val="-1"/>
                <w:kern w:val="2"/>
                <w:sz w:val="22"/>
                <w:szCs w:val="22"/>
                <w:lang w:eastAsia="ar-SA"/>
              </w:rPr>
            </w:pPr>
            <w:r w:rsidRPr="00CE3DF5">
              <w:rPr>
                <w:rFonts w:ascii="Cambria" w:hAnsi="Cambria" w:cs="Cambria"/>
                <w:i w:val="0"/>
                <w:iCs w:val="0"/>
                <w:color w:val="000000"/>
                <w:spacing w:val="-1"/>
                <w:kern w:val="2"/>
                <w:sz w:val="22"/>
                <w:szCs w:val="22"/>
                <w:lang w:eastAsia="ar-SA"/>
              </w:rPr>
              <w:t xml:space="preserve"> - nema troškova</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color w:val="000000"/>
                <w:spacing w:val="-1"/>
                <w:kern w:val="2"/>
                <w:sz w:val="22"/>
                <w:szCs w:val="22"/>
                <w:lang w:eastAsia="ar-SA"/>
              </w:rPr>
            </w:pPr>
            <w:r w:rsidRPr="00CE3DF5">
              <w:rPr>
                <w:rFonts w:ascii="Cambria" w:eastAsia="SimSun" w:hAnsi="Cambria" w:cs="Cambria"/>
                <w:b/>
                <w:i w:val="0"/>
                <w:iCs w:val="0"/>
                <w:kern w:val="2"/>
                <w:sz w:val="22"/>
                <w:szCs w:val="22"/>
                <w:lang w:eastAsia="ar-SA"/>
              </w:rPr>
              <w:t>Način vrednovanja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widowControl w:val="0"/>
              <w:suppressAutoHyphens/>
              <w:spacing w:after="0" w:line="100" w:lineRule="atLeast"/>
              <w:jc w:val="both"/>
              <w:rPr>
                <w:rFonts w:eastAsia="SimSun" w:cs="Calibri"/>
                <w:i w:val="0"/>
                <w:iCs w:val="0"/>
                <w:kern w:val="2"/>
                <w:sz w:val="22"/>
                <w:szCs w:val="22"/>
                <w:lang w:eastAsia="ar-SA"/>
              </w:rPr>
            </w:pPr>
            <w:r w:rsidRPr="00CE3DF5">
              <w:rPr>
                <w:rFonts w:ascii="Cambria" w:eastAsia="SimSun" w:hAnsi="Cambria" w:cs="Cambria"/>
                <w:i w:val="0"/>
                <w:iCs w:val="0"/>
                <w:color w:val="000000"/>
                <w:spacing w:val="-1"/>
                <w:kern w:val="2"/>
                <w:sz w:val="22"/>
                <w:szCs w:val="22"/>
                <w:lang w:eastAsia="ar-SA"/>
              </w:rPr>
              <w:t xml:space="preserve"> - individualno opisno praćenje učenika </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F79646"/>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Način korištenja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widowControl w:val="0"/>
              <w:tabs>
                <w:tab w:val="left" w:pos="90"/>
                <w:tab w:val="left" w:pos="3600"/>
              </w:tabs>
              <w:suppressAutoHyphens/>
              <w:spacing w:after="0" w:line="100" w:lineRule="atLeast"/>
              <w:ind w:left="3540" w:hanging="3540"/>
              <w:rPr>
                <w:rFonts w:ascii="Cambria" w:eastAsia="SimSun" w:hAnsi="Cambria" w:cs="Cambria"/>
                <w:i w:val="0"/>
                <w:iCs w:val="0"/>
                <w:kern w:val="2"/>
                <w:sz w:val="22"/>
                <w:szCs w:val="22"/>
                <w:lang w:eastAsia="ar-SA"/>
              </w:rPr>
            </w:pPr>
            <w:r w:rsidRPr="00CE3DF5">
              <w:rPr>
                <w:rFonts w:ascii="Cambria" w:eastAsia="SimSun" w:hAnsi="Cambria" w:cs="Cambria"/>
                <w:i w:val="0"/>
                <w:iCs w:val="0"/>
                <w:kern w:val="2"/>
                <w:sz w:val="22"/>
                <w:szCs w:val="22"/>
                <w:lang w:eastAsia="ar-SA"/>
              </w:rPr>
              <w:t xml:space="preserve"> - primjena znanja u nastavi, te na natjecanju iz engleskog jezika </w:t>
            </w:r>
          </w:p>
          <w:p w:rsidR="00CE3DF5" w:rsidRPr="00CE3DF5" w:rsidRDefault="00CE3DF5" w:rsidP="00CE3DF5">
            <w:pPr>
              <w:widowControl w:val="0"/>
              <w:tabs>
                <w:tab w:val="left" w:pos="90"/>
                <w:tab w:val="left" w:pos="3600"/>
              </w:tabs>
              <w:suppressAutoHyphens/>
              <w:spacing w:after="0" w:line="100" w:lineRule="atLeast"/>
              <w:jc w:val="both"/>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 xml:space="preserve"> - prezentiranje samostalnih radova i malih projekata na panou</w:t>
            </w:r>
          </w:p>
        </w:tc>
      </w:tr>
    </w:tbl>
    <w:p w:rsidR="00CE3DF5" w:rsidRDefault="00CE3DF5" w:rsidP="00FC3ED8">
      <w:pPr>
        <w:widowControl w:val="0"/>
        <w:autoSpaceDE w:val="0"/>
        <w:spacing w:after="0"/>
        <w:jc w:val="both"/>
        <w:rPr>
          <w:rFonts w:ascii="Cambria" w:hAnsi="Cambria"/>
          <w:i w:val="0"/>
          <w:color w:val="FF0000"/>
          <w:spacing w:val="-1"/>
          <w:sz w:val="22"/>
          <w:szCs w:val="22"/>
        </w:rPr>
      </w:pPr>
    </w:p>
    <w:p w:rsidR="00CE3DF5" w:rsidRDefault="00CE3DF5" w:rsidP="00FC3ED8">
      <w:pPr>
        <w:widowControl w:val="0"/>
        <w:autoSpaceDE w:val="0"/>
        <w:spacing w:after="0"/>
        <w:jc w:val="both"/>
        <w:rPr>
          <w:rFonts w:ascii="Cambria" w:hAnsi="Cambria"/>
          <w:i w:val="0"/>
          <w:color w:val="FF0000"/>
          <w:spacing w:val="-1"/>
          <w:sz w:val="22"/>
          <w:szCs w:val="22"/>
        </w:rPr>
      </w:pPr>
    </w:p>
    <w:p w:rsidR="00CE3DF5" w:rsidRDefault="00CE3DF5" w:rsidP="00FC3ED8">
      <w:pPr>
        <w:widowControl w:val="0"/>
        <w:autoSpaceDE w:val="0"/>
        <w:spacing w:after="0"/>
        <w:jc w:val="both"/>
        <w:rPr>
          <w:rFonts w:ascii="Cambria" w:hAnsi="Cambria"/>
          <w:i w:val="0"/>
          <w:color w:val="FF0000"/>
          <w:spacing w:val="-1"/>
          <w:sz w:val="22"/>
          <w:szCs w:val="22"/>
        </w:rPr>
      </w:pPr>
    </w:p>
    <w:tbl>
      <w:tblPr>
        <w:tblW w:w="0" w:type="auto"/>
        <w:tblLayout w:type="fixed"/>
        <w:tblLook w:val="0000" w:firstRow="0" w:lastRow="0" w:firstColumn="0" w:lastColumn="0" w:noHBand="0" w:noVBand="0"/>
      </w:tblPr>
      <w:tblGrid>
        <w:gridCol w:w="2517"/>
        <w:gridCol w:w="7797"/>
      </w:tblGrid>
      <w:tr w:rsidR="00FC3ED8" w:rsidRPr="00FC3ED8" w:rsidTr="00FC3ED8">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DODATNA NASTAVA – NJEMAČKI JEZIK</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line="240" w:lineRule="auto"/>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Simona Sinković, učiteljica njemačkog jezika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Planirani broj učenika</w:t>
            </w:r>
          </w:p>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after="0" w:line="240" w:lineRule="auto"/>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 xml:space="preserve">2-5 učenika  </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after="0" w:line="240" w:lineRule="auto"/>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1 sat tjedno</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widowControl w:val="0"/>
              <w:autoSpaceDE w:val="0"/>
              <w:spacing w:line="240" w:lineRule="auto"/>
              <w:jc w:val="both"/>
              <w:rPr>
                <w:rFonts w:asciiTheme="majorHAnsi" w:eastAsiaTheme="minorEastAsia" w:hAnsiTheme="majorHAnsi" w:cstheme="minorHAnsi"/>
                <w:i w:val="0"/>
                <w:iCs w:val="0"/>
                <w:color w:val="000000"/>
                <w:spacing w:val="-1"/>
              </w:rPr>
            </w:pPr>
            <w:r w:rsidRPr="00FC3ED8">
              <w:rPr>
                <w:rFonts w:asciiTheme="majorHAnsi" w:eastAsiaTheme="minorEastAsia" w:hAnsiTheme="majorHAnsi" w:cstheme="minorHAnsi"/>
                <w:i w:val="0"/>
                <w:iCs w:val="0"/>
              </w:rPr>
              <w:t>-</w:t>
            </w:r>
            <w:r w:rsidRPr="00FC3ED8">
              <w:rPr>
                <w:rFonts w:asciiTheme="majorHAnsi" w:eastAsiaTheme="minorEastAsia" w:hAnsiTheme="majorHAnsi" w:cstheme="minorHAnsi"/>
                <w:i w:val="0"/>
                <w:iCs w:val="0"/>
                <w:color w:val="000000"/>
                <w:spacing w:val="-1"/>
              </w:rPr>
              <w:t xml:space="preserve">proširivanje sadržaja redovne nastave, razvijanje usmenog i pismenog izražavanja na njemačkom jeziku, proširivanje vokabulara i gramatičkih sadržaja </w:t>
            </w:r>
          </w:p>
          <w:p w:rsidR="00FC3ED8" w:rsidRPr="00FC3ED8" w:rsidRDefault="00FC3ED8" w:rsidP="00FC3ED8">
            <w:pPr>
              <w:widowControl w:val="0"/>
              <w:autoSpaceDE w:val="0"/>
              <w:spacing w:line="240" w:lineRule="auto"/>
              <w:jc w:val="both"/>
              <w:rPr>
                <w:rFonts w:asciiTheme="majorHAnsi" w:eastAsiaTheme="minorEastAsia" w:hAnsiTheme="majorHAnsi" w:cstheme="minorHAnsi"/>
                <w:i w:val="0"/>
                <w:iCs w:val="0"/>
                <w:color w:val="000000"/>
                <w:spacing w:val="-1"/>
              </w:rPr>
            </w:pPr>
            <w:r w:rsidRPr="00FC3ED8">
              <w:rPr>
                <w:rFonts w:asciiTheme="majorHAnsi" w:eastAsiaTheme="minorEastAsia" w:hAnsiTheme="majorHAnsi" w:cstheme="minorHAnsi"/>
                <w:i w:val="0"/>
                <w:iCs w:val="0"/>
                <w:color w:val="000000"/>
                <w:spacing w:val="-1"/>
              </w:rPr>
              <w:t xml:space="preserve">-poticanje ljubavi prema pisanoj riječi i čitanju te buđenje interesa za čitanje na stranom jeziku, motivirati učenike za daljnje učenje njemačkog jezika unutar cjeloživotnog učenja, </w:t>
            </w:r>
            <w:r w:rsidRPr="00FC3ED8">
              <w:rPr>
                <w:rFonts w:asciiTheme="majorHAnsi" w:eastAsiaTheme="minorEastAsia" w:hAnsiTheme="majorHAnsi" w:cstheme="minorHAnsi"/>
                <w:i w:val="0"/>
                <w:iCs w:val="0"/>
                <w:color w:val="000000"/>
                <w:spacing w:val="-1"/>
              </w:rPr>
              <w:lastRenderedPageBreak/>
              <w:t>razvijanje kreativnih sposobnosti na području stranog jezika, unapređenje učeničkih jezičnih vještina, poticanje razvoja darovitih učenika</w:t>
            </w:r>
          </w:p>
          <w:p w:rsidR="00FC3ED8" w:rsidRPr="00FC3ED8" w:rsidRDefault="00FC3ED8" w:rsidP="00FC3ED8">
            <w:pPr>
              <w:widowControl w:val="0"/>
              <w:autoSpaceDE w:val="0"/>
              <w:spacing w:line="240" w:lineRule="auto"/>
              <w:jc w:val="both"/>
              <w:rPr>
                <w:rFonts w:asciiTheme="majorHAnsi" w:eastAsiaTheme="minorEastAsia" w:hAnsiTheme="majorHAnsi" w:cstheme="minorHAnsi"/>
                <w:i w:val="0"/>
                <w:iCs w:val="0"/>
                <w:color w:val="000000"/>
                <w:spacing w:val="-1"/>
              </w:rPr>
            </w:pPr>
            <w:r w:rsidRPr="00FC3ED8">
              <w:rPr>
                <w:rFonts w:asciiTheme="majorHAnsi" w:eastAsiaTheme="minorEastAsia" w:hAnsiTheme="majorHAnsi" w:cstheme="minorHAnsi"/>
                <w:i w:val="0"/>
                <w:iCs w:val="0"/>
                <w:color w:val="000000"/>
                <w:spacing w:val="-1"/>
              </w:rPr>
              <w:t xml:space="preserve">-uključivanje učenika u projekte unutar programa </w:t>
            </w:r>
            <w:r w:rsidRPr="00FC3ED8">
              <w:rPr>
                <w:rFonts w:asciiTheme="majorHAnsi" w:eastAsiaTheme="minorEastAsia" w:hAnsiTheme="majorHAnsi" w:cstheme="minorHAnsi"/>
                <w:iCs w:val="0"/>
                <w:color w:val="000000"/>
                <w:spacing w:val="-1"/>
              </w:rPr>
              <w:t>„ETwinning</w:t>
            </w:r>
            <w:r w:rsidRPr="00FC3ED8">
              <w:rPr>
                <w:rFonts w:asciiTheme="majorHAnsi" w:eastAsiaTheme="minorEastAsia" w:hAnsiTheme="majorHAnsi" w:cstheme="minorHAnsi"/>
                <w:i w:val="0"/>
                <w:iCs w:val="0"/>
                <w:color w:val="000000"/>
                <w:spacing w:val="-1"/>
              </w:rPr>
              <w:t>“</w:t>
            </w:r>
          </w:p>
          <w:p w:rsidR="00FC3ED8" w:rsidRPr="00FC3ED8" w:rsidRDefault="00FC3ED8" w:rsidP="00FC3ED8">
            <w:pPr>
              <w:widowControl w:val="0"/>
              <w:autoSpaceDE w:val="0"/>
              <w:spacing w:line="240" w:lineRule="auto"/>
              <w:jc w:val="both"/>
              <w:rPr>
                <w:rFonts w:asciiTheme="majorHAnsi" w:eastAsiaTheme="minorEastAsia" w:hAnsiTheme="majorHAnsi" w:cstheme="minorHAnsi"/>
                <w:i w:val="0"/>
                <w:iCs w:val="0"/>
                <w:color w:val="000000"/>
                <w:spacing w:val="-1"/>
              </w:rPr>
            </w:pPr>
            <w:r w:rsidRPr="00FC3ED8">
              <w:rPr>
                <w:rFonts w:asciiTheme="majorHAnsi" w:eastAsiaTheme="minorEastAsia" w:hAnsiTheme="majorHAnsi" w:cstheme="minorHAnsi"/>
                <w:i w:val="0"/>
                <w:iCs w:val="0"/>
                <w:color w:val="000000"/>
                <w:spacing w:val="-1"/>
              </w:rPr>
              <w:t>-priprema učenika za natjecanje iz njemačkog jezika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lastRenderedPageBreak/>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line="240" w:lineRule="auto"/>
              <w:ind w:left="3540" w:hanging="3540"/>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-individualni rad, rad u skupinama, uz korištenje tiskanih materijala,</w:t>
            </w:r>
          </w:p>
          <w:p w:rsidR="00FC3ED8" w:rsidRPr="00FC3ED8" w:rsidRDefault="00FC3ED8" w:rsidP="00FC3ED8">
            <w:pPr>
              <w:spacing w:line="240" w:lineRule="auto"/>
              <w:ind w:left="3540" w:hanging="3540"/>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pismeni zadaci,razgovor, čitanje i obrada tekstova, istraživanje, slušanje</w:t>
            </w:r>
          </w:p>
          <w:p w:rsidR="00FC3ED8" w:rsidRPr="00FC3ED8" w:rsidRDefault="00FC3ED8" w:rsidP="00FC3ED8">
            <w:pPr>
              <w:spacing w:line="240" w:lineRule="auto"/>
              <w:ind w:left="3540" w:hanging="3540"/>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 xml:space="preserve">tekstova i glazbe, izrada plakata, brošura, komuniciranje preko interneta </w:t>
            </w:r>
          </w:p>
          <w:p w:rsidR="00FC3ED8" w:rsidRPr="00FC3ED8" w:rsidRDefault="00FC3ED8" w:rsidP="00FC3ED8">
            <w:pPr>
              <w:spacing w:line="240" w:lineRule="auto"/>
              <w:ind w:left="3540" w:hanging="3540"/>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sa učenicima iz zemalja njemačkog govornog područja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line="240" w:lineRule="auto"/>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tijekom školske godine 2018./2019.</w:t>
            </w:r>
          </w:p>
          <w:p w:rsidR="00FC3ED8" w:rsidRPr="00FC3ED8" w:rsidRDefault="00FC3ED8" w:rsidP="00FC3ED8">
            <w:pPr>
              <w:spacing w:after="0" w:line="240" w:lineRule="auto"/>
              <w:rPr>
                <w:rFonts w:asciiTheme="majorHAnsi" w:eastAsiaTheme="minorEastAsia" w:hAnsiTheme="majorHAnsi" w:cstheme="minorHAnsi"/>
                <w:i w:val="0"/>
                <w:iCs w:val="0"/>
              </w:rPr>
            </w:pP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widowControl w:val="0"/>
              <w:autoSpaceDE w:val="0"/>
              <w:spacing w:line="240" w:lineRule="auto"/>
              <w:jc w:val="both"/>
              <w:rPr>
                <w:rFonts w:asciiTheme="majorHAnsi" w:eastAsiaTheme="minorEastAsia" w:hAnsiTheme="majorHAnsi" w:cstheme="minorHAnsi"/>
                <w:i w:val="0"/>
                <w:iCs w:val="0"/>
                <w:color w:val="000000"/>
                <w:spacing w:val="-1"/>
              </w:rPr>
            </w:pPr>
            <w:r w:rsidRPr="00FC3ED8">
              <w:rPr>
                <w:rFonts w:asciiTheme="majorHAnsi" w:eastAsiaTheme="minorEastAsia" w:hAnsiTheme="majorHAnsi" w:cstheme="minorHAnsi"/>
                <w:i w:val="0"/>
                <w:iCs w:val="0"/>
              </w:rPr>
              <w:t>-</w:t>
            </w:r>
            <w:r w:rsidRPr="00FC3ED8">
              <w:rPr>
                <w:rFonts w:asciiTheme="majorHAnsi" w:eastAsiaTheme="minorEastAsia" w:hAnsiTheme="majorHAnsi" w:cstheme="minorHAnsi"/>
                <w:i w:val="0"/>
                <w:iCs w:val="0"/>
                <w:color w:val="000000"/>
                <w:spacing w:val="-1"/>
              </w:rPr>
              <w:t xml:space="preserve">učenicima koji pokazuju poseban interes za njemački jezik (učenici se uključuju na temelju vlastite odluke), rad s darovitim učenicima,upoznavanje sa sadržajima koji nisu obuhvaćeni obvezatnim nastavnim planom i programom njemačkog jezika </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spacing w:after="0" w:line="240" w:lineRule="auto"/>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widowControl w:val="0"/>
              <w:autoSpaceDE w:val="0"/>
              <w:spacing w:line="240" w:lineRule="auto"/>
              <w:jc w:val="both"/>
              <w:rPr>
                <w:rFonts w:asciiTheme="majorHAnsi" w:eastAsiaTheme="minorEastAsia" w:hAnsiTheme="majorHAnsi" w:cstheme="minorHAnsi"/>
                <w:i w:val="0"/>
                <w:iCs w:val="0"/>
                <w:color w:val="000000"/>
                <w:spacing w:val="-1"/>
              </w:rPr>
            </w:pPr>
            <w:r w:rsidRPr="00FC3ED8">
              <w:rPr>
                <w:rFonts w:asciiTheme="majorHAnsi" w:eastAsiaTheme="minorEastAsia" w:hAnsiTheme="majorHAnsi" w:cstheme="minorHAnsi"/>
                <w:i w:val="0"/>
                <w:iCs w:val="0"/>
                <w:color w:val="000000"/>
                <w:spacing w:val="-1"/>
              </w:rPr>
              <w:t xml:space="preserve">individualno opisno praćenje učenika </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C3ED8" w:rsidRPr="00FC3ED8" w:rsidRDefault="00FC3ED8" w:rsidP="00FC3ED8">
            <w:pPr>
              <w:spacing w:after="0" w:line="240" w:lineRule="auto"/>
              <w:rPr>
                <w:rFonts w:asciiTheme="majorHAnsi" w:eastAsiaTheme="minorEastAsia" w:hAnsiTheme="majorHAnsi" w:cstheme="minorHAnsi"/>
                <w:b/>
                <w:i w:val="0"/>
                <w:iCs w:val="0"/>
              </w:rPr>
            </w:pPr>
            <w:r w:rsidRPr="00FC3ED8">
              <w:rPr>
                <w:rFonts w:asciiTheme="majorHAnsi" w:eastAsiaTheme="minorEastAsia" w:hAnsiTheme="majorHAnsi" w:cstheme="minorHAnsi"/>
                <w:b/>
                <w:i w:val="0"/>
                <w:iCs w:val="0"/>
              </w:rPr>
              <w:t>Način korištenja aktivnosti</w:t>
            </w:r>
          </w:p>
          <w:p w:rsidR="00FC3ED8" w:rsidRPr="00FC3ED8" w:rsidRDefault="00FC3ED8" w:rsidP="00FC3ED8">
            <w:pPr>
              <w:spacing w:after="0" w:line="240" w:lineRule="auto"/>
              <w:rPr>
                <w:rFonts w:asciiTheme="majorHAnsi" w:eastAsiaTheme="minorEastAsia" w:hAnsiTheme="majorHAnsi" w:cstheme="minorHAnsi"/>
                <w:b/>
                <w:i w:val="0"/>
                <w:iCs w:val="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FC3ED8" w:rsidRPr="00FC3ED8" w:rsidRDefault="00FC3ED8" w:rsidP="00FC3ED8">
            <w:pPr>
              <w:widowControl w:val="0"/>
              <w:tabs>
                <w:tab w:val="left" w:pos="90"/>
                <w:tab w:val="left" w:pos="3600"/>
              </w:tabs>
              <w:autoSpaceDE w:val="0"/>
              <w:spacing w:before="139" w:line="240" w:lineRule="auto"/>
              <w:ind w:left="3540" w:hanging="3540"/>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 xml:space="preserve">- primjena znanja u nastavi, na natjecanju iz njemačkog   jezika </w:t>
            </w:r>
          </w:p>
          <w:p w:rsidR="00FC3ED8" w:rsidRPr="00FC3ED8" w:rsidRDefault="00FC3ED8" w:rsidP="00FC3ED8">
            <w:pPr>
              <w:widowControl w:val="0"/>
              <w:tabs>
                <w:tab w:val="left" w:pos="90"/>
                <w:tab w:val="left" w:pos="3600"/>
              </w:tabs>
              <w:autoSpaceDE w:val="0"/>
              <w:spacing w:before="139" w:line="240" w:lineRule="auto"/>
              <w:rPr>
                <w:rFonts w:asciiTheme="majorHAnsi" w:eastAsiaTheme="minorEastAsia" w:hAnsiTheme="majorHAnsi" w:cstheme="minorHAnsi"/>
                <w:i w:val="0"/>
                <w:iCs w:val="0"/>
              </w:rPr>
            </w:pPr>
            <w:r w:rsidRPr="00FC3ED8">
              <w:rPr>
                <w:rFonts w:asciiTheme="majorHAnsi" w:eastAsiaTheme="minorEastAsia" w:hAnsiTheme="majorHAnsi" w:cstheme="minorHAnsi"/>
                <w:i w:val="0"/>
                <w:iCs w:val="0"/>
              </w:rPr>
              <w:t xml:space="preserve"> - prezentiranje samostalnih radova i malih projekata na panou</w:t>
            </w:r>
          </w:p>
        </w:tc>
      </w:tr>
    </w:tbl>
    <w:p w:rsidR="00FC3ED8" w:rsidRDefault="00FC3ED8" w:rsidP="00FC3ED8">
      <w:pPr>
        <w:widowControl w:val="0"/>
        <w:autoSpaceDE w:val="0"/>
        <w:spacing w:after="0"/>
        <w:jc w:val="both"/>
        <w:rPr>
          <w:rFonts w:ascii="Cambria" w:hAnsi="Cambria"/>
          <w:i w:val="0"/>
          <w:color w:val="FF0000"/>
          <w:spacing w:val="-1"/>
          <w:sz w:val="22"/>
          <w:szCs w:val="22"/>
        </w:rPr>
      </w:pPr>
    </w:p>
    <w:p w:rsidR="00FC3ED8" w:rsidRDefault="00FC3ED8" w:rsidP="00794063">
      <w:pPr>
        <w:widowControl w:val="0"/>
        <w:autoSpaceDE w:val="0"/>
        <w:spacing w:after="0"/>
        <w:ind w:left="1114"/>
        <w:jc w:val="both"/>
        <w:rPr>
          <w:rFonts w:ascii="Cambria" w:hAnsi="Cambria"/>
          <w:i w:val="0"/>
          <w:color w:val="FF0000"/>
          <w:spacing w:val="-1"/>
          <w:sz w:val="22"/>
          <w:szCs w:val="22"/>
        </w:rPr>
      </w:pPr>
    </w:p>
    <w:p w:rsidR="00FC3ED8" w:rsidRDefault="00FC3ED8" w:rsidP="00794063">
      <w:pPr>
        <w:widowControl w:val="0"/>
        <w:autoSpaceDE w:val="0"/>
        <w:spacing w:after="0"/>
        <w:ind w:left="1114"/>
        <w:jc w:val="both"/>
        <w:rPr>
          <w:rFonts w:ascii="Cambria" w:hAnsi="Cambria"/>
          <w:i w:val="0"/>
          <w:color w:val="FF0000"/>
          <w:spacing w:val="-1"/>
          <w:sz w:val="22"/>
          <w:szCs w:val="22"/>
        </w:rPr>
      </w:pPr>
    </w:p>
    <w:p w:rsidR="00911B48" w:rsidRPr="00FE2B2D" w:rsidRDefault="00911B48" w:rsidP="00794063">
      <w:pPr>
        <w:widowControl w:val="0"/>
        <w:autoSpaceDE w:val="0"/>
        <w:spacing w:after="0"/>
        <w:ind w:left="1114"/>
        <w:jc w:val="both"/>
        <w:rPr>
          <w:rFonts w:ascii="Cambria" w:hAnsi="Cambria"/>
          <w:i w:val="0"/>
          <w:color w:val="FF0000"/>
          <w:spacing w:val="-1"/>
          <w:sz w:val="22"/>
          <w:szCs w:val="22"/>
        </w:rPr>
      </w:pPr>
      <w:r w:rsidRPr="00FE2B2D">
        <w:rPr>
          <w:rFonts w:ascii="Cambria" w:hAnsi="Cambria"/>
          <w:i w:val="0"/>
          <w:color w:val="FF0000"/>
          <w:spacing w:val="-1"/>
          <w:sz w:val="22"/>
          <w:szCs w:val="22"/>
        </w:rPr>
        <w:t xml:space="preserve"> </w:t>
      </w:r>
    </w:p>
    <w:p w:rsidR="00911B48" w:rsidRPr="00FE2B2D" w:rsidRDefault="00911B48" w:rsidP="00794063">
      <w:pPr>
        <w:tabs>
          <w:tab w:val="left" w:pos="3544"/>
        </w:tabs>
        <w:spacing w:after="0"/>
        <w:jc w:val="both"/>
        <w:rPr>
          <w:rFonts w:ascii="Cambria" w:hAnsi="Cambria"/>
          <w:i w:val="0"/>
          <w:color w:val="FF0000"/>
          <w:sz w:val="22"/>
          <w:szCs w:val="22"/>
        </w:rPr>
      </w:pPr>
      <w:bookmarkStart w:id="85" w:name="__RefHeading__2999_134661842"/>
      <w:bookmarkEnd w:id="85"/>
    </w:p>
    <w:p w:rsidR="00911B48" w:rsidRPr="00FE2B2D" w:rsidRDefault="00911B48"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6B1B8C" w:rsidRPr="006B1B8C" w:rsidTr="006B1B8C">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DODATNA NASTAVA – NJEMAČKI JEZIK</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spacing w:line="240" w:lineRule="auto"/>
              <w:rPr>
                <w:rFonts w:cs="Calibri"/>
                <w:i w:val="0"/>
                <w:iCs w:val="0"/>
                <w:sz w:val="22"/>
                <w:szCs w:val="22"/>
              </w:rPr>
            </w:pPr>
            <w:r w:rsidRPr="006B1B8C">
              <w:rPr>
                <w:rFonts w:cs="Calibri"/>
                <w:i w:val="0"/>
                <w:iCs w:val="0"/>
                <w:sz w:val="22"/>
                <w:szCs w:val="22"/>
              </w:rPr>
              <w:t>Simona Sinković, učiteljica njemačkog jezika</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Planirani broj učenika</w:t>
            </w:r>
          </w:p>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spacing w:after="0" w:line="240" w:lineRule="auto"/>
              <w:rPr>
                <w:rFonts w:cs="Calibri"/>
                <w:i w:val="0"/>
                <w:iCs w:val="0"/>
                <w:sz w:val="22"/>
                <w:szCs w:val="22"/>
              </w:rPr>
            </w:pPr>
            <w:r w:rsidRPr="006B1B8C">
              <w:rPr>
                <w:rFonts w:cs="Calibri"/>
                <w:i w:val="0"/>
                <w:iCs w:val="0"/>
                <w:sz w:val="22"/>
                <w:szCs w:val="22"/>
              </w:rPr>
              <w:t xml:space="preserve">2-5 učenika  </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spacing w:after="0" w:line="240" w:lineRule="auto"/>
              <w:rPr>
                <w:rFonts w:cs="Calibri"/>
                <w:i w:val="0"/>
                <w:iCs w:val="0"/>
                <w:sz w:val="22"/>
                <w:szCs w:val="22"/>
              </w:rPr>
            </w:pPr>
            <w:r w:rsidRPr="006B1B8C">
              <w:rPr>
                <w:rFonts w:cs="Calibri"/>
                <w:i w:val="0"/>
                <w:iCs w:val="0"/>
                <w:sz w:val="22"/>
                <w:szCs w:val="22"/>
              </w:rPr>
              <w:t>1 sat tjedno</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widowControl w:val="0"/>
              <w:autoSpaceDE w:val="0"/>
              <w:spacing w:line="240" w:lineRule="auto"/>
              <w:jc w:val="both"/>
              <w:rPr>
                <w:rFonts w:cs="Calibri"/>
                <w:i w:val="0"/>
                <w:iCs w:val="0"/>
                <w:color w:val="000000"/>
                <w:spacing w:val="-1"/>
                <w:sz w:val="22"/>
                <w:szCs w:val="22"/>
              </w:rPr>
            </w:pPr>
            <w:r w:rsidRPr="006B1B8C">
              <w:rPr>
                <w:rFonts w:cs="Calibri"/>
                <w:i w:val="0"/>
                <w:iCs w:val="0"/>
                <w:sz w:val="22"/>
                <w:szCs w:val="22"/>
              </w:rPr>
              <w:t>-</w:t>
            </w:r>
            <w:r w:rsidRPr="006B1B8C">
              <w:rPr>
                <w:rFonts w:cs="Calibri"/>
                <w:i w:val="0"/>
                <w:iCs w:val="0"/>
                <w:color w:val="000000"/>
                <w:spacing w:val="-1"/>
                <w:sz w:val="22"/>
                <w:szCs w:val="22"/>
              </w:rPr>
              <w:t xml:space="preserve">proširivanje sadržaja redovne nastave, razvijanje usmenog i pismenog izražavanja na njemačkom jeziku, proširivanje vokabulara i gramatičkih sadržaja </w:t>
            </w:r>
          </w:p>
          <w:p w:rsidR="006B1B8C" w:rsidRPr="006B1B8C" w:rsidRDefault="006B1B8C" w:rsidP="006B1B8C">
            <w:pPr>
              <w:widowControl w:val="0"/>
              <w:autoSpaceDE w:val="0"/>
              <w:spacing w:line="240" w:lineRule="auto"/>
              <w:jc w:val="both"/>
              <w:rPr>
                <w:rFonts w:cs="Calibri"/>
                <w:i w:val="0"/>
                <w:iCs w:val="0"/>
                <w:color w:val="000000"/>
                <w:spacing w:val="-1"/>
                <w:sz w:val="22"/>
                <w:szCs w:val="22"/>
              </w:rPr>
            </w:pPr>
            <w:r w:rsidRPr="006B1B8C">
              <w:rPr>
                <w:rFonts w:cs="Calibri"/>
                <w:i w:val="0"/>
                <w:iCs w:val="0"/>
                <w:color w:val="000000"/>
                <w:spacing w:val="-1"/>
                <w:sz w:val="22"/>
                <w:szCs w:val="22"/>
              </w:rPr>
              <w:t>-poticanje ljubavi prema pisanoj riječi i čitanju te buđenje interesa za čitanje na stranom jeziku, motivirati učenike za daljnje učenje njemačkog jezika unutar cjeloživotnog učenja, razvijanje kreativnih sposobnosti na području stranog jezika, unapređenje učeničkih jezičnih vještina, poticanje razvoja darovitih učenika</w:t>
            </w:r>
          </w:p>
          <w:p w:rsidR="006B1B8C" w:rsidRPr="006B1B8C" w:rsidRDefault="006B1B8C" w:rsidP="006B1B8C">
            <w:pPr>
              <w:widowControl w:val="0"/>
              <w:autoSpaceDE w:val="0"/>
              <w:spacing w:line="240" w:lineRule="auto"/>
              <w:jc w:val="both"/>
              <w:rPr>
                <w:rFonts w:cs="Calibri"/>
                <w:i w:val="0"/>
                <w:iCs w:val="0"/>
                <w:color w:val="000000"/>
                <w:spacing w:val="-1"/>
                <w:sz w:val="22"/>
                <w:szCs w:val="22"/>
              </w:rPr>
            </w:pPr>
            <w:r w:rsidRPr="006B1B8C">
              <w:rPr>
                <w:rFonts w:cs="Calibri"/>
                <w:i w:val="0"/>
                <w:iCs w:val="0"/>
                <w:color w:val="000000"/>
                <w:spacing w:val="-1"/>
                <w:sz w:val="22"/>
                <w:szCs w:val="22"/>
              </w:rPr>
              <w:t xml:space="preserve">-uključivanje učenika u projekte unutar programa </w:t>
            </w:r>
            <w:r w:rsidRPr="006B1B8C">
              <w:rPr>
                <w:rFonts w:cs="Calibri"/>
                <w:iCs w:val="0"/>
                <w:color w:val="000000"/>
                <w:spacing w:val="-1"/>
                <w:sz w:val="22"/>
                <w:szCs w:val="22"/>
              </w:rPr>
              <w:t>„ETwinning</w:t>
            </w:r>
            <w:r w:rsidRPr="006B1B8C">
              <w:rPr>
                <w:rFonts w:cs="Calibri"/>
                <w:i w:val="0"/>
                <w:iCs w:val="0"/>
                <w:color w:val="000000"/>
                <w:spacing w:val="-1"/>
                <w:sz w:val="22"/>
                <w:szCs w:val="22"/>
              </w:rPr>
              <w:t>“</w:t>
            </w:r>
          </w:p>
          <w:p w:rsidR="006B1B8C" w:rsidRPr="006B1B8C" w:rsidRDefault="006B1B8C" w:rsidP="006B1B8C">
            <w:pPr>
              <w:widowControl w:val="0"/>
              <w:autoSpaceDE w:val="0"/>
              <w:spacing w:line="240" w:lineRule="auto"/>
              <w:jc w:val="both"/>
              <w:rPr>
                <w:rFonts w:cs="Calibri"/>
                <w:i w:val="0"/>
                <w:iCs w:val="0"/>
                <w:color w:val="000000"/>
                <w:spacing w:val="-1"/>
                <w:sz w:val="22"/>
                <w:szCs w:val="22"/>
              </w:rPr>
            </w:pPr>
            <w:r w:rsidRPr="006B1B8C">
              <w:rPr>
                <w:rFonts w:cs="Calibri"/>
                <w:i w:val="0"/>
                <w:iCs w:val="0"/>
                <w:color w:val="000000"/>
                <w:spacing w:val="-1"/>
                <w:sz w:val="22"/>
                <w:szCs w:val="22"/>
              </w:rPr>
              <w:t>-priprema učenika za natjecanje iz njemačkog jezika</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 xml:space="preserve">Način realizacije </w:t>
            </w:r>
            <w:r w:rsidRPr="006B1B8C">
              <w:rPr>
                <w:rFonts w:cs="Calibri"/>
                <w:b/>
                <w:i w:val="0"/>
                <w:iCs w:val="0"/>
                <w:sz w:val="22"/>
                <w:szCs w:val="22"/>
              </w:rPr>
              <w:lastRenderedPageBreak/>
              <w:t>aktivnosti</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spacing w:line="240" w:lineRule="auto"/>
              <w:ind w:left="3540" w:hanging="3540"/>
              <w:rPr>
                <w:rFonts w:cs="Calibri"/>
                <w:i w:val="0"/>
                <w:iCs w:val="0"/>
                <w:sz w:val="22"/>
                <w:szCs w:val="22"/>
              </w:rPr>
            </w:pPr>
            <w:r w:rsidRPr="006B1B8C">
              <w:rPr>
                <w:rFonts w:cs="Calibri"/>
                <w:i w:val="0"/>
                <w:iCs w:val="0"/>
                <w:sz w:val="22"/>
                <w:szCs w:val="22"/>
              </w:rPr>
              <w:lastRenderedPageBreak/>
              <w:t>-individualni rad, rad u skupinama, uz korištenje tiskanih materijala,</w:t>
            </w:r>
          </w:p>
          <w:p w:rsidR="006B1B8C" w:rsidRPr="006B1B8C" w:rsidRDefault="006B1B8C" w:rsidP="006B1B8C">
            <w:pPr>
              <w:spacing w:line="240" w:lineRule="auto"/>
              <w:ind w:left="3540" w:hanging="3540"/>
              <w:rPr>
                <w:rFonts w:cs="Calibri"/>
                <w:i w:val="0"/>
                <w:iCs w:val="0"/>
                <w:sz w:val="22"/>
                <w:szCs w:val="22"/>
              </w:rPr>
            </w:pPr>
            <w:r w:rsidRPr="006B1B8C">
              <w:rPr>
                <w:rFonts w:cs="Calibri"/>
                <w:i w:val="0"/>
                <w:iCs w:val="0"/>
                <w:sz w:val="22"/>
                <w:szCs w:val="22"/>
              </w:rPr>
              <w:lastRenderedPageBreak/>
              <w:t>pismeni zadaci,razgovor, čitanje i obrada tekstova, istraživanje, slušanje</w:t>
            </w:r>
          </w:p>
          <w:p w:rsidR="006B1B8C" w:rsidRPr="006B1B8C" w:rsidRDefault="006B1B8C" w:rsidP="006B1B8C">
            <w:pPr>
              <w:spacing w:line="240" w:lineRule="auto"/>
              <w:ind w:left="3540" w:hanging="3540"/>
              <w:rPr>
                <w:rFonts w:cs="Calibri"/>
                <w:i w:val="0"/>
                <w:iCs w:val="0"/>
                <w:sz w:val="22"/>
                <w:szCs w:val="22"/>
              </w:rPr>
            </w:pPr>
            <w:r w:rsidRPr="006B1B8C">
              <w:rPr>
                <w:rFonts w:cs="Calibri"/>
                <w:i w:val="0"/>
                <w:iCs w:val="0"/>
                <w:sz w:val="22"/>
                <w:szCs w:val="22"/>
              </w:rPr>
              <w:t xml:space="preserve">tekstova i glazbe, izrada plakata, brošura, komuniciranje preko interneta </w:t>
            </w:r>
          </w:p>
          <w:p w:rsidR="006B1B8C" w:rsidRPr="006B1B8C" w:rsidRDefault="006B1B8C" w:rsidP="006B1B8C">
            <w:pPr>
              <w:spacing w:line="240" w:lineRule="auto"/>
              <w:ind w:left="3540" w:hanging="3540"/>
              <w:rPr>
                <w:rFonts w:cs="Calibri"/>
                <w:i w:val="0"/>
                <w:iCs w:val="0"/>
                <w:sz w:val="22"/>
                <w:szCs w:val="22"/>
              </w:rPr>
            </w:pPr>
            <w:r w:rsidRPr="006B1B8C">
              <w:rPr>
                <w:rFonts w:cs="Calibri"/>
                <w:i w:val="0"/>
                <w:iCs w:val="0"/>
                <w:sz w:val="22"/>
                <w:szCs w:val="22"/>
              </w:rPr>
              <w:t>sa učenicima iz zemalja njemačkog govornog područja</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lastRenderedPageBreak/>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6B1B8C" w:rsidRPr="006B1B8C" w:rsidRDefault="006B1B8C" w:rsidP="006B1B8C">
            <w:pPr>
              <w:spacing w:line="240" w:lineRule="auto"/>
              <w:rPr>
                <w:rFonts w:cs="Calibri"/>
                <w:i w:val="0"/>
                <w:iCs w:val="0"/>
                <w:sz w:val="22"/>
                <w:szCs w:val="22"/>
              </w:rPr>
            </w:pPr>
            <w:r w:rsidRPr="006B1B8C">
              <w:rPr>
                <w:rFonts w:cs="Calibri"/>
                <w:i w:val="0"/>
                <w:iCs w:val="0"/>
                <w:sz w:val="22"/>
                <w:szCs w:val="22"/>
              </w:rPr>
              <w:t>tijekom školske godine 2018./2019.</w:t>
            </w:r>
          </w:p>
          <w:p w:rsidR="006B1B8C" w:rsidRPr="006B1B8C" w:rsidRDefault="006B1B8C" w:rsidP="006B1B8C">
            <w:pPr>
              <w:spacing w:after="0" w:line="240" w:lineRule="auto"/>
              <w:rPr>
                <w:rFonts w:cs="Calibri"/>
                <w:i w:val="0"/>
                <w:iCs w:val="0"/>
                <w:sz w:val="22"/>
                <w:szCs w:val="22"/>
              </w:rPr>
            </w:pP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widowControl w:val="0"/>
              <w:autoSpaceDE w:val="0"/>
              <w:spacing w:line="240" w:lineRule="auto"/>
              <w:jc w:val="both"/>
              <w:rPr>
                <w:rFonts w:cs="Calibri"/>
                <w:i w:val="0"/>
                <w:iCs w:val="0"/>
                <w:color w:val="000000"/>
                <w:spacing w:val="-1"/>
                <w:sz w:val="22"/>
                <w:szCs w:val="22"/>
              </w:rPr>
            </w:pPr>
            <w:r w:rsidRPr="006B1B8C">
              <w:rPr>
                <w:rFonts w:cs="Calibri"/>
                <w:i w:val="0"/>
                <w:iCs w:val="0"/>
                <w:sz w:val="22"/>
                <w:szCs w:val="22"/>
              </w:rPr>
              <w:t>-</w:t>
            </w:r>
            <w:r w:rsidRPr="006B1B8C">
              <w:rPr>
                <w:rFonts w:cs="Calibri"/>
                <w:i w:val="0"/>
                <w:iCs w:val="0"/>
                <w:color w:val="000000"/>
                <w:spacing w:val="-1"/>
                <w:sz w:val="22"/>
                <w:szCs w:val="22"/>
              </w:rPr>
              <w:t xml:space="preserve">učenicima koji pokazuju poseban interes za njemački jezik (učenici se uključuju na temelju vlastite odluke), rad s darovitim učenicima,upoznavanje sa sadržajima koji nisu obuhvaćeni obvezatnim nastavnim planom i programom njemačkog jezika </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spacing w:after="0" w:line="240" w:lineRule="auto"/>
              <w:rPr>
                <w:rFonts w:cs="Calibri"/>
                <w:i w:val="0"/>
                <w:iCs w:val="0"/>
                <w:sz w:val="22"/>
                <w:szCs w:val="22"/>
              </w:rPr>
            </w:pPr>
            <w:r w:rsidRPr="006B1B8C">
              <w:rPr>
                <w:rFonts w:cs="Calibri"/>
                <w:i w:val="0"/>
                <w:iCs w:val="0"/>
                <w:sz w:val="22"/>
                <w:szCs w:val="22"/>
              </w:rPr>
              <w:t>/</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widowControl w:val="0"/>
              <w:autoSpaceDE w:val="0"/>
              <w:spacing w:line="240" w:lineRule="auto"/>
              <w:jc w:val="both"/>
              <w:rPr>
                <w:rFonts w:cs="Calibri"/>
                <w:i w:val="0"/>
                <w:iCs w:val="0"/>
                <w:color w:val="000000"/>
                <w:spacing w:val="-1"/>
                <w:sz w:val="22"/>
                <w:szCs w:val="22"/>
              </w:rPr>
            </w:pPr>
            <w:r w:rsidRPr="006B1B8C">
              <w:rPr>
                <w:rFonts w:cs="Calibri"/>
                <w:i w:val="0"/>
                <w:iCs w:val="0"/>
                <w:color w:val="000000"/>
                <w:spacing w:val="-1"/>
                <w:sz w:val="22"/>
                <w:szCs w:val="22"/>
              </w:rPr>
              <w:t xml:space="preserve">individualno opisno praćenje učenika </w:t>
            </w:r>
          </w:p>
        </w:tc>
      </w:tr>
      <w:tr w:rsidR="006B1B8C" w:rsidRPr="006B1B8C" w:rsidTr="006B1B8C">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6B1B8C" w:rsidRPr="006B1B8C" w:rsidRDefault="006B1B8C" w:rsidP="006B1B8C">
            <w:pPr>
              <w:spacing w:after="0" w:line="240" w:lineRule="auto"/>
              <w:rPr>
                <w:rFonts w:cs="Calibri"/>
                <w:b/>
                <w:i w:val="0"/>
                <w:iCs w:val="0"/>
                <w:sz w:val="22"/>
                <w:szCs w:val="22"/>
              </w:rPr>
            </w:pPr>
            <w:r w:rsidRPr="006B1B8C">
              <w:rPr>
                <w:rFonts w:cs="Calibri"/>
                <w:b/>
                <w:i w:val="0"/>
                <w:iCs w:val="0"/>
                <w:sz w:val="22"/>
                <w:szCs w:val="22"/>
              </w:rPr>
              <w:t>Način korištenja aktivnosti</w:t>
            </w:r>
          </w:p>
          <w:p w:rsidR="006B1B8C" w:rsidRPr="006B1B8C" w:rsidRDefault="006B1B8C" w:rsidP="006B1B8C">
            <w:pPr>
              <w:spacing w:after="0" w:line="240" w:lineRule="auto"/>
              <w:rPr>
                <w:rFonts w:cs="Calibr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6B1B8C" w:rsidRPr="006B1B8C" w:rsidRDefault="006B1B8C" w:rsidP="006B1B8C">
            <w:pPr>
              <w:widowControl w:val="0"/>
              <w:tabs>
                <w:tab w:val="left" w:pos="90"/>
                <w:tab w:val="left" w:pos="3600"/>
              </w:tabs>
              <w:autoSpaceDE w:val="0"/>
              <w:spacing w:before="139" w:line="240" w:lineRule="auto"/>
              <w:ind w:left="3540" w:hanging="3540"/>
              <w:rPr>
                <w:rFonts w:cs="Calibri"/>
                <w:i w:val="0"/>
                <w:iCs w:val="0"/>
                <w:sz w:val="22"/>
                <w:szCs w:val="22"/>
              </w:rPr>
            </w:pPr>
            <w:r w:rsidRPr="006B1B8C">
              <w:rPr>
                <w:rFonts w:cs="Calibri"/>
                <w:i w:val="0"/>
                <w:iCs w:val="0"/>
                <w:sz w:val="22"/>
                <w:szCs w:val="22"/>
              </w:rPr>
              <w:t xml:space="preserve">- primjena znanja u nastavi, na natjecanju iz njemačkog   jezika </w:t>
            </w:r>
          </w:p>
          <w:p w:rsidR="006B1B8C" w:rsidRPr="006B1B8C" w:rsidRDefault="006B1B8C" w:rsidP="006B1B8C">
            <w:pPr>
              <w:widowControl w:val="0"/>
              <w:tabs>
                <w:tab w:val="left" w:pos="90"/>
                <w:tab w:val="left" w:pos="3600"/>
              </w:tabs>
              <w:autoSpaceDE w:val="0"/>
              <w:spacing w:before="139" w:line="240" w:lineRule="auto"/>
              <w:rPr>
                <w:rFonts w:cs="Calibri"/>
                <w:i w:val="0"/>
                <w:iCs w:val="0"/>
                <w:sz w:val="22"/>
                <w:szCs w:val="22"/>
              </w:rPr>
            </w:pPr>
            <w:r w:rsidRPr="006B1B8C">
              <w:rPr>
                <w:rFonts w:cs="Calibri"/>
                <w:i w:val="0"/>
                <w:iCs w:val="0"/>
                <w:sz w:val="22"/>
                <w:szCs w:val="22"/>
              </w:rPr>
              <w:t xml:space="preserve"> - prezentiranje samostalnih radova i malih projekata na panou</w:t>
            </w:r>
          </w:p>
        </w:tc>
      </w:tr>
    </w:tbl>
    <w:p w:rsidR="00911B48" w:rsidRPr="00FE2B2D" w:rsidRDefault="00911B48"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r w:rsidRPr="00FE2B2D">
        <w:rPr>
          <w:rFonts w:ascii="Cambria" w:hAnsi="Cambria"/>
          <w:i w:val="0"/>
          <w:color w:val="FF0000"/>
          <w:sz w:val="22"/>
          <w:szCs w:val="22"/>
        </w:rPr>
        <w:t xml:space="preserve">  </w:t>
      </w:r>
    </w:p>
    <w:tbl>
      <w:tblPr>
        <w:tblW w:w="10320" w:type="dxa"/>
        <w:tblInd w:w="2" w:type="dxa"/>
        <w:tblLayout w:type="fixed"/>
        <w:tblLook w:val="04A0" w:firstRow="1" w:lastRow="0" w:firstColumn="1" w:lastColumn="0" w:noHBand="0" w:noVBand="1"/>
      </w:tblPr>
      <w:tblGrid>
        <w:gridCol w:w="2518"/>
        <w:gridCol w:w="7802"/>
      </w:tblGrid>
      <w:tr w:rsidR="00F90F42" w:rsidRPr="00F90F42" w:rsidTr="00F90F42">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DODATNA NASTAVA - MATEMATIKA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tabs>
                <w:tab w:val="left" w:pos="924"/>
              </w:tabs>
              <w:spacing w:after="0" w:line="100" w:lineRule="atLeast"/>
              <w:rPr>
                <w:rFonts w:ascii="Cambria" w:hAnsi="Cambria"/>
                <w:i w:val="0"/>
                <w:iCs w:val="0"/>
                <w:sz w:val="22"/>
                <w:szCs w:val="22"/>
                <w:lang w:eastAsia="en-US"/>
              </w:rPr>
            </w:pPr>
            <w:r w:rsidRPr="00F90F42">
              <w:rPr>
                <w:rFonts w:ascii="Cambria" w:hAnsi="Cambria"/>
                <w:i w:val="0"/>
                <w:iCs w:val="0"/>
                <w:sz w:val="22"/>
                <w:szCs w:val="22"/>
                <w:lang w:eastAsia="en-US"/>
              </w:rPr>
              <w:t>Marija Murk</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Planirani broj učenika</w:t>
            </w:r>
          </w:p>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3-5 (5.a, 6.a,6.b, 7. a i 7.b)</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1 sat tjedno</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Produbljivanje matematičkih znanja i sposobnosti, razvijanje stvaralačkog i logičkog mišljenja, primjena matematike u svakodnevnom životu.</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Individualno rješavanje problemskih zadataka uz stručno vodstvo i poticaj učitelja. Sudjelovanje na školskom natjecanju i višim razinama natjecanja.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Tijekom školske godine 2018./2019.</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Rad s darovitim učenicima. Upoznavanje sa sadržajima koji nisu obuhvaćeni obvezatnim nastavnim planom i programom matematike u 5., 6. i 7. razredu. Pripremanje učenika za natjecanja.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Nema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Individualno opisno praćenje učenika, vrednovanje rezultata na natjecanjima.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90F42" w:rsidRPr="00F90F42" w:rsidRDefault="00F90F42" w:rsidP="00F90F42">
            <w:pPr>
              <w:spacing w:after="0" w:line="100" w:lineRule="atLeast"/>
              <w:rPr>
                <w:rFonts w:ascii="Cambria" w:hAnsi="Cambria"/>
                <w:b/>
                <w:i w:val="0"/>
                <w:sz w:val="22"/>
                <w:szCs w:val="22"/>
                <w:lang w:eastAsia="en-US"/>
              </w:rPr>
            </w:pPr>
            <w:r w:rsidRPr="00F90F42">
              <w:rPr>
                <w:rFonts w:ascii="Cambria" w:hAnsi="Cambria"/>
                <w:b/>
                <w:i w:val="0"/>
                <w:sz w:val="22"/>
                <w:szCs w:val="22"/>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autoSpaceDE w:val="0"/>
              <w:autoSpaceDN w:val="0"/>
              <w:adjustRightInd w:val="0"/>
              <w:spacing w:after="0"/>
              <w:rPr>
                <w:rFonts w:ascii="Cambria" w:hAnsi="Cambria"/>
                <w:i w:val="0"/>
                <w:iCs w:val="0"/>
                <w:sz w:val="22"/>
                <w:szCs w:val="22"/>
                <w:lang w:eastAsia="en-US"/>
              </w:rPr>
            </w:pPr>
            <w:r w:rsidRPr="00F90F42">
              <w:rPr>
                <w:rFonts w:ascii="Cambria" w:hAnsi="Cambria"/>
                <w:i w:val="0"/>
                <w:iCs w:val="0"/>
                <w:sz w:val="22"/>
                <w:szCs w:val="22"/>
                <w:lang w:eastAsia="en-US"/>
              </w:rPr>
              <w:t>Znanja i sposobnosti usvojene dodatnom nastavom matematike</w:t>
            </w:r>
          </w:p>
          <w:p w:rsidR="00F90F42" w:rsidRPr="00F90F42" w:rsidRDefault="00F90F42" w:rsidP="00F90F42">
            <w:pPr>
              <w:autoSpaceDE w:val="0"/>
              <w:autoSpaceDN w:val="0"/>
              <w:adjustRightInd w:val="0"/>
              <w:spacing w:after="0"/>
              <w:rPr>
                <w:rFonts w:ascii="Cambria" w:hAnsi="Cambria"/>
                <w:i w:val="0"/>
                <w:iCs w:val="0"/>
                <w:sz w:val="22"/>
                <w:szCs w:val="22"/>
                <w:lang w:eastAsia="en-US"/>
              </w:rPr>
            </w:pPr>
            <w:r w:rsidRPr="00F90F42">
              <w:rPr>
                <w:rFonts w:ascii="Cambria" w:hAnsi="Cambria"/>
                <w:i w:val="0"/>
                <w:iCs w:val="0"/>
                <w:sz w:val="22"/>
                <w:szCs w:val="22"/>
                <w:lang w:eastAsia="en-US"/>
              </w:rPr>
              <w:t>koristiti u ostalim nastavnim podru</w:t>
            </w:r>
            <w:r w:rsidRPr="00F90F42">
              <w:rPr>
                <w:rFonts w:ascii="Cambria" w:eastAsia="TimesNewRoman" w:hAnsi="Cambria" w:cs="TimesNewRoman"/>
                <w:i w:val="0"/>
                <w:iCs w:val="0"/>
                <w:sz w:val="22"/>
                <w:szCs w:val="22"/>
                <w:lang w:eastAsia="en-US"/>
              </w:rPr>
              <w:t>č</w:t>
            </w:r>
            <w:r w:rsidRPr="00F90F42">
              <w:rPr>
                <w:rFonts w:ascii="Cambria" w:hAnsi="Cambria"/>
                <w:i w:val="0"/>
                <w:iCs w:val="0"/>
                <w:sz w:val="22"/>
                <w:szCs w:val="22"/>
                <w:lang w:eastAsia="en-US"/>
              </w:rPr>
              <w:t>jima,svakodnevnom životu te</w:t>
            </w:r>
          </w:p>
          <w:p w:rsidR="00F90F42" w:rsidRPr="00F90F42" w:rsidRDefault="00F90F42" w:rsidP="00F90F42">
            <w:pPr>
              <w:spacing w:after="0" w:line="100" w:lineRule="atLeast"/>
              <w:jc w:val="both"/>
              <w:rPr>
                <w:rFonts w:ascii="Cambria" w:hAnsi="Cambria"/>
                <w:i w:val="0"/>
                <w:iCs w:val="0"/>
                <w:sz w:val="22"/>
                <w:szCs w:val="22"/>
                <w:lang w:eastAsia="en-US"/>
              </w:rPr>
            </w:pPr>
            <w:r w:rsidRPr="00F90F42">
              <w:rPr>
                <w:rFonts w:ascii="Cambria" w:hAnsi="Cambria"/>
                <w:i w:val="0"/>
                <w:iCs w:val="0"/>
                <w:sz w:val="22"/>
                <w:szCs w:val="22"/>
                <w:lang w:eastAsia="en-US"/>
              </w:rPr>
              <w:t>kasnijem matemati</w:t>
            </w:r>
            <w:r w:rsidRPr="00F90F42">
              <w:rPr>
                <w:rFonts w:ascii="Cambria" w:eastAsia="TimesNewRoman" w:hAnsi="Cambria" w:cs="TimesNewRoman"/>
                <w:i w:val="0"/>
                <w:iCs w:val="0"/>
                <w:sz w:val="22"/>
                <w:szCs w:val="22"/>
                <w:lang w:eastAsia="en-US"/>
              </w:rPr>
              <w:t>č</w:t>
            </w:r>
            <w:r w:rsidRPr="00F90F42">
              <w:rPr>
                <w:rFonts w:ascii="Cambria" w:hAnsi="Cambria"/>
                <w:i w:val="0"/>
                <w:iCs w:val="0"/>
                <w:sz w:val="22"/>
                <w:szCs w:val="22"/>
                <w:lang w:eastAsia="en-US"/>
              </w:rPr>
              <w:t>kom obrazovanju.</w:t>
            </w:r>
          </w:p>
        </w:tc>
      </w:tr>
    </w:tbl>
    <w:p w:rsidR="00911B48" w:rsidRPr="00FE2B2D" w:rsidRDefault="00911B48"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p>
    <w:p w:rsidR="00911B48" w:rsidRDefault="00911B48"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Pr="00FE2B2D" w:rsidRDefault="00614F37"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p>
    <w:tbl>
      <w:tblPr>
        <w:tblW w:w="10140" w:type="dxa"/>
        <w:tblInd w:w="2" w:type="dxa"/>
        <w:tblLayout w:type="fixed"/>
        <w:tblLook w:val="04A0" w:firstRow="1" w:lastRow="0" w:firstColumn="1" w:lastColumn="0" w:noHBand="0" w:noVBand="1"/>
      </w:tblPr>
      <w:tblGrid>
        <w:gridCol w:w="2516"/>
        <w:gridCol w:w="7624"/>
      </w:tblGrid>
      <w:tr w:rsidR="00F966BC" w:rsidRPr="00F966BC" w:rsidTr="00F966BC">
        <w:trPr>
          <w:trHeight w:val="257"/>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lastRenderedPageBreak/>
              <w:t>DODATNA NASTAVA - MATEMATIKA</w:t>
            </w:r>
          </w:p>
        </w:tc>
      </w:tr>
      <w:tr w:rsidR="00F966BC" w:rsidRPr="00F966BC" w:rsidTr="00614F37">
        <w:trPr>
          <w:trHeight w:val="257"/>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Nositelj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tabs>
                <w:tab w:val="left" w:pos="924"/>
              </w:tabs>
              <w:suppressAutoHyphens/>
              <w:spacing w:after="0" w:line="100" w:lineRule="atLeast"/>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Danijela Piškor</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Planirani broj učenika (razred)</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3 – 5 učenika (8. a i 8.b)</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Planirani broj sati tjedno</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1 sat tjedno</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Ciljevi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Produbljivanje matematičkih znanja i sposobnosti, razvijanje stvaralačkog i logičkog mišljenja, primjena matematike u svakodnevnom životu.</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Način realizacije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Individualno rješavanje problemskih zadataka uz stručno vodstvo i poticaj učitelja. Sudjelovanje na školskom natjecanju i višim razinama natjecanja.</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Vremenski okviri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Tijekom školske godine 2018./2019.</w:t>
            </w:r>
          </w:p>
        </w:tc>
      </w:tr>
      <w:tr w:rsidR="00F966BC" w:rsidRPr="00F966BC" w:rsidTr="00614F37">
        <w:trPr>
          <w:trHeight w:val="786"/>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Osnovna namjena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Rad s darovitim učenicima. Upoznavanje sa sadržajima koji nisu obuhvaćeni obvezatnim nastavnim planom i programom matematike u 5. razredu. Pripremanje učenika za natjecanja.</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Detaljni troškovi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Fotokopiranje radnog materijala</w:t>
            </w:r>
          </w:p>
        </w:tc>
      </w:tr>
      <w:tr w:rsidR="00F966BC" w:rsidRPr="00F966BC" w:rsidTr="00614F37">
        <w:trPr>
          <w:trHeight w:val="514"/>
        </w:trPr>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Način vrednovanja aktivnosti</w:t>
            </w: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Individualno opisno praćenje učenika, vrednovanje rezultata na natjecanjima.</w:t>
            </w:r>
          </w:p>
        </w:tc>
      </w:tr>
      <w:tr w:rsidR="00F966BC" w:rsidRPr="00F966BC" w:rsidTr="00614F37">
        <w:trPr>
          <w:trHeight w:val="862"/>
        </w:trPr>
        <w:tc>
          <w:tcPr>
            <w:tcW w:w="2516" w:type="dxa"/>
            <w:tcBorders>
              <w:top w:val="single" w:sz="4" w:space="0" w:color="000000"/>
              <w:left w:val="single" w:sz="4" w:space="0" w:color="000000"/>
              <w:bottom w:val="single" w:sz="4" w:space="0" w:color="000000"/>
              <w:right w:val="single" w:sz="4" w:space="0" w:color="000000"/>
            </w:tcBorders>
            <w:shd w:val="clear" w:color="auto" w:fill="F79646"/>
          </w:tcPr>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r w:rsidRPr="00F966BC">
              <w:rPr>
                <w:rFonts w:ascii="Cambria" w:eastAsia="SimSun" w:hAnsi="Cambria" w:cs="Calibri"/>
                <w:b/>
                <w:bCs/>
                <w:i w:val="0"/>
                <w:iCs w:val="0"/>
                <w:kern w:val="2"/>
                <w:sz w:val="22"/>
                <w:szCs w:val="22"/>
                <w:lang w:eastAsia="ar-SA"/>
              </w:rPr>
              <w:t>Način korištenja aktivnosti</w:t>
            </w:r>
          </w:p>
          <w:p w:rsidR="00F966BC" w:rsidRPr="00F966BC" w:rsidRDefault="00F966BC" w:rsidP="00F966BC">
            <w:pPr>
              <w:suppressAutoHyphens/>
              <w:spacing w:after="0" w:line="100" w:lineRule="atLeast"/>
              <w:rPr>
                <w:rFonts w:ascii="Cambria" w:eastAsia="SimSun" w:hAnsi="Cambria" w:cs="Calibri"/>
                <w:b/>
                <w:bCs/>
                <w:kern w:val="2"/>
                <w:sz w:val="22"/>
                <w:szCs w:val="22"/>
                <w:lang w:eastAsia="ar-SA"/>
              </w:rPr>
            </w:pPr>
          </w:p>
        </w:tc>
        <w:tc>
          <w:tcPr>
            <w:tcW w:w="762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autoSpaceDE w:val="0"/>
              <w:autoSpaceDN w:val="0"/>
              <w:adjustRightInd w:val="0"/>
              <w:spacing w:after="0" w:line="276" w:lineRule="auto"/>
              <w:rPr>
                <w:rFonts w:ascii="Cambria" w:eastAsia="SimSun" w:hAnsi="Cambria" w:cs="Calibri"/>
                <w:kern w:val="2"/>
                <w:sz w:val="22"/>
                <w:szCs w:val="22"/>
                <w:lang w:eastAsia="en-US"/>
              </w:rPr>
            </w:pPr>
            <w:r w:rsidRPr="00F966BC">
              <w:rPr>
                <w:rFonts w:ascii="Cambria" w:eastAsia="SimSun" w:hAnsi="Cambria" w:cs="Calibri"/>
                <w:i w:val="0"/>
                <w:iCs w:val="0"/>
                <w:kern w:val="2"/>
                <w:sz w:val="22"/>
                <w:szCs w:val="22"/>
                <w:lang w:eastAsia="en-US"/>
              </w:rPr>
              <w:t>Znanja i sposobnosti usvojene dodatnom nastavom matematike</w:t>
            </w:r>
          </w:p>
          <w:p w:rsidR="00F966BC" w:rsidRPr="00F966BC" w:rsidRDefault="00F966BC" w:rsidP="00F966BC">
            <w:pPr>
              <w:suppressAutoHyphens/>
              <w:autoSpaceDE w:val="0"/>
              <w:autoSpaceDN w:val="0"/>
              <w:adjustRightInd w:val="0"/>
              <w:spacing w:after="0" w:line="276" w:lineRule="auto"/>
              <w:rPr>
                <w:rFonts w:ascii="Cambria" w:eastAsia="SimSun" w:hAnsi="Cambria" w:cs="Calibri"/>
                <w:kern w:val="2"/>
                <w:sz w:val="22"/>
                <w:szCs w:val="22"/>
                <w:lang w:eastAsia="en-US"/>
              </w:rPr>
            </w:pPr>
            <w:r w:rsidRPr="00F966BC">
              <w:rPr>
                <w:rFonts w:ascii="Cambria" w:eastAsia="SimSun" w:hAnsi="Cambria" w:cs="Calibri"/>
                <w:i w:val="0"/>
                <w:iCs w:val="0"/>
                <w:kern w:val="2"/>
                <w:sz w:val="22"/>
                <w:szCs w:val="22"/>
                <w:lang w:eastAsia="en-US"/>
              </w:rPr>
              <w:t>koristiti u ostalim nastavnim podru</w:t>
            </w:r>
            <w:r w:rsidRPr="00F966BC">
              <w:rPr>
                <w:rFonts w:ascii="Cambria" w:eastAsia="TimesNewRoman" w:hAnsi="Cambria" w:cs="TimesNewRoman"/>
                <w:i w:val="0"/>
                <w:iCs w:val="0"/>
                <w:kern w:val="2"/>
                <w:sz w:val="22"/>
                <w:szCs w:val="22"/>
                <w:lang w:eastAsia="en-US"/>
              </w:rPr>
              <w:t>č</w:t>
            </w:r>
            <w:r w:rsidRPr="00F966BC">
              <w:rPr>
                <w:rFonts w:ascii="Cambria" w:eastAsia="SimSun" w:hAnsi="Cambria" w:cs="Calibri"/>
                <w:i w:val="0"/>
                <w:iCs w:val="0"/>
                <w:kern w:val="2"/>
                <w:sz w:val="22"/>
                <w:szCs w:val="22"/>
                <w:lang w:eastAsia="en-US"/>
              </w:rPr>
              <w:t>jima,svakodnevnom životu te</w:t>
            </w:r>
          </w:p>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en-US"/>
              </w:rPr>
              <w:t>kasnijem matemati</w:t>
            </w:r>
            <w:r w:rsidRPr="00F966BC">
              <w:rPr>
                <w:rFonts w:ascii="Cambria" w:eastAsia="TimesNewRoman" w:hAnsi="Cambria" w:cs="TimesNewRoman"/>
                <w:i w:val="0"/>
                <w:iCs w:val="0"/>
                <w:kern w:val="2"/>
                <w:sz w:val="22"/>
                <w:szCs w:val="22"/>
                <w:lang w:eastAsia="en-US"/>
              </w:rPr>
              <w:t>č</w:t>
            </w:r>
            <w:r w:rsidRPr="00F966BC">
              <w:rPr>
                <w:rFonts w:ascii="Cambria" w:eastAsia="SimSun" w:hAnsi="Cambria" w:cs="Calibri"/>
                <w:i w:val="0"/>
                <w:iCs w:val="0"/>
                <w:kern w:val="2"/>
                <w:sz w:val="22"/>
                <w:szCs w:val="22"/>
                <w:lang w:eastAsia="en-US"/>
              </w:rPr>
              <w:t>kom obrazovanju.</w:t>
            </w:r>
          </w:p>
        </w:tc>
      </w:tr>
    </w:tbl>
    <w:p w:rsidR="00911B48" w:rsidRPr="00FE2B2D" w:rsidRDefault="00911B48" w:rsidP="00794063">
      <w:pPr>
        <w:tabs>
          <w:tab w:val="left" w:pos="3544"/>
        </w:tabs>
        <w:spacing w:after="0"/>
        <w:jc w:val="both"/>
        <w:rPr>
          <w:rFonts w:ascii="Cambria" w:hAnsi="Cambria"/>
          <w:i w:val="0"/>
          <w:color w:val="FF0000"/>
          <w:sz w:val="22"/>
          <w:szCs w:val="22"/>
        </w:rPr>
      </w:pPr>
    </w:p>
    <w:p w:rsidR="00F13C81" w:rsidRPr="00FE2B2D" w:rsidRDefault="00911B48" w:rsidP="00794063">
      <w:pPr>
        <w:tabs>
          <w:tab w:val="left" w:pos="3544"/>
        </w:tabs>
        <w:spacing w:after="0"/>
        <w:jc w:val="both"/>
        <w:rPr>
          <w:rFonts w:ascii="Cambria" w:hAnsi="Cambria"/>
          <w:i w:val="0"/>
          <w:color w:val="FF0000"/>
          <w:sz w:val="22"/>
          <w:szCs w:val="22"/>
        </w:rPr>
      </w:pPr>
      <w:r w:rsidRPr="00FE2B2D">
        <w:rPr>
          <w:rFonts w:ascii="Cambria" w:hAnsi="Cambria"/>
          <w:i w:val="0"/>
          <w:color w:val="FF0000"/>
          <w:sz w:val="22"/>
          <w:szCs w:val="22"/>
        </w:rPr>
        <w:t xml:space="preserve">    </w:t>
      </w:r>
    </w:p>
    <w:tbl>
      <w:tblPr>
        <w:tblW w:w="101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345"/>
        <w:gridCol w:w="6828"/>
      </w:tblGrid>
      <w:tr w:rsidR="00F13C81" w:rsidRPr="00F13C81" w:rsidTr="00F13C81">
        <w:tc>
          <w:tcPr>
            <w:tcW w:w="10173" w:type="dxa"/>
            <w:gridSpan w:val="2"/>
            <w:tcBorders>
              <w:top w:val="single" w:sz="4" w:space="0" w:color="000001"/>
              <w:left w:val="single" w:sz="4" w:space="0" w:color="000001"/>
              <w:bottom w:val="single" w:sz="4" w:space="0" w:color="000001"/>
              <w:right w:val="nil"/>
            </w:tcBorders>
            <w:shd w:val="clear" w:color="auto" w:fill="F79646"/>
          </w:tcPr>
          <w:p w:rsidR="00F13C81" w:rsidRPr="00F13C81" w:rsidRDefault="00F13C81" w:rsidP="00F13C81">
            <w:pPr>
              <w:widowControl w:val="0"/>
              <w:suppressAutoHyphens/>
              <w:overflowPunct w:val="0"/>
              <w:spacing w:after="0" w:line="100" w:lineRule="atLeast"/>
              <w:rPr>
                <w:rFonts w:ascii="Cambria" w:eastAsia="SimSun" w:hAnsi="Cambria" w:cs="Mangal"/>
                <w:i w:val="0"/>
                <w:iCs w:val="0"/>
                <w:color w:val="00000A"/>
                <w:sz w:val="22"/>
                <w:szCs w:val="22"/>
                <w:lang w:eastAsia="zh-CN" w:bidi="hi-IN"/>
              </w:rPr>
            </w:pPr>
            <w:r w:rsidRPr="00F966BC">
              <w:rPr>
                <w:rFonts w:ascii="Cambria" w:eastAsia="SimSun" w:hAnsi="Cambria" w:cs="Calibri"/>
                <w:b/>
                <w:bCs/>
                <w:i w:val="0"/>
                <w:iCs w:val="0"/>
                <w:kern w:val="2"/>
                <w:sz w:val="22"/>
                <w:szCs w:val="22"/>
                <w:lang w:eastAsia="ar-SA"/>
              </w:rPr>
              <w:t xml:space="preserve">DODATNA NASTAVA - </w:t>
            </w:r>
            <w:r>
              <w:rPr>
                <w:rFonts w:ascii="Cambria" w:eastAsia="SimSun" w:hAnsi="Cambria" w:cs="Calibri"/>
                <w:b/>
                <w:bCs/>
                <w:i w:val="0"/>
                <w:iCs w:val="0"/>
                <w:kern w:val="2"/>
                <w:sz w:val="22"/>
                <w:szCs w:val="22"/>
                <w:lang w:eastAsia="ar-SA"/>
              </w:rPr>
              <w:t>GEOGRAFIJA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Nositelj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Ivana Mošmondor i učenici od 5. razreda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Planirani broj učenika</w:t>
            </w:r>
          </w:p>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(razred)</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2-3</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Planirani broj sati tjedno</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1  sat tjedno</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Ciljevi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Način realizacije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Gledanje filmova, razgovor, prikupljanje informacija, izrada plakata i maketa, terenski rad, izrada prezentacija.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Vremenski okviri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Tijekom nastavne godine</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Osnovna namjena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Detaljni troškovi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Potrošni materijal (papir, konac, plastelin, tempere, plakati,...)</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Način vrednovanja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Opisno praćenje učeničkih postignuća i interesa za rad. Natjecanje iz geografije (školsko i županijsko).</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Način korištenja aktivnosti</w:t>
            </w:r>
          </w:p>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Primjena znanja u nastavi (na satu geografije, ali</w:t>
            </w:r>
          </w:p>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i drugih premeta), na natjecanju i u svakodnevnom životu, pohvala za sudjelovanje na natjecanju .</w:t>
            </w:r>
          </w:p>
        </w:tc>
      </w:tr>
    </w:tbl>
    <w:p w:rsidR="00F13C81" w:rsidRDefault="00F13C81" w:rsidP="00794063">
      <w:pPr>
        <w:tabs>
          <w:tab w:val="left" w:pos="3544"/>
        </w:tabs>
        <w:spacing w:after="0"/>
        <w:jc w:val="both"/>
        <w:rPr>
          <w:rFonts w:ascii="Cambria" w:hAnsi="Cambria"/>
          <w:i w:val="0"/>
          <w:color w:val="FF0000"/>
          <w:sz w:val="22"/>
          <w:szCs w:val="22"/>
        </w:rPr>
      </w:pPr>
    </w:p>
    <w:p w:rsidR="00F13C81" w:rsidRDefault="00F13C81" w:rsidP="00794063">
      <w:pPr>
        <w:tabs>
          <w:tab w:val="left" w:pos="3544"/>
        </w:tabs>
        <w:spacing w:after="0"/>
        <w:jc w:val="both"/>
        <w:rPr>
          <w:rFonts w:ascii="Cambria" w:hAnsi="Cambria"/>
          <w:i w:val="0"/>
          <w:color w:val="FF0000"/>
          <w:sz w:val="22"/>
          <w:szCs w:val="22"/>
        </w:rPr>
      </w:pPr>
    </w:p>
    <w:p w:rsidR="00F13C81" w:rsidRPr="00FE2B2D" w:rsidRDefault="00911B48" w:rsidP="00794063">
      <w:pPr>
        <w:tabs>
          <w:tab w:val="left" w:pos="3544"/>
        </w:tabs>
        <w:spacing w:after="0"/>
        <w:jc w:val="both"/>
        <w:rPr>
          <w:rFonts w:ascii="Cambria" w:hAnsi="Cambria"/>
          <w:i w:val="0"/>
          <w:color w:val="FF0000"/>
          <w:sz w:val="22"/>
          <w:szCs w:val="22"/>
        </w:rPr>
      </w:pPr>
      <w:r w:rsidRPr="00FE2B2D">
        <w:rPr>
          <w:rFonts w:ascii="Cambria" w:hAnsi="Cambria"/>
          <w:i w:val="0"/>
          <w:color w:val="FF0000"/>
          <w:sz w:val="22"/>
          <w:szCs w:val="22"/>
        </w:rPr>
        <w:t xml:space="preserve">      </w:t>
      </w:r>
    </w:p>
    <w:tbl>
      <w:tblPr>
        <w:tblW w:w="1017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345"/>
        <w:gridCol w:w="6828"/>
      </w:tblGrid>
      <w:tr w:rsidR="00F13C81" w:rsidRPr="00F13C81" w:rsidTr="00F13C81">
        <w:tc>
          <w:tcPr>
            <w:tcW w:w="10173" w:type="dxa"/>
            <w:gridSpan w:val="2"/>
            <w:tcBorders>
              <w:top w:val="single" w:sz="4" w:space="0" w:color="000001"/>
              <w:left w:val="single" w:sz="4" w:space="0" w:color="000001"/>
              <w:bottom w:val="single" w:sz="4" w:space="0" w:color="000001"/>
              <w:right w:val="nil"/>
            </w:tcBorders>
            <w:shd w:val="clear" w:color="auto" w:fill="F79646"/>
          </w:tcPr>
          <w:p w:rsidR="00F13C81" w:rsidRPr="00F13C81" w:rsidRDefault="00F13C81" w:rsidP="00F13C81">
            <w:pPr>
              <w:widowControl w:val="0"/>
              <w:suppressAutoHyphens/>
              <w:overflowPunct w:val="0"/>
              <w:spacing w:after="0" w:line="100" w:lineRule="atLeast"/>
              <w:rPr>
                <w:rFonts w:ascii="Cambria" w:eastAsia="SimSun" w:hAnsi="Cambria" w:cs="Mangal"/>
                <w:i w:val="0"/>
                <w:iCs w:val="0"/>
                <w:color w:val="00000A"/>
                <w:sz w:val="22"/>
                <w:szCs w:val="22"/>
                <w:lang w:eastAsia="zh-CN" w:bidi="hi-IN"/>
              </w:rPr>
            </w:pPr>
            <w:r w:rsidRPr="00F966BC">
              <w:rPr>
                <w:rFonts w:ascii="Cambria" w:eastAsia="SimSun" w:hAnsi="Cambria" w:cs="Calibri"/>
                <w:b/>
                <w:bCs/>
                <w:i w:val="0"/>
                <w:iCs w:val="0"/>
                <w:kern w:val="2"/>
                <w:sz w:val="22"/>
                <w:szCs w:val="22"/>
                <w:lang w:eastAsia="ar-SA"/>
              </w:rPr>
              <w:t xml:space="preserve">DODATNA NASTAVA - </w:t>
            </w:r>
            <w:r>
              <w:rPr>
                <w:rFonts w:ascii="Cambria" w:eastAsia="SimSun" w:hAnsi="Cambria" w:cs="Calibri"/>
                <w:b/>
                <w:bCs/>
                <w:i w:val="0"/>
                <w:iCs w:val="0"/>
                <w:kern w:val="2"/>
                <w:sz w:val="22"/>
                <w:szCs w:val="22"/>
                <w:lang w:eastAsia="ar-SA"/>
              </w:rPr>
              <w:t>GEOGRAFIJA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Nositelj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Ivana Mošmondor i učenici od 6. razreda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Planirani broj učenika</w:t>
            </w:r>
          </w:p>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(razred)</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2-3</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Planirani broj sati tjedno</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1  sat tjedno</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Ciljevi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Proširivanje osnovnih znanja o prirodno-geografskim i društveno-geografskim pojavama Azije, Afrike, Sjeverne i Južne Amerike, Australije i polarnih krajeva.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Način realizacije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Gledanje filmova, razgovor, prikupljanje informacija, izrada plakata i maketa, terenski rad, izrada prezentacija.</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Vremenski okviri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Tijekom nastavne godine</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Osnovna namjena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Detaljni troškovi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Potrošni materijal (papir, konac, plastelin, tempere, plakati,...)</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Način vrednovanja aktivnosti</w:t>
            </w: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Opisno praćenje učeničkih postignuća i interesa za rad. Natjecanje iz geografije (školsko i županijsko).</w:t>
            </w:r>
          </w:p>
        </w:tc>
      </w:tr>
      <w:tr w:rsidR="00F13C81" w:rsidRPr="00F13C81" w:rsidTr="00F13C81">
        <w:tc>
          <w:tcPr>
            <w:tcW w:w="3345" w:type="dxa"/>
            <w:tcBorders>
              <w:top w:val="single" w:sz="4" w:space="0" w:color="000001"/>
              <w:left w:val="single" w:sz="4" w:space="0" w:color="000001"/>
              <w:bottom w:val="single" w:sz="4" w:space="0" w:color="000001"/>
              <w:right w:val="nil"/>
            </w:tcBorders>
            <w:shd w:val="clear" w:color="auto" w:fill="F79646"/>
          </w:tcPr>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r w:rsidRPr="00F13C81">
              <w:rPr>
                <w:rFonts w:ascii="Cambria" w:eastAsia="SimSun" w:hAnsi="Cambria" w:cs="Mangal"/>
                <w:b/>
                <w:i w:val="0"/>
                <w:iCs w:val="0"/>
                <w:color w:val="00000A"/>
                <w:sz w:val="22"/>
                <w:szCs w:val="22"/>
                <w:lang w:eastAsia="zh-CN" w:bidi="hi-IN"/>
              </w:rPr>
              <w:t>Način korištenja aktivnosti</w:t>
            </w:r>
          </w:p>
          <w:p w:rsidR="00F13C81" w:rsidRPr="00F13C81" w:rsidRDefault="00F13C81" w:rsidP="00F13C81">
            <w:pPr>
              <w:widowControl w:val="0"/>
              <w:suppressAutoHyphens/>
              <w:overflowPunct w:val="0"/>
              <w:spacing w:after="0" w:line="100" w:lineRule="atLeast"/>
              <w:rPr>
                <w:rFonts w:ascii="Cambria" w:eastAsia="SimSun" w:hAnsi="Cambria" w:cs="Mangal"/>
                <w:b/>
                <w:i w:val="0"/>
                <w:iCs w:val="0"/>
                <w:color w:val="00000A"/>
                <w:sz w:val="22"/>
                <w:szCs w:val="22"/>
                <w:lang w:eastAsia="zh-CN" w:bidi="hi-IN"/>
              </w:rPr>
            </w:pPr>
          </w:p>
        </w:tc>
        <w:tc>
          <w:tcPr>
            <w:tcW w:w="6828"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Primjena znanja u nastavi (na satu geografije, ali</w:t>
            </w:r>
          </w:p>
          <w:p w:rsidR="00F13C81" w:rsidRPr="00F13C81" w:rsidRDefault="00F13C81" w:rsidP="00F13C81">
            <w:pPr>
              <w:widowControl w:val="0"/>
              <w:suppressAutoHyphens/>
              <w:overflowPunct w:val="0"/>
              <w:spacing w:after="0" w:line="240" w:lineRule="auto"/>
              <w:rPr>
                <w:rFonts w:ascii="Cambria" w:eastAsia="SimSun" w:hAnsi="Cambria" w:cs="Mangal"/>
                <w:i w:val="0"/>
                <w:iCs w:val="0"/>
                <w:color w:val="00000A"/>
                <w:sz w:val="22"/>
                <w:szCs w:val="22"/>
                <w:lang w:eastAsia="zh-CN" w:bidi="hi-IN"/>
              </w:rPr>
            </w:pPr>
            <w:r w:rsidRPr="00F13C81">
              <w:rPr>
                <w:rFonts w:ascii="Cambria" w:eastAsia="SimSun" w:hAnsi="Cambria" w:cs="Mangal"/>
                <w:i w:val="0"/>
                <w:iCs w:val="0"/>
                <w:color w:val="00000A"/>
                <w:sz w:val="22"/>
                <w:szCs w:val="22"/>
                <w:lang w:eastAsia="zh-CN" w:bidi="hi-IN"/>
              </w:rPr>
              <w:t>i drugih premeta), na natjecanju i u svakodnevnom životu, pohvala za sudjelovanje na natjecanju .</w:t>
            </w:r>
          </w:p>
        </w:tc>
      </w:tr>
    </w:tbl>
    <w:p w:rsidR="00F13C81" w:rsidRDefault="00F13C81" w:rsidP="00794063">
      <w:pPr>
        <w:tabs>
          <w:tab w:val="left" w:pos="3544"/>
        </w:tabs>
        <w:spacing w:after="0"/>
        <w:jc w:val="both"/>
        <w:rPr>
          <w:rFonts w:ascii="Cambria" w:hAnsi="Cambria"/>
          <w:i w:val="0"/>
          <w:color w:val="FF0000"/>
          <w:sz w:val="22"/>
          <w:szCs w:val="22"/>
        </w:rPr>
      </w:pPr>
    </w:p>
    <w:p w:rsidR="00F13C81" w:rsidRDefault="00F13C81"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614F37" w:rsidRDefault="00614F37" w:rsidP="00794063">
      <w:pPr>
        <w:tabs>
          <w:tab w:val="left" w:pos="3544"/>
        </w:tabs>
        <w:spacing w:after="0"/>
        <w:jc w:val="both"/>
        <w:rPr>
          <w:rFonts w:ascii="Cambria" w:hAnsi="Cambria"/>
          <w:i w:val="0"/>
          <w:color w:val="FF0000"/>
          <w:sz w:val="22"/>
          <w:szCs w:val="22"/>
        </w:rPr>
      </w:pPr>
    </w:p>
    <w:p w:rsidR="00911B48" w:rsidRPr="00FE2B2D" w:rsidRDefault="00911B48" w:rsidP="00794063">
      <w:pPr>
        <w:tabs>
          <w:tab w:val="left" w:pos="3544"/>
        </w:tabs>
        <w:spacing w:after="0"/>
        <w:jc w:val="both"/>
        <w:rPr>
          <w:rFonts w:ascii="Cambria" w:hAnsi="Cambria"/>
          <w:i w:val="0"/>
          <w:color w:val="FF0000"/>
          <w:sz w:val="22"/>
          <w:szCs w:val="22"/>
        </w:rPr>
      </w:pPr>
      <w:r w:rsidRPr="00FE2B2D">
        <w:rPr>
          <w:rFonts w:ascii="Cambria" w:hAnsi="Cambria"/>
          <w:i w:val="0"/>
          <w:color w:val="FF0000"/>
          <w:sz w:val="22"/>
          <w:szCs w:val="22"/>
        </w:rPr>
        <w:t xml:space="preserve">                                         </w:t>
      </w:r>
      <w:bookmarkStart w:id="86" w:name="__RefHeading__3001_134661842"/>
      <w:bookmarkStart w:id="87" w:name="__RefHeading__3003_134661842"/>
      <w:bookmarkStart w:id="88" w:name="__RefHeading__3005_134661842"/>
      <w:bookmarkEnd w:id="86"/>
      <w:bookmarkEnd w:id="87"/>
      <w:bookmarkEnd w:id="88"/>
    </w:p>
    <w:tbl>
      <w:tblPr>
        <w:tblW w:w="1031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345"/>
        <w:gridCol w:w="6969"/>
      </w:tblGrid>
      <w:tr w:rsidR="00F13C81" w:rsidRPr="00614F37" w:rsidTr="00F13C81">
        <w:tc>
          <w:tcPr>
            <w:tcW w:w="10314" w:type="dxa"/>
            <w:gridSpan w:val="2"/>
            <w:tcBorders>
              <w:top w:val="single" w:sz="4" w:space="0" w:color="000001"/>
              <w:left w:val="single" w:sz="4" w:space="0" w:color="000001"/>
              <w:bottom w:val="single" w:sz="4" w:space="0" w:color="000001"/>
              <w:right w:val="nil"/>
            </w:tcBorders>
            <w:shd w:val="clear" w:color="auto" w:fill="F79646"/>
          </w:tcPr>
          <w:p w:rsidR="00F13C81" w:rsidRPr="00614F37" w:rsidRDefault="00F13C81" w:rsidP="00F13C81">
            <w:pPr>
              <w:widowControl w:val="0"/>
              <w:suppressAutoHyphens/>
              <w:overflowPunct w:val="0"/>
              <w:spacing w:after="0" w:line="100" w:lineRule="atLeast"/>
              <w:rPr>
                <w:rFonts w:ascii="Cambria" w:eastAsia="SimSun" w:hAnsi="Cambria" w:cs="Mangal"/>
                <w:i w:val="0"/>
                <w:iCs w:val="0"/>
                <w:color w:val="00000A"/>
                <w:lang w:eastAsia="zh-CN" w:bidi="hi-IN"/>
              </w:rPr>
            </w:pPr>
            <w:r w:rsidRPr="00614F37">
              <w:rPr>
                <w:rFonts w:ascii="Cambria" w:eastAsia="SimSun" w:hAnsi="Cambria" w:cs="Calibri"/>
                <w:b/>
                <w:bCs/>
                <w:i w:val="0"/>
                <w:iCs w:val="0"/>
                <w:kern w:val="2"/>
                <w:lang w:eastAsia="ar-SA"/>
              </w:rPr>
              <w:lastRenderedPageBreak/>
              <w:t>DODATNA NASTAVA - GEOGRAFIJA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Nositelj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Ivana Mošmondor i učenici od 7. razreda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Planirani broj učenika</w:t>
            </w:r>
          </w:p>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(razred)</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2-3</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Planirani broj sati tjedno</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1  sat tjedno</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Ciljevi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Proširivanje osnovnih znanja o prirodno-geografskim i društveno-geografskim pojavama Europe.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Način realizacije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Gledanje filmova, razgovor, prikupljanje informacija, izrada plakata i maketa, terenski rad, izrada prezentacija.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Vremenski okviri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Tijekom nastavne godine</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Osnovna namjena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Detaljni troškovi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Potrošni materijal (papir, konac, plastelin, tempere, plakati,...)</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Način vrednovanja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Opisno praćenje učeničkih postignuća i interesa za rad. Natjecanje iz geografije (školsko i županijsko).</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Način korištenja aktivnosti</w:t>
            </w:r>
          </w:p>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Primjena znanja u nastavi (na satu geografije, ali</w:t>
            </w:r>
          </w:p>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i drugih premeta), na natjecanju i u svakodnevnom životu, pohvala za sudjelovanje na natjecanju .</w:t>
            </w:r>
          </w:p>
        </w:tc>
      </w:tr>
    </w:tbl>
    <w:p w:rsidR="00F13C81" w:rsidRDefault="00F13C81" w:rsidP="00794063">
      <w:pPr>
        <w:tabs>
          <w:tab w:val="left" w:pos="3544"/>
        </w:tabs>
        <w:spacing w:after="0"/>
        <w:jc w:val="both"/>
        <w:rPr>
          <w:rFonts w:ascii="Cambria" w:hAnsi="Cambria"/>
          <w:i w:val="0"/>
          <w:color w:val="FF0000"/>
          <w:sz w:val="22"/>
          <w:szCs w:val="22"/>
        </w:rPr>
      </w:pPr>
    </w:p>
    <w:tbl>
      <w:tblPr>
        <w:tblW w:w="1031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345"/>
        <w:gridCol w:w="6969"/>
      </w:tblGrid>
      <w:tr w:rsidR="00F13C81" w:rsidRPr="00614F37" w:rsidTr="00F13C81">
        <w:tc>
          <w:tcPr>
            <w:tcW w:w="10314" w:type="dxa"/>
            <w:gridSpan w:val="2"/>
            <w:tcBorders>
              <w:top w:val="single" w:sz="4" w:space="0" w:color="000001"/>
              <w:left w:val="single" w:sz="4" w:space="0" w:color="000001"/>
              <w:bottom w:val="single" w:sz="4" w:space="0" w:color="000001"/>
              <w:right w:val="nil"/>
            </w:tcBorders>
            <w:shd w:val="clear" w:color="auto" w:fill="F79646"/>
          </w:tcPr>
          <w:p w:rsidR="00F13C81" w:rsidRPr="00614F37" w:rsidRDefault="00F13C81" w:rsidP="00F13C81">
            <w:pPr>
              <w:widowControl w:val="0"/>
              <w:suppressAutoHyphens/>
              <w:overflowPunct w:val="0"/>
              <w:spacing w:after="0" w:line="100" w:lineRule="atLeast"/>
              <w:rPr>
                <w:rFonts w:ascii="Cambria" w:eastAsia="SimSun" w:hAnsi="Cambria" w:cs="Mangal"/>
                <w:i w:val="0"/>
                <w:iCs w:val="0"/>
                <w:color w:val="00000A"/>
                <w:lang w:eastAsia="zh-CN" w:bidi="hi-IN"/>
              </w:rPr>
            </w:pPr>
            <w:r w:rsidRPr="00614F37">
              <w:rPr>
                <w:rFonts w:ascii="Cambria" w:eastAsia="SimSun" w:hAnsi="Cambria" w:cs="Calibri"/>
                <w:b/>
                <w:bCs/>
                <w:i w:val="0"/>
                <w:iCs w:val="0"/>
                <w:kern w:val="2"/>
                <w:lang w:eastAsia="ar-SA"/>
              </w:rPr>
              <w:t>DODATNA NASTAVA - GEOGRAFIJA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Nositelj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Ivana Mošmondor i učenici od 8. razreda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Planirani broj učenika</w:t>
            </w:r>
          </w:p>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(razred)</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2-3</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Planirani broj sati tjedno</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1  sat tjedno</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Ciljevi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Proširivanje osnovnih znanja o prirodno-geografskim i društveno-geografskim pojavama Hrvatske.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Način realizacije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Gledanje filmova, razgovor, prikupljanje informacija, izrada plakata i maketa, terenski rad, izrada prezentacija.</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Vremenski okviri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Tijekom nastavne godine</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Osnovna namjena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Detaljni troškovi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Potrošni materijal (papir, konac, plastelin, tempere, plakati,...)</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hideMark/>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Način vrednovanja aktivnosti</w:t>
            </w: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Opisno praćenje učeničkih postignuća i interesa za rad. Natjecanje iz geografije (školsko i županijsko).</w:t>
            </w:r>
          </w:p>
        </w:tc>
      </w:tr>
      <w:tr w:rsidR="00F13C81" w:rsidRPr="00614F37" w:rsidTr="00F13C81">
        <w:tc>
          <w:tcPr>
            <w:tcW w:w="3345" w:type="dxa"/>
            <w:tcBorders>
              <w:top w:val="single" w:sz="4" w:space="0" w:color="000001"/>
              <w:left w:val="single" w:sz="4" w:space="0" w:color="000001"/>
              <w:bottom w:val="single" w:sz="4" w:space="0" w:color="000001"/>
              <w:right w:val="nil"/>
            </w:tcBorders>
            <w:shd w:val="clear" w:color="auto" w:fill="F79646"/>
          </w:tcPr>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r w:rsidRPr="00614F37">
              <w:rPr>
                <w:rFonts w:ascii="Cambria" w:eastAsia="SimSun" w:hAnsi="Cambria" w:cs="Mangal"/>
                <w:b/>
                <w:i w:val="0"/>
                <w:iCs w:val="0"/>
                <w:color w:val="00000A"/>
                <w:lang w:eastAsia="zh-CN" w:bidi="hi-IN"/>
              </w:rPr>
              <w:t>Način korištenja aktivnosti</w:t>
            </w:r>
          </w:p>
          <w:p w:rsidR="00F13C81" w:rsidRPr="00614F37" w:rsidRDefault="00F13C81" w:rsidP="00F13C81">
            <w:pPr>
              <w:widowControl w:val="0"/>
              <w:suppressAutoHyphens/>
              <w:overflowPunct w:val="0"/>
              <w:spacing w:after="0" w:line="100" w:lineRule="atLeast"/>
              <w:rPr>
                <w:rFonts w:ascii="Cambria" w:eastAsia="SimSun" w:hAnsi="Cambria" w:cs="Mangal"/>
                <w:b/>
                <w:i w:val="0"/>
                <w:iCs w:val="0"/>
                <w:color w:val="00000A"/>
                <w:lang w:eastAsia="zh-CN" w:bidi="hi-IN"/>
              </w:rPr>
            </w:pPr>
          </w:p>
        </w:tc>
        <w:tc>
          <w:tcPr>
            <w:tcW w:w="6969" w:type="dxa"/>
            <w:tcBorders>
              <w:top w:val="single" w:sz="4" w:space="0" w:color="000001"/>
              <w:left w:val="single" w:sz="4" w:space="0" w:color="000001"/>
              <w:bottom w:val="single" w:sz="4" w:space="0" w:color="000001"/>
              <w:right w:val="single" w:sz="4" w:space="0" w:color="000001"/>
            </w:tcBorders>
            <w:shd w:val="clear" w:color="auto" w:fill="auto"/>
            <w:hideMark/>
          </w:tcPr>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Primjena znanja u nastavi (na satu geografije, ali</w:t>
            </w:r>
          </w:p>
          <w:p w:rsidR="00F13C81" w:rsidRPr="00614F37" w:rsidRDefault="00F13C81" w:rsidP="00F13C81">
            <w:pPr>
              <w:widowControl w:val="0"/>
              <w:suppressAutoHyphens/>
              <w:overflowPunct w:val="0"/>
              <w:spacing w:after="0" w:line="240" w:lineRule="auto"/>
              <w:rPr>
                <w:rFonts w:ascii="Cambria" w:eastAsia="SimSun" w:hAnsi="Cambria" w:cs="Mangal"/>
                <w:i w:val="0"/>
                <w:iCs w:val="0"/>
                <w:color w:val="00000A"/>
                <w:lang w:eastAsia="zh-CN" w:bidi="hi-IN"/>
              </w:rPr>
            </w:pPr>
            <w:r w:rsidRPr="00614F37">
              <w:rPr>
                <w:rFonts w:ascii="Cambria" w:eastAsia="SimSun" w:hAnsi="Cambria" w:cs="Mangal"/>
                <w:i w:val="0"/>
                <w:iCs w:val="0"/>
                <w:color w:val="00000A"/>
                <w:lang w:eastAsia="zh-CN" w:bidi="hi-IN"/>
              </w:rPr>
              <w:t>i drugih premeta), na natjecanju i u svakodnevnom životu, pohvala za sudjelovanje na natjecanju .</w:t>
            </w:r>
          </w:p>
        </w:tc>
      </w:tr>
    </w:tbl>
    <w:p w:rsidR="00F13C81" w:rsidRDefault="00F13C81" w:rsidP="00794063">
      <w:pPr>
        <w:tabs>
          <w:tab w:val="left" w:pos="3544"/>
        </w:tabs>
        <w:spacing w:after="0"/>
        <w:jc w:val="both"/>
        <w:rPr>
          <w:rFonts w:ascii="Cambria" w:hAnsi="Cambria"/>
          <w:i w:val="0"/>
          <w:color w:val="FF0000"/>
          <w:sz w:val="22"/>
          <w:szCs w:val="22"/>
        </w:rPr>
      </w:pPr>
    </w:p>
    <w:p w:rsidR="00F13C81" w:rsidRDefault="00F13C81" w:rsidP="00794063">
      <w:pPr>
        <w:tabs>
          <w:tab w:val="left" w:pos="3544"/>
        </w:tabs>
        <w:spacing w:after="0"/>
        <w:jc w:val="both"/>
        <w:rPr>
          <w:rFonts w:ascii="Cambria" w:hAnsi="Cambria"/>
          <w:i w:val="0"/>
          <w:color w:val="FF0000"/>
          <w:sz w:val="22"/>
          <w:szCs w:val="22"/>
        </w:rPr>
      </w:pPr>
    </w:p>
    <w:p w:rsidR="001C3488" w:rsidRDefault="001C3488" w:rsidP="00794063">
      <w:pPr>
        <w:tabs>
          <w:tab w:val="left" w:pos="3544"/>
        </w:tabs>
        <w:spacing w:after="0"/>
        <w:jc w:val="both"/>
        <w:rPr>
          <w:rFonts w:ascii="Cambria" w:hAnsi="Cambria"/>
          <w:i w:val="0"/>
          <w:color w:val="FF0000"/>
          <w:sz w:val="22"/>
          <w:szCs w:val="22"/>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345"/>
        <w:gridCol w:w="6966"/>
      </w:tblGrid>
      <w:tr w:rsidR="001C3488" w:rsidRPr="001C3488" w:rsidTr="001C3488">
        <w:tc>
          <w:tcPr>
            <w:tcW w:w="10311"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napToGrid w:val="0"/>
              <w:spacing w:after="0" w:line="100" w:lineRule="atLeast"/>
              <w:rPr>
                <w:rFonts w:cs="Calibri"/>
                <w:b/>
                <w:i w:val="0"/>
                <w:sz w:val="22"/>
                <w:szCs w:val="22"/>
                <w:lang w:eastAsia="en-US"/>
              </w:rPr>
            </w:pPr>
            <w:r>
              <w:rPr>
                <w:rFonts w:cs="Calibri"/>
                <w:b/>
                <w:i w:val="0"/>
                <w:sz w:val="22"/>
                <w:szCs w:val="22"/>
                <w:lang w:eastAsia="en-US"/>
              </w:rPr>
              <w:t>DODATNA NASTAVA – KEMIJA 7</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Nositelj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Milica  Lisjak-Novak, učiteljica kemije i biologije</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Planirani broj učenika</w:t>
            </w:r>
          </w:p>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(razred)</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Oko 5 -7.a,7.b</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Planirani broj sati tjedno</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1 sat tjedno (35 sati godišnje)</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Ciljevi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-potaknuti veći interes učenika za prirodoslovlje , zainteresiranim učenicima za tu grupu predmeta pružiti mogućnost  dodatnog istraživanja i samostalnog učenja ,razvijanje logičkog zaključivanja ,povezivanje  nastavnog sadržaja sa sadržajima iz drugih predmeta, poticati  učenje istraživanjem,razvijati suradnju i timski rad ,priprema učenika za natjecanje iz kemije</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Način realizacije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 xml:space="preserve"> Praktični radovi , gledanje filmova , samostalna individualna istraživanja ,rješavanje zadataka</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Vremenski okviri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Tijekom nastavne godine 18./19.</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Osnovna namjena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-proširivanje redovnog nastavnog sadržaja kemije u 7.raz. , razvijanje sposobnosti promatranja i samostalnog zaključivanja, uvježbavanje izvođenja pokusa ,razvijanje istraživačkog načina učenja ,priprema učenika za natjecanje, međupredmetna korelacija</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Detaljni troškovi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 xml:space="preserve">Potrošni materijal </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Način vrednovanja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Opisno praćenje učeničkih postignuća i interesa za rad</w:t>
            </w:r>
          </w:p>
        </w:tc>
      </w:tr>
      <w:tr w:rsidR="001C3488" w:rsidRPr="001C3488" w:rsidTr="001C3488">
        <w:tc>
          <w:tcPr>
            <w:tcW w:w="3345" w:type="dxa"/>
            <w:tcBorders>
              <w:top w:val="single" w:sz="4" w:space="0" w:color="000000"/>
              <w:left w:val="single" w:sz="4" w:space="0" w:color="000000"/>
              <w:bottom w:val="single" w:sz="4" w:space="0" w:color="000000"/>
              <w:right w:val="single" w:sz="4" w:space="0" w:color="000000"/>
            </w:tcBorders>
            <w:shd w:val="clear" w:color="auto" w:fill="F79646"/>
          </w:tcPr>
          <w:p w:rsidR="001C3488" w:rsidRPr="001C3488" w:rsidRDefault="001C3488" w:rsidP="001C3488">
            <w:pPr>
              <w:spacing w:after="0" w:line="100" w:lineRule="atLeast"/>
              <w:rPr>
                <w:rFonts w:cs="Calibri"/>
                <w:b/>
                <w:i w:val="0"/>
                <w:sz w:val="22"/>
                <w:szCs w:val="22"/>
                <w:lang w:eastAsia="en-US"/>
              </w:rPr>
            </w:pPr>
            <w:r w:rsidRPr="001C3488">
              <w:rPr>
                <w:rFonts w:cs="Calibri"/>
                <w:b/>
                <w:i w:val="0"/>
                <w:sz w:val="22"/>
                <w:szCs w:val="22"/>
                <w:lang w:eastAsia="en-US"/>
              </w:rPr>
              <w:t>Način korištenja aktivnosti</w:t>
            </w:r>
          </w:p>
          <w:p w:rsidR="001C3488" w:rsidRPr="001C3488" w:rsidRDefault="001C3488" w:rsidP="001C3488">
            <w:pPr>
              <w:spacing w:after="0" w:line="100" w:lineRule="atLeast"/>
              <w:rPr>
                <w:rFonts w:cs="Calibri"/>
                <w:b/>
                <w:i w:val="0"/>
                <w:sz w:val="22"/>
                <w:szCs w:val="22"/>
                <w:lang w:eastAsia="en-US"/>
              </w:rPr>
            </w:pP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1C3488" w:rsidRPr="001C3488" w:rsidRDefault="001C3488" w:rsidP="001C3488">
            <w:pPr>
              <w:spacing w:after="0"/>
              <w:rPr>
                <w:rFonts w:cs="Calibri"/>
                <w:i w:val="0"/>
                <w:sz w:val="22"/>
                <w:szCs w:val="22"/>
                <w:lang w:eastAsia="en-US"/>
              </w:rPr>
            </w:pPr>
            <w:r w:rsidRPr="001C3488">
              <w:rPr>
                <w:rFonts w:cs="Calibri"/>
                <w:i w:val="0"/>
                <w:sz w:val="22"/>
                <w:szCs w:val="22"/>
                <w:lang w:eastAsia="en-US"/>
              </w:rPr>
              <w:t>Povezivanje sadržaja sa svakodnevnim životom i primjena  naučenog</w:t>
            </w:r>
          </w:p>
        </w:tc>
      </w:tr>
    </w:tbl>
    <w:p w:rsidR="001C3488" w:rsidRDefault="001C3488" w:rsidP="00794063">
      <w:pPr>
        <w:tabs>
          <w:tab w:val="left" w:pos="3544"/>
        </w:tabs>
        <w:spacing w:after="0"/>
        <w:jc w:val="both"/>
        <w:rPr>
          <w:rFonts w:ascii="Cambria" w:hAnsi="Cambria"/>
          <w:i w:val="0"/>
          <w:color w:val="FF0000"/>
          <w:sz w:val="22"/>
          <w:szCs w:val="22"/>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345"/>
        <w:gridCol w:w="6966"/>
      </w:tblGrid>
      <w:tr w:rsidR="007C1BDF" w:rsidRPr="006B1B8C" w:rsidTr="007C1BDF">
        <w:tc>
          <w:tcPr>
            <w:tcW w:w="10311"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napToGrid w:val="0"/>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DODATNA NASTAVA – KEMIJA 8</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Nositelj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Milica  Lisjak-Novak, učiteljica kemije i biologije</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Planirani broj učenika</w:t>
            </w:r>
          </w:p>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(razred)</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Oko 5 -8.a,8.b</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Planirani broj sati tjedno</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1 sat tjedno (35 sati godišnje)</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Ciljevi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-potaknuti veći interes učenika za prirodoslovlje , zainteresiranim učenicima za tu grupu predmeta pružiti mogućnost  dodatnog istraživanja i samostalnog učenja ,razvijanje logičkog zaključivanja ,povezivanje  nastavnog sadržaja sa sadržajima iz drugih predmeta, poticati  učenje istraživanjem,razvijati suradnju i timski rad ,priprema učenika za natjecanje iz kemije</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Način realizacije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 xml:space="preserve"> Praktični radovi , gledanje filmova , samostalna individualna istraživanja ,rješavanje zadataka</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Vremenski okviri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Tijekom nastavne godine 18./19.</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Osnovna namjena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-proširivanje redovnog nastavnog sadržaja kemije u 8.raz. , razvijanje sposobnosti promatranja i samostalnog zaključivanja, uvježbavanje izvođenja pokusa ,razvijanje istraživačkog načina učenja ,priprema učenika za natjecanje, međupredmetna korelacija</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Detaljni troškovi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 xml:space="preserve">Potrošni materijal </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hideMark/>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Način vrednovanja aktivnosti</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Opisno praćenje učeničkih postignuća i interesa za rad</w:t>
            </w:r>
          </w:p>
        </w:tc>
      </w:tr>
      <w:tr w:rsidR="007C1BDF" w:rsidRPr="006B1B8C" w:rsidTr="007C1BDF">
        <w:tc>
          <w:tcPr>
            <w:tcW w:w="3345" w:type="dxa"/>
            <w:tcBorders>
              <w:top w:val="single" w:sz="4" w:space="0" w:color="000000"/>
              <w:left w:val="single" w:sz="4" w:space="0" w:color="000000"/>
              <w:bottom w:val="single" w:sz="4" w:space="0" w:color="000000"/>
              <w:right w:val="single" w:sz="4" w:space="0" w:color="000000"/>
            </w:tcBorders>
            <w:shd w:val="clear" w:color="auto" w:fill="F79646"/>
          </w:tcPr>
          <w:p w:rsidR="007C1BDF" w:rsidRPr="006B1B8C" w:rsidRDefault="007C1BDF" w:rsidP="007C1BDF">
            <w:pPr>
              <w:spacing w:after="0" w:line="100" w:lineRule="atLeast"/>
              <w:rPr>
                <w:rFonts w:asciiTheme="majorHAnsi" w:hAnsiTheme="majorHAnsi" w:cs="Calibri"/>
                <w:b/>
                <w:i w:val="0"/>
                <w:sz w:val="22"/>
                <w:szCs w:val="22"/>
                <w:lang w:eastAsia="en-US"/>
              </w:rPr>
            </w:pPr>
            <w:r w:rsidRPr="006B1B8C">
              <w:rPr>
                <w:rFonts w:asciiTheme="majorHAnsi" w:hAnsiTheme="majorHAnsi" w:cs="Calibri"/>
                <w:b/>
                <w:i w:val="0"/>
                <w:sz w:val="22"/>
                <w:szCs w:val="22"/>
                <w:lang w:eastAsia="en-US"/>
              </w:rPr>
              <w:t>Način korištenja aktivnosti</w:t>
            </w:r>
          </w:p>
          <w:p w:rsidR="007C1BDF" w:rsidRPr="006B1B8C" w:rsidRDefault="007C1BDF" w:rsidP="007C1BDF">
            <w:pPr>
              <w:spacing w:after="0" w:line="100" w:lineRule="atLeast"/>
              <w:rPr>
                <w:rFonts w:asciiTheme="majorHAnsi" w:hAnsiTheme="majorHAnsi" w:cs="Calibri"/>
                <w:b/>
                <w:i w:val="0"/>
                <w:sz w:val="22"/>
                <w:szCs w:val="22"/>
                <w:lang w:eastAsia="en-US"/>
              </w:rPr>
            </w:pP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6B1B8C" w:rsidRDefault="007C1BDF" w:rsidP="007C1BDF">
            <w:pPr>
              <w:spacing w:after="0"/>
              <w:rPr>
                <w:rFonts w:asciiTheme="majorHAnsi" w:hAnsiTheme="majorHAnsi" w:cs="Calibri"/>
                <w:i w:val="0"/>
                <w:sz w:val="22"/>
                <w:szCs w:val="22"/>
                <w:lang w:eastAsia="en-US"/>
              </w:rPr>
            </w:pPr>
            <w:r w:rsidRPr="006B1B8C">
              <w:rPr>
                <w:rFonts w:asciiTheme="majorHAnsi" w:hAnsiTheme="majorHAnsi" w:cs="Calibri"/>
                <w:i w:val="0"/>
                <w:sz w:val="22"/>
                <w:szCs w:val="22"/>
                <w:lang w:eastAsia="en-US"/>
              </w:rPr>
              <w:t>Povezivanje sadržaja sa svakodnevnim životom i primjena  naučenog</w:t>
            </w:r>
          </w:p>
        </w:tc>
      </w:tr>
    </w:tbl>
    <w:p w:rsidR="00911B48" w:rsidRPr="00FE2B2D" w:rsidRDefault="00911B48" w:rsidP="00794063">
      <w:pPr>
        <w:spacing w:after="0"/>
        <w:rPr>
          <w:rFonts w:ascii="Cambria" w:hAnsi="Cambria"/>
          <w:b/>
          <w:i w:val="0"/>
          <w:color w:val="FF0000"/>
          <w:sz w:val="22"/>
          <w:szCs w:val="22"/>
        </w:rPr>
      </w:pPr>
      <w:bookmarkStart w:id="89" w:name="__RefHeading__3007_134661842"/>
      <w:bookmarkEnd w:id="89"/>
    </w:p>
    <w:p w:rsidR="00911B48" w:rsidRPr="00333EBF" w:rsidRDefault="00911B48" w:rsidP="00467D2A">
      <w:pPr>
        <w:pStyle w:val="Naslov1"/>
        <w:rPr>
          <w:color w:val="auto"/>
        </w:rPr>
      </w:pPr>
      <w:bookmarkStart w:id="90" w:name="__RefHeading__3009_134661842"/>
      <w:bookmarkStart w:id="91" w:name="_Toc398800145"/>
      <w:bookmarkStart w:id="92" w:name="_Toc398800457"/>
      <w:bookmarkStart w:id="93" w:name="_Toc398800589"/>
      <w:bookmarkStart w:id="94" w:name="_Toc430806799"/>
      <w:bookmarkStart w:id="95" w:name="_Toc462951700"/>
      <w:bookmarkEnd w:id="90"/>
      <w:r w:rsidRPr="00333EBF">
        <w:rPr>
          <w:color w:val="auto"/>
        </w:rPr>
        <w:t>3. DOPUNSKA NASTAVA</w:t>
      </w:r>
      <w:bookmarkEnd w:id="91"/>
      <w:bookmarkEnd w:id="92"/>
      <w:bookmarkEnd w:id="93"/>
      <w:bookmarkEnd w:id="94"/>
      <w:bookmarkEnd w:id="95"/>
    </w:p>
    <w:p w:rsidR="00911B48" w:rsidRPr="00333EBF" w:rsidRDefault="00911B48" w:rsidP="00794063">
      <w:pPr>
        <w:tabs>
          <w:tab w:val="left" w:pos="1440"/>
        </w:tabs>
        <w:rPr>
          <w:rFonts w:ascii="Cambria" w:hAnsi="Cambria"/>
          <w:i w:val="0"/>
          <w:sz w:val="22"/>
          <w:szCs w:val="22"/>
        </w:rPr>
      </w:pPr>
      <w:r w:rsidRPr="00333EBF">
        <w:rPr>
          <w:rFonts w:ascii="Cambria" w:hAnsi="Cambria"/>
          <w:i w:val="0"/>
          <w:sz w:val="22"/>
          <w:szCs w:val="22"/>
        </w:rPr>
        <w:t>Dopunska nastava u OŠ Domašinec predstavlja posebni obrazovni program kojim se učenicima, koji prate redovni ili prilagođeni program, pruža podrška ukoliko ne prate program s očekivanom razinom uspjeha. U tom slučaju se učenicima privremeno organizira oblik pomoći u učenju i nadoknađivanju znanja, stjecanju sposobnosti i vještina iz predmeta unutar kojeg se organizira dopunska nastava. U OŠ Domašinec dopunska nastava se organizira iz: matematike, hrvatskog jezika, prirode i društva,engleskog jezika i geografije.</w:t>
      </w:r>
    </w:p>
    <w:p w:rsidR="00911B48" w:rsidRPr="00333EBF" w:rsidRDefault="00911B48" w:rsidP="00236FB3">
      <w:pPr>
        <w:pStyle w:val="Naslov2"/>
        <w:pBdr>
          <w:left w:val="single" w:sz="48" w:space="0" w:color="7598D9"/>
        </w:pBdr>
        <w:rPr>
          <w:color w:val="auto"/>
        </w:rPr>
      </w:pPr>
      <w:bookmarkStart w:id="96" w:name="_Toc430806800"/>
      <w:bookmarkStart w:id="97" w:name="_Toc462951701"/>
      <w:r w:rsidRPr="00333EBF">
        <w:rPr>
          <w:color w:val="auto"/>
        </w:rPr>
        <w:t>3.1. DOPUNSKA NASTAVA – RAZREDNA NASTAVA</w:t>
      </w:r>
      <w:bookmarkEnd w:id="96"/>
      <w:bookmarkEnd w:id="97"/>
    </w:p>
    <w:p w:rsidR="00333EBF" w:rsidRDefault="00333EBF" w:rsidP="00794063">
      <w:pPr>
        <w:spacing w:after="0"/>
        <w:rPr>
          <w:rFonts w:ascii="Cambria" w:hAnsi="Cambria"/>
          <w:b/>
          <w:bCs/>
          <w:i w:val="0"/>
          <w:color w:val="FF0000"/>
          <w:sz w:val="22"/>
          <w:szCs w:val="22"/>
        </w:rPr>
      </w:pPr>
    </w:p>
    <w:tbl>
      <w:tblPr>
        <w:tblW w:w="10314" w:type="dxa"/>
        <w:tblLayout w:type="fixed"/>
        <w:tblLook w:val="04A0" w:firstRow="1" w:lastRow="0" w:firstColumn="1" w:lastColumn="0" w:noHBand="0" w:noVBand="1"/>
      </w:tblPr>
      <w:tblGrid>
        <w:gridCol w:w="2517"/>
        <w:gridCol w:w="7797"/>
      </w:tblGrid>
      <w:tr w:rsidR="00333EBF" w:rsidRPr="001B4EE7" w:rsidTr="008077CE">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DOPUNSKA NASTAVA  - HRVATSKI JEZIK/MATEMATIKA</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učiteljica Sneženka Jankaš 1. a</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pacing w:after="0" w:line="100" w:lineRule="atLeast"/>
              <w:rPr>
                <w:rFonts w:ascii="Cambria" w:eastAsia="SimSun" w:hAnsi="Cambria" w:cs="Calibri"/>
                <w:b/>
                <w:i w:val="0"/>
                <w:kern w:val="2"/>
                <w:lang w:val="en-US" w:eastAsia="ar-SA"/>
              </w:rPr>
            </w:pPr>
            <w:r w:rsidRPr="001B4EE7">
              <w:rPr>
                <w:rFonts w:ascii="Cambria" w:hAnsi="Cambria"/>
                <w:b/>
                <w:i w:val="0"/>
                <w:lang w:val="en-US"/>
              </w:rPr>
              <w:t>Planirani broj učenika</w:t>
            </w:r>
          </w:p>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3  učenika ili po potrebi</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1 sat tjedno</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xml:space="preserve">- uvježbavanje i usvajanje nastavnih sadržaja koje učenici nisu usvojili na redovnoj nastavi  hrvatskog jezika i matematike </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pacing w:after="0" w:line="100" w:lineRule="atLeast"/>
              <w:jc w:val="both"/>
              <w:rPr>
                <w:rFonts w:ascii="Cambria" w:eastAsia="SimSun" w:hAnsi="Cambria" w:cs="Calibri"/>
                <w:i w:val="0"/>
                <w:kern w:val="2"/>
                <w:lang w:val="en-US" w:eastAsia="ar-SA"/>
              </w:rPr>
            </w:pPr>
            <w:r w:rsidRPr="001B4EE7">
              <w:rPr>
                <w:rFonts w:ascii="Cambria" w:hAnsi="Cambria"/>
                <w:i w:val="0"/>
                <w:lang w:val="en-US"/>
              </w:rPr>
              <w:t>- individualiziranim pristupom, igrom i suradničkim učenjem</w:t>
            </w:r>
          </w:p>
          <w:p w:rsidR="00333EBF" w:rsidRPr="001B4EE7" w:rsidRDefault="00333EBF">
            <w:pPr>
              <w:spacing w:after="0" w:line="100" w:lineRule="atLeast"/>
              <w:rPr>
                <w:rFonts w:ascii="Cambria" w:hAnsi="Cambria"/>
                <w:i w:val="0"/>
                <w:lang w:val="en-US"/>
              </w:rPr>
            </w:pPr>
            <w:r w:rsidRPr="001B4EE7">
              <w:rPr>
                <w:rFonts w:ascii="Cambria" w:hAnsi="Cambria"/>
                <w:i w:val="0"/>
                <w:lang w:val="en-US"/>
              </w:rPr>
              <w:t>- uvježbavanje čitanja i pisanja, jezičnih sadržaja i govorne komunikacije</w:t>
            </w:r>
          </w:p>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rješavanje različitih tipova zadataka</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tijekom školske godine, 35 sati</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rad s učenicima koji imaju poteškoća u učenju</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nema predviđenih troškova</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usmena i pismena provjera usvojenih redovnih nastavnih sadržaja i opisno praćenje napredovanja učenika</w:t>
            </w:r>
          </w:p>
        </w:tc>
      </w:tr>
      <w:tr w:rsidR="00333EBF" w:rsidRPr="001B4EE7"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jc w:val="both"/>
              <w:rPr>
                <w:rFonts w:ascii="Cambria" w:eastAsia="SimSun" w:hAnsi="Cambria" w:cs="Calibri"/>
                <w:i w:val="0"/>
                <w:kern w:val="2"/>
                <w:lang w:val="en-US" w:eastAsia="ar-SA"/>
              </w:rPr>
            </w:pPr>
            <w:r w:rsidRPr="001B4EE7">
              <w:rPr>
                <w:rFonts w:ascii="Cambria" w:hAnsi="Cambria"/>
                <w:i w:val="0"/>
                <w:lang w:val="en-US"/>
              </w:rPr>
              <w:t>- rezultati se koriste u svrhu povećanja kvalitete nastavnog rada</w:t>
            </w:r>
          </w:p>
        </w:tc>
      </w:tr>
    </w:tbl>
    <w:p w:rsidR="00333EBF" w:rsidRDefault="00333EBF" w:rsidP="00794063">
      <w:pPr>
        <w:spacing w:after="0"/>
        <w:rPr>
          <w:rFonts w:ascii="Cambria" w:hAnsi="Cambria"/>
          <w:b/>
          <w:bCs/>
          <w:i w:val="0"/>
          <w:color w:val="FF0000"/>
          <w:sz w:val="22"/>
          <w:szCs w:val="22"/>
        </w:rPr>
      </w:pPr>
    </w:p>
    <w:tbl>
      <w:tblPr>
        <w:tblW w:w="0" w:type="auto"/>
        <w:tblLayout w:type="fixed"/>
        <w:tblLook w:val="04A0" w:firstRow="1" w:lastRow="0" w:firstColumn="1" w:lastColumn="0" w:noHBand="0" w:noVBand="1"/>
      </w:tblPr>
      <w:tblGrid>
        <w:gridCol w:w="2517"/>
        <w:gridCol w:w="7797"/>
      </w:tblGrid>
      <w:tr w:rsidR="008077CE" w:rsidRPr="008077CE" w:rsidTr="008077CE">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DOPUNSKA NASTAVA – HRVATSKI JEZIK/MATEMATIKA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Cambria" w:eastAsia="SimSun" w:hAnsi="Cambria" w:cs="Calibri"/>
                <w:i w:val="0"/>
                <w:kern w:val="2"/>
                <w:sz w:val="22"/>
                <w:szCs w:val="22"/>
                <w:lang w:val="en-GB" w:eastAsia="ar-SA"/>
              </w:rPr>
            </w:pPr>
            <w:r w:rsidRPr="008077CE">
              <w:rPr>
                <w:rFonts w:ascii="Cambria" w:hAnsi="Cambria"/>
                <w:i w:val="0"/>
                <w:lang w:val="en-GB"/>
              </w:rPr>
              <w:t>Renata Cesar - Mu</w:t>
            </w:r>
            <w:r w:rsidRPr="008077CE">
              <w:rPr>
                <w:rFonts w:ascii="Cambria" w:eastAsia="TimesNewRoman" w:hAnsi="Cambria"/>
                <w:i w:val="0"/>
                <w:lang w:val="en-GB"/>
              </w:rPr>
              <w:t>č</w:t>
            </w:r>
            <w:r w:rsidRPr="008077CE">
              <w:rPr>
                <w:rFonts w:ascii="Cambria" w:hAnsi="Cambria"/>
                <w:i w:val="0"/>
                <w:lang w:val="en-GB"/>
              </w:rPr>
              <w:t>i</w:t>
            </w:r>
            <w:r w:rsidRPr="008077CE">
              <w:rPr>
                <w:rFonts w:ascii="Cambria" w:eastAsia="TimesNewRoman" w:hAnsi="Cambria"/>
                <w:i w:val="0"/>
                <w:lang w:val="en-GB"/>
              </w:rPr>
              <w:t>ć</w:t>
            </w:r>
            <w:r w:rsidRPr="008077CE">
              <w:rPr>
                <w:rFonts w:ascii="Cambria" w:hAnsi="Cambria"/>
                <w:i w:val="0"/>
                <w:lang w:val="en-GB"/>
              </w:rPr>
              <w:t>, u</w:t>
            </w:r>
            <w:r w:rsidRPr="008077CE">
              <w:rPr>
                <w:rFonts w:ascii="Cambria" w:eastAsia="TimesNewRoman" w:hAnsi="Cambria"/>
                <w:i w:val="0"/>
                <w:lang w:val="en-GB"/>
              </w:rPr>
              <w:t>č</w:t>
            </w:r>
            <w:r w:rsidRPr="008077CE">
              <w:rPr>
                <w:rFonts w:ascii="Cambria" w:hAnsi="Cambria"/>
                <w:i w:val="0"/>
                <w:lang w:val="en-GB"/>
              </w:rPr>
              <w:t>iteljica 1. b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pacing w:after="0" w:line="100" w:lineRule="atLeast"/>
              <w:rPr>
                <w:rFonts w:asciiTheme="majorHAnsi" w:eastAsia="SimSun" w:hAnsiTheme="majorHAnsi" w:cs="Calibri"/>
                <w:b/>
                <w:i w:val="0"/>
                <w:kern w:val="2"/>
                <w:lang w:val="en-GB" w:eastAsia="ar-SA"/>
              </w:rPr>
            </w:pPr>
            <w:r w:rsidRPr="008077CE">
              <w:rPr>
                <w:rFonts w:asciiTheme="majorHAnsi" w:hAnsiTheme="majorHAnsi"/>
                <w:b/>
                <w:i w:val="0"/>
                <w:lang w:val="en-GB"/>
              </w:rPr>
              <w:t>Planirani broj učenika</w:t>
            </w:r>
          </w:p>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2 učenika 1.b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1 sat tjedno</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-pomo</w:t>
            </w:r>
            <w:r w:rsidRPr="008077CE">
              <w:rPr>
                <w:rFonts w:ascii="Cambria" w:eastAsia="TimesNewRoman" w:hAnsi="Cambria"/>
                <w:i w:val="0"/>
                <w:lang w:val="en-GB"/>
              </w:rPr>
              <w:t xml:space="preserve">ć </w:t>
            </w:r>
            <w:r w:rsidRPr="008077CE">
              <w:rPr>
                <w:rFonts w:ascii="Cambria" w:hAnsi="Cambria"/>
                <w:i w:val="0"/>
                <w:lang w:val="en-GB"/>
              </w:rPr>
              <w:t>u</w:t>
            </w:r>
            <w:r w:rsidRPr="008077CE">
              <w:rPr>
                <w:rFonts w:ascii="Cambria" w:eastAsia="TimesNewRoman" w:hAnsi="Cambria"/>
                <w:i w:val="0"/>
                <w:lang w:val="en-GB"/>
              </w:rPr>
              <w:t>č</w:t>
            </w:r>
            <w:r w:rsidRPr="008077CE">
              <w:rPr>
                <w:rFonts w:ascii="Cambria" w:hAnsi="Cambria"/>
                <w:i w:val="0"/>
                <w:lang w:val="en-GB"/>
              </w:rPr>
              <w:t>enicima, koji ne prate redoviti nastavni program s o</w:t>
            </w:r>
            <w:r w:rsidRPr="008077CE">
              <w:rPr>
                <w:rFonts w:ascii="Cambria" w:eastAsia="TimesNewRoman" w:hAnsi="Cambria"/>
                <w:i w:val="0"/>
                <w:lang w:val="en-GB"/>
              </w:rPr>
              <w:t>č</w:t>
            </w:r>
            <w:r w:rsidRPr="008077CE">
              <w:rPr>
                <w:rFonts w:ascii="Cambria" w:hAnsi="Cambria"/>
                <w:i w:val="0"/>
                <w:lang w:val="en-GB"/>
              </w:rPr>
              <w:t>ekivanom razinom uspjeha ili su izbivali s nastave duže vrijeme, u u</w:t>
            </w:r>
            <w:r w:rsidRPr="008077CE">
              <w:rPr>
                <w:rFonts w:ascii="Cambria" w:eastAsia="TimesNewRoman" w:hAnsi="Cambria"/>
                <w:i w:val="0"/>
                <w:lang w:val="en-GB"/>
              </w:rPr>
              <w:t>č</w:t>
            </w:r>
            <w:r w:rsidRPr="008077CE">
              <w:rPr>
                <w:rFonts w:ascii="Cambria" w:hAnsi="Cambria"/>
                <w:i w:val="0"/>
                <w:lang w:val="en-GB"/>
              </w:rPr>
              <w:t>enju i nadokna</w:t>
            </w:r>
            <w:r w:rsidRPr="008077CE">
              <w:rPr>
                <w:rFonts w:ascii="Cambria" w:eastAsia="TimesNewRoman" w:hAnsi="Cambria"/>
                <w:i w:val="0"/>
                <w:lang w:val="en-GB"/>
              </w:rPr>
              <w:t>đ</w:t>
            </w:r>
            <w:r w:rsidRPr="008077CE">
              <w:rPr>
                <w:rFonts w:ascii="Cambria" w:hAnsi="Cambria"/>
                <w:i w:val="0"/>
                <w:lang w:val="en-GB"/>
              </w:rPr>
              <w:t>ivanju znanja, stjecanju sposobnosti i vještina potrebnih za daljnje usvajanje novih sadržaja hrvatskog jezika i matematike</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w:t>
            </w:r>
            <w:r w:rsidRPr="008077CE">
              <w:rPr>
                <w:rFonts w:ascii="Cambria" w:hAnsi="Cambria"/>
                <w:b/>
                <w:bCs/>
                <w:i w:val="0"/>
                <w:lang w:val="en-GB"/>
              </w:rPr>
              <w:t xml:space="preserve"> </w:t>
            </w:r>
            <w:r w:rsidRPr="008077CE">
              <w:rPr>
                <w:rFonts w:ascii="Cambria" w:hAnsi="Cambria"/>
                <w:i w:val="0"/>
                <w:lang w:val="en-GB"/>
              </w:rPr>
              <w:t>individualizirani pristup u</w:t>
            </w:r>
            <w:r w:rsidRPr="008077CE">
              <w:rPr>
                <w:rFonts w:ascii="Cambria" w:eastAsia="TimesNewRoman" w:hAnsi="Cambria"/>
                <w:i w:val="0"/>
                <w:lang w:val="en-GB"/>
              </w:rPr>
              <w:t>č</w:t>
            </w:r>
            <w:r w:rsidRPr="008077CE">
              <w:rPr>
                <w:rFonts w:ascii="Cambria" w:hAnsi="Cambria"/>
                <w:i w:val="0"/>
                <w:lang w:val="en-GB"/>
              </w:rPr>
              <w:t>eniku prema njegovim potrebama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-tijekom školske godine 2018./2019.</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-učenicima koji teže savladavaju programske sadržaje te im je u tome potrebna individualna pomoć i podrška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8077CE" w:rsidRPr="008077CE" w:rsidRDefault="008077CE">
            <w:pPr>
              <w:autoSpaceDE w:val="0"/>
              <w:autoSpaceDN w:val="0"/>
              <w:adjustRightInd w:val="0"/>
              <w:spacing w:after="0" w:line="240" w:lineRule="auto"/>
              <w:rPr>
                <w:rFonts w:ascii="Cambria" w:eastAsia="SimSun" w:hAnsi="Cambria" w:cs="Calibri"/>
                <w:i w:val="0"/>
                <w:kern w:val="2"/>
                <w:lang w:val="en-GB" w:eastAsia="ar-SA"/>
              </w:rPr>
            </w:pPr>
            <w:r w:rsidRPr="008077CE">
              <w:rPr>
                <w:rFonts w:ascii="Cambria" w:hAnsi="Cambria"/>
                <w:i w:val="0"/>
                <w:lang w:val="en-GB"/>
              </w:rPr>
              <w:t>-nema troškova</w:t>
            </w:r>
          </w:p>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8077CE" w:rsidRPr="008077CE" w:rsidRDefault="008077CE">
            <w:pPr>
              <w:autoSpaceDE w:val="0"/>
              <w:autoSpaceDN w:val="0"/>
              <w:adjustRightInd w:val="0"/>
              <w:spacing w:after="0" w:line="240" w:lineRule="auto"/>
              <w:rPr>
                <w:rFonts w:ascii="Cambria" w:eastAsia="SimSun" w:hAnsi="Cambria" w:cs="Calibri"/>
                <w:i w:val="0"/>
                <w:kern w:val="2"/>
                <w:lang w:val="en-GB" w:eastAsia="ar-SA"/>
              </w:rPr>
            </w:pPr>
            <w:r w:rsidRPr="008077CE">
              <w:rPr>
                <w:rFonts w:ascii="Cambria" w:hAnsi="Cambria"/>
                <w:i w:val="0"/>
                <w:lang w:val="en-GB"/>
              </w:rPr>
              <w:t>- usmeno i pismeno pra</w:t>
            </w:r>
            <w:r w:rsidRPr="008077CE">
              <w:rPr>
                <w:rFonts w:ascii="Cambria" w:eastAsia="TimesNewRoman" w:hAnsi="Cambria"/>
                <w:i w:val="0"/>
                <w:lang w:val="en-GB"/>
              </w:rPr>
              <w:t>ć</w:t>
            </w:r>
            <w:r w:rsidRPr="008077CE">
              <w:rPr>
                <w:rFonts w:ascii="Cambria" w:hAnsi="Cambria"/>
                <w:i w:val="0"/>
                <w:lang w:val="en-GB"/>
              </w:rPr>
              <w:t>enje u</w:t>
            </w:r>
            <w:r w:rsidRPr="008077CE">
              <w:rPr>
                <w:rFonts w:ascii="Cambria" w:eastAsia="TimesNewRoman" w:hAnsi="Cambria"/>
                <w:i w:val="0"/>
                <w:lang w:val="en-GB"/>
              </w:rPr>
              <w:t>č</w:t>
            </w:r>
            <w:r w:rsidRPr="008077CE">
              <w:rPr>
                <w:rFonts w:ascii="Cambria" w:hAnsi="Cambria"/>
                <w:i w:val="0"/>
                <w:lang w:val="en-GB"/>
              </w:rPr>
              <w:t>enikovih postignu</w:t>
            </w:r>
            <w:r w:rsidRPr="008077CE">
              <w:rPr>
                <w:rFonts w:ascii="Cambria" w:eastAsia="TimesNewRoman" w:hAnsi="Cambria"/>
                <w:i w:val="0"/>
                <w:lang w:val="en-GB"/>
              </w:rPr>
              <w:t>ć</w:t>
            </w:r>
            <w:r w:rsidRPr="008077CE">
              <w:rPr>
                <w:rFonts w:ascii="Cambria" w:hAnsi="Cambria"/>
                <w:i w:val="0"/>
                <w:lang w:val="en-GB"/>
              </w:rPr>
              <w:t xml:space="preserve">a,napretka i interesa </w:t>
            </w:r>
          </w:p>
          <w:p w:rsidR="008077CE" w:rsidRPr="008077CE" w:rsidRDefault="008077CE">
            <w:pPr>
              <w:suppressAutoHyphens/>
              <w:spacing w:after="0" w:line="100" w:lineRule="atLeast"/>
              <w:jc w:val="both"/>
              <w:rPr>
                <w:rFonts w:asciiTheme="majorHAnsi" w:eastAsia="SimSun" w:hAnsiTheme="majorHAnsi" w:cs="Calibri"/>
                <w:i w:val="0"/>
                <w:kern w:val="2"/>
                <w:sz w:val="22"/>
                <w:szCs w:val="22"/>
                <w:lang w:val="en-GB" w:eastAsia="ar-SA"/>
              </w:rPr>
            </w:pP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jc w:val="both"/>
              <w:rPr>
                <w:rFonts w:ascii="Cambria" w:eastAsia="SimSun" w:hAnsi="Cambria" w:cs="Calibri"/>
                <w:i w:val="0"/>
                <w:kern w:val="2"/>
                <w:sz w:val="22"/>
                <w:szCs w:val="22"/>
                <w:lang w:val="en-GB" w:eastAsia="ar-SA"/>
              </w:rPr>
            </w:pPr>
            <w:r w:rsidRPr="008077CE">
              <w:rPr>
                <w:rFonts w:ascii="Cambria" w:hAnsi="Cambria"/>
                <w:i w:val="0"/>
                <w:lang w:val="en-GB"/>
              </w:rPr>
              <w:t xml:space="preserve">-rezultati </w:t>
            </w:r>
            <w:r w:rsidRPr="008077CE">
              <w:rPr>
                <w:rFonts w:ascii="Cambria" w:eastAsia="TimesNewRoman" w:hAnsi="Cambria"/>
                <w:i w:val="0"/>
                <w:lang w:val="en-GB"/>
              </w:rPr>
              <w:t>ć</w:t>
            </w:r>
            <w:r w:rsidRPr="008077CE">
              <w:rPr>
                <w:rFonts w:ascii="Cambria" w:hAnsi="Cambria"/>
                <w:i w:val="0"/>
                <w:lang w:val="en-GB"/>
              </w:rPr>
              <w:t>e se koristiti u cilju pove</w:t>
            </w:r>
            <w:r w:rsidRPr="008077CE">
              <w:rPr>
                <w:rFonts w:ascii="Cambria" w:eastAsia="TimesNewRoman" w:hAnsi="Cambria"/>
                <w:i w:val="0"/>
                <w:lang w:val="en-GB"/>
              </w:rPr>
              <w:t>ć</w:t>
            </w:r>
            <w:r w:rsidRPr="008077CE">
              <w:rPr>
                <w:rFonts w:ascii="Cambria" w:hAnsi="Cambria"/>
                <w:i w:val="0"/>
                <w:lang w:val="en-GB"/>
              </w:rPr>
              <w:t>anja kvalitete nastavnog rada</w:t>
            </w:r>
          </w:p>
        </w:tc>
      </w:tr>
    </w:tbl>
    <w:p w:rsidR="0082648F" w:rsidRDefault="0082648F" w:rsidP="00794063">
      <w:pPr>
        <w:spacing w:after="0"/>
        <w:rPr>
          <w:rFonts w:ascii="Cambria" w:hAnsi="Cambria"/>
          <w:b/>
          <w:bCs/>
          <w:i w:val="0"/>
          <w:color w:val="FF0000"/>
          <w:sz w:val="22"/>
          <w:szCs w:val="22"/>
        </w:rPr>
      </w:pPr>
    </w:p>
    <w:p w:rsidR="0018137A" w:rsidRDefault="0018137A" w:rsidP="00794063">
      <w:pPr>
        <w:spacing w:after="0"/>
        <w:rPr>
          <w:rFonts w:ascii="Cambria" w:hAnsi="Cambria"/>
          <w:b/>
          <w:bCs/>
          <w:i w:val="0"/>
          <w:color w:val="FF0000"/>
          <w:sz w:val="22"/>
          <w:szCs w:val="22"/>
        </w:rPr>
      </w:pPr>
    </w:p>
    <w:tbl>
      <w:tblPr>
        <w:tblW w:w="10320" w:type="dxa"/>
        <w:tblLayout w:type="fixed"/>
        <w:tblLook w:val="04A0" w:firstRow="1" w:lastRow="0" w:firstColumn="1" w:lastColumn="0" w:noHBand="0" w:noVBand="1"/>
      </w:tblPr>
      <w:tblGrid>
        <w:gridCol w:w="2517"/>
        <w:gridCol w:w="7803"/>
      </w:tblGrid>
      <w:tr w:rsidR="004931DB" w:rsidTr="004931DB">
        <w:tc>
          <w:tcPr>
            <w:tcW w:w="10322"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iCs w:val="0"/>
              </w:rPr>
              <w:t>DOPUNSKA NASTAVA IZ HRVATSKOG JEZIKA, 1. c i 3. c  RAZRED PŠ TURČIŠĆE</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Nositelj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Ines Herman ,učiteljica 1.c i 3. c  razreda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pacing w:after="0" w:line="100" w:lineRule="atLeast"/>
              <w:rPr>
                <w:rFonts w:asciiTheme="majorHAnsi" w:eastAsia="SimSun" w:hAnsiTheme="majorHAnsi" w:cs="Calibri"/>
                <w:b/>
                <w:kern w:val="2"/>
                <w:sz w:val="22"/>
                <w:szCs w:val="22"/>
                <w:lang w:eastAsia="ar-SA"/>
              </w:rPr>
            </w:pPr>
            <w:r>
              <w:rPr>
                <w:rFonts w:asciiTheme="majorHAnsi" w:hAnsiTheme="majorHAnsi"/>
                <w:b/>
                <w:i w:val="0"/>
              </w:rPr>
              <w:t>Planirani broj učenika</w:t>
            </w:r>
          </w:p>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(razred)</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 xml:space="preserve">       1.razred – 1 učenik</w:t>
            </w:r>
          </w:p>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 xml:space="preserve">       3.razred – 1  učenika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Planirani broj sati tjedno</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 xml:space="preserve">      2 sata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Ciljevi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-dopunskim zadacima pomoći učenicima u svladavanju redovnog programa hrvatskog jezika, individualnim radom poticati samopouzdanje učenika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Način realizacije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-učionička nastava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Vremenski okviri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-tijekom školske godine, 35 sati 1. r. i 35 sati 3 r.</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Theme="majorHAnsi" w:eastAsia="SimSun" w:hAnsiTheme="majorHAnsi" w:cs="Calibri"/>
                <w:b/>
                <w:kern w:val="2"/>
                <w:sz w:val="22"/>
                <w:szCs w:val="22"/>
                <w:lang w:eastAsia="ar-SA"/>
              </w:rPr>
            </w:pPr>
            <w:r>
              <w:rPr>
                <w:rFonts w:asciiTheme="majorHAnsi" w:hAnsiTheme="majorHAnsi"/>
                <w:b/>
                <w:i w:val="0"/>
              </w:rPr>
              <w:t>Osnovna namjena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Theme="majorHAnsi" w:eastAsia="SimSun" w:hAnsiTheme="majorHAnsi" w:cs="Calibri"/>
                <w:kern w:val="2"/>
                <w:sz w:val="22"/>
                <w:szCs w:val="22"/>
                <w:lang w:eastAsia="ar-SA"/>
              </w:rPr>
            </w:pPr>
            <w:r>
              <w:rPr>
                <w:rFonts w:asciiTheme="majorHAnsi" w:hAnsiTheme="majorHAnsi"/>
                <w:i w:val="0"/>
                <w:iCs w:val="0"/>
              </w:rPr>
              <w:t>-učenicima 1. i 3. razreda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Cambria" w:eastAsia="SimSun" w:hAnsi="Cambria" w:cs="Calibri"/>
                <w:b/>
                <w:kern w:val="2"/>
                <w:sz w:val="22"/>
                <w:szCs w:val="22"/>
                <w:lang w:eastAsia="ar-SA"/>
              </w:rPr>
            </w:pPr>
            <w:r>
              <w:rPr>
                <w:rFonts w:ascii="Cambria" w:hAnsi="Cambria"/>
                <w:b/>
                <w:i w:val="0"/>
              </w:rPr>
              <w:t>Detaljni troškovi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Cambria" w:eastAsia="SimSun" w:hAnsi="Cambria" w:cs="Calibri"/>
                <w:kern w:val="2"/>
                <w:sz w:val="22"/>
                <w:szCs w:val="22"/>
                <w:lang w:eastAsia="ar-SA"/>
              </w:rPr>
            </w:pPr>
            <w:r>
              <w:rPr>
                <w:rFonts w:ascii="Cambria" w:hAnsi="Cambria"/>
                <w:i w:val="0"/>
                <w:iCs w:val="0"/>
              </w:rPr>
              <w:t>-nastavni listići po potrebi</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Cambria" w:eastAsia="SimSun" w:hAnsi="Cambria" w:cs="Calibri"/>
                <w:b/>
                <w:kern w:val="2"/>
                <w:sz w:val="22"/>
                <w:szCs w:val="22"/>
                <w:lang w:eastAsia="ar-SA"/>
              </w:rPr>
            </w:pPr>
            <w:r>
              <w:rPr>
                <w:rFonts w:ascii="Cambria" w:hAnsi="Cambria"/>
                <w:b/>
                <w:i w:val="0"/>
              </w:rPr>
              <w:t>Način vrednovanja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Cambria" w:eastAsia="SimSun" w:hAnsi="Cambria" w:cs="Calibri"/>
                <w:kern w:val="2"/>
                <w:sz w:val="22"/>
                <w:szCs w:val="22"/>
                <w:lang w:eastAsia="ar-SA"/>
              </w:rPr>
            </w:pPr>
            <w:r>
              <w:rPr>
                <w:rFonts w:ascii="Cambria" w:hAnsi="Cambria"/>
                <w:i w:val="0"/>
                <w:iCs w:val="0"/>
              </w:rPr>
              <w:t>-usmena i pismena provjera usvojenih redovnih nastavnih sadržaja i opisno praćenje napredovanja učenika</w:t>
            </w:r>
          </w:p>
        </w:tc>
      </w:tr>
      <w:tr w:rsidR="004931DB" w:rsidTr="004931D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4931DB" w:rsidRDefault="004931DB">
            <w:pPr>
              <w:suppressAutoHyphens/>
              <w:spacing w:after="0" w:line="100" w:lineRule="atLeast"/>
              <w:rPr>
                <w:rFonts w:ascii="Cambria" w:eastAsia="SimSun" w:hAnsi="Cambria" w:cs="Calibri"/>
                <w:b/>
                <w:kern w:val="2"/>
                <w:sz w:val="22"/>
                <w:szCs w:val="22"/>
                <w:lang w:eastAsia="ar-SA"/>
              </w:rPr>
            </w:pPr>
            <w:r>
              <w:rPr>
                <w:rFonts w:ascii="Cambria" w:hAnsi="Cambria"/>
                <w:b/>
                <w:i w:val="0"/>
              </w:rPr>
              <w:t>Način korištenja aktivnosti</w:t>
            </w:r>
          </w:p>
        </w:tc>
        <w:tc>
          <w:tcPr>
            <w:tcW w:w="7805" w:type="dxa"/>
            <w:tcBorders>
              <w:top w:val="single" w:sz="4" w:space="0" w:color="000000"/>
              <w:left w:val="single" w:sz="4" w:space="0" w:color="000000"/>
              <w:bottom w:val="single" w:sz="4" w:space="0" w:color="000000"/>
              <w:right w:val="single" w:sz="4" w:space="0" w:color="000000"/>
            </w:tcBorders>
            <w:hideMark/>
          </w:tcPr>
          <w:p w:rsidR="004931DB" w:rsidRDefault="004931DB">
            <w:pPr>
              <w:suppressAutoHyphens/>
              <w:spacing w:after="0" w:line="100" w:lineRule="atLeast"/>
              <w:rPr>
                <w:rFonts w:ascii="Cambria" w:eastAsia="SimSun" w:hAnsi="Cambria" w:cs="Calibri"/>
                <w:kern w:val="2"/>
                <w:sz w:val="22"/>
                <w:szCs w:val="22"/>
                <w:lang w:eastAsia="ar-SA"/>
              </w:rPr>
            </w:pPr>
            <w:r>
              <w:rPr>
                <w:rFonts w:ascii="Cambria" w:hAnsi="Cambria"/>
                <w:i w:val="0"/>
                <w:iCs w:val="0"/>
              </w:rPr>
              <w:t>-rezultati će se koristiti u svrhu poboljšanja kvalitete rada</w:t>
            </w:r>
          </w:p>
        </w:tc>
      </w:tr>
    </w:tbl>
    <w:p w:rsidR="0018137A" w:rsidRDefault="0018137A" w:rsidP="00794063">
      <w:pPr>
        <w:spacing w:after="0"/>
        <w:rPr>
          <w:rFonts w:ascii="Cambria" w:hAnsi="Cambria"/>
          <w:b/>
          <w:bCs/>
          <w:i w:val="0"/>
          <w:color w:val="FF0000"/>
          <w:sz w:val="22"/>
          <w:szCs w:val="22"/>
        </w:rPr>
      </w:pPr>
    </w:p>
    <w:p w:rsidR="0018137A" w:rsidRDefault="0018137A" w:rsidP="00794063">
      <w:pPr>
        <w:spacing w:after="0"/>
        <w:rPr>
          <w:rFonts w:ascii="Cambria" w:hAnsi="Cambria"/>
          <w:b/>
          <w:bCs/>
          <w:i w:val="0"/>
          <w:color w:val="FF0000"/>
          <w:sz w:val="22"/>
          <w:szCs w:val="22"/>
        </w:rPr>
      </w:pPr>
    </w:p>
    <w:tbl>
      <w:tblPr>
        <w:tblW w:w="0" w:type="auto"/>
        <w:tblInd w:w="90" w:type="dxa"/>
        <w:tblLook w:val="00A0" w:firstRow="1" w:lastRow="0" w:firstColumn="1" w:lastColumn="0" w:noHBand="0" w:noVBand="0"/>
      </w:tblPr>
      <w:tblGrid>
        <w:gridCol w:w="2425"/>
        <w:gridCol w:w="7796"/>
      </w:tblGrid>
      <w:tr w:rsidR="0018137A" w:rsidRPr="004931DB" w:rsidTr="0018137A">
        <w:tc>
          <w:tcPr>
            <w:tcW w:w="10221" w:type="dxa"/>
            <w:gridSpan w:val="2"/>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i w:val="0"/>
              </w:rPr>
              <w:t>DOPUNSKA NASTAVA – HRVATSKI JEZIK</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Nositelj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 xml:space="preserve">Nina Benko, učiteljica 2.a razreda </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Planirani broj učenika</w:t>
            </w:r>
          </w:p>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(razred)</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2</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Planirani broj sati tjedno</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2</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Ciljevi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-uspješno svladati nastavne sadržaje hrvatskoga jezika</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Način realizacije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-individualizirani pristup učeniku prema njegovim potrebama</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Vremenski okviri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-tijekom školske godine 2018./2019.</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Osnovna namjena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-rad s učenicima koji imaju poteškoće u usvajanju nastavnih sadržaja hrvatskoga jezika</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Detaljni troškovi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-nema troškova</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Način vrednovanja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-individualno praćenje uspješnosti usvajanja učenih sadržaja, usmeno i pisano</w:t>
            </w:r>
          </w:p>
        </w:tc>
      </w:tr>
      <w:tr w:rsidR="0018137A" w:rsidRPr="004931DB" w:rsidTr="0018137A">
        <w:tc>
          <w:tcPr>
            <w:tcW w:w="242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b/>
                <w:bCs/>
                <w:i w:val="0"/>
                <w:color w:val="000000"/>
              </w:rPr>
              <w:t>Način korištenja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4931DB" w:rsidRDefault="0018137A" w:rsidP="0018137A">
            <w:pPr>
              <w:spacing w:after="0"/>
              <w:rPr>
                <w:rFonts w:asciiTheme="majorHAnsi" w:hAnsiTheme="majorHAnsi"/>
                <w:i w:val="0"/>
              </w:rPr>
            </w:pPr>
            <w:r w:rsidRPr="004931DB">
              <w:rPr>
                <w:rFonts w:asciiTheme="majorHAnsi" w:hAnsiTheme="majorHAnsi"/>
                <w:i w:val="0"/>
                <w:color w:val="000000"/>
              </w:rPr>
              <w:t>-rezultati će se koristiti u cilju povećanja kvalitete nastavnoga rada</w:t>
            </w:r>
          </w:p>
        </w:tc>
      </w:tr>
    </w:tbl>
    <w:p w:rsidR="002A26A9" w:rsidRDefault="002A26A9" w:rsidP="00794063">
      <w:pPr>
        <w:spacing w:after="0"/>
        <w:rPr>
          <w:rFonts w:ascii="Cambria" w:hAnsi="Cambria"/>
          <w:b/>
          <w:bCs/>
          <w:i w:val="0"/>
          <w:color w:val="FF0000"/>
          <w:sz w:val="22"/>
          <w:szCs w:val="22"/>
        </w:rPr>
      </w:pPr>
    </w:p>
    <w:p w:rsidR="002A26A9" w:rsidRDefault="002A26A9" w:rsidP="00794063">
      <w:pPr>
        <w:spacing w:after="0"/>
        <w:rPr>
          <w:rFonts w:ascii="Cambria" w:hAnsi="Cambria"/>
          <w:b/>
          <w:bCs/>
          <w:i w:val="0"/>
          <w:color w:val="FF0000"/>
          <w:sz w:val="22"/>
          <w:szCs w:val="22"/>
        </w:rPr>
      </w:pPr>
    </w:p>
    <w:p w:rsidR="008077CE" w:rsidRDefault="008077CE"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tbl>
      <w:tblPr>
        <w:tblW w:w="10320" w:type="dxa"/>
        <w:tblInd w:w="2" w:type="dxa"/>
        <w:tblLayout w:type="fixed"/>
        <w:tblLook w:val="04A0" w:firstRow="1" w:lastRow="0" w:firstColumn="1" w:lastColumn="0" w:noHBand="0" w:noVBand="1"/>
      </w:tblPr>
      <w:tblGrid>
        <w:gridCol w:w="2521"/>
        <w:gridCol w:w="7799"/>
      </w:tblGrid>
      <w:tr w:rsidR="0082648F" w:rsidRPr="004931DB" w:rsidTr="0082648F">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lastRenderedPageBreak/>
              <w:t>DOPUNSKA NASTAVA – HRVATSKI JEZIK/MATEMATIKA</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Nositelj aktivnosti</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učiteljica 2.b razreda: Silvija Birač</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Planirani broj učenika</w:t>
            </w:r>
          </w:p>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(razred)</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xml:space="preserve">- 4-5 učenika 2.b razreda </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Planirani broj sati tjedno</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- 1 sat tjedno</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Ciljevi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za hrvatski jezik: usavršiti čitanje i pisanje, uvježbati jezične sadržaje, poboljšati jezično izražavanje</w:t>
            </w:r>
          </w:p>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za matematiku: uvježbati sadržaje koji nisu bili usvojeni na dostatnom stupnju,  usvojiti zbrajanje i oduzimanje te automatizirati množenje i dijeljenje u skupu brojeva do 100</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Način realizacije aktivnosti</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uvježbavanje čitanja i pisanja, jezičnih sadržaja te govorne komunikacije</w:t>
            </w:r>
          </w:p>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rješavanje različitih tipova zadataka, izmišljanje matematičkih priča</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Vremenski okviri aktivnosti</w:t>
            </w:r>
          </w:p>
        </w:tc>
        <w:tc>
          <w:tcPr>
            <w:tcW w:w="7794" w:type="dxa"/>
            <w:tcBorders>
              <w:top w:val="single" w:sz="4" w:space="0" w:color="000000"/>
              <w:left w:val="single" w:sz="4" w:space="0" w:color="000000"/>
              <w:bottom w:val="single" w:sz="4" w:space="0" w:color="000000"/>
              <w:right w:val="single" w:sz="4" w:space="0" w:color="000000"/>
            </w:tcBorders>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od rujna  2018. do lipnja 2019. (1 sat tjedno)</w:t>
            </w:r>
          </w:p>
          <w:p w:rsidR="0082648F" w:rsidRPr="004931DB" w:rsidRDefault="0082648F">
            <w:pPr>
              <w:spacing w:after="0" w:line="100" w:lineRule="atLeast"/>
              <w:rPr>
                <w:rFonts w:ascii="Cambria" w:hAnsi="Cambria"/>
                <w:i w:val="0"/>
                <w:iCs w:val="0"/>
                <w:lang w:eastAsia="en-US"/>
              </w:rPr>
            </w:pP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Osnovna namjena aktivnosti</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učenicima 2.b razreda koji teže savladavaju programske sadržaje</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Detaljni troškovi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nema predviđenih troškova</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Način vrednovanja aktivnosti</w:t>
            </w: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individualno opisno praćenje uspješnosti usvajanja planiranih sadržaja</w:t>
            </w:r>
          </w:p>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xml:space="preserve">- vrednovanje postignutih rezultata </w:t>
            </w:r>
          </w:p>
        </w:tc>
      </w:tr>
      <w:tr w:rsidR="0082648F" w:rsidRPr="004931DB" w:rsidTr="0082648F">
        <w:tc>
          <w:tcPr>
            <w:tcW w:w="2520" w:type="dxa"/>
            <w:tcBorders>
              <w:top w:val="single" w:sz="4" w:space="0" w:color="000000"/>
              <w:left w:val="single" w:sz="4" w:space="0" w:color="000000"/>
              <w:bottom w:val="single" w:sz="4" w:space="0" w:color="000000"/>
              <w:right w:val="single" w:sz="4" w:space="0" w:color="000000"/>
            </w:tcBorders>
            <w:shd w:val="clear" w:color="auto" w:fill="00B050"/>
          </w:tcPr>
          <w:p w:rsidR="0082648F" w:rsidRPr="004931DB" w:rsidRDefault="0082648F">
            <w:pPr>
              <w:spacing w:after="0" w:line="100" w:lineRule="atLeast"/>
              <w:rPr>
                <w:rFonts w:ascii="Cambria" w:hAnsi="Cambria"/>
                <w:b/>
                <w:i w:val="0"/>
                <w:lang w:eastAsia="en-US"/>
              </w:rPr>
            </w:pPr>
            <w:r w:rsidRPr="004931DB">
              <w:rPr>
                <w:rFonts w:ascii="Cambria" w:hAnsi="Cambria"/>
                <w:b/>
                <w:i w:val="0"/>
                <w:lang w:eastAsia="en-US"/>
              </w:rPr>
              <w:t>Napomena</w:t>
            </w:r>
          </w:p>
          <w:p w:rsidR="0082648F" w:rsidRPr="004931DB" w:rsidRDefault="0082648F">
            <w:pPr>
              <w:spacing w:after="0" w:line="100" w:lineRule="atLeast"/>
              <w:rPr>
                <w:rFonts w:ascii="Cambria" w:hAnsi="Cambria"/>
                <w:b/>
                <w:i w:val="0"/>
                <w:lang w:eastAsia="en-US"/>
              </w:rPr>
            </w:pPr>
          </w:p>
        </w:tc>
        <w:tc>
          <w:tcPr>
            <w:tcW w:w="7794" w:type="dxa"/>
            <w:tcBorders>
              <w:top w:val="single" w:sz="4" w:space="0" w:color="000000"/>
              <w:left w:val="single" w:sz="4" w:space="0" w:color="000000"/>
              <w:bottom w:val="single" w:sz="4" w:space="0" w:color="000000"/>
              <w:right w:val="single" w:sz="4" w:space="0" w:color="000000"/>
            </w:tcBorders>
            <w:hideMark/>
          </w:tcPr>
          <w:p w:rsidR="0082648F" w:rsidRPr="004931DB" w:rsidRDefault="0082648F">
            <w:pPr>
              <w:spacing w:after="0" w:line="100" w:lineRule="atLeast"/>
              <w:rPr>
                <w:rFonts w:ascii="Cambria" w:hAnsi="Cambria"/>
                <w:i w:val="0"/>
                <w:iCs w:val="0"/>
                <w:lang w:eastAsia="en-US"/>
              </w:rPr>
            </w:pPr>
            <w:r w:rsidRPr="004931DB">
              <w:rPr>
                <w:rFonts w:ascii="Cambria" w:hAnsi="Cambria"/>
                <w:i w:val="0"/>
                <w:iCs w:val="0"/>
                <w:lang w:eastAsia="en-US"/>
              </w:rPr>
              <w:t>- dopunska nastava održava se jedan školski sat tjedno, a prema stvarnim potrebama neposredno prije se određuje hoće li taj tjedan biti dopunska nastava iz matematike ili pak hrvatskoga jezika</w:t>
            </w:r>
          </w:p>
        </w:tc>
      </w:tr>
    </w:tbl>
    <w:p w:rsidR="0082648F" w:rsidRDefault="0082648F" w:rsidP="00794063">
      <w:pPr>
        <w:spacing w:after="0"/>
        <w:rPr>
          <w:rFonts w:ascii="Cambria" w:hAnsi="Cambria"/>
          <w:b/>
          <w:bCs/>
          <w:i w:val="0"/>
          <w:color w:val="FF0000"/>
          <w:sz w:val="22"/>
          <w:szCs w:val="22"/>
        </w:rPr>
      </w:pPr>
    </w:p>
    <w:p w:rsidR="0082648F" w:rsidRDefault="0082648F" w:rsidP="00794063">
      <w:pPr>
        <w:spacing w:after="0"/>
        <w:rPr>
          <w:rFonts w:ascii="Cambria" w:hAnsi="Cambria"/>
          <w:b/>
          <w:bCs/>
          <w:i w:val="0"/>
          <w:color w:val="FF0000"/>
          <w:sz w:val="22"/>
          <w:szCs w:val="22"/>
        </w:rPr>
      </w:pPr>
    </w:p>
    <w:p w:rsidR="0082648F" w:rsidRDefault="0082648F" w:rsidP="00794063">
      <w:pPr>
        <w:spacing w:after="0"/>
        <w:rPr>
          <w:rFonts w:ascii="Cambria" w:hAnsi="Cambria"/>
          <w:b/>
          <w:bCs/>
          <w:i w:val="0"/>
          <w:color w:val="FF0000"/>
          <w:sz w:val="22"/>
          <w:szCs w:val="22"/>
        </w:rPr>
      </w:pPr>
    </w:p>
    <w:tbl>
      <w:tblPr>
        <w:tblW w:w="10312" w:type="dxa"/>
        <w:tblInd w:w="2" w:type="dxa"/>
        <w:tblLayout w:type="fixed"/>
        <w:tblLook w:val="04A0" w:firstRow="1" w:lastRow="0" w:firstColumn="1" w:lastColumn="0" w:noHBand="0" w:noVBand="1"/>
      </w:tblPr>
      <w:tblGrid>
        <w:gridCol w:w="2518"/>
        <w:gridCol w:w="7794"/>
      </w:tblGrid>
      <w:tr w:rsidR="00DB4A5F" w:rsidRPr="004931DB" w:rsidTr="0082648F">
        <w:tc>
          <w:tcPr>
            <w:tcW w:w="10312"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lang w:eastAsia="en-US"/>
              </w:rPr>
            </w:pPr>
            <w:r w:rsidRPr="004931DB">
              <w:rPr>
                <w:rFonts w:ascii="Cambria" w:hAnsi="Cambria"/>
                <w:b/>
                <w:i w:val="0"/>
                <w:lang w:eastAsia="en-US"/>
              </w:rPr>
              <w:t>DOPUNSKA NASTAVA – HRVATSKI JEZIK/MATEMATIKA</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Nositelj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rPr>
                <w:rFonts w:ascii="Cambria" w:hAnsi="Cambria"/>
                <w:i w:val="0"/>
                <w:lang w:eastAsia="en-US"/>
              </w:rPr>
            </w:pPr>
            <w:r w:rsidRPr="004931DB">
              <w:rPr>
                <w:rFonts w:ascii="Cambria" w:hAnsi="Cambria"/>
                <w:i w:val="0"/>
                <w:lang w:eastAsia="en-US"/>
              </w:rPr>
              <w:t>Tatjana Pintarić</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Planirani broj učenika</w:t>
            </w:r>
          </w:p>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(razred)</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3</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Planirani broj sati tjedno</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1 sat tjedno</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Ciljevi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Individualna pomoć učenicima koji teže svladavaju nastavne sadržaje</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Način realizacije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Dopunskim radom i individualnim pristupom pomoći učeniku u usvajanju nastavnih sadržaja hrvatskgoa jezika i matematike</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Vremenski okviri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Tijekom školske godine</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Osnovna namjena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Učenicima koji imaju teškoća u svladavanju nastavnih sadržaja</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Detaljni troškovi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Nema troškova</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Način vrednovanja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Individualno praćenje uspješnosti, rezultati u provjerama</w:t>
            </w:r>
          </w:p>
        </w:tc>
      </w:tr>
      <w:tr w:rsidR="00DB4A5F" w:rsidRPr="004931DB" w:rsidTr="0082648F">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4931DB" w:rsidRDefault="00DB4A5F">
            <w:pPr>
              <w:spacing w:after="0" w:line="100" w:lineRule="atLeast"/>
              <w:rPr>
                <w:rFonts w:ascii="Cambria" w:hAnsi="Cambria"/>
                <w:b/>
                <w:i w:val="0"/>
                <w:iCs w:val="0"/>
                <w:lang w:eastAsia="en-US"/>
              </w:rPr>
            </w:pPr>
            <w:r w:rsidRPr="004931DB">
              <w:rPr>
                <w:rFonts w:ascii="Cambria" w:hAnsi="Cambria"/>
                <w:b/>
                <w:i w:val="0"/>
                <w:iCs w:val="0"/>
                <w:lang w:eastAsia="en-US"/>
              </w:rPr>
              <w:t>Način korištenja aktivnosti</w:t>
            </w:r>
          </w:p>
        </w:tc>
        <w:tc>
          <w:tcPr>
            <w:tcW w:w="7794" w:type="dxa"/>
            <w:tcBorders>
              <w:top w:val="single" w:sz="4" w:space="0" w:color="000000"/>
              <w:left w:val="single" w:sz="4" w:space="0" w:color="000000"/>
              <w:bottom w:val="single" w:sz="4" w:space="0" w:color="000000"/>
              <w:right w:val="single" w:sz="4" w:space="0" w:color="000000"/>
            </w:tcBorders>
            <w:hideMark/>
          </w:tcPr>
          <w:p w:rsidR="00DB4A5F" w:rsidRPr="004931DB" w:rsidRDefault="00DB4A5F">
            <w:pPr>
              <w:spacing w:after="0" w:line="100" w:lineRule="atLeast"/>
              <w:jc w:val="both"/>
              <w:rPr>
                <w:rFonts w:ascii="Cambria" w:hAnsi="Cambria"/>
                <w:i w:val="0"/>
                <w:lang w:eastAsia="en-US"/>
              </w:rPr>
            </w:pPr>
            <w:r w:rsidRPr="004931DB">
              <w:rPr>
                <w:rFonts w:ascii="Cambria" w:hAnsi="Cambria"/>
                <w:i w:val="0"/>
                <w:lang w:eastAsia="en-US"/>
              </w:rPr>
              <w:t>Rezultati će se koristiti u cilju poboljšanja kvalitete nastavnoga  rada</w:t>
            </w:r>
          </w:p>
        </w:tc>
      </w:tr>
    </w:tbl>
    <w:p w:rsidR="00333EBF" w:rsidRDefault="00333EBF" w:rsidP="00794063">
      <w:pPr>
        <w:spacing w:after="0"/>
        <w:rPr>
          <w:rFonts w:ascii="Cambria" w:hAnsi="Cambria"/>
          <w:b/>
          <w:bCs/>
          <w:i w:val="0"/>
          <w:color w:val="FF0000"/>
          <w:sz w:val="22"/>
          <w:szCs w:val="22"/>
        </w:rPr>
      </w:pPr>
    </w:p>
    <w:p w:rsidR="00333EBF" w:rsidRDefault="00333EBF" w:rsidP="00794063">
      <w:pPr>
        <w:spacing w:after="0"/>
        <w:rPr>
          <w:rFonts w:ascii="Cambria" w:hAnsi="Cambria"/>
          <w:b/>
          <w:bCs/>
          <w:i w:val="0"/>
          <w:color w:val="FF0000"/>
          <w:sz w:val="22"/>
          <w:szCs w:val="22"/>
        </w:rPr>
      </w:pPr>
    </w:p>
    <w:p w:rsidR="00911B48" w:rsidRDefault="00911B48" w:rsidP="00794063">
      <w:pPr>
        <w:spacing w:after="0"/>
        <w:rPr>
          <w:rFonts w:ascii="Cambria" w:hAnsi="Cambria"/>
          <w:b/>
          <w:bCs/>
          <w:i w:val="0"/>
          <w:color w:val="FF0000"/>
          <w:sz w:val="22"/>
          <w:szCs w:val="22"/>
        </w:rPr>
      </w:pPr>
    </w:p>
    <w:p w:rsidR="002A26A9" w:rsidRDefault="002A26A9"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Pr="00FE2B2D" w:rsidRDefault="001B4EE7"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tbl>
      <w:tblPr>
        <w:tblW w:w="10312" w:type="dxa"/>
        <w:tblInd w:w="2" w:type="dxa"/>
        <w:tblLayout w:type="fixed"/>
        <w:tblLook w:val="04A0" w:firstRow="1" w:lastRow="0" w:firstColumn="1" w:lastColumn="0" w:noHBand="0" w:noVBand="1"/>
      </w:tblPr>
      <w:tblGrid>
        <w:gridCol w:w="2521"/>
        <w:gridCol w:w="7791"/>
      </w:tblGrid>
      <w:tr w:rsidR="00333EBF" w:rsidTr="0082648F">
        <w:tc>
          <w:tcPr>
            <w:tcW w:w="10312"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lastRenderedPageBreak/>
              <w:t>DOPUNSKA NASTAVA – HRVATSKI JEZIK/MATEMATIKA</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Nositelj aktivnosti</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učiteljica 3.a razreda: Tatjana Kovačić</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Planirani broj učenika</w:t>
            </w:r>
          </w:p>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(razred)</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xml:space="preserve">- 4 učenika 3.a razreda </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Planirani broj sati tjedno</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- 1 sat tjedno</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Ciljevi aktivnosti</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za hrvatski jezik: usavršiti čitanje i pisanje, uvježbati jezične sadržaje, poboljšati jezično izražavanje</w:t>
            </w:r>
          </w:p>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za matematiku: uvježbati sadržaje koji nisu bili usvojeni na dostatnom stupnju,  usvojiti zbrajanje i oduzimanje te automatizirati množenje i dijeljenje u skupu brojeva do 100</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Način realizacije aktivnosti</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uvježbavanje čitanja i pisanja, jezičnih sadržaja te govorne komunikacije</w:t>
            </w:r>
          </w:p>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rješavanje različitih tipova zadataka, izmišljanje matematičkih priča</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Vremenski okviri aktivnosti</w:t>
            </w:r>
          </w:p>
        </w:tc>
        <w:tc>
          <w:tcPr>
            <w:tcW w:w="7791" w:type="dxa"/>
            <w:tcBorders>
              <w:top w:val="single" w:sz="4" w:space="0" w:color="000000"/>
              <w:left w:val="single" w:sz="4" w:space="0" w:color="000000"/>
              <w:bottom w:val="single" w:sz="4" w:space="0" w:color="000000"/>
              <w:right w:val="single" w:sz="4" w:space="0" w:color="000000"/>
            </w:tcBorders>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od rujna  2018. do lipnja 2019. (1 sat tjedno)</w:t>
            </w:r>
          </w:p>
          <w:p w:rsidR="00333EBF" w:rsidRDefault="00333EBF">
            <w:pPr>
              <w:spacing w:after="0" w:line="100" w:lineRule="atLeast"/>
              <w:rPr>
                <w:rFonts w:ascii="Cambria" w:hAnsi="Cambria"/>
                <w:i w:val="0"/>
                <w:iCs w:val="0"/>
                <w:sz w:val="22"/>
                <w:szCs w:val="22"/>
                <w:lang w:eastAsia="en-US"/>
              </w:rPr>
            </w:pP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Osnovna namjena aktivnosti</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učenicima 3.a razreda koji teže savladavaju programske sadržaje</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Detaljni troškovi aktivnosti</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nema predviđenih troškova</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Način vrednovanja aktivnosti</w:t>
            </w: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individualno opisno praćenje uspješnosti usvajanja planiranih sadržaja</w:t>
            </w:r>
          </w:p>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xml:space="preserve">- vrednovanje postignutih rezultata </w:t>
            </w:r>
          </w:p>
        </w:tc>
      </w:tr>
      <w:tr w:rsidR="00333EBF" w:rsidTr="0082648F">
        <w:tc>
          <w:tcPr>
            <w:tcW w:w="2521" w:type="dxa"/>
            <w:tcBorders>
              <w:top w:val="single" w:sz="4" w:space="0" w:color="000000"/>
              <w:left w:val="single" w:sz="4" w:space="0" w:color="000000"/>
              <w:bottom w:val="single" w:sz="4" w:space="0" w:color="000000"/>
              <w:right w:val="single" w:sz="4" w:space="0" w:color="000000"/>
            </w:tcBorders>
            <w:shd w:val="clear" w:color="auto" w:fill="00B050"/>
          </w:tcPr>
          <w:p w:rsidR="00333EBF" w:rsidRDefault="00333EBF">
            <w:pPr>
              <w:spacing w:after="0" w:line="100" w:lineRule="atLeast"/>
              <w:rPr>
                <w:rFonts w:ascii="Cambria" w:hAnsi="Cambria"/>
                <w:b/>
                <w:i w:val="0"/>
                <w:sz w:val="22"/>
                <w:szCs w:val="22"/>
                <w:lang w:eastAsia="en-US"/>
              </w:rPr>
            </w:pPr>
            <w:r>
              <w:rPr>
                <w:rFonts w:ascii="Cambria" w:hAnsi="Cambria"/>
                <w:b/>
                <w:i w:val="0"/>
                <w:sz w:val="22"/>
                <w:szCs w:val="22"/>
                <w:lang w:eastAsia="en-US"/>
              </w:rPr>
              <w:t>Napomena</w:t>
            </w:r>
          </w:p>
          <w:p w:rsidR="00333EBF" w:rsidRDefault="00333EBF">
            <w:pPr>
              <w:spacing w:after="0" w:line="100" w:lineRule="atLeast"/>
              <w:rPr>
                <w:rFonts w:ascii="Cambria" w:hAnsi="Cambria"/>
                <w:b/>
                <w:i w:val="0"/>
                <w:sz w:val="22"/>
                <w:szCs w:val="22"/>
                <w:lang w:eastAsia="en-US"/>
              </w:rPr>
            </w:pPr>
          </w:p>
        </w:tc>
        <w:tc>
          <w:tcPr>
            <w:tcW w:w="7791" w:type="dxa"/>
            <w:tcBorders>
              <w:top w:val="single" w:sz="4" w:space="0" w:color="000000"/>
              <w:left w:val="single" w:sz="4" w:space="0" w:color="000000"/>
              <w:bottom w:val="single" w:sz="4" w:space="0" w:color="000000"/>
              <w:right w:val="single" w:sz="4" w:space="0" w:color="000000"/>
            </w:tcBorders>
            <w:hideMark/>
          </w:tcPr>
          <w:p w:rsidR="00333EBF" w:rsidRDefault="00333EBF">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dopunska nastava održava se jedan školski sat tjedno, a prema stvarnim potrebama neposredno prije se određuje hoće li taj tjedan biti dopunska nastava iz matematike ili pak hrvatskoga jezika</w:t>
            </w:r>
          </w:p>
        </w:tc>
      </w:tr>
    </w:tbl>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tbl>
      <w:tblPr>
        <w:tblW w:w="0" w:type="auto"/>
        <w:tblLayout w:type="fixed"/>
        <w:tblLook w:val="04A0" w:firstRow="1" w:lastRow="0" w:firstColumn="1" w:lastColumn="0" w:noHBand="0" w:noVBand="1"/>
      </w:tblPr>
      <w:tblGrid>
        <w:gridCol w:w="2517"/>
        <w:gridCol w:w="7797"/>
      </w:tblGrid>
      <w:tr w:rsidR="00DB4A5F" w:rsidRPr="00DB4A5F" w:rsidTr="0082648F">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DB4A5F" w:rsidRPr="00356C4C" w:rsidRDefault="00DB4A5F">
            <w:pPr>
              <w:suppressAutoHyphens/>
              <w:spacing w:after="0" w:line="100" w:lineRule="atLeast"/>
              <w:rPr>
                <w:rFonts w:ascii="Cambria" w:eastAsia="SimSun" w:hAnsi="Cambria" w:cs="Calibri"/>
                <w:b/>
                <w:i w:val="0"/>
                <w:kern w:val="2"/>
                <w:sz w:val="22"/>
                <w:szCs w:val="22"/>
                <w:lang w:eastAsia="ar-SA"/>
              </w:rPr>
            </w:pPr>
            <w:r w:rsidRPr="00356C4C">
              <w:rPr>
                <w:rFonts w:ascii="Cambria" w:hAnsi="Cambria"/>
                <w:b/>
                <w:i w:val="0"/>
              </w:rPr>
              <w:t>DOPUNSKA NASTAVA - HRVATSKI JEZIK / MATEMATIKA</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učiteljica 4. a razreda: S. Hrgović</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pacing w:after="0" w:line="100" w:lineRule="atLeast"/>
              <w:rPr>
                <w:rFonts w:ascii="Cambria" w:eastAsia="SimSun" w:hAnsi="Cambria" w:cs="Calibri"/>
                <w:b/>
                <w:i w:val="0"/>
                <w:kern w:val="2"/>
                <w:sz w:val="22"/>
                <w:szCs w:val="22"/>
                <w:lang w:eastAsia="ar-SA"/>
              </w:rPr>
            </w:pPr>
            <w:r w:rsidRPr="00DB4A5F">
              <w:rPr>
                <w:rFonts w:ascii="Cambria" w:hAnsi="Cambria"/>
                <w:b/>
                <w:i w:val="0"/>
              </w:rPr>
              <w:t>Planirani broj učenika</w:t>
            </w:r>
          </w:p>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xml:space="preserve">- 5 učenika 4. a razreda </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- 1 sat tjedno</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za hrvatski jezik: usavršiti čitanje i pisanje, osamostaliti se u radu s tekstom, uvježbati jezične sadržaje predviđene za četvrti razred, poboljšati jezično izražavanje</w:t>
            </w:r>
          </w:p>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za matematiku: uvježbati sadržaje koji nisu bili usvojeni na dostatnom stupnju, automatizirati tablicu množenja, usvojiti zbrajanje i oduzimanje te množenje i dijeljenje u skupu brojeva do 1 000 000, usvojiti geometrijske sadržaje predviđene za četvrti razred</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uvježbavanje čitanja i pisanja, rada na tekstu, jezičnih sadržaja te govorne komunikacije</w:t>
            </w:r>
          </w:p>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individualno rješavanje različitih tipova zadataka u skladu s programskim sadržajima, izmišljanje matematičkih priča</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od rujna  2018. do lipnja 2019. (1 sat tjedno)</w:t>
            </w:r>
          </w:p>
          <w:p w:rsidR="00DB4A5F" w:rsidRPr="00DB4A5F" w:rsidRDefault="00DB4A5F">
            <w:pPr>
              <w:suppressAutoHyphens/>
              <w:spacing w:after="0" w:line="100" w:lineRule="atLeast"/>
              <w:rPr>
                <w:rFonts w:ascii="Cambria" w:eastAsia="SimSun" w:hAnsi="Cambria" w:cs="Calibri"/>
                <w:i w:val="0"/>
                <w:kern w:val="2"/>
                <w:sz w:val="22"/>
                <w:szCs w:val="22"/>
                <w:lang w:eastAsia="ar-SA"/>
              </w:rPr>
            </w:pP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učenicima 4. a razreda koji teže savladavaju programske sadržaje te im je u tome potrebna individualna pomoć i podrška</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nema predviđenih troškova</w:t>
            </w:r>
          </w:p>
        </w:tc>
      </w:tr>
      <w:tr w:rsidR="00DB4A5F" w:rsidRPr="00DB4A5F" w:rsidTr="0082648F">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DB4A5F" w:rsidRPr="00DB4A5F" w:rsidRDefault="00DB4A5F">
            <w:pPr>
              <w:suppressAutoHyphens/>
              <w:spacing w:after="0" w:line="100" w:lineRule="atLeast"/>
              <w:rPr>
                <w:rFonts w:ascii="Cambria" w:eastAsia="SimSun" w:hAnsi="Cambria" w:cs="Calibri"/>
                <w:b/>
                <w:i w:val="0"/>
                <w:kern w:val="2"/>
                <w:sz w:val="22"/>
                <w:szCs w:val="22"/>
                <w:lang w:eastAsia="ar-SA"/>
              </w:rPr>
            </w:pPr>
            <w:r w:rsidRPr="00DB4A5F">
              <w:rPr>
                <w:rFonts w:ascii="Cambria" w:hAnsi="Cambria"/>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individualno opisno praćenje uspješnosti usvajanja planiranih sadržaja</w:t>
            </w:r>
          </w:p>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xml:space="preserve">- vrednovanje postignutih rezultata </w:t>
            </w:r>
          </w:p>
        </w:tc>
      </w:tr>
      <w:tr w:rsidR="00DB4A5F" w:rsidRPr="00DB4A5F" w:rsidTr="0082648F">
        <w:trPr>
          <w:trHeight w:val="70"/>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DB4A5F" w:rsidRPr="00DB4A5F" w:rsidRDefault="00DB4A5F">
            <w:pPr>
              <w:spacing w:after="0" w:line="100" w:lineRule="atLeast"/>
              <w:rPr>
                <w:rFonts w:ascii="Cambria" w:eastAsia="SimSun" w:hAnsi="Cambria" w:cs="Calibri"/>
                <w:b/>
                <w:i w:val="0"/>
                <w:kern w:val="2"/>
                <w:sz w:val="22"/>
                <w:szCs w:val="22"/>
                <w:lang w:eastAsia="ar-SA"/>
              </w:rPr>
            </w:pPr>
            <w:r w:rsidRPr="00DB4A5F">
              <w:rPr>
                <w:rFonts w:ascii="Cambria" w:hAnsi="Cambria"/>
                <w:b/>
                <w:i w:val="0"/>
              </w:rPr>
              <w:t>Napomena</w:t>
            </w:r>
          </w:p>
          <w:p w:rsidR="00DB4A5F" w:rsidRPr="00DB4A5F" w:rsidRDefault="00DB4A5F">
            <w:pPr>
              <w:suppressAutoHyphens/>
              <w:spacing w:after="0" w:line="100" w:lineRule="atLeast"/>
              <w:rPr>
                <w:rFonts w:ascii="Cambria" w:eastAsia="SimSun" w:hAnsi="Cambria" w:cs="Calibri"/>
                <w:b/>
                <w:i w:val="0"/>
                <w:kern w:val="2"/>
                <w:sz w:val="22"/>
                <w:szCs w:val="2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dopunska nastava održava se jedan školski sat tjedno, a prema stvarnim potrebama neposredno prije se određuje hoće li taj tjedan biti dopunska nastava iz matematike ili pak hrvatskoga jezika</w:t>
            </w:r>
          </w:p>
        </w:tc>
      </w:tr>
    </w:tbl>
    <w:p w:rsidR="00911B48" w:rsidRDefault="00911B48" w:rsidP="00794063">
      <w:pPr>
        <w:spacing w:after="0"/>
        <w:rPr>
          <w:rFonts w:ascii="Cambria" w:hAnsi="Cambria"/>
          <w:b/>
          <w:bCs/>
          <w:i w:val="0"/>
          <w:color w:val="FF0000"/>
          <w:sz w:val="22"/>
          <w:szCs w:val="22"/>
        </w:rPr>
      </w:pPr>
    </w:p>
    <w:p w:rsidR="001B4EE7" w:rsidRDefault="001B4EE7" w:rsidP="00794063">
      <w:pPr>
        <w:spacing w:after="0"/>
        <w:rPr>
          <w:rFonts w:ascii="Cambria" w:hAnsi="Cambria"/>
          <w:b/>
          <w:bCs/>
          <w:i w:val="0"/>
          <w:color w:val="FF0000"/>
          <w:sz w:val="22"/>
          <w:szCs w:val="22"/>
        </w:rPr>
      </w:pPr>
    </w:p>
    <w:p w:rsidR="001B4EE7" w:rsidRPr="00FE2B2D" w:rsidRDefault="001B4EE7" w:rsidP="00794063">
      <w:pPr>
        <w:spacing w:after="0"/>
        <w:rPr>
          <w:rFonts w:ascii="Cambria" w:hAnsi="Cambria"/>
          <w:b/>
          <w:bCs/>
          <w:i w:val="0"/>
          <w:color w:val="FF0000"/>
          <w:sz w:val="22"/>
          <w:szCs w:val="22"/>
        </w:rPr>
      </w:pPr>
    </w:p>
    <w:tbl>
      <w:tblPr>
        <w:tblW w:w="10320" w:type="dxa"/>
        <w:tblInd w:w="2" w:type="dxa"/>
        <w:tblLayout w:type="fixed"/>
        <w:tblLook w:val="04A0" w:firstRow="1" w:lastRow="0" w:firstColumn="1" w:lastColumn="0" w:noHBand="0" w:noVBand="1"/>
      </w:tblPr>
      <w:tblGrid>
        <w:gridCol w:w="2521"/>
        <w:gridCol w:w="7799"/>
      </w:tblGrid>
      <w:tr w:rsidR="00B22FB8" w:rsidTr="00B22FB8">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DOPUNSKA NASTAVA – HRVATSKI JEZIK/MATEMATIKA</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Nositelj aktivnosti</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Marija Horvat Levačić, učiteljica 4.b razreda</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Planirani broj učenika</w:t>
            </w:r>
          </w:p>
          <w:p w:rsidR="00B22FB8" w:rsidRDefault="00B22FB8">
            <w:pPr>
              <w:spacing w:after="0" w:line="100" w:lineRule="atLeast"/>
              <w:rPr>
                <w:rFonts w:ascii="Cambria" w:hAnsi="Cambria"/>
                <w:b/>
                <w:i w:val="0"/>
                <w:sz w:val="22"/>
                <w:szCs w:val="22"/>
              </w:rPr>
            </w:pPr>
            <w:r>
              <w:rPr>
                <w:rFonts w:ascii="Cambria" w:hAnsi="Cambria"/>
                <w:b/>
                <w:i w:val="0"/>
                <w:sz w:val="22"/>
                <w:szCs w:val="22"/>
              </w:rPr>
              <w:t>(razred)</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- 3 učenika</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Planirani broj sati tjedno</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- 1 sat tjedno</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Ciljevi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za hrvatski jezik: usavršiti čitanje i pisanje, uvježbati jezične sadržaje, poboljšati jezično izražavanje</w:t>
            </w:r>
          </w:p>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za matematiku: uvježbati sadržaje koji nisu bili usvojeni na dostatnom stupnju,  usvojiti zbrajanje i oduzimanje te automatizirati množenje i dijeljenje u skupu brojeva do 100</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Način realizacije aktivnosti</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uvježbavanje čitanja i pisanja, jezičnih sadržaja te govorne komunikacije</w:t>
            </w:r>
          </w:p>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rješavanje različitih tipova zadataka, izmišljanje matematičkih priča</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Vremenski okviri aktivnosti</w:t>
            </w:r>
          </w:p>
        </w:tc>
        <w:tc>
          <w:tcPr>
            <w:tcW w:w="7794" w:type="dxa"/>
            <w:tcBorders>
              <w:top w:val="single" w:sz="4" w:space="0" w:color="000000"/>
              <w:left w:val="single" w:sz="4" w:space="0" w:color="000000"/>
              <w:bottom w:val="single" w:sz="4" w:space="0" w:color="000000"/>
              <w:right w:val="single" w:sz="4" w:space="0" w:color="000000"/>
            </w:tcBorders>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tijekom nastavne godine 2018./2019.</w:t>
            </w:r>
          </w:p>
          <w:p w:rsidR="00B22FB8" w:rsidRDefault="00B22FB8">
            <w:pPr>
              <w:spacing w:after="0" w:line="100" w:lineRule="atLeast"/>
              <w:rPr>
                <w:rFonts w:ascii="Cambria" w:hAnsi="Cambria"/>
                <w:i w:val="0"/>
                <w:iCs w:val="0"/>
                <w:sz w:val="22"/>
                <w:szCs w:val="22"/>
              </w:rPr>
            </w:pP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Osnovna namjena aktivnosti</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učenicima 4.b razreda koji teže savladavaju programske sadržaje</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Detaljni troškovi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nema predviđenih troškova</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Način vrednovanja aktivnosti</w:t>
            </w: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individualno opisno praćenje uspješnosti usvajanja planiranih sadržaja</w:t>
            </w:r>
          </w:p>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xml:space="preserve">- vrednovanje postignutih rezultata </w:t>
            </w:r>
          </w:p>
        </w:tc>
      </w:tr>
      <w:tr w:rsidR="00B22FB8" w:rsidTr="00B22FB8">
        <w:tc>
          <w:tcPr>
            <w:tcW w:w="2520" w:type="dxa"/>
            <w:tcBorders>
              <w:top w:val="single" w:sz="4" w:space="0" w:color="000000"/>
              <w:left w:val="single" w:sz="4" w:space="0" w:color="000000"/>
              <w:bottom w:val="single" w:sz="4" w:space="0" w:color="000000"/>
              <w:right w:val="single" w:sz="4" w:space="0" w:color="000000"/>
            </w:tcBorders>
            <w:shd w:val="clear" w:color="auto" w:fill="00B050"/>
          </w:tcPr>
          <w:p w:rsidR="00B22FB8" w:rsidRDefault="00B22FB8">
            <w:pPr>
              <w:spacing w:after="0" w:line="100" w:lineRule="atLeast"/>
              <w:rPr>
                <w:rFonts w:ascii="Cambria" w:hAnsi="Cambria"/>
                <w:b/>
                <w:i w:val="0"/>
                <w:sz w:val="22"/>
                <w:szCs w:val="22"/>
              </w:rPr>
            </w:pPr>
            <w:r>
              <w:rPr>
                <w:rFonts w:ascii="Cambria" w:hAnsi="Cambria"/>
                <w:b/>
                <w:i w:val="0"/>
                <w:sz w:val="22"/>
                <w:szCs w:val="22"/>
              </w:rPr>
              <w:t>Napomena</w:t>
            </w:r>
          </w:p>
          <w:p w:rsidR="00B22FB8" w:rsidRDefault="00B22FB8">
            <w:pPr>
              <w:spacing w:after="0" w:line="100" w:lineRule="atLeast"/>
              <w:rPr>
                <w:rFonts w:ascii="Cambria" w:hAnsi="Cambria"/>
                <w:b/>
                <w:i w:val="0"/>
                <w:sz w:val="22"/>
                <w:szCs w:val="22"/>
              </w:rPr>
            </w:pPr>
          </w:p>
        </w:tc>
        <w:tc>
          <w:tcPr>
            <w:tcW w:w="7794"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dopunska nastava održava se jedan školski sat tjedno, a prema stvarnim potrebama neposredno prije se određuje hoće li taj tjedan biti dopunska nastava iz matematike ili hrvatskoga jezika</w:t>
            </w:r>
          </w:p>
        </w:tc>
      </w:tr>
    </w:tbl>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tbl>
      <w:tblPr>
        <w:tblW w:w="0" w:type="auto"/>
        <w:tblLayout w:type="fixed"/>
        <w:tblLook w:val="04A0" w:firstRow="1" w:lastRow="0" w:firstColumn="1" w:lastColumn="0" w:noHBand="0" w:noVBand="1"/>
      </w:tblPr>
      <w:tblGrid>
        <w:gridCol w:w="2517"/>
        <w:gridCol w:w="7797"/>
      </w:tblGrid>
      <w:tr w:rsidR="00251EBB" w:rsidRPr="00251EBB" w:rsidTr="00251EBB">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251EBB" w:rsidRPr="00356C4C" w:rsidRDefault="00251EBB">
            <w:pPr>
              <w:suppressAutoHyphens/>
              <w:spacing w:after="0" w:line="100" w:lineRule="atLeast"/>
              <w:rPr>
                <w:rFonts w:asciiTheme="majorHAnsi" w:eastAsia="SimSun" w:hAnsiTheme="majorHAnsi" w:cs="Calibri"/>
                <w:b/>
                <w:i w:val="0"/>
                <w:kern w:val="2"/>
                <w:sz w:val="22"/>
                <w:szCs w:val="22"/>
                <w:lang w:eastAsia="ar-SA"/>
              </w:rPr>
            </w:pPr>
            <w:r w:rsidRPr="00356C4C">
              <w:rPr>
                <w:rFonts w:asciiTheme="majorHAnsi" w:hAnsiTheme="majorHAnsi"/>
                <w:b/>
                <w:i w:val="0"/>
              </w:rPr>
              <w:t>DOPUNSKA NASTAVA  -  HRVATSKI JEZIK/MATEMATIKA</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rsidP="002A26A9">
            <w:pPr>
              <w:suppressAutoHyphens/>
              <w:spacing w:after="0" w:line="100" w:lineRule="atLeast"/>
              <w:rPr>
                <w:rFonts w:asciiTheme="majorHAnsi" w:eastAsia="SimSun" w:hAnsiTheme="majorHAnsi" w:cs="Calibri"/>
                <w:i w:val="0"/>
                <w:kern w:val="2"/>
                <w:sz w:val="22"/>
                <w:szCs w:val="22"/>
                <w:lang w:eastAsia="ar-SA"/>
              </w:rPr>
            </w:pPr>
            <w:r w:rsidRPr="00251EBB">
              <w:rPr>
                <w:rFonts w:asciiTheme="majorHAnsi" w:hAnsiTheme="majorHAnsi"/>
                <w:i w:val="0"/>
              </w:rPr>
              <w:t>Marija Novak,učiteljica 2.c i 4.c razreda</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pacing w:after="0" w:line="100" w:lineRule="atLeast"/>
              <w:rPr>
                <w:rFonts w:asciiTheme="majorHAnsi" w:eastAsia="SimSun" w:hAnsiTheme="majorHAnsi" w:cs="Calibri"/>
                <w:b/>
                <w:i w:val="0"/>
                <w:kern w:val="2"/>
                <w:lang w:eastAsia="ar-SA"/>
              </w:rPr>
            </w:pPr>
            <w:r w:rsidRPr="00251EBB">
              <w:rPr>
                <w:rFonts w:asciiTheme="majorHAnsi" w:hAnsiTheme="majorHAnsi"/>
                <w:b/>
                <w:i w:val="0"/>
              </w:rPr>
              <w:t>Planirani broj učenika</w:t>
            </w:r>
          </w:p>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1/1</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jedan sat tjedno</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pacing w:after="0" w:line="100" w:lineRule="atLeast"/>
              <w:jc w:val="both"/>
              <w:rPr>
                <w:rFonts w:asciiTheme="majorHAnsi" w:eastAsia="SimSun" w:hAnsiTheme="majorHAnsi" w:cs="Calibri"/>
                <w:i w:val="0"/>
                <w:kern w:val="2"/>
                <w:lang w:eastAsia="ar-SA"/>
              </w:rPr>
            </w:pPr>
            <w:r w:rsidRPr="00251EBB">
              <w:rPr>
                <w:rFonts w:asciiTheme="majorHAnsi" w:hAnsiTheme="majorHAnsi"/>
                <w:i w:val="0"/>
              </w:rPr>
              <w:t>hrvatski jezik: usavršiti čitanje i pisanje, uvježbati jezične sadržaje, poboljšati jezično izražavanje</w:t>
            </w:r>
          </w:p>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matematika: uvježbati sadržaje koji nisu usvojeni, usvojiti zbrajanje i oduzimanje te automatizirati množenje i dijeljenje u skupu brojeva do 1000, usvojiti geometrijske sadržaje</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Uvježbavanje čitanja i pisanja, rješavanje različitih tipova zadataka</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 xml:space="preserve">Tijekom školske godine </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Učenicima 2. i 4. razreda koji imaju teškoća u savladavanju nastavnih sadržaja</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Nema predviđenih troškova</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Individualno opisno praćenje usvajanja planiranih sadržaja</w:t>
            </w:r>
          </w:p>
        </w:tc>
      </w:tr>
      <w:tr w:rsidR="00251EBB" w:rsidRPr="00251EBB" w:rsidTr="00251EBB">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251EBB" w:rsidRPr="00251EBB" w:rsidRDefault="00251EBB">
            <w:pPr>
              <w:suppressAutoHyphens/>
              <w:spacing w:after="0" w:line="100" w:lineRule="atLeast"/>
              <w:rPr>
                <w:rFonts w:asciiTheme="majorHAnsi" w:eastAsia="SimSun" w:hAnsiTheme="majorHAnsi" w:cs="Calibri"/>
                <w:b/>
                <w:i w:val="0"/>
                <w:kern w:val="2"/>
                <w:sz w:val="22"/>
                <w:szCs w:val="22"/>
                <w:lang w:eastAsia="ar-SA"/>
              </w:rPr>
            </w:pPr>
            <w:r w:rsidRPr="00251EBB">
              <w:rPr>
                <w:rFonts w:asciiTheme="majorHAnsi" w:hAnsiTheme="majorHAnsi"/>
                <w:b/>
                <w:i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251EBB" w:rsidRPr="00251EBB" w:rsidRDefault="00251EBB">
            <w:pPr>
              <w:suppressAutoHyphens/>
              <w:spacing w:after="0" w:line="100" w:lineRule="atLeast"/>
              <w:jc w:val="both"/>
              <w:rPr>
                <w:rFonts w:asciiTheme="majorHAnsi" w:eastAsia="SimSun" w:hAnsiTheme="majorHAnsi" w:cs="Calibri"/>
                <w:i w:val="0"/>
                <w:kern w:val="2"/>
                <w:sz w:val="22"/>
                <w:szCs w:val="22"/>
                <w:lang w:eastAsia="ar-SA"/>
              </w:rPr>
            </w:pPr>
            <w:r w:rsidRPr="00251EBB">
              <w:rPr>
                <w:rFonts w:asciiTheme="majorHAnsi" w:hAnsiTheme="majorHAnsi"/>
                <w:i w:val="0"/>
              </w:rPr>
              <w:t>Rezultati će se koristiti u cilju povećanja kvalitete nastavnog rada</w:t>
            </w:r>
          </w:p>
        </w:tc>
      </w:tr>
    </w:tbl>
    <w:p w:rsidR="00911B48" w:rsidRPr="00FE2B2D" w:rsidRDefault="00911B48" w:rsidP="00794063">
      <w:pPr>
        <w:spacing w:after="0"/>
        <w:rPr>
          <w:rFonts w:ascii="Cambria" w:hAnsi="Cambria"/>
          <w:b/>
          <w:bCs/>
          <w:i w:val="0"/>
          <w:color w:val="FF0000"/>
          <w:sz w:val="22"/>
          <w:szCs w:val="22"/>
        </w:rPr>
      </w:pPr>
    </w:p>
    <w:p w:rsidR="00911B48" w:rsidRDefault="00911B48" w:rsidP="00794063">
      <w:pPr>
        <w:spacing w:after="0"/>
        <w:rPr>
          <w:rFonts w:ascii="Cambria" w:hAnsi="Cambria"/>
          <w:b/>
          <w:bCs/>
          <w:i w:val="0"/>
          <w:color w:val="FF0000"/>
          <w:sz w:val="22"/>
          <w:szCs w:val="22"/>
        </w:rPr>
      </w:pPr>
    </w:p>
    <w:p w:rsidR="001B4EE7" w:rsidRPr="00FE2B2D" w:rsidRDefault="001B4EE7"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i w:val="0"/>
          <w:color w:val="FF0000"/>
          <w:sz w:val="22"/>
          <w:szCs w:val="22"/>
        </w:rPr>
      </w:pPr>
      <w:bookmarkStart w:id="98" w:name="__RefHeading__3011_134661842"/>
      <w:bookmarkEnd w:id="98"/>
    </w:p>
    <w:tbl>
      <w:tblPr>
        <w:tblW w:w="10314" w:type="dxa"/>
        <w:tblInd w:w="2" w:type="dxa"/>
        <w:tblLayout w:type="fixed"/>
        <w:tblLook w:val="0000" w:firstRow="0" w:lastRow="0" w:firstColumn="0" w:lastColumn="0" w:noHBand="0" w:noVBand="0"/>
      </w:tblPr>
      <w:tblGrid>
        <w:gridCol w:w="2700"/>
        <w:gridCol w:w="7614"/>
      </w:tblGrid>
      <w:tr w:rsidR="00FE2B2D" w:rsidRPr="00EB560E">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i w:val="0"/>
                <w:sz w:val="22"/>
                <w:szCs w:val="22"/>
              </w:rPr>
            </w:pPr>
            <w:bookmarkStart w:id="99" w:name="__RefHeading__3013_134661842"/>
            <w:bookmarkStart w:id="100" w:name="__RefHeading__3015_134661842"/>
            <w:bookmarkStart w:id="101" w:name="__RefHeading__3017_134661842"/>
            <w:bookmarkEnd w:id="99"/>
            <w:bookmarkEnd w:id="100"/>
            <w:bookmarkEnd w:id="101"/>
            <w:r w:rsidRPr="00EB560E">
              <w:rPr>
                <w:rFonts w:ascii="Cambria" w:hAnsi="Cambria"/>
                <w:b/>
                <w:i w:val="0"/>
                <w:sz w:val="22"/>
                <w:szCs w:val="22"/>
              </w:rPr>
              <w:t>DOPUNSKA NASTAVA – MATEMATIKA</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Nositelj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B560E">
            <w:pPr>
              <w:spacing w:after="0" w:line="100" w:lineRule="atLeast"/>
              <w:rPr>
                <w:rFonts w:ascii="Cambria" w:hAnsi="Cambria"/>
                <w:i w:val="0"/>
                <w:sz w:val="22"/>
                <w:szCs w:val="22"/>
              </w:rPr>
            </w:pPr>
            <w:r w:rsidRPr="00EB560E">
              <w:rPr>
                <w:rFonts w:ascii="Cambria" w:hAnsi="Cambria"/>
                <w:i w:val="0"/>
                <w:sz w:val="22"/>
                <w:szCs w:val="22"/>
              </w:rPr>
              <w:t xml:space="preserve">Štefica Marodi Hatlak, učiteljica </w:t>
            </w:r>
            <w:r w:rsidR="00EB560E" w:rsidRPr="00EB560E">
              <w:rPr>
                <w:rFonts w:ascii="Cambria" w:hAnsi="Cambria"/>
                <w:i w:val="0"/>
                <w:sz w:val="22"/>
                <w:szCs w:val="22"/>
              </w:rPr>
              <w:t>2</w:t>
            </w:r>
            <w:r w:rsidRPr="00EB560E">
              <w:rPr>
                <w:rFonts w:ascii="Cambria" w:hAnsi="Cambria"/>
                <w:i w:val="0"/>
                <w:sz w:val="22"/>
                <w:szCs w:val="22"/>
              </w:rPr>
              <w:t>.a razreda</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Planirani broj učenika</w:t>
            </w:r>
          </w:p>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(razred)</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EB560E" w:rsidP="00E6636A">
            <w:pPr>
              <w:spacing w:after="0" w:line="100" w:lineRule="atLeast"/>
              <w:jc w:val="both"/>
              <w:rPr>
                <w:rFonts w:ascii="Cambria" w:hAnsi="Cambria"/>
                <w:i w:val="0"/>
                <w:sz w:val="22"/>
                <w:szCs w:val="22"/>
              </w:rPr>
            </w:pPr>
            <w:r w:rsidRPr="00EB560E">
              <w:rPr>
                <w:rFonts w:ascii="Cambria" w:hAnsi="Cambria"/>
                <w:i w:val="0"/>
                <w:sz w:val="22"/>
                <w:szCs w:val="22"/>
              </w:rPr>
              <w:t>2</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Planirani broj sati tjedno</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1 sat</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Ciljevi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0C7986">
            <w:pPr>
              <w:tabs>
                <w:tab w:val="left" w:pos="0"/>
                <w:tab w:val="center" w:pos="4536"/>
                <w:tab w:val="left" w:pos="6210"/>
              </w:tabs>
              <w:ind w:left="72"/>
              <w:rPr>
                <w:rFonts w:ascii="Cambria" w:hAnsi="Cambria"/>
                <w:i w:val="0"/>
                <w:iCs w:val="0"/>
                <w:sz w:val="22"/>
                <w:szCs w:val="22"/>
              </w:rPr>
            </w:pPr>
            <w:r w:rsidRPr="00EB560E">
              <w:rPr>
                <w:rFonts w:ascii="Cambria" w:hAnsi="Cambria"/>
                <w:i w:val="0"/>
                <w:iCs w:val="0"/>
                <w:sz w:val="22"/>
                <w:szCs w:val="22"/>
              </w:rPr>
              <w:t>-pomoći učenicima koji imaju poteškoće u svladavanju gradiva radi lakšeg praćenja nastavnihsadržaja</w:t>
            </w:r>
          </w:p>
          <w:p w:rsidR="00911B48" w:rsidRPr="00EB560E" w:rsidRDefault="00911B48" w:rsidP="000C7986">
            <w:pPr>
              <w:tabs>
                <w:tab w:val="left" w:pos="0"/>
                <w:tab w:val="center" w:pos="4536"/>
                <w:tab w:val="left" w:pos="6210"/>
              </w:tabs>
              <w:rPr>
                <w:rFonts w:ascii="Cambria" w:hAnsi="Cambria"/>
                <w:i w:val="0"/>
                <w:iCs w:val="0"/>
                <w:sz w:val="22"/>
                <w:szCs w:val="22"/>
              </w:rPr>
            </w:pPr>
            <w:r w:rsidRPr="00EB560E">
              <w:rPr>
                <w:rFonts w:ascii="Cambria" w:hAnsi="Cambria"/>
                <w:i w:val="0"/>
                <w:iCs w:val="0"/>
                <w:sz w:val="22"/>
                <w:szCs w:val="22"/>
              </w:rPr>
              <w:t>-razvijati tehniku računanja</w:t>
            </w:r>
          </w:p>
          <w:p w:rsidR="00911B48" w:rsidRPr="00EB560E" w:rsidRDefault="00911B48" w:rsidP="000C7986">
            <w:pPr>
              <w:tabs>
                <w:tab w:val="left" w:pos="0"/>
                <w:tab w:val="center" w:pos="4536"/>
                <w:tab w:val="left" w:pos="6210"/>
              </w:tabs>
              <w:rPr>
                <w:rFonts w:ascii="Cambria" w:hAnsi="Cambria"/>
                <w:i w:val="0"/>
                <w:iCs w:val="0"/>
                <w:sz w:val="22"/>
                <w:szCs w:val="22"/>
              </w:rPr>
            </w:pPr>
            <w:r w:rsidRPr="00EB560E">
              <w:rPr>
                <w:rFonts w:ascii="Cambria" w:hAnsi="Cambria"/>
                <w:i w:val="0"/>
                <w:iCs w:val="0"/>
                <w:sz w:val="22"/>
                <w:szCs w:val="22"/>
              </w:rPr>
              <w:t>-pomoći u rješavanju matematičkih zadataka, osobito onih zadanih riječima</w:t>
            </w:r>
          </w:p>
          <w:p w:rsidR="00911B48" w:rsidRPr="00EB560E" w:rsidRDefault="00911B48" w:rsidP="00E6636A">
            <w:pPr>
              <w:spacing w:after="0" w:line="100" w:lineRule="atLeast"/>
              <w:rPr>
                <w:rFonts w:ascii="Cambria" w:hAnsi="Cambria"/>
                <w:i w:val="0"/>
                <w:sz w:val="22"/>
                <w:szCs w:val="22"/>
              </w:rPr>
            </w:pP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Način realizacije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Individualno rješavanje razli</w:t>
            </w:r>
            <w:r w:rsidRPr="00EB560E">
              <w:rPr>
                <w:rFonts w:ascii="Cambria" w:eastAsia="MS Mincho" w:hAnsi="Cambria"/>
                <w:i w:val="0"/>
                <w:sz w:val="22"/>
                <w:szCs w:val="22"/>
              </w:rPr>
              <w:t>č</w:t>
            </w:r>
            <w:r w:rsidRPr="00EB560E">
              <w:rPr>
                <w:rFonts w:ascii="Cambria" w:hAnsi="Cambria"/>
                <w:i w:val="0"/>
                <w:sz w:val="22"/>
                <w:szCs w:val="22"/>
              </w:rPr>
              <w:t>itih tipova zadataka u skladu s</w:t>
            </w:r>
          </w:p>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programskim sadržajima</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Vremenski okviri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Jedan sat tjedno, 35 sati tijekom školske godine</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Osnovna namjena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U</w:t>
            </w:r>
            <w:r w:rsidRPr="00EB560E">
              <w:rPr>
                <w:rFonts w:ascii="Cambria" w:eastAsia="MS Mincho" w:hAnsi="Cambria"/>
                <w:i w:val="0"/>
                <w:sz w:val="22"/>
                <w:szCs w:val="22"/>
              </w:rPr>
              <w:t>č</w:t>
            </w:r>
            <w:r w:rsidRPr="00EB560E">
              <w:rPr>
                <w:rFonts w:ascii="Cambria" w:hAnsi="Cambria"/>
                <w:i w:val="0"/>
                <w:sz w:val="22"/>
                <w:szCs w:val="22"/>
              </w:rPr>
              <w:t xml:space="preserve">enicima </w:t>
            </w:r>
            <w:r w:rsidR="00EB560E" w:rsidRPr="00EB560E">
              <w:rPr>
                <w:rFonts w:ascii="Cambria" w:hAnsi="Cambria"/>
                <w:i w:val="0"/>
                <w:sz w:val="22"/>
                <w:szCs w:val="22"/>
              </w:rPr>
              <w:t>2</w:t>
            </w:r>
            <w:r w:rsidRPr="00EB560E">
              <w:rPr>
                <w:rFonts w:ascii="Cambria" w:hAnsi="Cambria"/>
                <w:i w:val="0"/>
                <w:sz w:val="22"/>
                <w:szCs w:val="22"/>
              </w:rPr>
              <w:t>. razreda koji teže savladavaju programske</w:t>
            </w:r>
          </w:p>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sadržaje te im je u tome potrebna individualna pomo</w:t>
            </w:r>
            <w:r w:rsidRPr="00EB560E">
              <w:rPr>
                <w:rFonts w:ascii="Cambria" w:eastAsia="MS Mincho" w:hAnsi="Cambria"/>
                <w:i w:val="0"/>
                <w:sz w:val="22"/>
                <w:szCs w:val="22"/>
              </w:rPr>
              <w:t>ć</w:t>
            </w:r>
            <w:r w:rsidRPr="00EB560E">
              <w:rPr>
                <w:rFonts w:ascii="Cambria" w:hAnsi="Cambria"/>
                <w:i w:val="0"/>
                <w:sz w:val="22"/>
                <w:szCs w:val="22"/>
              </w:rPr>
              <w:t xml:space="preserve"> i podrška</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Detaljni troškovi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Različiti potrošni materijali</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Način vrednovanja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Opisno praćenje napredovanja učenika. Usmena i pismena provjera učenika.</w:t>
            </w:r>
          </w:p>
        </w:tc>
      </w:tr>
      <w:tr w:rsidR="00FE2B2D" w:rsidRPr="00EB560E">
        <w:tc>
          <w:tcPr>
            <w:tcW w:w="2700" w:type="dxa"/>
            <w:tcBorders>
              <w:top w:val="single" w:sz="4" w:space="0" w:color="000000"/>
              <w:left w:val="single" w:sz="4" w:space="0" w:color="000000"/>
              <w:bottom w:val="single" w:sz="4" w:space="0" w:color="000000"/>
              <w:right w:val="single" w:sz="4" w:space="0" w:color="000000"/>
            </w:tcBorders>
            <w:shd w:val="clear" w:color="auto" w:fill="00B050"/>
          </w:tcPr>
          <w:p w:rsidR="00911B48" w:rsidRPr="00EB560E" w:rsidRDefault="00911B48" w:rsidP="00E6636A">
            <w:pPr>
              <w:spacing w:after="0" w:line="100" w:lineRule="atLeast"/>
              <w:rPr>
                <w:rFonts w:ascii="Cambria" w:hAnsi="Cambria"/>
                <w:b/>
                <w:i w:val="0"/>
                <w:sz w:val="22"/>
                <w:szCs w:val="22"/>
              </w:rPr>
            </w:pPr>
            <w:r w:rsidRPr="00EB560E">
              <w:rPr>
                <w:rFonts w:ascii="Cambria" w:hAnsi="Cambria"/>
                <w:b/>
                <w:i w:val="0"/>
                <w:sz w:val="22"/>
                <w:szCs w:val="22"/>
              </w:rPr>
              <w:t>Način korištenja aktivnosti</w:t>
            </w:r>
          </w:p>
        </w:tc>
        <w:tc>
          <w:tcPr>
            <w:tcW w:w="7614" w:type="dxa"/>
            <w:tcBorders>
              <w:top w:val="single" w:sz="4" w:space="0" w:color="000000"/>
              <w:left w:val="single" w:sz="4" w:space="0" w:color="000000"/>
              <w:bottom w:val="single" w:sz="4" w:space="0" w:color="000000"/>
              <w:right w:val="single" w:sz="4" w:space="0" w:color="000000"/>
            </w:tcBorders>
          </w:tcPr>
          <w:p w:rsidR="00911B48" w:rsidRPr="00EB560E" w:rsidRDefault="00911B48" w:rsidP="00E6636A">
            <w:pPr>
              <w:spacing w:after="0" w:line="100" w:lineRule="atLeast"/>
              <w:jc w:val="both"/>
              <w:rPr>
                <w:rFonts w:ascii="Cambria" w:hAnsi="Cambria"/>
                <w:i w:val="0"/>
                <w:sz w:val="22"/>
                <w:szCs w:val="22"/>
              </w:rPr>
            </w:pPr>
            <w:r w:rsidRPr="00EB560E">
              <w:rPr>
                <w:rFonts w:ascii="Cambria" w:hAnsi="Cambria"/>
                <w:i w:val="0"/>
                <w:sz w:val="22"/>
                <w:szCs w:val="22"/>
              </w:rPr>
              <w:t>Rezultati će se koristiti u cilju poboljšanja kvalitete nastavnog rada.</w:t>
            </w:r>
          </w:p>
        </w:tc>
      </w:tr>
    </w:tbl>
    <w:p w:rsidR="00911B48" w:rsidRPr="00FE2B2D" w:rsidRDefault="00911B48" w:rsidP="00794063">
      <w:pPr>
        <w:pStyle w:val="Odlomakpopisa"/>
        <w:tabs>
          <w:tab w:val="left" w:pos="3555"/>
        </w:tabs>
        <w:spacing w:after="0"/>
        <w:ind w:left="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8842F1" w:rsidRPr="008842F1" w:rsidTr="008842F1">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8842F1" w:rsidRPr="00356C4C" w:rsidRDefault="008842F1">
            <w:pPr>
              <w:suppressAutoHyphens/>
              <w:spacing w:after="0" w:line="100" w:lineRule="atLeast"/>
              <w:rPr>
                <w:rFonts w:asciiTheme="majorHAnsi" w:eastAsia="SimSun" w:hAnsiTheme="majorHAnsi" w:cs="Calibri"/>
                <w:b/>
                <w:i w:val="0"/>
                <w:kern w:val="2"/>
                <w:sz w:val="22"/>
                <w:szCs w:val="22"/>
                <w:lang w:eastAsia="ar-SA"/>
              </w:rPr>
            </w:pPr>
            <w:bookmarkStart w:id="102" w:name="__RefHeading__3019_134661842"/>
            <w:bookmarkStart w:id="103" w:name="__RefHeading__3021_134661842"/>
            <w:bookmarkEnd w:id="102"/>
            <w:bookmarkEnd w:id="103"/>
            <w:r w:rsidRPr="00356C4C">
              <w:rPr>
                <w:rFonts w:asciiTheme="majorHAnsi" w:hAnsiTheme="majorHAnsi"/>
                <w:b/>
                <w:i w:val="0"/>
              </w:rPr>
              <w:t>DOP / ENGLESKI JEZIK</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tabs>
                <w:tab w:val="left" w:pos="255"/>
              </w:tabs>
              <w:suppressAutoHyphens/>
              <w:spacing w:after="0" w:line="100" w:lineRule="atLeast"/>
              <w:rPr>
                <w:rFonts w:asciiTheme="majorHAnsi" w:eastAsia="SimSun" w:hAnsiTheme="majorHAnsi" w:cs="Calibri"/>
                <w:i w:val="0"/>
                <w:kern w:val="2"/>
                <w:sz w:val="22"/>
                <w:szCs w:val="22"/>
                <w:lang w:eastAsia="ar-SA"/>
              </w:rPr>
            </w:pPr>
            <w:r w:rsidRPr="008842F1">
              <w:rPr>
                <w:rFonts w:asciiTheme="majorHAnsi" w:hAnsiTheme="majorHAnsi"/>
                <w:i w:val="0"/>
              </w:rPr>
              <w:t xml:space="preserve"> Zoran Horvatić</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Planirani broj učenika</w:t>
            </w:r>
          </w:p>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4 učenika - učenici 3. razreda PŠ Turčišće</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1</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color w:val="000000"/>
              </w:rPr>
              <w:t>-usvajanje i ponavljanje sadržaja iz engleskog jezika  koje  učenici nisu usvojili redovitom nastavom; vježbanje pravilnog izgovora na engleskom jeziku; vježbe čitanja; ponavljanje i utvrđivanje vokabulara.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-individualni rad uz korištenje tiskanih materijala i drugih medija (DVD, računalo); oblikovanje nastavnih listića prema potrebama učenika , osigurati dovoljno vremena za ponavljanje i utvrđivanje gradiva.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-petkom, tijekom školske godine 2018./2019.</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-pomoć učenicima u svladavanju izgovora te u usmenoj i pismenoj komunikaciji; pomoć učenicima kojima je potrebna povremena pomoć u svladavanju gradiva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-opisno praćenje učenika, vrednovanje angažmana učenika u grupnim radovima i individualno, povremeni pismeni zadaci i radovi</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842F1" w:rsidRPr="008842F1" w:rsidRDefault="008842F1">
            <w:pPr>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Način korištenja aktivnosti</w:t>
            </w:r>
          </w:p>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-primjena znanja u nastavi, praćenje učenikovih postignuća i uspjeha</w:t>
            </w:r>
          </w:p>
        </w:tc>
      </w:tr>
    </w:tbl>
    <w:p w:rsidR="00911B48" w:rsidRDefault="00911B48" w:rsidP="00794063">
      <w:pPr>
        <w:spacing w:after="0"/>
        <w:rPr>
          <w:rFonts w:ascii="Cambria" w:hAnsi="Cambria"/>
          <w:b/>
          <w:i w:val="0"/>
          <w:color w:val="FF0000"/>
          <w:sz w:val="22"/>
          <w:szCs w:val="22"/>
        </w:rPr>
      </w:pPr>
    </w:p>
    <w:p w:rsidR="001B4EE7" w:rsidRDefault="001B4EE7" w:rsidP="00794063">
      <w:pPr>
        <w:spacing w:after="0"/>
        <w:rPr>
          <w:rFonts w:ascii="Cambria" w:hAnsi="Cambria"/>
          <w:b/>
          <w:i w:val="0"/>
          <w:color w:val="FF0000"/>
          <w:sz w:val="22"/>
          <w:szCs w:val="22"/>
        </w:rPr>
      </w:pPr>
    </w:p>
    <w:p w:rsidR="001B4EE7" w:rsidRDefault="001B4EE7" w:rsidP="00794063">
      <w:pPr>
        <w:spacing w:after="0"/>
        <w:rPr>
          <w:rFonts w:ascii="Cambria" w:hAnsi="Cambria"/>
          <w:b/>
          <w:i w:val="0"/>
          <w:color w:val="FF0000"/>
          <w:sz w:val="22"/>
          <w:szCs w:val="22"/>
        </w:rPr>
      </w:pPr>
    </w:p>
    <w:p w:rsidR="001B4EE7" w:rsidRDefault="001B4EE7" w:rsidP="00794063">
      <w:pPr>
        <w:spacing w:after="0"/>
        <w:rPr>
          <w:rFonts w:ascii="Cambria" w:hAnsi="Cambria"/>
          <w:b/>
          <w:i w:val="0"/>
          <w:color w:val="FF0000"/>
          <w:sz w:val="22"/>
          <w:szCs w:val="22"/>
        </w:rPr>
      </w:pPr>
    </w:p>
    <w:p w:rsidR="001B4EE7" w:rsidRPr="00FE2B2D" w:rsidRDefault="001B4EE7" w:rsidP="00794063">
      <w:pPr>
        <w:spacing w:after="0"/>
        <w:rPr>
          <w:rFonts w:ascii="Cambria" w:hAnsi="Cambria"/>
          <w:b/>
          <w:i w:val="0"/>
          <w:color w:val="FF0000"/>
          <w:sz w:val="22"/>
          <w:szCs w:val="22"/>
        </w:rPr>
      </w:pPr>
    </w:p>
    <w:tbl>
      <w:tblPr>
        <w:tblW w:w="0" w:type="auto"/>
        <w:tblInd w:w="-5" w:type="dxa"/>
        <w:tblLayout w:type="fixed"/>
        <w:tblLook w:val="04A0" w:firstRow="1" w:lastRow="0" w:firstColumn="1" w:lastColumn="0" w:noHBand="0" w:noVBand="1"/>
      </w:tblPr>
      <w:tblGrid>
        <w:gridCol w:w="2516"/>
        <w:gridCol w:w="7803"/>
      </w:tblGrid>
      <w:tr w:rsidR="00356C4C" w:rsidRPr="00356C4C" w:rsidTr="006B1B8C">
        <w:tc>
          <w:tcPr>
            <w:tcW w:w="10319"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bookmarkStart w:id="104" w:name="__RefHeading__3027_134661842"/>
            <w:bookmarkEnd w:id="104"/>
            <w:r w:rsidRPr="00356C4C">
              <w:rPr>
                <w:rFonts w:ascii="Cambria" w:eastAsia="SimSun" w:hAnsi="Cambria" w:cs="Cambria"/>
                <w:i w:val="0"/>
                <w:iCs w:val="0"/>
                <w:kern w:val="2"/>
                <w:sz w:val="22"/>
                <w:szCs w:val="22"/>
                <w:lang w:eastAsia="ar-SA"/>
              </w:rPr>
              <w:t>DOPUNSKA NASTAVA - ENGLESKI JEZIK</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Nositelj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Željka Horvat- Živković, učiteljica engleskog jezika</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SimSun" w:hAnsi="Cambria" w:cs="Cambria"/>
                <w:b/>
                <w:i w:val="0"/>
                <w:iCs w:val="0"/>
                <w:kern w:val="2"/>
                <w:sz w:val="22"/>
                <w:szCs w:val="22"/>
                <w:lang w:eastAsia="ar-SA"/>
              </w:rPr>
            </w:pPr>
            <w:r w:rsidRPr="00356C4C">
              <w:rPr>
                <w:rFonts w:ascii="Cambria" w:eastAsia="SimSun" w:hAnsi="Cambria" w:cs="Cambria"/>
                <w:b/>
                <w:i w:val="0"/>
                <w:iCs w:val="0"/>
                <w:kern w:val="2"/>
                <w:sz w:val="22"/>
                <w:szCs w:val="22"/>
                <w:lang w:eastAsia="ar-SA"/>
              </w:rPr>
              <w:t>Planirani broj učenika</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(razred)</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xml:space="preserve"> 14-16 učenika (učenici 1.a OŠ Domašinec, 3.b PŠ Florijana Andrašeca Dekanovec i 8.b OŠ Domašinec)</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Planirani broj sati tjedno</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3 sata tjedno (105 sati godišnje)</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Calibri" w:hAnsi="Cambria" w:cs="Cambria"/>
                <w:i w:val="0"/>
                <w:iCs w:val="0"/>
                <w:color w:val="000000"/>
                <w:kern w:val="2"/>
                <w:sz w:val="22"/>
                <w:szCs w:val="22"/>
                <w:lang w:eastAsia="ar-SA"/>
              </w:rPr>
            </w:pPr>
            <w:r w:rsidRPr="00356C4C">
              <w:rPr>
                <w:rFonts w:ascii="Cambria" w:eastAsia="SimSun" w:hAnsi="Cambria" w:cs="Cambria"/>
                <w:b/>
                <w:i w:val="0"/>
                <w:iCs w:val="0"/>
                <w:kern w:val="2"/>
                <w:sz w:val="22"/>
                <w:szCs w:val="22"/>
                <w:lang w:eastAsia="ar-SA"/>
              </w:rPr>
              <w:t>Ciljevi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autoSpaceDE w:val="0"/>
              <w:spacing w:after="0" w:line="240" w:lineRule="auto"/>
              <w:rPr>
                <w:rFonts w:ascii="Cambria" w:eastAsia="Calibri" w:hAnsi="Cambria" w:cs="Cambria"/>
                <w:i w:val="0"/>
                <w:iCs w:val="0"/>
                <w:color w:val="000000"/>
                <w:kern w:val="2"/>
                <w:sz w:val="22"/>
                <w:szCs w:val="22"/>
                <w:lang w:eastAsia="ar-SA"/>
              </w:rPr>
            </w:pPr>
            <w:r w:rsidRPr="00356C4C">
              <w:rPr>
                <w:rFonts w:ascii="Cambria" w:eastAsia="Calibri" w:hAnsi="Cambria" w:cs="Cambria"/>
                <w:i w:val="0"/>
                <w:iCs w:val="0"/>
                <w:color w:val="000000"/>
                <w:kern w:val="2"/>
                <w:sz w:val="22"/>
                <w:szCs w:val="22"/>
                <w:lang w:eastAsia="ar-SA"/>
              </w:rPr>
              <w:t xml:space="preserve">- usvajanje i ponavljanje sadržaja iz engleskog jezika koje učenici </w:t>
            </w:r>
          </w:p>
          <w:p w:rsidR="00356C4C" w:rsidRPr="00356C4C" w:rsidRDefault="00356C4C" w:rsidP="00356C4C">
            <w:pPr>
              <w:autoSpaceDE w:val="0"/>
              <w:spacing w:after="0" w:line="240" w:lineRule="auto"/>
              <w:rPr>
                <w:rFonts w:ascii="Cambria" w:eastAsia="Calibri" w:hAnsi="Cambria" w:cs="Cambria"/>
                <w:i w:val="0"/>
                <w:iCs w:val="0"/>
                <w:color w:val="000000"/>
                <w:kern w:val="2"/>
                <w:sz w:val="22"/>
                <w:szCs w:val="22"/>
                <w:lang w:eastAsia="ar-SA"/>
              </w:rPr>
            </w:pPr>
            <w:r w:rsidRPr="00356C4C">
              <w:rPr>
                <w:rFonts w:ascii="Cambria" w:eastAsia="Calibri" w:hAnsi="Cambria" w:cs="Cambria"/>
                <w:i w:val="0"/>
                <w:iCs w:val="0"/>
                <w:color w:val="000000"/>
                <w:kern w:val="2"/>
                <w:sz w:val="22"/>
                <w:szCs w:val="22"/>
                <w:lang w:eastAsia="ar-SA"/>
              </w:rPr>
              <w:t xml:space="preserve">nisu usvojili redovitom nastavom, razvijanje osnovne komunikacije </w:t>
            </w:r>
          </w:p>
          <w:p w:rsidR="00356C4C" w:rsidRPr="00356C4C" w:rsidRDefault="00356C4C" w:rsidP="00356C4C">
            <w:pPr>
              <w:autoSpaceDE w:val="0"/>
              <w:spacing w:after="0" w:line="240" w:lineRule="auto"/>
              <w:rPr>
                <w:rFonts w:ascii="Cambria" w:eastAsia="Calibri" w:hAnsi="Cambria" w:cs="Cambria"/>
                <w:i w:val="0"/>
                <w:iCs w:val="0"/>
                <w:color w:val="000000"/>
                <w:kern w:val="2"/>
                <w:sz w:val="22"/>
                <w:szCs w:val="22"/>
                <w:lang w:eastAsia="ar-SA"/>
              </w:rPr>
            </w:pPr>
            <w:r w:rsidRPr="00356C4C">
              <w:rPr>
                <w:rFonts w:ascii="Cambria" w:eastAsia="Calibri" w:hAnsi="Cambria" w:cs="Cambria"/>
                <w:i w:val="0"/>
                <w:iCs w:val="0"/>
                <w:color w:val="000000"/>
                <w:kern w:val="2"/>
                <w:sz w:val="22"/>
                <w:szCs w:val="22"/>
                <w:lang w:eastAsia="ar-SA"/>
              </w:rPr>
              <w:t>na stranom jeziku, vježbanje pisane komunikacije (pravilno</w:t>
            </w:r>
          </w:p>
          <w:p w:rsidR="00356C4C" w:rsidRPr="00356C4C" w:rsidRDefault="00356C4C" w:rsidP="00356C4C">
            <w:pPr>
              <w:autoSpaceDE w:val="0"/>
              <w:spacing w:after="0" w:line="240" w:lineRule="auto"/>
              <w:rPr>
                <w:rFonts w:ascii="Cambria" w:eastAsia="Calibri" w:hAnsi="Cambria" w:cs="Cambria"/>
                <w:i w:val="0"/>
                <w:iCs w:val="0"/>
                <w:color w:val="000000"/>
                <w:kern w:val="2"/>
                <w:sz w:val="22"/>
                <w:szCs w:val="22"/>
                <w:lang w:eastAsia="ar-SA"/>
              </w:rPr>
            </w:pPr>
            <w:r w:rsidRPr="00356C4C">
              <w:rPr>
                <w:rFonts w:ascii="Cambria" w:eastAsia="Calibri" w:hAnsi="Cambria" w:cs="Cambria"/>
                <w:i w:val="0"/>
                <w:iCs w:val="0"/>
                <w:color w:val="000000"/>
                <w:kern w:val="2"/>
                <w:sz w:val="22"/>
                <w:szCs w:val="22"/>
                <w:lang w:eastAsia="ar-SA"/>
              </w:rPr>
              <w:t>prepisivanje riječi i rečenica, pisanje riječi po diktatu), vježbanje</w:t>
            </w:r>
          </w:p>
          <w:p w:rsidR="00356C4C" w:rsidRPr="00356C4C" w:rsidRDefault="00356C4C" w:rsidP="00356C4C">
            <w:pPr>
              <w:autoSpaceDE w:val="0"/>
              <w:spacing w:after="0" w:line="240" w:lineRule="auto"/>
              <w:rPr>
                <w:rFonts w:ascii="Cambria" w:eastAsia="Calibri" w:hAnsi="Cambria" w:cs="Cambria"/>
                <w:i w:val="0"/>
                <w:iCs w:val="0"/>
                <w:color w:val="000000"/>
                <w:kern w:val="2"/>
                <w:sz w:val="22"/>
                <w:szCs w:val="22"/>
                <w:lang w:eastAsia="ar-SA"/>
              </w:rPr>
            </w:pPr>
            <w:r w:rsidRPr="00356C4C">
              <w:rPr>
                <w:rFonts w:ascii="Cambria" w:eastAsia="Calibri" w:hAnsi="Cambria" w:cs="Cambria"/>
                <w:i w:val="0"/>
                <w:iCs w:val="0"/>
                <w:color w:val="000000"/>
                <w:kern w:val="2"/>
                <w:sz w:val="22"/>
                <w:szCs w:val="22"/>
                <w:lang w:eastAsia="ar-SA"/>
              </w:rPr>
              <w:t>pravilnog izgovora na engleskom jeziku, poboljšavanje vještina</w:t>
            </w:r>
          </w:p>
          <w:p w:rsidR="00356C4C" w:rsidRPr="00356C4C" w:rsidRDefault="00356C4C" w:rsidP="00356C4C">
            <w:pPr>
              <w:autoSpaceDE w:val="0"/>
              <w:spacing w:after="0" w:line="240" w:lineRule="auto"/>
              <w:rPr>
                <w:rFonts w:ascii="Cambria" w:eastAsia="Calibri" w:hAnsi="Cambria" w:cs="Cambria"/>
                <w:i w:val="0"/>
                <w:iCs w:val="0"/>
                <w:color w:val="000000"/>
                <w:kern w:val="2"/>
                <w:sz w:val="22"/>
                <w:szCs w:val="22"/>
                <w:lang w:eastAsia="ar-SA"/>
              </w:rPr>
            </w:pPr>
            <w:r w:rsidRPr="00356C4C">
              <w:rPr>
                <w:rFonts w:ascii="Cambria" w:eastAsia="Calibri" w:hAnsi="Cambria" w:cs="Cambria"/>
                <w:i w:val="0"/>
                <w:iCs w:val="0"/>
                <w:color w:val="000000"/>
                <w:kern w:val="2"/>
                <w:sz w:val="22"/>
                <w:szCs w:val="22"/>
                <w:lang w:eastAsia="ar-SA"/>
              </w:rPr>
              <w:t>slušanja, vježbanje čitanja, ponavljanje i utvrđivanje vokabulara kroz</w:t>
            </w:r>
          </w:p>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Calibri" w:hAnsi="Cambria" w:cs="Cambria"/>
                <w:i w:val="0"/>
                <w:iCs w:val="0"/>
                <w:color w:val="000000"/>
                <w:kern w:val="2"/>
                <w:sz w:val="22"/>
                <w:szCs w:val="22"/>
                <w:lang w:eastAsia="ar-SA"/>
              </w:rPr>
              <w:t xml:space="preserve">razgovorne igre, utvrđivanje osnova gramatičkih sadržaja  </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Calibri" w:hAnsi="Cambria" w:cs="Cambria"/>
                <w:i w:val="0"/>
                <w:iCs w:val="0"/>
                <w:color w:val="000000"/>
                <w:kern w:val="2"/>
                <w:sz w:val="22"/>
                <w:szCs w:val="22"/>
                <w:lang w:eastAsia="ar-SA"/>
              </w:rPr>
            </w:pPr>
            <w:r w:rsidRPr="00356C4C">
              <w:rPr>
                <w:rFonts w:ascii="Cambria" w:eastAsia="SimSun" w:hAnsi="Cambria" w:cs="Cambria"/>
                <w:b/>
                <w:i w:val="0"/>
                <w:iCs w:val="0"/>
                <w:kern w:val="2"/>
                <w:sz w:val="22"/>
                <w:szCs w:val="22"/>
                <w:lang w:eastAsia="ar-SA"/>
              </w:rPr>
              <w:t>Način realizacije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Calibri" w:hAnsi="Cambria" w:cs="Cambria"/>
                <w:i w:val="0"/>
                <w:iCs w:val="0"/>
                <w:color w:val="000000"/>
                <w:kern w:val="2"/>
                <w:sz w:val="22"/>
                <w:szCs w:val="22"/>
                <w:lang w:eastAsia="ar-SA"/>
              </w:rPr>
              <w:t>-  individualni rad, uz korištenje tiskanih materijala te drugih medija</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Vremenski okviri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xml:space="preserve"> - tijekom školske godine 2018. / 2019. </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Osnovna namjena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pomoć učenicima slabijih sposobnosti u savladavanju nastavnih sadržaja iz engleskog jezika</w:t>
            </w:r>
          </w:p>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pomoć učenicima Romima u svladavanju izgovora, te u usmenoj i pisanoj komunikaciji</w:t>
            </w:r>
          </w:p>
          <w:p w:rsidR="00356C4C" w:rsidRPr="00356C4C" w:rsidRDefault="00356C4C" w:rsidP="00356C4C">
            <w:pPr>
              <w:spacing w:after="0" w:line="240" w:lineRule="auto"/>
              <w:rPr>
                <w:rFonts w:eastAsia="SimSun" w:cs="Calibri"/>
                <w:i w:val="0"/>
                <w:iCs w:val="0"/>
                <w:kern w:val="2"/>
                <w:sz w:val="22"/>
                <w:szCs w:val="22"/>
                <w:lang w:eastAsia="ar-SA"/>
              </w:rPr>
            </w:pPr>
            <w:r w:rsidRPr="00356C4C">
              <w:rPr>
                <w:rFonts w:ascii="Cambria" w:hAnsi="Cambria" w:cs="Cambria"/>
                <w:i w:val="0"/>
                <w:iCs w:val="0"/>
                <w:kern w:val="2"/>
                <w:sz w:val="22"/>
                <w:szCs w:val="22"/>
                <w:lang w:eastAsia="ar-SA"/>
              </w:rPr>
              <w:t>- pomoć ostalim učenicima koji ne razumiju neki dio nastavnog gradiva, pa se mogu povremeno, po potrebi, uključiti u dopunsku nastavu</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Detaljni troškovi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xml:space="preserve"> - nema troškova</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vrednovanja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pacing w:after="0" w:line="240" w:lineRule="auto"/>
              <w:rPr>
                <w:rFonts w:eastAsia="SimSun" w:cs="Calibri"/>
                <w:i w:val="0"/>
                <w:iCs w:val="0"/>
                <w:kern w:val="2"/>
                <w:sz w:val="22"/>
                <w:szCs w:val="22"/>
                <w:lang w:eastAsia="ar-SA"/>
              </w:rPr>
            </w:pPr>
            <w:r w:rsidRPr="00356C4C">
              <w:rPr>
                <w:rFonts w:ascii="Cambria" w:hAnsi="Cambria" w:cs="Cambria"/>
                <w:i w:val="0"/>
                <w:iCs w:val="0"/>
                <w:kern w:val="2"/>
                <w:sz w:val="22"/>
                <w:szCs w:val="22"/>
                <w:lang w:eastAsia="ar-SA"/>
              </w:rPr>
              <w:t>- pismeni zadaci i radovi, individualno opisno praćenje učenika, vrednovanje angažmana učenika u grupnim radovima i individualno</w:t>
            </w:r>
          </w:p>
        </w:tc>
      </w:tr>
      <w:tr w:rsidR="00356C4C" w:rsidRPr="00356C4C" w:rsidTr="006B1B8C">
        <w:tc>
          <w:tcPr>
            <w:tcW w:w="2516" w:type="dxa"/>
            <w:tcBorders>
              <w:top w:val="single" w:sz="4" w:space="0" w:color="000000"/>
              <w:left w:val="single" w:sz="4" w:space="0" w:color="000000"/>
              <w:bottom w:val="single" w:sz="4" w:space="0" w:color="000000"/>
              <w:right w:val="nil"/>
            </w:tcBorders>
            <w:shd w:val="clear" w:color="auto" w:fill="00B050"/>
            <w:hideMark/>
          </w:tcPr>
          <w:p w:rsidR="00356C4C" w:rsidRPr="00356C4C" w:rsidRDefault="00356C4C" w:rsidP="00356C4C">
            <w:pPr>
              <w:suppressAutoHyphens/>
              <w:spacing w:after="0" w:line="100" w:lineRule="atLeast"/>
              <w:rPr>
                <w:rFonts w:ascii="Cambria"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korištenja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pacing w:after="0" w:line="240" w:lineRule="auto"/>
              <w:ind w:left="3540" w:hanging="3540"/>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primjena znanja u nastavi</w:t>
            </w:r>
          </w:p>
          <w:p w:rsidR="00356C4C" w:rsidRPr="00356C4C" w:rsidRDefault="00356C4C" w:rsidP="00356C4C">
            <w:pPr>
              <w:spacing w:after="0" w:line="240" w:lineRule="auto"/>
              <w:rPr>
                <w:rFonts w:eastAsia="SimSun" w:cs="Calibri"/>
                <w:i w:val="0"/>
                <w:iCs w:val="0"/>
                <w:kern w:val="2"/>
                <w:sz w:val="22"/>
                <w:szCs w:val="22"/>
                <w:lang w:eastAsia="ar-SA"/>
              </w:rPr>
            </w:pPr>
            <w:r w:rsidRPr="00356C4C">
              <w:rPr>
                <w:rFonts w:ascii="Cambria" w:hAnsi="Cambria" w:cs="Cambria"/>
                <w:i w:val="0"/>
                <w:iCs w:val="0"/>
                <w:kern w:val="2"/>
                <w:sz w:val="22"/>
                <w:szCs w:val="22"/>
                <w:lang w:eastAsia="ar-SA"/>
              </w:rPr>
              <w:t>-  sustavno praćenje i bilježenje zapažanja učenikovih postignuća i uspjeha</w:t>
            </w:r>
          </w:p>
        </w:tc>
      </w:tr>
    </w:tbl>
    <w:p w:rsidR="00911B48" w:rsidRPr="00FE2B2D" w:rsidRDefault="00911B48" w:rsidP="00794063">
      <w:pPr>
        <w:spacing w:after="0"/>
        <w:rPr>
          <w:rFonts w:ascii="Cambria" w:hAnsi="Cambria"/>
          <w:i w:val="0"/>
          <w:color w:val="FF0000"/>
          <w:sz w:val="22"/>
          <w:szCs w:val="22"/>
        </w:rPr>
      </w:pPr>
    </w:p>
    <w:p w:rsidR="00911B48" w:rsidRPr="009431E6" w:rsidRDefault="00911B48" w:rsidP="00794063">
      <w:pPr>
        <w:pStyle w:val="Naslov2"/>
        <w:rPr>
          <w:color w:val="auto"/>
        </w:rPr>
      </w:pPr>
      <w:bookmarkStart w:id="105" w:name="__RefHeading__3029_134661842"/>
      <w:bookmarkStart w:id="106" w:name="_Toc430806801"/>
      <w:bookmarkStart w:id="107" w:name="_Toc462951702"/>
      <w:bookmarkEnd w:id="105"/>
      <w:r w:rsidRPr="009431E6">
        <w:rPr>
          <w:color w:val="auto"/>
        </w:rPr>
        <w:t>3.2. DOPUNSKA NASTAVA – PREDMETNA NASTAVA</w:t>
      </w:r>
      <w:bookmarkStart w:id="108" w:name="__RefHeading__3033_134661842"/>
      <w:bookmarkEnd w:id="106"/>
      <w:bookmarkEnd w:id="107"/>
      <w:bookmarkEnd w:id="108"/>
    </w:p>
    <w:p w:rsidR="009431E6" w:rsidRPr="009431E6" w:rsidRDefault="009431E6" w:rsidP="009431E6">
      <w:pPr>
        <w:spacing w:after="0"/>
        <w:rPr>
          <w:rFonts w:ascii="Cambria" w:eastAsia="SimSun" w:hAnsi="Cambria" w:cs="Mangal"/>
          <w:i w:val="0"/>
          <w:iCs w:val="0"/>
          <w:kern w:val="1"/>
          <w:sz w:val="22"/>
          <w:szCs w:val="22"/>
          <w:lang w:eastAsia="hi-IN" w:bidi="hi-IN"/>
        </w:rPr>
      </w:pPr>
      <w:r>
        <w:rPr>
          <w:rFonts w:ascii="Cambria" w:hAnsi="Cambria"/>
          <w:i w:val="0"/>
          <w:color w:val="FF0000"/>
          <w:sz w:val="22"/>
          <w:szCs w:val="22"/>
        </w:rPr>
        <w:t xml:space="preserve">  </w:t>
      </w:r>
    </w:p>
    <w:tbl>
      <w:tblPr>
        <w:tblW w:w="0" w:type="auto"/>
        <w:tblInd w:w="-5" w:type="dxa"/>
        <w:tblLayout w:type="fixed"/>
        <w:tblLook w:val="0000" w:firstRow="0" w:lastRow="0" w:firstColumn="0" w:lastColumn="0" w:noHBand="0" w:noVBand="0"/>
      </w:tblPr>
      <w:tblGrid>
        <w:gridCol w:w="2517"/>
        <w:gridCol w:w="7807"/>
      </w:tblGrid>
      <w:tr w:rsidR="009431E6" w:rsidRPr="009431E6" w:rsidTr="0018137A">
        <w:tc>
          <w:tcPr>
            <w:tcW w:w="10324" w:type="dxa"/>
            <w:gridSpan w:val="2"/>
            <w:tcBorders>
              <w:top w:val="single" w:sz="4" w:space="0" w:color="000000"/>
              <w:left w:val="single" w:sz="4" w:space="0" w:color="000000"/>
              <w:bottom w:val="single" w:sz="4" w:space="0" w:color="000000"/>
              <w:right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DOPUNSKA NASTAVA – HRVATSKI JEZIK</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Mira Janjanin</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b/>
                <w:i w:val="0"/>
                <w:iCs w:val="0"/>
                <w:kern w:val="1"/>
                <w:lang w:eastAsia="hi-IN" w:bidi="hi-IN"/>
              </w:rPr>
            </w:pPr>
            <w:r w:rsidRPr="009431E6">
              <w:rPr>
                <w:rFonts w:asciiTheme="majorHAnsi" w:eastAsia="SimSun" w:hAnsiTheme="majorHAnsi" w:cs="Mangal"/>
                <w:b/>
                <w:i w:val="0"/>
                <w:iCs w:val="0"/>
                <w:kern w:val="1"/>
                <w:lang w:eastAsia="hi-IN" w:bidi="hi-IN"/>
              </w:rPr>
              <w:t>Planirani broj učenika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6  (7. a razred)</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2</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-ponoviti i utvrditi gradivo prethodnih razreda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-vježbati nastavne sadržaje pojedinačno sa svakim učenikom koji teže svladava nastavne sadržaje</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-rad s učenicima koji žele uvježbati gradivo i postići bolji uspjeh</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-svladati i razumjeti nove nastavne sadržaje</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-vježbati  obrađene nastavne jedinice iz svih nastavnih područja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 xml:space="preserve">-osvrt na pojedinačne potrebe svakog učenika za uvježbavanje gradiva </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-pravilno primijeniti stečeno znanje na  primjerima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-potaknuti učenike da iznose svoje misli i osjećaje usmeno i pismeno, da se pravilno izraze hrvatskim standardnim jezikom</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-razvijati sposobnost aktivnoga slušanja, povezivanja i imenovanja pojmova na  primjerima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-uspostava pozitivnog ozračja  i dobronamjernog odnosa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-upoznavanje s planom rada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-poštivanje zajedničkih dogovora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-usmjeravanje i pomoć u radu</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-davanje jasnih uputa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-osigurati  pomoć  i omogućiti dodatno vrijeme</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-davati primjerene zadatke</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-tijekom školske 2018./2019.</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-pomoći učenicima da lakše i uspješnije usvoje gradivo hrvatskoga jezika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 xml:space="preserve">Detaljni troškovi aktivnosti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-fotokopiranje radnoga materijala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-praćenje rada i zalaganja učenika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 xml:space="preserve">-pohvaliti rad i zalaganje </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-istaknuti napredak u svladavanju nastavnih sadržaja</w:t>
            </w:r>
          </w:p>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-vrjednovanje znanja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b/>
                <w:i w:val="0"/>
                <w:iCs w:val="0"/>
                <w:kern w:val="1"/>
                <w:lang w:eastAsia="hi-IN" w:bidi="hi-IN"/>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Theme="majorHAnsi" w:eastAsia="SimSun" w:hAnsiTheme="majorHAnsi" w:cs="Mangal"/>
                <w:i w:val="0"/>
                <w:iCs w:val="0"/>
                <w:kern w:val="1"/>
                <w:lang w:eastAsia="hi-IN" w:bidi="hi-IN"/>
              </w:rPr>
            </w:pPr>
            <w:r w:rsidRPr="009431E6">
              <w:rPr>
                <w:rFonts w:asciiTheme="majorHAnsi" w:eastAsia="SimSun" w:hAnsiTheme="majorHAnsi" w:cs="Mangal"/>
                <w:i w:val="0"/>
                <w:iCs w:val="0"/>
                <w:kern w:val="1"/>
                <w:lang w:eastAsia="hi-IN" w:bidi="hi-IN"/>
              </w:rPr>
              <w:t>-utvrditi razinu stečenoga znanja</w:t>
            </w:r>
          </w:p>
        </w:tc>
      </w:tr>
    </w:tbl>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tbl>
      <w:tblPr>
        <w:tblW w:w="10324" w:type="dxa"/>
        <w:tblInd w:w="-5" w:type="dxa"/>
        <w:tblLayout w:type="fixed"/>
        <w:tblLook w:val="0000" w:firstRow="0" w:lastRow="0" w:firstColumn="0" w:lastColumn="0" w:noHBand="0" w:noVBand="0"/>
      </w:tblPr>
      <w:tblGrid>
        <w:gridCol w:w="2517"/>
        <w:gridCol w:w="7807"/>
      </w:tblGrid>
      <w:tr w:rsidR="009431E6" w:rsidRPr="009431E6" w:rsidTr="0018137A">
        <w:tc>
          <w:tcPr>
            <w:tcW w:w="10324" w:type="dxa"/>
            <w:gridSpan w:val="2"/>
            <w:tcBorders>
              <w:top w:val="single" w:sz="4" w:space="0" w:color="000000"/>
              <w:left w:val="single" w:sz="4" w:space="0" w:color="000000"/>
              <w:bottom w:val="single" w:sz="4" w:space="0" w:color="000000"/>
              <w:right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DOPUNSKA NASTAVA – HRVATSKI JEZIK</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Mira Janjanin</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b/>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6  (7. b razred)</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-ponoviti i utvrditi gradivo prethodnih razreda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-vježbati nastavne sadržaje pojedinačno sa svakim učenikom koji teže svladava nastavne sadržaje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-rad s učenicima koji žele uvježbati gradivo i postići bolji uspjeh</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-svladati i razumjeti nove nastavne sadržaje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-vježbati  obrađene nastavne jedinice iz svih nastavnih područja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-osvrt na pojedinačne potrebe svakog učenika za uvježbavanje gradiva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-pravilno primijeniti stečeno znanje na  primjerima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-potaknuti učenike da iznose svoje misli i osjećaje usmeno i pismeno, da se pravilno izraze hrvatskim standardnim jezikom</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sposobnost aktivnoga slušanja, povezivanja i imenovanja pojmova na  primjerima ponoviti i utvrditi gradivo prethodnih razreda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-uspostava pozitivnog ozračja  i dobronamjernog odnosa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-upoznavanje s planom rada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-poštivanje zajedničkih dogovora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-usmjeravanje i pomoć u radu</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-davanje jasnih uputa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-osigurati  pomoć  i omogućiti dodatno vrijeme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-davati primjerene zadatke</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-tijekom školske 2018./2019.</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-pomoći učenicima da lakše i uspješnije usvoje gradivo hrvatskoga jezika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 xml:space="preserve">Detaljni troškovi aktivnosti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-fotokopiranje radnoga materijala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-praćenje rada i zalaganja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-pohvaliti rad i zalaganje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-istaknuti napredak u svladavanju nastavnih sadržaja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-vrjednovanje znanja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-utvrditi razinu stečenoga znanja</w:t>
            </w:r>
          </w:p>
        </w:tc>
      </w:tr>
    </w:tbl>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tbl>
      <w:tblPr>
        <w:tblW w:w="0" w:type="auto"/>
        <w:tblInd w:w="-5" w:type="dxa"/>
        <w:tblLayout w:type="fixed"/>
        <w:tblLook w:val="0000" w:firstRow="0" w:lastRow="0" w:firstColumn="0" w:lastColumn="0" w:noHBand="0" w:noVBand="0"/>
      </w:tblPr>
      <w:tblGrid>
        <w:gridCol w:w="2517"/>
        <w:gridCol w:w="7807"/>
      </w:tblGrid>
      <w:tr w:rsidR="009431E6" w:rsidRPr="009431E6" w:rsidTr="0018137A">
        <w:tc>
          <w:tcPr>
            <w:tcW w:w="10324" w:type="dxa"/>
            <w:gridSpan w:val="2"/>
            <w:tcBorders>
              <w:top w:val="single" w:sz="4" w:space="0" w:color="000000"/>
              <w:left w:val="single" w:sz="4" w:space="0" w:color="000000"/>
              <w:bottom w:val="single" w:sz="4" w:space="0" w:color="000000"/>
              <w:right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DOPUNSKA NASTAVA – HRVATSKI JEZIK</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Mira Janjanin</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b/>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6  (8. a razred)</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-ponoviti i utvrditi gradivo prethodnih razreda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-vježbati nastavne sadržaje pojedinačno sa svakim učenikom koje teže svladava nastavne sadržaje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-rad s učenicima koji žele uvježbati gradivo i postići bolji uspjeh</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-svladati i razumjeti nove nastavne sadržaje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-vježbati  obrađene nastavne jedinice iz svih nastavnih područja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-osvrt na pojedinačne potrebe svakog učenika za uvježbavanje gradiva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-pravilno primijeniti stečeno znanje na  primjerima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-potaknuti učenike da iznose svoje misli i osjećaje usmeno i pismeno, da se pravilno izraze hrvatskim standardnim jezikom</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sposobnost aktivnoga slušanja, povezivanja i imenovanja pojmova na  primjerima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-uspostava pozitivnog ozračja  i dobronamjernog odnosa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-upoznavanje s planom rada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-poštivanje zajedničkih dogovora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-usmjeravanje i pomoć u radu</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-davanje jasnih uputa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-osigurati  pomoć  i omogućiti dodatno vrijeme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-davati primjerene zadatke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-tijekom školske 2018./2019.</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-pomoći učenicima da lakše i uspješnije usvoje gradivo hrvatskoga jezika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 xml:space="preserve">Detaljni troškovi aktivnosti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-fotokopiranje radnoga materijala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-praćenje rada i zalaganja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-pohvaliti rad i zalaganje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-istaknuti napredak u svladavanju nastavnih sadržaja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-vrjednovanje znanja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-utvrditi razinu stečenoga znanja</w:t>
            </w:r>
          </w:p>
        </w:tc>
      </w:tr>
    </w:tbl>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1B4EE7" w:rsidRPr="009431E6" w:rsidRDefault="001B4EE7"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tbl>
      <w:tblPr>
        <w:tblW w:w="0" w:type="auto"/>
        <w:tblInd w:w="-5" w:type="dxa"/>
        <w:tblLayout w:type="fixed"/>
        <w:tblLook w:val="0000" w:firstRow="0" w:lastRow="0" w:firstColumn="0" w:lastColumn="0" w:noHBand="0" w:noVBand="0"/>
      </w:tblPr>
      <w:tblGrid>
        <w:gridCol w:w="2517"/>
        <w:gridCol w:w="7807"/>
      </w:tblGrid>
      <w:tr w:rsidR="009431E6" w:rsidRPr="009431E6" w:rsidTr="0018137A">
        <w:tc>
          <w:tcPr>
            <w:tcW w:w="10324" w:type="dxa"/>
            <w:gridSpan w:val="2"/>
            <w:tcBorders>
              <w:top w:val="single" w:sz="4" w:space="0" w:color="000000"/>
              <w:left w:val="single" w:sz="4" w:space="0" w:color="000000"/>
              <w:bottom w:val="single" w:sz="4" w:space="0" w:color="000000"/>
              <w:right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DOPUNSKA NASTAVA – HRVATSKI JEZIK</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Mira Janjanin</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b/>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6  ( 8. b razred)</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-ponoviti i utvrditi gradivo prethodnih razreda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-vježbati nastavne sadržaje pojedinačno sa svakim učenikom koje teže svladava nastavne sadržaje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-rad s učenicima koji žele uvježbati gradivo i postići bolji uspjeh</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-svladati i razumjeti nove nastavne sadržaje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-vježbati  obrađene nastavne jedinice iz svih nastavnih područja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-osvrt na pojedinačne potrebe svakog učenika za uvježbavanje gradiva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-pravilno primijeniti stečeno znanje na  primjerima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-potaknuti učenike da iznose svoje misli i osjećaje usmeno i pismeno, da se pravilno izraze hrvatskim standardnim jezikom</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sposobnost aktivnoga slušanja, povezivanja i imenovanja pojmova na  primjerima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-uspostava pozitivnog ozračja  i dobronamjernog odnosa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-upoznavanje s planom rada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-poštivanje zajedničkih dogovora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-usmjeravanje i pomoć u radu</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-davanje jasnih uputa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-osigurati  pomoć  i omogućiti dodatno vrijeme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-davati primjerene zadatke</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-tijekom školske 2018./2019.</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-pomoći učenicima da lakše i uspješnije usvoje gradivo hrvatskoga jezika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 xml:space="preserve">Detaljni troškovi aktivnosti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-fotokopiranje radnoga materijala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-praćenje rada i zalaganja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-pohvaliti rad i zalaganje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-istaknuti napredak u svladavanju nastavnih sadržaja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-vrjednovanje znanja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00B05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-utvrditi razinu stečenoga znanja</w:t>
            </w:r>
          </w:p>
        </w:tc>
      </w:tr>
    </w:tbl>
    <w:p w:rsidR="009431E6" w:rsidRP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431E6" w:rsidRDefault="009431E6" w:rsidP="009431E6">
      <w:pPr>
        <w:widowControl w:val="0"/>
        <w:suppressAutoHyphens/>
        <w:spacing w:after="0" w:line="240" w:lineRule="auto"/>
        <w:rPr>
          <w:rFonts w:ascii="Cambria" w:eastAsia="SimSun" w:hAnsi="Cambria" w:cs="Mangal"/>
          <w:i w:val="0"/>
          <w:iCs w:val="0"/>
          <w:kern w:val="1"/>
          <w:sz w:val="22"/>
          <w:szCs w:val="22"/>
          <w:lang w:eastAsia="hi-IN" w:bidi="hi-IN"/>
        </w:rPr>
      </w:pPr>
    </w:p>
    <w:tbl>
      <w:tblPr>
        <w:tblW w:w="10314" w:type="dxa"/>
        <w:tblLayout w:type="fixed"/>
        <w:tblCellMar>
          <w:left w:w="10" w:type="dxa"/>
          <w:right w:w="10" w:type="dxa"/>
        </w:tblCellMar>
        <w:tblLook w:val="0000" w:firstRow="0" w:lastRow="0" w:firstColumn="0" w:lastColumn="0" w:noHBand="0" w:noVBand="0"/>
      </w:tblPr>
      <w:tblGrid>
        <w:gridCol w:w="2517"/>
        <w:gridCol w:w="7797"/>
      </w:tblGrid>
      <w:tr w:rsidR="00F256BD" w:rsidRPr="00F256BD" w:rsidTr="00F256BD">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DOPUNSKA NASTAVA – HRVATSKI JEZIK</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Nina Zrna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Planirani broj učenika</w:t>
            </w:r>
          </w:p>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4  (6. razred)</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1</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-ponoviti i utvrditi gradivo prethodnih razreda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-svladati i razumjeti nove nastavne sadržaje</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-pravilno primijeniti stečeno znanje na jednostavnim primjerima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-potaknuti učenike da iznose svoje misli i osjećaje usmeno i pismeno, da se pravilno izraze hrvatskim standardnim jezikom</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-razvijati sposobnost aktivnoga slušanja, povezivanja i imenovanja pojmova na jednostavnim primjerima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-uspostava pozitivnog i dobronamjernog odnosa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-upoznavanje s planom rada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-poštivanje zajedničkih dogovora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-usmjeravanje i pomoć u radu</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-davanje jasnih uputa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-osigurati  pomoć  i omogućiti dodatno vrijeme</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-davati primjerene zadatke</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-tijekom školske 2018./2019.</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-pomoći učenicima da lakše i uspješnije usvoje gradivo hrvatskoga jezika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 xml:space="preserve">Detaljni troškovi aktivnosti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-fotokopiranje radnoga materijala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-praćenje rada i zalaganja učenika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 xml:space="preserve">-pohvaliti rad i zalaganje </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-istaknuti napredak u svladavanju nastavnih sadržaja</w:t>
            </w:r>
          </w:p>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-vrednovanje znanja</w:t>
            </w:r>
          </w:p>
        </w:tc>
      </w:tr>
      <w:tr w:rsidR="00F256BD" w:rsidRPr="00F256BD" w:rsidTr="00F256BD">
        <w:tc>
          <w:tcPr>
            <w:tcW w:w="2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line="100" w:lineRule="atLeast"/>
              <w:rPr>
                <w:rFonts w:asciiTheme="majorHAnsi" w:hAnsiTheme="majorHAnsi"/>
                <w:i w:val="0"/>
              </w:rPr>
            </w:pPr>
            <w:r w:rsidRPr="00F256BD">
              <w:rPr>
                <w:rFonts w:asciiTheme="majorHAnsi" w:hAnsiTheme="majorHAnsi"/>
                <w:i w:val="0"/>
              </w:rPr>
              <w:t>-utvrditi razinu stečenoga znanja</w:t>
            </w:r>
          </w:p>
        </w:tc>
      </w:tr>
    </w:tbl>
    <w:p w:rsidR="00F256BD" w:rsidRDefault="00F256BD" w:rsidP="009431E6">
      <w:pPr>
        <w:widowControl w:val="0"/>
        <w:suppressAutoHyphens/>
        <w:spacing w:after="0" w:line="240" w:lineRule="auto"/>
        <w:rPr>
          <w:rFonts w:ascii="Cambria" w:eastAsia="SimSun" w:hAnsi="Cambria" w:cs="Mangal"/>
          <w:i w:val="0"/>
          <w:iCs w:val="0"/>
          <w:kern w:val="1"/>
          <w:sz w:val="22"/>
          <w:szCs w:val="22"/>
          <w:lang w:eastAsia="hi-IN" w:bidi="hi-IN"/>
        </w:rPr>
      </w:pPr>
    </w:p>
    <w:p w:rsidR="00911B48" w:rsidRPr="00FE2B2D" w:rsidRDefault="00911B48" w:rsidP="00794063">
      <w:pPr>
        <w:spacing w:after="0"/>
        <w:rPr>
          <w:rFonts w:ascii="Cambria" w:hAnsi="Cambria"/>
          <w:i w:val="0"/>
          <w:color w:val="FF0000"/>
          <w:sz w:val="22"/>
          <w:szCs w:val="22"/>
        </w:rPr>
      </w:pPr>
      <w:bookmarkStart w:id="109" w:name="__RefHeading__3035_134661842"/>
      <w:bookmarkStart w:id="110" w:name="__RefHeading__3037_134661842"/>
      <w:bookmarkStart w:id="111" w:name="__RefHeading__3039_134661842"/>
      <w:bookmarkEnd w:id="109"/>
      <w:bookmarkEnd w:id="110"/>
      <w:bookmarkEnd w:id="111"/>
    </w:p>
    <w:tbl>
      <w:tblPr>
        <w:tblW w:w="0" w:type="auto"/>
        <w:tblLayout w:type="fixed"/>
        <w:tblLook w:val="04A0" w:firstRow="1" w:lastRow="0" w:firstColumn="1" w:lastColumn="0" w:noHBand="0" w:noVBand="1"/>
      </w:tblPr>
      <w:tblGrid>
        <w:gridCol w:w="2517"/>
        <w:gridCol w:w="2126"/>
        <w:gridCol w:w="4644"/>
      </w:tblGrid>
      <w:tr w:rsidR="008842F1" w:rsidRPr="008842F1" w:rsidTr="008842F1">
        <w:trPr>
          <w:gridAfter w:val="1"/>
          <w:wAfter w:w="4644" w:type="dxa"/>
        </w:trPr>
        <w:tc>
          <w:tcPr>
            <w:tcW w:w="4643"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8842F1" w:rsidRPr="003751F1" w:rsidRDefault="008842F1">
            <w:pPr>
              <w:suppressAutoHyphens/>
              <w:spacing w:after="0" w:line="100" w:lineRule="atLeast"/>
              <w:rPr>
                <w:rFonts w:asciiTheme="majorHAnsi" w:eastAsia="SimSun" w:hAnsiTheme="majorHAnsi" w:cs="Calibri"/>
                <w:b/>
                <w:i w:val="0"/>
                <w:kern w:val="2"/>
                <w:sz w:val="22"/>
                <w:szCs w:val="22"/>
                <w:lang w:eastAsia="ar-SA"/>
              </w:rPr>
            </w:pPr>
            <w:r w:rsidRPr="003751F1">
              <w:rPr>
                <w:rFonts w:asciiTheme="majorHAnsi" w:hAnsiTheme="majorHAnsi"/>
                <w:b/>
                <w:i w:val="0"/>
              </w:rPr>
              <w:t>DOP / ENGLESKI JEZIK</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Nositelj aktivnosti</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tabs>
                <w:tab w:val="left" w:pos="255"/>
              </w:tabs>
              <w:suppressAutoHyphens/>
              <w:spacing w:after="0" w:line="100" w:lineRule="atLeast"/>
              <w:rPr>
                <w:rFonts w:asciiTheme="majorHAnsi" w:eastAsia="SimSun" w:hAnsiTheme="majorHAnsi" w:cs="Calibri"/>
                <w:i w:val="0"/>
                <w:kern w:val="2"/>
                <w:sz w:val="22"/>
                <w:szCs w:val="22"/>
                <w:lang w:eastAsia="ar-SA"/>
              </w:rPr>
            </w:pPr>
            <w:r w:rsidRPr="008842F1">
              <w:rPr>
                <w:rFonts w:asciiTheme="majorHAnsi" w:hAnsiTheme="majorHAnsi"/>
                <w:i w:val="0"/>
              </w:rPr>
              <w:t xml:space="preserve"> Zoran Horvatić</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Planirani broj učenika</w:t>
            </w:r>
          </w:p>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(razred)</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5 učenika - učenici 5a razreda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Planirani broj sati tjedno</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1</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Ciljevi aktivnosti</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color w:val="000000"/>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Način realizacije aktivnosti</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-individualni rad uz korištenje tiskanih materijala te drugih medija (DVD, računalo);  korištenje zornih sredstava te objektivne stvarnosti za ustroj dopunske nastave; oblikovanje nastavnih listića prema potrebama učenika , osigurati dovoljno vremena za ponavljanje i utvrđivanje gradiva.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Vremenski okviri aktivnosti</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-tijekom školske godine 2018./2019.</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Osnovna namjena aktivnosti</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-pomoć učenicima slabijih sposobnosti u svladavnju nastavnih sadržaja; pomoć učenicima u svladavanju izgovora te u usmenoj i pismenoj komunikaciji; pomoć učenicima kojima je potrebna povremena pomoć u svladavanju gradiva</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Detaljni troškovi aktivnosti</w:t>
            </w:r>
          </w:p>
        </w:tc>
        <w:tc>
          <w:tcPr>
            <w:tcW w:w="6770" w:type="dxa"/>
            <w:gridSpan w:val="2"/>
            <w:tcBorders>
              <w:top w:val="single" w:sz="4" w:space="0" w:color="000000"/>
              <w:left w:val="single" w:sz="4" w:space="0" w:color="000000"/>
              <w:bottom w:val="single" w:sz="4" w:space="0" w:color="000000"/>
              <w:right w:val="single" w:sz="4" w:space="0" w:color="000000"/>
            </w:tcBorders>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Način vrednovanja aktivnosti</w:t>
            </w: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-pismeni zadaci i radovi, opisno praćenje učenika, vrednovanje angažmana učenika u grupnim radovima i individualno</w:t>
            </w:r>
          </w:p>
        </w:tc>
      </w:tr>
      <w:tr w:rsidR="008842F1" w:rsidRPr="008842F1" w:rsidTr="008842F1">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842F1" w:rsidRPr="008842F1" w:rsidRDefault="008842F1">
            <w:pPr>
              <w:spacing w:after="0" w:line="100" w:lineRule="atLeast"/>
              <w:rPr>
                <w:rFonts w:asciiTheme="majorHAnsi" w:eastAsia="SimSun" w:hAnsiTheme="majorHAnsi" w:cs="Calibri"/>
                <w:b/>
                <w:i w:val="0"/>
                <w:kern w:val="2"/>
                <w:sz w:val="22"/>
                <w:szCs w:val="22"/>
                <w:lang w:eastAsia="ar-SA"/>
              </w:rPr>
            </w:pPr>
            <w:r w:rsidRPr="008842F1">
              <w:rPr>
                <w:rFonts w:asciiTheme="majorHAnsi" w:hAnsiTheme="majorHAnsi"/>
                <w:b/>
                <w:i w:val="0"/>
              </w:rPr>
              <w:t>Način korištenja aktivnosti</w:t>
            </w:r>
          </w:p>
          <w:p w:rsidR="008842F1" w:rsidRPr="008842F1" w:rsidRDefault="008842F1">
            <w:pPr>
              <w:suppressAutoHyphens/>
              <w:spacing w:after="0" w:line="100" w:lineRule="atLeast"/>
              <w:rPr>
                <w:rFonts w:asciiTheme="majorHAnsi" w:eastAsia="SimSun" w:hAnsiTheme="majorHAnsi" w:cs="Calibri"/>
                <w:b/>
                <w:i w:val="0"/>
                <w:kern w:val="2"/>
                <w:sz w:val="22"/>
                <w:szCs w:val="22"/>
                <w:lang w:eastAsia="ar-SA"/>
              </w:rPr>
            </w:pPr>
          </w:p>
        </w:tc>
        <w:tc>
          <w:tcPr>
            <w:tcW w:w="6770" w:type="dxa"/>
            <w:gridSpan w:val="2"/>
            <w:tcBorders>
              <w:top w:val="single" w:sz="4" w:space="0" w:color="000000"/>
              <w:left w:val="single" w:sz="4" w:space="0" w:color="000000"/>
              <w:bottom w:val="single" w:sz="4" w:space="0" w:color="000000"/>
              <w:right w:val="single" w:sz="4" w:space="0" w:color="000000"/>
            </w:tcBorders>
            <w:hideMark/>
          </w:tcPr>
          <w:p w:rsidR="008842F1" w:rsidRPr="008842F1" w:rsidRDefault="008842F1">
            <w:pPr>
              <w:suppressAutoHyphens/>
              <w:spacing w:after="0" w:line="100" w:lineRule="atLeast"/>
              <w:jc w:val="both"/>
              <w:rPr>
                <w:rFonts w:asciiTheme="majorHAnsi" w:eastAsia="SimSun" w:hAnsiTheme="majorHAnsi" w:cs="Calibri"/>
                <w:i w:val="0"/>
                <w:kern w:val="2"/>
                <w:sz w:val="22"/>
                <w:szCs w:val="22"/>
                <w:lang w:eastAsia="ar-SA"/>
              </w:rPr>
            </w:pPr>
            <w:r w:rsidRPr="008842F1">
              <w:rPr>
                <w:rFonts w:asciiTheme="majorHAnsi" w:hAnsiTheme="majorHAnsi"/>
                <w:i w:val="0"/>
              </w:rPr>
              <w:t>-primjena znanja u nastavi, praćenje učenikovih postignuća i uspjeha</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5" w:type="dxa"/>
        <w:tblLayout w:type="fixed"/>
        <w:tblLook w:val="04A0" w:firstRow="1" w:lastRow="0" w:firstColumn="1" w:lastColumn="0" w:noHBand="0" w:noVBand="1"/>
      </w:tblPr>
      <w:tblGrid>
        <w:gridCol w:w="2516"/>
        <w:gridCol w:w="7803"/>
      </w:tblGrid>
      <w:tr w:rsidR="00CE3DF5" w:rsidRPr="00CE3DF5" w:rsidTr="00CE3DF5">
        <w:tc>
          <w:tcPr>
            <w:tcW w:w="10319"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DOPUNSKA NASTAVA - ENGLESKI JEZIK</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Nositelj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Željka Horvat- Živković, učiteljica engleskog jezika</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SimSun" w:hAnsi="Cambria" w:cs="Cambria"/>
                <w:b/>
                <w:i w:val="0"/>
                <w:iCs w:val="0"/>
                <w:kern w:val="2"/>
                <w:sz w:val="22"/>
                <w:szCs w:val="22"/>
                <w:lang w:eastAsia="ar-SA"/>
              </w:rPr>
            </w:pPr>
            <w:r w:rsidRPr="00CE3DF5">
              <w:rPr>
                <w:rFonts w:ascii="Cambria" w:eastAsia="SimSun" w:hAnsi="Cambria" w:cs="Cambria"/>
                <w:b/>
                <w:i w:val="0"/>
                <w:iCs w:val="0"/>
                <w:kern w:val="2"/>
                <w:sz w:val="22"/>
                <w:szCs w:val="22"/>
                <w:lang w:eastAsia="ar-SA"/>
              </w:rPr>
              <w:t>Planirani broj učenika</w:t>
            </w:r>
          </w:p>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(razred)</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 xml:space="preserve"> 14-16 učenika (učenici 1.a OŠ Domašinec, 3.b PŠ Florijana Andrašeca Dekanovec i 8.b OŠ Domašinec)</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Planirani broj sati tjedno</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3 sata tjedno (105 sati godišnje)</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Calibri" w:hAnsi="Cambria" w:cs="Cambria"/>
                <w:i w:val="0"/>
                <w:iCs w:val="0"/>
                <w:color w:val="000000"/>
                <w:kern w:val="2"/>
                <w:sz w:val="22"/>
                <w:szCs w:val="22"/>
                <w:lang w:eastAsia="ar-SA"/>
              </w:rPr>
            </w:pPr>
            <w:r w:rsidRPr="00CE3DF5">
              <w:rPr>
                <w:rFonts w:ascii="Cambria" w:eastAsia="SimSun" w:hAnsi="Cambria" w:cs="Cambria"/>
                <w:b/>
                <w:i w:val="0"/>
                <w:iCs w:val="0"/>
                <w:kern w:val="2"/>
                <w:sz w:val="22"/>
                <w:szCs w:val="22"/>
                <w:lang w:eastAsia="ar-SA"/>
              </w:rPr>
              <w:t>Ciljevi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autoSpaceDE w:val="0"/>
              <w:spacing w:after="0" w:line="240" w:lineRule="auto"/>
              <w:rPr>
                <w:rFonts w:ascii="Cambria" w:eastAsia="Calibri" w:hAnsi="Cambria" w:cs="Cambria"/>
                <w:i w:val="0"/>
                <w:iCs w:val="0"/>
                <w:color w:val="000000"/>
                <w:kern w:val="2"/>
                <w:sz w:val="22"/>
                <w:szCs w:val="22"/>
                <w:lang w:eastAsia="ar-SA"/>
              </w:rPr>
            </w:pPr>
            <w:r w:rsidRPr="00CE3DF5">
              <w:rPr>
                <w:rFonts w:ascii="Cambria" w:eastAsia="Calibri" w:hAnsi="Cambria" w:cs="Cambria"/>
                <w:i w:val="0"/>
                <w:iCs w:val="0"/>
                <w:color w:val="000000"/>
                <w:kern w:val="2"/>
                <w:sz w:val="22"/>
                <w:szCs w:val="22"/>
                <w:lang w:eastAsia="ar-SA"/>
              </w:rPr>
              <w:t xml:space="preserve">- usvajanje i ponavljanje sadržaja iz engleskog jezika koje učenici </w:t>
            </w:r>
          </w:p>
          <w:p w:rsidR="00CE3DF5" w:rsidRPr="00CE3DF5" w:rsidRDefault="00CE3DF5" w:rsidP="00CE3DF5">
            <w:pPr>
              <w:autoSpaceDE w:val="0"/>
              <w:spacing w:after="0" w:line="240" w:lineRule="auto"/>
              <w:rPr>
                <w:rFonts w:ascii="Cambria" w:eastAsia="Calibri" w:hAnsi="Cambria" w:cs="Cambria"/>
                <w:i w:val="0"/>
                <w:iCs w:val="0"/>
                <w:color w:val="000000"/>
                <w:kern w:val="2"/>
                <w:sz w:val="22"/>
                <w:szCs w:val="22"/>
                <w:lang w:eastAsia="ar-SA"/>
              </w:rPr>
            </w:pPr>
            <w:r w:rsidRPr="00CE3DF5">
              <w:rPr>
                <w:rFonts w:ascii="Cambria" w:eastAsia="Calibri" w:hAnsi="Cambria" w:cs="Cambria"/>
                <w:i w:val="0"/>
                <w:iCs w:val="0"/>
                <w:color w:val="000000"/>
                <w:kern w:val="2"/>
                <w:sz w:val="22"/>
                <w:szCs w:val="22"/>
                <w:lang w:eastAsia="ar-SA"/>
              </w:rPr>
              <w:t xml:space="preserve">nisu usvojili redovitom nastavom, razvijanje osnovne komunikacije </w:t>
            </w:r>
          </w:p>
          <w:p w:rsidR="00CE3DF5" w:rsidRPr="00CE3DF5" w:rsidRDefault="00CE3DF5" w:rsidP="00CE3DF5">
            <w:pPr>
              <w:autoSpaceDE w:val="0"/>
              <w:spacing w:after="0" w:line="240" w:lineRule="auto"/>
              <w:rPr>
                <w:rFonts w:ascii="Cambria" w:eastAsia="Calibri" w:hAnsi="Cambria" w:cs="Cambria"/>
                <w:i w:val="0"/>
                <w:iCs w:val="0"/>
                <w:color w:val="000000"/>
                <w:kern w:val="2"/>
                <w:sz w:val="22"/>
                <w:szCs w:val="22"/>
                <w:lang w:eastAsia="ar-SA"/>
              </w:rPr>
            </w:pPr>
            <w:r w:rsidRPr="00CE3DF5">
              <w:rPr>
                <w:rFonts w:ascii="Cambria" w:eastAsia="Calibri" w:hAnsi="Cambria" w:cs="Cambria"/>
                <w:i w:val="0"/>
                <w:iCs w:val="0"/>
                <w:color w:val="000000"/>
                <w:kern w:val="2"/>
                <w:sz w:val="22"/>
                <w:szCs w:val="22"/>
                <w:lang w:eastAsia="ar-SA"/>
              </w:rPr>
              <w:t>na stranom jeziku, vježbanje pisane komunikacije (pravilno</w:t>
            </w:r>
          </w:p>
          <w:p w:rsidR="00CE3DF5" w:rsidRPr="00CE3DF5" w:rsidRDefault="00CE3DF5" w:rsidP="00CE3DF5">
            <w:pPr>
              <w:autoSpaceDE w:val="0"/>
              <w:spacing w:after="0" w:line="240" w:lineRule="auto"/>
              <w:rPr>
                <w:rFonts w:ascii="Cambria" w:eastAsia="Calibri" w:hAnsi="Cambria" w:cs="Cambria"/>
                <w:i w:val="0"/>
                <w:iCs w:val="0"/>
                <w:color w:val="000000"/>
                <w:kern w:val="2"/>
                <w:sz w:val="22"/>
                <w:szCs w:val="22"/>
                <w:lang w:eastAsia="ar-SA"/>
              </w:rPr>
            </w:pPr>
            <w:r w:rsidRPr="00CE3DF5">
              <w:rPr>
                <w:rFonts w:ascii="Cambria" w:eastAsia="Calibri" w:hAnsi="Cambria" w:cs="Cambria"/>
                <w:i w:val="0"/>
                <w:iCs w:val="0"/>
                <w:color w:val="000000"/>
                <w:kern w:val="2"/>
                <w:sz w:val="22"/>
                <w:szCs w:val="22"/>
                <w:lang w:eastAsia="ar-SA"/>
              </w:rPr>
              <w:t>prepisivanje riječi i rečenica, pisanje riječi po diktatu), vježbanje</w:t>
            </w:r>
          </w:p>
          <w:p w:rsidR="00CE3DF5" w:rsidRPr="00CE3DF5" w:rsidRDefault="00CE3DF5" w:rsidP="00CE3DF5">
            <w:pPr>
              <w:autoSpaceDE w:val="0"/>
              <w:spacing w:after="0" w:line="240" w:lineRule="auto"/>
              <w:rPr>
                <w:rFonts w:ascii="Cambria" w:eastAsia="Calibri" w:hAnsi="Cambria" w:cs="Cambria"/>
                <w:i w:val="0"/>
                <w:iCs w:val="0"/>
                <w:color w:val="000000"/>
                <w:kern w:val="2"/>
                <w:sz w:val="22"/>
                <w:szCs w:val="22"/>
                <w:lang w:eastAsia="ar-SA"/>
              </w:rPr>
            </w:pPr>
            <w:r w:rsidRPr="00CE3DF5">
              <w:rPr>
                <w:rFonts w:ascii="Cambria" w:eastAsia="Calibri" w:hAnsi="Cambria" w:cs="Cambria"/>
                <w:i w:val="0"/>
                <w:iCs w:val="0"/>
                <w:color w:val="000000"/>
                <w:kern w:val="2"/>
                <w:sz w:val="22"/>
                <w:szCs w:val="22"/>
                <w:lang w:eastAsia="ar-SA"/>
              </w:rPr>
              <w:t>pravilnog izgovora na engleskom jeziku, poboljšavanje vještina</w:t>
            </w:r>
          </w:p>
          <w:p w:rsidR="00CE3DF5" w:rsidRPr="00CE3DF5" w:rsidRDefault="00CE3DF5" w:rsidP="00CE3DF5">
            <w:pPr>
              <w:autoSpaceDE w:val="0"/>
              <w:spacing w:after="0" w:line="240" w:lineRule="auto"/>
              <w:rPr>
                <w:rFonts w:ascii="Cambria" w:eastAsia="Calibri" w:hAnsi="Cambria" w:cs="Cambria"/>
                <w:i w:val="0"/>
                <w:iCs w:val="0"/>
                <w:color w:val="000000"/>
                <w:kern w:val="2"/>
                <w:sz w:val="22"/>
                <w:szCs w:val="22"/>
                <w:lang w:eastAsia="ar-SA"/>
              </w:rPr>
            </w:pPr>
            <w:r w:rsidRPr="00CE3DF5">
              <w:rPr>
                <w:rFonts w:ascii="Cambria" w:eastAsia="Calibri" w:hAnsi="Cambria" w:cs="Cambria"/>
                <w:i w:val="0"/>
                <w:iCs w:val="0"/>
                <w:color w:val="000000"/>
                <w:kern w:val="2"/>
                <w:sz w:val="22"/>
                <w:szCs w:val="22"/>
                <w:lang w:eastAsia="ar-SA"/>
              </w:rPr>
              <w:t>slušanja, vježbanje čitanja, ponavljanje i utvrđivanje vokabulara kroz</w:t>
            </w:r>
          </w:p>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Calibri" w:hAnsi="Cambria" w:cs="Cambria"/>
                <w:i w:val="0"/>
                <w:iCs w:val="0"/>
                <w:color w:val="000000"/>
                <w:kern w:val="2"/>
                <w:sz w:val="22"/>
                <w:szCs w:val="22"/>
                <w:lang w:eastAsia="ar-SA"/>
              </w:rPr>
              <w:t xml:space="preserve">razgovorne igre, utvrđivanje osnova gramatičkih sadržaja  </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Calibri" w:hAnsi="Cambria" w:cs="Cambria"/>
                <w:i w:val="0"/>
                <w:iCs w:val="0"/>
                <w:color w:val="000000"/>
                <w:kern w:val="2"/>
                <w:sz w:val="22"/>
                <w:szCs w:val="22"/>
                <w:lang w:eastAsia="ar-SA"/>
              </w:rPr>
            </w:pPr>
            <w:r w:rsidRPr="00CE3DF5">
              <w:rPr>
                <w:rFonts w:ascii="Cambria" w:eastAsia="SimSun" w:hAnsi="Cambria" w:cs="Cambria"/>
                <w:b/>
                <w:i w:val="0"/>
                <w:iCs w:val="0"/>
                <w:kern w:val="2"/>
                <w:sz w:val="22"/>
                <w:szCs w:val="22"/>
                <w:lang w:eastAsia="ar-SA"/>
              </w:rPr>
              <w:t>Način realizacije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Calibri" w:hAnsi="Cambria" w:cs="Cambria"/>
                <w:i w:val="0"/>
                <w:iCs w:val="0"/>
                <w:color w:val="000000"/>
                <w:kern w:val="2"/>
                <w:sz w:val="22"/>
                <w:szCs w:val="22"/>
                <w:lang w:eastAsia="ar-SA"/>
              </w:rPr>
              <w:t>-  individualni rad, uz korištenje tiskanih materijala te drugih medija</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Vremenski okviri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 xml:space="preserve"> - tijekom školske godine 2018. / 2019. </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Osnovna namjena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pacing w:after="0" w:line="240" w:lineRule="auto"/>
              <w:rPr>
                <w:rFonts w:ascii="Cambria" w:hAnsi="Cambria" w:cs="Cambria"/>
                <w:i w:val="0"/>
                <w:iCs w:val="0"/>
                <w:kern w:val="2"/>
                <w:sz w:val="22"/>
                <w:szCs w:val="22"/>
                <w:lang w:eastAsia="ar-SA"/>
              </w:rPr>
            </w:pPr>
            <w:r w:rsidRPr="00CE3DF5">
              <w:rPr>
                <w:rFonts w:ascii="Cambria" w:hAnsi="Cambria" w:cs="Cambria"/>
                <w:i w:val="0"/>
                <w:iCs w:val="0"/>
                <w:kern w:val="2"/>
                <w:sz w:val="22"/>
                <w:szCs w:val="22"/>
                <w:lang w:eastAsia="ar-SA"/>
              </w:rPr>
              <w:t xml:space="preserve"> - pomoć učenicima slabijih sposobnosti u savladavanju nastavnih sadržaja iz engleskog jezika</w:t>
            </w:r>
          </w:p>
          <w:p w:rsidR="00CE3DF5" w:rsidRPr="00CE3DF5" w:rsidRDefault="00CE3DF5" w:rsidP="00CE3DF5">
            <w:pPr>
              <w:spacing w:after="0" w:line="240" w:lineRule="auto"/>
              <w:rPr>
                <w:rFonts w:ascii="Cambria" w:hAnsi="Cambria" w:cs="Cambria"/>
                <w:i w:val="0"/>
                <w:iCs w:val="0"/>
                <w:kern w:val="2"/>
                <w:sz w:val="22"/>
                <w:szCs w:val="22"/>
                <w:lang w:eastAsia="ar-SA"/>
              </w:rPr>
            </w:pPr>
            <w:r w:rsidRPr="00CE3DF5">
              <w:rPr>
                <w:rFonts w:ascii="Cambria" w:hAnsi="Cambria" w:cs="Cambria"/>
                <w:i w:val="0"/>
                <w:iCs w:val="0"/>
                <w:kern w:val="2"/>
                <w:sz w:val="22"/>
                <w:szCs w:val="22"/>
                <w:lang w:eastAsia="ar-SA"/>
              </w:rPr>
              <w:t>- pomoć učenicima Romima u svladavanju izgovora, te u usmenoj i pisanoj komunikaciji</w:t>
            </w:r>
          </w:p>
          <w:p w:rsidR="00CE3DF5" w:rsidRPr="00CE3DF5" w:rsidRDefault="00CE3DF5" w:rsidP="00CE3DF5">
            <w:pPr>
              <w:spacing w:after="0" w:line="240" w:lineRule="auto"/>
              <w:rPr>
                <w:rFonts w:eastAsia="SimSun" w:cs="Calibri"/>
                <w:i w:val="0"/>
                <w:iCs w:val="0"/>
                <w:kern w:val="2"/>
                <w:sz w:val="22"/>
                <w:szCs w:val="22"/>
                <w:lang w:eastAsia="ar-SA"/>
              </w:rPr>
            </w:pPr>
            <w:r w:rsidRPr="00CE3DF5">
              <w:rPr>
                <w:rFonts w:ascii="Cambria" w:hAnsi="Cambria" w:cs="Cambria"/>
                <w:i w:val="0"/>
                <w:iCs w:val="0"/>
                <w:kern w:val="2"/>
                <w:sz w:val="22"/>
                <w:szCs w:val="22"/>
                <w:lang w:eastAsia="ar-SA"/>
              </w:rPr>
              <w:t>- pomoć ostalim učenicima koji ne razumiju neki dio nastavnog gradiva, pa se mogu povremeno, po potrebi, uključiti u dopunsku nastavu</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eastAsia="SimSun"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Detaljni troškovi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uppressAutoHyphens/>
              <w:spacing w:after="0" w:line="100" w:lineRule="atLeast"/>
              <w:rPr>
                <w:rFonts w:eastAsia="SimSun" w:cs="Calibri"/>
                <w:i w:val="0"/>
                <w:iCs w:val="0"/>
                <w:kern w:val="2"/>
                <w:sz w:val="22"/>
                <w:szCs w:val="22"/>
                <w:lang w:eastAsia="ar-SA"/>
              </w:rPr>
            </w:pPr>
            <w:r w:rsidRPr="00CE3DF5">
              <w:rPr>
                <w:rFonts w:ascii="Cambria" w:eastAsia="SimSun" w:hAnsi="Cambria" w:cs="Cambria"/>
                <w:i w:val="0"/>
                <w:iCs w:val="0"/>
                <w:kern w:val="2"/>
                <w:sz w:val="22"/>
                <w:szCs w:val="22"/>
                <w:lang w:eastAsia="ar-SA"/>
              </w:rPr>
              <w:t xml:space="preserve"> - nema troškova</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Način vrednovanja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pacing w:after="0" w:line="240" w:lineRule="auto"/>
              <w:rPr>
                <w:rFonts w:eastAsia="SimSun" w:cs="Calibri"/>
                <w:i w:val="0"/>
                <w:iCs w:val="0"/>
                <w:kern w:val="2"/>
                <w:sz w:val="22"/>
                <w:szCs w:val="22"/>
                <w:lang w:eastAsia="ar-SA"/>
              </w:rPr>
            </w:pPr>
            <w:r w:rsidRPr="00CE3DF5">
              <w:rPr>
                <w:rFonts w:ascii="Cambria" w:hAnsi="Cambria" w:cs="Cambria"/>
                <w:i w:val="0"/>
                <w:iCs w:val="0"/>
                <w:kern w:val="2"/>
                <w:sz w:val="22"/>
                <w:szCs w:val="22"/>
                <w:lang w:eastAsia="ar-SA"/>
              </w:rPr>
              <w:t>- pismeni zadaci i radovi, individualno opisno praćenje učenika, vrednovanje angažmana učenika u grupnim radovima i individualno</w:t>
            </w:r>
          </w:p>
        </w:tc>
      </w:tr>
      <w:tr w:rsidR="00CE3DF5" w:rsidRPr="00CE3DF5" w:rsidTr="00CE3DF5">
        <w:tc>
          <w:tcPr>
            <w:tcW w:w="2516" w:type="dxa"/>
            <w:tcBorders>
              <w:top w:val="single" w:sz="4" w:space="0" w:color="000000"/>
              <w:left w:val="single" w:sz="4" w:space="0" w:color="000000"/>
              <w:bottom w:val="single" w:sz="4" w:space="0" w:color="000000"/>
              <w:right w:val="nil"/>
            </w:tcBorders>
            <w:shd w:val="clear" w:color="auto" w:fill="00B050"/>
            <w:hideMark/>
          </w:tcPr>
          <w:p w:rsidR="00CE3DF5" w:rsidRPr="00CE3DF5" w:rsidRDefault="00CE3DF5" w:rsidP="00CE3DF5">
            <w:pPr>
              <w:suppressAutoHyphens/>
              <w:spacing w:after="0" w:line="100" w:lineRule="atLeast"/>
              <w:rPr>
                <w:rFonts w:ascii="Cambria" w:hAnsi="Cambria" w:cs="Cambria"/>
                <w:i w:val="0"/>
                <w:iCs w:val="0"/>
                <w:kern w:val="2"/>
                <w:sz w:val="22"/>
                <w:szCs w:val="22"/>
                <w:lang w:eastAsia="ar-SA"/>
              </w:rPr>
            </w:pPr>
            <w:r w:rsidRPr="00CE3DF5">
              <w:rPr>
                <w:rFonts w:ascii="Cambria" w:eastAsia="SimSun" w:hAnsi="Cambria" w:cs="Cambria"/>
                <w:b/>
                <w:i w:val="0"/>
                <w:iCs w:val="0"/>
                <w:kern w:val="2"/>
                <w:sz w:val="22"/>
                <w:szCs w:val="22"/>
                <w:lang w:eastAsia="ar-SA"/>
              </w:rPr>
              <w:t>Način korištenja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CE3DF5" w:rsidRPr="00CE3DF5" w:rsidRDefault="00CE3DF5" w:rsidP="00CE3DF5">
            <w:pPr>
              <w:spacing w:after="0" w:line="240" w:lineRule="auto"/>
              <w:ind w:left="3540" w:hanging="3540"/>
              <w:rPr>
                <w:rFonts w:ascii="Cambria" w:hAnsi="Cambria" w:cs="Cambria"/>
                <w:i w:val="0"/>
                <w:iCs w:val="0"/>
                <w:kern w:val="2"/>
                <w:sz w:val="22"/>
                <w:szCs w:val="22"/>
                <w:lang w:eastAsia="ar-SA"/>
              </w:rPr>
            </w:pPr>
            <w:r w:rsidRPr="00CE3DF5">
              <w:rPr>
                <w:rFonts w:ascii="Cambria" w:hAnsi="Cambria" w:cs="Cambria"/>
                <w:i w:val="0"/>
                <w:iCs w:val="0"/>
                <w:kern w:val="2"/>
                <w:sz w:val="22"/>
                <w:szCs w:val="22"/>
                <w:lang w:eastAsia="ar-SA"/>
              </w:rPr>
              <w:t>-  primjena znanja u nastavi</w:t>
            </w:r>
          </w:p>
          <w:p w:rsidR="00CE3DF5" w:rsidRPr="00CE3DF5" w:rsidRDefault="00CE3DF5" w:rsidP="00CE3DF5">
            <w:pPr>
              <w:spacing w:after="0" w:line="240" w:lineRule="auto"/>
              <w:rPr>
                <w:rFonts w:eastAsia="SimSun" w:cs="Calibri"/>
                <w:i w:val="0"/>
                <w:iCs w:val="0"/>
                <w:kern w:val="2"/>
                <w:sz w:val="22"/>
                <w:szCs w:val="22"/>
                <w:lang w:eastAsia="ar-SA"/>
              </w:rPr>
            </w:pPr>
            <w:r w:rsidRPr="00CE3DF5">
              <w:rPr>
                <w:rFonts w:ascii="Cambria" w:hAnsi="Cambria" w:cs="Cambria"/>
                <w:i w:val="0"/>
                <w:iCs w:val="0"/>
                <w:kern w:val="2"/>
                <w:sz w:val="22"/>
                <w:szCs w:val="22"/>
                <w:lang w:eastAsia="ar-SA"/>
              </w:rPr>
              <w:t>-  sustavno praćenje i bilježenje zapažanja učenikovih postignuća i uspjeha</w:t>
            </w:r>
          </w:p>
        </w:tc>
      </w:tr>
    </w:tbl>
    <w:p w:rsidR="00911B48" w:rsidRDefault="00911B48" w:rsidP="00794063">
      <w:pPr>
        <w:spacing w:after="0"/>
        <w:rPr>
          <w:rFonts w:ascii="Cambria" w:hAnsi="Cambria"/>
          <w:i w:val="0"/>
          <w:color w:val="FF0000"/>
          <w:sz w:val="22"/>
          <w:szCs w:val="22"/>
        </w:rPr>
      </w:pPr>
    </w:p>
    <w:tbl>
      <w:tblPr>
        <w:tblW w:w="10314" w:type="dxa"/>
        <w:tblInd w:w="2" w:type="dxa"/>
        <w:tblLayout w:type="fixed"/>
        <w:tblLook w:val="0000" w:firstRow="0" w:lastRow="0" w:firstColumn="0" w:lastColumn="0" w:noHBand="0" w:noVBand="0"/>
      </w:tblPr>
      <w:tblGrid>
        <w:gridCol w:w="2517"/>
        <w:gridCol w:w="7797"/>
      </w:tblGrid>
      <w:tr w:rsidR="00614F37" w:rsidRPr="00614F37">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911B48" w:rsidRPr="00614F37" w:rsidRDefault="00911B48" w:rsidP="00E6636A">
            <w:pPr>
              <w:spacing w:after="0" w:line="100" w:lineRule="atLeast"/>
              <w:rPr>
                <w:rFonts w:ascii="Cambria" w:hAnsi="Cambria"/>
                <w:b/>
                <w:i w:val="0"/>
                <w:sz w:val="22"/>
                <w:szCs w:val="22"/>
              </w:rPr>
            </w:pPr>
            <w:r w:rsidRPr="00614F37">
              <w:rPr>
                <w:rFonts w:ascii="Cambria" w:hAnsi="Cambria"/>
                <w:b/>
                <w:i w:val="0"/>
                <w:sz w:val="22"/>
                <w:szCs w:val="22"/>
              </w:rPr>
              <w:t xml:space="preserve">DOPUNSKA NASTAVA - ENGLESKI JEZIK </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tabs>
                <w:tab w:val="left" w:pos="255"/>
              </w:tabs>
              <w:suppressAutoHyphens/>
              <w:spacing w:after="0" w:line="100" w:lineRule="atLeast"/>
              <w:rPr>
                <w:rFonts w:eastAsia="SimSun" w:cs="Calibri"/>
                <w:i w:val="0"/>
                <w:kern w:val="2"/>
                <w:sz w:val="22"/>
                <w:szCs w:val="22"/>
                <w:lang w:eastAsia="ar-SA"/>
              </w:rPr>
            </w:pPr>
            <w:r w:rsidRPr="00614F37">
              <w:rPr>
                <w:i w:val="0"/>
              </w:rPr>
              <w:tab/>
              <w:t>Mirela Kovač Drašćić</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pacing w:after="0" w:line="100" w:lineRule="atLeast"/>
              <w:rPr>
                <w:rFonts w:eastAsia="SimSun" w:cs="Calibri"/>
                <w:b/>
                <w:i w:val="0"/>
                <w:kern w:val="2"/>
                <w:sz w:val="22"/>
                <w:szCs w:val="22"/>
                <w:lang w:eastAsia="ar-SA"/>
              </w:rPr>
            </w:pPr>
            <w:r w:rsidRPr="00614F37">
              <w:rPr>
                <w:b/>
                <w:i w:val="0"/>
              </w:rPr>
              <w:t>Planirani broj učenika</w:t>
            </w:r>
          </w:p>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(razred)</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 xml:space="preserve">12 učenika - učenici od 4., 6. I 8. razreda  </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3</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-individualni rad uz korištenje tiskanih materijala te drugih medija (DVD, računalo);  korištenje zornih sredstava te objektivne stvarnosti za ustroj dopunske nastave; oblikovanje nastavnih listića prema potrebama učenika , osigurati dovoljno vremena za ponavljanje i utvrđivanje gradiva.</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-tijekom školske godine 2018./2019.</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-pomoć učenicima slabijih sposobnosti u svladavnju nastavnih sadržaja; pomoć učenicima Romima u svladavanju izgovora te u usmenoj i pismenoj komunikaciji; pomoć učenicima kojima je potrebna povremena pomoć u svladavanju gradiva</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uppressAutoHyphens/>
              <w:spacing w:after="0" w:line="100" w:lineRule="atLeast"/>
              <w:rPr>
                <w:rFonts w:eastAsia="SimSun" w:cs="Calibri"/>
                <w:b/>
                <w:i w:val="0"/>
                <w:kern w:val="2"/>
                <w:sz w:val="22"/>
                <w:szCs w:val="22"/>
                <w:lang w:eastAsia="ar-SA"/>
              </w:rPr>
            </w:pPr>
            <w:r w:rsidRPr="00614F37">
              <w:rPr>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-pismeni zadaci i radovi, opisno praćenje učenika, vrednovanje angažmana učenika u grupnim radovima i individualno</w:t>
            </w:r>
          </w:p>
        </w:tc>
      </w:tr>
      <w:tr w:rsidR="00614F37" w:rsidRPr="00614F3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614F37" w:rsidRPr="00614F37" w:rsidRDefault="00614F37">
            <w:pPr>
              <w:spacing w:after="0" w:line="100" w:lineRule="atLeast"/>
              <w:rPr>
                <w:rFonts w:eastAsia="SimSun" w:cs="Calibri"/>
                <w:b/>
                <w:i w:val="0"/>
                <w:kern w:val="2"/>
                <w:sz w:val="22"/>
                <w:szCs w:val="22"/>
                <w:lang w:eastAsia="ar-SA"/>
              </w:rPr>
            </w:pPr>
            <w:r w:rsidRPr="00614F37">
              <w:rPr>
                <w:b/>
                <w:i w:val="0"/>
              </w:rPr>
              <w:t>Način korištenja aktivnosti</w:t>
            </w:r>
          </w:p>
          <w:p w:rsidR="00614F37" w:rsidRPr="00614F37" w:rsidRDefault="00614F37">
            <w:pPr>
              <w:suppressAutoHyphens/>
              <w:spacing w:after="0" w:line="100" w:lineRule="atLeast"/>
              <w:rPr>
                <w:rFonts w:eastAsia="SimSun" w:cs="Calibri"/>
                <w:b/>
                <w:i w:val="0"/>
                <w:kern w:val="2"/>
                <w:sz w:val="22"/>
                <w:szCs w:val="22"/>
                <w:lang w:eastAsia="ar-SA"/>
              </w:rPr>
            </w:pPr>
          </w:p>
        </w:tc>
        <w:tc>
          <w:tcPr>
            <w:tcW w:w="7797" w:type="dxa"/>
            <w:tcBorders>
              <w:top w:val="single" w:sz="4" w:space="0" w:color="000000"/>
              <w:left w:val="single" w:sz="4" w:space="0" w:color="000000"/>
              <w:bottom w:val="single" w:sz="4" w:space="0" w:color="000000"/>
              <w:right w:val="single" w:sz="4" w:space="0" w:color="000000"/>
            </w:tcBorders>
          </w:tcPr>
          <w:p w:rsidR="00614F37" w:rsidRPr="00614F37" w:rsidRDefault="00614F37">
            <w:pPr>
              <w:suppressAutoHyphens/>
              <w:spacing w:after="0" w:line="100" w:lineRule="atLeast"/>
              <w:jc w:val="both"/>
              <w:rPr>
                <w:rFonts w:eastAsia="SimSun" w:cs="Calibri"/>
                <w:i w:val="0"/>
                <w:kern w:val="2"/>
                <w:sz w:val="22"/>
                <w:szCs w:val="22"/>
                <w:lang w:eastAsia="ar-SA"/>
              </w:rPr>
            </w:pPr>
            <w:r w:rsidRPr="00614F37">
              <w:rPr>
                <w:i w:val="0"/>
              </w:rPr>
              <w:t>-primjena znanja u nastavi, praćenje učenikovih postignuća i uspjeha</w:t>
            </w:r>
          </w:p>
        </w:tc>
      </w:tr>
    </w:tbl>
    <w:p w:rsidR="00911B48" w:rsidRDefault="00911B48" w:rsidP="00794063">
      <w:pPr>
        <w:spacing w:after="0"/>
        <w:rPr>
          <w:rFonts w:ascii="Cambria" w:hAnsi="Cambria"/>
          <w:i w:val="0"/>
          <w:color w:val="FF0000"/>
          <w:sz w:val="22"/>
          <w:szCs w:val="22"/>
        </w:rPr>
      </w:pPr>
      <w:bookmarkStart w:id="112" w:name="__RefHeading__3045_134661842"/>
      <w:bookmarkStart w:id="113" w:name="__RefHeading__3047_134661842"/>
      <w:bookmarkEnd w:id="112"/>
      <w:bookmarkEnd w:id="113"/>
    </w:p>
    <w:p w:rsidR="00F966BC" w:rsidRDefault="00F966BC" w:rsidP="00794063">
      <w:pPr>
        <w:spacing w:after="0"/>
        <w:rPr>
          <w:rFonts w:ascii="Cambria" w:hAnsi="Cambria"/>
          <w:i w:val="0"/>
          <w:color w:val="FF0000"/>
          <w:sz w:val="22"/>
          <w:szCs w:val="22"/>
        </w:rPr>
      </w:pPr>
    </w:p>
    <w:tbl>
      <w:tblPr>
        <w:tblW w:w="10320" w:type="dxa"/>
        <w:tblInd w:w="2"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802"/>
      </w:tblGrid>
      <w:tr w:rsidR="00F966BC" w:rsidRPr="00F966BC" w:rsidTr="00F966BC">
        <w:tc>
          <w:tcPr>
            <w:tcW w:w="10314" w:type="dxa"/>
            <w:gridSpan w:val="2"/>
            <w:tcBorders>
              <w:top w:val="single" w:sz="4" w:space="0" w:color="000000"/>
              <w:left w:val="nil"/>
              <w:bottom w:val="single" w:sz="4" w:space="0" w:color="000000"/>
              <w:right w:val="nil"/>
            </w:tcBorders>
            <w:shd w:val="clear" w:color="auto" w:fill="00B050"/>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b/>
                <w:i w:val="0"/>
                <w:iCs w:val="0"/>
                <w:kern w:val="2"/>
                <w:sz w:val="22"/>
                <w:szCs w:val="22"/>
                <w:lang w:eastAsia="ar-SA"/>
              </w:rPr>
              <w:t>DOPUNSKA NASTAVA - MATEMATIKA</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Nositelj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Danijela Piškor</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Planirani broj učenika</w:t>
            </w:r>
          </w:p>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(razred)</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4 - 8 učenika (6.a i 6.b)</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Planirani broj sati tjedno</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1 sat tjedno</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Ciljevi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Usvajanje i ponavljanje sadržaja iz matematike  koje  učenici nisu usvojili u redovitoj nastavi. Pomoći učenicima usvojiti zadani minimum nastavnog plana i programa. Potaknuti učenike na logičko mišljenje i zaključivanje te više samostalnog rada.</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Način realizacije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Individualizirani pristup svakom učeniku. Individualni i skupni rad na satovima dopunske nastave.</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Vremenski okviri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Tijekom školske godine 2018. / 2019.</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Osnovna namjena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Učenicima omogućiti praćenje i olakšati razumijevanje redovite nastave. Usvojiti znanje, primijeniti naučeno u nastavi i kasnije u životu. Samonapredovanje i pristup matematici s više samopouzdanja.</w:t>
            </w:r>
          </w:p>
        </w:tc>
      </w:tr>
      <w:tr w:rsidR="00F966BC" w:rsidRPr="00F966BC" w:rsidTr="00F966BC">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Detaljni troškovi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jc w:val="both"/>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Fotokopiranje radnog materijala</w:t>
            </w:r>
          </w:p>
        </w:tc>
      </w:tr>
      <w:tr w:rsidR="00F966BC" w:rsidRPr="00F966BC" w:rsidTr="00F966BC">
        <w:trPr>
          <w:trHeight w:val="793"/>
        </w:trPr>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Način vrednovanja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Učitelj prati napredak pojedinog učenika tijekom  školske godine. Učenici usmeno dobivaju od učitelja pohvalu za trud, a sami uočavaju svoj napredak koji im je poticaj za lakše praćenje redovite nastave.</w:t>
            </w:r>
          </w:p>
        </w:tc>
      </w:tr>
      <w:tr w:rsidR="00F966BC" w:rsidRPr="00F966BC" w:rsidTr="00F966BC">
        <w:trPr>
          <w:trHeight w:val="437"/>
        </w:trPr>
        <w:tc>
          <w:tcPr>
            <w:tcW w:w="2517" w:type="dxa"/>
            <w:tcBorders>
              <w:top w:val="single" w:sz="4" w:space="0" w:color="000000"/>
              <w:left w:val="nil"/>
              <w:bottom w:val="single" w:sz="4" w:space="0" w:color="000000"/>
              <w:right w:val="single" w:sz="4" w:space="0" w:color="000000"/>
            </w:tcBorders>
            <w:shd w:val="clear" w:color="auto" w:fill="00B050"/>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Način korištenja aktivnosti</w:t>
            </w:r>
          </w:p>
        </w:tc>
        <w:tc>
          <w:tcPr>
            <w:tcW w:w="7797" w:type="dxa"/>
            <w:tcBorders>
              <w:top w:val="single" w:sz="4" w:space="0" w:color="000000"/>
              <w:left w:val="single" w:sz="4" w:space="0" w:color="000000"/>
              <w:bottom w:val="single" w:sz="4" w:space="0" w:color="000000"/>
              <w:right w:val="nil"/>
            </w:tcBorders>
            <w:hideMark/>
          </w:tcPr>
          <w:p w:rsidR="00F966BC" w:rsidRPr="00F966BC" w:rsidRDefault="00F966BC" w:rsidP="00F966BC">
            <w:pPr>
              <w:suppressAutoHyphens/>
              <w:spacing w:after="0" w:line="100" w:lineRule="atLeast"/>
              <w:rPr>
                <w:rFonts w:ascii="Cambria" w:eastAsia="SimSun" w:hAnsi="Cambria" w:cs="Calibri"/>
                <w:kern w:val="2"/>
                <w:sz w:val="22"/>
                <w:szCs w:val="22"/>
                <w:lang w:eastAsia="ar-SA"/>
              </w:rPr>
            </w:pPr>
            <w:r w:rsidRPr="00F966BC">
              <w:rPr>
                <w:rFonts w:ascii="Cambria" w:eastAsia="SimSun" w:hAnsi="Cambria" w:cs="Calibri"/>
                <w:i w:val="0"/>
                <w:iCs w:val="0"/>
                <w:kern w:val="2"/>
                <w:sz w:val="22"/>
                <w:szCs w:val="22"/>
                <w:lang w:eastAsia="ar-SA"/>
              </w:rPr>
              <w:t>Primjena stečenog znanja u redovitoj nastavi matematike. Osobno zadovoljstvo zbog savladavanja gradiva i postizanja boljih rezultata na pismenim i usmenim provjerama iz matematike.</w:t>
            </w:r>
          </w:p>
        </w:tc>
      </w:tr>
    </w:tbl>
    <w:p w:rsidR="00F966BC" w:rsidRDefault="00F966BC" w:rsidP="00794063">
      <w:pPr>
        <w:spacing w:after="0"/>
        <w:rPr>
          <w:rFonts w:ascii="Cambria" w:hAnsi="Cambria"/>
          <w:i w:val="0"/>
          <w:color w:val="FF0000"/>
          <w:sz w:val="22"/>
          <w:szCs w:val="22"/>
        </w:rPr>
      </w:pPr>
    </w:p>
    <w:p w:rsidR="00911B48" w:rsidRDefault="00911B48"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F90F42" w:rsidTr="00F90F42">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i w:val="0"/>
                <w:sz w:val="22"/>
                <w:szCs w:val="22"/>
                <w:lang w:eastAsia="en-US"/>
              </w:rPr>
            </w:pPr>
            <w:r>
              <w:rPr>
                <w:rFonts w:ascii="Cambria" w:hAnsi="Cambria"/>
                <w:b/>
                <w:i w:val="0"/>
                <w:sz w:val="22"/>
                <w:szCs w:val="22"/>
                <w:lang w:eastAsia="en-US"/>
              </w:rPr>
              <w:t>DOPUNSKA NASTAVA - MATEMATIKA</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rPr>
                <w:rFonts w:asciiTheme="majorHAnsi" w:hAnsiTheme="majorHAnsi"/>
                <w:i w:val="0"/>
                <w:iCs w:val="0"/>
                <w:sz w:val="22"/>
                <w:szCs w:val="22"/>
                <w:lang w:eastAsia="en-US"/>
              </w:rPr>
            </w:pPr>
            <w:r>
              <w:rPr>
                <w:rFonts w:asciiTheme="majorHAnsi" w:hAnsiTheme="majorHAnsi"/>
                <w:i w:val="0"/>
                <w:iCs w:val="0"/>
                <w:sz w:val="22"/>
                <w:szCs w:val="22"/>
                <w:lang w:eastAsia="en-US"/>
              </w:rPr>
              <w:t>Marija Murk</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Planirani broj učenika</w:t>
            </w:r>
          </w:p>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3 –6  učenika(7.a i 7.b )</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rPr>
                <w:rFonts w:asciiTheme="majorHAnsi" w:hAnsiTheme="majorHAnsi"/>
                <w:i w:val="0"/>
                <w:iCs w:val="0"/>
                <w:sz w:val="22"/>
                <w:szCs w:val="22"/>
                <w:lang w:eastAsia="en-US"/>
              </w:rPr>
            </w:pPr>
            <w:r>
              <w:rPr>
                <w:rFonts w:asciiTheme="majorHAnsi" w:hAnsiTheme="majorHAnsi"/>
                <w:i w:val="0"/>
                <w:iCs w:val="0"/>
                <w:sz w:val="22"/>
                <w:szCs w:val="22"/>
                <w:lang w:eastAsia="en-US"/>
              </w:rPr>
              <w:t>1 sat tjedno</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rPr>
                <w:rFonts w:asciiTheme="majorHAnsi" w:hAnsiTheme="majorHAnsi"/>
                <w:i w:val="0"/>
                <w:iCs w:val="0"/>
                <w:sz w:val="22"/>
                <w:szCs w:val="22"/>
                <w:lang w:eastAsia="en-US"/>
              </w:rPr>
            </w:pPr>
            <w:r>
              <w:rPr>
                <w:rFonts w:asciiTheme="majorHAnsi" w:hAnsiTheme="majorHAnsi"/>
                <w:i w:val="0"/>
                <w:iCs w:val="0"/>
                <w:sz w:val="22"/>
                <w:szCs w:val="22"/>
                <w:lang w:eastAsia="en-US"/>
              </w:rPr>
              <w:t>Upotpuniti i uvježbati matematičke sadržaje koje su učenici površno ili djelomično svladali na redovitoj nastavi matematike te im pomoći usvojiti zadani minimum nastavnog plana i programa.</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rPr>
                <w:rFonts w:asciiTheme="majorHAnsi" w:hAnsiTheme="majorHAnsi"/>
                <w:i w:val="0"/>
                <w:iCs w:val="0"/>
                <w:sz w:val="22"/>
                <w:szCs w:val="22"/>
                <w:lang w:eastAsia="en-US"/>
              </w:rPr>
            </w:pPr>
            <w:r>
              <w:rPr>
                <w:rFonts w:asciiTheme="majorHAnsi" w:hAnsiTheme="majorHAnsi"/>
                <w:i w:val="0"/>
                <w:iCs w:val="0"/>
                <w:sz w:val="22"/>
                <w:szCs w:val="22"/>
                <w:lang w:eastAsia="en-US"/>
              </w:rPr>
              <w:t xml:space="preserve">Na satovima dopunske nastave pojedinačno raditi s učenicima. </w:t>
            </w:r>
          </w:p>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Pružiti potrebnu pomoć i pokazati način na koji će riješiti zadano, potaknuti logičko mišljenje i zaključivanje</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Tijekom školske godine 2018. / 2019.</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Učenicima omogućiti praćenje i olakšati razumijevanje redovite nastave. Usvojiti znanje, primijeniti naučeno u nastavi i kasnije u životu. Samonapredovanje i pristup matematici s više samopouzdanja.</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Nema</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Učenici usmeno dobivaju od učitelja pohvalu za trud, a sami uočavaju svoj napredak koji im je poticaj za lakše praćenje redovite nastave</w:t>
            </w:r>
          </w:p>
        </w:tc>
      </w:tr>
      <w:tr w:rsid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Default="00F90F42">
            <w:pPr>
              <w:spacing w:after="0" w:line="100" w:lineRule="atLeast"/>
              <w:rPr>
                <w:rFonts w:ascii="Cambria" w:hAnsi="Cambria"/>
                <w:b/>
                <w:i w:val="0"/>
                <w:sz w:val="22"/>
                <w:szCs w:val="22"/>
                <w:lang w:eastAsia="en-US"/>
              </w:rPr>
            </w:pPr>
            <w:r>
              <w:rPr>
                <w:rFonts w:ascii="Cambria" w:hAnsi="Cambria"/>
                <w:b/>
                <w:i w:val="0"/>
                <w:sz w:val="22"/>
                <w:szCs w:val="22"/>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Default="00F90F42">
            <w:pPr>
              <w:spacing w:after="0" w:line="100" w:lineRule="atLeast"/>
              <w:jc w:val="both"/>
              <w:rPr>
                <w:rFonts w:asciiTheme="majorHAnsi" w:hAnsiTheme="majorHAnsi"/>
                <w:i w:val="0"/>
                <w:iCs w:val="0"/>
                <w:sz w:val="22"/>
                <w:szCs w:val="22"/>
                <w:lang w:eastAsia="en-US"/>
              </w:rPr>
            </w:pPr>
            <w:r>
              <w:rPr>
                <w:rFonts w:asciiTheme="majorHAnsi" w:hAnsiTheme="majorHAnsi"/>
                <w:i w:val="0"/>
                <w:iCs w:val="0"/>
                <w:sz w:val="22"/>
                <w:szCs w:val="22"/>
                <w:lang w:eastAsia="en-US"/>
              </w:rPr>
              <w:t>Osobno zadovoljstvo zbog savladavanja gradiva i postizanja boljih rezultata na pismenim i usmenim provjerama</w:t>
            </w:r>
          </w:p>
        </w:tc>
      </w:tr>
    </w:tbl>
    <w:p w:rsidR="00F90F42" w:rsidRDefault="00F90F42" w:rsidP="00F90F42"/>
    <w:tbl>
      <w:tblPr>
        <w:tblW w:w="0" w:type="auto"/>
        <w:tblInd w:w="2" w:type="dxa"/>
        <w:tblLayout w:type="fixed"/>
        <w:tblLook w:val="04A0" w:firstRow="1" w:lastRow="0" w:firstColumn="1" w:lastColumn="0" w:noHBand="0" w:noVBand="1"/>
      </w:tblPr>
      <w:tblGrid>
        <w:gridCol w:w="2409"/>
        <w:gridCol w:w="7851"/>
      </w:tblGrid>
      <w:tr w:rsidR="00F90F42" w:rsidRPr="001B4EE7" w:rsidTr="00F90F42">
        <w:tc>
          <w:tcPr>
            <w:tcW w:w="10260"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bCs/>
                <w:i w:val="0"/>
                <w:iCs w:val="0"/>
                <w:lang w:eastAsia="en-US"/>
              </w:rPr>
            </w:pPr>
            <w:r w:rsidRPr="001B4EE7">
              <w:rPr>
                <w:rFonts w:ascii="Cambria" w:hAnsi="Cambria"/>
                <w:b/>
                <w:bCs/>
                <w:i w:val="0"/>
                <w:iCs w:val="0"/>
                <w:lang w:eastAsia="en-US"/>
              </w:rPr>
              <w:t>DOPUNSKA NASTAVA - MATEMATIKA</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Nositelj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rPr>
                <w:rFonts w:ascii="Cambria" w:hAnsi="Cambria"/>
                <w:i w:val="0"/>
                <w:iCs w:val="0"/>
                <w:lang w:eastAsia="en-US"/>
              </w:rPr>
            </w:pPr>
            <w:r w:rsidRPr="001B4EE7">
              <w:rPr>
                <w:rFonts w:ascii="Cambria" w:hAnsi="Cambria"/>
                <w:i w:val="0"/>
                <w:iCs w:val="0"/>
                <w:lang w:eastAsia="en-US"/>
              </w:rPr>
              <w:t>Marija Murk</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Planirani broj učenika</w:t>
            </w:r>
          </w:p>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(razred)</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3-5  učenika(5.a  )</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Planirani broj sati tjedno</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rPr>
                <w:rFonts w:ascii="Cambria" w:hAnsi="Cambria"/>
                <w:i w:val="0"/>
                <w:iCs w:val="0"/>
                <w:lang w:eastAsia="en-US"/>
              </w:rPr>
            </w:pPr>
            <w:r w:rsidRPr="001B4EE7">
              <w:rPr>
                <w:rFonts w:ascii="Cambria" w:hAnsi="Cambria"/>
                <w:i w:val="0"/>
                <w:iCs w:val="0"/>
                <w:lang w:eastAsia="en-US"/>
              </w:rPr>
              <w:t>1 sat tjedno</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Ciljevi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rPr>
                <w:rFonts w:ascii="Cambria" w:hAnsi="Cambria"/>
                <w:i w:val="0"/>
                <w:iCs w:val="0"/>
                <w:lang w:eastAsia="en-US"/>
              </w:rPr>
            </w:pPr>
            <w:r w:rsidRPr="001B4EE7">
              <w:rPr>
                <w:rFonts w:ascii="Cambria" w:hAnsi="Cambria"/>
                <w:i w:val="0"/>
                <w:iCs w:val="0"/>
                <w:lang w:eastAsia="en-US"/>
              </w:rPr>
              <w:t>Upotpuniti i uvježbati matematičke sadržaje koje su učenici površno ili djelomično svladali na redovitoj nastavi matematike te im pomoći usvojiti zadani minimum nastavnog plana i programa.</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Način realizacije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rPr>
                <w:rFonts w:ascii="Cambria" w:hAnsi="Cambria"/>
                <w:i w:val="0"/>
                <w:iCs w:val="0"/>
                <w:lang w:eastAsia="en-US"/>
              </w:rPr>
            </w:pPr>
            <w:r w:rsidRPr="001B4EE7">
              <w:rPr>
                <w:rFonts w:ascii="Cambria" w:hAnsi="Cambria"/>
                <w:i w:val="0"/>
                <w:iCs w:val="0"/>
                <w:lang w:eastAsia="en-US"/>
              </w:rPr>
              <w:t xml:space="preserve">Na satovima dopunske nastave pojedinačno raditi s učenicima. </w:t>
            </w:r>
          </w:p>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Pružiti potrebnu pomoć i pokazati način na koji će riješiti zadano, potaknuti logičko mišljenje i zaključivanje</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Vremenski okviri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Tijekom školske godine 2018. / 2019.</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Osnovna namjena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Učenicima omogućiti praćenje i olakšati razumijevanje redovite nastave. Usvojiti znanje, primijeniti naučeno u nastavi i kasnije u životu. Samonapredovanje i pristup matematici s više samopouzdanja.</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Detaljni troškovi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Nema</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hideMark/>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Način vrednovanja aktivnosti</w:t>
            </w: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Učenici usmeno dobivaju od učitelja pohvalu za trud, a sami uočavaju svoj napredak koji im je poticaj za lakše praćenje redovite nastave</w:t>
            </w:r>
          </w:p>
        </w:tc>
      </w:tr>
      <w:tr w:rsidR="00F90F42" w:rsidRPr="001B4EE7" w:rsidTr="00F90F42">
        <w:tc>
          <w:tcPr>
            <w:tcW w:w="2409" w:type="dxa"/>
            <w:tcBorders>
              <w:top w:val="single" w:sz="4" w:space="0" w:color="000000"/>
              <w:left w:val="single" w:sz="4" w:space="0" w:color="000000"/>
              <w:bottom w:val="single" w:sz="4" w:space="0" w:color="000000"/>
              <w:right w:val="single" w:sz="4" w:space="0" w:color="000000"/>
            </w:tcBorders>
            <w:shd w:val="clear" w:color="auto" w:fill="00B050"/>
          </w:tcPr>
          <w:p w:rsidR="00F90F42" w:rsidRPr="001B4EE7" w:rsidRDefault="00F90F42">
            <w:pPr>
              <w:spacing w:after="0" w:line="100" w:lineRule="atLeast"/>
              <w:rPr>
                <w:rFonts w:ascii="Cambria" w:hAnsi="Cambria"/>
                <w:b/>
                <w:i w:val="0"/>
                <w:iCs w:val="0"/>
                <w:lang w:eastAsia="en-US"/>
              </w:rPr>
            </w:pPr>
            <w:r w:rsidRPr="001B4EE7">
              <w:rPr>
                <w:rFonts w:ascii="Cambria" w:hAnsi="Cambria"/>
                <w:b/>
                <w:i w:val="0"/>
                <w:iCs w:val="0"/>
                <w:lang w:eastAsia="en-US"/>
              </w:rPr>
              <w:t>Način korištenja aktivnosti</w:t>
            </w:r>
          </w:p>
          <w:p w:rsidR="00F90F42" w:rsidRPr="001B4EE7" w:rsidRDefault="00F90F42">
            <w:pPr>
              <w:spacing w:after="0" w:line="100" w:lineRule="atLeast"/>
              <w:rPr>
                <w:rFonts w:ascii="Cambria" w:hAnsi="Cambria"/>
                <w:b/>
                <w:i w:val="0"/>
                <w:iCs w:val="0"/>
                <w:lang w:eastAsia="en-US"/>
              </w:rPr>
            </w:pPr>
          </w:p>
        </w:tc>
        <w:tc>
          <w:tcPr>
            <w:tcW w:w="7851" w:type="dxa"/>
            <w:tcBorders>
              <w:top w:val="single" w:sz="4" w:space="0" w:color="000000"/>
              <w:left w:val="single" w:sz="4" w:space="0" w:color="000000"/>
              <w:bottom w:val="single" w:sz="4" w:space="0" w:color="000000"/>
              <w:right w:val="single" w:sz="4" w:space="0" w:color="000000"/>
            </w:tcBorders>
            <w:hideMark/>
          </w:tcPr>
          <w:p w:rsidR="00F90F42" w:rsidRPr="001B4EE7" w:rsidRDefault="00F90F42">
            <w:pPr>
              <w:spacing w:after="0" w:line="100" w:lineRule="atLeast"/>
              <w:jc w:val="both"/>
              <w:rPr>
                <w:rFonts w:ascii="Cambria" w:hAnsi="Cambria"/>
                <w:i w:val="0"/>
                <w:iCs w:val="0"/>
                <w:lang w:eastAsia="en-US"/>
              </w:rPr>
            </w:pPr>
            <w:r w:rsidRPr="001B4EE7">
              <w:rPr>
                <w:rFonts w:ascii="Cambria" w:hAnsi="Cambria"/>
                <w:i w:val="0"/>
                <w:iCs w:val="0"/>
                <w:lang w:eastAsia="en-US"/>
              </w:rPr>
              <w:t>Osobno zadovoljstvo zbog savladavanja gradiva i postizanja boljih rezultata na pismenim i usmenim provjerama</w:t>
            </w:r>
          </w:p>
        </w:tc>
      </w:tr>
    </w:tbl>
    <w:p w:rsidR="00F90F42" w:rsidRDefault="00F90F42" w:rsidP="00794063">
      <w:pPr>
        <w:spacing w:after="0"/>
        <w:rPr>
          <w:rFonts w:ascii="Cambria" w:hAnsi="Cambria"/>
          <w:i w:val="0"/>
          <w:color w:val="FF0000"/>
          <w:sz w:val="22"/>
          <w:szCs w:val="22"/>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73"/>
        <w:gridCol w:w="7938"/>
      </w:tblGrid>
      <w:tr w:rsidR="007C1BDF" w:rsidRPr="001B4EE7" w:rsidTr="007C1BDF">
        <w:tc>
          <w:tcPr>
            <w:tcW w:w="10311"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napToGrid w:val="0"/>
              <w:spacing w:after="0" w:line="100" w:lineRule="atLeast"/>
              <w:rPr>
                <w:rFonts w:cs="Calibri"/>
                <w:b/>
                <w:i w:val="0"/>
                <w:lang w:eastAsia="en-US"/>
              </w:rPr>
            </w:pPr>
            <w:r w:rsidRPr="001B4EE7">
              <w:rPr>
                <w:rFonts w:cs="Calibri"/>
                <w:b/>
                <w:i w:val="0"/>
                <w:lang w:eastAsia="en-US"/>
              </w:rPr>
              <w:t>DOPUNSKA NASTAVA – KEMIJA 7</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Nositelj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Milica  Lisjak-Novak, učiteljica kemije i biologije</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Planirani broj učenika</w:t>
            </w:r>
          </w:p>
          <w:p w:rsidR="007C1BDF" w:rsidRPr="001B4EE7" w:rsidRDefault="007C1BDF" w:rsidP="007C1BDF">
            <w:pPr>
              <w:spacing w:after="0" w:line="100" w:lineRule="atLeast"/>
              <w:rPr>
                <w:rFonts w:cs="Calibri"/>
                <w:b/>
                <w:i w:val="0"/>
                <w:lang w:eastAsia="en-US"/>
              </w:rPr>
            </w:pPr>
            <w:r w:rsidRPr="001B4EE7">
              <w:rPr>
                <w:rFonts w:cs="Calibri"/>
                <w:b/>
                <w:i w:val="0"/>
                <w:lang w:eastAsia="en-US"/>
              </w:rPr>
              <w:t>(razred)</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 Oko 5 -7.a ,7.b</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Planirani broj sati tjedno</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1 sat tjedno (35 sati godišnje)</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Ciljevi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-ponavljanje nastavnog sadržaja kemije 7 .raz  ,individualna pomoć učenicima u usvajanju nastavnog sadržaja </w:t>
            </w:r>
          </w:p>
          <w:p w:rsidR="007C1BDF" w:rsidRPr="001B4EE7" w:rsidRDefault="007C1BDF" w:rsidP="007C1BDF">
            <w:pPr>
              <w:spacing w:after="0"/>
              <w:rPr>
                <w:rFonts w:cs="Calibri"/>
                <w:i w:val="0"/>
                <w:lang w:eastAsia="en-US"/>
              </w:rPr>
            </w:pPr>
            <w:r w:rsidRPr="001B4EE7">
              <w:rPr>
                <w:rFonts w:cs="Calibri"/>
                <w:i w:val="0"/>
                <w:lang w:eastAsia="en-US"/>
              </w:rPr>
              <w:t>-Pomoć učenicima u razvijanju sposobnosti učinkovitog učenja sadržaja iz redovnog programa kemije; osposobljavanje za praćenja nastave; razvijanje tehnika učenja, pomoć u razumijevanju i usvajanju sadržaja redovnog programa. Razvijati samopouzdanje učenika kako bi mogli samostalno usvajati nastavno gradivo i učinkovito ga primjenjivati.</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Način realizacije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 Praktični radovi , rješavanje zadataka</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Vremenski okviri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Tijekom nastavne godine 18./19.</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Osnovna namjena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-omogućiti učenicima koji teže usvajaju nastavni sadržaj više sati ponavljanja  i individualni pristup  u rješavanju zadataka</w:t>
            </w:r>
          </w:p>
          <w:p w:rsidR="007C1BDF" w:rsidRPr="001B4EE7" w:rsidRDefault="007C1BDF" w:rsidP="007C1BDF">
            <w:pPr>
              <w:spacing w:after="0"/>
              <w:rPr>
                <w:rFonts w:cs="Calibri"/>
                <w:i w:val="0"/>
                <w:lang w:eastAsia="en-US"/>
              </w:rPr>
            </w:pPr>
            <w:r w:rsidRPr="001B4EE7">
              <w:rPr>
                <w:rFonts w:cs="Calibri"/>
                <w:i w:val="0"/>
                <w:lang w:eastAsia="en-US"/>
              </w:rPr>
              <w:t>-- Razvijati samopouzdanje učenika kako bi mogli samostalno usvajati nastavno gradivo i učinkovito ga primjenjivati.</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Detaljni troškovi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Potrošni materijal </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Način vrednovanja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Opisno praćenje učeničkih postignuća i interesa za rad,rješavanje radnih listića i zadataka u radnoj bilježnici ,</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7C1BDF" w:rsidRPr="001B4EE7" w:rsidRDefault="007C1BDF" w:rsidP="007C1BDF">
            <w:pPr>
              <w:spacing w:after="0" w:line="100" w:lineRule="atLeast"/>
              <w:rPr>
                <w:rFonts w:cs="Calibri"/>
                <w:b/>
                <w:i w:val="0"/>
                <w:lang w:eastAsia="en-US"/>
              </w:rPr>
            </w:pPr>
            <w:r w:rsidRPr="001B4EE7">
              <w:rPr>
                <w:rFonts w:cs="Calibri"/>
                <w:b/>
                <w:i w:val="0"/>
                <w:lang w:eastAsia="en-US"/>
              </w:rPr>
              <w:t>Način korištenja aktivnosti</w:t>
            </w:r>
          </w:p>
          <w:p w:rsidR="007C1BDF" w:rsidRPr="001B4EE7" w:rsidRDefault="007C1BDF" w:rsidP="007C1BDF">
            <w:pPr>
              <w:spacing w:after="0" w:line="100" w:lineRule="atLeast"/>
              <w:rPr>
                <w:rFonts w:cs="Calibri"/>
                <w:b/>
                <w:i w:val="0"/>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Povezivanje sadržaja sa svakodnevnim životom i primjena  naučenog</w:t>
            </w:r>
          </w:p>
        </w:tc>
      </w:tr>
    </w:tbl>
    <w:p w:rsidR="007C1BDF" w:rsidRDefault="007C1BDF" w:rsidP="00794063">
      <w:pPr>
        <w:spacing w:after="0"/>
        <w:rPr>
          <w:rFonts w:ascii="Cambria" w:hAnsi="Cambria"/>
          <w:i w:val="0"/>
          <w:color w:val="FF0000"/>
          <w:sz w:val="22"/>
          <w:szCs w:val="22"/>
        </w:rPr>
      </w:pPr>
    </w:p>
    <w:p w:rsidR="001B4EE7" w:rsidRDefault="001B4EE7" w:rsidP="00794063">
      <w:pPr>
        <w:spacing w:after="0"/>
        <w:rPr>
          <w:rFonts w:ascii="Cambria" w:hAnsi="Cambria"/>
          <w:i w:val="0"/>
          <w:color w:val="FF0000"/>
          <w:sz w:val="22"/>
          <w:szCs w:val="22"/>
        </w:rPr>
      </w:pPr>
    </w:p>
    <w:p w:rsidR="001B4EE7" w:rsidRDefault="001B4EE7" w:rsidP="00794063">
      <w:pPr>
        <w:spacing w:after="0"/>
        <w:rPr>
          <w:rFonts w:ascii="Cambria" w:hAnsi="Cambria"/>
          <w:i w:val="0"/>
          <w:color w:val="FF0000"/>
          <w:sz w:val="22"/>
          <w:szCs w:val="22"/>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373"/>
        <w:gridCol w:w="7938"/>
      </w:tblGrid>
      <w:tr w:rsidR="007C1BDF" w:rsidRPr="001B4EE7" w:rsidTr="007C1BDF">
        <w:tc>
          <w:tcPr>
            <w:tcW w:w="10311"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napToGrid w:val="0"/>
              <w:spacing w:after="0" w:line="100" w:lineRule="atLeast"/>
              <w:rPr>
                <w:rFonts w:cs="Calibri"/>
                <w:b/>
                <w:i w:val="0"/>
                <w:lang w:eastAsia="en-US"/>
              </w:rPr>
            </w:pPr>
            <w:r w:rsidRPr="001B4EE7">
              <w:rPr>
                <w:rFonts w:cs="Calibri"/>
                <w:b/>
                <w:i w:val="0"/>
                <w:lang w:eastAsia="en-US"/>
              </w:rPr>
              <w:t>DOPUNSKA NASTAVA – KEMIJA 8</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Nositelj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Milica  Lisjak-Novak, učiteljica kemije i biologije</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Planirani broj učenika</w:t>
            </w:r>
          </w:p>
          <w:p w:rsidR="007C1BDF" w:rsidRPr="001B4EE7" w:rsidRDefault="007C1BDF" w:rsidP="007C1BDF">
            <w:pPr>
              <w:spacing w:after="0" w:line="100" w:lineRule="atLeast"/>
              <w:rPr>
                <w:rFonts w:cs="Calibri"/>
                <w:b/>
                <w:i w:val="0"/>
                <w:lang w:eastAsia="en-US"/>
              </w:rPr>
            </w:pPr>
            <w:r w:rsidRPr="001B4EE7">
              <w:rPr>
                <w:rFonts w:cs="Calibri"/>
                <w:b/>
                <w:i w:val="0"/>
                <w:lang w:eastAsia="en-US"/>
              </w:rPr>
              <w:t>(razred)</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 Oko 5 -8.a ,8.b</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Planirani broj sati tjedno</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1 sat tjedno (35 sati godišnje)</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Ciljevi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-ponavljanje nastavnog sadržaja kemije 8 .raz  ,individualna pomoć učenicima u usvajanju nastavnog sadržaja </w:t>
            </w:r>
          </w:p>
          <w:p w:rsidR="007C1BDF" w:rsidRPr="001B4EE7" w:rsidRDefault="007C1BDF" w:rsidP="007C1BDF">
            <w:pPr>
              <w:spacing w:after="0"/>
              <w:rPr>
                <w:rFonts w:cs="Calibri"/>
                <w:i w:val="0"/>
                <w:lang w:eastAsia="en-US"/>
              </w:rPr>
            </w:pPr>
            <w:r w:rsidRPr="001B4EE7">
              <w:rPr>
                <w:rFonts w:cs="Calibri"/>
                <w:i w:val="0"/>
                <w:lang w:eastAsia="en-US"/>
              </w:rPr>
              <w:t>-Pomoć učenicima u razvijanju sposobnosti učinkovitog učenja sadržaja iz redovnog programa kemije; osposobljavanje za praćenja nastave; razvijanje tehnika učenja, pomoć u razumijevanju i usvajanju sadržaja redovnog programa. Razvijati samopouzdanje učenika kako bi mogli samostalno usvajati nastavno gradivo i učinkovito ga primjenjivati.</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Način realizacije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 Praktični radovi , rješavanje zadataka</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Vremenski okviri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Tijekom nastavne godine 18./19.</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Osnovna namjena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-omogućiti učenicima koji teže usvajaju nastavni sadržaj više sati ponavljanja  i individualni pristup  u rješavanju zadataka</w:t>
            </w:r>
          </w:p>
          <w:p w:rsidR="007C1BDF" w:rsidRPr="001B4EE7" w:rsidRDefault="007C1BDF" w:rsidP="007C1BDF">
            <w:pPr>
              <w:spacing w:after="0"/>
              <w:rPr>
                <w:rFonts w:cs="Calibri"/>
                <w:i w:val="0"/>
                <w:lang w:eastAsia="en-US"/>
              </w:rPr>
            </w:pPr>
            <w:r w:rsidRPr="001B4EE7">
              <w:rPr>
                <w:rFonts w:cs="Calibri"/>
                <w:i w:val="0"/>
                <w:lang w:eastAsia="en-US"/>
              </w:rPr>
              <w:t>- Razvijati samopouzdanje učenika kako bi mogli samostalno usvajati nastavno gradivo i učinkovito ga primjenjivati.</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Detaljni troškovi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 xml:space="preserve">Potrošni materijal </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B4EE7" w:rsidRDefault="007C1BDF" w:rsidP="007C1BDF">
            <w:pPr>
              <w:spacing w:after="0" w:line="100" w:lineRule="atLeast"/>
              <w:rPr>
                <w:rFonts w:cs="Calibri"/>
                <w:b/>
                <w:i w:val="0"/>
                <w:lang w:eastAsia="en-US"/>
              </w:rPr>
            </w:pPr>
            <w:r w:rsidRPr="001B4EE7">
              <w:rPr>
                <w:rFonts w:cs="Calibri"/>
                <w:b/>
                <w:i w:val="0"/>
                <w:lang w:eastAsia="en-US"/>
              </w:rPr>
              <w:t>Način vrednovanja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Opisno praćenje učeničkih postignuća i interesa za rad,rješavanje radnih listića i zadataka u radnoj bilježnici ,</w:t>
            </w:r>
          </w:p>
        </w:tc>
      </w:tr>
      <w:tr w:rsidR="007C1BDF" w:rsidRPr="001B4EE7" w:rsidTr="007C1BDF">
        <w:tc>
          <w:tcPr>
            <w:tcW w:w="2373" w:type="dxa"/>
            <w:tcBorders>
              <w:top w:val="single" w:sz="4" w:space="0" w:color="000000"/>
              <w:left w:val="single" w:sz="4" w:space="0" w:color="000000"/>
              <w:bottom w:val="single" w:sz="4" w:space="0" w:color="000000"/>
              <w:right w:val="single" w:sz="4" w:space="0" w:color="000000"/>
            </w:tcBorders>
            <w:shd w:val="clear" w:color="auto" w:fill="00B050"/>
          </w:tcPr>
          <w:p w:rsidR="007C1BDF" w:rsidRPr="001B4EE7" w:rsidRDefault="007C1BDF" w:rsidP="007C1BDF">
            <w:pPr>
              <w:spacing w:after="0" w:line="100" w:lineRule="atLeast"/>
              <w:rPr>
                <w:rFonts w:cs="Calibri"/>
                <w:b/>
                <w:i w:val="0"/>
                <w:lang w:eastAsia="en-US"/>
              </w:rPr>
            </w:pPr>
            <w:r w:rsidRPr="001B4EE7">
              <w:rPr>
                <w:rFonts w:cs="Calibri"/>
                <w:b/>
                <w:i w:val="0"/>
                <w:lang w:eastAsia="en-US"/>
              </w:rPr>
              <w:t>Način korištenja aktivnosti</w:t>
            </w:r>
          </w:p>
          <w:p w:rsidR="007C1BDF" w:rsidRPr="001B4EE7" w:rsidRDefault="007C1BDF" w:rsidP="007C1BDF">
            <w:pPr>
              <w:spacing w:after="0" w:line="100" w:lineRule="atLeast"/>
              <w:rPr>
                <w:rFonts w:cs="Calibri"/>
                <w:b/>
                <w:i w:val="0"/>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7C1BDF" w:rsidRPr="001B4EE7" w:rsidRDefault="007C1BDF" w:rsidP="007C1BDF">
            <w:pPr>
              <w:spacing w:after="0"/>
              <w:rPr>
                <w:rFonts w:cs="Calibri"/>
                <w:i w:val="0"/>
                <w:lang w:eastAsia="en-US"/>
              </w:rPr>
            </w:pPr>
            <w:r w:rsidRPr="001B4EE7">
              <w:rPr>
                <w:rFonts w:cs="Calibri"/>
                <w:i w:val="0"/>
                <w:lang w:eastAsia="en-US"/>
              </w:rPr>
              <w:t>Povezivanje sadržaja sa svakodnevnim životom i primjena  naučenog</w:t>
            </w:r>
          </w:p>
        </w:tc>
      </w:tr>
    </w:tbl>
    <w:p w:rsidR="007C1BDF" w:rsidRPr="00FE2B2D" w:rsidRDefault="007C1BDF" w:rsidP="00794063">
      <w:pPr>
        <w:spacing w:after="0"/>
        <w:rPr>
          <w:rFonts w:ascii="Cambria" w:hAnsi="Cambria"/>
          <w:i w:val="0"/>
          <w:color w:val="FF0000"/>
          <w:sz w:val="22"/>
          <w:szCs w:val="22"/>
        </w:rPr>
      </w:pPr>
    </w:p>
    <w:tbl>
      <w:tblPr>
        <w:tblW w:w="10354" w:type="dxa"/>
        <w:tblInd w:w="-143" w:type="dxa"/>
        <w:tblLayout w:type="fixed"/>
        <w:tblCellMar>
          <w:left w:w="0" w:type="dxa"/>
          <w:right w:w="0" w:type="dxa"/>
        </w:tblCellMar>
        <w:tblLook w:val="0000" w:firstRow="0" w:lastRow="0" w:firstColumn="0" w:lastColumn="0" w:noHBand="0" w:noVBand="0"/>
      </w:tblPr>
      <w:tblGrid>
        <w:gridCol w:w="2517"/>
        <w:gridCol w:w="6703"/>
        <w:gridCol w:w="77"/>
        <w:gridCol w:w="40"/>
        <w:gridCol w:w="1017"/>
      </w:tblGrid>
      <w:tr w:rsidR="006A626B" w:rsidRPr="001B4EE7" w:rsidTr="006A626B">
        <w:trPr>
          <w:gridAfter w:val="1"/>
          <w:wAfter w:w="1017" w:type="dxa"/>
        </w:trPr>
        <w:tc>
          <w:tcPr>
            <w:tcW w:w="9220" w:type="dxa"/>
            <w:gridSpan w:val="2"/>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bookmarkStart w:id="114" w:name="__RefHeading__3049_134661842"/>
            <w:bookmarkEnd w:id="114"/>
            <w:r w:rsidRPr="001B4EE7">
              <w:rPr>
                <w:rFonts w:asciiTheme="majorHAnsi" w:hAnsiTheme="majorHAnsi"/>
                <w:b/>
                <w:bCs/>
                <w:i w:val="0"/>
                <w:iCs w:val="0"/>
                <w:lang w:eastAsia="en-US"/>
              </w:rPr>
              <w:t>DOPUNSKA NASTAVA - FIZIKA</w:t>
            </w:r>
          </w:p>
        </w:tc>
        <w:tc>
          <w:tcPr>
            <w:tcW w:w="77" w:type="dxa"/>
            <w:tcBorders>
              <w:left w:val="single" w:sz="4" w:space="0" w:color="000000"/>
            </w:tcBorders>
            <w:shd w:val="clear" w:color="auto" w:fill="auto"/>
          </w:tcPr>
          <w:p w:rsidR="006A626B" w:rsidRPr="001B4EE7" w:rsidRDefault="006A626B" w:rsidP="006A626B">
            <w:pPr>
              <w:suppressAutoHyphens/>
              <w:snapToGrid w:val="0"/>
              <w:spacing w:line="276" w:lineRule="auto"/>
              <w:rPr>
                <w:rFonts w:asciiTheme="majorHAnsi" w:eastAsia="SimSun" w:hAnsiTheme="majorHAnsi" w:cs="Calibri"/>
                <w:i w:val="0"/>
                <w:iCs w:val="0"/>
                <w:kern w:val="1"/>
              </w:rPr>
            </w:pPr>
          </w:p>
        </w:tc>
        <w:tc>
          <w:tcPr>
            <w:tcW w:w="40" w:type="dxa"/>
            <w:shd w:val="clear" w:color="auto" w:fill="auto"/>
          </w:tcPr>
          <w:p w:rsidR="006A626B" w:rsidRPr="001B4EE7" w:rsidRDefault="006A626B" w:rsidP="006A626B">
            <w:pPr>
              <w:suppressAutoHyphens/>
              <w:snapToGrid w:val="0"/>
              <w:spacing w:line="276" w:lineRule="auto"/>
              <w:rPr>
                <w:rFonts w:asciiTheme="majorHAnsi" w:eastAsia="SimSun" w:hAnsiTheme="majorHAnsi" w:cs="Calibri"/>
                <w:i w:val="0"/>
                <w:iCs w:val="0"/>
                <w:kern w:val="1"/>
              </w:rPr>
            </w:pP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Nositelj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Enes Bećirović</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b/>
                <w:i w:val="0"/>
                <w:iCs w:val="0"/>
                <w:kern w:val="1"/>
              </w:rPr>
            </w:pPr>
            <w:r w:rsidRPr="001B4EE7">
              <w:rPr>
                <w:rFonts w:asciiTheme="majorHAnsi" w:eastAsia="SimSun" w:hAnsiTheme="majorHAnsi" w:cs="Calibri"/>
                <w:b/>
                <w:i w:val="0"/>
                <w:iCs w:val="0"/>
                <w:kern w:val="1"/>
              </w:rPr>
              <w:t>Planirani broj učenika</w:t>
            </w:r>
          </w:p>
          <w:p w:rsidR="006A626B" w:rsidRPr="001B4EE7" w:rsidRDefault="006A626B" w:rsidP="006A626B">
            <w:pPr>
              <w:suppressAutoHyphens/>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(razred)</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4-6</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8.razred Fizika</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Planirani broj sati tjedno</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1 sat tjedno (35 sati godišnje)</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Ciljevi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serif"/>
                <w:i w:val="0"/>
                <w:iCs w:val="0"/>
                <w:kern w:val="1"/>
              </w:rPr>
              <w:t>- upotpuniti i uvježbati sadržaje fizike koje su učenici površno ili djelomično savladali na redovitoj nastavi fizike te im pomoći usvojiti zadani minimum nastavnog plana i programa.</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Način realizacije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1 sat tjedno kroz cijelu nastavnu godinu</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Vremenski okviri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Cijela nastavna godina</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Osnovna namjena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-učenicima omogućiti praćenje i olakšati razumijevanje redovite</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nastave</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-usvojiti znanje,primijeniti naučeno u nastavi i kasnije u životu</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-samonapredovanjei pristup fizici sa više samopouzdanja</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Detaljni troškovi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nema</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Način vrednovanja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-učitelj prati napredak pojedinog učenika u toku školske godine te</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to pismeno bilježi u predviđene obrasce,</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-učenici usmeno dobivaju odučitelja pohvale za trud,a sami uočavaju svoj napredak koli imje poticaj za lakše praćenje redovite nastave,</w:t>
            </w:r>
          </w:p>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-sam uspjeh na dopunskoj nastavi rezultira realnijom i potpunijom brojčanom ocjenom iz predmeta fizike u redovitoj nastavi.</w:t>
            </w:r>
          </w:p>
        </w:tc>
      </w:tr>
      <w:tr w:rsidR="006A626B" w:rsidRPr="001B4EE7"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00B050"/>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b/>
                <w:i w:val="0"/>
                <w:iCs w:val="0"/>
                <w:kern w:val="1"/>
              </w:rPr>
              <w:t>Način korištenja aktivnosti</w:t>
            </w:r>
          </w:p>
          <w:p w:rsidR="006A626B" w:rsidRPr="001B4EE7" w:rsidRDefault="006A626B" w:rsidP="006A626B">
            <w:pPr>
              <w:suppressAutoHyphens/>
              <w:spacing w:after="0" w:line="100" w:lineRule="atLeast"/>
              <w:rPr>
                <w:rFonts w:asciiTheme="majorHAnsi" w:eastAsia="SimSun" w:hAnsiTheme="majorHAnsi" w:cs="Calibri"/>
                <w:i w:val="0"/>
                <w:iCs w:val="0"/>
                <w:kern w:val="1"/>
              </w:rPr>
            </w:pP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1B4EE7" w:rsidRDefault="006A626B" w:rsidP="006A626B">
            <w:pPr>
              <w:suppressAutoHyphens/>
              <w:snapToGrid w:val="0"/>
              <w:spacing w:after="0" w:line="100" w:lineRule="atLeast"/>
              <w:rPr>
                <w:rFonts w:asciiTheme="majorHAnsi" w:eastAsia="SimSun" w:hAnsiTheme="majorHAnsi" w:cs="Calibri"/>
                <w:i w:val="0"/>
                <w:iCs w:val="0"/>
                <w:kern w:val="1"/>
              </w:rPr>
            </w:pPr>
            <w:r w:rsidRPr="001B4EE7">
              <w:rPr>
                <w:rFonts w:asciiTheme="majorHAnsi" w:eastAsia="SimSun" w:hAnsiTheme="majorHAnsi" w:cs="Calibri"/>
                <w:i w:val="0"/>
                <w:iCs w:val="0"/>
                <w:kern w:val="1"/>
              </w:rPr>
              <w:t>/</w:t>
            </w:r>
          </w:p>
        </w:tc>
      </w:tr>
    </w:tbl>
    <w:p w:rsidR="00911B48" w:rsidRDefault="00911B48" w:rsidP="00794063">
      <w:pPr>
        <w:pStyle w:val="Odlomakpopisa2"/>
        <w:spacing w:after="0" w:line="276" w:lineRule="auto"/>
        <w:ind w:left="0"/>
        <w:rPr>
          <w:rFonts w:ascii="Cambria" w:hAnsi="Cambria"/>
          <w:i w:val="0"/>
          <w:color w:val="FF0000"/>
          <w:sz w:val="22"/>
          <w:szCs w:val="22"/>
        </w:rPr>
      </w:pPr>
    </w:p>
    <w:tbl>
      <w:tblPr>
        <w:tblW w:w="0" w:type="auto"/>
        <w:tblLayout w:type="fixed"/>
        <w:tblLook w:val="0000" w:firstRow="0" w:lastRow="0" w:firstColumn="0" w:lastColumn="0" w:noHBand="0" w:noVBand="0"/>
      </w:tblPr>
      <w:tblGrid>
        <w:gridCol w:w="2516"/>
        <w:gridCol w:w="7798"/>
      </w:tblGrid>
      <w:tr w:rsidR="006A626B" w:rsidRPr="006A626B" w:rsidTr="006A626B">
        <w:tc>
          <w:tcPr>
            <w:tcW w:w="10314" w:type="dxa"/>
            <w:gridSpan w:val="2"/>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hAnsiTheme="majorHAnsi"/>
                <w:b/>
                <w:bCs/>
                <w:i w:val="0"/>
                <w:iCs w:val="0"/>
                <w:lang w:eastAsia="en-US"/>
              </w:rPr>
              <w:t>DOPUNSKA NASTAVA - FIZIKA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Nositelj aktivnost</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Enes Bećirović</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b/>
                <w:i w:val="0"/>
                <w:iCs w:val="0"/>
                <w:kern w:val="1"/>
              </w:rPr>
            </w:pPr>
            <w:r w:rsidRPr="006A626B">
              <w:rPr>
                <w:rFonts w:asciiTheme="majorHAnsi" w:eastAsia="SimSun" w:hAnsiTheme="majorHAnsi" w:cs="Calibri"/>
                <w:b/>
                <w:i w:val="0"/>
                <w:iCs w:val="0"/>
                <w:kern w:val="1"/>
              </w:rPr>
              <w:t>Planirani broj učenika</w:t>
            </w:r>
          </w:p>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(razred)</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4-6 učenika 7.razreda Fizika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Planirani broj sati tjedno</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1.sat tjedno</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Ciljevi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napToGrid w:val="0"/>
              <w:spacing w:after="0" w:line="100" w:lineRule="atLeast"/>
              <w:jc w:val="both"/>
              <w:rPr>
                <w:rFonts w:asciiTheme="majorHAnsi" w:eastAsia="SimSun" w:hAnsiTheme="majorHAnsi" w:cs="Calibri"/>
                <w:i w:val="0"/>
                <w:iCs w:val="0"/>
                <w:kern w:val="1"/>
              </w:rPr>
            </w:pPr>
            <w:r w:rsidRPr="006A626B">
              <w:rPr>
                <w:rFonts w:asciiTheme="majorHAnsi" w:eastAsia="SimSun" w:hAnsiTheme="majorHAnsi" w:cs="serif"/>
                <w:i w:val="0"/>
                <w:iCs w:val="0"/>
                <w:kern w:val="1"/>
              </w:rPr>
              <w:t>- upotpuniti i uvježbati sadržaje fizike koje su učenici površno ili djelomično savladali na redovitoj nastavi fizike te im pomoći usvojiti zadani minimum nastavnog plana i programa.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Način realizacije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napToGrid w:val="0"/>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1 sat tjedno kroz cijelu nastavnu godinu</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Vremenski okviri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napToGrid w:val="0"/>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Cijela nastavna godina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Osnovna namjena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napToGrid w:val="0"/>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-učenicima omogućiti praćenje i olakšati razumijevanje redovite</w:t>
            </w:r>
          </w:p>
          <w:p w:rsidR="006A626B" w:rsidRPr="006A626B" w:rsidRDefault="006A626B" w:rsidP="006A626B">
            <w:pPr>
              <w:suppressAutoHyphens/>
              <w:snapToGrid w:val="0"/>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nastave</w:t>
            </w:r>
          </w:p>
          <w:p w:rsidR="006A626B" w:rsidRPr="006A626B" w:rsidRDefault="006A626B" w:rsidP="006A626B">
            <w:pPr>
              <w:suppressAutoHyphens/>
              <w:snapToGrid w:val="0"/>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-usvojiti znanje,primijeniti naučeno u nastavi i kasnije u životu</w:t>
            </w:r>
          </w:p>
          <w:p w:rsidR="006A626B" w:rsidRPr="006A626B" w:rsidRDefault="006A626B" w:rsidP="006A626B">
            <w:pPr>
              <w:suppressAutoHyphens/>
              <w:snapToGrid w:val="0"/>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-samonapredovanjei pristup fizici sa više samopouzdanja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Detaljni troškovi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nema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Način vrednovanja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napToGrid w:val="0"/>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-učitelj prati napredak pojedinog učenika u toku školske godine te</w:t>
            </w:r>
          </w:p>
          <w:p w:rsidR="006A626B" w:rsidRPr="006A626B" w:rsidRDefault="006A626B" w:rsidP="006A626B">
            <w:pPr>
              <w:suppressAutoHyphens/>
              <w:snapToGrid w:val="0"/>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to pismeno bilježi u predviđene obrasce,</w:t>
            </w:r>
          </w:p>
          <w:p w:rsidR="006A626B" w:rsidRPr="006A626B" w:rsidRDefault="006A626B" w:rsidP="006A626B">
            <w:pPr>
              <w:suppressAutoHyphens/>
              <w:snapToGrid w:val="0"/>
              <w:spacing w:after="0" w:line="100" w:lineRule="atLeast"/>
              <w:rPr>
                <w:rFonts w:asciiTheme="majorHAnsi" w:eastAsia="SimSun" w:hAnsiTheme="majorHAnsi" w:cs="Calibri"/>
                <w:i w:val="0"/>
                <w:iCs w:val="0"/>
                <w:kern w:val="1"/>
              </w:rPr>
            </w:pPr>
            <w:r w:rsidRPr="006A626B">
              <w:rPr>
                <w:rFonts w:asciiTheme="majorHAnsi" w:eastAsia="SimSun" w:hAnsiTheme="majorHAnsi" w:cs="Calibri"/>
                <w:i w:val="0"/>
                <w:iCs w:val="0"/>
                <w:kern w:val="1"/>
              </w:rPr>
              <w:t>-učenici usmeno dobivaju odučitelja pohvale za trud,a sami uočavaju svoj napredak koli imje poticaj za lakše praćenje redovite nastave,</w:t>
            </w:r>
          </w:p>
          <w:p w:rsidR="006A626B" w:rsidRPr="006A626B" w:rsidRDefault="006A626B" w:rsidP="006A626B">
            <w:pPr>
              <w:suppressAutoHyphens/>
              <w:snapToGrid w:val="0"/>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-sam uspjeh na dopunskoj nastavi rezultira realnijom i potpunijom brojčanom ocjenom iz predmeta fizike u redovitoj nastavi.</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00B050"/>
          </w:tcPr>
          <w:p w:rsidR="006A626B" w:rsidRPr="006A626B" w:rsidRDefault="006A626B" w:rsidP="006A626B">
            <w:pPr>
              <w:suppressAutoHyphens/>
              <w:spacing w:after="0" w:line="100" w:lineRule="atLeast"/>
              <w:rPr>
                <w:rFonts w:asciiTheme="majorHAnsi" w:eastAsia="SimSun" w:hAnsiTheme="majorHAnsi" w:cs="Calibri"/>
                <w:i w:val="0"/>
                <w:iCs w:val="0"/>
                <w:kern w:val="1"/>
              </w:rPr>
            </w:pPr>
            <w:r w:rsidRPr="006A626B">
              <w:rPr>
                <w:rFonts w:asciiTheme="majorHAnsi" w:eastAsia="SimSun" w:hAnsiTheme="majorHAnsi" w:cs="Calibri"/>
                <w:b/>
                <w:i w:val="0"/>
                <w:iCs w:val="0"/>
                <w:kern w:val="1"/>
              </w:rPr>
              <w:t>Način korištenja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jc w:val="both"/>
              <w:rPr>
                <w:rFonts w:asciiTheme="majorHAnsi" w:eastAsia="SimSun" w:hAnsiTheme="majorHAnsi" w:cs="Calibri"/>
                <w:i w:val="0"/>
                <w:iCs w:val="0"/>
                <w:kern w:val="1"/>
              </w:rPr>
            </w:pPr>
            <w:r w:rsidRPr="006A626B">
              <w:rPr>
                <w:rFonts w:asciiTheme="majorHAnsi" w:eastAsia="SimSun" w:hAnsiTheme="majorHAnsi" w:cs="Calibri"/>
                <w:i w:val="0"/>
                <w:iCs w:val="0"/>
                <w:kern w:val="1"/>
              </w:rPr>
              <w:t>/</w:t>
            </w:r>
          </w:p>
        </w:tc>
      </w:tr>
    </w:tbl>
    <w:p w:rsidR="006A626B" w:rsidRDefault="006A626B" w:rsidP="00794063">
      <w:pPr>
        <w:pStyle w:val="Odlomakpopisa2"/>
        <w:spacing w:after="0" w:line="276" w:lineRule="auto"/>
        <w:ind w:left="0"/>
        <w:rPr>
          <w:rFonts w:ascii="Cambria" w:hAnsi="Cambria"/>
          <w:i w:val="0"/>
          <w:color w:val="FF0000"/>
          <w:sz w:val="22"/>
          <w:szCs w:val="22"/>
        </w:rPr>
      </w:pPr>
    </w:p>
    <w:p w:rsidR="00F90F42" w:rsidRDefault="00F90F42" w:rsidP="00794063">
      <w:pPr>
        <w:pStyle w:val="Odlomakpopisa2"/>
        <w:spacing w:after="0" w:line="276" w:lineRule="auto"/>
        <w:ind w:left="0"/>
        <w:rPr>
          <w:rFonts w:ascii="Cambria" w:hAnsi="Cambria"/>
          <w:i w:val="0"/>
          <w:color w:val="FF0000"/>
          <w:sz w:val="22"/>
          <w:szCs w:val="22"/>
        </w:rPr>
      </w:pPr>
    </w:p>
    <w:p w:rsidR="001B4EE7" w:rsidRDefault="001B4EE7" w:rsidP="00794063">
      <w:pPr>
        <w:pStyle w:val="Odlomakpopisa2"/>
        <w:spacing w:after="0" w:line="276" w:lineRule="auto"/>
        <w:ind w:left="0"/>
        <w:rPr>
          <w:rFonts w:ascii="Cambria" w:hAnsi="Cambria"/>
          <w:i w:val="0"/>
          <w:color w:val="FF0000"/>
          <w:sz w:val="22"/>
          <w:szCs w:val="22"/>
        </w:rPr>
      </w:pPr>
    </w:p>
    <w:p w:rsidR="001B4EE7" w:rsidRDefault="001B4EE7" w:rsidP="00794063">
      <w:pPr>
        <w:pStyle w:val="Odlomakpopisa2"/>
        <w:spacing w:after="0" w:line="276" w:lineRule="auto"/>
        <w:ind w:left="0"/>
        <w:rPr>
          <w:rFonts w:ascii="Cambria" w:hAnsi="Cambria"/>
          <w:i w:val="0"/>
          <w:color w:val="FF0000"/>
          <w:sz w:val="22"/>
          <w:szCs w:val="22"/>
        </w:rPr>
      </w:pPr>
    </w:p>
    <w:p w:rsidR="001B4EE7" w:rsidRDefault="001B4EE7" w:rsidP="00794063">
      <w:pPr>
        <w:pStyle w:val="Odlomakpopisa2"/>
        <w:spacing w:after="0" w:line="276" w:lineRule="auto"/>
        <w:ind w:left="0"/>
        <w:rPr>
          <w:rFonts w:ascii="Cambria" w:hAnsi="Cambria"/>
          <w:i w:val="0"/>
          <w:color w:val="FF0000"/>
          <w:sz w:val="22"/>
          <w:szCs w:val="22"/>
        </w:rPr>
      </w:pPr>
    </w:p>
    <w:p w:rsidR="001B4EE7" w:rsidRDefault="001B4EE7" w:rsidP="00794063">
      <w:pPr>
        <w:pStyle w:val="Odlomakpopisa2"/>
        <w:spacing w:after="0" w:line="276" w:lineRule="auto"/>
        <w:ind w:left="0"/>
        <w:rPr>
          <w:rFonts w:ascii="Cambria" w:hAnsi="Cambria"/>
          <w:i w:val="0"/>
          <w:color w:val="FF0000"/>
          <w:sz w:val="22"/>
          <w:szCs w:val="22"/>
        </w:rPr>
      </w:pPr>
    </w:p>
    <w:p w:rsidR="001B4EE7" w:rsidRPr="00FE2B2D" w:rsidRDefault="001B4EE7" w:rsidP="00794063">
      <w:pPr>
        <w:pStyle w:val="Odlomakpopisa2"/>
        <w:spacing w:after="0" w:line="276" w:lineRule="auto"/>
        <w:ind w:left="0"/>
        <w:rPr>
          <w:rFonts w:ascii="Cambria" w:hAnsi="Cambria"/>
          <w:i w:val="0"/>
          <w:color w:val="FF0000"/>
          <w:sz w:val="22"/>
          <w:szCs w:val="22"/>
        </w:rPr>
      </w:pPr>
    </w:p>
    <w:p w:rsidR="00911B48" w:rsidRPr="00FE2B2D" w:rsidRDefault="00911B48" w:rsidP="00794063">
      <w:pPr>
        <w:pStyle w:val="Odlomakpopisa2"/>
        <w:spacing w:after="0" w:line="276" w:lineRule="auto"/>
        <w:ind w:left="0"/>
        <w:rPr>
          <w:rFonts w:ascii="Cambria" w:hAnsi="Cambria"/>
          <w:i w:val="0"/>
          <w:color w:val="FF0000"/>
          <w:sz w:val="22"/>
          <w:szCs w:val="22"/>
        </w:rPr>
      </w:pPr>
    </w:p>
    <w:p w:rsidR="00911B48" w:rsidRPr="00333EBF" w:rsidRDefault="00911B48" w:rsidP="00467D2A">
      <w:pPr>
        <w:pStyle w:val="Naslov1"/>
        <w:rPr>
          <w:color w:val="auto"/>
        </w:rPr>
      </w:pPr>
      <w:bookmarkStart w:id="115" w:name="__RefHeading__3051_134661842"/>
      <w:bookmarkStart w:id="116" w:name="__RefHeading__3053_134661842"/>
      <w:bookmarkStart w:id="117" w:name="_Toc398800166"/>
      <w:bookmarkStart w:id="118" w:name="_Toc398800478"/>
      <w:bookmarkStart w:id="119" w:name="_Toc398800610"/>
      <w:bookmarkStart w:id="120" w:name="_Toc430806802"/>
      <w:bookmarkStart w:id="121" w:name="_Toc462951703"/>
      <w:bookmarkEnd w:id="115"/>
      <w:bookmarkEnd w:id="116"/>
      <w:r w:rsidRPr="00333EBF">
        <w:rPr>
          <w:color w:val="auto"/>
        </w:rPr>
        <w:t>4. IZVANNASTAVNE AKTIVNOSTI</w:t>
      </w:r>
      <w:bookmarkEnd w:id="117"/>
      <w:bookmarkEnd w:id="118"/>
      <w:bookmarkEnd w:id="119"/>
      <w:bookmarkEnd w:id="120"/>
      <w:bookmarkEnd w:id="121"/>
    </w:p>
    <w:p w:rsidR="00911B48" w:rsidRPr="00333EBF" w:rsidRDefault="00911B48" w:rsidP="00A12A03">
      <w:pPr>
        <w:widowControl w:val="0"/>
        <w:autoSpaceDE w:val="0"/>
        <w:snapToGrid w:val="0"/>
        <w:ind w:firstLine="708"/>
        <w:rPr>
          <w:rFonts w:ascii="Cambria" w:hAnsi="Cambria"/>
          <w:i w:val="0"/>
          <w:sz w:val="22"/>
          <w:szCs w:val="22"/>
        </w:rPr>
      </w:pPr>
      <w:r w:rsidRPr="00333EBF">
        <w:rPr>
          <w:rFonts w:ascii="Cambria" w:eastAsia="BemboBold" w:hAnsi="Cambria" w:cs="BemboBold"/>
          <w:i w:val="0"/>
          <w:sz w:val="22"/>
          <w:szCs w:val="22"/>
        </w:rPr>
        <w:t xml:space="preserve"> </w:t>
      </w:r>
      <w:r w:rsidRPr="00333EBF">
        <w:rPr>
          <w:rFonts w:ascii="Cambria" w:eastAsia="BemboBold" w:hAnsi="Cambria"/>
          <w:i w:val="0"/>
          <w:sz w:val="22"/>
          <w:szCs w:val="22"/>
        </w:rPr>
        <w:t xml:space="preserve">Izvannastavne aktivnosti </w:t>
      </w:r>
      <w:r w:rsidRPr="00333EBF">
        <w:rPr>
          <w:rFonts w:ascii="Cambria" w:hAnsi="Cambria"/>
          <w:i w:val="0"/>
          <w:sz w:val="22"/>
          <w:szCs w:val="22"/>
        </w:rPr>
        <w:t>u osnovnoj školi podrazumijevaju učiteljevu slobodu kreiranja odgojno-obrazovnoga rada i smisao za stvaralaštvo, a istodobno i uspješan poticaj za angažiranje učenika za rad izvan redovite nastave.</w:t>
      </w:r>
    </w:p>
    <w:p w:rsidR="00911B48" w:rsidRPr="00333EBF" w:rsidRDefault="00911B48" w:rsidP="00A12A03">
      <w:pPr>
        <w:widowControl w:val="0"/>
        <w:autoSpaceDE w:val="0"/>
        <w:snapToGrid w:val="0"/>
        <w:rPr>
          <w:rFonts w:ascii="Cambria" w:hAnsi="Cambria"/>
          <w:i w:val="0"/>
          <w:sz w:val="22"/>
          <w:szCs w:val="22"/>
        </w:rPr>
      </w:pPr>
      <w:r w:rsidRPr="00333EBF">
        <w:rPr>
          <w:rFonts w:ascii="Cambria" w:hAnsi="Cambria"/>
          <w:i w:val="0"/>
          <w:sz w:val="22"/>
          <w:szCs w:val="22"/>
        </w:rPr>
        <w:t xml:space="preserve"> </w:t>
      </w:r>
      <w:r w:rsidRPr="00333EBF">
        <w:rPr>
          <w:rFonts w:ascii="Cambria" w:hAnsi="Cambria"/>
          <w:i w:val="0"/>
          <w:sz w:val="22"/>
          <w:szCs w:val="22"/>
        </w:rPr>
        <w:tab/>
        <w:t xml:space="preserve">  Izvannastavne aktivnosti obično su povezane s određenim nastavnim predmetom ili su interdisciplinarne naravi. Načini i metode realizacije izvannastavnih aktivnosti pretežito su radioničkoga, projektnoga, skupno- istraživačkoga, samoistraživačkog tipa odgojno-obrazovnoga rada, terenske nastave i/ili drugih aktivnih didaktičko-metodičkih pristupa.</w:t>
      </w:r>
    </w:p>
    <w:p w:rsidR="00911B48" w:rsidRPr="00333EBF" w:rsidRDefault="00911B48" w:rsidP="00A12A03">
      <w:pPr>
        <w:widowControl w:val="0"/>
        <w:autoSpaceDE w:val="0"/>
        <w:snapToGrid w:val="0"/>
        <w:rPr>
          <w:rFonts w:ascii="Cambria" w:hAnsi="Cambria"/>
          <w:i w:val="0"/>
          <w:sz w:val="22"/>
          <w:szCs w:val="22"/>
        </w:rPr>
      </w:pPr>
      <w:r w:rsidRPr="00333EBF">
        <w:rPr>
          <w:rFonts w:ascii="Cambria" w:hAnsi="Cambria"/>
          <w:i w:val="0"/>
          <w:sz w:val="22"/>
          <w:szCs w:val="22"/>
        </w:rPr>
        <w:t xml:space="preserve"> </w:t>
      </w:r>
      <w:r w:rsidRPr="00333EBF">
        <w:rPr>
          <w:rFonts w:ascii="Cambria" w:hAnsi="Cambria"/>
          <w:i w:val="0"/>
          <w:sz w:val="22"/>
          <w:szCs w:val="22"/>
        </w:rPr>
        <w:tab/>
        <w:t xml:space="preserve">  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p>
    <w:p w:rsidR="00911B48" w:rsidRPr="00FE2B2D" w:rsidRDefault="00911B48" w:rsidP="00367828">
      <w:pPr>
        <w:widowControl w:val="0"/>
        <w:autoSpaceDE w:val="0"/>
        <w:snapToGrid w:val="0"/>
        <w:spacing w:after="0"/>
        <w:jc w:val="both"/>
        <w:rPr>
          <w:rFonts w:ascii="Cambria" w:hAnsi="Cambria"/>
          <w:i w:val="0"/>
          <w:color w:val="FF0000"/>
          <w:sz w:val="22"/>
          <w:szCs w:val="22"/>
        </w:rPr>
      </w:pPr>
      <w:bookmarkStart w:id="122" w:name="__RefHeading__3055_134661842"/>
      <w:bookmarkEnd w:id="122"/>
    </w:p>
    <w:tbl>
      <w:tblPr>
        <w:tblW w:w="10456" w:type="dxa"/>
        <w:tblLayout w:type="fixed"/>
        <w:tblLook w:val="04A0" w:firstRow="1" w:lastRow="0" w:firstColumn="1" w:lastColumn="0" w:noHBand="0" w:noVBand="1"/>
      </w:tblPr>
      <w:tblGrid>
        <w:gridCol w:w="2517"/>
        <w:gridCol w:w="7939"/>
      </w:tblGrid>
      <w:tr w:rsidR="00333EBF" w:rsidRPr="001B4EE7" w:rsidTr="0082648F">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FOLKLORNO – DRAMSKA  SKUPINA</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Nositeljce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Sandra Hrgović i Sneženka Jankaš</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pacing w:after="0" w:line="100" w:lineRule="atLeast"/>
              <w:rPr>
                <w:rFonts w:ascii="Cambria" w:eastAsia="SimSun" w:hAnsi="Cambria" w:cs="Calibri"/>
                <w:b/>
                <w:i w:val="0"/>
                <w:kern w:val="2"/>
                <w:lang w:val="en-US" w:eastAsia="ar-SA"/>
              </w:rPr>
            </w:pPr>
            <w:r w:rsidRPr="001B4EE7">
              <w:rPr>
                <w:rFonts w:ascii="Cambria" w:hAnsi="Cambria"/>
                <w:b/>
                <w:i w:val="0"/>
                <w:lang w:val="en-US"/>
              </w:rPr>
              <w:t>Planirani broj učenika</w:t>
            </w:r>
          </w:p>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(razred)</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xml:space="preserve">  - do 16</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Planirani broj sati tjedno</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1</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Ciljevi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pacing w:after="0" w:line="100" w:lineRule="atLeast"/>
              <w:rPr>
                <w:rFonts w:ascii="Cambria" w:eastAsia="SimSun" w:hAnsi="Cambria" w:cs="Calibri"/>
                <w:i w:val="0"/>
                <w:kern w:val="2"/>
                <w:lang w:val="en-US" w:eastAsia="ar-SA"/>
              </w:rPr>
            </w:pPr>
            <w:r w:rsidRPr="001B4EE7">
              <w:rPr>
                <w:rFonts w:ascii="Cambria" w:hAnsi="Cambria"/>
                <w:i w:val="0"/>
                <w:lang w:val="en-US"/>
              </w:rPr>
              <w:t>- očuvati i njegovati tradicijsku kulturu našeg zavičaja</w:t>
            </w:r>
          </w:p>
          <w:p w:rsidR="00333EBF" w:rsidRPr="001B4EE7" w:rsidRDefault="00333EBF">
            <w:pPr>
              <w:spacing w:after="0" w:line="100" w:lineRule="atLeast"/>
              <w:rPr>
                <w:rFonts w:ascii="Cambria" w:hAnsi="Cambria"/>
                <w:i w:val="0"/>
                <w:lang w:val="en-US"/>
              </w:rPr>
            </w:pPr>
            <w:r w:rsidRPr="001B4EE7">
              <w:rPr>
                <w:rFonts w:ascii="Cambria" w:hAnsi="Cambria"/>
                <w:i w:val="0"/>
                <w:lang w:val="en-US"/>
              </w:rPr>
              <w:t>- ukazivati na stvarnu vrijednost kulturnog nasljeđa</w:t>
            </w:r>
          </w:p>
          <w:p w:rsidR="00333EBF" w:rsidRPr="001B4EE7" w:rsidRDefault="00333EBF">
            <w:pPr>
              <w:spacing w:after="0" w:line="100" w:lineRule="atLeast"/>
              <w:rPr>
                <w:rFonts w:ascii="Cambria" w:hAnsi="Cambria"/>
                <w:i w:val="0"/>
                <w:lang w:val="en-US"/>
              </w:rPr>
            </w:pPr>
            <w:r w:rsidRPr="001B4EE7">
              <w:rPr>
                <w:rFonts w:ascii="Cambria" w:hAnsi="Cambria"/>
                <w:i w:val="0"/>
                <w:lang w:val="en-US"/>
              </w:rPr>
              <w:t xml:space="preserve">- postavljanje dramskog teksta na pozornicu, </w:t>
            </w:r>
          </w:p>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razvijanje kreativnosti, jačanje  sampouzdanja i osobno izražavanje</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Način realizacije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pacing w:after="0" w:line="100" w:lineRule="atLeast"/>
              <w:rPr>
                <w:rFonts w:ascii="Cambria" w:eastAsia="SimSun" w:hAnsi="Cambria" w:cs="Calibri"/>
                <w:i w:val="0"/>
                <w:kern w:val="2"/>
                <w:lang w:val="en-US" w:eastAsia="ar-SA"/>
              </w:rPr>
            </w:pPr>
            <w:r w:rsidRPr="001B4EE7">
              <w:rPr>
                <w:rFonts w:ascii="Cambria" w:hAnsi="Cambria"/>
                <w:i w:val="0"/>
                <w:lang w:val="en-US"/>
              </w:rPr>
              <w:t>- sakupljanje i bilježenje izvornih priča naših predaka</w:t>
            </w:r>
          </w:p>
          <w:p w:rsidR="00333EBF" w:rsidRPr="001B4EE7" w:rsidRDefault="00333EBF">
            <w:pPr>
              <w:spacing w:after="0" w:line="100" w:lineRule="atLeast"/>
              <w:rPr>
                <w:rFonts w:ascii="Cambria" w:hAnsi="Cambria"/>
                <w:i w:val="0"/>
                <w:lang w:val="en-US"/>
              </w:rPr>
            </w:pPr>
            <w:r w:rsidRPr="001B4EE7">
              <w:rPr>
                <w:rFonts w:ascii="Cambria" w:hAnsi="Cambria"/>
                <w:i w:val="0"/>
                <w:lang w:val="en-US"/>
              </w:rPr>
              <w:t>- uprizorenje izvornih priča, književnih ili autorskih predložaka</w:t>
            </w:r>
          </w:p>
          <w:p w:rsidR="00333EBF" w:rsidRPr="001B4EE7" w:rsidRDefault="00333EBF">
            <w:pPr>
              <w:spacing w:after="0" w:line="100" w:lineRule="atLeast"/>
              <w:rPr>
                <w:rFonts w:ascii="Cambria" w:hAnsi="Cambria"/>
                <w:i w:val="0"/>
                <w:lang w:val="en-US"/>
              </w:rPr>
            </w:pPr>
            <w:r w:rsidRPr="001B4EE7">
              <w:rPr>
                <w:rFonts w:ascii="Cambria" w:hAnsi="Cambria"/>
                <w:i w:val="0"/>
                <w:lang w:val="en-US"/>
              </w:rPr>
              <w:t>- naučiti dječje igre s pjevanjem i plesom, brojalice, zavičajne pjesme i kola</w:t>
            </w:r>
          </w:p>
          <w:p w:rsidR="00333EBF" w:rsidRPr="001B4EE7" w:rsidRDefault="00333EBF">
            <w:pPr>
              <w:spacing w:after="0" w:line="100" w:lineRule="atLeast"/>
              <w:rPr>
                <w:rFonts w:ascii="Cambria" w:hAnsi="Cambria"/>
                <w:i w:val="0"/>
                <w:lang w:val="en-US"/>
              </w:rPr>
            </w:pPr>
            <w:r w:rsidRPr="001B4EE7">
              <w:rPr>
                <w:rFonts w:ascii="Cambria" w:hAnsi="Cambria"/>
                <w:i w:val="0"/>
                <w:lang w:val="en-US"/>
              </w:rPr>
              <w:t>- istraživački rad učenika: prikupljanje materijala na terenu, iskustva naših djedova i baka, roditelja, starijih poznanika</w:t>
            </w:r>
          </w:p>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posjetiti etno zbirku</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Vremenski okviri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tijekom školske godine, 35 sati</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Osnovna namjena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pacing w:after="0" w:line="100" w:lineRule="atLeast"/>
              <w:rPr>
                <w:rFonts w:ascii="Cambria" w:eastAsia="SimSun" w:hAnsi="Cambria" w:cs="Calibri"/>
                <w:i w:val="0"/>
                <w:kern w:val="2"/>
                <w:lang w:val="en-US" w:eastAsia="ar-SA"/>
              </w:rPr>
            </w:pPr>
            <w:r w:rsidRPr="001B4EE7">
              <w:rPr>
                <w:rFonts w:ascii="Cambria" w:hAnsi="Cambria"/>
                <w:i w:val="0"/>
                <w:lang w:val="en-US"/>
              </w:rPr>
              <w:t xml:space="preserve">- učenicima koji pokazuju interes za folklor i čuvanje kulturne baštine </w:t>
            </w:r>
          </w:p>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učenicima sklonim dramskom izražavanju</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Detaljni troškovi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troškovi vezani uz održavanje narodnih nošnji te izradu scenskih rekvizita i kostima</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1B4EE7" w:rsidRDefault="00333EBF">
            <w:pPr>
              <w:suppressAutoHyphens/>
              <w:spacing w:after="0" w:line="100" w:lineRule="atLeast"/>
              <w:rPr>
                <w:rFonts w:ascii="Cambria" w:eastAsia="SimSun" w:hAnsi="Cambria" w:cs="Calibri"/>
                <w:b/>
                <w:i w:val="0"/>
                <w:kern w:val="2"/>
                <w:lang w:val="en-US" w:eastAsia="ar-SA"/>
              </w:rPr>
            </w:pPr>
            <w:r w:rsidRPr="001B4EE7">
              <w:rPr>
                <w:rFonts w:ascii="Cambria" w:hAnsi="Cambria"/>
                <w:b/>
                <w:i w:val="0"/>
                <w:lang w:val="en-US"/>
              </w:rPr>
              <w:t>Način vrednovanja aktivnosti</w:t>
            </w: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pacing w:after="0" w:line="100" w:lineRule="atLeast"/>
              <w:rPr>
                <w:rFonts w:ascii="Cambria" w:eastAsia="SimSun" w:hAnsi="Cambria" w:cs="Calibri"/>
                <w:i w:val="0"/>
                <w:kern w:val="2"/>
                <w:lang w:val="en-US" w:eastAsia="ar-SA"/>
              </w:rPr>
            </w:pPr>
            <w:r w:rsidRPr="001B4EE7">
              <w:rPr>
                <w:rFonts w:ascii="Cambria" w:hAnsi="Cambria"/>
                <w:i w:val="0"/>
                <w:lang w:val="en-US"/>
              </w:rPr>
              <w:t>- pokazati roditeljima, užoj zajednici učeničko stvaralaštvo</w:t>
            </w:r>
          </w:p>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promidžba škole</w:t>
            </w:r>
          </w:p>
        </w:tc>
      </w:tr>
      <w:tr w:rsidR="00333EBF" w:rsidRPr="001B4EE7"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33EBF" w:rsidRPr="001B4EE7" w:rsidRDefault="00333EBF">
            <w:pPr>
              <w:spacing w:after="0" w:line="100" w:lineRule="atLeast"/>
              <w:rPr>
                <w:rFonts w:ascii="Cambria" w:eastAsia="SimSun" w:hAnsi="Cambria" w:cs="Calibri"/>
                <w:b/>
                <w:i w:val="0"/>
                <w:kern w:val="2"/>
                <w:lang w:val="en-US" w:eastAsia="ar-SA"/>
              </w:rPr>
            </w:pPr>
            <w:r w:rsidRPr="001B4EE7">
              <w:rPr>
                <w:rFonts w:ascii="Cambria" w:hAnsi="Cambria"/>
                <w:b/>
                <w:i w:val="0"/>
                <w:lang w:val="en-US"/>
              </w:rPr>
              <w:t>Način korištenja aktivnosti</w:t>
            </w:r>
          </w:p>
          <w:p w:rsidR="00333EBF" w:rsidRPr="001B4EE7" w:rsidRDefault="00333EBF">
            <w:pPr>
              <w:suppressAutoHyphens/>
              <w:spacing w:after="0" w:line="100" w:lineRule="atLeast"/>
              <w:rPr>
                <w:rFonts w:ascii="Cambria" w:eastAsia="SimSun" w:hAnsi="Cambria" w:cs="Calibri"/>
                <w:b/>
                <w:i w:val="0"/>
                <w:kern w:val="2"/>
                <w:lang w:val="en-US" w:eastAsia="ar-SA"/>
              </w:rPr>
            </w:pPr>
          </w:p>
        </w:tc>
        <w:tc>
          <w:tcPr>
            <w:tcW w:w="7939" w:type="dxa"/>
            <w:tcBorders>
              <w:top w:val="single" w:sz="4" w:space="0" w:color="000000"/>
              <w:left w:val="single" w:sz="4" w:space="0" w:color="000000"/>
              <w:bottom w:val="single" w:sz="4" w:space="0" w:color="000000"/>
              <w:right w:val="single" w:sz="4" w:space="0" w:color="000000"/>
            </w:tcBorders>
            <w:hideMark/>
          </w:tcPr>
          <w:p w:rsidR="00333EBF" w:rsidRPr="001B4EE7" w:rsidRDefault="00333EBF">
            <w:pPr>
              <w:suppressAutoHyphens/>
              <w:spacing w:after="0" w:line="100" w:lineRule="atLeast"/>
              <w:rPr>
                <w:rFonts w:ascii="Cambria" w:eastAsia="SimSun" w:hAnsi="Cambria" w:cs="Calibri"/>
                <w:i w:val="0"/>
                <w:kern w:val="2"/>
                <w:lang w:val="en-US" w:eastAsia="ar-SA"/>
              </w:rPr>
            </w:pPr>
            <w:r w:rsidRPr="001B4EE7">
              <w:rPr>
                <w:rFonts w:ascii="Cambria" w:hAnsi="Cambria"/>
                <w:i w:val="0"/>
                <w:lang w:val="en-US"/>
              </w:rPr>
              <w:t>- izvannastavnim sadržajima razvijati kreativnost, upornost, samopouzdanje tijekom javnih nastupa te istraživački rad učenika</w:t>
            </w:r>
          </w:p>
        </w:tc>
      </w:tr>
    </w:tbl>
    <w:p w:rsidR="00911B48" w:rsidRPr="00FE2B2D" w:rsidRDefault="00911B48" w:rsidP="00367828">
      <w:pPr>
        <w:widowControl w:val="0"/>
        <w:autoSpaceDE w:val="0"/>
        <w:snapToGrid w:val="0"/>
        <w:spacing w:after="0"/>
        <w:jc w:val="both"/>
        <w:rPr>
          <w:rFonts w:ascii="Cambria" w:hAnsi="Cambria"/>
          <w:i w:val="0"/>
          <w:color w:val="FF0000"/>
          <w:sz w:val="22"/>
          <w:szCs w:val="22"/>
        </w:rPr>
      </w:pPr>
    </w:p>
    <w:tbl>
      <w:tblPr>
        <w:tblW w:w="10456" w:type="dxa"/>
        <w:tblLayout w:type="fixed"/>
        <w:tblLook w:val="04A0" w:firstRow="1" w:lastRow="0" w:firstColumn="1" w:lastColumn="0" w:noHBand="0" w:noVBand="1"/>
      </w:tblPr>
      <w:tblGrid>
        <w:gridCol w:w="2517"/>
        <w:gridCol w:w="7939"/>
      </w:tblGrid>
      <w:tr w:rsidR="008077CE" w:rsidRPr="008077CE" w:rsidTr="008077CE">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IZVANNASTAVNA AKTIVNOST – MJEŠOVITA SKUPINA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Nositelj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Renata Cesar - Mu</w:t>
            </w:r>
            <w:r w:rsidRPr="008077CE">
              <w:rPr>
                <w:rFonts w:ascii="Cambria" w:eastAsia="TimesNewRoman" w:hAnsi="Cambria"/>
                <w:i w:val="0"/>
                <w:lang w:val="en-GB"/>
              </w:rPr>
              <w:t>č</w:t>
            </w:r>
            <w:r w:rsidRPr="008077CE">
              <w:rPr>
                <w:rFonts w:ascii="Cambria" w:hAnsi="Cambria"/>
                <w:i w:val="0"/>
                <w:lang w:val="en-GB"/>
              </w:rPr>
              <w:t>i</w:t>
            </w:r>
            <w:r w:rsidRPr="008077CE">
              <w:rPr>
                <w:rFonts w:ascii="Cambria" w:eastAsia="TimesNewRoman" w:hAnsi="Cambria"/>
                <w:i w:val="0"/>
                <w:lang w:val="en-GB"/>
              </w:rPr>
              <w:t>ć</w:t>
            </w:r>
            <w:r w:rsidRPr="008077CE">
              <w:rPr>
                <w:rFonts w:ascii="Cambria" w:hAnsi="Cambria"/>
                <w:i w:val="0"/>
                <w:lang w:val="en-GB"/>
              </w:rPr>
              <w:t>, u</w:t>
            </w:r>
            <w:r w:rsidRPr="008077CE">
              <w:rPr>
                <w:rFonts w:ascii="Cambria" w:eastAsia="TimesNewRoman" w:hAnsi="Cambria"/>
                <w:i w:val="0"/>
                <w:lang w:val="en-GB"/>
              </w:rPr>
              <w:t>č</w:t>
            </w:r>
            <w:r w:rsidRPr="008077CE">
              <w:rPr>
                <w:rFonts w:ascii="Cambria" w:hAnsi="Cambria"/>
                <w:i w:val="0"/>
                <w:lang w:val="en-GB"/>
              </w:rPr>
              <w:t>iteljica 1. b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pacing w:after="0" w:line="100" w:lineRule="atLeast"/>
              <w:rPr>
                <w:rFonts w:asciiTheme="majorHAnsi" w:eastAsia="SimSun" w:hAnsiTheme="majorHAnsi" w:cs="Calibri"/>
                <w:b/>
                <w:i w:val="0"/>
                <w:kern w:val="2"/>
                <w:lang w:val="en-GB" w:eastAsia="ar-SA"/>
              </w:rPr>
            </w:pPr>
            <w:r w:rsidRPr="008077CE">
              <w:rPr>
                <w:rFonts w:asciiTheme="majorHAnsi" w:hAnsiTheme="majorHAnsi"/>
                <w:b/>
                <w:i w:val="0"/>
                <w:lang w:val="en-GB"/>
              </w:rPr>
              <w:t>Planirani broj učenika</w:t>
            </w:r>
          </w:p>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(razred)</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8 učenika 1.b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Planirani broj sati tjedno</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Theme="majorHAnsi" w:hAnsiTheme="majorHAnsi"/>
                <w:i w:val="0"/>
                <w:lang w:val="en-GB"/>
              </w:rPr>
              <w:t>1 sat</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Ciljevi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autoSpaceDE w:val="0"/>
              <w:autoSpaceDN w:val="0"/>
              <w:adjustRightInd w:val="0"/>
              <w:spacing w:after="0" w:line="240" w:lineRule="auto"/>
              <w:rPr>
                <w:rFonts w:ascii="Cambria" w:eastAsia="SimSun" w:hAnsi="Cambria" w:cs="Calibri"/>
                <w:i w:val="0"/>
                <w:kern w:val="2"/>
                <w:lang w:val="en-GB" w:eastAsia="ar-SA"/>
              </w:rPr>
            </w:pPr>
            <w:r w:rsidRPr="008077CE">
              <w:rPr>
                <w:rFonts w:ascii="Cambria" w:hAnsi="Cambria"/>
                <w:i w:val="0"/>
                <w:lang w:val="en-GB"/>
              </w:rPr>
              <w:t>- razvoj glume, scenske igre, recitiranja</w:t>
            </w:r>
          </w:p>
          <w:p w:rsidR="008077CE" w:rsidRPr="008077CE" w:rsidRDefault="008077CE">
            <w:pPr>
              <w:autoSpaceDE w:val="0"/>
              <w:autoSpaceDN w:val="0"/>
              <w:adjustRightInd w:val="0"/>
              <w:spacing w:after="0" w:line="240" w:lineRule="auto"/>
              <w:rPr>
                <w:rFonts w:ascii="Cambria" w:hAnsi="Cambria"/>
                <w:i w:val="0"/>
                <w:iCs w:val="0"/>
                <w:lang w:val="en-GB"/>
              </w:rPr>
            </w:pPr>
            <w:r w:rsidRPr="008077CE">
              <w:rPr>
                <w:rFonts w:ascii="Cambria" w:hAnsi="Cambria"/>
                <w:i w:val="0"/>
                <w:lang w:val="en-GB"/>
              </w:rPr>
              <w:t>- razvoj mašte i kreativnosti; razvijanje sposobnosti i vještina u likovnom izražavanju</w:t>
            </w:r>
          </w:p>
          <w:p w:rsidR="008077CE" w:rsidRPr="008077CE" w:rsidRDefault="008077CE">
            <w:pPr>
              <w:autoSpaceDE w:val="0"/>
              <w:autoSpaceDN w:val="0"/>
              <w:adjustRightInd w:val="0"/>
              <w:spacing w:after="0" w:line="240" w:lineRule="auto"/>
              <w:rPr>
                <w:rFonts w:ascii="Cambria" w:hAnsi="Cambria"/>
                <w:i w:val="0"/>
                <w:iCs w:val="0"/>
                <w:lang w:val="en-GB"/>
              </w:rPr>
            </w:pPr>
            <w:r w:rsidRPr="008077CE">
              <w:rPr>
                <w:rFonts w:ascii="Cambria" w:hAnsi="Cambria"/>
                <w:i w:val="0"/>
                <w:lang w:val="en-GB"/>
              </w:rPr>
              <w:t>-potaknuti u</w:t>
            </w:r>
            <w:r w:rsidRPr="008077CE">
              <w:rPr>
                <w:rFonts w:ascii="Cambria" w:eastAsia="TimesNewRoman" w:hAnsi="Cambria"/>
                <w:i w:val="0"/>
                <w:lang w:val="en-GB"/>
              </w:rPr>
              <w:t>č</w:t>
            </w:r>
            <w:r w:rsidRPr="008077CE">
              <w:rPr>
                <w:rFonts w:ascii="Cambria" w:hAnsi="Cambria"/>
                <w:i w:val="0"/>
                <w:lang w:val="en-GB"/>
              </w:rPr>
              <w:t>enike na kriti</w:t>
            </w:r>
            <w:r w:rsidRPr="008077CE">
              <w:rPr>
                <w:rFonts w:ascii="Cambria" w:eastAsia="TimesNewRoman" w:hAnsi="Cambria"/>
                <w:i w:val="0"/>
                <w:lang w:val="en-GB"/>
              </w:rPr>
              <w:t>č</w:t>
            </w:r>
            <w:r w:rsidRPr="008077CE">
              <w:rPr>
                <w:rFonts w:ascii="Cambria" w:hAnsi="Cambria"/>
                <w:i w:val="0"/>
                <w:lang w:val="en-GB"/>
              </w:rPr>
              <w:t>ko razmišljanje o ekološkim problemima,</w:t>
            </w:r>
          </w:p>
          <w:p w:rsidR="008077CE" w:rsidRPr="008077CE" w:rsidRDefault="008077CE">
            <w:pPr>
              <w:autoSpaceDE w:val="0"/>
              <w:autoSpaceDN w:val="0"/>
              <w:adjustRightInd w:val="0"/>
              <w:spacing w:after="0" w:line="240" w:lineRule="auto"/>
              <w:rPr>
                <w:rFonts w:ascii="Cambria" w:hAnsi="Cambria"/>
                <w:i w:val="0"/>
                <w:iCs w:val="0"/>
                <w:lang w:val="en-GB"/>
              </w:rPr>
            </w:pPr>
            <w:r w:rsidRPr="008077CE">
              <w:rPr>
                <w:rFonts w:ascii="Cambria" w:hAnsi="Cambria"/>
                <w:i w:val="0"/>
                <w:lang w:val="en-GB"/>
              </w:rPr>
              <w:t>animirati ih na aktivnosti usmjerene na zaštitu i o</w:t>
            </w:r>
            <w:r w:rsidRPr="008077CE">
              <w:rPr>
                <w:rFonts w:ascii="Cambria" w:eastAsia="TimesNewRoman" w:hAnsi="Cambria"/>
                <w:i w:val="0"/>
                <w:lang w:val="en-GB"/>
              </w:rPr>
              <w:t>č</w:t>
            </w:r>
            <w:r w:rsidRPr="008077CE">
              <w:rPr>
                <w:rFonts w:ascii="Cambria" w:hAnsi="Cambria"/>
                <w:i w:val="0"/>
                <w:lang w:val="en-GB"/>
              </w:rPr>
              <w:t>uvanje okoliša</w:t>
            </w:r>
          </w:p>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-stvoriti poticajno okruženje i osjetiti radost druženja i zajedništvo kroz sport i društvene igre</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realizacije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autoSpaceDE w:val="0"/>
              <w:autoSpaceDN w:val="0"/>
              <w:adjustRightInd w:val="0"/>
              <w:spacing w:after="0" w:line="240" w:lineRule="auto"/>
              <w:rPr>
                <w:rFonts w:ascii="Cambria" w:eastAsia="SimSun" w:hAnsi="Cambria" w:cs="Calibri"/>
                <w:i w:val="0"/>
                <w:kern w:val="2"/>
                <w:lang w:val="en-GB" w:eastAsia="ar-SA"/>
              </w:rPr>
            </w:pPr>
            <w:r w:rsidRPr="008077CE">
              <w:rPr>
                <w:rFonts w:ascii="Cambria" w:hAnsi="Cambria"/>
                <w:i w:val="0"/>
                <w:lang w:val="en-GB"/>
              </w:rPr>
              <w:t>-individualni rad, rad u paru i skupini, scenska igra</w:t>
            </w:r>
          </w:p>
          <w:p w:rsidR="008077CE" w:rsidRPr="008077CE" w:rsidRDefault="008077CE">
            <w:pPr>
              <w:autoSpaceDE w:val="0"/>
              <w:autoSpaceDN w:val="0"/>
              <w:adjustRightInd w:val="0"/>
              <w:spacing w:after="0" w:line="240" w:lineRule="auto"/>
              <w:rPr>
                <w:rFonts w:ascii="Cambria" w:hAnsi="Cambria"/>
                <w:i w:val="0"/>
                <w:iCs w:val="0"/>
                <w:lang w:val="en-GB"/>
              </w:rPr>
            </w:pPr>
            <w:r w:rsidRPr="008077CE">
              <w:rPr>
                <w:rFonts w:ascii="Cambria" w:hAnsi="Cambria"/>
                <w:i w:val="0"/>
                <w:lang w:val="en-GB"/>
              </w:rPr>
              <w:t>-obilježavanje odre</w:t>
            </w:r>
            <w:r w:rsidRPr="008077CE">
              <w:rPr>
                <w:rFonts w:ascii="Cambria" w:eastAsia="TimesNewRoman" w:hAnsi="Cambria"/>
                <w:i w:val="0"/>
                <w:lang w:val="en-GB"/>
              </w:rPr>
              <w:t>đ</w:t>
            </w:r>
            <w:r w:rsidRPr="008077CE">
              <w:rPr>
                <w:rFonts w:ascii="Cambria" w:hAnsi="Cambria"/>
                <w:i w:val="0"/>
                <w:lang w:val="en-GB"/>
              </w:rPr>
              <w:t>enih dana u godini, samostalni pismeni i likovni radovi</w:t>
            </w:r>
          </w:p>
          <w:p w:rsidR="008077CE" w:rsidRPr="008077CE" w:rsidRDefault="008077CE">
            <w:pPr>
              <w:autoSpaceDE w:val="0"/>
              <w:autoSpaceDN w:val="0"/>
              <w:adjustRightInd w:val="0"/>
              <w:spacing w:after="0" w:line="240" w:lineRule="auto"/>
              <w:rPr>
                <w:rFonts w:ascii="Cambria" w:hAnsi="Cambria"/>
                <w:i w:val="0"/>
                <w:iCs w:val="0"/>
                <w:lang w:val="en-GB"/>
              </w:rPr>
            </w:pPr>
            <w:r w:rsidRPr="008077CE">
              <w:rPr>
                <w:rFonts w:ascii="Cambria" w:hAnsi="Cambria"/>
                <w:i w:val="0"/>
                <w:lang w:val="en-GB"/>
              </w:rPr>
              <w:t>-izrada i ure</w:t>
            </w:r>
            <w:r w:rsidRPr="008077CE">
              <w:rPr>
                <w:rFonts w:ascii="Cambria" w:eastAsia="TimesNewRoman" w:hAnsi="Cambria"/>
                <w:i w:val="0"/>
                <w:lang w:val="en-GB"/>
              </w:rPr>
              <w:t>đ</w:t>
            </w:r>
            <w:r w:rsidRPr="008077CE">
              <w:rPr>
                <w:rFonts w:ascii="Cambria" w:hAnsi="Cambria"/>
                <w:i w:val="0"/>
                <w:lang w:val="en-GB"/>
              </w:rPr>
              <w:t>enje panoa na odre</w:t>
            </w:r>
            <w:r w:rsidRPr="008077CE">
              <w:rPr>
                <w:rFonts w:ascii="Cambria" w:eastAsia="TimesNewRoman" w:hAnsi="Cambria"/>
                <w:i w:val="0"/>
                <w:lang w:val="en-GB"/>
              </w:rPr>
              <w:t>đ</w:t>
            </w:r>
            <w:r w:rsidRPr="008077CE">
              <w:rPr>
                <w:rFonts w:ascii="Cambria" w:hAnsi="Cambria"/>
                <w:i w:val="0"/>
                <w:lang w:val="en-GB"/>
              </w:rPr>
              <w:t>ene teme</w:t>
            </w:r>
          </w:p>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-sudjelovanje na školskoj priredbi</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Vremenski okviri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 tijekom školske godine 2018./2019.</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Osnovna namjena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-senzibilizirati u</w:t>
            </w:r>
            <w:r w:rsidRPr="008077CE">
              <w:rPr>
                <w:rFonts w:ascii="Cambria" w:eastAsia="TimesNewRoman" w:hAnsi="Cambria"/>
                <w:i w:val="0"/>
                <w:lang w:val="en-GB"/>
              </w:rPr>
              <w:t>č</w:t>
            </w:r>
            <w:r w:rsidRPr="008077CE">
              <w:rPr>
                <w:rFonts w:ascii="Cambria" w:hAnsi="Cambria"/>
                <w:i w:val="0"/>
                <w:lang w:val="en-GB"/>
              </w:rPr>
              <w:t>enike za dramsko- recitatorski rad, omogu</w:t>
            </w:r>
            <w:r w:rsidRPr="008077CE">
              <w:rPr>
                <w:rFonts w:ascii="Cambria" w:eastAsia="TimesNewRoman" w:hAnsi="Cambria"/>
                <w:i w:val="0"/>
                <w:lang w:val="en-GB"/>
              </w:rPr>
              <w:t>ć</w:t>
            </w:r>
            <w:r w:rsidRPr="008077CE">
              <w:rPr>
                <w:rFonts w:ascii="Cambria" w:hAnsi="Cambria"/>
                <w:i w:val="0"/>
                <w:lang w:val="en-GB"/>
              </w:rPr>
              <w:t>iti izražavanje osje</w:t>
            </w:r>
            <w:r w:rsidRPr="008077CE">
              <w:rPr>
                <w:rFonts w:ascii="Cambria" w:eastAsia="TimesNewRoman" w:hAnsi="Cambria"/>
                <w:i w:val="0"/>
                <w:lang w:val="en-GB"/>
              </w:rPr>
              <w:t>ć</w:t>
            </w:r>
            <w:r w:rsidRPr="008077CE">
              <w:rPr>
                <w:rFonts w:ascii="Cambria" w:hAnsi="Cambria"/>
                <w:i w:val="0"/>
                <w:lang w:val="en-GB"/>
              </w:rPr>
              <w:t>aja kroz glumu i pokret,boga</w:t>
            </w:r>
            <w:r w:rsidRPr="008077CE">
              <w:rPr>
                <w:rFonts w:ascii="Cambria" w:eastAsia="TimesNewRoman" w:hAnsi="Cambria"/>
                <w:i w:val="0"/>
                <w:lang w:val="en-GB"/>
              </w:rPr>
              <w:t>ć</w:t>
            </w:r>
            <w:r w:rsidRPr="008077CE">
              <w:rPr>
                <w:rFonts w:ascii="Cambria" w:hAnsi="Cambria"/>
                <w:i w:val="0"/>
                <w:lang w:val="en-GB"/>
              </w:rPr>
              <w:t>enje u</w:t>
            </w:r>
            <w:r w:rsidRPr="008077CE">
              <w:rPr>
                <w:rFonts w:ascii="Cambria" w:eastAsia="TimesNewRoman" w:hAnsi="Cambria"/>
                <w:i w:val="0"/>
                <w:lang w:val="en-GB"/>
              </w:rPr>
              <w:t>č</w:t>
            </w:r>
            <w:r w:rsidRPr="008077CE">
              <w:rPr>
                <w:rFonts w:ascii="Cambria" w:hAnsi="Cambria"/>
                <w:i w:val="0"/>
                <w:lang w:val="en-GB"/>
              </w:rPr>
              <w:t>eni</w:t>
            </w:r>
            <w:r w:rsidRPr="008077CE">
              <w:rPr>
                <w:rFonts w:ascii="Cambria" w:eastAsia="TimesNewRoman" w:hAnsi="Cambria"/>
                <w:i w:val="0"/>
                <w:lang w:val="en-GB"/>
              </w:rPr>
              <w:t>č</w:t>
            </w:r>
            <w:r w:rsidRPr="008077CE">
              <w:rPr>
                <w:rFonts w:ascii="Cambria" w:hAnsi="Cambria"/>
                <w:i w:val="0"/>
                <w:lang w:val="en-GB"/>
              </w:rPr>
              <w:t>kog rje</w:t>
            </w:r>
            <w:r w:rsidRPr="008077CE">
              <w:rPr>
                <w:rFonts w:ascii="Cambria" w:eastAsia="TimesNewRoman" w:hAnsi="Cambria"/>
                <w:i w:val="0"/>
                <w:lang w:val="en-GB"/>
              </w:rPr>
              <w:t>č</w:t>
            </w:r>
            <w:r w:rsidRPr="008077CE">
              <w:rPr>
                <w:rFonts w:ascii="Cambria" w:hAnsi="Cambria"/>
                <w:i w:val="0"/>
                <w:lang w:val="en-GB"/>
              </w:rPr>
              <w:t>nika te razvijanje govora i dikcije,zadovoljavanje interesa i potreba u</w:t>
            </w:r>
            <w:r w:rsidRPr="008077CE">
              <w:rPr>
                <w:rFonts w:ascii="Cambria" w:eastAsia="TimesNewRoman" w:hAnsi="Cambria"/>
                <w:i w:val="0"/>
                <w:lang w:val="en-GB"/>
              </w:rPr>
              <w:t>č</w:t>
            </w:r>
            <w:r w:rsidRPr="008077CE">
              <w:rPr>
                <w:rFonts w:ascii="Cambria" w:hAnsi="Cambria"/>
                <w:i w:val="0"/>
                <w:lang w:val="en-GB"/>
              </w:rPr>
              <w:t>enika za igrom, druženjem, kretanjem, likovnim te dramskim izražavanjem,razvijati ekološku svijest radi o</w:t>
            </w:r>
            <w:r w:rsidRPr="008077CE">
              <w:rPr>
                <w:rFonts w:ascii="Cambria" w:eastAsia="TimesNewRoman" w:hAnsi="Cambria"/>
                <w:i w:val="0"/>
                <w:lang w:val="en-GB"/>
              </w:rPr>
              <w:t>č</w:t>
            </w:r>
            <w:r w:rsidRPr="008077CE">
              <w:rPr>
                <w:rFonts w:ascii="Cambria" w:hAnsi="Cambria"/>
                <w:i w:val="0"/>
                <w:lang w:val="en-GB"/>
              </w:rPr>
              <w:t>uvanja prirode, priprema u</w:t>
            </w:r>
            <w:r w:rsidRPr="008077CE">
              <w:rPr>
                <w:rFonts w:ascii="Cambria" w:eastAsia="TimesNewRoman" w:hAnsi="Cambria"/>
                <w:i w:val="0"/>
                <w:lang w:val="en-GB"/>
              </w:rPr>
              <w:t>č</w:t>
            </w:r>
            <w:r w:rsidRPr="008077CE">
              <w:rPr>
                <w:rFonts w:ascii="Cambria" w:hAnsi="Cambria"/>
                <w:i w:val="0"/>
                <w:lang w:val="en-GB"/>
              </w:rPr>
              <w:t>enika za sudjelovanje na školskim priredbama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Detaljni troškovi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-nema troškova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vrednovanja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-pisano praćenje zainteresiranosti, kreativnosti i angažiranosti u</w:t>
            </w:r>
            <w:r w:rsidRPr="008077CE">
              <w:rPr>
                <w:rFonts w:ascii="Cambria" w:eastAsia="TimesNewRoman" w:hAnsi="Cambria"/>
                <w:i w:val="0"/>
                <w:lang w:val="en-GB"/>
              </w:rPr>
              <w:t>č</w:t>
            </w:r>
            <w:r w:rsidRPr="008077CE">
              <w:rPr>
                <w:rFonts w:ascii="Cambria" w:hAnsi="Cambria"/>
                <w:i w:val="0"/>
                <w:lang w:val="en-GB"/>
              </w:rPr>
              <w:t>enika u skupini i ponaosob, poštuju</w:t>
            </w:r>
            <w:r w:rsidRPr="008077CE">
              <w:rPr>
                <w:rFonts w:ascii="Cambria" w:eastAsia="TimesNewRoman" w:hAnsi="Cambria"/>
                <w:i w:val="0"/>
                <w:lang w:val="en-GB"/>
              </w:rPr>
              <w:t>ć</w:t>
            </w:r>
            <w:r w:rsidRPr="008077CE">
              <w:rPr>
                <w:rFonts w:ascii="Cambria" w:hAnsi="Cambria"/>
                <w:i w:val="0"/>
                <w:lang w:val="en-GB"/>
              </w:rPr>
              <w:t xml:space="preserve">i da je mješovita skupina slobodna aktivnost i </w:t>
            </w:r>
            <w:r w:rsidRPr="008077CE">
              <w:rPr>
                <w:rFonts w:ascii="Cambria" w:eastAsia="TimesNewRoman" w:hAnsi="Cambria"/>
                <w:i w:val="0"/>
                <w:lang w:val="en-GB"/>
              </w:rPr>
              <w:t>č</w:t>
            </w:r>
            <w:r w:rsidRPr="008077CE">
              <w:rPr>
                <w:rFonts w:ascii="Cambria" w:hAnsi="Cambria"/>
                <w:i w:val="0"/>
                <w:lang w:val="en-GB"/>
              </w:rPr>
              <w:t>ini radost i veselje u</w:t>
            </w:r>
            <w:r w:rsidRPr="008077CE">
              <w:rPr>
                <w:rFonts w:ascii="Cambria" w:eastAsia="TimesNewRoman" w:hAnsi="Cambria"/>
                <w:i w:val="0"/>
                <w:lang w:val="en-GB"/>
              </w:rPr>
              <w:t>č</w:t>
            </w:r>
            <w:r w:rsidRPr="008077CE">
              <w:rPr>
                <w:rFonts w:ascii="Cambria" w:hAnsi="Cambria"/>
                <w:i w:val="0"/>
                <w:lang w:val="en-GB"/>
              </w:rPr>
              <w:t>eniku</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8077CE" w:rsidRPr="008077CE" w:rsidRDefault="008077CE">
            <w:pPr>
              <w:suppressAutoHyphens/>
              <w:spacing w:after="0" w:line="100" w:lineRule="atLeast"/>
              <w:rPr>
                <w:rFonts w:asciiTheme="majorHAnsi" w:eastAsia="SimSun" w:hAnsiTheme="majorHAnsi" w:cs="Calibri"/>
                <w:b/>
                <w:i w:val="0"/>
                <w:kern w:val="2"/>
                <w:sz w:val="22"/>
                <w:szCs w:val="22"/>
                <w:lang w:val="en-GB" w:eastAsia="ar-SA"/>
              </w:rPr>
            </w:pPr>
            <w:r w:rsidRPr="008077CE">
              <w:rPr>
                <w:rFonts w:asciiTheme="majorHAnsi" w:hAnsiTheme="majorHAnsi"/>
                <w:b/>
                <w:i w:val="0"/>
                <w:lang w:val="en-GB"/>
              </w:rPr>
              <w:t>Način korištenja aktivnosti</w:t>
            </w:r>
          </w:p>
        </w:tc>
        <w:tc>
          <w:tcPr>
            <w:tcW w:w="7939" w:type="dxa"/>
            <w:tcBorders>
              <w:top w:val="single" w:sz="4" w:space="0" w:color="000000"/>
              <w:left w:val="single" w:sz="4" w:space="0" w:color="000000"/>
              <w:bottom w:val="single" w:sz="4" w:space="0" w:color="000000"/>
              <w:right w:val="single" w:sz="4" w:space="0" w:color="000000"/>
            </w:tcBorders>
            <w:hideMark/>
          </w:tcPr>
          <w:p w:rsidR="008077CE" w:rsidRPr="008077CE" w:rsidRDefault="008077CE">
            <w:pPr>
              <w:suppressAutoHyphens/>
              <w:spacing w:after="0" w:line="100" w:lineRule="atLeast"/>
              <w:rPr>
                <w:rFonts w:asciiTheme="majorHAnsi" w:eastAsia="SimSun" w:hAnsiTheme="majorHAnsi" w:cs="Calibri"/>
                <w:i w:val="0"/>
                <w:kern w:val="2"/>
                <w:sz w:val="22"/>
                <w:szCs w:val="22"/>
                <w:lang w:val="en-GB" w:eastAsia="ar-SA"/>
              </w:rPr>
            </w:pPr>
            <w:r w:rsidRPr="008077CE">
              <w:rPr>
                <w:rFonts w:ascii="Cambria" w:hAnsi="Cambria"/>
                <w:i w:val="0"/>
                <w:lang w:val="en-GB"/>
              </w:rPr>
              <w:t>-rezultate koristimo za pove</w:t>
            </w:r>
            <w:r w:rsidRPr="008077CE">
              <w:rPr>
                <w:rFonts w:ascii="Cambria" w:eastAsia="TimesNewRoman" w:hAnsi="Cambria"/>
                <w:i w:val="0"/>
                <w:lang w:val="en-GB"/>
              </w:rPr>
              <w:t>ć</w:t>
            </w:r>
            <w:r w:rsidRPr="008077CE">
              <w:rPr>
                <w:rFonts w:ascii="Cambria" w:hAnsi="Cambria"/>
                <w:i w:val="0"/>
                <w:lang w:val="en-GB"/>
              </w:rPr>
              <w:t>anje motiviranosti te stvaranje ugodnog radnog okruženja</w:t>
            </w:r>
          </w:p>
        </w:tc>
      </w:tr>
    </w:tbl>
    <w:p w:rsidR="008077CE" w:rsidRDefault="008077CE" w:rsidP="00367828">
      <w:pPr>
        <w:widowControl w:val="0"/>
        <w:autoSpaceDE w:val="0"/>
        <w:snapToGrid w:val="0"/>
        <w:spacing w:after="0"/>
        <w:jc w:val="both"/>
        <w:rPr>
          <w:rFonts w:ascii="Cambria" w:hAnsi="Cambria"/>
          <w:i w:val="0"/>
          <w:color w:val="FF0000"/>
          <w:sz w:val="22"/>
          <w:szCs w:val="22"/>
        </w:rPr>
      </w:pPr>
    </w:p>
    <w:p w:rsidR="00B63CCD" w:rsidRDefault="00B63CCD" w:rsidP="00367828">
      <w:pPr>
        <w:widowControl w:val="0"/>
        <w:autoSpaceDE w:val="0"/>
        <w:snapToGrid w:val="0"/>
        <w:spacing w:after="0"/>
        <w:jc w:val="both"/>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B63CCD" w:rsidTr="00B63CCD">
        <w:trPr>
          <w:trHeight w:val="27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pacing w:after="0" w:line="100" w:lineRule="atLeast"/>
              <w:rPr>
                <w:rFonts w:ascii="Cambria" w:hAnsi="Cambria"/>
                <w:b/>
                <w:kern w:val="2"/>
                <w:sz w:val="22"/>
                <w:szCs w:val="22"/>
                <w:lang w:eastAsia="ar-SA"/>
              </w:rPr>
            </w:pPr>
            <w:r>
              <w:rPr>
                <w:rFonts w:ascii="Cambria" w:hAnsi="Cambria"/>
                <w:b/>
                <w:i w:val="0"/>
              </w:rPr>
              <w:t>IZ IZVANNASTAVNA AKTIVNOST</w:t>
            </w:r>
            <w:r>
              <w:rPr>
                <w:rFonts w:ascii="Cambria" w:hAnsi="Cambria"/>
                <w:b/>
                <w:bCs/>
                <w:i w:val="0"/>
              </w:rPr>
              <w:t xml:space="preserve"> – </w:t>
            </w:r>
            <w:r>
              <w:rPr>
                <w:rFonts w:ascii="Cambria" w:hAnsi="Cambria"/>
                <w:b/>
                <w:i w:val="0"/>
              </w:rPr>
              <w:t>SPRETNE RUKE</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suppressAutoHyphens/>
              <w:spacing w:after="0" w:line="100" w:lineRule="atLeast"/>
              <w:rPr>
                <w:rFonts w:ascii="Cambria" w:hAnsi="Cambria"/>
                <w:kern w:val="2"/>
                <w:sz w:val="22"/>
                <w:szCs w:val="22"/>
                <w:lang w:eastAsia="ar-SA"/>
              </w:rPr>
            </w:pPr>
            <w:r>
              <w:rPr>
                <w:rFonts w:ascii="Cambria" w:hAnsi="Cambria"/>
                <w:i w:val="0"/>
                <w:lang w:eastAsia="en-US"/>
              </w:rPr>
              <w:t>Ines Herman, u</w:t>
            </w:r>
            <w:r>
              <w:rPr>
                <w:rFonts w:ascii="Cambria" w:eastAsia="TimesNewRoman" w:hAnsi="Cambria" w:cs="TimesNewRoman"/>
                <w:i w:val="0"/>
                <w:lang w:eastAsia="en-US"/>
              </w:rPr>
              <w:t>č</w:t>
            </w:r>
            <w:r>
              <w:rPr>
                <w:rFonts w:ascii="Cambria" w:hAnsi="Cambria"/>
                <w:i w:val="0"/>
                <w:lang w:eastAsia="en-US"/>
              </w:rPr>
              <w:t>iteljica 1.c  / 3.c.  razreda</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napToGrid w:val="0"/>
              <w:spacing w:after="0" w:line="100" w:lineRule="atLeast"/>
              <w:rPr>
                <w:rFonts w:ascii="Cambria" w:hAnsi="Cambria" w:cs="Calibri"/>
                <w:b/>
                <w:kern w:val="2"/>
                <w:sz w:val="22"/>
                <w:szCs w:val="22"/>
                <w:lang w:eastAsia="ar-SA"/>
              </w:rPr>
            </w:pPr>
            <w:r>
              <w:rPr>
                <w:rFonts w:ascii="Cambria" w:hAnsi="Cambria"/>
                <w:b/>
                <w:i w:val="0"/>
              </w:rPr>
              <w:t>Planirani broj učenika</w:t>
            </w:r>
          </w:p>
          <w:p w:rsidR="00B63CCD" w:rsidRDefault="00B63CCD">
            <w:pPr>
              <w:suppressAutoHyphens/>
              <w:spacing w:after="0" w:line="100" w:lineRule="atLeast"/>
              <w:rPr>
                <w:rFonts w:ascii="Cambria" w:hAnsi="Cambria"/>
                <w:b/>
                <w:kern w:val="2"/>
                <w:sz w:val="22"/>
                <w:szCs w:val="22"/>
                <w:lang w:eastAsia="ar-SA"/>
              </w:rPr>
            </w:pPr>
            <w:r>
              <w:rPr>
                <w:rFonts w:ascii="Cambria" w:hAnsi="Cambria"/>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spacing w:after="0" w:line="100" w:lineRule="atLeast"/>
              <w:rPr>
                <w:rFonts w:ascii="Cambria" w:eastAsia="SimSun" w:hAnsi="Cambria" w:cs="Calibri"/>
                <w:kern w:val="2"/>
                <w:sz w:val="22"/>
                <w:szCs w:val="22"/>
                <w:lang w:eastAsia="ar-SA"/>
              </w:rPr>
            </w:pPr>
            <w:r>
              <w:rPr>
                <w:rFonts w:ascii="Cambria" w:hAnsi="Cambria"/>
                <w:i w:val="0"/>
              </w:rPr>
              <w:t>5  učenika 1 razreda</w:t>
            </w:r>
          </w:p>
          <w:p w:rsidR="00B63CCD" w:rsidRDefault="00B63CCD">
            <w:pPr>
              <w:suppressAutoHyphens/>
              <w:spacing w:after="0" w:line="100" w:lineRule="atLeast"/>
              <w:rPr>
                <w:rFonts w:ascii="Cambria" w:hAnsi="Cambria"/>
                <w:kern w:val="2"/>
                <w:sz w:val="22"/>
                <w:szCs w:val="22"/>
                <w:lang w:eastAsia="ar-SA"/>
              </w:rPr>
            </w:pPr>
            <w:r>
              <w:rPr>
                <w:rFonts w:ascii="Cambria" w:hAnsi="Cambria"/>
                <w:i w:val="0"/>
              </w:rPr>
              <w:t>4 učenika 3. razreda</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suppressAutoHyphens/>
              <w:spacing w:after="0" w:line="100" w:lineRule="atLeast"/>
              <w:rPr>
                <w:rFonts w:ascii="Cambria" w:hAnsi="Cambria"/>
                <w:kern w:val="2"/>
                <w:sz w:val="22"/>
                <w:szCs w:val="22"/>
                <w:lang w:eastAsia="ar-SA"/>
              </w:rPr>
            </w:pPr>
            <w:r>
              <w:rPr>
                <w:rFonts w:ascii="Cambria" w:hAnsi="Cambria"/>
                <w:i w:val="0"/>
                <w:lang w:eastAsia="en-US"/>
              </w:rPr>
              <w:t>1 sat svaki  tjedan</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autoSpaceDE w:val="0"/>
              <w:autoSpaceDN w:val="0"/>
              <w:adjustRightInd w:val="0"/>
              <w:spacing w:after="0" w:line="240" w:lineRule="auto"/>
              <w:rPr>
                <w:rFonts w:ascii="Cambria" w:hAnsi="Cambria" w:cs="Calibri"/>
                <w:kern w:val="2"/>
                <w:sz w:val="22"/>
                <w:szCs w:val="22"/>
                <w:lang w:eastAsia="en-US"/>
              </w:rPr>
            </w:pPr>
            <w:r>
              <w:rPr>
                <w:rFonts w:ascii="Cambria" w:hAnsi="Cambria"/>
                <w:i w:val="0"/>
                <w:lang w:eastAsia="en-US"/>
              </w:rPr>
              <w:t>- razvijanje u</w:t>
            </w:r>
            <w:r>
              <w:rPr>
                <w:rFonts w:ascii="Cambria" w:eastAsia="TimesNewRoman" w:hAnsi="Cambria" w:cs="TimesNewRoman"/>
                <w:i w:val="0"/>
                <w:lang w:eastAsia="en-US"/>
              </w:rPr>
              <w:t>č</w:t>
            </w:r>
            <w:r>
              <w:rPr>
                <w:rFonts w:ascii="Cambria" w:hAnsi="Cambria"/>
                <w:i w:val="0"/>
                <w:lang w:eastAsia="en-US"/>
              </w:rPr>
              <w:t>eni</w:t>
            </w:r>
            <w:r>
              <w:rPr>
                <w:rFonts w:ascii="Cambria" w:eastAsia="TimesNewRoman" w:hAnsi="Cambria" w:cs="TimesNewRoman"/>
                <w:i w:val="0"/>
                <w:lang w:eastAsia="en-US"/>
              </w:rPr>
              <w:t>č</w:t>
            </w:r>
            <w:r>
              <w:rPr>
                <w:rFonts w:ascii="Cambria" w:hAnsi="Cambria"/>
                <w:i w:val="0"/>
                <w:lang w:eastAsia="en-US"/>
              </w:rPr>
              <w:t>kog  likovnog stvaralaštva, sposobnosti i vještina</w:t>
            </w:r>
          </w:p>
          <w:p w:rsidR="00B63CCD" w:rsidRDefault="00B63CCD">
            <w:pPr>
              <w:autoSpaceDE w:val="0"/>
              <w:autoSpaceDN w:val="0"/>
              <w:adjustRightInd w:val="0"/>
              <w:spacing w:after="0" w:line="240" w:lineRule="auto"/>
              <w:rPr>
                <w:rFonts w:ascii="Cambria" w:eastAsia="SimSun" w:hAnsi="Cambria"/>
                <w:i w:val="0"/>
                <w:iCs w:val="0"/>
                <w:lang w:eastAsia="en-US"/>
              </w:rPr>
            </w:pPr>
            <w:r>
              <w:rPr>
                <w:rFonts w:ascii="Cambria" w:hAnsi="Cambria"/>
                <w:i w:val="0"/>
                <w:lang w:eastAsia="en-US"/>
              </w:rPr>
              <w:t xml:space="preserve">- razvijanje sposobnosti oblikovanja , upoznavanje likovnih tehnika </w:t>
            </w:r>
          </w:p>
          <w:p w:rsidR="00B63CCD" w:rsidRDefault="00B63CCD">
            <w:pPr>
              <w:autoSpaceDE w:val="0"/>
              <w:autoSpaceDN w:val="0"/>
              <w:adjustRightInd w:val="0"/>
              <w:spacing w:after="0" w:line="240" w:lineRule="auto"/>
              <w:rPr>
                <w:rFonts w:ascii="Cambria" w:hAnsi="Cambria"/>
                <w:i w:val="0"/>
                <w:lang w:eastAsia="en-US"/>
              </w:rPr>
            </w:pPr>
            <w:r>
              <w:rPr>
                <w:rFonts w:ascii="Cambria" w:hAnsi="Cambria"/>
                <w:i w:val="0"/>
                <w:lang w:eastAsia="en-US"/>
              </w:rPr>
              <w:t>- otkrivanje i poticanje likovno  darovitosti u</w:t>
            </w:r>
            <w:r>
              <w:rPr>
                <w:rFonts w:ascii="Cambria" w:eastAsia="TimesNewRoman" w:hAnsi="Cambria" w:cs="TimesNewRoman"/>
                <w:i w:val="0"/>
                <w:lang w:eastAsia="en-US"/>
              </w:rPr>
              <w:t>č</w:t>
            </w:r>
            <w:r>
              <w:rPr>
                <w:rFonts w:ascii="Cambria" w:hAnsi="Cambria"/>
                <w:i w:val="0"/>
                <w:lang w:eastAsia="en-US"/>
              </w:rPr>
              <w:t xml:space="preserve">enika, osposobljavanje za upotrebu likovnih znanja u  život,  mogućnost  osobnog otkrivanja sposobnosti </w:t>
            </w:r>
          </w:p>
          <w:p w:rsidR="00B63CCD" w:rsidRDefault="00B63CCD">
            <w:pPr>
              <w:autoSpaceDE w:val="0"/>
              <w:autoSpaceDN w:val="0"/>
              <w:adjustRightInd w:val="0"/>
              <w:spacing w:after="0" w:line="240" w:lineRule="auto"/>
              <w:rPr>
                <w:rFonts w:ascii="Cambria" w:hAnsi="Cambria"/>
                <w:i w:val="0"/>
                <w:lang w:eastAsia="en-US"/>
              </w:rPr>
            </w:pPr>
            <w:r>
              <w:rPr>
                <w:rFonts w:ascii="Cambria" w:hAnsi="Cambria"/>
                <w:i w:val="0"/>
                <w:lang w:eastAsia="en-US"/>
              </w:rPr>
              <w:t>- razvijanje  upornosti u radu i vjerovanja u sebe</w:t>
            </w:r>
          </w:p>
          <w:p w:rsidR="00B63CCD" w:rsidRDefault="00B63CCD">
            <w:pPr>
              <w:suppressAutoHyphens/>
              <w:autoSpaceDE w:val="0"/>
              <w:autoSpaceDN w:val="0"/>
              <w:adjustRightInd w:val="0"/>
              <w:spacing w:after="0" w:line="240" w:lineRule="auto"/>
              <w:rPr>
                <w:rFonts w:ascii="Cambria" w:hAnsi="Cambria"/>
                <w:kern w:val="2"/>
                <w:sz w:val="22"/>
                <w:szCs w:val="22"/>
                <w:lang w:eastAsia="en-US"/>
              </w:rPr>
            </w:pPr>
            <w:r>
              <w:rPr>
                <w:rFonts w:ascii="Cambria" w:hAnsi="Cambria"/>
                <w:i w:val="0"/>
                <w:lang w:eastAsia="en-US"/>
              </w:rPr>
              <w:t>- poticanje vedrine, prijateljstva, potrebe za suradnjom i pomo</w:t>
            </w:r>
            <w:r>
              <w:rPr>
                <w:rFonts w:ascii="Cambria" w:eastAsia="TimesNewRoman" w:hAnsi="Cambria" w:cs="TimesNewRoman"/>
                <w:i w:val="0"/>
                <w:lang w:eastAsia="en-US"/>
              </w:rPr>
              <w:t>ć</w:t>
            </w:r>
            <w:r>
              <w:rPr>
                <w:rFonts w:ascii="Cambria" w:hAnsi="Cambria"/>
                <w:i w:val="0"/>
                <w:lang w:eastAsia="en-US"/>
              </w:rPr>
              <w:t>i drugima</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autoSpaceDE w:val="0"/>
              <w:autoSpaceDN w:val="0"/>
              <w:adjustRightInd w:val="0"/>
              <w:spacing w:after="0"/>
              <w:rPr>
                <w:rFonts w:ascii="Cambria" w:hAnsi="Cambria" w:cs="Calibri"/>
                <w:kern w:val="2"/>
                <w:sz w:val="22"/>
                <w:szCs w:val="22"/>
                <w:lang w:eastAsia="en-US"/>
              </w:rPr>
            </w:pPr>
            <w:r>
              <w:rPr>
                <w:rFonts w:ascii="Cambria" w:hAnsi="Cambria"/>
                <w:i w:val="0"/>
                <w:lang w:eastAsia="en-US"/>
              </w:rPr>
              <w:t xml:space="preserve">- izrada </w:t>
            </w:r>
            <w:r>
              <w:rPr>
                <w:rFonts w:ascii="Cambria" w:eastAsia="TimesNewRoman" w:hAnsi="Cambria" w:cs="TimesNewRoman"/>
                <w:i w:val="0"/>
                <w:lang w:eastAsia="en-US"/>
              </w:rPr>
              <w:t>likovnih radova, kutija, čestitki</w:t>
            </w:r>
          </w:p>
          <w:p w:rsidR="00B63CCD" w:rsidRDefault="00B63CCD">
            <w:pPr>
              <w:suppressAutoHyphens/>
              <w:spacing w:after="0" w:line="240" w:lineRule="auto"/>
              <w:rPr>
                <w:rFonts w:ascii="Cambria" w:hAnsi="Cambria"/>
                <w:kern w:val="2"/>
                <w:sz w:val="22"/>
                <w:szCs w:val="22"/>
                <w:lang w:eastAsia="ar-SA"/>
              </w:rPr>
            </w:pPr>
            <w:r>
              <w:rPr>
                <w:rFonts w:ascii="Cambria" w:hAnsi="Cambria"/>
                <w:b/>
                <w:bCs/>
                <w:i w:val="0"/>
                <w:lang w:eastAsia="en-US"/>
              </w:rPr>
              <w:t>-</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suppressAutoHyphens/>
              <w:spacing w:after="0" w:line="100" w:lineRule="atLeast"/>
              <w:rPr>
                <w:rFonts w:ascii="Cambria" w:hAnsi="Cambria"/>
                <w:kern w:val="2"/>
                <w:sz w:val="22"/>
                <w:szCs w:val="22"/>
                <w:lang w:eastAsia="ar-SA"/>
              </w:rPr>
            </w:pPr>
            <w:r>
              <w:rPr>
                <w:rFonts w:ascii="Cambria" w:hAnsi="Cambria"/>
                <w:i w:val="0"/>
                <w:lang w:eastAsia="en-US"/>
              </w:rPr>
              <w:t xml:space="preserve">- od rujna 2018 do lipnja 2019. </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autoSpaceDE w:val="0"/>
              <w:autoSpaceDN w:val="0"/>
              <w:adjustRightInd w:val="0"/>
              <w:spacing w:after="0" w:line="240" w:lineRule="auto"/>
              <w:rPr>
                <w:rFonts w:ascii="Cambria" w:hAnsi="Cambria" w:cs="Calibri"/>
                <w:kern w:val="2"/>
                <w:sz w:val="22"/>
                <w:szCs w:val="22"/>
                <w:lang w:eastAsia="en-US"/>
              </w:rPr>
            </w:pPr>
            <w:r>
              <w:rPr>
                <w:rFonts w:ascii="Cambria" w:hAnsi="Cambria"/>
                <w:i w:val="0"/>
                <w:lang w:eastAsia="en-US"/>
              </w:rPr>
              <w:t>- obilježavanje školskih sve</w:t>
            </w:r>
            <w:r>
              <w:rPr>
                <w:rFonts w:ascii="Cambria" w:eastAsia="TimesNewRoman" w:hAnsi="Cambria" w:cs="TimesNewRoman"/>
                <w:i w:val="0"/>
                <w:lang w:eastAsia="en-US"/>
              </w:rPr>
              <w:t>č</w:t>
            </w:r>
            <w:r>
              <w:rPr>
                <w:rFonts w:ascii="Cambria" w:hAnsi="Cambria"/>
                <w:i w:val="0"/>
                <w:lang w:eastAsia="en-US"/>
              </w:rPr>
              <w:t>anosti i ostalih prigodnih sve</w:t>
            </w:r>
            <w:r>
              <w:rPr>
                <w:rFonts w:ascii="Cambria" w:eastAsia="TimesNewRoman" w:hAnsi="Cambria" w:cs="TimesNewRoman"/>
                <w:i w:val="0"/>
                <w:lang w:eastAsia="en-US"/>
              </w:rPr>
              <w:t>č</w:t>
            </w:r>
            <w:r>
              <w:rPr>
                <w:rFonts w:ascii="Cambria" w:hAnsi="Cambria"/>
                <w:i w:val="0"/>
                <w:lang w:eastAsia="en-US"/>
              </w:rPr>
              <w:t>anosti tijekom godine</w:t>
            </w:r>
          </w:p>
          <w:p w:rsidR="00B63CCD" w:rsidRDefault="00B63CCD">
            <w:pPr>
              <w:suppressAutoHyphens/>
              <w:autoSpaceDE w:val="0"/>
              <w:autoSpaceDN w:val="0"/>
              <w:adjustRightInd w:val="0"/>
              <w:spacing w:after="0" w:line="240" w:lineRule="auto"/>
              <w:rPr>
                <w:rFonts w:ascii="Cambria" w:hAnsi="Cambria"/>
                <w:kern w:val="2"/>
                <w:sz w:val="22"/>
                <w:szCs w:val="22"/>
                <w:lang w:eastAsia="en-US"/>
              </w:rPr>
            </w:pPr>
            <w:r>
              <w:rPr>
                <w:rFonts w:ascii="Cambria" w:hAnsi="Cambria"/>
                <w:i w:val="0"/>
                <w:lang w:eastAsia="en-US"/>
              </w:rPr>
              <w:t>- znanja i vještine usmjeriti prema potrebama života, za napredak sebe i drugih</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suppressAutoHyphens/>
              <w:autoSpaceDE w:val="0"/>
              <w:autoSpaceDN w:val="0"/>
              <w:adjustRightInd w:val="0"/>
              <w:spacing w:after="0"/>
              <w:rPr>
                <w:rFonts w:ascii="Cambria" w:hAnsi="Cambria"/>
                <w:kern w:val="2"/>
                <w:sz w:val="22"/>
                <w:szCs w:val="22"/>
                <w:lang w:eastAsia="en-US"/>
              </w:rPr>
            </w:pPr>
            <w:r>
              <w:rPr>
                <w:rFonts w:ascii="Cambria" w:hAnsi="Cambria"/>
                <w:i w:val="0"/>
                <w:lang w:eastAsia="en-US"/>
              </w:rPr>
              <w:t>-nema troškova</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63CCD" w:rsidRDefault="00B63CCD">
            <w:pPr>
              <w:suppressAutoHyphens/>
              <w:snapToGrid w:val="0"/>
              <w:spacing w:after="0" w:line="100" w:lineRule="atLeast"/>
              <w:rPr>
                <w:rFonts w:ascii="Cambria" w:hAnsi="Cambria"/>
                <w:b/>
                <w:kern w:val="2"/>
                <w:sz w:val="22"/>
                <w:szCs w:val="22"/>
                <w:lang w:eastAsia="ar-SA"/>
              </w:rPr>
            </w:pPr>
            <w:r>
              <w:rPr>
                <w:rFonts w:ascii="Cambria" w:hAnsi="Cambria"/>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B63CCD" w:rsidRDefault="00B63CCD">
            <w:pPr>
              <w:autoSpaceDE w:val="0"/>
              <w:autoSpaceDN w:val="0"/>
              <w:adjustRightInd w:val="0"/>
              <w:spacing w:after="0"/>
              <w:rPr>
                <w:rFonts w:ascii="Cambria" w:hAnsi="Cambria" w:cs="Calibri"/>
                <w:kern w:val="2"/>
                <w:sz w:val="22"/>
                <w:szCs w:val="22"/>
                <w:lang w:eastAsia="en-US"/>
              </w:rPr>
            </w:pPr>
          </w:p>
          <w:p w:rsidR="00B63CCD" w:rsidRDefault="00B63CCD">
            <w:pPr>
              <w:suppressAutoHyphens/>
              <w:autoSpaceDE w:val="0"/>
              <w:autoSpaceDN w:val="0"/>
              <w:adjustRightInd w:val="0"/>
              <w:spacing w:after="0" w:line="276" w:lineRule="auto"/>
              <w:rPr>
                <w:rFonts w:ascii="Cambria" w:eastAsia="SimSun" w:hAnsi="Cambria" w:cs="Calibri"/>
                <w:kern w:val="2"/>
                <w:sz w:val="22"/>
                <w:szCs w:val="22"/>
                <w:lang w:eastAsia="en-US"/>
              </w:rPr>
            </w:pPr>
            <w:r>
              <w:rPr>
                <w:rFonts w:ascii="Cambria" w:hAnsi="Cambria"/>
                <w:i w:val="0"/>
                <w:lang w:eastAsia="en-US"/>
              </w:rPr>
              <w:t>- opisno pra</w:t>
            </w:r>
            <w:r>
              <w:rPr>
                <w:rFonts w:ascii="Cambria" w:eastAsia="TimesNewRoman" w:hAnsi="Cambria" w:cs="TimesNewRoman"/>
                <w:i w:val="0"/>
                <w:lang w:eastAsia="en-US"/>
              </w:rPr>
              <w:t>ć</w:t>
            </w:r>
            <w:r>
              <w:rPr>
                <w:rFonts w:ascii="Cambria" w:hAnsi="Cambria"/>
                <w:i w:val="0"/>
                <w:lang w:eastAsia="en-US"/>
              </w:rPr>
              <w:t>enje kvalitete  radova učenika</w:t>
            </w:r>
          </w:p>
        </w:tc>
      </w:tr>
      <w:tr w:rsidR="00B63CCD" w:rsidTr="00B63CC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63CCD" w:rsidRDefault="00B63CCD">
            <w:pPr>
              <w:snapToGrid w:val="0"/>
              <w:spacing w:after="0" w:line="100" w:lineRule="atLeast"/>
              <w:rPr>
                <w:rFonts w:ascii="Cambria" w:hAnsi="Cambria" w:cs="Calibri"/>
                <w:b/>
                <w:kern w:val="2"/>
                <w:sz w:val="22"/>
                <w:szCs w:val="22"/>
                <w:lang w:eastAsia="ar-SA"/>
              </w:rPr>
            </w:pPr>
            <w:r>
              <w:rPr>
                <w:rFonts w:ascii="Cambria" w:hAnsi="Cambria"/>
                <w:b/>
                <w:i w:val="0"/>
              </w:rPr>
              <w:t>Način korištenja aktivnosti</w:t>
            </w:r>
          </w:p>
          <w:p w:rsidR="00B63CCD" w:rsidRDefault="00B63CCD">
            <w:pPr>
              <w:suppressAutoHyphens/>
              <w:spacing w:after="0" w:line="100" w:lineRule="atLeast"/>
              <w:rPr>
                <w:rFonts w:ascii="Cambria" w:hAnsi="Cambria"/>
                <w:b/>
                <w:kern w:val="2"/>
                <w:sz w:val="22"/>
                <w:szCs w:val="22"/>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B63CCD" w:rsidRDefault="00B63CCD">
            <w:pPr>
              <w:autoSpaceDE w:val="0"/>
              <w:autoSpaceDN w:val="0"/>
              <w:adjustRightInd w:val="0"/>
              <w:spacing w:after="0"/>
              <w:rPr>
                <w:rFonts w:ascii="Cambria" w:hAnsi="Cambria" w:cs="Calibri"/>
                <w:kern w:val="2"/>
                <w:sz w:val="22"/>
                <w:szCs w:val="22"/>
                <w:lang w:eastAsia="en-US"/>
              </w:rPr>
            </w:pPr>
            <w:r>
              <w:rPr>
                <w:rFonts w:ascii="Cambria" w:hAnsi="Cambria"/>
                <w:i w:val="0"/>
                <w:lang w:eastAsia="en-US"/>
              </w:rPr>
              <w:t>-znanja i sposobnosti usvojene izvannastavnom  aktivnošću</w:t>
            </w:r>
          </w:p>
          <w:p w:rsidR="00B63CCD" w:rsidRDefault="00B63CCD">
            <w:pPr>
              <w:suppressAutoHyphens/>
              <w:autoSpaceDE w:val="0"/>
              <w:autoSpaceDN w:val="0"/>
              <w:adjustRightInd w:val="0"/>
              <w:spacing w:after="0"/>
              <w:rPr>
                <w:rFonts w:ascii="Cambria" w:hAnsi="Cambria"/>
                <w:kern w:val="2"/>
                <w:sz w:val="22"/>
                <w:szCs w:val="22"/>
                <w:lang w:eastAsia="en-US"/>
              </w:rPr>
            </w:pPr>
            <w:r>
              <w:rPr>
                <w:rFonts w:ascii="Cambria" w:hAnsi="Cambria"/>
                <w:i w:val="0"/>
                <w:lang w:eastAsia="en-US"/>
              </w:rPr>
              <w:t>koristiti u svakodnevnom životu</w:t>
            </w:r>
          </w:p>
        </w:tc>
      </w:tr>
    </w:tbl>
    <w:p w:rsidR="00B63CCD" w:rsidRDefault="00B63CCD" w:rsidP="00367828">
      <w:pPr>
        <w:widowControl w:val="0"/>
        <w:autoSpaceDE w:val="0"/>
        <w:snapToGrid w:val="0"/>
        <w:spacing w:after="0"/>
        <w:jc w:val="both"/>
        <w:rPr>
          <w:rFonts w:ascii="Cambria" w:hAnsi="Cambria"/>
          <w:i w:val="0"/>
          <w:color w:val="FF0000"/>
          <w:sz w:val="22"/>
          <w:szCs w:val="22"/>
        </w:rPr>
      </w:pPr>
    </w:p>
    <w:p w:rsidR="00B63CCD" w:rsidRDefault="00B63CCD" w:rsidP="00367828">
      <w:pPr>
        <w:widowControl w:val="0"/>
        <w:autoSpaceDE w:val="0"/>
        <w:snapToGrid w:val="0"/>
        <w:spacing w:after="0"/>
        <w:jc w:val="both"/>
        <w:rPr>
          <w:rFonts w:ascii="Cambria" w:hAnsi="Cambria"/>
          <w:i w:val="0"/>
          <w:color w:val="FF0000"/>
          <w:sz w:val="22"/>
          <w:szCs w:val="22"/>
        </w:rPr>
      </w:pPr>
    </w:p>
    <w:p w:rsidR="00B63CCD" w:rsidRPr="00FE2B2D" w:rsidRDefault="00B63CCD" w:rsidP="00367828">
      <w:pPr>
        <w:widowControl w:val="0"/>
        <w:autoSpaceDE w:val="0"/>
        <w:snapToGrid w:val="0"/>
        <w:spacing w:after="0"/>
        <w:jc w:val="both"/>
        <w:rPr>
          <w:rFonts w:ascii="Cambria" w:hAnsi="Cambria"/>
          <w:i w:val="0"/>
          <w:color w:val="FF0000"/>
          <w:sz w:val="22"/>
          <w:szCs w:val="22"/>
        </w:rPr>
      </w:pPr>
    </w:p>
    <w:tbl>
      <w:tblPr>
        <w:tblW w:w="10456" w:type="dxa"/>
        <w:tblLayout w:type="fixed"/>
        <w:tblLook w:val="04A0" w:firstRow="1" w:lastRow="0" w:firstColumn="1" w:lastColumn="0" w:noHBand="0" w:noVBand="1"/>
      </w:tblPr>
      <w:tblGrid>
        <w:gridCol w:w="2518"/>
        <w:gridCol w:w="7938"/>
      </w:tblGrid>
      <w:tr w:rsidR="00333EBF" w:rsidRPr="008077CE" w:rsidTr="00EB560E">
        <w:trPr>
          <w:trHeight w:val="271"/>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pacing w:after="0" w:line="100" w:lineRule="atLeast"/>
              <w:rPr>
                <w:rFonts w:ascii="Cambria" w:hAnsi="Cambria"/>
                <w:b/>
                <w:i w:val="0"/>
                <w:lang w:eastAsia="en-US"/>
              </w:rPr>
            </w:pPr>
            <w:r w:rsidRPr="008077CE">
              <w:rPr>
                <w:rFonts w:ascii="Cambria" w:hAnsi="Cambria"/>
                <w:b/>
                <w:i w:val="0"/>
                <w:lang w:eastAsia="en-US"/>
              </w:rPr>
              <w:t>IZ IZVANNASTAVNA AKTIVNOST</w:t>
            </w:r>
            <w:r w:rsidRPr="008077CE">
              <w:rPr>
                <w:rFonts w:ascii="Cambria" w:hAnsi="Cambria"/>
                <w:b/>
                <w:bCs/>
                <w:i w:val="0"/>
                <w:lang w:eastAsia="en-US"/>
              </w:rPr>
              <w:t xml:space="preserve"> – </w:t>
            </w:r>
            <w:r w:rsidRPr="008077CE">
              <w:rPr>
                <w:rFonts w:ascii="Cambria" w:hAnsi="Cambria"/>
                <w:b/>
                <w:i w:val="0"/>
                <w:lang w:eastAsia="en-US"/>
              </w:rPr>
              <w:t xml:space="preserve">KREATIVNA  SKUPINA „KREATIVKA“ </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Nositelj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spacing w:after="0" w:line="100" w:lineRule="atLeast"/>
              <w:rPr>
                <w:rFonts w:ascii="Cambria" w:hAnsi="Cambria"/>
                <w:i w:val="0"/>
                <w:lang w:eastAsia="en-US"/>
              </w:rPr>
            </w:pPr>
            <w:r w:rsidRPr="008077CE">
              <w:rPr>
                <w:rFonts w:ascii="Cambria" w:hAnsi="Cambria"/>
                <w:i w:val="0"/>
                <w:lang w:eastAsia="en-US"/>
              </w:rPr>
              <w:t>Tatjana Kova</w:t>
            </w:r>
            <w:r w:rsidRPr="008077CE">
              <w:rPr>
                <w:rFonts w:ascii="Cambria" w:eastAsia="TimesNewRoman" w:hAnsi="Cambria" w:cs="TimesNewRoman"/>
                <w:i w:val="0"/>
                <w:lang w:eastAsia="en-US"/>
              </w:rPr>
              <w:t>č</w:t>
            </w:r>
            <w:r w:rsidRPr="008077CE">
              <w:rPr>
                <w:rFonts w:ascii="Cambria" w:hAnsi="Cambria"/>
                <w:i w:val="0"/>
                <w:lang w:eastAsia="en-US"/>
              </w:rPr>
              <w:t>i</w:t>
            </w:r>
            <w:r w:rsidRPr="008077CE">
              <w:rPr>
                <w:rFonts w:ascii="Cambria" w:eastAsia="TimesNewRoman" w:hAnsi="Cambria" w:cs="TimesNewRoman"/>
                <w:i w:val="0"/>
                <w:lang w:eastAsia="en-US"/>
              </w:rPr>
              <w:t>ć</w:t>
            </w:r>
            <w:r w:rsidRPr="008077CE">
              <w:rPr>
                <w:rFonts w:ascii="Cambria" w:hAnsi="Cambria"/>
                <w:i w:val="0"/>
                <w:lang w:eastAsia="en-US"/>
              </w:rPr>
              <w:t>, u</w:t>
            </w:r>
            <w:r w:rsidRPr="008077CE">
              <w:rPr>
                <w:rFonts w:ascii="Cambria" w:eastAsia="TimesNewRoman" w:hAnsi="Cambria" w:cs="TimesNewRoman"/>
                <w:i w:val="0"/>
                <w:lang w:eastAsia="en-US"/>
              </w:rPr>
              <w:t>č</w:t>
            </w:r>
            <w:r w:rsidRPr="008077CE">
              <w:rPr>
                <w:rFonts w:ascii="Cambria" w:hAnsi="Cambria"/>
                <w:i w:val="0"/>
                <w:lang w:eastAsia="en-US"/>
              </w:rPr>
              <w:t>iteljica 3.a razreda i Štefica Marodi-Hatlak,učiteljica 2.a</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Planirani broj učenika</w:t>
            </w:r>
          </w:p>
          <w:p w:rsidR="00333EBF" w:rsidRPr="008077CE" w:rsidRDefault="00333EBF">
            <w:pPr>
              <w:spacing w:after="0" w:line="100" w:lineRule="atLeast"/>
              <w:rPr>
                <w:rFonts w:ascii="Cambria" w:hAnsi="Cambria"/>
                <w:b/>
                <w:i w:val="0"/>
                <w:lang w:eastAsia="en-US"/>
              </w:rPr>
            </w:pPr>
            <w:r w:rsidRPr="008077CE">
              <w:rPr>
                <w:rFonts w:ascii="Cambria" w:hAnsi="Cambria"/>
                <w:b/>
                <w:i w:val="0"/>
                <w:lang w:eastAsia="en-US"/>
              </w:rPr>
              <w:t>(razred)</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spacing w:after="0" w:line="100" w:lineRule="atLeast"/>
              <w:rPr>
                <w:rFonts w:ascii="Cambria" w:hAnsi="Cambria"/>
                <w:i w:val="0"/>
                <w:lang w:eastAsia="en-US"/>
              </w:rPr>
            </w:pPr>
            <w:r w:rsidRPr="008077CE">
              <w:rPr>
                <w:rFonts w:ascii="Cambria" w:hAnsi="Cambria"/>
                <w:i w:val="0"/>
                <w:lang w:eastAsia="en-US"/>
              </w:rPr>
              <w:t>5-10 učenika</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Planirani broj sati tjedno</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spacing w:after="0" w:line="100" w:lineRule="atLeast"/>
              <w:rPr>
                <w:rFonts w:ascii="Cambria" w:hAnsi="Cambria"/>
                <w:i w:val="0"/>
                <w:lang w:eastAsia="en-US"/>
              </w:rPr>
            </w:pPr>
            <w:r w:rsidRPr="008077CE">
              <w:rPr>
                <w:rFonts w:ascii="Cambria" w:hAnsi="Cambria"/>
                <w:i w:val="0"/>
                <w:lang w:eastAsia="en-US"/>
              </w:rPr>
              <w:t>1 sat tjedno blok sat svaki drugi tjedan</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Ciljevi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razvijanje u</w:t>
            </w:r>
            <w:r w:rsidRPr="008077CE">
              <w:rPr>
                <w:rFonts w:ascii="Cambria" w:eastAsia="TimesNewRoman" w:hAnsi="Cambria" w:cs="TimesNewRoman"/>
                <w:i w:val="0"/>
                <w:lang w:eastAsia="en-US"/>
              </w:rPr>
              <w:t>č</w:t>
            </w:r>
            <w:r w:rsidRPr="008077CE">
              <w:rPr>
                <w:rFonts w:ascii="Cambria" w:hAnsi="Cambria"/>
                <w:i w:val="0"/>
                <w:lang w:eastAsia="en-US"/>
              </w:rPr>
              <w:t>eni</w:t>
            </w:r>
            <w:r w:rsidRPr="008077CE">
              <w:rPr>
                <w:rFonts w:ascii="Cambria" w:eastAsia="TimesNewRoman" w:hAnsi="Cambria" w:cs="TimesNewRoman"/>
                <w:i w:val="0"/>
                <w:lang w:eastAsia="en-US"/>
              </w:rPr>
              <w:t>č</w:t>
            </w:r>
            <w:r w:rsidRPr="008077CE">
              <w:rPr>
                <w:rFonts w:ascii="Cambria" w:hAnsi="Cambria"/>
                <w:i w:val="0"/>
                <w:lang w:eastAsia="en-US"/>
              </w:rPr>
              <w:t>kog stvaralaštva, sposobnosti i vještina</w:t>
            </w:r>
          </w:p>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razvijanje sposobnosti prakti</w:t>
            </w:r>
            <w:r w:rsidRPr="008077CE">
              <w:rPr>
                <w:rFonts w:ascii="Cambria" w:eastAsia="TimesNewRoman" w:hAnsi="Cambria" w:cs="TimesNewRoman"/>
                <w:i w:val="0"/>
                <w:lang w:eastAsia="en-US"/>
              </w:rPr>
              <w:t>č</w:t>
            </w:r>
            <w:r w:rsidRPr="008077CE">
              <w:rPr>
                <w:rFonts w:ascii="Cambria" w:hAnsi="Cambria"/>
                <w:i w:val="0"/>
                <w:lang w:eastAsia="en-US"/>
              </w:rPr>
              <w:t>nog oblikovanja i donošenja estetskih  procjena i odluka</w:t>
            </w:r>
          </w:p>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otkrivanje i poticanje darovitosti u</w:t>
            </w:r>
            <w:r w:rsidRPr="008077CE">
              <w:rPr>
                <w:rFonts w:ascii="Cambria" w:eastAsia="TimesNewRoman" w:hAnsi="Cambria" w:cs="TimesNewRoman"/>
                <w:i w:val="0"/>
                <w:lang w:eastAsia="en-US"/>
              </w:rPr>
              <w:t>č</w:t>
            </w:r>
            <w:r w:rsidRPr="008077CE">
              <w:rPr>
                <w:rFonts w:ascii="Cambria" w:hAnsi="Cambria"/>
                <w:i w:val="0"/>
                <w:lang w:eastAsia="en-US"/>
              </w:rPr>
              <w:t>enika, osposobljavanje za</w:t>
            </w:r>
          </w:p>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kreativni život, pružanje osobnog otkrivanja sposobnosti ili talenata</w:t>
            </w:r>
          </w:p>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razvijanje životnog optimizma, upornosti u radu i vjerovanja u sebe</w:t>
            </w:r>
          </w:p>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poticanje vedrine, prijateljstva, potrebe za suradnjom i pomo</w:t>
            </w:r>
            <w:r w:rsidRPr="008077CE">
              <w:rPr>
                <w:rFonts w:ascii="Cambria" w:eastAsia="TimesNewRoman" w:hAnsi="Cambria" w:cs="TimesNewRoman"/>
                <w:i w:val="0"/>
                <w:lang w:eastAsia="en-US"/>
              </w:rPr>
              <w:t>ć</w:t>
            </w:r>
            <w:r w:rsidRPr="008077CE">
              <w:rPr>
                <w:rFonts w:ascii="Cambria" w:hAnsi="Cambria"/>
                <w:i w:val="0"/>
                <w:lang w:eastAsia="en-US"/>
              </w:rPr>
              <w:t>idrugima</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Način realizacije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autoSpaceDE w:val="0"/>
              <w:autoSpaceDN w:val="0"/>
              <w:adjustRightInd w:val="0"/>
              <w:spacing w:after="0"/>
              <w:rPr>
                <w:rFonts w:ascii="Cambria" w:hAnsi="Cambria"/>
                <w:i w:val="0"/>
                <w:lang w:eastAsia="en-US"/>
              </w:rPr>
            </w:pPr>
            <w:r w:rsidRPr="008077CE">
              <w:rPr>
                <w:rFonts w:ascii="Cambria" w:hAnsi="Cambria"/>
                <w:i w:val="0"/>
                <w:lang w:eastAsia="en-US"/>
              </w:rPr>
              <w:t xml:space="preserve">- izrada </w:t>
            </w:r>
            <w:r w:rsidRPr="008077CE">
              <w:rPr>
                <w:rFonts w:ascii="Cambria" w:eastAsia="TimesNewRoman" w:hAnsi="Cambria" w:cs="TimesNewRoman"/>
                <w:i w:val="0"/>
                <w:lang w:eastAsia="en-US"/>
              </w:rPr>
              <w:t>č</w:t>
            </w:r>
            <w:r w:rsidRPr="008077CE">
              <w:rPr>
                <w:rFonts w:ascii="Cambria" w:hAnsi="Cambria"/>
                <w:i w:val="0"/>
                <w:lang w:eastAsia="en-US"/>
              </w:rPr>
              <w:t>estitki i prigodnih poklona za potrebe Škole</w:t>
            </w:r>
          </w:p>
          <w:p w:rsidR="00333EBF" w:rsidRPr="008077CE" w:rsidRDefault="00333EBF">
            <w:pPr>
              <w:spacing w:after="0" w:line="240" w:lineRule="auto"/>
              <w:rPr>
                <w:rFonts w:ascii="Cambria" w:hAnsi="Cambria"/>
                <w:i w:val="0"/>
                <w:lang w:eastAsia="en-US"/>
              </w:rPr>
            </w:pPr>
            <w:r w:rsidRPr="008077CE">
              <w:rPr>
                <w:rFonts w:ascii="Cambria" w:hAnsi="Cambria"/>
                <w:b/>
                <w:bCs/>
                <w:i w:val="0"/>
                <w:lang w:eastAsia="en-US"/>
              </w:rPr>
              <w:t xml:space="preserve">- </w:t>
            </w:r>
            <w:r w:rsidRPr="008077CE">
              <w:rPr>
                <w:rFonts w:ascii="Cambria" w:hAnsi="Cambria"/>
                <w:i w:val="0"/>
                <w:lang w:eastAsia="en-US"/>
              </w:rPr>
              <w:t>izrada slika i ukrasnih predmeta iz razli</w:t>
            </w:r>
            <w:r w:rsidRPr="008077CE">
              <w:rPr>
                <w:rFonts w:ascii="Cambria" w:eastAsia="TimesNewRoman" w:hAnsi="Cambria" w:cs="TimesNewRoman"/>
                <w:i w:val="0"/>
                <w:lang w:eastAsia="en-US"/>
              </w:rPr>
              <w:t>č</w:t>
            </w:r>
            <w:r w:rsidRPr="008077CE">
              <w:rPr>
                <w:rFonts w:ascii="Cambria" w:hAnsi="Cambria"/>
                <w:i w:val="0"/>
                <w:lang w:eastAsia="en-US"/>
              </w:rPr>
              <w:t>itih materijala</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Vremenski okviri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spacing w:after="0" w:line="100" w:lineRule="atLeast"/>
              <w:rPr>
                <w:rFonts w:ascii="Cambria" w:hAnsi="Cambria"/>
                <w:i w:val="0"/>
                <w:lang w:eastAsia="en-US"/>
              </w:rPr>
            </w:pPr>
            <w:r w:rsidRPr="008077CE">
              <w:rPr>
                <w:rFonts w:ascii="Cambria" w:hAnsi="Cambria"/>
                <w:i w:val="0"/>
                <w:lang w:eastAsia="en-US"/>
              </w:rPr>
              <w:t xml:space="preserve">- od rujna 2018. do lipnja 2019. </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Osnovna namjena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obilježavanje školskih sve</w:t>
            </w:r>
            <w:r w:rsidRPr="008077CE">
              <w:rPr>
                <w:rFonts w:ascii="Cambria" w:eastAsia="TimesNewRoman" w:hAnsi="Cambria" w:cs="TimesNewRoman"/>
                <w:i w:val="0"/>
                <w:lang w:eastAsia="en-US"/>
              </w:rPr>
              <w:t>č</w:t>
            </w:r>
            <w:r w:rsidRPr="008077CE">
              <w:rPr>
                <w:rFonts w:ascii="Cambria" w:hAnsi="Cambria"/>
                <w:i w:val="0"/>
                <w:lang w:eastAsia="en-US"/>
              </w:rPr>
              <w:t>anosti i ostalih prigodnih sve</w:t>
            </w:r>
            <w:r w:rsidRPr="008077CE">
              <w:rPr>
                <w:rFonts w:ascii="Cambria" w:eastAsia="TimesNewRoman" w:hAnsi="Cambria" w:cs="TimesNewRoman"/>
                <w:i w:val="0"/>
                <w:lang w:eastAsia="en-US"/>
              </w:rPr>
              <w:t>č</w:t>
            </w:r>
            <w:r w:rsidRPr="008077CE">
              <w:rPr>
                <w:rFonts w:ascii="Cambria" w:hAnsi="Cambria"/>
                <w:i w:val="0"/>
                <w:lang w:eastAsia="en-US"/>
              </w:rPr>
              <w:t>anosti tijekom godine</w:t>
            </w:r>
          </w:p>
          <w:p w:rsidR="00333EBF" w:rsidRPr="008077CE" w:rsidRDefault="00333EBF">
            <w:pPr>
              <w:autoSpaceDE w:val="0"/>
              <w:autoSpaceDN w:val="0"/>
              <w:adjustRightInd w:val="0"/>
              <w:spacing w:after="0" w:line="240" w:lineRule="auto"/>
              <w:rPr>
                <w:rFonts w:ascii="Cambria" w:hAnsi="Cambria"/>
                <w:i w:val="0"/>
                <w:lang w:eastAsia="en-US"/>
              </w:rPr>
            </w:pPr>
            <w:r w:rsidRPr="008077CE">
              <w:rPr>
                <w:rFonts w:ascii="Cambria" w:hAnsi="Cambria"/>
                <w:i w:val="0"/>
                <w:lang w:eastAsia="en-US"/>
              </w:rPr>
              <w:t>- znanja i vještine usmjeriti prema potrebama života, za napredak sebe i drugih</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Detaljni troškovi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autoSpaceDE w:val="0"/>
              <w:autoSpaceDN w:val="0"/>
              <w:adjustRightInd w:val="0"/>
              <w:spacing w:after="0"/>
              <w:rPr>
                <w:rFonts w:ascii="Cambria" w:hAnsi="Cambria"/>
                <w:i w:val="0"/>
                <w:lang w:eastAsia="en-US"/>
              </w:rPr>
            </w:pPr>
            <w:r w:rsidRPr="008077CE">
              <w:rPr>
                <w:rFonts w:ascii="Cambria" w:hAnsi="Cambria"/>
                <w:i w:val="0"/>
                <w:lang w:eastAsia="en-US"/>
              </w:rPr>
              <w:t xml:space="preserve">- materijal potreban za realizaciju gore navedenih aktivnosti kojeg </w:t>
            </w:r>
            <w:r w:rsidRPr="008077CE">
              <w:rPr>
                <w:rFonts w:ascii="Cambria" w:eastAsia="TimesNewRoman" w:hAnsi="Cambria" w:cs="TimesNewRoman"/>
                <w:i w:val="0"/>
                <w:lang w:eastAsia="en-US"/>
              </w:rPr>
              <w:t>ć</w:t>
            </w:r>
            <w:r w:rsidRPr="008077CE">
              <w:rPr>
                <w:rFonts w:ascii="Cambria" w:hAnsi="Cambria"/>
                <w:i w:val="0"/>
                <w:lang w:eastAsia="en-US"/>
              </w:rPr>
              <w:t>e dijelom pribavljati u</w:t>
            </w:r>
            <w:r w:rsidRPr="008077CE">
              <w:rPr>
                <w:rFonts w:ascii="Cambria" w:eastAsia="TimesNewRoman" w:hAnsi="Cambria" w:cs="TimesNewRoman"/>
                <w:i w:val="0"/>
                <w:lang w:eastAsia="en-US"/>
              </w:rPr>
              <w:t>č</w:t>
            </w:r>
            <w:r w:rsidRPr="008077CE">
              <w:rPr>
                <w:rFonts w:ascii="Cambria" w:hAnsi="Cambria"/>
                <w:i w:val="0"/>
                <w:lang w:eastAsia="en-US"/>
              </w:rPr>
              <w:t xml:space="preserve">enici, a dijelom </w:t>
            </w:r>
            <w:r w:rsidRPr="008077CE">
              <w:rPr>
                <w:rFonts w:ascii="Cambria" w:eastAsia="TimesNewRoman" w:hAnsi="Cambria" w:cs="TimesNewRoman"/>
                <w:i w:val="0"/>
                <w:lang w:eastAsia="en-US"/>
              </w:rPr>
              <w:t>ć</w:t>
            </w:r>
            <w:r w:rsidRPr="008077CE">
              <w:rPr>
                <w:rFonts w:ascii="Cambria" w:hAnsi="Cambria"/>
                <w:i w:val="0"/>
                <w:lang w:eastAsia="en-US"/>
              </w:rPr>
              <w:t>e troškove snositi škola ili zadruga</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Način vrednovanja aktivnosti</w:t>
            </w: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autoSpaceDE w:val="0"/>
              <w:autoSpaceDN w:val="0"/>
              <w:adjustRightInd w:val="0"/>
              <w:spacing w:after="0"/>
              <w:rPr>
                <w:rFonts w:ascii="Cambria" w:hAnsi="Cambria"/>
                <w:i w:val="0"/>
                <w:lang w:eastAsia="en-US"/>
              </w:rPr>
            </w:pPr>
            <w:r w:rsidRPr="008077CE">
              <w:rPr>
                <w:rFonts w:ascii="Cambria" w:hAnsi="Cambria"/>
                <w:i w:val="0"/>
                <w:lang w:eastAsia="en-US"/>
              </w:rPr>
              <w:t>- prema zainteresiranosti u</w:t>
            </w:r>
            <w:r w:rsidRPr="008077CE">
              <w:rPr>
                <w:rFonts w:ascii="Cambria" w:eastAsia="TimesNewRoman" w:hAnsi="Cambria" w:cs="TimesNewRoman"/>
                <w:i w:val="0"/>
                <w:lang w:eastAsia="en-US"/>
              </w:rPr>
              <w:t>č</w:t>
            </w:r>
            <w:r w:rsidRPr="008077CE">
              <w:rPr>
                <w:rFonts w:ascii="Cambria" w:hAnsi="Cambria"/>
                <w:i w:val="0"/>
                <w:lang w:eastAsia="en-US"/>
              </w:rPr>
              <w:t>enika za pojedini oblik aktivnosti</w:t>
            </w:r>
          </w:p>
          <w:p w:rsidR="00333EBF" w:rsidRPr="008077CE" w:rsidRDefault="00333EBF">
            <w:pPr>
              <w:autoSpaceDE w:val="0"/>
              <w:autoSpaceDN w:val="0"/>
              <w:adjustRightInd w:val="0"/>
              <w:spacing w:after="0"/>
              <w:rPr>
                <w:rFonts w:ascii="Cambria" w:hAnsi="Cambria"/>
                <w:i w:val="0"/>
                <w:lang w:eastAsia="en-US"/>
              </w:rPr>
            </w:pPr>
            <w:r w:rsidRPr="008077CE">
              <w:rPr>
                <w:rFonts w:ascii="Cambria" w:hAnsi="Cambria"/>
                <w:i w:val="0"/>
                <w:lang w:eastAsia="en-US"/>
              </w:rPr>
              <w:t>- opisno pra</w:t>
            </w:r>
            <w:r w:rsidRPr="008077CE">
              <w:rPr>
                <w:rFonts w:ascii="Cambria" w:eastAsia="TimesNewRoman" w:hAnsi="Cambria" w:cs="TimesNewRoman"/>
                <w:i w:val="0"/>
                <w:lang w:eastAsia="en-US"/>
              </w:rPr>
              <w:t>ć</w:t>
            </w:r>
            <w:r w:rsidRPr="008077CE">
              <w:rPr>
                <w:rFonts w:ascii="Cambria" w:hAnsi="Cambria"/>
                <w:i w:val="0"/>
                <w:lang w:eastAsia="en-US"/>
              </w:rPr>
              <w:t xml:space="preserve">enje kvalitete pojedinih uradaka </w:t>
            </w:r>
          </w:p>
          <w:p w:rsidR="00333EBF" w:rsidRPr="008077CE" w:rsidRDefault="00333EBF">
            <w:pPr>
              <w:spacing w:after="0" w:line="100" w:lineRule="atLeast"/>
              <w:rPr>
                <w:rFonts w:ascii="Cambria" w:hAnsi="Cambria"/>
                <w:i w:val="0"/>
                <w:lang w:eastAsia="en-US"/>
              </w:rPr>
            </w:pPr>
            <w:r w:rsidRPr="008077CE">
              <w:rPr>
                <w:rFonts w:ascii="Cambria" w:hAnsi="Cambria"/>
                <w:i w:val="0"/>
                <w:lang w:eastAsia="en-US"/>
              </w:rPr>
              <w:t>- uspješnost plasiranja izra</w:t>
            </w:r>
            <w:r w:rsidRPr="008077CE">
              <w:rPr>
                <w:rFonts w:ascii="Cambria" w:eastAsia="TimesNewRoman" w:hAnsi="Cambria" w:cs="TimesNewRoman"/>
                <w:i w:val="0"/>
                <w:lang w:eastAsia="en-US"/>
              </w:rPr>
              <w:t>đ</w:t>
            </w:r>
            <w:r w:rsidRPr="008077CE">
              <w:rPr>
                <w:rFonts w:ascii="Cambria" w:hAnsi="Cambria"/>
                <w:i w:val="0"/>
                <w:lang w:eastAsia="en-US"/>
              </w:rPr>
              <w:t>enih proizvoda</w:t>
            </w:r>
          </w:p>
        </w:tc>
      </w:tr>
      <w:tr w:rsidR="00333EBF" w:rsidRPr="008077CE" w:rsidTr="00EB560E">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333EBF" w:rsidRPr="008077CE" w:rsidRDefault="00333EBF">
            <w:pPr>
              <w:snapToGrid w:val="0"/>
              <w:spacing w:after="0" w:line="100" w:lineRule="atLeast"/>
              <w:rPr>
                <w:rFonts w:ascii="Cambria" w:hAnsi="Cambria"/>
                <w:b/>
                <w:i w:val="0"/>
                <w:lang w:eastAsia="en-US"/>
              </w:rPr>
            </w:pPr>
            <w:r w:rsidRPr="008077CE">
              <w:rPr>
                <w:rFonts w:ascii="Cambria" w:hAnsi="Cambria"/>
                <w:b/>
                <w:i w:val="0"/>
                <w:lang w:eastAsia="en-US"/>
              </w:rPr>
              <w:t>Način korištenja aktivnosti</w:t>
            </w:r>
          </w:p>
          <w:p w:rsidR="00333EBF" w:rsidRPr="008077CE" w:rsidRDefault="00333EBF">
            <w:pPr>
              <w:spacing w:after="0" w:line="100" w:lineRule="atLeast"/>
              <w:rPr>
                <w:rFonts w:ascii="Cambria" w:hAnsi="Cambria"/>
                <w:b/>
                <w:i w:val="0"/>
                <w:lang w:eastAsia="en-US"/>
              </w:rPr>
            </w:pPr>
          </w:p>
        </w:tc>
        <w:tc>
          <w:tcPr>
            <w:tcW w:w="7938" w:type="dxa"/>
            <w:tcBorders>
              <w:top w:val="single" w:sz="4" w:space="0" w:color="000000"/>
              <w:left w:val="single" w:sz="4" w:space="0" w:color="000000"/>
              <w:bottom w:val="single" w:sz="4" w:space="0" w:color="000000"/>
              <w:right w:val="single" w:sz="4" w:space="0" w:color="000000"/>
            </w:tcBorders>
            <w:hideMark/>
          </w:tcPr>
          <w:p w:rsidR="00333EBF" w:rsidRPr="008077CE" w:rsidRDefault="00333EBF">
            <w:pPr>
              <w:autoSpaceDE w:val="0"/>
              <w:autoSpaceDN w:val="0"/>
              <w:adjustRightInd w:val="0"/>
              <w:spacing w:after="0"/>
              <w:rPr>
                <w:rFonts w:ascii="Cambria" w:hAnsi="Cambria"/>
                <w:i w:val="0"/>
                <w:lang w:eastAsia="en-US"/>
              </w:rPr>
            </w:pPr>
            <w:r w:rsidRPr="008077CE">
              <w:rPr>
                <w:rFonts w:ascii="Cambria" w:hAnsi="Cambria"/>
                <w:i w:val="0"/>
                <w:lang w:eastAsia="en-US"/>
              </w:rPr>
              <w:t>-znanja i sposobnosti usvojene izvannastavnom  aktivnošću</w:t>
            </w:r>
          </w:p>
          <w:p w:rsidR="00333EBF" w:rsidRPr="008077CE" w:rsidRDefault="00333EBF">
            <w:pPr>
              <w:autoSpaceDE w:val="0"/>
              <w:autoSpaceDN w:val="0"/>
              <w:adjustRightInd w:val="0"/>
              <w:spacing w:after="0"/>
              <w:rPr>
                <w:rFonts w:ascii="Cambria" w:hAnsi="Cambria"/>
                <w:i w:val="0"/>
                <w:lang w:eastAsia="en-US"/>
              </w:rPr>
            </w:pPr>
            <w:r w:rsidRPr="008077CE">
              <w:rPr>
                <w:rFonts w:ascii="Cambria" w:hAnsi="Cambria"/>
                <w:i w:val="0"/>
                <w:lang w:eastAsia="en-US"/>
              </w:rPr>
              <w:t>koristiti u svakodnevnom životu</w:t>
            </w:r>
          </w:p>
        </w:tc>
      </w:tr>
    </w:tbl>
    <w:p w:rsidR="00251EBB" w:rsidRDefault="00251EBB">
      <w:pPr>
        <w:rPr>
          <w:color w:val="FF0000"/>
        </w:rPr>
      </w:pPr>
    </w:p>
    <w:tbl>
      <w:tblPr>
        <w:tblW w:w="10454" w:type="dxa"/>
        <w:tblInd w:w="2" w:type="dxa"/>
        <w:tblLayout w:type="fixed"/>
        <w:tblLook w:val="04A0" w:firstRow="1" w:lastRow="0" w:firstColumn="1" w:lastColumn="0" w:noHBand="0" w:noVBand="1"/>
      </w:tblPr>
      <w:tblGrid>
        <w:gridCol w:w="2518"/>
        <w:gridCol w:w="7936"/>
      </w:tblGrid>
      <w:tr w:rsidR="0082648F" w:rsidRPr="001A58C5" w:rsidTr="001A58C5">
        <w:tc>
          <w:tcPr>
            <w:tcW w:w="1045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IZVANNASTAVNA AKTIVNOST - MJEŠOVITA SKUPINA, 2.b</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Nositelj aktivnosti</w:t>
            </w:r>
          </w:p>
        </w:tc>
        <w:tc>
          <w:tcPr>
            <w:tcW w:w="7936" w:type="dxa"/>
            <w:tcBorders>
              <w:top w:val="single" w:sz="4" w:space="0" w:color="000000"/>
              <w:left w:val="single" w:sz="4" w:space="0" w:color="000000"/>
              <w:bottom w:val="single" w:sz="4" w:space="0" w:color="000000"/>
              <w:right w:val="single" w:sz="4" w:space="0" w:color="000000"/>
            </w:tcBorders>
          </w:tcPr>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Silvija Birač, učiteljica 2.b razreda</w:t>
            </w:r>
          </w:p>
          <w:p w:rsidR="0082648F" w:rsidRPr="001A58C5" w:rsidRDefault="0082648F">
            <w:pPr>
              <w:spacing w:after="0" w:line="100" w:lineRule="atLeast"/>
              <w:rPr>
                <w:rFonts w:ascii="Cambria" w:hAnsi="Cambria"/>
                <w:i w:val="0"/>
                <w:iCs w:val="0"/>
                <w:lang w:eastAsia="en-US"/>
              </w:rPr>
            </w:pP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Planirani broj učenika</w:t>
            </w:r>
          </w:p>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(razred)</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spacing w:after="0" w:line="100" w:lineRule="atLeast"/>
              <w:rPr>
                <w:rFonts w:ascii="Cambria" w:hAnsi="Cambria"/>
                <w:i w:val="0"/>
                <w:iCs w:val="0"/>
                <w:lang w:eastAsia="en-US"/>
              </w:rPr>
            </w:pPr>
            <w:r w:rsidRPr="001A58C5">
              <w:rPr>
                <w:rFonts w:ascii="Cambria" w:hAnsi="Cambria"/>
                <w:i w:val="0"/>
                <w:iCs w:val="0"/>
                <w:lang w:eastAsia="en-US"/>
              </w:rPr>
              <w:t>-11 učenika</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Planirani broj sati tjedno</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spacing w:after="0" w:line="100" w:lineRule="atLeast"/>
              <w:rPr>
                <w:rFonts w:ascii="Cambria" w:hAnsi="Cambria"/>
                <w:i w:val="0"/>
                <w:iCs w:val="0"/>
                <w:lang w:eastAsia="en-US"/>
              </w:rPr>
            </w:pPr>
            <w:r w:rsidRPr="001A58C5">
              <w:rPr>
                <w:rFonts w:ascii="Cambria" w:hAnsi="Cambria"/>
                <w:i w:val="0"/>
                <w:iCs w:val="0"/>
                <w:lang w:eastAsia="en-US"/>
              </w:rPr>
              <w:t>1</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Ciljevi aktivnosti</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 razvoj glume, scenske igre, recitiranja</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 razvoj mašte i kreativnosti; razvijanje sposobnosti i vještina u likovnom izražavanju</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-potaknuti u</w:t>
            </w:r>
            <w:r w:rsidRPr="001A58C5">
              <w:rPr>
                <w:rFonts w:ascii="Cambria" w:eastAsia="TimesNewRoman" w:hAnsi="Cambria"/>
                <w:i w:val="0"/>
                <w:iCs w:val="0"/>
                <w:lang w:eastAsia="en-US"/>
              </w:rPr>
              <w:t>č</w:t>
            </w:r>
            <w:r w:rsidRPr="001A58C5">
              <w:rPr>
                <w:rFonts w:ascii="Cambria" w:hAnsi="Cambria"/>
                <w:i w:val="0"/>
                <w:iCs w:val="0"/>
                <w:lang w:eastAsia="en-US"/>
              </w:rPr>
              <w:t>enike na kriti</w:t>
            </w:r>
            <w:r w:rsidRPr="001A58C5">
              <w:rPr>
                <w:rFonts w:ascii="Cambria" w:eastAsia="TimesNewRoman" w:hAnsi="Cambria"/>
                <w:i w:val="0"/>
                <w:iCs w:val="0"/>
                <w:lang w:eastAsia="en-US"/>
              </w:rPr>
              <w:t>č</w:t>
            </w:r>
            <w:r w:rsidRPr="001A58C5">
              <w:rPr>
                <w:rFonts w:ascii="Cambria" w:hAnsi="Cambria"/>
                <w:i w:val="0"/>
                <w:iCs w:val="0"/>
                <w:lang w:eastAsia="en-US"/>
              </w:rPr>
              <w:t>ko razmišljanje o ekološkim problemima,</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animirati ih na aktivnosti usmjerene na zaštitu i o</w:t>
            </w:r>
            <w:r w:rsidRPr="001A58C5">
              <w:rPr>
                <w:rFonts w:ascii="Cambria" w:eastAsia="TimesNewRoman" w:hAnsi="Cambria"/>
                <w:i w:val="0"/>
                <w:iCs w:val="0"/>
                <w:lang w:eastAsia="en-US"/>
              </w:rPr>
              <w:t>č</w:t>
            </w:r>
            <w:r w:rsidRPr="001A58C5">
              <w:rPr>
                <w:rFonts w:ascii="Cambria" w:hAnsi="Cambria"/>
                <w:i w:val="0"/>
                <w:iCs w:val="0"/>
                <w:lang w:eastAsia="en-US"/>
              </w:rPr>
              <w:t>uvanje okoliša,</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-stvoriti poticajno okruženje i osjetiti radost druženja i zajedništvo kroz sport i društvene igre</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Način realizacije aktivnosti</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-individualni rad, rad u paru i skupini, scenska igra</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-obilježavanje odre</w:t>
            </w:r>
            <w:r w:rsidRPr="001A58C5">
              <w:rPr>
                <w:rFonts w:ascii="Cambria" w:eastAsia="TimesNewRoman" w:hAnsi="Cambria"/>
                <w:i w:val="0"/>
                <w:iCs w:val="0"/>
                <w:lang w:eastAsia="en-US"/>
              </w:rPr>
              <w:t>đ</w:t>
            </w:r>
            <w:r w:rsidRPr="001A58C5">
              <w:rPr>
                <w:rFonts w:ascii="Cambria" w:hAnsi="Cambria"/>
                <w:i w:val="0"/>
                <w:iCs w:val="0"/>
                <w:lang w:eastAsia="en-US"/>
              </w:rPr>
              <w:t>enih dana u godini</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-samostalni pismeni i likovni radovi</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-izrada i ure</w:t>
            </w:r>
            <w:r w:rsidRPr="001A58C5">
              <w:rPr>
                <w:rFonts w:ascii="Cambria" w:eastAsia="TimesNewRoman" w:hAnsi="Cambria"/>
                <w:i w:val="0"/>
                <w:iCs w:val="0"/>
                <w:lang w:eastAsia="en-US"/>
              </w:rPr>
              <w:t>đ</w:t>
            </w:r>
            <w:r w:rsidRPr="001A58C5">
              <w:rPr>
                <w:rFonts w:ascii="Cambria" w:hAnsi="Cambria"/>
                <w:i w:val="0"/>
                <w:iCs w:val="0"/>
                <w:lang w:eastAsia="en-US"/>
              </w:rPr>
              <w:t>enje panoa na odre</w:t>
            </w:r>
            <w:r w:rsidRPr="001A58C5">
              <w:rPr>
                <w:rFonts w:ascii="Cambria" w:eastAsia="TimesNewRoman" w:hAnsi="Cambria"/>
                <w:i w:val="0"/>
                <w:iCs w:val="0"/>
                <w:lang w:eastAsia="en-US"/>
              </w:rPr>
              <w:t>đ</w:t>
            </w:r>
            <w:r w:rsidRPr="001A58C5">
              <w:rPr>
                <w:rFonts w:ascii="Cambria" w:hAnsi="Cambria"/>
                <w:i w:val="0"/>
                <w:iCs w:val="0"/>
                <w:lang w:eastAsia="en-US"/>
              </w:rPr>
              <w:t>ene teme</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-sudjelovanje na školskoj priredbi</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Vremenski okviri aktivnosti</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spacing w:after="0" w:line="100" w:lineRule="atLeast"/>
              <w:rPr>
                <w:rFonts w:ascii="Cambria" w:hAnsi="Cambria"/>
                <w:i w:val="0"/>
                <w:iCs w:val="0"/>
                <w:lang w:eastAsia="en-US"/>
              </w:rPr>
            </w:pPr>
            <w:r w:rsidRPr="001A58C5">
              <w:rPr>
                <w:rFonts w:ascii="Cambria" w:hAnsi="Cambria"/>
                <w:i w:val="0"/>
                <w:iCs w:val="0"/>
                <w:lang w:eastAsia="en-US"/>
              </w:rPr>
              <w:t>- tijekom školske godine 2018./2019.</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Osnovna namjena aktivnosti</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-senzibilizirati u</w:t>
            </w:r>
            <w:r w:rsidRPr="001A58C5">
              <w:rPr>
                <w:rFonts w:ascii="Cambria" w:eastAsia="TimesNewRoman" w:hAnsi="Cambria"/>
                <w:i w:val="0"/>
                <w:iCs w:val="0"/>
                <w:lang w:eastAsia="en-US"/>
              </w:rPr>
              <w:t>č</w:t>
            </w:r>
            <w:r w:rsidRPr="001A58C5">
              <w:rPr>
                <w:rFonts w:ascii="Cambria" w:hAnsi="Cambria"/>
                <w:i w:val="0"/>
                <w:iCs w:val="0"/>
                <w:lang w:eastAsia="en-US"/>
              </w:rPr>
              <w:t>enike za dramsko- recitatorski rad, omogu</w:t>
            </w:r>
            <w:r w:rsidRPr="001A58C5">
              <w:rPr>
                <w:rFonts w:ascii="Cambria" w:eastAsia="TimesNewRoman" w:hAnsi="Cambria"/>
                <w:i w:val="0"/>
                <w:iCs w:val="0"/>
                <w:lang w:eastAsia="en-US"/>
              </w:rPr>
              <w:t>ć</w:t>
            </w:r>
            <w:r w:rsidRPr="001A58C5">
              <w:rPr>
                <w:rFonts w:ascii="Cambria" w:hAnsi="Cambria"/>
                <w:i w:val="0"/>
                <w:iCs w:val="0"/>
                <w:lang w:eastAsia="en-US"/>
              </w:rPr>
              <w:t>iti izražavanje osje</w:t>
            </w:r>
            <w:r w:rsidRPr="001A58C5">
              <w:rPr>
                <w:rFonts w:ascii="Cambria" w:eastAsia="TimesNewRoman" w:hAnsi="Cambria"/>
                <w:i w:val="0"/>
                <w:iCs w:val="0"/>
                <w:lang w:eastAsia="en-US"/>
              </w:rPr>
              <w:t>ć</w:t>
            </w:r>
            <w:r w:rsidRPr="001A58C5">
              <w:rPr>
                <w:rFonts w:ascii="Cambria" w:hAnsi="Cambria"/>
                <w:i w:val="0"/>
                <w:iCs w:val="0"/>
                <w:lang w:eastAsia="en-US"/>
              </w:rPr>
              <w:t>aja kroz glumu i pokret,</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-boga</w:t>
            </w:r>
            <w:r w:rsidRPr="001A58C5">
              <w:rPr>
                <w:rFonts w:ascii="Cambria" w:eastAsia="TimesNewRoman" w:hAnsi="Cambria"/>
                <w:i w:val="0"/>
                <w:iCs w:val="0"/>
                <w:lang w:eastAsia="en-US"/>
              </w:rPr>
              <w:t>ć</w:t>
            </w:r>
            <w:r w:rsidRPr="001A58C5">
              <w:rPr>
                <w:rFonts w:ascii="Cambria" w:hAnsi="Cambria"/>
                <w:i w:val="0"/>
                <w:iCs w:val="0"/>
                <w:lang w:eastAsia="en-US"/>
              </w:rPr>
              <w:t>enje u</w:t>
            </w:r>
            <w:r w:rsidRPr="001A58C5">
              <w:rPr>
                <w:rFonts w:ascii="Cambria" w:eastAsia="TimesNewRoman" w:hAnsi="Cambria"/>
                <w:i w:val="0"/>
                <w:iCs w:val="0"/>
                <w:lang w:eastAsia="en-US"/>
              </w:rPr>
              <w:t>č</w:t>
            </w:r>
            <w:r w:rsidRPr="001A58C5">
              <w:rPr>
                <w:rFonts w:ascii="Cambria" w:hAnsi="Cambria"/>
                <w:i w:val="0"/>
                <w:iCs w:val="0"/>
                <w:lang w:eastAsia="en-US"/>
              </w:rPr>
              <w:t>eni</w:t>
            </w:r>
            <w:r w:rsidRPr="001A58C5">
              <w:rPr>
                <w:rFonts w:ascii="Cambria" w:eastAsia="TimesNewRoman" w:hAnsi="Cambria"/>
                <w:i w:val="0"/>
                <w:iCs w:val="0"/>
                <w:lang w:eastAsia="en-US"/>
              </w:rPr>
              <w:t>č</w:t>
            </w:r>
            <w:r w:rsidRPr="001A58C5">
              <w:rPr>
                <w:rFonts w:ascii="Cambria" w:hAnsi="Cambria"/>
                <w:i w:val="0"/>
                <w:iCs w:val="0"/>
                <w:lang w:eastAsia="en-US"/>
              </w:rPr>
              <w:t>kog rje</w:t>
            </w:r>
            <w:r w:rsidRPr="001A58C5">
              <w:rPr>
                <w:rFonts w:ascii="Cambria" w:eastAsia="TimesNewRoman" w:hAnsi="Cambria"/>
                <w:i w:val="0"/>
                <w:iCs w:val="0"/>
                <w:lang w:eastAsia="en-US"/>
              </w:rPr>
              <w:t>č</w:t>
            </w:r>
            <w:r w:rsidRPr="001A58C5">
              <w:rPr>
                <w:rFonts w:ascii="Cambria" w:hAnsi="Cambria"/>
                <w:i w:val="0"/>
                <w:iCs w:val="0"/>
                <w:lang w:eastAsia="en-US"/>
              </w:rPr>
              <w:t>nika te razvijanje govora i dikcije,</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-zadovoljavanje interesa i potreba u</w:t>
            </w:r>
            <w:r w:rsidRPr="001A58C5">
              <w:rPr>
                <w:rFonts w:ascii="Cambria" w:eastAsia="TimesNewRoman" w:hAnsi="Cambria"/>
                <w:i w:val="0"/>
                <w:iCs w:val="0"/>
                <w:lang w:eastAsia="en-US"/>
              </w:rPr>
              <w:t>č</w:t>
            </w:r>
            <w:r w:rsidRPr="001A58C5">
              <w:rPr>
                <w:rFonts w:ascii="Cambria" w:hAnsi="Cambria"/>
                <w:i w:val="0"/>
                <w:iCs w:val="0"/>
                <w:lang w:eastAsia="en-US"/>
              </w:rPr>
              <w:t>enika za igrom, druženjem, kretanjem, likovnim te dramskim izražavanjem,</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-razvijati ekološku svijest radi o</w:t>
            </w:r>
            <w:r w:rsidRPr="001A58C5">
              <w:rPr>
                <w:rFonts w:ascii="Cambria" w:eastAsia="TimesNewRoman" w:hAnsi="Cambria"/>
                <w:i w:val="0"/>
                <w:iCs w:val="0"/>
                <w:lang w:eastAsia="en-US"/>
              </w:rPr>
              <w:t>č</w:t>
            </w:r>
            <w:r w:rsidRPr="001A58C5">
              <w:rPr>
                <w:rFonts w:ascii="Cambria" w:hAnsi="Cambria"/>
                <w:i w:val="0"/>
                <w:iCs w:val="0"/>
                <w:lang w:eastAsia="en-US"/>
              </w:rPr>
              <w:t>uvanja prirode</w:t>
            </w:r>
          </w:p>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-priprema u</w:t>
            </w:r>
            <w:r w:rsidRPr="001A58C5">
              <w:rPr>
                <w:rFonts w:ascii="Cambria" w:eastAsia="TimesNewRoman" w:hAnsi="Cambria"/>
                <w:i w:val="0"/>
                <w:iCs w:val="0"/>
                <w:lang w:eastAsia="en-US"/>
              </w:rPr>
              <w:t>č</w:t>
            </w:r>
            <w:r w:rsidRPr="001A58C5">
              <w:rPr>
                <w:rFonts w:ascii="Cambria" w:hAnsi="Cambria"/>
                <w:i w:val="0"/>
                <w:iCs w:val="0"/>
                <w:lang w:eastAsia="en-US"/>
              </w:rPr>
              <w:t>enika za sudjelovanje na školskim priredbama</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Detaljni troškovi aktivnosti</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spacing w:after="0" w:line="100" w:lineRule="atLeast"/>
              <w:rPr>
                <w:rFonts w:ascii="Cambria" w:hAnsi="Cambria"/>
                <w:i w:val="0"/>
                <w:iCs w:val="0"/>
                <w:lang w:eastAsia="en-US"/>
              </w:rPr>
            </w:pPr>
            <w:r w:rsidRPr="001A58C5">
              <w:rPr>
                <w:rFonts w:ascii="Cambria" w:hAnsi="Cambria"/>
                <w:i w:val="0"/>
                <w:iCs w:val="0"/>
                <w:lang w:eastAsia="en-US"/>
              </w:rPr>
              <w:t>-nema troškova</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Način vrednovanja aktivnosti</w:t>
            </w: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-pisano praćenje zainteresiranosti, kreativnosti i angažiranosti u</w:t>
            </w:r>
            <w:r w:rsidRPr="001A58C5">
              <w:rPr>
                <w:rFonts w:ascii="Cambria" w:eastAsia="TimesNewRoman" w:hAnsi="Cambria"/>
                <w:i w:val="0"/>
                <w:iCs w:val="0"/>
                <w:lang w:eastAsia="en-US"/>
              </w:rPr>
              <w:t>č</w:t>
            </w:r>
            <w:r w:rsidRPr="001A58C5">
              <w:rPr>
                <w:rFonts w:ascii="Cambria" w:hAnsi="Cambria"/>
                <w:i w:val="0"/>
                <w:iCs w:val="0"/>
                <w:lang w:eastAsia="en-US"/>
              </w:rPr>
              <w:t>enika u skupini i ponaosob, poštuju</w:t>
            </w:r>
            <w:r w:rsidRPr="001A58C5">
              <w:rPr>
                <w:rFonts w:ascii="Cambria" w:eastAsia="TimesNewRoman" w:hAnsi="Cambria"/>
                <w:i w:val="0"/>
                <w:iCs w:val="0"/>
                <w:lang w:eastAsia="en-US"/>
              </w:rPr>
              <w:t>ć</w:t>
            </w:r>
            <w:r w:rsidRPr="001A58C5">
              <w:rPr>
                <w:rFonts w:ascii="Cambria" w:hAnsi="Cambria"/>
                <w:i w:val="0"/>
                <w:iCs w:val="0"/>
                <w:lang w:eastAsia="en-US"/>
              </w:rPr>
              <w:t xml:space="preserve">i da je mješovita skupina slobodna aktivnost i </w:t>
            </w:r>
            <w:r w:rsidRPr="001A58C5">
              <w:rPr>
                <w:rFonts w:ascii="Cambria" w:eastAsia="TimesNewRoman" w:hAnsi="Cambria"/>
                <w:i w:val="0"/>
                <w:iCs w:val="0"/>
                <w:lang w:eastAsia="en-US"/>
              </w:rPr>
              <w:t>č</w:t>
            </w:r>
            <w:r w:rsidRPr="001A58C5">
              <w:rPr>
                <w:rFonts w:ascii="Cambria" w:hAnsi="Cambria"/>
                <w:i w:val="0"/>
                <w:iCs w:val="0"/>
                <w:lang w:eastAsia="en-US"/>
              </w:rPr>
              <w:t>ini radost i veselje u</w:t>
            </w:r>
            <w:r w:rsidRPr="001A58C5">
              <w:rPr>
                <w:rFonts w:ascii="Cambria" w:eastAsia="TimesNewRoman" w:hAnsi="Cambria"/>
                <w:i w:val="0"/>
                <w:iCs w:val="0"/>
                <w:lang w:eastAsia="en-US"/>
              </w:rPr>
              <w:t>č</w:t>
            </w:r>
            <w:r w:rsidRPr="001A58C5">
              <w:rPr>
                <w:rFonts w:ascii="Cambria" w:hAnsi="Cambria"/>
                <w:i w:val="0"/>
                <w:iCs w:val="0"/>
                <w:lang w:eastAsia="en-US"/>
              </w:rPr>
              <w:t>eniku</w:t>
            </w:r>
          </w:p>
        </w:tc>
      </w:tr>
      <w:tr w:rsidR="0082648F" w:rsidRPr="001A58C5" w:rsidTr="001A58C5">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82648F" w:rsidRPr="001A58C5" w:rsidRDefault="0082648F">
            <w:pPr>
              <w:spacing w:after="0" w:line="100" w:lineRule="atLeast"/>
              <w:rPr>
                <w:rFonts w:ascii="Cambria" w:hAnsi="Cambria"/>
                <w:b/>
                <w:i w:val="0"/>
                <w:lang w:eastAsia="en-US"/>
              </w:rPr>
            </w:pPr>
            <w:r w:rsidRPr="001A58C5">
              <w:rPr>
                <w:rFonts w:ascii="Cambria" w:hAnsi="Cambria"/>
                <w:b/>
                <w:i w:val="0"/>
                <w:lang w:eastAsia="en-US"/>
              </w:rPr>
              <w:t>Način korištenja aktivnosti</w:t>
            </w:r>
          </w:p>
          <w:p w:rsidR="0082648F" w:rsidRPr="001A58C5" w:rsidRDefault="0082648F">
            <w:pPr>
              <w:spacing w:after="0" w:line="100" w:lineRule="atLeast"/>
              <w:rPr>
                <w:rFonts w:ascii="Cambria" w:hAnsi="Cambria"/>
                <w:b/>
                <w:i w:val="0"/>
                <w:lang w:eastAsia="en-US"/>
              </w:rPr>
            </w:pPr>
          </w:p>
        </w:tc>
        <w:tc>
          <w:tcPr>
            <w:tcW w:w="7936" w:type="dxa"/>
            <w:tcBorders>
              <w:top w:val="single" w:sz="4" w:space="0" w:color="000000"/>
              <w:left w:val="single" w:sz="4" w:space="0" w:color="000000"/>
              <w:bottom w:val="single" w:sz="4" w:space="0" w:color="000000"/>
              <w:right w:val="single" w:sz="4" w:space="0" w:color="000000"/>
            </w:tcBorders>
            <w:hideMark/>
          </w:tcPr>
          <w:p w:rsidR="0082648F" w:rsidRPr="001A58C5" w:rsidRDefault="0082648F">
            <w:pPr>
              <w:autoSpaceDE w:val="0"/>
              <w:autoSpaceDN w:val="0"/>
              <w:adjustRightInd w:val="0"/>
              <w:spacing w:after="0" w:line="240" w:lineRule="auto"/>
              <w:rPr>
                <w:rFonts w:ascii="Cambria" w:hAnsi="Cambria"/>
                <w:i w:val="0"/>
                <w:iCs w:val="0"/>
                <w:lang w:eastAsia="en-US"/>
              </w:rPr>
            </w:pPr>
            <w:r w:rsidRPr="001A58C5">
              <w:rPr>
                <w:rFonts w:ascii="Cambria" w:hAnsi="Cambria"/>
                <w:i w:val="0"/>
                <w:iCs w:val="0"/>
                <w:lang w:eastAsia="en-US"/>
              </w:rPr>
              <w:t>-rezultate koristimo za pove</w:t>
            </w:r>
            <w:r w:rsidRPr="001A58C5">
              <w:rPr>
                <w:rFonts w:ascii="Cambria" w:eastAsia="TimesNewRoman" w:hAnsi="Cambria"/>
                <w:i w:val="0"/>
                <w:iCs w:val="0"/>
                <w:lang w:eastAsia="en-US"/>
              </w:rPr>
              <w:t>ć</w:t>
            </w:r>
            <w:r w:rsidRPr="001A58C5">
              <w:rPr>
                <w:rFonts w:ascii="Cambria" w:hAnsi="Cambria"/>
                <w:i w:val="0"/>
                <w:iCs w:val="0"/>
                <w:lang w:eastAsia="en-US"/>
              </w:rPr>
              <w:t>anje motiviranosti te stvaranje ugodnog radnog okruženja</w:t>
            </w:r>
          </w:p>
        </w:tc>
      </w:tr>
    </w:tbl>
    <w:p w:rsidR="00911B48" w:rsidRPr="00FE2B2D" w:rsidRDefault="00911B48" w:rsidP="00794063">
      <w:pPr>
        <w:pStyle w:val="Tijeloteksta2"/>
        <w:spacing w:after="0" w:line="240" w:lineRule="auto"/>
        <w:ind w:left="3538" w:hanging="3538"/>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bookmarkStart w:id="123" w:name="__RefHeading__3059_134661842"/>
      <w:bookmarkStart w:id="124" w:name="__RefHeading__3063_134661842"/>
      <w:bookmarkStart w:id="125" w:name="__RefHeading__3065_134661842"/>
      <w:bookmarkStart w:id="126" w:name="__RefHeading__3067_134661842"/>
      <w:bookmarkStart w:id="127" w:name="__RefHeading__3069_134661842"/>
      <w:bookmarkEnd w:id="123"/>
      <w:bookmarkEnd w:id="124"/>
      <w:bookmarkEnd w:id="125"/>
      <w:bookmarkEnd w:id="126"/>
      <w:bookmarkEnd w:id="127"/>
    </w:p>
    <w:tbl>
      <w:tblPr>
        <w:tblW w:w="10320" w:type="dxa"/>
        <w:tblInd w:w="2" w:type="dxa"/>
        <w:tblLayout w:type="fixed"/>
        <w:tblLook w:val="04A0" w:firstRow="1" w:lastRow="0" w:firstColumn="1" w:lastColumn="0" w:noHBand="0" w:noVBand="1"/>
      </w:tblPr>
      <w:tblGrid>
        <w:gridCol w:w="2518"/>
        <w:gridCol w:w="7802"/>
      </w:tblGrid>
      <w:tr w:rsidR="00DB4A5F" w:rsidRPr="001B4EE7" w:rsidTr="00DB4A5F">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IZVANNASTAVNA AKTIVNOST - MALI ČUVARI PRIRODE I BAŠTINE</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Tatjana Pintarić</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Planirani broj učenika</w:t>
            </w:r>
          </w:p>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10 (učenici3.b) i učenci ostalih razreda (prema potrebi folklorne i dramske skupine)</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1 sat tjedno</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Razvijanje interesa i ljubavi prema narodnoj baštini, njegovanje zavičajnih tradicijskih vrijednosti, usvajanje, poticanje i promidžba ekološki osviještenog ponašanja, razvijanje organizatorskih sposobnosti</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b/>
                <w:i w:val="0"/>
                <w:lang w:eastAsia="en-US"/>
              </w:rPr>
              <w:t xml:space="preserve">-  </w:t>
            </w:r>
            <w:r w:rsidRPr="001B4EE7">
              <w:rPr>
                <w:rFonts w:ascii="Cambria" w:hAnsi="Cambria"/>
                <w:i w:val="0"/>
                <w:lang w:eastAsia="en-US"/>
              </w:rPr>
              <w:t>formiranje skupine</w:t>
            </w:r>
            <w:r w:rsidRPr="001B4EE7">
              <w:rPr>
                <w:rFonts w:ascii="Cambria" w:hAnsi="Cambria"/>
                <w:b/>
                <w:i w:val="0"/>
                <w:lang w:eastAsia="en-US"/>
              </w:rPr>
              <w:br/>
            </w:r>
            <w:r w:rsidRPr="001B4EE7">
              <w:rPr>
                <w:rFonts w:ascii="Cambria" w:hAnsi="Cambria"/>
                <w:i w:val="0"/>
                <w:lang w:eastAsia="en-US"/>
              </w:rPr>
              <w:t>- sudjelovanje na Danu kruha i zahvalnosti  za plodove zemlje</w:t>
            </w:r>
          </w:p>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  organizacija adventske radionice u suradnji s roditeljima i prodaja uradaka</w:t>
            </w:r>
            <w:r w:rsidRPr="001B4EE7">
              <w:rPr>
                <w:rFonts w:ascii="Cambria" w:hAnsi="Cambria"/>
                <w:b/>
                <w:i w:val="0"/>
                <w:lang w:eastAsia="en-US"/>
              </w:rPr>
              <w:br/>
            </w:r>
            <w:r w:rsidRPr="001B4EE7">
              <w:rPr>
                <w:rFonts w:ascii="Cambria" w:hAnsi="Cambria"/>
                <w:i w:val="0"/>
                <w:lang w:eastAsia="en-US"/>
              </w:rPr>
              <w:t>- njegovanje običaja povodom fašnika, sudjelovanje u fašničkoj povorci</w:t>
            </w:r>
            <w:r w:rsidRPr="001B4EE7">
              <w:rPr>
                <w:rFonts w:ascii="Cambria" w:hAnsi="Cambria"/>
                <w:b/>
                <w:i w:val="0"/>
                <w:lang w:eastAsia="en-US"/>
              </w:rPr>
              <w:br/>
            </w:r>
            <w:r w:rsidRPr="001B4EE7">
              <w:rPr>
                <w:rFonts w:ascii="Cambria" w:hAnsi="Cambria"/>
                <w:i w:val="0"/>
                <w:lang w:eastAsia="en-US"/>
              </w:rPr>
              <w:t xml:space="preserve"> - organizacija uskrsne radionice</w:t>
            </w:r>
            <w:r w:rsidRPr="001B4EE7">
              <w:rPr>
                <w:rFonts w:ascii="Cambria" w:hAnsi="Cambria"/>
                <w:b/>
                <w:i w:val="0"/>
                <w:lang w:eastAsia="en-US"/>
              </w:rPr>
              <w:br/>
            </w:r>
            <w:r w:rsidRPr="001B4EE7">
              <w:rPr>
                <w:rFonts w:ascii="Cambria" w:hAnsi="Cambria"/>
                <w:i w:val="0"/>
                <w:lang w:eastAsia="en-US"/>
              </w:rPr>
              <w:t xml:space="preserve"> - sudjelovanje u akciji Zelena čistka</w:t>
            </w:r>
            <w:r w:rsidRPr="001B4EE7">
              <w:rPr>
                <w:rFonts w:ascii="Cambria" w:hAnsi="Cambria"/>
                <w:b/>
                <w:i w:val="0"/>
                <w:lang w:eastAsia="en-US"/>
              </w:rPr>
              <w:br/>
            </w:r>
            <w:r w:rsidRPr="001B4EE7">
              <w:rPr>
                <w:rFonts w:ascii="Cambria" w:hAnsi="Cambria"/>
                <w:i w:val="0"/>
                <w:lang w:eastAsia="en-US"/>
              </w:rPr>
              <w:t>- skupljanje starog papira, plastičnih boca, čepova</w:t>
            </w:r>
            <w:r w:rsidRPr="001B4EE7">
              <w:rPr>
                <w:rFonts w:ascii="Cambria" w:hAnsi="Cambria"/>
                <w:b/>
                <w:i w:val="0"/>
                <w:lang w:eastAsia="en-US"/>
              </w:rPr>
              <w:br/>
            </w:r>
            <w:r w:rsidRPr="001B4EE7">
              <w:rPr>
                <w:rFonts w:ascii="Cambria" w:hAnsi="Cambria"/>
                <w:i w:val="0"/>
                <w:lang w:eastAsia="en-US"/>
              </w:rPr>
              <w:t xml:space="preserve"> - razvrstavanje otpada na malom školskom reciklažnom dvorištu</w:t>
            </w:r>
            <w:r w:rsidRPr="001B4EE7">
              <w:rPr>
                <w:rFonts w:ascii="Cambria" w:hAnsi="Cambria"/>
                <w:b/>
                <w:i w:val="0"/>
                <w:lang w:eastAsia="en-US"/>
              </w:rPr>
              <w:br/>
            </w:r>
            <w:r w:rsidRPr="001B4EE7">
              <w:rPr>
                <w:rFonts w:ascii="Cambria" w:hAnsi="Cambria"/>
                <w:i w:val="0"/>
                <w:lang w:eastAsia="en-US"/>
              </w:rPr>
              <w:t>- obilježavanje Dana planeta Zemlje</w:t>
            </w:r>
            <w:r w:rsidRPr="001B4EE7">
              <w:rPr>
                <w:rFonts w:ascii="Cambria" w:hAnsi="Cambria"/>
                <w:b/>
                <w:i w:val="0"/>
                <w:lang w:eastAsia="en-US"/>
              </w:rPr>
              <w:br/>
            </w:r>
            <w:r w:rsidRPr="001B4EE7">
              <w:rPr>
                <w:rFonts w:ascii="Cambria" w:hAnsi="Cambria"/>
                <w:i w:val="0"/>
                <w:lang w:eastAsia="en-US"/>
              </w:rPr>
              <w:t xml:space="preserve"> - čuvanje uspomene na  ime i djelo pučkog pjesnika F. Andrašeca –                                                                                                                                obilježavanje godišnjice rođenja, sudjelovanje na manifestaciji „Večer kantora F. Andrašeca</w:t>
            </w:r>
          </w:p>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 prodaja i promidžba slikovnica nastalih u projektu „Florijan i ja“</w:t>
            </w:r>
            <w:r w:rsidRPr="001B4EE7">
              <w:rPr>
                <w:rFonts w:ascii="Cambria" w:hAnsi="Cambria"/>
                <w:i w:val="0"/>
                <w:lang w:eastAsia="en-US"/>
              </w:rPr>
              <w:br/>
              <w:t>- sudjelovanje na školskim priredbama i svečanostima te općinskim manifestacijama</w:t>
            </w:r>
            <w:r w:rsidRPr="001B4EE7">
              <w:rPr>
                <w:rFonts w:ascii="Cambria" w:hAnsi="Cambria"/>
                <w:i w:val="0"/>
                <w:lang w:eastAsia="en-US"/>
              </w:rPr>
              <w:br/>
              <w:t>- suradnja s KUU „Florijan Andrašec“</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Tijekom školske godine</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Razvijanje motorike i radnih navika, druženje, izrada predmeta za ukras i prodaju, sudjelovanje na prigodnim priredbama i promocijama u mjestu, razvijanje dramskog i scenskog izraza, uvježbavanje folklornih koreografija, poticanje na skupljanje i razvrstavanje otpada, motiviranje zajednice na ekološki osviješteno ponašanje, obilježavanje prigodnih datuma i sudjelovanje u ekološkim akcijama.</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-cca 300kn za troškove materijala za  adventsku radionicu</w:t>
            </w:r>
          </w:p>
        </w:tc>
      </w:tr>
      <w:tr w:rsidR="00DB4A5F" w:rsidRPr="001B4EE7" w:rsidTr="00DB4A5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 vođenje dnevnika INA</w:t>
            </w:r>
          </w:p>
        </w:tc>
      </w:tr>
      <w:tr w:rsidR="00DB4A5F" w:rsidRPr="001B4EE7" w:rsidTr="00DB4A5F">
        <w:trPr>
          <w:trHeight w:val="56"/>
        </w:trPr>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DB4A5F" w:rsidRPr="001B4EE7" w:rsidRDefault="00DB4A5F">
            <w:pPr>
              <w:spacing w:after="0" w:line="100" w:lineRule="atLeast"/>
              <w:rPr>
                <w:rFonts w:ascii="Cambria" w:hAnsi="Cambria"/>
                <w:b/>
                <w:i w:val="0"/>
                <w:lang w:eastAsia="en-US"/>
              </w:rPr>
            </w:pPr>
            <w:r w:rsidRPr="001B4EE7">
              <w:rPr>
                <w:rFonts w:ascii="Cambria" w:hAnsi="Cambria"/>
                <w:b/>
                <w:i w:val="0"/>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DB4A5F" w:rsidRPr="001B4EE7" w:rsidRDefault="00DB4A5F">
            <w:pPr>
              <w:spacing w:after="0" w:line="100" w:lineRule="atLeast"/>
              <w:rPr>
                <w:rFonts w:ascii="Cambria" w:hAnsi="Cambria"/>
                <w:i w:val="0"/>
                <w:lang w:eastAsia="en-US"/>
              </w:rPr>
            </w:pPr>
            <w:r w:rsidRPr="001B4EE7">
              <w:rPr>
                <w:rFonts w:ascii="Cambria" w:hAnsi="Cambria"/>
                <w:i w:val="0"/>
                <w:lang w:eastAsia="en-US"/>
              </w:rPr>
              <w:t>-učeničko vladanje i zalaganje, javni nastupi, plakati, prihodi, medijska popraćenost</w:t>
            </w:r>
          </w:p>
        </w:tc>
      </w:tr>
    </w:tbl>
    <w:p w:rsidR="00911B48" w:rsidRPr="00FE2B2D" w:rsidRDefault="00911B48" w:rsidP="00794063">
      <w:pPr>
        <w:spacing w:after="0"/>
        <w:rPr>
          <w:rFonts w:ascii="Cambria" w:hAnsi="Cambria"/>
          <w:b/>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B22FB8" w:rsidTr="00B22FB8">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IZVANNASTAVNA AKTIVNOST - MJEŠOVITA SKUPINA, 4.b</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Marija Horvat Levačić, učiteljica 4.b razreda</w:t>
            </w:r>
          </w:p>
          <w:p w:rsidR="00B22FB8" w:rsidRDefault="00B22FB8">
            <w:pPr>
              <w:spacing w:after="0" w:line="100" w:lineRule="atLeast"/>
              <w:rPr>
                <w:rFonts w:ascii="Cambria" w:hAnsi="Cambria"/>
                <w:i w:val="0"/>
                <w:iCs w:val="0"/>
                <w:sz w:val="22"/>
                <w:szCs w:val="22"/>
              </w:rPr>
            </w:pP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Planirani broj učenika</w:t>
            </w:r>
          </w:p>
          <w:p w:rsidR="00B22FB8" w:rsidRDefault="00B22FB8">
            <w:pPr>
              <w:spacing w:after="0" w:line="100" w:lineRule="atLeast"/>
              <w:rPr>
                <w:rFonts w:ascii="Cambria" w:hAnsi="Cambria"/>
                <w:b/>
                <w:i w:val="0"/>
                <w:sz w:val="22"/>
                <w:szCs w:val="22"/>
              </w:rPr>
            </w:pPr>
            <w:r>
              <w:rPr>
                <w:rFonts w:ascii="Cambria" w:hAnsi="Cambria"/>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-8 učenika</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1</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 razvoj glume, scenske igre, recitiranja</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 razvoj mašte i kreativnosti; razvijanje sposobnosti i vještina u likovnom izražavanju</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-potaknuti u</w:t>
            </w:r>
            <w:r>
              <w:rPr>
                <w:rFonts w:ascii="Cambria" w:eastAsia="TimesNewRoman" w:hAnsi="Cambria"/>
                <w:i w:val="0"/>
                <w:iCs w:val="0"/>
                <w:sz w:val="22"/>
                <w:szCs w:val="22"/>
              </w:rPr>
              <w:t>č</w:t>
            </w:r>
            <w:r>
              <w:rPr>
                <w:rFonts w:ascii="Cambria" w:hAnsi="Cambria"/>
                <w:i w:val="0"/>
                <w:iCs w:val="0"/>
                <w:sz w:val="22"/>
                <w:szCs w:val="22"/>
              </w:rPr>
              <w:t>enike na kriti</w:t>
            </w:r>
            <w:r>
              <w:rPr>
                <w:rFonts w:ascii="Cambria" w:eastAsia="TimesNewRoman" w:hAnsi="Cambria"/>
                <w:i w:val="0"/>
                <w:iCs w:val="0"/>
                <w:sz w:val="22"/>
                <w:szCs w:val="22"/>
              </w:rPr>
              <w:t>č</w:t>
            </w:r>
            <w:r>
              <w:rPr>
                <w:rFonts w:ascii="Cambria" w:hAnsi="Cambria"/>
                <w:i w:val="0"/>
                <w:iCs w:val="0"/>
                <w:sz w:val="22"/>
                <w:szCs w:val="22"/>
              </w:rPr>
              <w:t>ko razmišljanje o ekološkim problemima,</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animirati ih na aktivnosti usmjerene na zaštitu i o</w:t>
            </w:r>
            <w:r>
              <w:rPr>
                <w:rFonts w:ascii="Cambria" w:eastAsia="TimesNewRoman" w:hAnsi="Cambria"/>
                <w:i w:val="0"/>
                <w:iCs w:val="0"/>
                <w:sz w:val="22"/>
                <w:szCs w:val="22"/>
              </w:rPr>
              <w:t>č</w:t>
            </w:r>
            <w:r>
              <w:rPr>
                <w:rFonts w:ascii="Cambria" w:hAnsi="Cambria"/>
                <w:i w:val="0"/>
                <w:iCs w:val="0"/>
                <w:sz w:val="22"/>
                <w:szCs w:val="22"/>
              </w:rPr>
              <w:t>uvanje okoliša,</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-stvoriti poticajno okruženje i osjetiti radost druženja i zajedništvo kroz sport i društvene igre</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-individualni rad, rad u paru i skupini, scenska igra</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-obilježavanje odre</w:t>
            </w:r>
            <w:r>
              <w:rPr>
                <w:rFonts w:ascii="Cambria" w:eastAsia="TimesNewRoman" w:hAnsi="Cambria"/>
                <w:i w:val="0"/>
                <w:iCs w:val="0"/>
                <w:sz w:val="22"/>
                <w:szCs w:val="22"/>
              </w:rPr>
              <w:t>đ</w:t>
            </w:r>
            <w:r>
              <w:rPr>
                <w:rFonts w:ascii="Cambria" w:hAnsi="Cambria"/>
                <w:i w:val="0"/>
                <w:iCs w:val="0"/>
                <w:sz w:val="22"/>
                <w:szCs w:val="22"/>
              </w:rPr>
              <w:t>enih dana u godini</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-samostalni pismeni i likovni radovi</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-izrada i ure</w:t>
            </w:r>
            <w:r>
              <w:rPr>
                <w:rFonts w:ascii="Cambria" w:eastAsia="TimesNewRoman" w:hAnsi="Cambria"/>
                <w:i w:val="0"/>
                <w:iCs w:val="0"/>
                <w:sz w:val="22"/>
                <w:szCs w:val="22"/>
              </w:rPr>
              <w:t>đ</w:t>
            </w:r>
            <w:r>
              <w:rPr>
                <w:rFonts w:ascii="Cambria" w:hAnsi="Cambria"/>
                <w:i w:val="0"/>
                <w:iCs w:val="0"/>
                <w:sz w:val="22"/>
                <w:szCs w:val="22"/>
              </w:rPr>
              <w:t>enje panoa na odre</w:t>
            </w:r>
            <w:r>
              <w:rPr>
                <w:rFonts w:ascii="Cambria" w:eastAsia="TimesNewRoman" w:hAnsi="Cambria"/>
                <w:i w:val="0"/>
                <w:iCs w:val="0"/>
                <w:sz w:val="22"/>
                <w:szCs w:val="22"/>
              </w:rPr>
              <w:t>đ</w:t>
            </w:r>
            <w:r>
              <w:rPr>
                <w:rFonts w:ascii="Cambria" w:hAnsi="Cambria"/>
                <w:i w:val="0"/>
                <w:iCs w:val="0"/>
                <w:sz w:val="22"/>
                <w:szCs w:val="22"/>
              </w:rPr>
              <w:t>ene teme</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-sudjelovanje na školskoj priredbi</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 tijekom školske godine 2018./2019.</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-senzibilizirati u</w:t>
            </w:r>
            <w:r>
              <w:rPr>
                <w:rFonts w:ascii="Cambria" w:eastAsia="TimesNewRoman" w:hAnsi="Cambria"/>
                <w:i w:val="0"/>
                <w:iCs w:val="0"/>
                <w:sz w:val="22"/>
                <w:szCs w:val="22"/>
              </w:rPr>
              <w:t>č</w:t>
            </w:r>
            <w:r>
              <w:rPr>
                <w:rFonts w:ascii="Cambria" w:hAnsi="Cambria"/>
                <w:i w:val="0"/>
                <w:iCs w:val="0"/>
                <w:sz w:val="22"/>
                <w:szCs w:val="22"/>
              </w:rPr>
              <w:t>enike za dramsko- recitatorski rad, omogu</w:t>
            </w:r>
            <w:r>
              <w:rPr>
                <w:rFonts w:ascii="Cambria" w:eastAsia="TimesNewRoman" w:hAnsi="Cambria"/>
                <w:i w:val="0"/>
                <w:iCs w:val="0"/>
                <w:sz w:val="22"/>
                <w:szCs w:val="22"/>
              </w:rPr>
              <w:t>ć</w:t>
            </w:r>
            <w:r>
              <w:rPr>
                <w:rFonts w:ascii="Cambria" w:hAnsi="Cambria"/>
                <w:i w:val="0"/>
                <w:iCs w:val="0"/>
                <w:sz w:val="22"/>
                <w:szCs w:val="22"/>
              </w:rPr>
              <w:t>iti izražavanje osje</w:t>
            </w:r>
            <w:r>
              <w:rPr>
                <w:rFonts w:ascii="Cambria" w:eastAsia="TimesNewRoman" w:hAnsi="Cambria"/>
                <w:i w:val="0"/>
                <w:iCs w:val="0"/>
                <w:sz w:val="22"/>
                <w:szCs w:val="22"/>
              </w:rPr>
              <w:t>ć</w:t>
            </w:r>
            <w:r>
              <w:rPr>
                <w:rFonts w:ascii="Cambria" w:hAnsi="Cambria"/>
                <w:i w:val="0"/>
                <w:iCs w:val="0"/>
                <w:sz w:val="22"/>
                <w:szCs w:val="22"/>
              </w:rPr>
              <w:t>aja kroz glumu i pokret,</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-boga</w:t>
            </w:r>
            <w:r>
              <w:rPr>
                <w:rFonts w:ascii="Cambria" w:eastAsia="TimesNewRoman" w:hAnsi="Cambria"/>
                <w:i w:val="0"/>
                <w:iCs w:val="0"/>
                <w:sz w:val="22"/>
                <w:szCs w:val="22"/>
              </w:rPr>
              <w:t>ć</w:t>
            </w:r>
            <w:r>
              <w:rPr>
                <w:rFonts w:ascii="Cambria" w:hAnsi="Cambria"/>
                <w:i w:val="0"/>
                <w:iCs w:val="0"/>
                <w:sz w:val="22"/>
                <w:szCs w:val="22"/>
              </w:rPr>
              <w:t>enje u</w:t>
            </w:r>
            <w:r>
              <w:rPr>
                <w:rFonts w:ascii="Cambria" w:eastAsia="TimesNewRoman" w:hAnsi="Cambria"/>
                <w:i w:val="0"/>
                <w:iCs w:val="0"/>
                <w:sz w:val="22"/>
                <w:szCs w:val="22"/>
              </w:rPr>
              <w:t>č</w:t>
            </w:r>
            <w:r>
              <w:rPr>
                <w:rFonts w:ascii="Cambria" w:hAnsi="Cambria"/>
                <w:i w:val="0"/>
                <w:iCs w:val="0"/>
                <w:sz w:val="22"/>
                <w:szCs w:val="22"/>
              </w:rPr>
              <w:t>eni</w:t>
            </w:r>
            <w:r>
              <w:rPr>
                <w:rFonts w:ascii="Cambria" w:eastAsia="TimesNewRoman" w:hAnsi="Cambria"/>
                <w:i w:val="0"/>
                <w:iCs w:val="0"/>
                <w:sz w:val="22"/>
                <w:szCs w:val="22"/>
              </w:rPr>
              <w:t>č</w:t>
            </w:r>
            <w:r>
              <w:rPr>
                <w:rFonts w:ascii="Cambria" w:hAnsi="Cambria"/>
                <w:i w:val="0"/>
                <w:iCs w:val="0"/>
                <w:sz w:val="22"/>
                <w:szCs w:val="22"/>
              </w:rPr>
              <w:t>kog rje</w:t>
            </w:r>
            <w:r>
              <w:rPr>
                <w:rFonts w:ascii="Cambria" w:eastAsia="TimesNewRoman" w:hAnsi="Cambria"/>
                <w:i w:val="0"/>
                <w:iCs w:val="0"/>
                <w:sz w:val="22"/>
                <w:szCs w:val="22"/>
              </w:rPr>
              <w:t>č</w:t>
            </w:r>
            <w:r>
              <w:rPr>
                <w:rFonts w:ascii="Cambria" w:hAnsi="Cambria"/>
                <w:i w:val="0"/>
                <w:iCs w:val="0"/>
                <w:sz w:val="22"/>
                <w:szCs w:val="22"/>
              </w:rPr>
              <w:t>nika te razvijanje govora i dikcije,</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-zadovoljavanje interesa i potreba u</w:t>
            </w:r>
            <w:r>
              <w:rPr>
                <w:rFonts w:ascii="Cambria" w:eastAsia="TimesNewRoman" w:hAnsi="Cambria"/>
                <w:i w:val="0"/>
                <w:iCs w:val="0"/>
                <w:sz w:val="22"/>
                <w:szCs w:val="22"/>
              </w:rPr>
              <w:t>č</w:t>
            </w:r>
            <w:r>
              <w:rPr>
                <w:rFonts w:ascii="Cambria" w:hAnsi="Cambria"/>
                <w:i w:val="0"/>
                <w:iCs w:val="0"/>
                <w:sz w:val="22"/>
                <w:szCs w:val="22"/>
              </w:rPr>
              <w:t>enika za igrom, druženjem, kretanjem, likovnim te dramskim izražavanjem,</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-razvijati ekološku svijest radi o</w:t>
            </w:r>
            <w:r>
              <w:rPr>
                <w:rFonts w:ascii="Cambria" w:eastAsia="TimesNewRoman" w:hAnsi="Cambria"/>
                <w:i w:val="0"/>
                <w:iCs w:val="0"/>
                <w:sz w:val="22"/>
                <w:szCs w:val="22"/>
              </w:rPr>
              <w:t>č</w:t>
            </w:r>
            <w:r>
              <w:rPr>
                <w:rFonts w:ascii="Cambria" w:hAnsi="Cambria"/>
                <w:i w:val="0"/>
                <w:iCs w:val="0"/>
                <w:sz w:val="22"/>
                <w:szCs w:val="22"/>
              </w:rPr>
              <w:t>uvanja prirode</w:t>
            </w:r>
          </w:p>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-priprema u</w:t>
            </w:r>
            <w:r>
              <w:rPr>
                <w:rFonts w:ascii="Cambria" w:eastAsia="TimesNewRoman" w:hAnsi="Cambria"/>
                <w:i w:val="0"/>
                <w:iCs w:val="0"/>
                <w:sz w:val="22"/>
                <w:szCs w:val="22"/>
              </w:rPr>
              <w:t>č</w:t>
            </w:r>
            <w:r>
              <w:rPr>
                <w:rFonts w:ascii="Cambria" w:hAnsi="Cambria"/>
                <w:i w:val="0"/>
                <w:iCs w:val="0"/>
                <w:sz w:val="22"/>
                <w:szCs w:val="22"/>
              </w:rPr>
              <w:t>enika za sudjelovanje na školskim priredbama</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spacing w:after="0" w:line="100" w:lineRule="atLeast"/>
              <w:rPr>
                <w:rFonts w:ascii="Cambria" w:hAnsi="Cambria"/>
                <w:i w:val="0"/>
                <w:iCs w:val="0"/>
                <w:sz w:val="22"/>
                <w:szCs w:val="22"/>
              </w:rPr>
            </w:pPr>
            <w:r>
              <w:rPr>
                <w:rFonts w:ascii="Cambria" w:hAnsi="Cambria"/>
                <w:i w:val="0"/>
                <w:iCs w:val="0"/>
                <w:sz w:val="22"/>
                <w:szCs w:val="22"/>
              </w:rPr>
              <w:t>-nema troškova</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22FB8" w:rsidRDefault="00B22FB8">
            <w:pPr>
              <w:spacing w:after="0" w:line="100" w:lineRule="atLeast"/>
              <w:rPr>
                <w:rFonts w:ascii="Cambria" w:hAnsi="Cambria"/>
                <w:b/>
                <w:i w:val="0"/>
                <w:sz w:val="22"/>
                <w:szCs w:val="22"/>
              </w:rPr>
            </w:pPr>
            <w:r>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-pisano praćenje zainteresiranosti, kreativnosti i angažiranosti u</w:t>
            </w:r>
            <w:r>
              <w:rPr>
                <w:rFonts w:ascii="Cambria" w:eastAsia="TimesNewRoman" w:hAnsi="Cambria"/>
                <w:i w:val="0"/>
                <w:iCs w:val="0"/>
                <w:sz w:val="22"/>
                <w:szCs w:val="22"/>
              </w:rPr>
              <w:t>č</w:t>
            </w:r>
            <w:r>
              <w:rPr>
                <w:rFonts w:ascii="Cambria" w:hAnsi="Cambria"/>
                <w:i w:val="0"/>
                <w:iCs w:val="0"/>
                <w:sz w:val="22"/>
                <w:szCs w:val="22"/>
              </w:rPr>
              <w:t>enika u skupini i ponaosob, poštuju</w:t>
            </w:r>
            <w:r>
              <w:rPr>
                <w:rFonts w:ascii="Cambria" w:eastAsia="TimesNewRoman" w:hAnsi="Cambria"/>
                <w:i w:val="0"/>
                <w:iCs w:val="0"/>
                <w:sz w:val="22"/>
                <w:szCs w:val="22"/>
              </w:rPr>
              <w:t>ć</w:t>
            </w:r>
            <w:r>
              <w:rPr>
                <w:rFonts w:ascii="Cambria" w:hAnsi="Cambria"/>
                <w:i w:val="0"/>
                <w:iCs w:val="0"/>
                <w:sz w:val="22"/>
                <w:szCs w:val="22"/>
              </w:rPr>
              <w:t xml:space="preserve">i da je mješovita skupina slobodna aktivnost i </w:t>
            </w:r>
            <w:r>
              <w:rPr>
                <w:rFonts w:ascii="Cambria" w:eastAsia="TimesNewRoman" w:hAnsi="Cambria"/>
                <w:i w:val="0"/>
                <w:iCs w:val="0"/>
                <w:sz w:val="22"/>
                <w:szCs w:val="22"/>
              </w:rPr>
              <w:t>č</w:t>
            </w:r>
            <w:r>
              <w:rPr>
                <w:rFonts w:ascii="Cambria" w:hAnsi="Cambria"/>
                <w:i w:val="0"/>
                <w:iCs w:val="0"/>
                <w:sz w:val="22"/>
                <w:szCs w:val="22"/>
              </w:rPr>
              <w:t>ini radost i veselje u</w:t>
            </w:r>
            <w:r>
              <w:rPr>
                <w:rFonts w:ascii="Cambria" w:eastAsia="TimesNewRoman" w:hAnsi="Cambria"/>
                <w:i w:val="0"/>
                <w:iCs w:val="0"/>
                <w:sz w:val="22"/>
                <w:szCs w:val="22"/>
              </w:rPr>
              <w:t>č</w:t>
            </w:r>
            <w:r>
              <w:rPr>
                <w:rFonts w:ascii="Cambria" w:hAnsi="Cambria"/>
                <w:i w:val="0"/>
                <w:iCs w:val="0"/>
                <w:sz w:val="22"/>
                <w:szCs w:val="22"/>
              </w:rPr>
              <w:t>eniku</w:t>
            </w:r>
          </w:p>
        </w:tc>
      </w:tr>
      <w:tr w:rsidR="00B22FB8" w:rsidTr="00B22FB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22FB8" w:rsidRDefault="00B22FB8">
            <w:pPr>
              <w:spacing w:after="0" w:line="100" w:lineRule="atLeast"/>
              <w:rPr>
                <w:rFonts w:ascii="Cambria" w:hAnsi="Cambria"/>
                <w:b/>
                <w:i w:val="0"/>
                <w:sz w:val="22"/>
                <w:szCs w:val="22"/>
              </w:rPr>
            </w:pPr>
            <w:r>
              <w:rPr>
                <w:rFonts w:ascii="Cambria" w:hAnsi="Cambria"/>
                <w:b/>
                <w:i w:val="0"/>
                <w:sz w:val="22"/>
                <w:szCs w:val="22"/>
              </w:rPr>
              <w:t>Način korištenja aktivnosti</w:t>
            </w:r>
          </w:p>
          <w:p w:rsidR="00B22FB8" w:rsidRDefault="00B22FB8">
            <w:pPr>
              <w:spacing w:after="0" w:line="100" w:lineRule="atLeast"/>
              <w:rPr>
                <w:rFonts w:ascii="Cambria" w:hAnsi="Cambria"/>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B22FB8" w:rsidRDefault="00B22FB8">
            <w:pPr>
              <w:autoSpaceDE w:val="0"/>
              <w:autoSpaceDN w:val="0"/>
              <w:adjustRightInd w:val="0"/>
              <w:spacing w:after="0" w:line="240" w:lineRule="auto"/>
              <w:rPr>
                <w:rFonts w:ascii="Cambria" w:hAnsi="Cambria"/>
                <w:i w:val="0"/>
                <w:iCs w:val="0"/>
                <w:sz w:val="22"/>
                <w:szCs w:val="22"/>
              </w:rPr>
            </w:pPr>
            <w:r>
              <w:rPr>
                <w:rFonts w:ascii="Cambria" w:hAnsi="Cambria"/>
                <w:i w:val="0"/>
                <w:iCs w:val="0"/>
                <w:sz w:val="22"/>
                <w:szCs w:val="22"/>
              </w:rPr>
              <w:t>-rezultate koristimo za pove</w:t>
            </w:r>
            <w:r>
              <w:rPr>
                <w:rFonts w:ascii="Cambria" w:eastAsia="TimesNewRoman" w:hAnsi="Cambria"/>
                <w:i w:val="0"/>
                <w:iCs w:val="0"/>
                <w:sz w:val="22"/>
                <w:szCs w:val="22"/>
              </w:rPr>
              <w:t>ć</w:t>
            </w:r>
            <w:r>
              <w:rPr>
                <w:rFonts w:ascii="Cambria" w:hAnsi="Cambria"/>
                <w:i w:val="0"/>
                <w:iCs w:val="0"/>
                <w:sz w:val="22"/>
                <w:szCs w:val="22"/>
              </w:rPr>
              <w:t>anje motiviranosti te stvaranje ugodnog radnog okruženja</w:t>
            </w:r>
          </w:p>
        </w:tc>
      </w:tr>
    </w:tbl>
    <w:p w:rsidR="00911B48" w:rsidRPr="00FE2B2D" w:rsidRDefault="00911B48" w:rsidP="00794063">
      <w:pPr>
        <w:spacing w:after="0"/>
        <w:rPr>
          <w:rFonts w:ascii="Cambria" w:hAnsi="Cambria"/>
          <w:b/>
          <w:i w:val="0"/>
          <w:color w:val="FF0000"/>
          <w:sz w:val="22"/>
          <w:szCs w:val="22"/>
        </w:rPr>
      </w:pPr>
    </w:p>
    <w:p w:rsidR="00911B48" w:rsidRDefault="00911B48" w:rsidP="00794063">
      <w:pPr>
        <w:widowControl w:val="0"/>
        <w:autoSpaceDE w:val="0"/>
        <w:spacing w:after="0"/>
        <w:jc w:val="both"/>
        <w:rPr>
          <w:rFonts w:ascii="Cambria" w:hAnsi="Cambria"/>
          <w:i w:val="0"/>
          <w:color w:val="FF0000"/>
          <w:sz w:val="22"/>
          <w:szCs w:val="22"/>
        </w:rPr>
      </w:pPr>
    </w:p>
    <w:p w:rsidR="001B4EE7" w:rsidRDefault="001B4EE7" w:rsidP="00794063">
      <w:pPr>
        <w:widowControl w:val="0"/>
        <w:autoSpaceDE w:val="0"/>
        <w:spacing w:after="0"/>
        <w:jc w:val="both"/>
        <w:rPr>
          <w:rFonts w:ascii="Cambria" w:hAnsi="Cambria"/>
          <w:i w:val="0"/>
          <w:color w:val="FF0000"/>
          <w:sz w:val="22"/>
          <w:szCs w:val="22"/>
        </w:rPr>
      </w:pPr>
    </w:p>
    <w:p w:rsidR="001B4EE7" w:rsidRPr="00FE2B2D" w:rsidRDefault="001B4EE7" w:rsidP="00794063">
      <w:pPr>
        <w:widowControl w:val="0"/>
        <w:autoSpaceDE w:val="0"/>
        <w:spacing w:after="0"/>
        <w:jc w:val="both"/>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486D23" w:rsidRPr="00486D23" w:rsidTr="00333EBF">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sz w:val="22"/>
                <w:szCs w:val="22"/>
              </w:rPr>
            </w:pPr>
            <w:bookmarkStart w:id="128" w:name="__RefHeading__3071_134661842"/>
            <w:bookmarkStart w:id="129" w:name="__RefHeading__3073_134661842"/>
            <w:bookmarkEnd w:id="128"/>
            <w:bookmarkEnd w:id="129"/>
            <w:r w:rsidRPr="00486D23">
              <w:rPr>
                <w:rFonts w:ascii="Cambria" w:hAnsi="Cambria"/>
                <w:b/>
                <w:i w:val="0"/>
                <w:sz w:val="22"/>
                <w:szCs w:val="22"/>
              </w:rPr>
              <w:t>IZVANNASTAVNA AKTIVNOST – MALI ZBOR</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sz w:val="22"/>
                <w:szCs w:val="22"/>
              </w:rPr>
            </w:pPr>
            <w:r w:rsidRPr="00486D23">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Theme="majorHAnsi" w:hAnsiTheme="majorHAnsi"/>
                <w:i w:val="0"/>
                <w:iCs w:val="0"/>
                <w:sz w:val="22"/>
                <w:szCs w:val="22"/>
                <w:lang w:eastAsia="en-US"/>
              </w:rPr>
            </w:pPr>
            <w:r w:rsidRPr="00486D23">
              <w:rPr>
                <w:rFonts w:ascii="Cambria" w:hAnsi="Cambria"/>
                <w:i w:val="0"/>
                <w:kern w:val="2"/>
                <w:sz w:val="22"/>
                <w:szCs w:val="22"/>
              </w:rPr>
              <w:t xml:space="preserve"> Vedrana Vuk Tomac</w:t>
            </w:r>
            <w:r w:rsidRPr="00486D23">
              <w:rPr>
                <w:rFonts w:asciiTheme="majorHAnsi" w:hAnsiTheme="majorHAnsi"/>
                <w:i w:val="0"/>
                <w:sz w:val="22"/>
                <w:szCs w:val="22"/>
                <w:lang w:eastAsia="en-US"/>
              </w:rPr>
              <w:t>, mag. religiozne  pedagogije i katehetike</w:t>
            </w:r>
          </w:p>
          <w:p w:rsidR="00486D23" w:rsidRPr="00486D23" w:rsidRDefault="00486D23" w:rsidP="00333EBF">
            <w:pPr>
              <w:spacing w:after="0" w:line="100" w:lineRule="atLeast"/>
              <w:rPr>
                <w:rFonts w:ascii="Cambria" w:hAnsi="Cambria"/>
                <w:i w:val="0"/>
                <w:iCs w:val="0"/>
                <w:kern w:val="2"/>
                <w:sz w:val="22"/>
                <w:szCs w:val="22"/>
              </w:rPr>
            </w:pP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Planirani broj učenika</w:t>
            </w:r>
          </w:p>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Učenici od 1. do 4. razreda prema interesu, s razvijenim sluhom i smislom za pjevanje.</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1 sat tjedno (ukupno 35 sati)</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Potaknuti kod djece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Redovite tjedne probe, 1 sat tjedno.</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Tijekom školske godine 2018./2019.</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Nastupi u školi i izvan nje.</w:t>
            </w:r>
          </w:p>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Razvoj glazbenog senzibiliteta, glazbenog ukusa.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Nema.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 xml:space="preserve">Postignuti uspjeh vrednovat će se tijekom redovitih proba i na nastupima zbora, </w:t>
            </w:r>
          </w:p>
          <w:p w:rsidR="00486D23" w:rsidRPr="00486D23" w:rsidRDefault="00486D23" w:rsidP="00333EBF">
            <w:pPr>
              <w:spacing w:after="0" w:line="100" w:lineRule="atLeast"/>
              <w:rPr>
                <w:rFonts w:asciiTheme="majorHAnsi" w:hAnsiTheme="majorHAnsi"/>
                <w:i w:val="0"/>
                <w:sz w:val="22"/>
                <w:szCs w:val="22"/>
              </w:rPr>
            </w:pPr>
            <w:r w:rsidRPr="00486D23">
              <w:rPr>
                <w:rFonts w:asciiTheme="majorHAnsi" w:hAnsiTheme="majorHAnsi"/>
                <w:i w:val="0"/>
                <w:sz w:val="22"/>
                <w:szCs w:val="22"/>
              </w:rPr>
              <w:t>Analiza rada na kraju šk. godine.</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iCs w:val="0"/>
                <w:kern w:val="2"/>
                <w:sz w:val="22"/>
                <w:szCs w:val="22"/>
              </w:rPr>
            </w:pPr>
            <w:r w:rsidRPr="00486D23">
              <w:rPr>
                <w:rFonts w:ascii="Cambria" w:hAnsi="Cambria"/>
                <w:i w:val="0"/>
                <w:kern w:val="2"/>
                <w:sz w:val="22"/>
                <w:szCs w:val="22"/>
              </w:rPr>
              <w:t>Poboljšanje izvođačke tehnike, proširivanje glazbenih spoznaja, te sudjelovanje na raznim kulturnim manifestacijama.</w:t>
            </w:r>
          </w:p>
        </w:tc>
      </w:tr>
    </w:tbl>
    <w:p w:rsidR="00911B48" w:rsidRPr="00FE2B2D" w:rsidRDefault="00911B48" w:rsidP="00794063">
      <w:pPr>
        <w:tabs>
          <w:tab w:val="center" w:pos="-540"/>
          <w:tab w:val="left" w:pos="3420"/>
        </w:tabs>
        <w:spacing w:after="0"/>
        <w:rPr>
          <w:rFonts w:ascii="Cambria" w:hAnsi="Cambria"/>
          <w:i w:val="0"/>
          <w:color w:val="FF0000"/>
          <w:sz w:val="22"/>
          <w:szCs w:val="22"/>
        </w:rPr>
      </w:pPr>
    </w:p>
    <w:p w:rsidR="00911B48" w:rsidRPr="00FE2B2D" w:rsidRDefault="00911B48" w:rsidP="00794063">
      <w:pPr>
        <w:tabs>
          <w:tab w:val="center" w:pos="-540"/>
          <w:tab w:val="left" w:pos="3420"/>
        </w:tabs>
        <w:spacing w:after="0"/>
        <w:rPr>
          <w:rFonts w:ascii="Cambria" w:hAnsi="Cambria"/>
          <w:i w:val="0"/>
          <w:color w:val="FF0000"/>
          <w:sz w:val="22"/>
          <w:szCs w:val="22"/>
        </w:rPr>
      </w:pPr>
    </w:p>
    <w:p w:rsidR="00911B48" w:rsidRPr="00FE2B2D" w:rsidRDefault="00911B48" w:rsidP="00794063">
      <w:pPr>
        <w:tabs>
          <w:tab w:val="center" w:pos="-540"/>
          <w:tab w:val="left" w:pos="3420"/>
        </w:tabs>
        <w:spacing w:after="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486D23" w:rsidRPr="00486D23" w:rsidTr="00333EBF">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sz w:val="22"/>
                <w:szCs w:val="22"/>
                <w:lang w:eastAsia="en-US"/>
              </w:rPr>
            </w:pPr>
            <w:r w:rsidRPr="00486D23">
              <w:rPr>
                <w:rFonts w:asciiTheme="majorHAnsi" w:hAnsiTheme="majorHAnsi"/>
                <w:b/>
                <w:i w:val="0"/>
                <w:sz w:val="22"/>
                <w:szCs w:val="22"/>
                <w:lang w:eastAsia="en-US"/>
              </w:rPr>
              <w:t>IZVANNASTAVNA  AKTIVNOST- VJERONAUČNA SKUPINA - RAZREDNA NASTAVA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240" w:lineRule="auto"/>
              <w:rPr>
                <w:rFonts w:asciiTheme="majorHAnsi" w:hAnsiTheme="majorHAnsi"/>
                <w:i w:val="0"/>
                <w:iCs w:val="0"/>
                <w:sz w:val="22"/>
                <w:szCs w:val="22"/>
                <w:lang w:eastAsia="en-US"/>
              </w:rPr>
            </w:pPr>
            <w:r w:rsidRPr="00486D23">
              <w:rPr>
                <w:rFonts w:asciiTheme="majorHAnsi" w:hAnsiTheme="majorHAnsi"/>
                <w:i w:val="0"/>
                <w:sz w:val="22"/>
                <w:szCs w:val="22"/>
                <w:lang w:eastAsia="en-US"/>
              </w:rPr>
              <w:t>Vedrana Vuk, mag. religiozne  pedagogije i katehetike</w:t>
            </w:r>
          </w:p>
          <w:p w:rsidR="00486D23" w:rsidRPr="00486D23" w:rsidRDefault="00486D23" w:rsidP="00333EBF">
            <w:pPr>
              <w:spacing w:after="0" w:line="240" w:lineRule="auto"/>
              <w:rPr>
                <w:rFonts w:asciiTheme="majorHAnsi" w:hAnsiTheme="majorHAnsi"/>
                <w:i w:val="0"/>
                <w:sz w:val="22"/>
                <w:szCs w:val="22"/>
                <w:lang w:eastAsia="en-US"/>
              </w:rPr>
            </w:pP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Planirani broj učenika</w:t>
            </w:r>
          </w:p>
          <w:p w:rsidR="00486D23" w:rsidRPr="00486D23" w:rsidRDefault="00486D23" w:rsidP="00333EBF">
            <w:pPr>
              <w:spacing w:after="0" w:line="240" w:lineRule="auto"/>
              <w:rPr>
                <w:rFonts w:asciiTheme="majorHAnsi" w:hAnsiTheme="majorHAnsi"/>
                <w:b/>
                <w:i w:val="0"/>
                <w:sz w:val="22"/>
                <w:szCs w:val="22"/>
                <w:lang w:eastAsia="en-US"/>
              </w:rPr>
            </w:pPr>
            <w:r w:rsidRPr="00486D23">
              <w:rPr>
                <w:rFonts w:asciiTheme="majorHAnsi" w:hAnsiTheme="majorHAnsi"/>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Učenici od 1-4 razreda PŠ Dekanovec</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1 sat tjedno (35 sati godišnje)</w:t>
            </w:r>
          </w:p>
          <w:p w:rsidR="00486D23" w:rsidRPr="00486D23" w:rsidRDefault="00486D23" w:rsidP="00333EBF">
            <w:pPr>
              <w:spacing w:after="0" w:line="240" w:lineRule="auto"/>
              <w:rPr>
                <w:rFonts w:asciiTheme="majorHAnsi" w:hAnsiTheme="majorHAnsi"/>
                <w:i w:val="0"/>
                <w:iCs w:val="0"/>
                <w:sz w:val="22"/>
                <w:szCs w:val="22"/>
                <w:lang w:eastAsia="en-US"/>
              </w:rPr>
            </w:pP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iCs w:val="0"/>
                <w:sz w:val="22"/>
                <w:szCs w:val="22"/>
                <w:lang w:eastAsia="en-US"/>
              </w:rPr>
            </w:pPr>
            <w:r w:rsidRPr="00486D23">
              <w:rPr>
                <w:rFonts w:asciiTheme="majorHAnsi" w:hAnsiTheme="majorHAnsi"/>
                <w:i w:val="0"/>
                <w:sz w:val="22"/>
                <w:szCs w:val="22"/>
                <w:lang w:eastAsia="en-US"/>
              </w:rPr>
              <w:t>Pripremati učenike za prigodne programe koji će se obilježavati u školi (Božić, Dani kruha i zahvalnosti, sveti Nikola, Priredba povodom završetka šk. godine).</w:t>
            </w:r>
          </w:p>
          <w:p w:rsidR="00486D23" w:rsidRPr="00486D23" w:rsidRDefault="00486D23" w:rsidP="00333EBF">
            <w:pPr>
              <w:spacing w:after="0" w:line="240" w:lineRule="auto"/>
              <w:rPr>
                <w:rFonts w:asciiTheme="majorHAnsi" w:hAnsiTheme="majorHAnsi"/>
                <w:i w:val="0"/>
                <w:iCs w:val="0"/>
                <w:sz w:val="22"/>
                <w:szCs w:val="22"/>
                <w:lang w:eastAsia="en-US"/>
              </w:rPr>
            </w:pPr>
            <w:r w:rsidRPr="00486D23">
              <w:rPr>
                <w:rFonts w:asciiTheme="majorHAnsi" w:hAnsiTheme="majorHAnsi"/>
                <w:i w:val="0"/>
                <w:sz w:val="22"/>
                <w:szCs w:val="22"/>
                <w:lang w:eastAsia="en-US"/>
              </w:rPr>
              <w:t xml:space="preserve">Osnažiti spoznaju i stav da je Bog pozvao ljude na međusobnu ljubav i zajedništvo i da žive u skladu s tim pozivom. </w:t>
            </w:r>
          </w:p>
          <w:p w:rsidR="00486D23" w:rsidRPr="00486D23" w:rsidRDefault="00486D23" w:rsidP="00333EBF">
            <w:pPr>
              <w:spacing w:after="0" w:line="240" w:lineRule="auto"/>
              <w:rPr>
                <w:rFonts w:asciiTheme="majorHAnsi" w:hAnsiTheme="majorHAnsi"/>
                <w:i w:val="0"/>
                <w:iCs w:val="0"/>
                <w:sz w:val="22"/>
                <w:szCs w:val="22"/>
                <w:lang w:eastAsia="en-US"/>
              </w:rPr>
            </w:pPr>
            <w:r w:rsidRPr="00486D23">
              <w:rPr>
                <w:rFonts w:asciiTheme="majorHAnsi" w:hAnsiTheme="majorHAnsi"/>
                <w:i w:val="0"/>
                <w:sz w:val="22"/>
                <w:szCs w:val="22"/>
                <w:lang w:eastAsia="en-US"/>
              </w:rPr>
              <w:t>Razvijati sposobnost nutarnjeg osjećaja i osobnog stava zahvalnosti za Božju beskrajnu ljubav i dobrotu, za uzajamno bratsko služenje i dobrotu.</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Pripreme za školske svečanosti, izrađivanje adventskih vjenčića,  čestitaka za  Uskrs i Božić, Majčin dan, izrada korizmenih simbola, pisanje dječjeg križnog puta, učenje prigodnih pjesmica, pjevanje duhovnih šansona, proširivanje znanja uz pomoć radnih listova, gledanje animiranih filmova, čitanje i analiza biblijskih tekstova, scensko izražavanje.</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Tijekom školske godine 2018./2019.</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Proširiti znanja i vještine kod učenika.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Angažiranje učenika u radu grupe, učestalost dolazaka, napredovanje učenika u znanju.</w:t>
            </w:r>
          </w:p>
          <w:p w:rsidR="00486D23" w:rsidRPr="00486D23" w:rsidRDefault="00486D23" w:rsidP="00333EBF">
            <w:pPr>
              <w:spacing w:after="0" w:line="240" w:lineRule="auto"/>
              <w:rPr>
                <w:rFonts w:asciiTheme="majorHAnsi" w:hAnsiTheme="majorHAnsi"/>
                <w:i w:val="0"/>
                <w:iCs w:val="0"/>
                <w:sz w:val="22"/>
                <w:szCs w:val="22"/>
                <w:lang w:eastAsia="en-US"/>
              </w:rPr>
            </w:pPr>
            <w:r w:rsidRPr="00486D23">
              <w:rPr>
                <w:rFonts w:asciiTheme="majorHAnsi" w:hAnsiTheme="majorHAnsi"/>
                <w:i w:val="0"/>
                <w:sz w:val="22"/>
                <w:szCs w:val="22"/>
                <w:lang w:eastAsia="en-US"/>
              </w:rPr>
              <w:t>Vođenje dnevnika rada izvannastavnih aktivnosti.</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Theme="majorHAnsi" w:hAnsiTheme="majorHAnsi"/>
                <w:b/>
                <w:i w:val="0"/>
                <w:iCs w:val="0"/>
                <w:sz w:val="22"/>
                <w:szCs w:val="22"/>
                <w:lang w:eastAsia="en-US"/>
              </w:rPr>
            </w:pPr>
            <w:r w:rsidRPr="00486D23">
              <w:rPr>
                <w:rFonts w:asciiTheme="majorHAnsi" w:hAnsiTheme="majorHAnsi"/>
                <w:b/>
                <w:i w:val="0"/>
                <w:sz w:val="22"/>
                <w:szCs w:val="22"/>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240" w:lineRule="auto"/>
              <w:rPr>
                <w:rFonts w:asciiTheme="majorHAnsi" w:hAnsiTheme="majorHAnsi"/>
                <w:i w:val="0"/>
                <w:sz w:val="22"/>
                <w:szCs w:val="22"/>
                <w:lang w:eastAsia="en-US"/>
              </w:rPr>
            </w:pPr>
            <w:r w:rsidRPr="00486D23">
              <w:rPr>
                <w:rFonts w:asciiTheme="majorHAnsi" w:hAnsiTheme="majorHAnsi"/>
                <w:i w:val="0"/>
                <w:sz w:val="22"/>
                <w:szCs w:val="22"/>
                <w:lang w:eastAsia="en-US"/>
              </w:rPr>
              <w:t>Sudjelovanje u školskim svečanostima, ukrašavanje prostorija škole.</w:t>
            </w:r>
          </w:p>
          <w:p w:rsidR="00486D23" w:rsidRPr="00486D23" w:rsidRDefault="00486D23" w:rsidP="00333EBF">
            <w:pPr>
              <w:spacing w:after="0" w:line="240" w:lineRule="auto"/>
              <w:rPr>
                <w:rFonts w:asciiTheme="majorHAnsi" w:hAnsiTheme="majorHAnsi"/>
                <w:i w:val="0"/>
                <w:iCs w:val="0"/>
                <w:sz w:val="22"/>
                <w:szCs w:val="22"/>
                <w:lang w:eastAsia="en-US"/>
              </w:rPr>
            </w:pPr>
            <w:r w:rsidRPr="00486D23">
              <w:rPr>
                <w:rFonts w:asciiTheme="majorHAnsi" w:hAnsiTheme="majorHAnsi"/>
                <w:i w:val="0"/>
                <w:sz w:val="22"/>
                <w:szCs w:val="22"/>
                <w:lang w:eastAsia="en-US"/>
              </w:rPr>
              <w:t>Razvijanje duhovne i odgojne dimenzije kod učenika.</w:t>
            </w:r>
          </w:p>
        </w:tc>
      </w:tr>
    </w:tbl>
    <w:p w:rsidR="00911B48" w:rsidRPr="00FE2B2D" w:rsidRDefault="00911B48" w:rsidP="00794063">
      <w:pPr>
        <w:tabs>
          <w:tab w:val="center" w:pos="-540"/>
          <w:tab w:val="left" w:pos="3420"/>
        </w:tabs>
        <w:spacing w:after="0"/>
        <w:rPr>
          <w:rFonts w:ascii="Cambria" w:hAnsi="Cambria"/>
          <w:i w:val="0"/>
          <w:color w:val="FF0000"/>
          <w:sz w:val="22"/>
          <w:szCs w:val="22"/>
        </w:rPr>
      </w:pPr>
    </w:p>
    <w:p w:rsidR="00911B48" w:rsidRPr="00FE2B2D" w:rsidRDefault="00911B48" w:rsidP="00794063">
      <w:pPr>
        <w:tabs>
          <w:tab w:val="center" w:pos="-540"/>
          <w:tab w:val="left" w:pos="3420"/>
        </w:tabs>
        <w:spacing w:after="0"/>
        <w:rPr>
          <w:rFonts w:ascii="Cambria" w:hAnsi="Cambria"/>
          <w:i w:val="0"/>
          <w:color w:val="FF0000"/>
          <w:sz w:val="22"/>
          <w:szCs w:val="22"/>
        </w:rPr>
      </w:pPr>
    </w:p>
    <w:p w:rsidR="00911B48" w:rsidRPr="00FE2B2D" w:rsidRDefault="00911B48" w:rsidP="00794063">
      <w:pPr>
        <w:spacing w:after="0" w:line="240" w:lineRule="auto"/>
        <w:rPr>
          <w:rFonts w:ascii="Cambria" w:hAnsi="Cambria"/>
          <w:i w:val="0"/>
          <w:color w:val="FF0000"/>
          <w:sz w:val="22"/>
          <w:szCs w:val="22"/>
        </w:rPr>
      </w:pPr>
      <w:bookmarkStart w:id="130" w:name="__RefHeading__3075_134661842"/>
      <w:bookmarkStart w:id="131" w:name="__RefHeading__3077_134661842"/>
      <w:bookmarkEnd w:id="130"/>
      <w:bookmarkEnd w:id="131"/>
    </w:p>
    <w:tbl>
      <w:tblPr>
        <w:tblW w:w="10320" w:type="dxa"/>
        <w:tblInd w:w="2" w:type="dxa"/>
        <w:tblLayout w:type="fixed"/>
        <w:tblLook w:val="04A0" w:firstRow="1" w:lastRow="0" w:firstColumn="1" w:lastColumn="0" w:noHBand="0" w:noVBand="1"/>
      </w:tblPr>
      <w:tblGrid>
        <w:gridCol w:w="2518"/>
        <w:gridCol w:w="7802"/>
      </w:tblGrid>
      <w:tr w:rsidR="00486D23" w:rsidRPr="00486D23" w:rsidTr="00333EBF">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sz w:val="22"/>
                <w:szCs w:val="22"/>
              </w:rPr>
            </w:pPr>
            <w:r w:rsidRPr="00486D23">
              <w:rPr>
                <w:rFonts w:ascii="Cambria" w:hAnsi="Cambria"/>
                <w:b/>
                <w:i w:val="0"/>
                <w:sz w:val="22"/>
                <w:szCs w:val="22"/>
              </w:rPr>
              <w:t>IZVANNASTAVNA AKTIVNOST- VJERONAUČNA SKUPINA PREDMETNA NASTAVA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Vedrana Vuk Tomac, mag. religiozne  pedagogije i katehetike</w:t>
            </w:r>
          </w:p>
          <w:p w:rsidR="00486D23" w:rsidRPr="00486D23" w:rsidRDefault="00486D23" w:rsidP="00333EBF">
            <w:pPr>
              <w:spacing w:after="0" w:line="100" w:lineRule="atLeast"/>
              <w:rPr>
                <w:rFonts w:ascii="Cambria" w:hAnsi="Cambria"/>
                <w:i w:val="0"/>
                <w:sz w:val="22"/>
                <w:szCs w:val="22"/>
              </w:rPr>
            </w:pP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Planirani broj učenika</w:t>
            </w:r>
          </w:p>
          <w:p w:rsidR="00486D23" w:rsidRPr="00486D23" w:rsidRDefault="00486D23" w:rsidP="00333EBF">
            <w:pPr>
              <w:spacing w:after="0" w:line="240" w:lineRule="auto"/>
              <w:rPr>
                <w:rFonts w:ascii="Cambria" w:hAnsi="Cambria"/>
                <w:b/>
                <w:i w:val="0"/>
                <w:sz w:val="22"/>
                <w:szCs w:val="22"/>
              </w:rPr>
            </w:pPr>
            <w:r w:rsidRPr="00486D23">
              <w:rPr>
                <w:rFonts w:ascii="Cambria" w:hAnsi="Cambria"/>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Učenici od 5.-8. razreda OŠ Domašinec</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2 sata tjedno (70 sati godišnje)</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Pripremanje učenika za natjecanje na Vjeronaučnoj olimpijadi na školskoj i županijskoj razini.</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Razvijanje osjećaja za timski rad.</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 xml:space="preserve">Izgrađivati i ostvariti zrelu ljudsku i vjerničku osobnost, na društvenoj razini, u svim dimenzijama čovjekova života: tjelesnoj, duševnoj i duhovnoj. </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Upoznavanje, čuvanje i razvijanje njihova vlastita vjerskoga i kulturnoga identiteta.</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 xml:space="preserve">Promicati duh dijaloga i ekumenizma u odnosu na različite ljude, svjetonazore, religije, konfesionalne i kulturne izričaje. </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 xml:space="preserve">Osnažiti spoznaju i stav da je Bog pozvao ljude na međusobnu ljubav i zajedništvo i da žive u skladu s tim pozivom. </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Razvijati sposobnost nutarnjeg osjećaja i osobnog stava zahvalnosti za Božju beskrajnu ljubav i dobrotu, za uzajamno bratsko služenje i dobrotu.</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Rad na predviđenim tekstovima zadanim za natjecanje na Vjeronaučnoj olimpijadi, rad u power point-u, rješavanje križaljki, kvizova,  izrada umnih mapa, plakata…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Tijekom školske godine 2018./2019.</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Od listopada do veljače – priprema za školsko i županijsko natjecanje</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Posebno obraditi, razgovarati, učiti, razmišljati o temi za vjeronaučnu olimpijadu.</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 xml:space="preserve">Čitati i proučavati materijale, vježbati, međusobno se ispitivati, provjeravati i jedni druge </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 xml:space="preserve">Međusobno se družiti i pozitivno utjecati jedni na druge pa tako i na ostale učenike, prijatelje, učitelje i druge koje susrećemo u školi i izvan nje. </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Troškovi kopiranja materijala i sadržaja.</w:t>
            </w:r>
          </w:p>
        </w:tc>
      </w:tr>
      <w:tr w:rsidR="00486D23" w:rsidRPr="00486D23" w:rsidTr="00333EB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486D23" w:rsidRPr="00486D23" w:rsidRDefault="00486D23" w:rsidP="00333EBF">
            <w:pPr>
              <w:spacing w:after="0" w:line="240" w:lineRule="auto"/>
              <w:rPr>
                <w:rFonts w:ascii="Cambria" w:hAnsi="Cambria"/>
                <w:b/>
                <w:i w:val="0"/>
                <w:iCs w:val="0"/>
                <w:sz w:val="22"/>
                <w:szCs w:val="22"/>
              </w:rPr>
            </w:pPr>
            <w:r w:rsidRPr="00486D23">
              <w:rPr>
                <w:rFonts w:ascii="Cambria" w:hAnsi="Cambria"/>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486D23" w:rsidRPr="00486D23" w:rsidRDefault="00486D23" w:rsidP="00333EBF">
            <w:pPr>
              <w:spacing w:after="0" w:line="100" w:lineRule="atLeast"/>
              <w:rPr>
                <w:rFonts w:ascii="Cambria" w:hAnsi="Cambria"/>
                <w:i w:val="0"/>
                <w:sz w:val="22"/>
                <w:szCs w:val="22"/>
              </w:rPr>
            </w:pPr>
            <w:r w:rsidRPr="00486D23">
              <w:rPr>
                <w:rFonts w:ascii="Cambria" w:hAnsi="Cambria"/>
                <w:i w:val="0"/>
                <w:sz w:val="22"/>
                <w:szCs w:val="22"/>
              </w:rPr>
              <w:t xml:space="preserve">Praćenje redovitog pohađanja dodatne nastave vjeronauka. </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Opisno praćenje napredovanja učenika u dnevnik rada dodatne nastave.</w:t>
            </w:r>
          </w:p>
          <w:p w:rsidR="00486D23" w:rsidRPr="00486D23" w:rsidRDefault="00486D23" w:rsidP="00333EBF">
            <w:pPr>
              <w:spacing w:after="0" w:line="100" w:lineRule="atLeast"/>
              <w:rPr>
                <w:rFonts w:ascii="Cambria" w:hAnsi="Cambria"/>
                <w:i w:val="0"/>
                <w:iCs w:val="0"/>
                <w:sz w:val="22"/>
                <w:szCs w:val="22"/>
              </w:rPr>
            </w:pPr>
            <w:r w:rsidRPr="00486D23">
              <w:rPr>
                <w:rFonts w:ascii="Cambria" w:hAnsi="Cambria"/>
                <w:i w:val="0"/>
                <w:sz w:val="22"/>
                <w:szCs w:val="22"/>
              </w:rPr>
              <w:t>U slučaju izvrsnih rezultata prijedlog učenika za školsku nagradu prema Statutu škole.</w:t>
            </w:r>
          </w:p>
        </w:tc>
      </w:tr>
    </w:tbl>
    <w:p w:rsidR="00911B48" w:rsidRPr="00FE2B2D" w:rsidRDefault="00911B48" w:rsidP="00794063">
      <w:pPr>
        <w:spacing w:after="0" w:line="240" w:lineRule="auto"/>
        <w:rPr>
          <w:rFonts w:ascii="Cambria" w:hAnsi="Cambria"/>
          <w:i w:val="0"/>
          <w:color w:val="FF0000"/>
          <w:sz w:val="22"/>
          <w:szCs w:val="22"/>
        </w:rPr>
      </w:pPr>
    </w:p>
    <w:tbl>
      <w:tblPr>
        <w:tblW w:w="0" w:type="auto"/>
        <w:tblInd w:w="-5" w:type="dxa"/>
        <w:tblLayout w:type="fixed"/>
        <w:tblLook w:val="0000" w:firstRow="0" w:lastRow="0" w:firstColumn="0" w:lastColumn="0" w:noHBand="0" w:noVBand="0"/>
      </w:tblPr>
      <w:tblGrid>
        <w:gridCol w:w="2517"/>
        <w:gridCol w:w="7807"/>
      </w:tblGrid>
      <w:tr w:rsidR="009431E6" w:rsidRPr="009431E6" w:rsidTr="0018137A">
        <w:tc>
          <w:tcPr>
            <w:tcW w:w="10324" w:type="dxa"/>
            <w:gridSpan w:val="2"/>
            <w:tcBorders>
              <w:top w:val="single" w:sz="4" w:space="0" w:color="000000"/>
              <w:left w:val="single" w:sz="4" w:space="0" w:color="000000"/>
              <w:bottom w:val="single" w:sz="4" w:space="0" w:color="000000"/>
              <w:right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IZVANNASTAVNA  AKTIVNOST – LITERARNA SKUPINA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Mira Janjanin</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b/>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5</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7. i  8. razred</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-senzibilizirati učenike za riječ -  književnoumjetničku i svakodnevnu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-proširiti i produbiti literarnu naobrazbu učenika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-izgrađivati svestranu stvaralačku osobu razvijenih sposobnosti izražavanja, stvaranja, komuniciranja, doživljavanja i vrednovanja umjetničkog djela</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-čitati i slušati književna djela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-analizirati, komentirati, iznositi stav o pročitanom djelu</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-promatrati, zapažati i preoblikovati stvarnost</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-stvarati pjesničke slike, uspoređivati i analizirati pjesničke slike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-pisati pjesme i prozne tekstove, oblikovati temu, kompoziciju i ritam </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-tijekom školske 2018./2019.</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sposobnosti preoblikovanja spontanoga doživljaja u stvaralački čin</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oblikovanje vlastitog literarnoga  izraza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ljubav prema knjizi i čitanju</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svijest o trajnom zanimanju za jezik i umjetnost, njegovati kulturnu baštinu</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Detaljni troškovi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-fotokopiranje i slanje radova na natječaje</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-vrednovanje literarnih radova (tema, sadržaj, kompozicija, ritam, jezik i stil)</w:t>
            </w:r>
          </w:p>
        </w:tc>
      </w:tr>
      <w:tr w:rsidR="009431E6" w:rsidRPr="009431E6" w:rsidTr="0018137A">
        <w:tc>
          <w:tcPr>
            <w:tcW w:w="2517" w:type="dxa"/>
            <w:tcBorders>
              <w:top w:val="single" w:sz="4" w:space="0" w:color="000000"/>
              <w:left w:val="single" w:sz="4" w:space="0" w:color="000000"/>
              <w:bottom w:val="single" w:sz="4" w:space="0" w:color="000000"/>
            </w:tcBorders>
            <w:shd w:val="clear" w:color="auto" w:fill="FF0000"/>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-sudjelovanje na Lidranu i natječajima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-postignuti rezultati</w:t>
            </w:r>
          </w:p>
        </w:tc>
      </w:tr>
    </w:tbl>
    <w:p w:rsidR="00911B48" w:rsidRPr="00FE2B2D" w:rsidRDefault="00911B48" w:rsidP="00794063">
      <w:pPr>
        <w:spacing w:after="0" w:line="240" w:lineRule="auto"/>
        <w:rPr>
          <w:rFonts w:ascii="Cambria" w:hAnsi="Cambria"/>
          <w:i w:val="0"/>
          <w:color w:val="FF0000"/>
          <w:sz w:val="22"/>
          <w:szCs w:val="22"/>
        </w:rPr>
      </w:pPr>
    </w:p>
    <w:p w:rsidR="00911B48" w:rsidRPr="00FE2B2D" w:rsidRDefault="00911B48" w:rsidP="00794063">
      <w:pPr>
        <w:spacing w:after="0" w:line="240" w:lineRule="auto"/>
        <w:rPr>
          <w:rFonts w:ascii="Cambria" w:hAnsi="Cambria"/>
          <w:i w:val="0"/>
          <w:color w:val="FF0000"/>
          <w:sz w:val="22"/>
          <w:szCs w:val="22"/>
        </w:rPr>
      </w:pPr>
    </w:p>
    <w:p w:rsidR="00911B48" w:rsidRPr="00FE2B2D" w:rsidRDefault="00911B48" w:rsidP="00794063">
      <w:pPr>
        <w:spacing w:after="0" w:line="240" w:lineRule="auto"/>
        <w:rPr>
          <w:rFonts w:ascii="Cambria" w:hAnsi="Cambria"/>
          <w:i w:val="0"/>
          <w:color w:val="FF0000"/>
          <w:sz w:val="22"/>
          <w:szCs w:val="22"/>
        </w:rPr>
      </w:pPr>
    </w:p>
    <w:p w:rsidR="00911B48" w:rsidRDefault="00911B48" w:rsidP="00794063">
      <w:pPr>
        <w:spacing w:after="0"/>
        <w:rPr>
          <w:rFonts w:ascii="Cambria" w:hAnsi="Cambria"/>
          <w:i w:val="0"/>
          <w:color w:val="FF0000"/>
          <w:sz w:val="22"/>
          <w:szCs w:val="22"/>
        </w:rPr>
      </w:pPr>
      <w:bookmarkStart w:id="132" w:name="__RefHeading__3079_134661842"/>
      <w:bookmarkEnd w:id="132"/>
    </w:p>
    <w:tbl>
      <w:tblPr>
        <w:tblW w:w="10314" w:type="dxa"/>
        <w:tblLayout w:type="fixed"/>
        <w:tblCellMar>
          <w:left w:w="10" w:type="dxa"/>
          <w:right w:w="10" w:type="dxa"/>
        </w:tblCellMar>
        <w:tblLook w:val="0000" w:firstRow="0" w:lastRow="0" w:firstColumn="0" w:lastColumn="0" w:noHBand="0" w:noVBand="0"/>
      </w:tblPr>
      <w:tblGrid>
        <w:gridCol w:w="2517"/>
        <w:gridCol w:w="7757"/>
        <w:gridCol w:w="40"/>
      </w:tblGrid>
      <w:tr w:rsidR="00384175" w:rsidRPr="00384175" w:rsidTr="00FC3ED8">
        <w:tc>
          <w:tcPr>
            <w:tcW w:w="10274" w:type="dxa"/>
            <w:gridSpan w:val="2"/>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r w:rsidRPr="009431E6">
              <w:rPr>
                <w:rFonts w:ascii="Cambria" w:eastAsia="SimSun" w:hAnsi="Cambria" w:cs="Mangal"/>
                <w:b/>
                <w:i w:val="0"/>
                <w:iCs w:val="0"/>
                <w:kern w:val="1"/>
                <w:sz w:val="22"/>
                <w:szCs w:val="22"/>
                <w:lang w:eastAsia="hi-IN" w:bidi="hi-IN"/>
              </w:rPr>
              <w:t xml:space="preserve">IZVANNASTAVNA  AKTIVNOST – </w:t>
            </w:r>
            <w:r>
              <w:rPr>
                <w:rFonts w:ascii="Cambria" w:eastAsia="SimSun" w:hAnsi="Cambria" w:cs="Mangal"/>
                <w:b/>
                <w:i w:val="0"/>
                <w:iCs w:val="0"/>
                <w:kern w:val="1"/>
                <w:sz w:val="22"/>
                <w:szCs w:val="22"/>
                <w:lang w:eastAsia="hi-IN" w:bidi="hi-IN"/>
              </w:rPr>
              <w:t xml:space="preserve">NOVINARSKA </w:t>
            </w:r>
            <w:r w:rsidRPr="009431E6">
              <w:rPr>
                <w:rFonts w:ascii="Cambria" w:eastAsia="SimSun" w:hAnsi="Cambria" w:cs="Mangal"/>
                <w:b/>
                <w:i w:val="0"/>
                <w:iCs w:val="0"/>
                <w:kern w:val="1"/>
                <w:sz w:val="22"/>
                <w:szCs w:val="22"/>
                <w:lang w:eastAsia="hi-IN" w:bidi="hi-IN"/>
              </w:rPr>
              <w:t xml:space="preserve"> SKUPINA</w:t>
            </w:r>
          </w:p>
        </w:tc>
        <w:tc>
          <w:tcPr>
            <w:tcW w:w="40" w:type="dxa"/>
            <w:shd w:val="clear" w:color="auto" w:fill="auto"/>
            <w:tcMar>
              <w:top w:w="0" w:type="dxa"/>
              <w:left w:w="10" w:type="dxa"/>
              <w:bottom w:w="0" w:type="dxa"/>
              <w:right w:w="10" w:type="dxa"/>
            </w:tcMar>
          </w:tcPr>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Nositelj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line="276" w:lineRule="auto"/>
              <w:textAlignment w:val="baseline"/>
              <w:rPr>
                <w:rFonts w:ascii="Cambria" w:eastAsia="Calibri" w:hAnsi="Cambria"/>
                <w:i w:val="0"/>
                <w:iCs w:val="0"/>
                <w:lang w:eastAsia="en-US"/>
              </w:rPr>
            </w:pPr>
            <w:r w:rsidRPr="00384175">
              <w:rPr>
                <w:rFonts w:ascii="Cambria" w:eastAsia="Calibri" w:hAnsi="Cambria"/>
                <w:i w:val="0"/>
                <w:iCs w:val="0"/>
                <w:lang w:eastAsia="en-US"/>
              </w:rPr>
              <w:t xml:space="preserve"> Nina Zrna</w:t>
            </w:r>
          </w:p>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Planirani broj učenika</w:t>
            </w:r>
          </w:p>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(razred)</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r w:rsidRPr="00384175">
              <w:rPr>
                <w:rFonts w:ascii="Cambria" w:eastAsia="Calibri" w:hAnsi="Cambria"/>
                <w:i w:val="0"/>
                <w:iCs w:val="0"/>
                <w:lang w:eastAsia="en-US"/>
              </w:rPr>
              <w:t>6 ( od 5.do 8.razreda)</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Planirani broj sati tjedno</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r w:rsidRPr="00384175">
              <w:rPr>
                <w:rFonts w:ascii="Cambria" w:eastAsia="Calibri" w:hAnsi="Cambria"/>
                <w:i w:val="0"/>
                <w:iCs w:val="0"/>
                <w:lang w:eastAsia="en-US"/>
              </w:rPr>
              <w:t>1</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Ciljevi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line="276" w:lineRule="auto"/>
              <w:textAlignment w:val="baseline"/>
              <w:rPr>
                <w:rFonts w:ascii="Cambria" w:eastAsia="Calibri" w:hAnsi="Cambria"/>
                <w:i w:val="0"/>
                <w:iCs w:val="0"/>
                <w:lang w:eastAsia="en-US"/>
              </w:rPr>
            </w:pPr>
            <w:r w:rsidRPr="00384175">
              <w:rPr>
                <w:rFonts w:ascii="Cambria" w:eastAsia="Calibri" w:hAnsi="Cambria"/>
                <w:i w:val="0"/>
                <w:iCs w:val="0"/>
                <w:lang w:eastAsia="en-US"/>
              </w:rPr>
              <w:t>Razvijanje interesa za novinarstvo, zapažanje, da se dijete  osposobi i oslobodi te da zna zapisati svoj život, svoje razmišljanje, da vidi svijet oko sebe, da ide kroz svijet otvorenih očiju.</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Način realizacije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line="276" w:lineRule="auto"/>
              <w:textAlignment w:val="baseline"/>
              <w:rPr>
                <w:rFonts w:ascii="Cambria" w:eastAsia="Calibri" w:hAnsi="Cambria"/>
                <w:i w:val="0"/>
                <w:iCs w:val="0"/>
                <w:lang w:eastAsia="en-US"/>
              </w:rPr>
            </w:pPr>
            <w:r w:rsidRPr="00384175">
              <w:rPr>
                <w:rFonts w:ascii="Cambria" w:eastAsia="Calibri" w:hAnsi="Cambria"/>
                <w:i w:val="0"/>
                <w:iCs w:val="0"/>
                <w:lang w:eastAsia="en-US"/>
              </w:rPr>
              <w:t>Neprestano praćenje svih događanja u školi i oko nje, prikupljanje i obrada podataka, intervjuiranje, rad na terenu, vršiti istraživanje,pisanje članaka, fotografiranje.</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Vremenski okviri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r w:rsidRPr="00384175">
              <w:rPr>
                <w:rFonts w:ascii="Cambria" w:eastAsia="Calibri" w:hAnsi="Cambria"/>
                <w:i w:val="0"/>
                <w:iCs w:val="0"/>
                <w:lang w:eastAsia="en-US"/>
              </w:rPr>
              <w:t>Tijekom školske godine 2018./2019.</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Osnovna namjena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line="276" w:lineRule="auto"/>
              <w:textAlignment w:val="baseline"/>
              <w:rPr>
                <w:rFonts w:ascii="Cambria" w:eastAsia="Calibri" w:hAnsi="Cambria"/>
                <w:i w:val="0"/>
                <w:iCs w:val="0"/>
                <w:lang w:eastAsia="en-US"/>
              </w:rPr>
            </w:pPr>
            <w:r w:rsidRPr="00384175">
              <w:rPr>
                <w:rFonts w:ascii="Cambria" w:eastAsia="Calibri" w:hAnsi="Cambria"/>
                <w:i w:val="0"/>
                <w:iCs w:val="0"/>
                <w:lang w:eastAsia="en-US"/>
              </w:rPr>
              <w:t>Razvijanje sposobnosti pismenog izražavanja, bogaćenje rječnika i stila izražavanja, razvijanje komunikacijskih sposobnosti, sigurnosti i samopouzdanja.</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Detaljni troškovi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line="276" w:lineRule="auto"/>
              <w:textAlignment w:val="baseline"/>
              <w:rPr>
                <w:rFonts w:ascii="Cambria" w:eastAsia="Calibri" w:hAnsi="Cambria"/>
                <w:i w:val="0"/>
                <w:iCs w:val="0"/>
                <w:lang w:eastAsia="en-US"/>
              </w:rPr>
            </w:pPr>
            <w:r w:rsidRPr="00384175">
              <w:rPr>
                <w:rFonts w:ascii="Cambria" w:eastAsia="Calibri" w:hAnsi="Cambria"/>
                <w:i w:val="0"/>
                <w:iCs w:val="0"/>
                <w:lang w:eastAsia="en-US"/>
              </w:rPr>
              <w:t xml:space="preserve"> cd, USB, papir, baterije, prijevoz.</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Način vrednovanja aktivnosti</w:t>
            </w: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line="276" w:lineRule="auto"/>
              <w:textAlignment w:val="baseline"/>
              <w:rPr>
                <w:rFonts w:ascii="Cambria" w:eastAsia="Calibri" w:hAnsi="Cambria"/>
                <w:i w:val="0"/>
                <w:iCs w:val="0"/>
                <w:lang w:eastAsia="en-US"/>
              </w:rPr>
            </w:pPr>
            <w:r w:rsidRPr="00384175">
              <w:rPr>
                <w:rFonts w:ascii="Cambria" w:eastAsia="Calibri" w:hAnsi="Cambria"/>
                <w:i w:val="0"/>
                <w:iCs w:val="0"/>
                <w:lang w:eastAsia="en-US"/>
              </w:rPr>
              <w:t>Pisanje i objavljivanje vijesti na web stranicama škole., aktivan odnos prema radnim zadacima.</w:t>
            </w:r>
          </w:p>
        </w:tc>
      </w:tr>
      <w:tr w:rsidR="00384175" w:rsidRPr="00384175"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r w:rsidRPr="00384175">
              <w:rPr>
                <w:rFonts w:ascii="Cambria" w:eastAsia="Calibri" w:hAnsi="Cambria"/>
                <w:b/>
                <w:i w:val="0"/>
                <w:iCs w:val="0"/>
                <w:lang w:eastAsia="en-US"/>
              </w:rPr>
              <w:t>Način korištenja aktivnosti</w:t>
            </w:r>
          </w:p>
          <w:p w:rsidR="00384175" w:rsidRPr="00384175" w:rsidRDefault="00384175" w:rsidP="00384175">
            <w:pPr>
              <w:suppressAutoHyphens/>
              <w:autoSpaceDN w:val="0"/>
              <w:spacing w:after="0" w:line="100" w:lineRule="atLeast"/>
              <w:textAlignment w:val="baseline"/>
              <w:rPr>
                <w:rFonts w:ascii="Cambria" w:eastAsia="Calibri" w:hAnsi="Cambria"/>
                <w:b/>
                <w:i w:val="0"/>
                <w:iCs w:val="0"/>
                <w:lang w:eastAsia="en-US"/>
              </w:rPr>
            </w:pPr>
          </w:p>
        </w:tc>
        <w:tc>
          <w:tcPr>
            <w:tcW w:w="77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84175" w:rsidRPr="00384175" w:rsidRDefault="00384175" w:rsidP="00384175">
            <w:pPr>
              <w:suppressAutoHyphens/>
              <w:autoSpaceDN w:val="0"/>
              <w:spacing w:after="0" w:line="100" w:lineRule="atLeast"/>
              <w:textAlignment w:val="baseline"/>
              <w:rPr>
                <w:rFonts w:ascii="Cambria" w:eastAsia="Calibri" w:hAnsi="Cambria"/>
                <w:i w:val="0"/>
                <w:iCs w:val="0"/>
                <w:lang w:eastAsia="en-US"/>
              </w:rPr>
            </w:pPr>
            <w:r w:rsidRPr="00384175">
              <w:rPr>
                <w:rFonts w:ascii="Cambria" w:eastAsia="Calibri" w:hAnsi="Cambria"/>
                <w:i w:val="0"/>
                <w:iCs w:val="0"/>
                <w:lang w:eastAsia="en-US"/>
              </w:rPr>
              <w:t>Objavljivanje i pisanje vijesti te praćenje događaja u školi.</w:t>
            </w:r>
          </w:p>
        </w:tc>
      </w:tr>
    </w:tbl>
    <w:p w:rsidR="008842F1" w:rsidRDefault="008842F1" w:rsidP="00794063">
      <w:pPr>
        <w:spacing w:after="0"/>
        <w:rPr>
          <w:rFonts w:ascii="Cambria" w:hAnsi="Cambria"/>
          <w:i w:val="0"/>
          <w:color w:val="FF0000"/>
          <w:sz w:val="22"/>
          <w:szCs w:val="22"/>
        </w:rPr>
      </w:pPr>
    </w:p>
    <w:tbl>
      <w:tblPr>
        <w:tblW w:w="0" w:type="auto"/>
        <w:tblLayout w:type="fixed"/>
        <w:tblLook w:val="0000" w:firstRow="0" w:lastRow="0" w:firstColumn="0" w:lastColumn="0" w:noHBand="0" w:noVBand="0"/>
      </w:tblPr>
      <w:tblGrid>
        <w:gridCol w:w="2517"/>
        <w:gridCol w:w="7797"/>
      </w:tblGrid>
      <w:tr w:rsidR="00FC3ED8" w:rsidRPr="00FC3ED8" w:rsidTr="00FC3ED8">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bCs/>
                <w:i w:val="0"/>
              </w:rPr>
              <w:t xml:space="preserve">IZVANNASTAVNA AKTIVNOST </w:t>
            </w:r>
            <w:r w:rsidRPr="00FC3ED8">
              <w:rPr>
                <w:rFonts w:asciiTheme="majorHAnsi" w:hAnsiTheme="majorHAnsi" w:cstheme="minorHAnsi"/>
                <w:b/>
                <w:i w:val="0"/>
              </w:rPr>
              <w:t>-  „MALI IZVIĐAČI“</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 xml:space="preserve"> Simona Sinković, učiteljica njemačkog jezika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Planirani broj učenika</w:t>
            </w:r>
          </w:p>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(razred)</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10 - 15</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2</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-kroz upoznavanje svrhe i djelovanja izviđačke organizacije u Hrvatskoj razviti kod djece razumijevanje i prihvaćanje njegove programske i odgojne uloge, kao dijela skautskog pokreta svijeta</w:t>
            </w:r>
          </w:p>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 razvijati kod mlade osobe ispravan i zdrav odnos prema svome tijelu, razvijati fizičke sposobnosti djece</w:t>
            </w:r>
          </w:p>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-razvijati sposobnosti opažanja, analize, mišljenja, inovacije i upotrebu informacija na specifičan način kako bi se prilagodili novoj situaciji</w:t>
            </w:r>
          </w:p>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 razvijanje sposobnosti suradnje i vođenja</w:t>
            </w:r>
          </w:p>
          <w:p w:rsidR="00FC3ED8" w:rsidRPr="00FC3ED8" w:rsidRDefault="00FC3ED8" w:rsidP="00FC3ED8">
            <w:pPr>
              <w:spacing w:after="0" w:line="100" w:lineRule="atLeast"/>
              <w:rPr>
                <w:rStyle w:val="fontstyle01"/>
                <w:rFonts w:asciiTheme="majorHAnsi" w:hAnsiTheme="majorHAnsi" w:cstheme="minorHAnsi"/>
                <w:i w:val="0"/>
                <w:sz w:val="20"/>
                <w:szCs w:val="20"/>
              </w:rPr>
            </w:pPr>
            <w:r w:rsidRPr="00FC3ED8">
              <w:rPr>
                <w:rFonts w:asciiTheme="majorHAnsi" w:hAnsiTheme="majorHAnsi" w:cstheme="minorHAnsi"/>
                <w:i w:val="0"/>
              </w:rPr>
              <w:t>-</w:t>
            </w:r>
            <w:r w:rsidRPr="00FC3ED8">
              <w:rPr>
                <w:rStyle w:val="fontstyle01"/>
                <w:rFonts w:asciiTheme="majorHAnsi" w:hAnsiTheme="majorHAnsi" w:cstheme="minorHAnsi"/>
                <w:sz w:val="20"/>
                <w:szCs w:val="20"/>
              </w:rPr>
              <w:t xml:space="preserve"> </w:t>
            </w:r>
            <w:r w:rsidRPr="00FC3ED8">
              <w:rPr>
                <w:rStyle w:val="fontstyle01"/>
                <w:rFonts w:asciiTheme="majorHAnsi" w:hAnsiTheme="majorHAnsi" w:cstheme="minorHAnsi"/>
                <w:i w:val="0"/>
                <w:sz w:val="20"/>
                <w:szCs w:val="20"/>
              </w:rPr>
              <w:t>razvijati kod djece civilizirano,odgovorno i humano djelovanje u zajedničkom življenju s</w:t>
            </w:r>
            <w:r w:rsidRPr="00FC3ED8">
              <w:rPr>
                <w:rFonts w:asciiTheme="majorHAnsi" w:hAnsiTheme="majorHAnsi" w:cstheme="minorHAnsi"/>
                <w:i w:val="0"/>
                <w:color w:val="000000"/>
              </w:rPr>
              <w:t xml:space="preserve"> </w:t>
            </w:r>
            <w:r w:rsidRPr="00FC3ED8">
              <w:rPr>
                <w:rStyle w:val="fontstyle01"/>
                <w:rFonts w:asciiTheme="majorHAnsi" w:hAnsiTheme="majorHAnsi" w:cstheme="minorHAnsi"/>
                <w:i w:val="0"/>
                <w:sz w:val="20"/>
                <w:szCs w:val="20"/>
              </w:rPr>
              <w:t>drugim ljudima i time pomoći i osobno razvijanje i jačanje</w:t>
            </w:r>
            <w:r w:rsidRPr="00FC3ED8">
              <w:rPr>
                <w:rFonts w:asciiTheme="majorHAnsi" w:hAnsiTheme="majorHAnsi" w:cstheme="minorHAnsi"/>
                <w:i w:val="0"/>
                <w:color w:val="000000"/>
              </w:rPr>
              <w:t xml:space="preserve"> </w:t>
            </w:r>
            <w:r w:rsidRPr="00FC3ED8">
              <w:rPr>
                <w:rStyle w:val="fontstyle01"/>
                <w:rFonts w:asciiTheme="majorHAnsi" w:hAnsiTheme="majorHAnsi" w:cstheme="minorHAnsi"/>
                <w:i w:val="0"/>
                <w:sz w:val="20"/>
                <w:szCs w:val="20"/>
              </w:rPr>
              <w:t>pozitivnih osobina karaktera mlade osobe</w:t>
            </w:r>
          </w:p>
          <w:p w:rsidR="00FC3ED8" w:rsidRPr="00FC3ED8" w:rsidRDefault="00FC3ED8" w:rsidP="00FC3ED8">
            <w:pPr>
              <w:spacing w:after="0" w:line="100" w:lineRule="atLeast"/>
              <w:rPr>
                <w:rFonts w:asciiTheme="majorHAnsi" w:hAnsiTheme="majorHAnsi" w:cstheme="minorHAnsi"/>
                <w:i w:val="0"/>
              </w:rPr>
            </w:pPr>
            <w:r w:rsidRPr="00FC3ED8">
              <w:rPr>
                <w:rStyle w:val="fontstyle01"/>
                <w:rFonts w:asciiTheme="majorHAnsi" w:hAnsiTheme="majorHAnsi" w:cstheme="minorHAnsi"/>
                <w:i w:val="0"/>
                <w:sz w:val="20"/>
                <w:szCs w:val="20"/>
              </w:rPr>
              <w:t>-razvijati praktične sposobnosti održanja, vještinu pripreme</w:t>
            </w:r>
            <w:r w:rsidRPr="00FC3ED8">
              <w:rPr>
                <w:rFonts w:asciiTheme="majorHAnsi" w:hAnsiTheme="majorHAnsi" w:cstheme="minorHAnsi"/>
                <w:i w:val="0"/>
                <w:color w:val="000000"/>
              </w:rPr>
              <w:br/>
            </w:r>
            <w:r w:rsidRPr="00FC3ED8">
              <w:rPr>
                <w:rStyle w:val="fontstyle01"/>
                <w:rFonts w:asciiTheme="majorHAnsi" w:hAnsiTheme="majorHAnsi" w:cstheme="minorHAnsi"/>
                <w:i w:val="0"/>
                <w:sz w:val="20"/>
                <w:szCs w:val="20"/>
              </w:rPr>
              <w:t>hrane u priručnim uvjetima, a time i razumijevanje suodnosa</w:t>
            </w:r>
            <w:r w:rsidRPr="00FC3ED8">
              <w:rPr>
                <w:rFonts w:asciiTheme="majorHAnsi" w:hAnsiTheme="majorHAnsi" w:cstheme="minorHAnsi"/>
                <w:i w:val="0"/>
                <w:color w:val="000000"/>
              </w:rPr>
              <w:br/>
            </w:r>
            <w:r w:rsidRPr="00FC3ED8">
              <w:rPr>
                <w:rStyle w:val="fontstyle01"/>
                <w:rFonts w:asciiTheme="majorHAnsi" w:hAnsiTheme="majorHAnsi" w:cstheme="minorHAnsi"/>
                <w:i w:val="0"/>
                <w:sz w:val="20"/>
                <w:szCs w:val="20"/>
              </w:rPr>
              <w:t>čovjeka i prirode.</w:t>
            </w:r>
          </w:p>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 poticati ljubav prema prirodnim vrijednostima, očuvanju prirode, učenje na prirodnim izvorima znanja,pogledati biljke i životinje na njihovim prirodnim staništima, korelacija nastavnih sadržaja, obilježavanje važnijih datuma vezanih uz očuvanje okoliša, sudjelovanje u radu učeničke zadruge, održavanje i uređenje okoliša škole i voćnjaka, provesti  eko-akcije(skupljanje papira, pvc boca...),suradnja s drugim školama</w:t>
            </w:r>
          </w:p>
          <w:p w:rsidR="00FC3ED8" w:rsidRPr="00FC3ED8" w:rsidRDefault="00FC3ED8" w:rsidP="00FC3ED8">
            <w:pPr>
              <w:spacing w:after="0" w:line="100" w:lineRule="atLeast"/>
              <w:rPr>
                <w:rFonts w:asciiTheme="majorHAnsi" w:hAnsiTheme="majorHAnsi" w:cstheme="minorHAnsi"/>
                <w:i w:val="0"/>
              </w:rPr>
            </w:pP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-praktični radovi, ekološke akcije, terenske nastave ,predavanja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Tijekom šk .god. 2018./2019.</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 aktivnost je namijenjena učenicima koji boravkom u prirodi žele steći nova znanja i vještine potrebne za suživot s prirodom i cjelokupnom zajednicom, koji žele izgraditi pozitivne stavove i zdrav odnos prema prirodi i zajednici u kojoj žive</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 xml:space="preserve"> - pojedinačni troškovi za terensku nastavu</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-individualna zalaganja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asciiTheme="majorHAnsi" w:hAnsiTheme="majorHAnsi" w:cstheme="minorHAnsi"/>
                <w:b/>
                <w:i w:val="0"/>
              </w:rPr>
            </w:pPr>
            <w:r w:rsidRPr="00FC3ED8">
              <w:rPr>
                <w:rFonts w:asciiTheme="majorHAnsi" w:hAnsiTheme="majorHAnsi" w:cstheme="minorHAnsi"/>
                <w:b/>
                <w:i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100" w:lineRule="atLeast"/>
              <w:rPr>
                <w:rFonts w:asciiTheme="majorHAnsi" w:hAnsiTheme="majorHAnsi" w:cstheme="minorHAnsi"/>
                <w:i w:val="0"/>
              </w:rPr>
            </w:pPr>
            <w:r w:rsidRPr="00FC3ED8">
              <w:rPr>
                <w:rFonts w:asciiTheme="majorHAnsi" w:hAnsiTheme="majorHAnsi" w:cstheme="minorHAnsi"/>
                <w:i w:val="0"/>
              </w:rPr>
              <w:t>-zapis u školskom listu i web stranici škole</w:t>
            </w:r>
          </w:p>
        </w:tc>
      </w:tr>
    </w:tbl>
    <w:p w:rsidR="008842F1" w:rsidRDefault="008842F1" w:rsidP="00794063">
      <w:pPr>
        <w:spacing w:after="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FC3ED8" w:rsidRPr="00FC3ED8" w:rsidTr="00FC3ED8">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IZVANNASTAVNA AKTIVNOST „MALE ŽIVOTNE VJEŠTINE“</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240" w:lineRule="auto"/>
              <w:rPr>
                <w:rFonts w:cs="Calibri"/>
                <w:i w:val="0"/>
                <w:iCs w:val="0"/>
                <w:sz w:val="22"/>
                <w:szCs w:val="22"/>
                <w:lang w:eastAsia="en-US"/>
              </w:rPr>
            </w:pPr>
            <w:r w:rsidRPr="00FC3ED8">
              <w:rPr>
                <w:rFonts w:cs="Calibri"/>
                <w:i w:val="0"/>
                <w:iCs w:val="0"/>
                <w:sz w:val="22"/>
                <w:szCs w:val="22"/>
                <w:lang w:eastAsia="en-US"/>
              </w:rPr>
              <w:t>Simona Sinković, učiteljica njemačkog jezika i učenici</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Planirani broj učenika</w:t>
            </w:r>
          </w:p>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100" w:lineRule="atLeast"/>
              <w:rPr>
                <w:rFonts w:cs="Calibri"/>
                <w:i w:val="0"/>
                <w:iCs w:val="0"/>
                <w:sz w:val="22"/>
                <w:szCs w:val="22"/>
              </w:rPr>
            </w:pPr>
            <w:r w:rsidRPr="00FC3ED8">
              <w:rPr>
                <w:rFonts w:cs="Calibri"/>
                <w:i w:val="0"/>
                <w:iCs w:val="0"/>
                <w:sz w:val="22"/>
                <w:szCs w:val="22"/>
              </w:rPr>
              <w:t>5 – 10 učenika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240" w:lineRule="auto"/>
              <w:rPr>
                <w:rFonts w:cs="Calibri"/>
                <w:i w:val="0"/>
                <w:iCs w:val="0"/>
                <w:sz w:val="22"/>
                <w:szCs w:val="22"/>
              </w:rPr>
            </w:pPr>
            <w:r w:rsidRPr="00FC3ED8">
              <w:rPr>
                <w:rFonts w:cs="Calibri"/>
                <w:i w:val="0"/>
                <w:iCs w:val="0"/>
                <w:sz w:val="22"/>
                <w:szCs w:val="22"/>
              </w:rPr>
              <w:t>2 sata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240" w:lineRule="auto"/>
              <w:rPr>
                <w:rFonts w:cs="Calibri"/>
                <w:bCs/>
                <w:i w:val="0"/>
                <w:iCs w:val="0"/>
                <w:sz w:val="22"/>
                <w:szCs w:val="22"/>
                <w:lang w:eastAsia="en-US"/>
              </w:rPr>
            </w:pPr>
            <w:r w:rsidRPr="00FC3ED8">
              <w:rPr>
                <w:rFonts w:cs="Calibri"/>
                <w:b/>
                <w:bCs/>
                <w:i w:val="0"/>
                <w:iCs w:val="0"/>
                <w:sz w:val="22"/>
                <w:szCs w:val="22"/>
                <w:lang w:eastAsia="en-US"/>
              </w:rPr>
              <w:t xml:space="preserve">- </w:t>
            </w:r>
            <w:r w:rsidRPr="00FC3ED8">
              <w:rPr>
                <w:rFonts w:cs="Calibri"/>
                <w:bCs/>
                <w:i w:val="0"/>
                <w:iCs w:val="0"/>
                <w:sz w:val="22"/>
                <w:szCs w:val="22"/>
                <w:lang w:eastAsia="en-US"/>
              </w:rPr>
              <w:t>učenici će znati očistiti kuću, oprati suđe, pripremiti neka jednostavna jela (kolače, palačinke, kompot, voćnu salatu…)</w:t>
            </w:r>
          </w:p>
          <w:p w:rsidR="00FC3ED8" w:rsidRPr="00FC3ED8" w:rsidRDefault="00FC3ED8" w:rsidP="00FC3ED8">
            <w:pPr>
              <w:spacing w:after="0" w:line="240" w:lineRule="auto"/>
              <w:rPr>
                <w:rFonts w:cs="Calibri"/>
                <w:bCs/>
                <w:i w:val="0"/>
                <w:iCs w:val="0"/>
                <w:sz w:val="22"/>
                <w:szCs w:val="22"/>
                <w:lang w:eastAsia="en-US"/>
              </w:rPr>
            </w:pPr>
            <w:r w:rsidRPr="00FC3ED8">
              <w:rPr>
                <w:rFonts w:cs="Calibri"/>
                <w:bCs/>
                <w:i w:val="0"/>
                <w:iCs w:val="0"/>
                <w:sz w:val="22"/>
                <w:szCs w:val="22"/>
                <w:lang w:eastAsia="en-US"/>
              </w:rPr>
              <w:t>- znati će osnove šivanja (zašiti gumb, ručno zašiti zakrpu,…), znati će iskrojiti i zašiti na šivaćem stroju jednostavne uporabne predmete (eko vrećice za dućan, vrećice za čajeve), porubiti hlače, suknju</w:t>
            </w:r>
          </w:p>
          <w:p w:rsidR="00FC3ED8" w:rsidRPr="00FC3ED8" w:rsidRDefault="00FC3ED8" w:rsidP="00FC3ED8">
            <w:pPr>
              <w:spacing w:after="0" w:line="240" w:lineRule="auto"/>
              <w:rPr>
                <w:rFonts w:cs="Calibri"/>
                <w:bCs/>
                <w:i w:val="0"/>
                <w:iCs w:val="0"/>
                <w:sz w:val="22"/>
                <w:szCs w:val="22"/>
                <w:lang w:eastAsia="en-US"/>
              </w:rPr>
            </w:pPr>
            <w:r w:rsidRPr="00FC3ED8">
              <w:rPr>
                <w:rFonts w:cs="Calibri"/>
                <w:bCs/>
                <w:i w:val="0"/>
                <w:iCs w:val="0"/>
                <w:sz w:val="22"/>
                <w:szCs w:val="22"/>
                <w:lang w:eastAsia="en-US"/>
              </w:rPr>
              <w:t xml:space="preserve">-znati će osnove pletenja vunom i izrađivati uporabne predmete </w:t>
            </w:r>
          </w:p>
          <w:p w:rsidR="00FC3ED8" w:rsidRPr="00FC3ED8" w:rsidRDefault="00FC3ED8" w:rsidP="00FC3ED8">
            <w:pPr>
              <w:spacing w:after="0" w:line="240" w:lineRule="auto"/>
              <w:rPr>
                <w:rFonts w:cs="Calibri"/>
                <w:bCs/>
                <w:i w:val="0"/>
                <w:iCs w:val="0"/>
                <w:sz w:val="22"/>
                <w:szCs w:val="22"/>
                <w:lang w:eastAsia="en-US"/>
              </w:rPr>
            </w:pPr>
            <w:r w:rsidRPr="00FC3ED8">
              <w:rPr>
                <w:rFonts w:cs="Calibri"/>
                <w:bCs/>
                <w:i w:val="0"/>
                <w:iCs w:val="0"/>
                <w:sz w:val="22"/>
                <w:szCs w:val="22"/>
                <w:lang w:eastAsia="en-US"/>
              </w:rPr>
              <w:t>- razvijati će radne navike, suradnju, snalažljivost, preciznost, finu motoriku</w:t>
            </w:r>
          </w:p>
          <w:p w:rsidR="00FC3ED8" w:rsidRPr="00FC3ED8" w:rsidRDefault="00FC3ED8" w:rsidP="00FC3ED8">
            <w:pPr>
              <w:spacing w:after="0" w:line="240" w:lineRule="auto"/>
              <w:rPr>
                <w:rFonts w:cs="Calibri"/>
                <w:i w:val="0"/>
                <w:iCs w:val="0"/>
                <w:sz w:val="22"/>
                <w:szCs w:val="22"/>
                <w:lang w:eastAsia="en-US"/>
              </w:rPr>
            </w:pPr>
            <w:r w:rsidRPr="00FC3ED8">
              <w:rPr>
                <w:rFonts w:cs="Calibri"/>
                <w:bCs/>
                <w:i w:val="0"/>
                <w:iCs w:val="0"/>
                <w:sz w:val="22"/>
                <w:szCs w:val="22"/>
                <w:lang w:eastAsia="en-US"/>
              </w:rPr>
              <w:t>- praktično će primjenjivati neka teorijska znanja (mjerne jedinice u receptima, mjerenje za kroj, procjena potrebnih količina materijala…)</w:t>
            </w:r>
          </w:p>
          <w:p w:rsidR="00FC3ED8" w:rsidRPr="00FC3ED8" w:rsidRDefault="00FC3ED8" w:rsidP="00FC3ED8">
            <w:pPr>
              <w:spacing w:after="0" w:line="240" w:lineRule="auto"/>
              <w:rPr>
                <w:rFonts w:cs="Calibri"/>
                <w:i w:val="0"/>
                <w:iCs w:val="0"/>
                <w:sz w:val="22"/>
                <w:szCs w:val="22"/>
                <w:lang w:eastAsia="en-US"/>
              </w:rPr>
            </w:pP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240" w:lineRule="auto"/>
              <w:rPr>
                <w:rFonts w:cs="Calibri"/>
                <w:i w:val="0"/>
                <w:iCs w:val="0"/>
                <w:sz w:val="22"/>
                <w:szCs w:val="22"/>
                <w:lang w:eastAsia="en-US"/>
              </w:rPr>
            </w:pPr>
            <w:r w:rsidRPr="00FC3ED8">
              <w:rPr>
                <w:rFonts w:cs="Calibri"/>
                <w:b/>
                <w:bCs/>
                <w:i w:val="0"/>
                <w:iCs w:val="0"/>
                <w:sz w:val="22"/>
                <w:szCs w:val="22"/>
                <w:lang w:eastAsia="en-US"/>
              </w:rPr>
              <w:t>-</w:t>
            </w:r>
            <w:r w:rsidRPr="00FC3ED8">
              <w:rPr>
                <w:rFonts w:cs="Calibri"/>
                <w:i w:val="0"/>
                <w:iCs w:val="0"/>
                <w:sz w:val="22"/>
                <w:szCs w:val="22"/>
                <w:lang w:eastAsia="en-US"/>
              </w:rPr>
              <w:t xml:space="preserve"> demonstracija, razgovor, praktičan rad – individualno, u grupi i u paru</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C3ED8" w:rsidRPr="00FC3ED8" w:rsidRDefault="00FC3ED8" w:rsidP="00FC3ED8">
            <w:pPr>
              <w:spacing w:after="0" w:line="240" w:lineRule="auto"/>
              <w:rPr>
                <w:rFonts w:cs="Calibri"/>
                <w:i w:val="0"/>
                <w:iCs w:val="0"/>
                <w:sz w:val="22"/>
                <w:szCs w:val="22"/>
                <w:lang w:eastAsia="en-US"/>
              </w:rPr>
            </w:pPr>
            <w:r w:rsidRPr="00FC3ED8">
              <w:rPr>
                <w:rFonts w:cs="Calibri"/>
                <w:b/>
                <w:bCs/>
                <w:i w:val="0"/>
                <w:iCs w:val="0"/>
                <w:sz w:val="22"/>
                <w:szCs w:val="22"/>
                <w:lang w:eastAsia="en-US"/>
              </w:rPr>
              <w:t>-</w:t>
            </w:r>
            <w:r w:rsidRPr="00FC3ED8">
              <w:rPr>
                <w:rFonts w:cs="Calibri"/>
                <w:i w:val="0"/>
                <w:iCs w:val="0"/>
                <w:sz w:val="22"/>
                <w:szCs w:val="22"/>
                <w:lang w:eastAsia="en-US"/>
              </w:rPr>
              <w:t>školska godina 2018./2019.</w:t>
            </w:r>
          </w:p>
          <w:p w:rsidR="00FC3ED8" w:rsidRPr="00FC3ED8" w:rsidRDefault="00FC3ED8" w:rsidP="00FC3ED8">
            <w:pPr>
              <w:spacing w:after="0" w:line="100" w:lineRule="atLeast"/>
              <w:rPr>
                <w:rFonts w:cs="Calibri"/>
                <w:i w:val="0"/>
                <w:iCs w:val="0"/>
                <w:sz w:val="22"/>
                <w:szCs w:val="22"/>
              </w:rPr>
            </w:pP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100" w:lineRule="atLeast"/>
              <w:rPr>
                <w:rFonts w:cs="Calibri"/>
                <w:i w:val="0"/>
                <w:iCs w:val="0"/>
                <w:sz w:val="22"/>
                <w:szCs w:val="22"/>
              </w:rPr>
            </w:pPr>
            <w:r w:rsidRPr="00FC3ED8">
              <w:rPr>
                <w:rFonts w:cs="Calibri"/>
                <w:i w:val="0"/>
                <w:iCs w:val="0"/>
                <w:sz w:val="22"/>
                <w:szCs w:val="22"/>
              </w:rPr>
              <w:t xml:space="preserve">-aktivnost je namijenjena učenicima koji kroz dodatne sadržaje žele naučiti neke osnovne vještine koje mogu iskoristiti u domaćinstvu, u pomaganju roditeljima u kućanskim poslovima, obogatiti i razvijati svoje kreativne sposobnosti </w:t>
            </w:r>
          </w:p>
          <w:p w:rsidR="00FC3ED8" w:rsidRPr="00FC3ED8" w:rsidRDefault="00FC3ED8" w:rsidP="00FC3ED8">
            <w:pPr>
              <w:spacing w:after="0" w:line="100" w:lineRule="atLeast"/>
              <w:rPr>
                <w:rFonts w:cs="Calibri"/>
                <w:i w:val="0"/>
                <w:iCs w:val="0"/>
                <w:sz w:val="22"/>
                <w:szCs w:val="22"/>
              </w:rPr>
            </w:pP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100" w:lineRule="atLeast"/>
              <w:rPr>
                <w:rFonts w:cs="Calibri"/>
                <w:i w:val="0"/>
                <w:iCs w:val="0"/>
                <w:sz w:val="22"/>
                <w:szCs w:val="22"/>
              </w:rPr>
            </w:pPr>
            <w:r w:rsidRPr="00FC3ED8">
              <w:rPr>
                <w:rFonts w:cs="Calibri"/>
                <w:i w:val="0"/>
                <w:iCs w:val="0"/>
                <w:sz w:val="22"/>
                <w:szCs w:val="22"/>
              </w:rPr>
              <w:t>/</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100" w:lineRule="atLeast"/>
              <w:rPr>
                <w:rFonts w:cs="Calibri"/>
                <w:i w:val="0"/>
                <w:iCs w:val="0"/>
                <w:sz w:val="22"/>
                <w:szCs w:val="22"/>
              </w:rPr>
            </w:pPr>
            <w:r w:rsidRPr="00FC3ED8">
              <w:rPr>
                <w:rFonts w:cs="Calibri"/>
                <w:i w:val="0"/>
                <w:iCs w:val="0"/>
                <w:sz w:val="22"/>
                <w:szCs w:val="22"/>
              </w:rPr>
              <w:t>-opisno praćenje pojedinog učenika</w:t>
            </w:r>
          </w:p>
        </w:tc>
      </w:tr>
      <w:tr w:rsidR="00FC3ED8" w:rsidRPr="00FC3ED8" w:rsidTr="00FC3ED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C3ED8" w:rsidRPr="00FC3ED8" w:rsidRDefault="00FC3ED8" w:rsidP="00FC3ED8">
            <w:pPr>
              <w:spacing w:after="0" w:line="100" w:lineRule="atLeast"/>
              <w:rPr>
                <w:rFonts w:cs="Calibri"/>
                <w:b/>
                <w:i w:val="0"/>
                <w:iCs w:val="0"/>
                <w:sz w:val="22"/>
                <w:szCs w:val="22"/>
              </w:rPr>
            </w:pPr>
            <w:r w:rsidRPr="00FC3ED8">
              <w:rPr>
                <w:rFonts w:cs="Calibri"/>
                <w:b/>
                <w:i w:val="0"/>
                <w:iCs w:val="0"/>
                <w:sz w:val="22"/>
                <w:szCs w:val="22"/>
              </w:rPr>
              <w:t>Način korištenja aktivnosti</w:t>
            </w:r>
          </w:p>
          <w:p w:rsidR="00FC3ED8" w:rsidRPr="00FC3ED8" w:rsidRDefault="00FC3ED8" w:rsidP="00FC3ED8">
            <w:pPr>
              <w:spacing w:after="0" w:line="100" w:lineRule="atLeast"/>
              <w:rPr>
                <w:rFonts w:cs="Calibri"/>
                <w:b/>
                <w:i w:val="0"/>
                <w:iCs w:val="0"/>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C3ED8" w:rsidRPr="00FC3ED8" w:rsidRDefault="00FC3ED8" w:rsidP="00FC3ED8">
            <w:pPr>
              <w:spacing w:after="0" w:line="100" w:lineRule="atLeast"/>
              <w:rPr>
                <w:rFonts w:cs="Calibri"/>
                <w:i w:val="0"/>
                <w:iCs w:val="0"/>
                <w:sz w:val="22"/>
                <w:szCs w:val="22"/>
              </w:rPr>
            </w:pPr>
            <w:r w:rsidRPr="00FC3ED8">
              <w:rPr>
                <w:rFonts w:cs="Calibri"/>
                <w:b/>
                <w:bCs/>
                <w:i w:val="0"/>
                <w:iCs w:val="0"/>
                <w:sz w:val="22"/>
                <w:szCs w:val="22"/>
              </w:rPr>
              <w:t xml:space="preserve">- </w:t>
            </w:r>
            <w:r w:rsidRPr="00FC3ED8">
              <w:rPr>
                <w:rFonts w:cs="Calibri"/>
                <w:i w:val="0"/>
                <w:iCs w:val="0"/>
                <w:sz w:val="22"/>
                <w:szCs w:val="22"/>
              </w:rPr>
              <w:t>rezultate rada prezentirati na školskim događanjima, prodajnim izložbama</w:t>
            </w:r>
          </w:p>
          <w:p w:rsidR="00FC3ED8" w:rsidRPr="00FC3ED8" w:rsidRDefault="00FC3ED8" w:rsidP="00FC3ED8">
            <w:pPr>
              <w:spacing w:after="0" w:line="100" w:lineRule="atLeast"/>
              <w:rPr>
                <w:rFonts w:cs="Calibri"/>
                <w:i w:val="0"/>
                <w:iCs w:val="0"/>
                <w:sz w:val="22"/>
                <w:szCs w:val="22"/>
              </w:rPr>
            </w:pPr>
            <w:r w:rsidRPr="00FC3ED8">
              <w:rPr>
                <w:rFonts w:cs="Calibri"/>
                <w:i w:val="0"/>
                <w:iCs w:val="0"/>
                <w:sz w:val="22"/>
                <w:szCs w:val="22"/>
              </w:rPr>
              <w:t>- prezentacija na smotri učeničkih zadruga</w:t>
            </w:r>
          </w:p>
        </w:tc>
      </w:tr>
    </w:tbl>
    <w:p w:rsidR="00FC3ED8" w:rsidRDefault="00FC3ED8" w:rsidP="00794063">
      <w:pPr>
        <w:spacing w:after="0"/>
        <w:rPr>
          <w:rFonts w:ascii="Cambria" w:hAnsi="Cambria"/>
          <w:i w:val="0"/>
          <w:color w:val="FF0000"/>
          <w:sz w:val="22"/>
          <w:szCs w:val="22"/>
        </w:rPr>
      </w:pPr>
    </w:p>
    <w:p w:rsidR="00FC3ED8" w:rsidRDefault="00FC3ED8" w:rsidP="00794063">
      <w:pPr>
        <w:spacing w:after="0"/>
        <w:rPr>
          <w:rFonts w:ascii="Cambria" w:hAnsi="Cambria"/>
          <w:i w:val="0"/>
          <w:color w:val="FF0000"/>
          <w:sz w:val="22"/>
          <w:szCs w:val="22"/>
        </w:rPr>
      </w:pPr>
    </w:p>
    <w:tbl>
      <w:tblPr>
        <w:tblW w:w="10314" w:type="dxa"/>
        <w:tblInd w:w="2" w:type="dxa"/>
        <w:tblLayout w:type="fixed"/>
        <w:tblLook w:val="0000" w:firstRow="0" w:lastRow="0" w:firstColumn="0" w:lastColumn="0" w:noHBand="0" w:noVBand="0"/>
      </w:tblPr>
      <w:tblGrid>
        <w:gridCol w:w="2517"/>
        <w:gridCol w:w="7797"/>
      </w:tblGrid>
      <w:tr w:rsidR="006A626B" w:rsidRPr="0091601A"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I IZVANNASTAVNA AKT</w:t>
            </w:r>
            <w:r>
              <w:rPr>
                <w:rFonts w:ascii="Cambria" w:hAnsi="Cambria"/>
                <w:b/>
                <w:i w:val="0"/>
                <w:sz w:val="22"/>
                <w:szCs w:val="22"/>
              </w:rPr>
              <w:t>IVNOST – VELIKI  PJEVAČKI ZBOR</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6A626B">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 xml:space="preserve"> </w:t>
            </w:r>
            <w:r>
              <w:rPr>
                <w:rFonts w:ascii="Cambria" w:eastAsia="SimSun" w:hAnsi="Cambria" w:cs="Calibri"/>
                <w:i w:val="0"/>
                <w:iCs w:val="0"/>
                <w:kern w:val="1"/>
                <w:sz w:val="22"/>
                <w:szCs w:val="22"/>
                <w:lang w:eastAsia="ar-SA"/>
              </w:rPr>
              <w:t>Rok Mikec</w:t>
            </w:r>
            <w:r w:rsidRPr="0091601A">
              <w:rPr>
                <w:rFonts w:ascii="Cambria" w:eastAsia="SimSun" w:hAnsi="Cambria" w:cs="Calibri"/>
                <w:i w:val="0"/>
                <w:iCs w:val="0"/>
                <w:kern w:val="1"/>
                <w:sz w:val="22"/>
                <w:szCs w:val="22"/>
                <w:lang w:eastAsia="ar-SA"/>
              </w:rPr>
              <w:t>, učitelj glazbene kulture</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Planirani broj učenika</w:t>
            </w:r>
          </w:p>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Učenici od 5. do 8. razreda prema interesu, s razvijenim sluhom i smislom za pjevanje</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2 sat tjedno ( ukupno 70 sati)</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Potaknuti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 xml:space="preserve"> Redovite tjedne probe, 2 sata tjedno</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6A626B">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 xml:space="preserve"> Tijekom školske godine 201</w:t>
            </w:r>
            <w:r>
              <w:rPr>
                <w:rFonts w:ascii="Cambria" w:eastAsia="SimSun" w:hAnsi="Cambria" w:cs="Calibri"/>
                <w:i w:val="0"/>
                <w:iCs w:val="0"/>
                <w:kern w:val="1"/>
                <w:sz w:val="22"/>
                <w:szCs w:val="22"/>
                <w:lang w:eastAsia="ar-SA"/>
              </w:rPr>
              <w:t>8</w:t>
            </w:r>
            <w:r w:rsidRPr="0091601A">
              <w:rPr>
                <w:rFonts w:ascii="Cambria" w:eastAsia="SimSun" w:hAnsi="Cambria" w:cs="Calibri"/>
                <w:i w:val="0"/>
                <w:iCs w:val="0"/>
                <w:kern w:val="1"/>
                <w:sz w:val="22"/>
                <w:szCs w:val="22"/>
                <w:lang w:eastAsia="ar-SA"/>
              </w:rPr>
              <w:t>. /201</w:t>
            </w:r>
            <w:r>
              <w:rPr>
                <w:rFonts w:ascii="Cambria" w:eastAsia="SimSun" w:hAnsi="Cambria" w:cs="Calibri"/>
                <w:i w:val="0"/>
                <w:iCs w:val="0"/>
                <w:kern w:val="1"/>
                <w:sz w:val="22"/>
                <w:szCs w:val="22"/>
                <w:lang w:eastAsia="ar-SA"/>
              </w:rPr>
              <w:t>9</w:t>
            </w:r>
            <w:r w:rsidRPr="0091601A">
              <w:rPr>
                <w:rFonts w:ascii="Cambria" w:eastAsia="SimSun" w:hAnsi="Cambria" w:cs="Calibri"/>
                <w:i w:val="0"/>
                <w:iCs w:val="0"/>
                <w:kern w:val="1"/>
                <w:sz w:val="22"/>
                <w:szCs w:val="22"/>
                <w:lang w:eastAsia="ar-SA"/>
              </w:rPr>
              <w:t>.</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Nastupi u školi i izvan nje</w:t>
            </w:r>
          </w:p>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Razvoj glazbenog senzibiliteta, glazbenog ukusa</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Troškovi umnožavanja nota i ostalog potrebnog materijala</w:t>
            </w:r>
          </w:p>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Troškovi vezani za sudjelovanje na županijskog smotri školskih zborova</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Postignuti uspjeh vrednovat će se tijekom redovitih proba i na nastupima zbora, prema godišnjem planu i programu kulturne i javne djelatnosti škole</w:t>
            </w:r>
          </w:p>
        </w:tc>
      </w:tr>
      <w:tr w:rsidR="006A626B" w:rsidRPr="0091601A" w:rsidTr="00A63B93">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6A626B" w:rsidRPr="0091601A" w:rsidRDefault="006A626B" w:rsidP="00A63B93">
            <w:pPr>
              <w:spacing w:after="0" w:line="240" w:lineRule="auto"/>
              <w:rPr>
                <w:rFonts w:ascii="Cambria" w:hAnsi="Cambria"/>
                <w:b/>
                <w:i w:val="0"/>
                <w:sz w:val="22"/>
                <w:szCs w:val="22"/>
              </w:rPr>
            </w:pPr>
            <w:r w:rsidRPr="0091601A">
              <w:rPr>
                <w:rFonts w:ascii="Cambria" w:hAnsi="Cambria"/>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6A626B" w:rsidRPr="0091601A" w:rsidRDefault="006A626B" w:rsidP="00A63B93">
            <w:pPr>
              <w:suppressAutoHyphens/>
              <w:spacing w:after="0" w:line="100" w:lineRule="atLeast"/>
              <w:rPr>
                <w:rFonts w:ascii="Cambria" w:eastAsia="SimSun" w:hAnsi="Cambria" w:cs="Calibri"/>
                <w:i w:val="0"/>
                <w:iCs w:val="0"/>
                <w:kern w:val="1"/>
                <w:sz w:val="22"/>
                <w:szCs w:val="22"/>
                <w:lang w:eastAsia="ar-SA"/>
              </w:rPr>
            </w:pPr>
            <w:r w:rsidRPr="0091601A">
              <w:rPr>
                <w:rFonts w:ascii="Cambria" w:eastAsia="SimSun" w:hAnsi="Cambria" w:cs="Calibri"/>
                <w:i w:val="0"/>
                <w:iCs w:val="0"/>
                <w:kern w:val="1"/>
                <w:sz w:val="22"/>
                <w:szCs w:val="22"/>
                <w:lang w:eastAsia="ar-SA"/>
              </w:rPr>
              <w:t>Poboljšanje izvođačke tehnike, proširivanje glazbenih spoznaja i sposobnosti te sudjelovanje na raznim kulturnim manifestacijama</w:t>
            </w:r>
          </w:p>
        </w:tc>
      </w:tr>
    </w:tbl>
    <w:p w:rsidR="00FC3ED8" w:rsidRDefault="00FC3ED8" w:rsidP="00794063">
      <w:pPr>
        <w:spacing w:after="0"/>
        <w:rPr>
          <w:rFonts w:ascii="Cambria" w:hAnsi="Cambria"/>
          <w:i w:val="0"/>
          <w:color w:val="FF0000"/>
          <w:sz w:val="22"/>
          <w:szCs w:val="22"/>
        </w:rPr>
      </w:pPr>
    </w:p>
    <w:p w:rsidR="008842F1" w:rsidRDefault="008842F1" w:rsidP="00794063">
      <w:pPr>
        <w:spacing w:after="0"/>
        <w:rPr>
          <w:rFonts w:ascii="Cambria" w:hAnsi="Cambria"/>
          <w:i w:val="0"/>
          <w:color w:val="FF0000"/>
          <w:sz w:val="22"/>
          <w:szCs w:val="22"/>
        </w:rPr>
      </w:pPr>
    </w:p>
    <w:tbl>
      <w:tblPr>
        <w:tblW w:w="10329" w:type="dxa"/>
        <w:tblInd w:w="-118" w:type="dxa"/>
        <w:tblLayout w:type="fixed"/>
        <w:tblCellMar>
          <w:left w:w="0" w:type="dxa"/>
          <w:right w:w="0" w:type="dxa"/>
        </w:tblCellMar>
        <w:tblLook w:val="04A0" w:firstRow="1" w:lastRow="0" w:firstColumn="1" w:lastColumn="0" w:noHBand="0" w:noVBand="1"/>
      </w:tblPr>
      <w:tblGrid>
        <w:gridCol w:w="2144"/>
        <w:gridCol w:w="8160"/>
        <w:gridCol w:w="25"/>
      </w:tblGrid>
      <w:tr w:rsidR="008842F1" w:rsidRPr="008842F1" w:rsidTr="008842F1">
        <w:trPr>
          <w:trHeight w:val="359"/>
        </w:trPr>
        <w:tc>
          <w:tcPr>
            <w:tcW w:w="10309" w:type="dxa"/>
            <w:gridSpan w:val="2"/>
            <w:tcBorders>
              <w:top w:val="single" w:sz="4" w:space="0" w:color="000000"/>
              <w:left w:val="single" w:sz="4" w:space="0" w:color="000000"/>
              <w:bottom w:val="single" w:sz="4" w:space="0" w:color="000000"/>
              <w:right w:val="nil"/>
            </w:tcBorders>
            <w:shd w:val="clear" w:color="auto" w:fill="FF0000"/>
            <w:hideMark/>
          </w:tcPr>
          <w:p w:rsidR="008842F1" w:rsidRPr="008842F1" w:rsidRDefault="008842F1" w:rsidP="008842F1">
            <w:pPr>
              <w:suppressAutoHyphens/>
              <w:spacing w:line="276" w:lineRule="auto"/>
              <w:rPr>
                <w:rFonts w:asciiTheme="majorHAnsi" w:eastAsia="SimSun" w:hAnsiTheme="majorHAnsi" w:cs="Calibri"/>
                <w:i w:val="0"/>
                <w:kern w:val="2"/>
                <w:lang w:eastAsia="ar-SA"/>
              </w:rPr>
            </w:pPr>
            <w:r w:rsidRPr="008842F1">
              <w:rPr>
                <w:rFonts w:ascii="Cambria" w:hAnsi="Cambria"/>
                <w:i w:val="0"/>
              </w:rPr>
              <w:t xml:space="preserve"> </w:t>
            </w:r>
            <w:r w:rsidRPr="008842F1">
              <w:rPr>
                <w:rFonts w:ascii="Cambria" w:hAnsi="Cambria"/>
                <w:b/>
                <w:bCs/>
                <w:i w:val="0"/>
                <w:iCs w:val="0"/>
              </w:rPr>
              <w:t xml:space="preserve">IZNANNASTAVNA AKTIVNOST - </w:t>
            </w:r>
            <w:r w:rsidRPr="008842F1">
              <w:rPr>
                <w:rFonts w:asciiTheme="majorHAnsi" w:hAnsiTheme="majorHAnsi"/>
                <w:b/>
                <w:i w:val="0"/>
              </w:rPr>
              <w:t>ENGLISH CLUB</w:t>
            </w:r>
          </w:p>
        </w:tc>
        <w:tc>
          <w:tcPr>
            <w:tcW w:w="20" w:type="dxa"/>
            <w:tcBorders>
              <w:top w:val="nil"/>
              <w:left w:val="single" w:sz="4" w:space="0" w:color="000000"/>
              <w:bottom w:val="nil"/>
              <w:right w:val="nil"/>
            </w:tcBorders>
          </w:tcPr>
          <w:p w:rsidR="008842F1" w:rsidRPr="008842F1" w:rsidRDefault="008842F1">
            <w:pPr>
              <w:suppressAutoHyphens/>
              <w:spacing w:line="276" w:lineRule="auto"/>
              <w:rPr>
                <w:rFonts w:asciiTheme="majorHAnsi" w:eastAsia="SimSun" w:hAnsiTheme="majorHAnsi" w:cs="Calibri"/>
                <w:i w:val="0"/>
                <w:kern w:val="2"/>
                <w:lang w:eastAsia="ar-SA"/>
              </w:rPr>
            </w:pPr>
          </w:p>
        </w:tc>
      </w:tr>
      <w:tr w:rsidR="008842F1" w:rsidRPr="008842F1" w:rsidTr="008842F1">
        <w:trPr>
          <w:trHeight w:val="218"/>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Nositelj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Zoran Horvatić</w:t>
            </w:r>
          </w:p>
        </w:tc>
      </w:tr>
      <w:tr w:rsidR="008842F1" w:rsidRPr="008842F1" w:rsidTr="008842F1">
        <w:trPr>
          <w:trHeight w:val="822"/>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rPr>
                <w:rFonts w:asciiTheme="majorHAnsi" w:eastAsia="SimSun" w:hAnsiTheme="majorHAnsi" w:cs="Calibri"/>
                <w:b/>
                <w:i w:val="0"/>
                <w:kern w:val="2"/>
                <w:lang w:eastAsia="ar-SA"/>
              </w:rPr>
            </w:pPr>
            <w:r w:rsidRPr="008842F1">
              <w:rPr>
                <w:rFonts w:asciiTheme="majorHAnsi" w:hAnsiTheme="majorHAnsi"/>
                <w:b/>
                <w:i w:val="0"/>
              </w:rPr>
              <w:t>Planirani broj učenika</w:t>
            </w:r>
          </w:p>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(razred)</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5-7 učenika (učenici svih razreda OŠ Domašinec)</w:t>
            </w:r>
          </w:p>
        </w:tc>
      </w:tr>
      <w:tr w:rsidR="008842F1" w:rsidRPr="008842F1" w:rsidTr="008842F1">
        <w:trPr>
          <w:trHeight w:val="344"/>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Planirani broj sati tjedno</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 xml:space="preserve">1 sat tjedno </w:t>
            </w:r>
          </w:p>
        </w:tc>
      </w:tr>
      <w:tr w:rsidR="008842F1" w:rsidRPr="008842F1" w:rsidTr="008842F1">
        <w:trPr>
          <w:trHeight w:val="1934"/>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b/>
                <w:i w:val="0"/>
                <w:kern w:val="2"/>
                <w:lang w:eastAsia="ar-SA"/>
              </w:rPr>
            </w:pPr>
            <w:r w:rsidRPr="008842F1">
              <w:rPr>
                <w:rFonts w:asciiTheme="majorHAnsi" w:hAnsiTheme="majorHAnsi"/>
                <w:b/>
                <w:i w:val="0"/>
              </w:rPr>
              <w:t>Ciljevi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 xml:space="preserve">- </w:t>
            </w:r>
            <w:r w:rsidRPr="008842F1">
              <w:rPr>
                <w:rFonts w:asciiTheme="majorHAnsi" w:hAnsiTheme="majorHAnsi"/>
                <w:i w:val="0"/>
              </w:rPr>
              <w:t>upoznati učenika s kulturom, jezikom i običajima naroda i zemalja engleskog govornog područja, upoznati učenike sa književnošću na engleskom jeziku i književnicima, razvijati afinitet prema literarnim djelima, razvijati vještinu slušanja s razumijevanjem, te interes za čitanje  i dramatizaciju pročitanog na stranom jeziku, razvijati maštu, sposobnost slobodnog izražavanja na stranom jeziku, razvijati kreativne sposobnosti na području stranog jezika (dramatizacija bajki, pjesme), te poticati razvoj darovitih učenika,  poticati  timski rad pri rješavanju jezično komunikacijskih problema, poticati znatiželju  za daljnjim/ cjeloživotnim  učenjem stranog jezika</w:t>
            </w:r>
          </w:p>
        </w:tc>
      </w:tr>
      <w:tr w:rsidR="008842F1" w:rsidRPr="008842F1" w:rsidTr="008842F1">
        <w:trPr>
          <w:trHeight w:val="1306"/>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Način realizacije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-čitanje kraćih literarnih tekstova, bajki, narodnih priča, slikovnica, pjesama i ostalih književnih formi,  izrada slikovnica, plakata, Powerpoint prezentacija, proširivanje vokabulara kroz nove tekstove, igru, korištenje slikovnih kartica, osmišljavanje i dramatizacija božićnog igrokaza - rad na projektu</w:t>
            </w:r>
          </w:p>
        </w:tc>
      </w:tr>
      <w:tr w:rsidR="008842F1" w:rsidRPr="008842F1" w:rsidTr="008842F1">
        <w:trPr>
          <w:trHeight w:val="350"/>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Vremenski okviri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 xml:space="preserve"> - tijekom cijele školske godine 2018. / 2019. </w:t>
            </w:r>
          </w:p>
        </w:tc>
      </w:tr>
      <w:tr w:rsidR="008842F1" w:rsidRPr="008842F1" w:rsidTr="008842F1">
        <w:trPr>
          <w:trHeight w:val="436"/>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b/>
                <w:i w:val="0"/>
                <w:kern w:val="2"/>
                <w:lang w:eastAsia="ar-SA"/>
              </w:rPr>
            </w:pPr>
            <w:r w:rsidRPr="008842F1">
              <w:rPr>
                <w:rFonts w:asciiTheme="majorHAnsi" w:hAnsiTheme="majorHAnsi"/>
                <w:b/>
                <w:i w:val="0"/>
              </w:rPr>
              <w:t>Osnovna namjena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 xml:space="preserve">-  </w:t>
            </w:r>
            <w:r w:rsidRPr="008842F1">
              <w:rPr>
                <w:rFonts w:asciiTheme="majorHAnsi" w:hAnsiTheme="majorHAnsi"/>
                <w:i w:val="0"/>
              </w:rPr>
              <w:t>učenicima viših razreda koji pokazuju interes za engleski jezik i književnost i žele naučiti više</w:t>
            </w:r>
          </w:p>
        </w:tc>
      </w:tr>
      <w:tr w:rsidR="008842F1" w:rsidRPr="008842F1" w:rsidTr="008842F1">
        <w:trPr>
          <w:trHeight w:val="350"/>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Detaljni troškovi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w:t>
            </w:r>
          </w:p>
        </w:tc>
      </w:tr>
      <w:tr w:rsidR="008842F1" w:rsidRPr="008842F1" w:rsidTr="008842F1">
        <w:trPr>
          <w:trHeight w:val="654"/>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b/>
                <w:i w:val="0"/>
              </w:rPr>
              <w:t>Način vrednovanja aktivnosti</w:t>
            </w: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  pisano pratiti zainteresiranost, kreativnost i angažiranost učenika u skupini i ponaosob</w:t>
            </w:r>
          </w:p>
        </w:tc>
      </w:tr>
      <w:tr w:rsidR="008842F1" w:rsidRPr="008842F1" w:rsidTr="008842F1">
        <w:trPr>
          <w:trHeight w:val="1622"/>
        </w:trPr>
        <w:tc>
          <w:tcPr>
            <w:tcW w:w="2145"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tcPr>
          <w:p w:rsidR="008842F1" w:rsidRPr="008842F1" w:rsidRDefault="008842F1">
            <w:pPr>
              <w:rPr>
                <w:rFonts w:asciiTheme="majorHAnsi" w:eastAsia="SimSun" w:hAnsiTheme="majorHAnsi" w:cs="Calibri"/>
                <w:b/>
                <w:i w:val="0"/>
                <w:kern w:val="2"/>
                <w:lang w:eastAsia="ar-SA"/>
              </w:rPr>
            </w:pPr>
            <w:r w:rsidRPr="008842F1">
              <w:rPr>
                <w:rFonts w:asciiTheme="majorHAnsi" w:hAnsiTheme="majorHAnsi"/>
                <w:b/>
                <w:i w:val="0"/>
              </w:rPr>
              <w:t>Način korištenja aktivnosti</w:t>
            </w:r>
          </w:p>
          <w:p w:rsidR="008842F1" w:rsidRPr="008842F1" w:rsidRDefault="008842F1">
            <w:pPr>
              <w:suppressAutoHyphens/>
              <w:spacing w:line="276" w:lineRule="auto"/>
              <w:rPr>
                <w:rFonts w:asciiTheme="majorHAnsi" w:eastAsia="SimSun" w:hAnsiTheme="majorHAnsi" w:cs="Calibri"/>
                <w:b/>
                <w:i w:val="0"/>
                <w:kern w:val="2"/>
                <w:lang w:eastAsia="ar-SA"/>
              </w:rPr>
            </w:pPr>
          </w:p>
        </w:tc>
        <w:tc>
          <w:tcPr>
            <w:tcW w:w="81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42F1" w:rsidRPr="008842F1" w:rsidRDefault="008842F1">
            <w:pPr>
              <w:suppressAutoHyphens/>
              <w:spacing w:line="276" w:lineRule="auto"/>
              <w:rPr>
                <w:rFonts w:asciiTheme="majorHAnsi" w:eastAsia="SimSun" w:hAnsiTheme="majorHAnsi" w:cs="Calibri"/>
                <w:i w:val="0"/>
                <w:kern w:val="2"/>
                <w:lang w:eastAsia="ar-SA"/>
              </w:rPr>
            </w:pPr>
            <w:r w:rsidRPr="008842F1">
              <w:rPr>
                <w:rFonts w:asciiTheme="majorHAnsi" w:hAnsiTheme="majorHAnsi"/>
                <w:i w:val="0"/>
              </w:rPr>
              <w:t>- dio aktivnosti će biti prezentiran na božićnoj priredbi, Danu otvorenih vrata  krajem školske godine, a ostalo će biti izloženo u prostorijama škole tijekom cijele školske godine</w:t>
            </w:r>
          </w:p>
        </w:tc>
      </w:tr>
    </w:tbl>
    <w:p w:rsidR="008842F1" w:rsidRDefault="008842F1" w:rsidP="00794063">
      <w:pPr>
        <w:spacing w:after="0"/>
        <w:rPr>
          <w:rFonts w:ascii="Cambria" w:hAnsi="Cambria"/>
          <w:i w:val="0"/>
          <w:color w:val="FF0000"/>
          <w:sz w:val="22"/>
          <w:szCs w:val="22"/>
        </w:rPr>
      </w:pPr>
    </w:p>
    <w:p w:rsidR="008842F1" w:rsidRDefault="008842F1"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tbl>
      <w:tblPr>
        <w:tblW w:w="10314" w:type="dxa"/>
        <w:tblLayout w:type="fixed"/>
        <w:tblLook w:val="0000" w:firstRow="0" w:lastRow="0" w:firstColumn="0" w:lastColumn="0" w:noHBand="0" w:noVBand="0"/>
      </w:tblPr>
      <w:tblGrid>
        <w:gridCol w:w="2517"/>
        <w:gridCol w:w="7797"/>
      </w:tblGrid>
      <w:tr w:rsidR="0017789D" w:rsidRPr="0017789D" w:rsidTr="006D207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17789D" w:rsidRPr="00A80FF2" w:rsidRDefault="0017789D" w:rsidP="0017789D">
            <w:pPr>
              <w:suppressAutoHyphens/>
              <w:spacing w:after="0" w:line="100" w:lineRule="atLeast"/>
              <w:rPr>
                <w:rFonts w:ascii="Calibri Light" w:eastAsia="SimSun" w:hAnsi="Calibri Light" w:cs="Calibri"/>
                <w:b/>
                <w:i w:val="0"/>
                <w:iCs w:val="0"/>
                <w:kern w:val="2"/>
                <w:sz w:val="22"/>
                <w:szCs w:val="22"/>
                <w:lang w:eastAsia="ar-SA"/>
              </w:rPr>
            </w:pPr>
            <w:r w:rsidRPr="006A626B">
              <w:rPr>
                <w:rFonts w:ascii="Cambria" w:eastAsia="Calibri" w:hAnsi="Cambria" w:cs="Calibri Light"/>
                <w:b/>
                <w:i w:val="0"/>
                <w:iCs w:val="0"/>
                <w:sz w:val="22"/>
                <w:szCs w:val="22"/>
                <w:lang w:eastAsia="en-US"/>
              </w:rPr>
              <w:t xml:space="preserve">IZVANNASTAVNA AKTIVNOST </w:t>
            </w:r>
            <w:r>
              <w:rPr>
                <w:rFonts w:ascii="Cambria" w:eastAsia="Calibri" w:hAnsi="Cambria" w:cs="Calibri Light"/>
                <w:b/>
                <w:i w:val="0"/>
                <w:iCs w:val="0"/>
                <w:sz w:val="22"/>
                <w:szCs w:val="22"/>
                <w:lang w:eastAsia="en-US"/>
              </w:rPr>
              <w:t>–</w:t>
            </w:r>
            <w:r w:rsidRPr="006A626B">
              <w:rPr>
                <w:rFonts w:ascii="Cambria" w:eastAsia="Calibri" w:hAnsi="Cambria" w:cs="Calibri Light"/>
                <w:b/>
                <w:i w:val="0"/>
                <w:iCs w:val="0"/>
                <w:sz w:val="22"/>
                <w:szCs w:val="22"/>
                <w:lang w:eastAsia="en-US"/>
              </w:rPr>
              <w:t xml:space="preserve"> </w:t>
            </w:r>
            <w:r>
              <w:rPr>
                <w:rFonts w:ascii="Cambria" w:eastAsia="Calibri" w:hAnsi="Cambria" w:cs="Calibri Light"/>
                <w:b/>
                <w:i w:val="0"/>
                <w:iCs w:val="0"/>
                <w:sz w:val="22"/>
                <w:szCs w:val="22"/>
                <w:lang w:eastAsia="en-US"/>
              </w:rPr>
              <w:t xml:space="preserve">POVIJESNA  </w:t>
            </w:r>
            <w:r w:rsidRPr="00A80FF2">
              <w:rPr>
                <w:rFonts w:ascii="Cambria" w:eastAsia="Calibri" w:hAnsi="Cambria" w:cs="Calibri Light"/>
                <w:b/>
                <w:i w:val="0"/>
                <w:iCs w:val="0"/>
                <w:sz w:val="22"/>
                <w:szCs w:val="22"/>
                <w:lang w:eastAsia="en-US"/>
              </w:rPr>
              <w:t xml:space="preserve"> SKUPINA</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Tomislav Sušec, učitelj povijesti</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Planirani broj učenika</w:t>
            </w:r>
          </w:p>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zainteresirani u</w:t>
            </w:r>
            <w:r w:rsidRPr="0017789D">
              <w:rPr>
                <w:rFonts w:ascii="Cambria" w:eastAsia="TimesNewRoman" w:hAnsi="Cambria" w:cs="Calibri"/>
                <w:i w:val="0"/>
                <w:iCs w:val="0"/>
                <w:kern w:val="1"/>
                <w:sz w:val="22"/>
                <w:szCs w:val="22"/>
                <w:lang w:eastAsia="ar-SA"/>
              </w:rPr>
              <w:t>č</w:t>
            </w:r>
            <w:r w:rsidRPr="0017789D">
              <w:rPr>
                <w:rFonts w:ascii="Cambria" w:eastAsia="SimSun" w:hAnsi="Cambria" w:cs="Calibri"/>
                <w:i w:val="0"/>
                <w:iCs w:val="0"/>
                <w:kern w:val="1"/>
                <w:sz w:val="22"/>
                <w:szCs w:val="22"/>
                <w:lang w:eastAsia="ar-SA"/>
              </w:rPr>
              <w:t>enici 5,6,7,i 8 razreda</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Cs w:val="0"/>
                <w:kern w:val="1"/>
                <w:sz w:val="22"/>
                <w:szCs w:val="22"/>
                <w:lang w:eastAsia="ar-SA"/>
              </w:rPr>
              <w:t>2</w:t>
            </w:r>
            <w:r w:rsidRPr="0017789D">
              <w:rPr>
                <w:rFonts w:ascii="Cambria" w:eastAsia="SimSun" w:hAnsi="Cambria" w:cs="Calibri"/>
                <w:i w:val="0"/>
                <w:iCs w:val="0"/>
                <w:kern w:val="1"/>
                <w:sz w:val="22"/>
                <w:szCs w:val="22"/>
                <w:lang w:eastAsia="ar-SA"/>
              </w:rPr>
              <w:t xml:space="preserve"> sat ( svaki tjedan blok sat)</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autoSpaceDE w:val="0"/>
              <w:autoSpaceDN w:val="0"/>
              <w:adjustRightInd w:val="0"/>
              <w:spacing w:after="0" w:line="276" w:lineRule="auto"/>
              <w:rPr>
                <w:rFonts w:ascii="Cambria" w:eastAsia="SimSun" w:hAnsi="Cambria" w:cs="Calibri"/>
                <w:iCs w:val="0"/>
                <w:kern w:val="1"/>
                <w:sz w:val="22"/>
                <w:szCs w:val="22"/>
                <w:lang w:eastAsia="ar-SA"/>
              </w:rPr>
            </w:pPr>
            <w:r w:rsidRPr="0017789D">
              <w:rPr>
                <w:rFonts w:ascii="Cambria" w:eastAsia="SimSun" w:hAnsi="Cambria" w:cs="Calibri"/>
                <w:i w:val="0"/>
                <w:iCs w:val="0"/>
                <w:kern w:val="1"/>
                <w:sz w:val="22"/>
                <w:szCs w:val="22"/>
                <w:lang w:eastAsia="ar-SA"/>
              </w:rPr>
              <w:t>usvajanje dodatnih znanja iz povijesti te razvijanje kriti</w:t>
            </w:r>
            <w:r w:rsidRPr="0017789D">
              <w:rPr>
                <w:rFonts w:ascii="Cambria" w:eastAsia="TimesNewRoman" w:hAnsi="Cambria" w:cs="Calibri"/>
                <w:i w:val="0"/>
                <w:iCs w:val="0"/>
                <w:kern w:val="1"/>
                <w:sz w:val="22"/>
                <w:szCs w:val="22"/>
                <w:lang w:eastAsia="ar-SA"/>
              </w:rPr>
              <w:t>č</w:t>
            </w:r>
            <w:r w:rsidRPr="0017789D">
              <w:rPr>
                <w:rFonts w:ascii="Cambria" w:eastAsia="SimSun" w:hAnsi="Cambria" w:cs="Calibri"/>
                <w:i w:val="0"/>
                <w:iCs w:val="0"/>
                <w:kern w:val="1"/>
                <w:sz w:val="22"/>
                <w:szCs w:val="22"/>
                <w:lang w:eastAsia="ar-SA"/>
              </w:rPr>
              <w:t>kih</w:t>
            </w:r>
          </w:p>
          <w:p w:rsidR="0017789D" w:rsidRPr="0017789D" w:rsidRDefault="0017789D" w:rsidP="0017789D">
            <w:pPr>
              <w:suppressAutoHyphens/>
              <w:autoSpaceDE w:val="0"/>
              <w:autoSpaceDN w:val="0"/>
              <w:adjustRightInd w:val="0"/>
              <w:spacing w:after="0" w:line="276" w:lineRule="auto"/>
              <w:rPr>
                <w:rFonts w:ascii="Cambria" w:eastAsia="SimSun" w:hAnsi="Cambria" w:cs="Calibri"/>
                <w:iCs w:val="0"/>
                <w:kern w:val="1"/>
                <w:sz w:val="22"/>
                <w:szCs w:val="22"/>
                <w:lang w:eastAsia="ar-SA"/>
              </w:rPr>
            </w:pPr>
            <w:r w:rsidRPr="0017789D">
              <w:rPr>
                <w:rFonts w:ascii="Cambria" w:eastAsia="SimSun" w:hAnsi="Cambria" w:cs="Calibri"/>
                <w:i w:val="0"/>
                <w:iCs w:val="0"/>
                <w:kern w:val="1"/>
                <w:sz w:val="22"/>
                <w:szCs w:val="22"/>
                <w:lang w:eastAsia="ar-SA"/>
              </w:rPr>
              <w:t>sposobnosti kod interpretacije povijesnih podataka. Osposobljavanje</w:t>
            </w:r>
          </w:p>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u</w:t>
            </w:r>
            <w:r w:rsidRPr="0017789D">
              <w:rPr>
                <w:rFonts w:ascii="Cambria" w:eastAsia="TimesNewRoman" w:hAnsi="Cambria" w:cs="Calibri"/>
                <w:i w:val="0"/>
                <w:iCs w:val="0"/>
                <w:kern w:val="1"/>
                <w:sz w:val="22"/>
                <w:szCs w:val="22"/>
                <w:lang w:eastAsia="ar-SA"/>
              </w:rPr>
              <w:t>č</w:t>
            </w:r>
            <w:r w:rsidRPr="0017789D">
              <w:rPr>
                <w:rFonts w:ascii="Cambria" w:eastAsia="SimSun" w:hAnsi="Cambria" w:cs="Calibri"/>
                <w:i w:val="0"/>
                <w:iCs w:val="0"/>
                <w:kern w:val="1"/>
                <w:sz w:val="22"/>
                <w:szCs w:val="22"/>
                <w:lang w:eastAsia="ar-SA"/>
              </w:rPr>
              <w:t>enika za istraživanje i primjenu nau</w:t>
            </w:r>
            <w:r w:rsidRPr="0017789D">
              <w:rPr>
                <w:rFonts w:ascii="Cambria" w:eastAsia="TimesNewRoman" w:hAnsi="Cambria" w:cs="Calibri"/>
                <w:i w:val="0"/>
                <w:iCs w:val="0"/>
                <w:kern w:val="1"/>
                <w:sz w:val="22"/>
                <w:szCs w:val="22"/>
                <w:lang w:eastAsia="ar-SA"/>
              </w:rPr>
              <w:t>č</w:t>
            </w:r>
            <w:r w:rsidRPr="0017789D">
              <w:rPr>
                <w:rFonts w:ascii="Cambria" w:eastAsia="SimSun" w:hAnsi="Cambria" w:cs="Calibri"/>
                <w:i w:val="0"/>
                <w:iCs w:val="0"/>
                <w:kern w:val="1"/>
                <w:sz w:val="22"/>
                <w:szCs w:val="22"/>
                <w:lang w:eastAsia="ar-SA"/>
              </w:rPr>
              <w:t>enog u svakodnevnom životu</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rad u školi, aktivnosti se provode u prostorima škole, tj. u razredu</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tijekom školske godine 2018./2019., 70 sati</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u</w:t>
            </w:r>
            <w:r w:rsidRPr="0017789D">
              <w:rPr>
                <w:rFonts w:ascii="Cambria" w:eastAsia="TimesNewRoman" w:hAnsi="Cambria" w:cs="Calibri"/>
                <w:i w:val="0"/>
                <w:iCs w:val="0"/>
                <w:kern w:val="1"/>
                <w:sz w:val="22"/>
                <w:szCs w:val="22"/>
                <w:lang w:eastAsia="ar-SA"/>
              </w:rPr>
              <w:t>č</w:t>
            </w:r>
            <w:r w:rsidRPr="0017789D">
              <w:rPr>
                <w:rFonts w:ascii="Cambria" w:eastAsia="SimSun" w:hAnsi="Cambria" w:cs="Calibri"/>
                <w:i w:val="0"/>
                <w:iCs w:val="0"/>
                <w:kern w:val="1"/>
                <w:sz w:val="22"/>
                <w:szCs w:val="22"/>
                <w:lang w:eastAsia="ar-SA"/>
              </w:rPr>
              <w:t>enicima s interesom za proširivanje znanja iz povijesti</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kopiranje listi</w:t>
            </w:r>
            <w:r w:rsidRPr="0017789D">
              <w:rPr>
                <w:rFonts w:ascii="Cambria" w:eastAsia="TimesNewRoman" w:hAnsi="Cambria" w:cs="Calibri"/>
                <w:i w:val="0"/>
                <w:iCs w:val="0"/>
                <w:kern w:val="1"/>
                <w:sz w:val="22"/>
                <w:szCs w:val="22"/>
                <w:lang w:eastAsia="ar-SA"/>
              </w:rPr>
              <w:t>ć</w:t>
            </w:r>
            <w:r w:rsidRPr="0017789D">
              <w:rPr>
                <w:rFonts w:ascii="Cambria" w:eastAsia="SimSun" w:hAnsi="Cambria" w:cs="Calibri"/>
                <w:i w:val="0"/>
                <w:iCs w:val="0"/>
                <w:kern w:val="1"/>
                <w:sz w:val="22"/>
                <w:szCs w:val="22"/>
                <w:lang w:eastAsia="ar-SA"/>
              </w:rPr>
              <w:t>a potrebnih za dodatnu nastavu o trošku škole</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sudjelovanje i postignu</w:t>
            </w:r>
            <w:r w:rsidRPr="0017789D">
              <w:rPr>
                <w:rFonts w:ascii="Cambria" w:eastAsia="TimesNewRoman" w:hAnsi="Cambria" w:cs="Calibri"/>
                <w:i w:val="0"/>
                <w:iCs w:val="0"/>
                <w:kern w:val="1"/>
                <w:sz w:val="22"/>
                <w:szCs w:val="22"/>
                <w:lang w:eastAsia="ar-SA"/>
              </w:rPr>
              <w:t>ć</w:t>
            </w:r>
            <w:r w:rsidRPr="0017789D">
              <w:rPr>
                <w:rFonts w:ascii="Cambria" w:eastAsia="SimSun" w:hAnsi="Cambria" w:cs="Calibri"/>
                <w:i w:val="0"/>
                <w:iCs w:val="0"/>
                <w:kern w:val="1"/>
                <w:sz w:val="22"/>
                <w:szCs w:val="22"/>
                <w:lang w:eastAsia="ar-SA"/>
              </w:rPr>
              <w:t>a na natjecanjima</w:t>
            </w:r>
          </w:p>
        </w:tc>
      </w:tr>
      <w:tr w:rsidR="0017789D" w:rsidRPr="0017789D" w:rsidTr="006D207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17789D" w:rsidRPr="0017789D" w:rsidRDefault="0017789D" w:rsidP="0017789D">
            <w:pPr>
              <w:suppressAutoHyphens/>
              <w:spacing w:after="0" w:line="100" w:lineRule="atLeast"/>
              <w:rPr>
                <w:rFonts w:ascii="Cambria" w:eastAsia="SimSun" w:hAnsi="Cambria" w:cs="Calibri"/>
                <w:b/>
                <w:i w:val="0"/>
                <w:iCs w:val="0"/>
                <w:kern w:val="1"/>
                <w:sz w:val="22"/>
                <w:szCs w:val="22"/>
                <w:lang w:eastAsia="ar-SA"/>
              </w:rPr>
            </w:pPr>
            <w:r w:rsidRPr="0017789D">
              <w:rPr>
                <w:rFonts w:ascii="Cambria" w:eastAsia="SimSun" w:hAnsi="Cambria" w:cs="Calibri"/>
                <w:b/>
                <w:i w:val="0"/>
                <w:iCs w:val="0"/>
                <w:kern w:val="1"/>
                <w:sz w:val="22"/>
                <w:szCs w:val="22"/>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autoSpaceDE w:val="0"/>
              <w:autoSpaceDN w:val="0"/>
              <w:adjustRightInd w:val="0"/>
              <w:spacing w:after="0" w:line="276" w:lineRule="auto"/>
              <w:rPr>
                <w:rFonts w:ascii="Cambria" w:eastAsia="SimSun" w:hAnsi="Cambria" w:cs="Calibri"/>
                <w:iCs w:val="0"/>
                <w:kern w:val="1"/>
                <w:sz w:val="22"/>
                <w:szCs w:val="22"/>
                <w:lang w:eastAsia="ar-SA"/>
              </w:rPr>
            </w:pPr>
            <w:r w:rsidRPr="0017789D">
              <w:rPr>
                <w:rFonts w:ascii="Cambria" w:eastAsia="SimSun" w:hAnsi="Cambria" w:cs="Calibri"/>
                <w:i w:val="0"/>
                <w:iCs w:val="0"/>
                <w:kern w:val="1"/>
                <w:sz w:val="22"/>
                <w:szCs w:val="22"/>
                <w:lang w:eastAsia="ar-SA"/>
              </w:rPr>
              <w:t>rad u</w:t>
            </w:r>
            <w:r w:rsidRPr="0017789D">
              <w:rPr>
                <w:rFonts w:ascii="Cambria" w:eastAsia="TimesNewRoman" w:hAnsi="Cambria" w:cs="Calibri"/>
                <w:i w:val="0"/>
                <w:iCs w:val="0"/>
                <w:kern w:val="1"/>
                <w:sz w:val="22"/>
                <w:szCs w:val="22"/>
                <w:lang w:eastAsia="ar-SA"/>
              </w:rPr>
              <w:t>č</w:t>
            </w:r>
            <w:r w:rsidRPr="0017789D">
              <w:rPr>
                <w:rFonts w:ascii="Cambria" w:eastAsia="SimSun" w:hAnsi="Cambria" w:cs="Calibri"/>
                <w:i w:val="0"/>
                <w:iCs w:val="0"/>
                <w:kern w:val="1"/>
                <w:sz w:val="22"/>
                <w:szCs w:val="22"/>
                <w:lang w:eastAsia="ar-SA"/>
              </w:rPr>
              <w:t xml:space="preserve">enika pratit </w:t>
            </w:r>
            <w:r w:rsidRPr="0017789D">
              <w:rPr>
                <w:rFonts w:ascii="Cambria" w:eastAsia="TimesNewRoman" w:hAnsi="Cambria" w:cs="Calibri"/>
                <w:i w:val="0"/>
                <w:iCs w:val="0"/>
                <w:kern w:val="1"/>
                <w:sz w:val="22"/>
                <w:szCs w:val="22"/>
                <w:lang w:eastAsia="ar-SA"/>
              </w:rPr>
              <w:t>ć</w:t>
            </w:r>
            <w:r w:rsidRPr="0017789D">
              <w:rPr>
                <w:rFonts w:ascii="Cambria" w:eastAsia="SimSun" w:hAnsi="Cambria" w:cs="Calibri"/>
                <w:i w:val="0"/>
                <w:iCs w:val="0"/>
                <w:kern w:val="1"/>
                <w:sz w:val="22"/>
                <w:szCs w:val="22"/>
                <w:lang w:eastAsia="ar-SA"/>
              </w:rPr>
              <w:t>e se i opisnim ocjenama i bilješkama u dnevnik</w:t>
            </w:r>
          </w:p>
          <w:p w:rsidR="0017789D" w:rsidRPr="0017789D" w:rsidRDefault="0017789D" w:rsidP="0017789D">
            <w:pPr>
              <w:suppressAutoHyphens/>
              <w:spacing w:after="0" w:line="100" w:lineRule="atLeast"/>
              <w:rPr>
                <w:rFonts w:ascii="Cambria" w:eastAsia="SimSun" w:hAnsi="Cambria" w:cs="Calibri"/>
                <w:i w:val="0"/>
                <w:iCs w:val="0"/>
                <w:kern w:val="1"/>
                <w:sz w:val="22"/>
                <w:szCs w:val="22"/>
                <w:lang w:eastAsia="ar-SA"/>
              </w:rPr>
            </w:pPr>
            <w:r w:rsidRPr="0017789D">
              <w:rPr>
                <w:rFonts w:ascii="Cambria" w:eastAsia="SimSun" w:hAnsi="Cambria" w:cs="Calibri"/>
                <w:i w:val="0"/>
                <w:iCs w:val="0"/>
                <w:kern w:val="1"/>
                <w:sz w:val="22"/>
                <w:szCs w:val="22"/>
                <w:lang w:eastAsia="ar-SA"/>
              </w:rPr>
              <w:t>rada izvannastavne aktivnosti.</w:t>
            </w:r>
          </w:p>
        </w:tc>
      </w:tr>
    </w:tbl>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p w:rsidR="0017789D" w:rsidRDefault="0017789D" w:rsidP="00794063">
      <w:pPr>
        <w:spacing w:after="0"/>
        <w:rPr>
          <w:rFonts w:ascii="Cambria" w:hAnsi="Cambria"/>
          <w:i w:val="0"/>
          <w:color w:val="FF0000"/>
          <w:sz w:val="22"/>
          <w:szCs w:val="22"/>
        </w:rPr>
      </w:pPr>
    </w:p>
    <w:tbl>
      <w:tblPr>
        <w:tblW w:w="10314" w:type="dxa"/>
        <w:tblLayout w:type="fixed"/>
        <w:tblLook w:val="04A0" w:firstRow="1" w:lastRow="0" w:firstColumn="1" w:lastColumn="0" w:noHBand="0" w:noVBand="1"/>
      </w:tblPr>
      <w:tblGrid>
        <w:gridCol w:w="2516"/>
        <w:gridCol w:w="7798"/>
      </w:tblGrid>
      <w:tr w:rsidR="00A80FF2" w:rsidRPr="00A80FF2" w:rsidTr="00A80FF2">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6A626B">
              <w:rPr>
                <w:rFonts w:ascii="Cambria" w:eastAsia="Calibri" w:hAnsi="Cambria" w:cs="Calibri Light"/>
                <w:b/>
                <w:i w:val="0"/>
                <w:iCs w:val="0"/>
                <w:sz w:val="22"/>
                <w:szCs w:val="22"/>
                <w:lang w:eastAsia="en-US"/>
              </w:rPr>
              <w:t xml:space="preserve">IZVANNASTAVNA AKTIVNOST - </w:t>
            </w:r>
            <w:r w:rsidRPr="00A80FF2">
              <w:rPr>
                <w:rFonts w:ascii="Cambria" w:eastAsia="Calibri" w:hAnsi="Cambria" w:cs="Calibri Light"/>
                <w:b/>
                <w:i w:val="0"/>
                <w:iCs w:val="0"/>
                <w:sz w:val="22"/>
                <w:szCs w:val="22"/>
                <w:lang w:eastAsia="en-US"/>
              </w:rPr>
              <w:t>LIKOVNA SKUPINA</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Emina Kefelja</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Planirani broj učenika</w:t>
            </w:r>
          </w:p>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 xml:space="preserve">5 – 10 </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2</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numPr>
                <w:ilvl w:val="0"/>
                <w:numId w:val="30"/>
              </w:numPr>
              <w:suppressAutoHyphens/>
              <w:spacing w:after="0" w:line="240" w:lineRule="auto"/>
              <w:contextualSpacing/>
              <w:rPr>
                <w:rFonts w:ascii="Cambria" w:eastAsia="Calibri" w:hAnsi="Cambria" w:cs="Calibri Light"/>
                <w:i w:val="0"/>
                <w:iCs w:val="0"/>
                <w:sz w:val="22"/>
                <w:szCs w:val="22"/>
                <w:lang w:eastAsia="en-US"/>
              </w:rPr>
            </w:pPr>
            <w:r w:rsidRPr="00A80FF2">
              <w:rPr>
                <w:rFonts w:ascii="Cambria" w:eastAsia="Calibri" w:hAnsi="Cambria" w:cs="Calibri Light"/>
                <w:i w:val="0"/>
                <w:iCs w:val="0"/>
                <w:sz w:val="22"/>
                <w:szCs w:val="22"/>
                <w:lang w:eastAsia="en-US"/>
              </w:rPr>
              <w:t xml:space="preserve">upoznati, rabiti i vrjednovati različite izvore podataka, medija, tehnološke postupke i načine izražavanja za oblikovanje i predstavljanje umjetničkog iskaza </w:t>
            </w:r>
          </w:p>
          <w:p w:rsidR="00A80FF2" w:rsidRPr="00A80FF2" w:rsidRDefault="00A80FF2" w:rsidP="00A80FF2">
            <w:pPr>
              <w:numPr>
                <w:ilvl w:val="0"/>
                <w:numId w:val="30"/>
              </w:numPr>
              <w:suppressAutoHyphens/>
              <w:spacing w:after="0" w:line="240" w:lineRule="auto"/>
              <w:contextualSpacing/>
              <w:rPr>
                <w:rFonts w:ascii="Cambria" w:eastAsia="Calibri" w:hAnsi="Cambria" w:cs="Calibri Light"/>
                <w:i w:val="0"/>
                <w:iCs w:val="0"/>
                <w:sz w:val="22"/>
                <w:szCs w:val="22"/>
                <w:lang w:eastAsia="en-US"/>
              </w:rPr>
            </w:pPr>
            <w:r w:rsidRPr="00A80FF2">
              <w:rPr>
                <w:rFonts w:ascii="Cambria" w:eastAsia="Calibri" w:hAnsi="Cambria" w:cs="Calibri Light"/>
                <w:i w:val="0"/>
                <w:iCs w:val="0"/>
                <w:sz w:val="22"/>
                <w:szCs w:val="22"/>
                <w:lang w:eastAsia="en-US"/>
              </w:rPr>
              <w:t xml:space="preserve"> upoznati i vrednovati umjetnička djela različitih stilskih razdoblja </w:t>
            </w:r>
          </w:p>
          <w:p w:rsidR="00A80FF2" w:rsidRPr="00A80FF2" w:rsidRDefault="00A80FF2" w:rsidP="00A80FF2">
            <w:pPr>
              <w:numPr>
                <w:ilvl w:val="0"/>
                <w:numId w:val="30"/>
              </w:numPr>
              <w:suppressAutoHyphens/>
              <w:spacing w:after="0" w:line="240" w:lineRule="auto"/>
              <w:contextualSpacing/>
              <w:rPr>
                <w:rFonts w:ascii="Cambria" w:eastAsia="Calibri" w:hAnsi="Cambria" w:cs="Calibri Light"/>
                <w:i w:val="0"/>
                <w:iCs w:val="0"/>
                <w:sz w:val="22"/>
                <w:szCs w:val="22"/>
                <w:lang w:eastAsia="en-US"/>
              </w:rPr>
            </w:pPr>
            <w:r w:rsidRPr="00A80FF2">
              <w:rPr>
                <w:rFonts w:ascii="Cambria" w:eastAsia="Calibri" w:hAnsi="Cambria" w:cs="Calibri Light"/>
                <w:i w:val="0"/>
                <w:iCs w:val="0"/>
                <w:sz w:val="22"/>
                <w:szCs w:val="22"/>
                <w:lang w:eastAsia="en-US"/>
              </w:rPr>
              <w:t>istraživati, prepoznati i razlikovati osnovne vizualne elemente, razvijati vještine za izvođenje složenih pokreta pri oblikovanju dvodimenzionalnih i trodimenzionalnih uradaka</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Istraživačka nastava, rad u paru, grupni i individualni rad.</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line="276" w:lineRule="auto"/>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Tijekom nastavne godine.</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Razvijanje interesa za umjetnost, estetsko iskustvo i osjetljivost, te kritičnost za vizualnu umjetnost i izražavanje.</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Osobni pribor učenika.</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numPr>
                <w:ilvl w:val="0"/>
                <w:numId w:val="31"/>
              </w:numPr>
              <w:suppressAutoHyphens/>
              <w:spacing w:after="0" w:line="240" w:lineRule="auto"/>
              <w:contextualSpacing/>
              <w:rPr>
                <w:rFonts w:ascii="Cambria" w:eastAsia="Calibri" w:hAnsi="Cambria" w:cs="Calibri Light"/>
                <w:i w:val="0"/>
                <w:iCs w:val="0"/>
                <w:sz w:val="22"/>
                <w:szCs w:val="22"/>
                <w:lang w:eastAsia="en-US"/>
              </w:rPr>
            </w:pPr>
            <w:r w:rsidRPr="00A80FF2">
              <w:rPr>
                <w:rFonts w:ascii="Cambria" w:eastAsia="Calibri" w:hAnsi="Cambria" w:cs="Calibri Light"/>
                <w:i w:val="0"/>
                <w:iCs w:val="0"/>
                <w:sz w:val="22"/>
                <w:szCs w:val="22"/>
                <w:lang w:eastAsia="en-US"/>
              </w:rPr>
              <w:t xml:space="preserve">osjetiti zadovoljstvo i izraziti radost sudjelovanja u vizualnim aktivnostima i stvaralaštvu </w:t>
            </w:r>
          </w:p>
          <w:p w:rsidR="00A80FF2" w:rsidRPr="00A80FF2" w:rsidRDefault="00A80FF2" w:rsidP="00A80FF2">
            <w:pPr>
              <w:numPr>
                <w:ilvl w:val="0"/>
                <w:numId w:val="31"/>
              </w:numPr>
              <w:suppressAutoHyphens/>
              <w:spacing w:after="0" w:line="240" w:lineRule="auto"/>
              <w:contextualSpacing/>
              <w:rPr>
                <w:rFonts w:ascii="Cambria" w:eastAsia="Calibri" w:hAnsi="Cambria" w:cs="Calibri Light"/>
                <w:i w:val="0"/>
                <w:iCs w:val="0"/>
                <w:sz w:val="22"/>
                <w:szCs w:val="22"/>
                <w:lang w:eastAsia="en-US"/>
              </w:rPr>
            </w:pPr>
            <w:r w:rsidRPr="00A80FF2">
              <w:rPr>
                <w:rFonts w:ascii="Cambria" w:eastAsia="Calibri" w:hAnsi="Cambria" w:cs="Calibri Light"/>
                <w:i w:val="0"/>
                <w:iCs w:val="0"/>
                <w:sz w:val="22"/>
                <w:szCs w:val="22"/>
                <w:lang w:eastAsia="en-US"/>
              </w:rPr>
              <w:t>sadržaje i spoznaje stečene umjetničkim iskustvom povezati sa sadržajima drugih odgojno obrazovnim područjima te tako proširiti i objediniti znanje</w:t>
            </w:r>
          </w:p>
        </w:tc>
      </w:tr>
      <w:tr w:rsidR="00A80FF2" w:rsidRPr="00A80FF2"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A80FF2" w:rsidRDefault="00A80FF2" w:rsidP="00A80FF2">
            <w:pPr>
              <w:suppressAutoHyphens/>
              <w:spacing w:after="0" w:line="100" w:lineRule="atLeast"/>
              <w:rPr>
                <w:rFonts w:ascii="Calibri Light" w:eastAsia="SimSun" w:hAnsi="Calibri Light" w:cs="Calibri"/>
                <w:b/>
                <w:i w:val="0"/>
                <w:iCs w:val="0"/>
                <w:kern w:val="2"/>
                <w:sz w:val="22"/>
                <w:szCs w:val="22"/>
                <w:lang w:eastAsia="ar-SA"/>
              </w:rPr>
            </w:pPr>
            <w:r w:rsidRPr="00A80FF2">
              <w:rPr>
                <w:rFonts w:ascii="Calibri Light" w:eastAsia="SimSun" w:hAnsi="Calibri Light" w:cs="Calibri"/>
                <w:b/>
                <w:i w:val="0"/>
                <w:iCs w:val="0"/>
                <w:kern w:val="2"/>
                <w:sz w:val="22"/>
                <w:szCs w:val="22"/>
                <w:lang w:eastAsia="ar-SA"/>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A80FF2" w:rsidRDefault="00A80FF2" w:rsidP="00A80FF2">
            <w:pPr>
              <w:suppressAutoHyphens/>
              <w:spacing w:after="0" w:line="100" w:lineRule="atLeast"/>
              <w:rPr>
                <w:rFonts w:ascii="Cambria" w:eastAsia="SimSun" w:hAnsi="Cambria" w:cs="Calibri Light"/>
                <w:i w:val="0"/>
                <w:iCs w:val="0"/>
                <w:kern w:val="2"/>
                <w:sz w:val="22"/>
                <w:szCs w:val="22"/>
                <w:lang w:eastAsia="ar-SA"/>
              </w:rPr>
            </w:pPr>
            <w:r w:rsidRPr="00A80FF2">
              <w:rPr>
                <w:rFonts w:ascii="Cambria" w:eastAsia="SimSun" w:hAnsi="Cambria" w:cs="Calibri Light"/>
                <w:i w:val="0"/>
                <w:iCs w:val="0"/>
                <w:kern w:val="2"/>
                <w:sz w:val="22"/>
                <w:szCs w:val="22"/>
                <w:lang w:eastAsia="ar-SA"/>
              </w:rPr>
              <w:t>Tematske izložbe u školi i izvan nje.</w:t>
            </w:r>
          </w:p>
        </w:tc>
      </w:tr>
    </w:tbl>
    <w:p w:rsidR="008842F1" w:rsidRDefault="008842F1" w:rsidP="00794063">
      <w:pPr>
        <w:spacing w:after="0"/>
        <w:rPr>
          <w:rFonts w:ascii="Cambria" w:hAnsi="Cambria"/>
          <w:i w:val="0"/>
          <w:color w:val="FF0000"/>
          <w:sz w:val="22"/>
          <w:szCs w:val="22"/>
        </w:rPr>
      </w:pPr>
    </w:p>
    <w:p w:rsidR="00911B48" w:rsidRPr="00F90F42" w:rsidRDefault="00911B48" w:rsidP="00794063">
      <w:pPr>
        <w:spacing w:after="0"/>
        <w:rPr>
          <w:rFonts w:ascii="Cambria" w:hAnsi="Cambria"/>
          <w:i w:val="0"/>
          <w:sz w:val="22"/>
          <w:szCs w:val="22"/>
        </w:rPr>
      </w:pPr>
      <w:bookmarkStart w:id="133" w:name="__RefHeading__3081_134661842"/>
      <w:bookmarkEnd w:id="133"/>
    </w:p>
    <w:tbl>
      <w:tblPr>
        <w:tblW w:w="10320" w:type="dxa"/>
        <w:tblInd w:w="2" w:type="dxa"/>
        <w:tblLayout w:type="fixed"/>
        <w:tblLook w:val="04A0" w:firstRow="1" w:lastRow="0" w:firstColumn="1" w:lastColumn="0" w:noHBand="0" w:noVBand="1"/>
      </w:tblPr>
      <w:tblGrid>
        <w:gridCol w:w="2518"/>
        <w:gridCol w:w="7802"/>
      </w:tblGrid>
      <w:tr w:rsidR="00F90F42" w:rsidRPr="00F90F42" w:rsidTr="00F90F42">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IZVANNASTAVNA AKTIVNOST</w:t>
            </w:r>
            <w:r w:rsidRPr="00F90F42">
              <w:rPr>
                <w:rFonts w:ascii="Cambria" w:hAnsi="Cambria"/>
                <w:b/>
                <w:bCs/>
                <w:i w:val="0"/>
                <w:iCs w:val="0"/>
                <w:sz w:val="22"/>
                <w:szCs w:val="22"/>
                <w:lang w:eastAsia="en-US"/>
              </w:rPr>
              <w:t xml:space="preserve"> – </w:t>
            </w:r>
            <w:r w:rsidRPr="00F90F42">
              <w:rPr>
                <w:rFonts w:ascii="Cambria" w:hAnsi="Cambria"/>
                <w:b/>
                <w:i w:val="0"/>
                <w:iCs w:val="0"/>
                <w:sz w:val="22"/>
                <w:szCs w:val="22"/>
                <w:lang w:eastAsia="en-US"/>
              </w:rPr>
              <w:t xml:space="preserve">HOBBY </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rPr>
                <w:rFonts w:ascii="Cambria" w:hAnsi="Cambria"/>
                <w:i w:val="0"/>
                <w:sz w:val="22"/>
                <w:szCs w:val="22"/>
                <w:lang w:eastAsia="en-US"/>
              </w:rPr>
            </w:pPr>
            <w:r w:rsidRPr="00F90F42">
              <w:rPr>
                <w:rFonts w:ascii="Cambria" w:hAnsi="Cambria"/>
                <w:i w:val="0"/>
                <w:sz w:val="22"/>
                <w:szCs w:val="22"/>
                <w:lang w:eastAsia="en-US"/>
              </w:rPr>
              <w:t>Marija Murk, učiteljica matematike</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Planirani broj učenika</w:t>
            </w:r>
          </w:p>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rPr>
                <w:rFonts w:ascii="Cambria" w:hAnsi="Cambria"/>
                <w:i w:val="0"/>
                <w:sz w:val="22"/>
                <w:szCs w:val="22"/>
                <w:lang w:eastAsia="en-US"/>
              </w:rPr>
            </w:pPr>
            <w:r w:rsidRPr="00F90F42">
              <w:rPr>
                <w:rFonts w:ascii="Cambria" w:hAnsi="Cambria"/>
                <w:i w:val="0"/>
                <w:sz w:val="22"/>
                <w:szCs w:val="22"/>
                <w:lang w:eastAsia="en-US"/>
              </w:rPr>
              <w:t>6-10 učenika od 5. do 8. razreda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rPr>
                <w:rFonts w:ascii="Cambria" w:hAnsi="Cambria"/>
                <w:i w:val="0"/>
                <w:sz w:val="22"/>
                <w:szCs w:val="22"/>
                <w:lang w:eastAsia="en-US"/>
              </w:rPr>
            </w:pPr>
            <w:r w:rsidRPr="00F90F42">
              <w:rPr>
                <w:rFonts w:ascii="Cambria" w:hAnsi="Cambria"/>
                <w:i w:val="0"/>
                <w:sz w:val="22"/>
                <w:szCs w:val="22"/>
                <w:lang w:eastAsia="en-US"/>
              </w:rPr>
              <w:t>4 sata jednom  mjesečno</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razvijanje u</w:t>
            </w:r>
            <w:r w:rsidRPr="00F90F42">
              <w:rPr>
                <w:rFonts w:ascii="Cambria" w:eastAsia="TimesNewRoman" w:hAnsi="Cambria" w:cs="TimesNewRoman"/>
                <w:i w:val="0"/>
                <w:sz w:val="22"/>
                <w:szCs w:val="22"/>
                <w:lang w:eastAsia="en-US"/>
              </w:rPr>
              <w:t>č</w:t>
            </w:r>
            <w:r w:rsidRPr="00F90F42">
              <w:rPr>
                <w:rFonts w:ascii="Cambria" w:hAnsi="Cambria"/>
                <w:i w:val="0"/>
                <w:sz w:val="22"/>
                <w:szCs w:val="22"/>
                <w:lang w:eastAsia="en-US"/>
              </w:rPr>
              <w:t>eni</w:t>
            </w:r>
            <w:r w:rsidRPr="00F90F42">
              <w:rPr>
                <w:rFonts w:ascii="Cambria" w:eastAsia="TimesNewRoman" w:hAnsi="Cambria" w:cs="TimesNewRoman"/>
                <w:i w:val="0"/>
                <w:sz w:val="22"/>
                <w:szCs w:val="22"/>
                <w:lang w:eastAsia="en-US"/>
              </w:rPr>
              <w:t>č</w:t>
            </w:r>
            <w:r w:rsidRPr="00F90F42">
              <w:rPr>
                <w:rFonts w:ascii="Cambria" w:hAnsi="Cambria"/>
                <w:i w:val="0"/>
                <w:sz w:val="22"/>
                <w:szCs w:val="22"/>
                <w:lang w:eastAsia="en-US"/>
              </w:rPr>
              <w:t>kog stvaralaštva, sposobnosti i vještina</w:t>
            </w:r>
          </w:p>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razvijanje kreativnosti</w:t>
            </w:r>
          </w:p>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poticanje na razmišljanje, na stvaranje i na originalnost</w:t>
            </w:r>
          </w:p>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razvijanje upornosti u radu , samopouzdanja i vlastite vrijednosti</w:t>
            </w:r>
          </w:p>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poticanje prijateljstva,suradnje i timskog rada</w:t>
            </w:r>
          </w:p>
          <w:p w:rsidR="00F90F42" w:rsidRPr="00F90F42" w:rsidRDefault="00F90F42" w:rsidP="00F90F42">
            <w:pPr>
              <w:spacing w:after="0" w:line="240" w:lineRule="auto"/>
              <w:rPr>
                <w:rFonts w:ascii="Cambria" w:hAnsi="Cambria"/>
                <w:i w:val="0"/>
                <w:sz w:val="22"/>
                <w:szCs w:val="22"/>
                <w:lang w:eastAsia="en-US"/>
              </w:rPr>
            </w:pPr>
            <w:r w:rsidRPr="00F90F42">
              <w:rPr>
                <w:rFonts w:ascii="Cambria" w:hAnsi="Cambria"/>
                <w:i w:val="0"/>
                <w:sz w:val="22"/>
                <w:szCs w:val="22"/>
                <w:lang w:eastAsia="en-US"/>
              </w:rPr>
              <w:t>- poticanje na pomaganje drugima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240" w:lineRule="auto"/>
              <w:rPr>
                <w:rFonts w:ascii="Cambria" w:hAnsi="Cambria"/>
                <w:i w:val="0"/>
                <w:sz w:val="22"/>
                <w:szCs w:val="22"/>
                <w:lang w:eastAsia="en-US"/>
              </w:rPr>
            </w:pPr>
            <w:r w:rsidRPr="00F90F42">
              <w:rPr>
                <w:rFonts w:ascii="Cambria" w:hAnsi="Cambria"/>
                <w:bCs/>
                <w:i w:val="0"/>
                <w:sz w:val="22"/>
                <w:szCs w:val="22"/>
                <w:lang w:eastAsia="en-US"/>
              </w:rPr>
              <w:t>- izrada čestitki,</w:t>
            </w:r>
            <w:r w:rsidRPr="00F90F42">
              <w:rPr>
                <w:rFonts w:ascii="Cambria" w:hAnsi="Cambria"/>
                <w:i w:val="0"/>
                <w:sz w:val="22"/>
                <w:szCs w:val="22"/>
                <w:lang w:eastAsia="en-US"/>
              </w:rPr>
              <w:t xml:space="preserve"> božićnih ukrasa, ukrasnih kutijica</w:t>
            </w:r>
          </w:p>
          <w:p w:rsidR="00F90F42" w:rsidRPr="00F90F42" w:rsidRDefault="00F90F42" w:rsidP="00F90F42">
            <w:pPr>
              <w:spacing w:after="0" w:line="240" w:lineRule="auto"/>
              <w:rPr>
                <w:rFonts w:ascii="Cambria" w:hAnsi="Cambria"/>
                <w:i w:val="0"/>
                <w:sz w:val="22"/>
                <w:szCs w:val="22"/>
                <w:lang w:eastAsia="en-US"/>
              </w:rPr>
            </w:pPr>
            <w:r w:rsidRPr="00F90F42">
              <w:rPr>
                <w:rFonts w:ascii="Cambria" w:hAnsi="Cambria"/>
                <w:i w:val="0"/>
                <w:sz w:val="22"/>
                <w:szCs w:val="22"/>
                <w:lang w:eastAsia="en-US"/>
              </w:rPr>
              <w:t>-  izrada nakita od različitog materijala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spacing w:after="0" w:line="100" w:lineRule="atLeast"/>
              <w:rPr>
                <w:rFonts w:ascii="Cambria" w:hAnsi="Cambria"/>
                <w:i w:val="0"/>
                <w:sz w:val="22"/>
                <w:szCs w:val="22"/>
                <w:lang w:eastAsia="en-US"/>
              </w:rPr>
            </w:pPr>
            <w:r w:rsidRPr="00F90F42">
              <w:rPr>
                <w:rFonts w:ascii="Cambria" w:hAnsi="Cambria"/>
                <w:i w:val="0"/>
                <w:sz w:val="22"/>
                <w:szCs w:val="22"/>
                <w:lang w:eastAsia="en-US"/>
              </w:rPr>
              <w:t>- od rujna 2017. do lipnja 201</w:t>
            </w:r>
            <w:r>
              <w:rPr>
                <w:rFonts w:ascii="Cambria" w:hAnsi="Cambria"/>
                <w:i w:val="0"/>
                <w:sz w:val="22"/>
                <w:szCs w:val="22"/>
                <w:lang w:eastAsia="en-US"/>
              </w:rPr>
              <w:t>9</w:t>
            </w:r>
            <w:r w:rsidRPr="00F90F42">
              <w:rPr>
                <w:rFonts w:ascii="Cambria" w:hAnsi="Cambria"/>
                <w:i w:val="0"/>
                <w:sz w:val="22"/>
                <w:szCs w:val="22"/>
                <w:lang w:eastAsia="en-US"/>
              </w:rPr>
              <w:t xml:space="preserve">. </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obilježavanje školskih sve</w:t>
            </w:r>
            <w:r w:rsidRPr="00F90F42">
              <w:rPr>
                <w:rFonts w:ascii="Cambria" w:eastAsia="TimesNewRoman" w:hAnsi="Cambria" w:cs="TimesNewRoman"/>
                <w:i w:val="0"/>
                <w:sz w:val="22"/>
                <w:szCs w:val="22"/>
                <w:lang w:eastAsia="en-US"/>
              </w:rPr>
              <w:t>č</w:t>
            </w:r>
            <w:r w:rsidRPr="00F90F42">
              <w:rPr>
                <w:rFonts w:ascii="Cambria" w:hAnsi="Cambria"/>
                <w:i w:val="0"/>
                <w:sz w:val="22"/>
                <w:szCs w:val="22"/>
                <w:lang w:eastAsia="en-US"/>
              </w:rPr>
              <w:t>anosti i ostalih prigodnih sve</w:t>
            </w:r>
            <w:r w:rsidRPr="00F90F42">
              <w:rPr>
                <w:rFonts w:ascii="Cambria" w:eastAsia="TimesNewRoman" w:hAnsi="Cambria" w:cs="TimesNewRoman"/>
                <w:i w:val="0"/>
                <w:sz w:val="22"/>
                <w:szCs w:val="22"/>
                <w:lang w:eastAsia="en-US"/>
              </w:rPr>
              <w:t>č</w:t>
            </w:r>
            <w:r w:rsidRPr="00F90F42">
              <w:rPr>
                <w:rFonts w:ascii="Cambria" w:hAnsi="Cambria"/>
                <w:i w:val="0"/>
                <w:sz w:val="22"/>
                <w:szCs w:val="22"/>
                <w:lang w:eastAsia="en-US"/>
              </w:rPr>
              <w:t>anosti tijekom godine</w:t>
            </w:r>
          </w:p>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znanja i vještine usmjeriti prema potrebama života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xml:space="preserve">- materijal potreban za realizaciju gore navedenih aktivnosti kojeg </w:t>
            </w:r>
            <w:r w:rsidRPr="00F90F42">
              <w:rPr>
                <w:rFonts w:ascii="Cambria" w:eastAsia="TimesNewRoman" w:hAnsi="Cambria" w:cs="TimesNewRoman"/>
                <w:i w:val="0"/>
                <w:sz w:val="22"/>
                <w:szCs w:val="22"/>
                <w:lang w:eastAsia="en-US"/>
              </w:rPr>
              <w:t>ć</w:t>
            </w:r>
            <w:r w:rsidRPr="00F90F42">
              <w:rPr>
                <w:rFonts w:ascii="Cambria" w:hAnsi="Cambria"/>
                <w:i w:val="0"/>
                <w:sz w:val="22"/>
                <w:szCs w:val="22"/>
                <w:lang w:eastAsia="en-US"/>
              </w:rPr>
              <w:t>e dijelom pribavljati u</w:t>
            </w:r>
            <w:r w:rsidRPr="00F90F42">
              <w:rPr>
                <w:rFonts w:ascii="Cambria" w:eastAsia="TimesNewRoman" w:hAnsi="Cambria" w:cs="TimesNewRoman"/>
                <w:i w:val="0"/>
                <w:sz w:val="22"/>
                <w:szCs w:val="22"/>
                <w:lang w:eastAsia="en-US"/>
              </w:rPr>
              <w:t>č</w:t>
            </w:r>
            <w:r w:rsidRPr="00F90F42">
              <w:rPr>
                <w:rFonts w:ascii="Cambria" w:hAnsi="Cambria"/>
                <w:i w:val="0"/>
                <w:sz w:val="22"/>
                <w:szCs w:val="22"/>
                <w:lang w:eastAsia="en-US"/>
              </w:rPr>
              <w:t xml:space="preserve">enici, a dijelom </w:t>
            </w:r>
            <w:r w:rsidRPr="00F90F42">
              <w:rPr>
                <w:rFonts w:ascii="Cambria" w:eastAsia="TimesNewRoman" w:hAnsi="Cambria" w:cs="TimesNewRoman"/>
                <w:i w:val="0"/>
                <w:sz w:val="22"/>
                <w:szCs w:val="22"/>
                <w:lang w:eastAsia="en-US"/>
              </w:rPr>
              <w:t>ć</w:t>
            </w:r>
            <w:r w:rsidRPr="00F90F42">
              <w:rPr>
                <w:rFonts w:ascii="Cambria" w:hAnsi="Cambria"/>
                <w:i w:val="0"/>
                <w:sz w:val="22"/>
                <w:szCs w:val="22"/>
                <w:lang w:eastAsia="en-US"/>
              </w:rPr>
              <w:t>e troškove snositi škola ili zadruga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 prema zainteresiranosti u</w:t>
            </w:r>
            <w:r w:rsidRPr="00F90F42">
              <w:rPr>
                <w:rFonts w:ascii="Cambria" w:eastAsia="TimesNewRoman" w:hAnsi="Cambria" w:cs="TimesNewRoman"/>
                <w:i w:val="0"/>
                <w:sz w:val="22"/>
                <w:szCs w:val="22"/>
                <w:lang w:eastAsia="en-US"/>
              </w:rPr>
              <w:t>č</w:t>
            </w:r>
            <w:r w:rsidRPr="00F90F42">
              <w:rPr>
                <w:rFonts w:ascii="Cambria" w:hAnsi="Cambria"/>
                <w:i w:val="0"/>
                <w:sz w:val="22"/>
                <w:szCs w:val="22"/>
                <w:lang w:eastAsia="en-US"/>
              </w:rPr>
              <w:t>enika za pojedini oblik aktivnosti</w:t>
            </w:r>
          </w:p>
          <w:p w:rsidR="00F90F42" w:rsidRPr="00F90F42" w:rsidRDefault="00F90F42" w:rsidP="00F90F42">
            <w:pPr>
              <w:spacing w:after="0" w:line="240" w:lineRule="auto"/>
              <w:rPr>
                <w:rFonts w:ascii="Cambria" w:hAnsi="Cambria"/>
                <w:i w:val="0"/>
                <w:sz w:val="22"/>
                <w:szCs w:val="22"/>
                <w:lang w:eastAsia="en-US"/>
              </w:rPr>
            </w:pPr>
            <w:r w:rsidRPr="00F90F42">
              <w:rPr>
                <w:rFonts w:ascii="Cambria" w:hAnsi="Cambria"/>
                <w:i w:val="0"/>
                <w:sz w:val="22"/>
                <w:szCs w:val="22"/>
                <w:lang w:eastAsia="en-US"/>
              </w:rPr>
              <w:t>- uspješnost plasiranja izra</w:t>
            </w:r>
            <w:r w:rsidRPr="00F90F42">
              <w:rPr>
                <w:rFonts w:ascii="Cambria" w:eastAsia="TimesNewRoman" w:hAnsi="Cambria" w:cs="TimesNewRoman"/>
                <w:i w:val="0"/>
                <w:sz w:val="22"/>
                <w:szCs w:val="22"/>
                <w:lang w:eastAsia="en-US"/>
              </w:rPr>
              <w:t>đ</w:t>
            </w:r>
            <w:r w:rsidRPr="00F90F42">
              <w:rPr>
                <w:rFonts w:ascii="Cambria" w:hAnsi="Cambria"/>
                <w:i w:val="0"/>
                <w:sz w:val="22"/>
                <w:szCs w:val="22"/>
                <w:lang w:eastAsia="en-US"/>
              </w:rPr>
              <w:t>enih proizvoda</w:t>
            </w:r>
          </w:p>
        </w:tc>
      </w:tr>
      <w:tr w:rsidR="00F90F42" w:rsidRPr="00F90F42" w:rsidTr="00F90F42">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90F42" w:rsidRPr="00F90F42" w:rsidRDefault="00F90F42" w:rsidP="00F90F42">
            <w:pPr>
              <w:spacing w:after="0" w:line="100" w:lineRule="atLeast"/>
              <w:rPr>
                <w:rFonts w:ascii="Cambria" w:hAnsi="Cambria"/>
                <w:b/>
                <w:i w:val="0"/>
                <w:iCs w:val="0"/>
                <w:sz w:val="22"/>
                <w:szCs w:val="22"/>
                <w:lang w:eastAsia="en-US"/>
              </w:rPr>
            </w:pPr>
            <w:r w:rsidRPr="00F90F42">
              <w:rPr>
                <w:rFonts w:ascii="Cambria" w:hAnsi="Cambria"/>
                <w:b/>
                <w:i w:val="0"/>
                <w:iCs w:val="0"/>
                <w:sz w:val="22"/>
                <w:szCs w:val="22"/>
                <w:lang w:eastAsia="en-US"/>
              </w:rPr>
              <w:t>Način korištenja aktivnosti</w:t>
            </w:r>
          </w:p>
          <w:p w:rsidR="00F90F42" w:rsidRPr="00F90F42" w:rsidRDefault="00F90F42" w:rsidP="00F90F42">
            <w:pPr>
              <w:spacing w:after="0" w:line="100" w:lineRule="atLeast"/>
              <w:rPr>
                <w:rFonts w:ascii="Cambria" w:hAnsi="Cambria"/>
                <w:b/>
                <w:i w:val="0"/>
                <w:iCs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-znanja i sposobnosti usvojene izvannastavnom  aktivnošću</w:t>
            </w:r>
          </w:p>
          <w:p w:rsidR="00F90F42" w:rsidRPr="00F90F42" w:rsidRDefault="00F90F42" w:rsidP="00F90F42">
            <w:pPr>
              <w:autoSpaceDE w:val="0"/>
              <w:autoSpaceDN w:val="0"/>
              <w:adjustRightInd w:val="0"/>
              <w:spacing w:after="0" w:line="240" w:lineRule="auto"/>
              <w:rPr>
                <w:rFonts w:ascii="Cambria" w:hAnsi="Cambria"/>
                <w:i w:val="0"/>
                <w:sz w:val="22"/>
                <w:szCs w:val="22"/>
                <w:lang w:eastAsia="en-US"/>
              </w:rPr>
            </w:pPr>
            <w:r w:rsidRPr="00F90F42">
              <w:rPr>
                <w:rFonts w:ascii="Cambria" w:hAnsi="Cambria"/>
                <w:i w:val="0"/>
                <w:sz w:val="22"/>
                <w:szCs w:val="22"/>
                <w:lang w:eastAsia="en-US"/>
              </w:rPr>
              <w:t>koristiti u svakodnevnom životu</w:t>
            </w:r>
          </w:p>
        </w:tc>
      </w:tr>
    </w:tbl>
    <w:p w:rsidR="00911B48" w:rsidRDefault="00911B48" w:rsidP="00794063">
      <w:pPr>
        <w:spacing w:after="0"/>
        <w:rPr>
          <w:rFonts w:ascii="Cambria" w:hAnsi="Cambria"/>
          <w:i w:val="0"/>
          <w:iCs w:val="0"/>
          <w:color w:val="FF0000"/>
          <w:sz w:val="22"/>
          <w:szCs w:val="22"/>
        </w:rPr>
      </w:pPr>
    </w:p>
    <w:p w:rsidR="00F90F42" w:rsidRDefault="00F90F42" w:rsidP="00794063">
      <w:pPr>
        <w:spacing w:after="0"/>
        <w:rPr>
          <w:rFonts w:ascii="Cambria" w:hAnsi="Cambria"/>
          <w:i w:val="0"/>
          <w:iCs w:val="0"/>
          <w:color w:val="FF0000"/>
          <w:sz w:val="22"/>
          <w:szCs w:val="22"/>
        </w:rPr>
      </w:pPr>
    </w:p>
    <w:tbl>
      <w:tblPr>
        <w:tblW w:w="0" w:type="auto"/>
        <w:tblLayout w:type="fixed"/>
        <w:tblLook w:val="04A0" w:firstRow="1" w:lastRow="0" w:firstColumn="1" w:lastColumn="0" w:noHBand="0" w:noVBand="1"/>
      </w:tblPr>
      <w:tblGrid>
        <w:gridCol w:w="2517"/>
        <w:gridCol w:w="7797"/>
      </w:tblGrid>
      <w:tr w:rsidR="007C1BDF" w:rsidRPr="007C1BDF" w:rsidTr="007C1BDF">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bCs/>
                <w:i w:val="0"/>
                <w:sz w:val="22"/>
                <w:szCs w:val="22"/>
                <w:lang w:eastAsia="en-US"/>
              </w:rPr>
              <w:t xml:space="preserve">IZVANNASTAVNA AKTIVNOST </w:t>
            </w:r>
            <w:r w:rsidRPr="007C1BDF">
              <w:rPr>
                <w:b/>
                <w:i w:val="0"/>
                <w:sz w:val="22"/>
                <w:szCs w:val="22"/>
                <w:lang w:eastAsia="en-US"/>
              </w:rPr>
              <w:t>-  EKOLOŠKO –IZVIĐAČKA GRUPA</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 xml:space="preserve"> Milica Lisjak-Novak, učiteljica prirode, kemije i biologije</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Planirani broj učenika</w:t>
            </w:r>
          </w:p>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10</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2</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poticati ljubav prema prirodnim vrijednostima, očuvanje prirode, upoznavanje zaštićenih područja Međimurja, učenje na prirodnim izvorima znanja, proširivanje nastavnog sadržaja,pogledati biljke i životinje na njihovim prirodnim staništima, korelacija nastavnih sadržaja, obilježavanje važnijih datuma vezanih uz očuvanje okoliša, sudjelovanje u radu učeničke zadruge, održavanje i uređenje okoliša škole i voćnjaka, provesti eko-akcije(sakupljanje papira, pvc boca...), usvajanje osnova prve pomoći , sudjelovanje u humanitarnim akcijama  ,suradnja s drugim školama</w:t>
            </w:r>
          </w:p>
          <w:p w:rsidR="007C1BDF" w:rsidRPr="007C1BDF" w:rsidRDefault="007C1BDF" w:rsidP="007C1BDF">
            <w:pPr>
              <w:spacing w:after="0" w:line="100" w:lineRule="atLeast"/>
              <w:rPr>
                <w:i w:val="0"/>
                <w:sz w:val="24"/>
                <w:szCs w:val="24"/>
                <w:lang w:eastAsia="en-US"/>
              </w:rPr>
            </w:pPr>
            <w:r w:rsidRPr="007C1BDF">
              <w:rPr>
                <w:i w:val="0"/>
                <w:sz w:val="24"/>
                <w:szCs w:val="24"/>
                <w:lang w:eastAsia="en-US"/>
              </w:rPr>
              <w:t>Kroz upoznavanje svrhe i djelovanja izviđačke organizacije u Hrvatskoj razviti kod djece razumijevanje i prihvaćanje njegove programske i odgojne uloge, kao dijela skautskog pokreta svijeta.</w:t>
            </w:r>
          </w:p>
          <w:p w:rsidR="007C1BDF" w:rsidRPr="007C1BDF" w:rsidRDefault="007C1BDF" w:rsidP="007C1BDF">
            <w:pPr>
              <w:spacing w:after="0" w:line="100" w:lineRule="atLeast"/>
              <w:rPr>
                <w:i w:val="0"/>
                <w:sz w:val="24"/>
                <w:szCs w:val="24"/>
                <w:lang w:eastAsia="en-US"/>
              </w:rPr>
            </w:pPr>
            <w:r w:rsidRPr="007C1BDF">
              <w:rPr>
                <w:i w:val="0"/>
                <w:sz w:val="24"/>
                <w:szCs w:val="24"/>
                <w:lang w:eastAsia="en-US"/>
              </w:rPr>
              <w:t>Pomagati u radnim aktivnostima svoje zajednice.</w:t>
            </w:r>
          </w:p>
          <w:p w:rsidR="007C1BDF" w:rsidRPr="007C1BDF" w:rsidRDefault="007C1BDF" w:rsidP="007C1BDF">
            <w:pPr>
              <w:spacing w:after="0" w:line="100" w:lineRule="atLeast"/>
              <w:rPr>
                <w:i w:val="0"/>
                <w:sz w:val="24"/>
                <w:szCs w:val="24"/>
                <w:lang w:eastAsia="en-US"/>
              </w:rPr>
            </w:pP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-praktični radovi, ekološke akcije, terenske nastave ,predavanja</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Tijekom šk.god.2018./2019.</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 xml:space="preserve">-učenje na prirodnim izvorima znanja,razvijati  interes prema prirodoslovlju, razvijanje ekološke svijesti,razvijati  sposobnosti povezivanja nastavnih sadržaja i korelacije, sposobnosti zapažanja </w:t>
            </w:r>
          </w:p>
          <w:p w:rsidR="007C1BDF" w:rsidRPr="007C1BDF" w:rsidRDefault="007C1BDF" w:rsidP="007C1BDF">
            <w:pPr>
              <w:spacing w:after="0" w:line="100" w:lineRule="atLeast"/>
              <w:rPr>
                <w:i w:val="0"/>
                <w:sz w:val="24"/>
                <w:szCs w:val="24"/>
                <w:lang w:eastAsia="en-US"/>
              </w:rPr>
            </w:pPr>
            <w:r w:rsidRPr="007C1BDF">
              <w:rPr>
                <w:i w:val="0"/>
                <w:sz w:val="24"/>
                <w:szCs w:val="24"/>
                <w:lang w:eastAsia="en-US"/>
              </w:rPr>
              <w:t xml:space="preserve">Kroz vedre i poučne aktivnosti i u prirodi, razvijati kod mlade osobe ispravan i zdrav odnos prema svome tijelu. Pomažući očuvanje zdravlja naših članova pridonositi njihovom dobrom raspoloženju i stanju duha. </w:t>
            </w:r>
          </w:p>
          <w:p w:rsidR="007C1BDF" w:rsidRPr="007C1BDF" w:rsidRDefault="007C1BDF" w:rsidP="007C1BDF">
            <w:pPr>
              <w:spacing w:after="0" w:line="100" w:lineRule="atLeast"/>
              <w:rPr>
                <w:i w:val="0"/>
                <w:sz w:val="24"/>
                <w:szCs w:val="24"/>
                <w:lang w:eastAsia="en-US"/>
              </w:rPr>
            </w:pPr>
            <w:r w:rsidRPr="007C1BDF">
              <w:rPr>
                <w:i w:val="0"/>
                <w:sz w:val="24"/>
                <w:szCs w:val="24"/>
                <w:lang w:eastAsia="en-US"/>
              </w:rPr>
              <w:t>Razvijanjem sposobnosti praktične djelatnosti u ambijentu prirode s priručnim sredstvima, pomoći jačanje fizičke spretnosti. Upoznavanjem i poštivanjem zakonitosti i pravila življenja u elementarnim uvjetima prirode, poticati i razvijati kod mlade osobe osjećaj za međuovisnost življenja s drugim pojedincima, za pozitivnu suradnju, organiziranost i nadvladavanje egocentričnosti</w:t>
            </w:r>
          </w:p>
          <w:p w:rsidR="007C1BDF" w:rsidRPr="007C1BDF" w:rsidRDefault="007C1BDF" w:rsidP="007C1BDF">
            <w:pPr>
              <w:spacing w:after="0" w:line="100" w:lineRule="atLeast"/>
              <w:rPr>
                <w:i w:val="0"/>
                <w:sz w:val="24"/>
                <w:szCs w:val="24"/>
                <w:lang w:eastAsia="en-US"/>
              </w:rPr>
            </w:pPr>
            <w:r w:rsidRPr="007C1BDF">
              <w:rPr>
                <w:i w:val="0"/>
                <w:sz w:val="24"/>
                <w:szCs w:val="24"/>
                <w:lang w:eastAsia="en-US"/>
              </w:rPr>
              <w:t>Ostvarivanjem aktivnog boravka u prirodi razvijati Ijubav i sklonost za njenu izvornu Ijepotu, te sposobnost i osjećaj za orijentaciju u prostoru, za složenost i zahtjevnost kretanja kroz prirodu</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 xml:space="preserve"> /</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-individualna zalaganja</w:t>
            </w:r>
          </w:p>
        </w:tc>
      </w:tr>
      <w:tr w:rsidR="007C1BDF" w:rsidRPr="007C1BDF" w:rsidTr="007C1BD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C1BDF" w:rsidRPr="007C1BDF" w:rsidRDefault="007C1BDF" w:rsidP="007C1BDF">
            <w:pPr>
              <w:spacing w:after="0" w:line="100" w:lineRule="atLeast"/>
              <w:rPr>
                <w:b/>
                <w:i w:val="0"/>
                <w:sz w:val="22"/>
                <w:szCs w:val="22"/>
                <w:lang w:eastAsia="en-US"/>
              </w:rPr>
            </w:pPr>
            <w:r w:rsidRPr="007C1BDF">
              <w:rPr>
                <w:b/>
                <w:i w:val="0"/>
                <w:sz w:val="22"/>
                <w:szCs w:val="22"/>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C1BDF" w:rsidRPr="007C1BDF" w:rsidRDefault="007C1BDF" w:rsidP="007C1BDF">
            <w:pPr>
              <w:spacing w:after="0" w:line="100" w:lineRule="atLeast"/>
              <w:rPr>
                <w:i w:val="0"/>
                <w:sz w:val="22"/>
                <w:szCs w:val="22"/>
                <w:lang w:eastAsia="en-US"/>
              </w:rPr>
            </w:pPr>
            <w:r w:rsidRPr="007C1BDF">
              <w:rPr>
                <w:i w:val="0"/>
                <w:sz w:val="22"/>
                <w:szCs w:val="22"/>
                <w:lang w:eastAsia="en-US"/>
              </w:rPr>
              <w:t>-zapis u školskom listu i web stranici škole</w:t>
            </w:r>
          </w:p>
        </w:tc>
      </w:tr>
    </w:tbl>
    <w:p w:rsidR="00F90F42" w:rsidRDefault="00F90F42" w:rsidP="00794063">
      <w:pPr>
        <w:spacing w:after="0"/>
        <w:rPr>
          <w:rFonts w:ascii="Cambria" w:hAnsi="Cambria"/>
          <w:i w:val="0"/>
          <w:iCs w:val="0"/>
          <w:color w:val="FF0000"/>
          <w:sz w:val="22"/>
          <w:szCs w:val="22"/>
        </w:rPr>
      </w:pPr>
    </w:p>
    <w:p w:rsidR="00F90F42" w:rsidRPr="00FE2B2D" w:rsidRDefault="00F90F42" w:rsidP="00794063">
      <w:pPr>
        <w:spacing w:after="0"/>
        <w:rPr>
          <w:rFonts w:ascii="Cambria" w:hAnsi="Cambria"/>
          <w:i w:val="0"/>
          <w:iCs w:val="0"/>
          <w:color w:val="FF0000"/>
          <w:sz w:val="22"/>
          <w:szCs w:val="22"/>
        </w:rPr>
      </w:pPr>
    </w:p>
    <w:p w:rsidR="00911B48" w:rsidRPr="00FE2B2D" w:rsidRDefault="00911B48" w:rsidP="00794063">
      <w:pPr>
        <w:spacing w:after="0"/>
        <w:rPr>
          <w:rFonts w:ascii="Cambria" w:hAnsi="Cambria"/>
          <w:i w:val="0"/>
          <w:iCs w:val="0"/>
          <w:color w:val="FF0000"/>
          <w:sz w:val="22"/>
          <w:szCs w:val="22"/>
        </w:rPr>
      </w:pPr>
    </w:p>
    <w:p w:rsidR="00911B48" w:rsidRPr="00FE2B2D" w:rsidRDefault="00911B48" w:rsidP="00794063">
      <w:pPr>
        <w:spacing w:after="0"/>
        <w:rPr>
          <w:rFonts w:ascii="Cambria" w:hAnsi="Cambria"/>
          <w:b/>
          <w:i w:val="0"/>
          <w:color w:val="FF0000"/>
          <w:sz w:val="22"/>
          <w:szCs w:val="22"/>
        </w:rPr>
      </w:pPr>
      <w:bookmarkStart w:id="134" w:name="__RefHeading__3083_134661842"/>
      <w:bookmarkEnd w:id="134"/>
      <w:r w:rsidRPr="00FE2B2D">
        <w:rPr>
          <w:rFonts w:ascii="Cambria" w:hAnsi="Cambria"/>
          <w:b/>
          <w:i w:val="0"/>
          <w:color w:val="FF0000"/>
          <w:sz w:val="22"/>
          <w:szCs w:val="22"/>
        </w:rPr>
        <w:t xml:space="preserve">  </w:t>
      </w:r>
    </w:p>
    <w:p w:rsidR="00911B48" w:rsidRDefault="00911B48" w:rsidP="00794063">
      <w:pPr>
        <w:spacing w:after="0"/>
        <w:rPr>
          <w:rFonts w:ascii="Cambria" w:hAnsi="Cambria"/>
          <w:b/>
          <w:bCs/>
          <w:i w:val="0"/>
          <w:color w:val="FF0000"/>
          <w:sz w:val="22"/>
          <w:szCs w:val="22"/>
        </w:rPr>
      </w:pPr>
      <w:bookmarkStart w:id="135" w:name="__RefHeading__3085_134661842"/>
      <w:bookmarkStart w:id="136" w:name="__RefHeading__3087_134661842"/>
      <w:bookmarkEnd w:id="135"/>
      <w:bookmarkEnd w:id="136"/>
    </w:p>
    <w:tbl>
      <w:tblPr>
        <w:tblW w:w="10354" w:type="dxa"/>
        <w:tblInd w:w="-143" w:type="dxa"/>
        <w:tblLayout w:type="fixed"/>
        <w:tblCellMar>
          <w:left w:w="0" w:type="dxa"/>
          <w:right w:w="0" w:type="dxa"/>
        </w:tblCellMar>
        <w:tblLook w:val="0000" w:firstRow="0" w:lastRow="0" w:firstColumn="0" w:lastColumn="0" w:noHBand="0" w:noVBand="0"/>
      </w:tblPr>
      <w:tblGrid>
        <w:gridCol w:w="2517"/>
        <w:gridCol w:w="6703"/>
        <w:gridCol w:w="77"/>
        <w:gridCol w:w="40"/>
        <w:gridCol w:w="1017"/>
      </w:tblGrid>
      <w:tr w:rsidR="006A626B" w:rsidRPr="006A626B" w:rsidTr="006A626B">
        <w:trPr>
          <w:gridAfter w:val="1"/>
          <w:wAfter w:w="1017" w:type="dxa"/>
        </w:trPr>
        <w:tc>
          <w:tcPr>
            <w:tcW w:w="9220" w:type="dxa"/>
            <w:gridSpan w:val="2"/>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ascii="Cambria" w:hAnsi="Cambria"/>
                <w:b/>
                <w:i w:val="0"/>
                <w:sz w:val="22"/>
                <w:szCs w:val="22"/>
              </w:rPr>
              <w:t>I</w:t>
            </w:r>
            <w:r w:rsidRPr="006A626B">
              <w:rPr>
                <w:rFonts w:ascii="Cambria" w:hAnsi="Cambria"/>
                <w:b/>
                <w:bCs/>
                <w:i w:val="0"/>
                <w:sz w:val="22"/>
                <w:szCs w:val="22"/>
              </w:rPr>
              <w:t xml:space="preserve">IZVANNASTAVNA AKTIVNOST </w:t>
            </w:r>
            <w:r w:rsidRPr="006A626B">
              <w:rPr>
                <w:rFonts w:ascii="Cambria" w:hAnsi="Cambria"/>
                <w:b/>
                <w:i w:val="0"/>
                <w:sz w:val="22"/>
                <w:szCs w:val="22"/>
              </w:rPr>
              <w:t xml:space="preserve">-  PROMETNA SKUPINA  </w:t>
            </w:r>
          </w:p>
        </w:tc>
        <w:tc>
          <w:tcPr>
            <w:tcW w:w="77" w:type="dxa"/>
            <w:tcBorders>
              <w:left w:val="single" w:sz="4" w:space="0" w:color="000000"/>
            </w:tcBorders>
            <w:shd w:val="clear" w:color="auto" w:fill="auto"/>
          </w:tcPr>
          <w:p w:rsidR="006A626B" w:rsidRPr="006A626B" w:rsidRDefault="006A626B" w:rsidP="006A626B">
            <w:pPr>
              <w:suppressAutoHyphens/>
              <w:snapToGrid w:val="0"/>
              <w:spacing w:line="276" w:lineRule="auto"/>
              <w:rPr>
                <w:rFonts w:eastAsia="SimSun" w:cs="Calibri"/>
                <w:i w:val="0"/>
                <w:iCs w:val="0"/>
                <w:kern w:val="1"/>
                <w:sz w:val="22"/>
                <w:szCs w:val="22"/>
              </w:rPr>
            </w:pPr>
          </w:p>
        </w:tc>
        <w:tc>
          <w:tcPr>
            <w:tcW w:w="40" w:type="dxa"/>
            <w:shd w:val="clear" w:color="auto" w:fill="auto"/>
          </w:tcPr>
          <w:p w:rsidR="006A626B" w:rsidRPr="006A626B" w:rsidRDefault="006A626B" w:rsidP="006A626B">
            <w:pPr>
              <w:suppressAutoHyphens/>
              <w:snapToGrid w:val="0"/>
              <w:spacing w:line="276" w:lineRule="auto"/>
              <w:rPr>
                <w:rFonts w:eastAsia="SimSun" w:cs="Calibri"/>
                <w:i w:val="0"/>
                <w:iCs w:val="0"/>
                <w:kern w:val="1"/>
                <w:sz w:val="22"/>
                <w:szCs w:val="22"/>
              </w:rPr>
            </w:pP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Nositelj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Enes Bećirović</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b/>
                <w:i w:val="0"/>
                <w:iCs w:val="0"/>
                <w:kern w:val="1"/>
                <w:sz w:val="22"/>
                <w:szCs w:val="22"/>
              </w:rPr>
            </w:pPr>
            <w:r w:rsidRPr="006A626B">
              <w:rPr>
                <w:rFonts w:eastAsia="SimSun" w:cs="Calibri"/>
                <w:b/>
                <w:i w:val="0"/>
                <w:iCs w:val="0"/>
                <w:kern w:val="1"/>
                <w:sz w:val="22"/>
                <w:szCs w:val="22"/>
              </w:rPr>
              <w:t>Planirani broj učenika</w:t>
            </w:r>
          </w:p>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eastAsia="SimSun" w:cs="Calibri"/>
                <w:b/>
                <w:i w:val="0"/>
                <w:iCs w:val="0"/>
                <w:kern w:val="1"/>
                <w:sz w:val="22"/>
                <w:szCs w:val="22"/>
              </w:rPr>
              <w:t>(razred)</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20</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5.razred Promet</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Planirani broj sati tjedno</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2 sata tjedno</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Ciljevi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-Upoznavanje s prometnim pravilima i propisima</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-razvijanje prometne kulture</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Način realizacije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-upoznavanje s prometnim pravilima i propisima</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-obuka za ŠPJ</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-natjecanje "Sigurno u promete"</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-polaganje ispita za vozača bicikla</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Vremenski okviri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 tijekom školske 2017/2018. godine</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Osnovna namjena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-obučavanje učenika za odgovorno ponašanje kao sudionika u prometu</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Detaljni troškovi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nema</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Način vrednovanja aktivnosti</w:t>
            </w: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-vrednovanje i samoprocjena svakog učenika</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 polaganje ispita za vozača bicikla</w:t>
            </w:r>
          </w:p>
        </w:tc>
      </w:tr>
      <w:tr w:rsidR="006A626B" w:rsidRPr="006A626B" w:rsidTr="006A626B">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0000"/>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b/>
                <w:i w:val="0"/>
                <w:iCs w:val="0"/>
                <w:kern w:val="1"/>
                <w:sz w:val="22"/>
                <w:szCs w:val="22"/>
              </w:rPr>
              <w:t>Način korištenja aktivnosti</w:t>
            </w:r>
          </w:p>
          <w:p w:rsidR="006A626B" w:rsidRPr="006A626B" w:rsidRDefault="006A626B" w:rsidP="006A626B">
            <w:pPr>
              <w:suppressAutoHyphens/>
              <w:spacing w:after="0" w:line="100" w:lineRule="atLeast"/>
              <w:rPr>
                <w:rFonts w:eastAsia="SimSun" w:cs="Calibri"/>
                <w:i w:val="0"/>
                <w:iCs w:val="0"/>
                <w:kern w:val="1"/>
                <w:sz w:val="22"/>
                <w:szCs w:val="22"/>
              </w:rPr>
            </w:pPr>
          </w:p>
        </w:tc>
        <w:tc>
          <w:tcPr>
            <w:tcW w:w="7837" w:type="dxa"/>
            <w:gridSpan w:val="4"/>
            <w:tcBorders>
              <w:top w:val="single" w:sz="4" w:space="0" w:color="000000"/>
              <w:left w:val="single" w:sz="4" w:space="0" w:color="000000"/>
              <w:bottom w:val="single" w:sz="4" w:space="0" w:color="000000"/>
              <w:right w:val="single" w:sz="4" w:space="0" w:color="000000"/>
            </w:tcBorders>
            <w:shd w:val="clear" w:color="auto" w:fill="auto"/>
          </w:tcPr>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-rad učenika pratit će se i opisnim ocjenama i bilješkama u dnevnik rada izvannastavne aktivnosti</w:t>
            </w:r>
          </w:p>
          <w:p w:rsidR="006A626B" w:rsidRPr="006A626B" w:rsidRDefault="006A626B" w:rsidP="006A626B">
            <w:pPr>
              <w:suppressAutoHyphens/>
              <w:snapToGrid w:val="0"/>
              <w:spacing w:after="0" w:line="100" w:lineRule="atLeast"/>
              <w:rPr>
                <w:rFonts w:eastAsia="SimSun" w:cs="Calibri"/>
                <w:i w:val="0"/>
                <w:iCs w:val="0"/>
                <w:kern w:val="1"/>
                <w:sz w:val="22"/>
                <w:szCs w:val="22"/>
              </w:rPr>
            </w:pPr>
            <w:r w:rsidRPr="006A626B">
              <w:rPr>
                <w:rFonts w:eastAsia="SimSun" w:cs="Calibri"/>
                <w:i w:val="0"/>
                <w:iCs w:val="0"/>
                <w:kern w:val="1"/>
                <w:sz w:val="22"/>
                <w:szCs w:val="22"/>
              </w:rPr>
              <w:t>-rezultati postignuti na testu i praktičnom ispitu</w:t>
            </w:r>
          </w:p>
        </w:tc>
      </w:tr>
    </w:tbl>
    <w:p w:rsidR="006A626B" w:rsidRDefault="006A626B" w:rsidP="00794063">
      <w:pPr>
        <w:spacing w:after="0"/>
        <w:rPr>
          <w:rFonts w:ascii="Cambria" w:hAnsi="Cambria"/>
          <w:b/>
          <w:bCs/>
          <w:i w:val="0"/>
          <w:color w:val="FF0000"/>
          <w:sz w:val="22"/>
          <w:szCs w:val="22"/>
        </w:rPr>
      </w:pPr>
    </w:p>
    <w:p w:rsidR="006A626B" w:rsidRDefault="006A626B" w:rsidP="00794063">
      <w:pPr>
        <w:spacing w:after="0"/>
        <w:rPr>
          <w:rFonts w:ascii="Cambria" w:hAnsi="Cambria"/>
          <w:b/>
          <w:bCs/>
          <w:i w:val="0"/>
          <w:color w:val="FF0000"/>
          <w:sz w:val="22"/>
          <w:szCs w:val="22"/>
        </w:rPr>
      </w:pPr>
    </w:p>
    <w:p w:rsidR="006A626B" w:rsidRPr="00FE2B2D" w:rsidRDefault="006A626B" w:rsidP="00794063">
      <w:pPr>
        <w:spacing w:after="0"/>
        <w:rPr>
          <w:rFonts w:ascii="Cambria" w:hAnsi="Cambria"/>
          <w:b/>
          <w:bCs/>
          <w:i w:val="0"/>
          <w:color w:val="FF0000"/>
          <w:sz w:val="22"/>
          <w:szCs w:val="22"/>
        </w:rPr>
      </w:pPr>
    </w:p>
    <w:tbl>
      <w:tblPr>
        <w:tblW w:w="0" w:type="auto"/>
        <w:tblLayout w:type="fixed"/>
        <w:tblLook w:val="0000" w:firstRow="0" w:lastRow="0" w:firstColumn="0" w:lastColumn="0" w:noHBand="0" w:noVBand="0"/>
      </w:tblPr>
      <w:tblGrid>
        <w:gridCol w:w="2516"/>
        <w:gridCol w:w="7798"/>
      </w:tblGrid>
      <w:tr w:rsidR="006A626B" w:rsidRPr="006A626B" w:rsidTr="006A626B">
        <w:tc>
          <w:tcPr>
            <w:tcW w:w="10314" w:type="dxa"/>
            <w:gridSpan w:val="2"/>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bookmarkStart w:id="137" w:name="__RefHeading__3089_134661842"/>
            <w:bookmarkEnd w:id="137"/>
            <w:r w:rsidRPr="006A626B">
              <w:rPr>
                <w:rFonts w:ascii="Cambria" w:hAnsi="Cambria"/>
                <w:b/>
                <w:i w:val="0"/>
                <w:sz w:val="22"/>
                <w:szCs w:val="22"/>
              </w:rPr>
              <w:t>I</w:t>
            </w:r>
            <w:r w:rsidRPr="006A626B">
              <w:rPr>
                <w:rFonts w:ascii="Cambria" w:hAnsi="Cambria"/>
                <w:b/>
                <w:bCs/>
                <w:i w:val="0"/>
                <w:sz w:val="22"/>
                <w:szCs w:val="22"/>
              </w:rPr>
              <w:t xml:space="preserve">IZVANNASTAVNA AKTIVNOST </w:t>
            </w:r>
            <w:r w:rsidRPr="006A626B">
              <w:rPr>
                <w:rFonts w:ascii="Cambria" w:hAnsi="Cambria"/>
                <w:b/>
                <w:i w:val="0"/>
                <w:sz w:val="22"/>
                <w:szCs w:val="22"/>
              </w:rPr>
              <w:t xml:space="preserve">-  </w:t>
            </w:r>
            <w:r>
              <w:rPr>
                <w:rFonts w:ascii="Cambria" w:hAnsi="Cambria"/>
                <w:b/>
                <w:i w:val="0"/>
                <w:sz w:val="22"/>
                <w:szCs w:val="22"/>
              </w:rPr>
              <w:t>Mladi tehničari</w:t>
            </w:r>
            <w:r w:rsidRPr="006A626B">
              <w:rPr>
                <w:rFonts w:ascii="Cambria" w:hAnsi="Cambria"/>
                <w:b/>
                <w:i w:val="0"/>
                <w:sz w:val="22"/>
                <w:szCs w:val="22"/>
              </w:rPr>
              <w:t xml:space="preserve">  </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Nositelj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Enes Bećirović</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ascii="Cambria" w:eastAsia="SimSun" w:hAnsi="Cambria" w:cs="Calibri"/>
                <w:b/>
                <w:i w:val="0"/>
                <w:iCs w:val="0"/>
                <w:kern w:val="1"/>
                <w:sz w:val="22"/>
                <w:szCs w:val="22"/>
              </w:rPr>
            </w:pPr>
            <w:r w:rsidRPr="006A626B">
              <w:rPr>
                <w:rFonts w:ascii="Cambria" w:eastAsia="SimSun" w:hAnsi="Cambria" w:cs="Calibri"/>
                <w:b/>
                <w:i w:val="0"/>
                <w:iCs w:val="0"/>
                <w:kern w:val="1"/>
                <w:sz w:val="22"/>
                <w:szCs w:val="22"/>
              </w:rPr>
              <w:t>Planirani broj učenika</w:t>
            </w:r>
          </w:p>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(razred)</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6-8 učenika (5. i 6.razred) Mladi tehničar</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Planirani broj sati tjedno</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1.sat tjedno ili 2 sata u dva tjedna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Ciljevi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Kod učenika razvijati točnost, urednost i sistematičnost u radu te poticati učenike na rad i uspjeh.</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Način realizacije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Proučavanje pravila tehničkog crtanaj, izrada tehničkih crteža te izrada modela i maketa tehničkih tvorevina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Vremenski okviri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9.mjesec 2018. - 05.mjesec 2019.</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Osnovna namjena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Učenike usmjeriti u pravilno rukovanje priborom za crtanje te pravilnim korištenjem alata i pribora.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Detaljni troškovi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Do 50 kn</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Način vrednovanja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Izbor uspješnih tehničkih radova.</w:t>
            </w:r>
          </w:p>
        </w:tc>
      </w:tr>
      <w:tr w:rsidR="006A626B" w:rsidRPr="006A626B" w:rsidTr="006A626B">
        <w:tc>
          <w:tcPr>
            <w:tcW w:w="2516" w:type="dxa"/>
            <w:tcBorders>
              <w:top w:val="single" w:sz="4" w:space="0" w:color="000001"/>
              <w:left w:val="single" w:sz="4" w:space="0" w:color="000001"/>
              <w:bottom w:val="single" w:sz="4" w:space="0" w:color="000001"/>
              <w:right w:val="single" w:sz="4" w:space="0" w:color="000001"/>
            </w:tcBorders>
            <w:shd w:val="clear" w:color="auto" w:fill="FF0000"/>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b/>
                <w:i w:val="0"/>
                <w:iCs w:val="0"/>
                <w:kern w:val="1"/>
                <w:sz w:val="22"/>
                <w:szCs w:val="22"/>
              </w:rPr>
              <w:t>Način korištenja aktivnosti</w:t>
            </w:r>
          </w:p>
        </w:tc>
        <w:tc>
          <w:tcPr>
            <w:tcW w:w="7798" w:type="dxa"/>
            <w:tcBorders>
              <w:top w:val="single" w:sz="4" w:space="0" w:color="000001"/>
              <w:left w:val="single" w:sz="4" w:space="0" w:color="000001"/>
              <w:bottom w:val="single" w:sz="4" w:space="0" w:color="000001"/>
              <w:right w:val="single" w:sz="4" w:space="0" w:color="000001"/>
            </w:tcBorders>
            <w:shd w:val="clear" w:color="auto" w:fill="FFFFFF"/>
          </w:tcPr>
          <w:p w:rsidR="006A626B" w:rsidRPr="006A626B" w:rsidRDefault="006A626B" w:rsidP="006A626B">
            <w:pPr>
              <w:suppressAutoHyphens/>
              <w:spacing w:after="0" w:line="100" w:lineRule="atLeast"/>
              <w:rPr>
                <w:rFonts w:eastAsia="SimSun" w:cs="Calibri"/>
                <w:i w:val="0"/>
                <w:iCs w:val="0"/>
                <w:kern w:val="1"/>
                <w:sz w:val="22"/>
                <w:szCs w:val="22"/>
              </w:rPr>
            </w:pPr>
            <w:r w:rsidRPr="006A626B">
              <w:rPr>
                <w:rFonts w:ascii="Cambria" w:eastAsia="SimSun" w:hAnsi="Cambria" w:cs="Calibri"/>
                <w:i w:val="0"/>
                <w:iCs w:val="0"/>
                <w:kern w:val="1"/>
                <w:sz w:val="22"/>
                <w:szCs w:val="22"/>
              </w:rPr>
              <w:t>Bolje i lakše savladavanje redovite nastave</w:t>
            </w:r>
          </w:p>
        </w:tc>
      </w:tr>
    </w:tbl>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tbl>
      <w:tblPr>
        <w:tblW w:w="0" w:type="auto"/>
        <w:tblLayout w:type="fixed"/>
        <w:tblLook w:val="04A0" w:firstRow="1" w:lastRow="0" w:firstColumn="1" w:lastColumn="0" w:noHBand="0" w:noVBand="1"/>
      </w:tblPr>
      <w:tblGrid>
        <w:gridCol w:w="2517"/>
        <w:gridCol w:w="7797"/>
      </w:tblGrid>
      <w:tr w:rsidR="00A31E3A" w:rsidRPr="001B4EE7" w:rsidTr="00A31E3A">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IZVANNASTAVNA AKTIVNOST – PRVA POMOĆ</w:t>
            </w: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Kristina Kobal</w:t>
            </w:r>
          </w:p>
          <w:p w:rsidR="00A31E3A" w:rsidRPr="001B4EE7" w:rsidRDefault="00A31E3A">
            <w:pPr>
              <w:spacing w:after="0" w:line="100" w:lineRule="atLeast"/>
              <w:rPr>
                <w:rFonts w:asciiTheme="majorHAnsi" w:hAnsiTheme="majorHAnsi"/>
                <w:i w:val="0"/>
                <w:lang w:eastAsia="en-US"/>
              </w:rPr>
            </w:pP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Planirani broj učenika</w:t>
            </w:r>
          </w:p>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5.-8.R  ( 6- 10 učenika)</w:t>
            </w: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 xml:space="preserve">2 sata tjedno, intenzivna priprema pred natjecanje </w:t>
            </w:r>
          </w:p>
          <w:p w:rsidR="00A31E3A" w:rsidRPr="001B4EE7" w:rsidRDefault="00A31E3A">
            <w:pPr>
              <w:spacing w:after="0" w:line="100" w:lineRule="atLeast"/>
              <w:rPr>
                <w:rFonts w:asciiTheme="majorHAnsi" w:hAnsiTheme="majorHAnsi"/>
                <w:i w:val="0"/>
                <w:lang w:eastAsia="en-US"/>
              </w:rPr>
            </w:pP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 xml:space="preserve">Cilj jest usvajanje osnovnih znanja i vještina postupaka prve pomoći, razvijanje svijesti o opasnim situacijama koje mogu dovesti do ozljeđivanja te usvajanje znanja o mjerama prevencije.  </w:t>
            </w:r>
          </w:p>
          <w:p w:rsidR="00A31E3A" w:rsidRPr="001B4EE7" w:rsidRDefault="00A31E3A">
            <w:pPr>
              <w:autoSpaceDE w:val="0"/>
              <w:autoSpaceDN w:val="0"/>
              <w:adjustRightInd w:val="0"/>
              <w:spacing w:after="0" w:line="240" w:lineRule="auto"/>
              <w:rPr>
                <w:rFonts w:asciiTheme="majorHAnsi" w:eastAsiaTheme="minorHAnsi" w:hAnsiTheme="majorHAnsi" w:cs="TimesNewRoman"/>
                <w:i w:val="0"/>
                <w:iCs w:val="0"/>
                <w:lang w:eastAsia="en-US"/>
              </w:rPr>
            </w:pPr>
            <w:r w:rsidRPr="001B4EE7">
              <w:rPr>
                <w:rFonts w:asciiTheme="majorHAnsi" w:eastAsiaTheme="minorHAnsi" w:hAnsiTheme="majorHAnsi" w:cs="TimesNewRoman"/>
                <w:i w:val="0"/>
                <w:iCs w:val="0"/>
                <w:lang w:eastAsia="en-US"/>
              </w:rPr>
              <w:t>Ukupnim djelovanjem – postupcima prve pomoći, pozivom u pomoć i riječima utjehe nastoji se otkloniti neposredna opasnost po život, umanjiti bol i pružiti osjećaj sigurnosti kod unesrećene osobe.</w:t>
            </w:r>
          </w:p>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 xml:space="preserve">Ciljevi : </w:t>
            </w:r>
          </w:p>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-obučiti učenike o osnovnim načelima prve pomoći</w:t>
            </w:r>
          </w:p>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-objasniti kako pomoći sebi i drugima u iznimnim situacijama</w:t>
            </w:r>
          </w:p>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-svladati nastavne sadržaje , demonstrirati znanje, praktično ga primijeniti</w:t>
            </w: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-svladati,  objasniti i razumjeti nove nastavne sadržaje</w:t>
            </w:r>
          </w:p>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-primijeniti usvojeno znanje u praktičnom radu</w:t>
            </w: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-tijekom školske godine 2018./2019.</w:t>
            </w: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-osvijestiti važnost učenja prve pomoći s obzirom da se učenici susreću s povredama u svojem okruženju (igralište, škola, ulica)</w:t>
            </w:r>
          </w:p>
          <w:p w:rsidR="00A31E3A" w:rsidRPr="001B4EE7" w:rsidRDefault="00A31E3A">
            <w:pPr>
              <w:spacing w:after="0" w:line="100" w:lineRule="atLeast"/>
              <w:rPr>
                <w:rFonts w:asciiTheme="majorHAnsi" w:hAnsiTheme="majorHAnsi"/>
                <w:i w:val="0"/>
                <w:lang w:eastAsia="en-US"/>
              </w:rPr>
            </w:pPr>
          </w:p>
          <w:p w:rsidR="00A31E3A" w:rsidRPr="001B4EE7" w:rsidRDefault="00A31E3A">
            <w:pPr>
              <w:spacing w:after="0" w:line="100" w:lineRule="atLeast"/>
              <w:rPr>
                <w:rFonts w:asciiTheme="majorHAnsi" w:hAnsiTheme="majorHAnsi"/>
                <w:i w:val="0"/>
                <w:lang w:eastAsia="en-US"/>
              </w:rPr>
            </w:pP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-Crveni križ snosi troškove nabave materijala za rad</w:t>
            </w:r>
          </w:p>
          <w:p w:rsidR="00A31E3A" w:rsidRPr="001B4EE7" w:rsidRDefault="00A31E3A">
            <w:pPr>
              <w:spacing w:after="0" w:line="100" w:lineRule="atLeast"/>
              <w:rPr>
                <w:rFonts w:asciiTheme="majorHAnsi" w:hAnsiTheme="majorHAnsi"/>
                <w:i w:val="0"/>
                <w:lang w:eastAsia="en-US"/>
              </w:rPr>
            </w:pP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 xml:space="preserve">- rezultati na školskom natjecanju </w:t>
            </w:r>
          </w:p>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-rezultati na županijskom natjecanju</w:t>
            </w:r>
          </w:p>
        </w:tc>
      </w:tr>
      <w:tr w:rsidR="00A31E3A" w:rsidRPr="001B4EE7" w:rsidTr="00A31E3A">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A31E3A" w:rsidRPr="001B4EE7" w:rsidRDefault="00A31E3A">
            <w:pPr>
              <w:spacing w:after="0" w:line="100" w:lineRule="atLeast"/>
              <w:rPr>
                <w:rFonts w:asciiTheme="majorHAnsi" w:hAnsiTheme="majorHAnsi"/>
                <w:b/>
                <w:i w:val="0"/>
                <w:lang w:eastAsia="en-US"/>
              </w:rPr>
            </w:pPr>
            <w:r w:rsidRPr="001B4EE7">
              <w:rPr>
                <w:rFonts w:asciiTheme="majorHAnsi" w:hAnsiTheme="majorHAnsi"/>
                <w:b/>
                <w:i w:val="0"/>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31E3A" w:rsidRPr="001B4EE7" w:rsidRDefault="00A31E3A">
            <w:pPr>
              <w:spacing w:after="0" w:line="100" w:lineRule="atLeast"/>
              <w:rPr>
                <w:rFonts w:asciiTheme="majorHAnsi" w:hAnsiTheme="majorHAnsi"/>
                <w:i w:val="0"/>
                <w:lang w:eastAsia="en-US"/>
              </w:rPr>
            </w:pPr>
            <w:r w:rsidRPr="001B4EE7">
              <w:rPr>
                <w:rFonts w:asciiTheme="majorHAnsi" w:hAnsiTheme="majorHAnsi"/>
                <w:i w:val="0"/>
                <w:lang w:eastAsia="en-US"/>
              </w:rPr>
              <w:t xml:space="preserve">-sudjelovanje na županijskom natjecanju ekipa podmlatka </w:t>
            </w:r>
          </w:p>
        </w:tc>
      </w:tr>
    </w:tbl>
    <w:p w:rsidR="00911B48" w:rsidRPr="00FE2B2D" w:rsidRDefault="00911B48" w:rsidP="00794063">
      <w:pPr>
        <w:spacing w:after="0"/>
        <w:rPr>
          <w:rFonts w:ascii="Cambria" w:hAnsi="Cambria"/>
          <w:b/>
          <w:i w:val="0"/>
          <w:color w:val="FF0000"/>
          <w:sz w:val="22"/>
          <w:szCs w:val="22"/>
        </w:rPr>
      </w:pPr>
    </w:p>
    <w:tbl>
      <w:tblPr>
        <w:tblW w:w="10314" w:type="dxa"/>
        <w:tblLayout w:type="fixed"/>
        <w:tblLook w:val="0000" w:firstRow="0" w:lastRow="0" w:firstColumn="0" w:lastColumn="0" w:noHBand="0" w:noVBand="0"/>
      </w:tblPr>
      <w:tblGrid>
        <w:gridCol w:w="2517"/>
        <w:gridCol w:w="7797"/>
      </w:tblGrid>
      <w:tr w:rsidR="003751F1" w:rsidRPr="003751F1" w:rsidTr="003751F1">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Pr>
                <w:rFonts w:asciiTheme="minorHAnsi" w:hAnsiTheme="minorHAnsi"/>
                <w:b/>
                <w:i w:val="0"/>
              </w:rPr>
              <w:t xml:space="preserve">IZVANNASTAVNA AKTIVNOST - </w:t>
            </w:r>
            <w:r w:rsidRPr="003751F1">
              <w:rPr>
                <w:rFonts w:asciiTheme="minorHAnsi" w:hAnsiTheme="minorHAnsi"/>
                <w:b/>
                <w:i w:val="0"/>
              </w:rPr>
              <w:t>INFORMATIČKA SKUPINA</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100" w:lineRule="atLeast"/>
              <w:rPr>
                <w:rFonts w:asciiTheme="minorHAnsi" w:hAnsiTheme="minorHAnsi"/>
                <w:i w:val="0"/>
              </w:rPr>
            </w:pPr>
            <w:r w:rsidRPr="003751F1">
              <w:rPr>
                <w:rFonts w:asciiTheme="minorHAnsi" w:hAnsiTheme="minorHAnsi"/>
                <w:i w:val="0"/>
              </w:rPr>
              <w:t>Dario Šincek, učitelj informatike</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Planirani broj učenika</w:t>
            </w:r>
          </w:p>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100" w:lineRule="atLeast"/>
              <w:rPr>
                <w:rFonts w:asciiTheme="minorHAnsi" w:hAnsiTheme="minorHAnsi"/>
                <w:i w:val="0"/>
              </w:rPr>
            </w:pPr>
            <w:r w:rsidRPr="003751F1">
              <w:rPr>
                <w:rFonts w:asciiTheme="minorHAnsi" w:hAnsiTheme="minorHAnsi"/>
                <w:i w:val="0"/>
              </w:rPr>
              <w:t xml:space="preserve"> 15 (5., 6., 7., 8.)</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100" w:lineRule="atLeast"/>
              <w:rPr>
                <w:rFonts w:asciiTheme="minorHAnsi" w:hAnsiTheme="minorHAnsi"/>
                <w:i w:val="0"/>
              </w:rPr>
            </w:pPr>
            <w:r w:rsidRPr="003751F1">
              <w:rPr>
                <w:rFonts w:asciiTheme="minorHAnsi" w:hAnsiTheme="minorHAnsi"/>
                <w:i w:val="0"/>
              </w:rPr>
              <w:t>2</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osposobiti u</w:t>
            </w:r>
            <w:r w:rsidRPr="003751F1">
              <w:rPr>
                <w:rFonts w:asciiTheme="minorHAnsi" w:hAnsiTheme="minorHAnsi" w:cs="Arial"/>
                <w:i w:val="0"/>
              </w:rPr>
              <w:t>č</w:t>
            </w:r>
            <w:r w:rsidRPr="003751F1">
              <w:rPr>
                <w:rFonts w:asciiTheme="minorHAnsi" w:hAnsiTheme="minorHAnsi"/>
                <w:i w:val="0"/>
              </w:rPr>
              <w:t>enike za napredno korištenje ra</w:t>
            </w:r>
            <w:r w:rsidRPr="003751F1">
              <w:rPr>
                <w:rFonts w:asciiTheme="minorHAnsi" w:hAnsiTheme="minorHAnsi" w:cs="Arial"/>
                <w:i w:val="0"/>
              </w:rPr>
              <w:t>č</w:t>
            </w:r>
            <w:r w:rsidRPr="003751F1">
              <w:rPr>
                <w:rFonts w:asciiTheme="minorHAnsi" w:hAnsiTheme="minorHAnsi"/>
                <w:i w:val="0"/>
              </w:rPr>
              <w:t xml:space="preserve">unala te alata za obradu teksta, slika, audio i video zapisa </w:t>
            </w:r>
          </w:p>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 osposobiti i pripremiti u</w:t>
            </w:r>
            <w:r w:rsidRPr="003751F1">
              <w:rPr>
                <w:rFonts w:asciiTheme="minorHAnsi" w:hAnsiTheme="minorHAnsi" w:cs="Arial"/>
                <w:i w:val="0"/>
              </w:rPr>
              <w:t>č</w:t>
            </w:r>
            <w:r w:rsidRPr="003751F1">
              <w:rPr>
                <w:rFonts w:asciiTheme="minorHAnsi" w:hAnsiTheme="minorHAnsi"/>
                <w:i w:val="0"/>
              </w:rPr>
              <w:t>enike za prepoznavanje današnjih multimedijalnih potreba društva, za upotrebu i odnos izme</w:t>
            </w:r>
            <w:r w:rsidRPr="003751F1">
              <w:rPr>
                <w:rFonts w:asciiTheme="minorHAnsi" w:hAnsiTheme="minorHAnsi" w:cs="Arial"/>
                <w:i w:val="0"/>
              </w:rPr>
              <w:t>đ</w:t>
            </w:r>
            <w:r w:rsidRPr="003751F1">
              <w:rPr>
                <w:rFonts w:asciiTheme="minorHAnsi" w:hAnsiTheme="minorHAnsi"/>
                <w:i w:val="0"/>
              </w:rPr>
              <w:t>u razli</w:t>
            </w:r>
            <w:r w:rsidRPr="003751F1">
              <w:rPr>
                <w:rFonts w:asciiTheme="minorHAnsi" w:hAnsiTheme="minorHAnsi" w:cs="Arial"/>
                <w:i w:val="0"/>
              </w:rPr>
              <w:t>č</w:t>
            </w:r>
            <w:r w:rsidRPr="003751F1">
              <w:rPr>
                <w:rFonts w:asciiTheme="minorHAnsi" w:hAnsiTheme="minorHAnsi"/>
                <w:i w:val="0"/>
              </w:rPr>
              <w:t xml:space="preserve">itih alata te njihovu povezanost u smislenu cjelinu. </w:t>
            </w:r>
          </w:p>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 nau</w:t>
            </w:r>
            <w:r w:rsidRPr="003751F1">
              <w:rPr>
                <w:rFonts w:asciiTheme="minorHAnsi" w:hAnsiTheme="minorHAnsi" w:cs="Arial"/>
                <w:i w:val="0"/>
              </w:rPr>
              <w:t>č</w:t>
            </w:r>
            <w:r w:rsidRPr="003751F1">
              <w:rPr>
                <w:rFonts w:asciiTheme="minorHAnsi" w:hAnsiTheme="minorHAnsi"/>
                <w:i w:val="0"/>
              </w:rPr>
              <w:t>iti formate razli</w:t>
            </w:r>
            <w:r w:rsidRPr="003751F1">
              <w:rPr>
                <w:rFonts w:asciiTheme="minorHAnsi" w:hAnsiTheme="minorHAnsi" w:cs="Arial"/>
                <w:i w:val="0"/>
              </w:rPr>
              <w:t>č</w:t>
            </w:r>
            <w:r w:rsidRPr="003751F1">
              <w:rPr>
                <w:rFonts w:asciiTheme="minorHAnsi" w:hAnsiTheme="minorHAnsi"/>
                <w:i w:val="0"/>
              </w:rPr>
              <w:t xml:space="preserve">itih datoteka te njihovu konverziju iz formata u format </w:t>
            </w:r>
          </w:p>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 razvijati kreativnost pomo</w:t>
            </w:r>
            <w:r w:rsidRPr="003751F1">
              <w:rPr>
                <w:rFonts w:asciiTheme="minorHAnsi" w:hAnsiTheme="minorHAnsi" w:cs="Arial"/>
                <w:i w:val="0"/>
              </w:rPr>
              <w:t>ć</w:t>
            </w:r>
            <w:r w:rsidRPr="003751F1">
              <w:rPr>
                <w:rFonts w:asciiTheme="minorHAnsi" w:hAnsiTheme="minorHAnsi"/>
                <w:i w:val="0"/>
              </w:rPr>
              <w:t xml:space="preserve">i web 2.0 alata </w:t>
            </w:r>
          </w:p>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 osposobiti u</w:t>
            </w:r>
            <w:r w:rsidRPr="003751F1">
              <w:rPr>
                <w:rFonts w:asciiTheme="minorHAnsi" w:hAnsiTheme="minorHAnsi" w:cs="Arial"/>
                <w:i w:val="0"/>
              </w:rPr>
              <w:t>č</w:t>
            </w:r>
            <w:r w:rsidRPr="003751F1">
              <w:rPr>
                <w:rFonts w:asciiTheme="minorHAnsi" w:hAnsiTheme="minorHAnsi"/>
                <w:i w:val="0"/>
              </w:rPr>
              <w:t>enike za samostalnu instalaciju razli</w:t>
            </w:r>
            <w:r w:rsidRPr="003751F1">
              <w:rPr>
                <w:rFonts w:asciiTheme="minorHAnsi" w:hAnsiTheme="minorHAnsi" w:cs="Arial"/>
                <w:i w:val="0"/>
              </w:rPr>
              <w:t>č</w:t>
            </w:r>
            <w:r w:rsidRPr="003751F1">
              <w:rPr>
                <w:rFonts w:asciiTheme="minorHAnsi" w:hAnsiTheme="minorHAnsi"/>
                <w:i w:val="0"/>
              </w:rPr>
              <w:t xml:space="preserve">itih operacijskih sustava </w:t>
            </w:r>
          </w:p>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 razvijati smisao za estetiku, poticati kreativnost i inovativnost u</w:t>
            </w:r>
            <w:r w:rsidRPr="003751F1">
              <w:rPr>
                <w:rFonts w:asciiTheme="minorHAnsi" w:hAnsiTheme="minorHAnsi" w:cs="Arial"/>
                <w:i w:val="0"/>
              </w:rPr>
              <w:t>č</w:t>
            </w:r>
            <w:r w:rsidRPr="003751F1">
              <w:rPr>
                <w:rFonts w:asciiTheme="minorHAnsi" w:hAnsiTheme="minorHAnsi"/>
                <w:i w:val="0"/>
              </w:rPr>
              <w:t>enika, razvijati logi</w:t>
            </w:r>
            <w:r w:rsidRPr="003751F1">
              <w:rPr>
                <w:rFonts w:asciiTheme="minorHAnsi" w:hAnsiTheme="minorHAnsi" w:cs="Arial"/>
                <w:i w:val="0"/>
              </w:rPr>
              <w:t>č</w:t>
            </w:r>
            <w:r w:rsidRPr="003751F1">
              <w:rPr>
                <w:rFonts w:asciiTheme="minorHAnsi" w:hAnsiTheme="minorHAnsi"/>
                <w:i w:val="0"/>
              </w:rPr>
              <w:t>ko zaklju</w:t>
            </w:r>
            <w:r w:rsidRPr="003751F1">
              <w:rPr>
                <w:rFonts w:asciiTheme="minorHAnsi" w:hAnsiTheme="minorHAnsi" w:cs="Arial"/>
                <w:i w:val="0"/>
              </w:rPr>
              <w:t>č</w:t>
            </w:r>
            <w:r w:rsidRPr="003751F1">
              <w:rPr>
                <w:rFonts w:asciiTheme="minorHAnsi" w:hAnsiTheme="minorHAnsi"/>
                <w:i w:val="0"/>
              </w:rPr>
              <w:t>ivanje i snalažljivost u multimedijalnom okruženju, poticati brzinu, to</w:t>
            </w:r>
            <w:r w:rsidRPr="003751F1">
              <w:rPr>
                <w:rFonts w:asciiTheme="minorHAnsi" w:hAnsiTheme="minorHAnsi" w:cs="Arial"/>
                <w:i w:val="0"/>
              </w:rPr>
              <w:t>č</w:t>
            </w:r>
            <w:r w:rsidRPr="003751F1">
              <w:rPr>
                <w:rFonts w:asciiTheme="minorHAnsi" w:hAnsiTheme="minorHAnsi"/>
                <w:i w:val="0"/>
              </w:rPr>
              <w:t xml:space="preserve">nost izvršavanja zadataka i projekata, poticati timski rad i rad u paru </w:t>
            </w:r>
          </w:p>
          <w:p w:rsidR="003751F1" w:rsidRPr="003751F1" w:rsidRDefault="003751F1" w:rsidP="00F90F42">
            <w:pPr>
              <w:spacing w:after="0" w:line="100" w:lineRule="atLeast"/>
              <w:rPr>
                <w:rFonts w:asciiTheme="minorHAnsi" w:hAnsiTheme="minorHAnsi"/>
                <w:i w:val="0"/>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 xml:space="preserve">- rad u grupi, parovima, individualni rad </w:t>
            </w:r>
          </w:p>
          <w:p w:rsidR="003751F1" w:rsidRPr="003751F1" w:rsidRDefault="003751F1" w:rsidP="00F90F42">
            <w:pPr>
              <w:spacing w:after="0" w:line="100" w:lineRule="atLeast"/>
              <w:rPr>
                <w:rFonts w:asciiTheme="minorHAnsi" w:hAnsiTheme="minorHAnsi"/>
                <w:i w:val="0"/>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100" w:lineRule="atLeast"/>
              <w:rPr>
                <w:rFonts w:asciiTheme="minorHAnsi" w:hAnsiTheme="minorHAnsi"/>
                <w:i w:val="0"/>
              </w:rPr>
            </w:pPr>
            <w:r w:rsidRPr="003751F1">
              <w:rPr>
                <w:rFonts w:asciiTheme="minorHAnsi" w:hAnsiTheme="minorHAnsi"/>
                <w:i w:val="0"/>
              </w:rPr>
              <w:t>-tijekom školske godine 2018./2019.</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-razvoj interesa u</w:t>
            </w:r>
            <w:r w:rsidRPr="003751F1">
              <w:rPr>
                <w:rFonts w:asciiTheme="minorHAnsi" w:hAnsiTheme="minorHAnsi" w:cs="Arial"/>
                <w:i w:val="0"/>
              </w:rPr>
              <w:t>č</w:t>
            </w:r>
            <w:r w:rsidRPr="003751F1">
              <w:rPr>
                <w:rFonts w:asciiTheme="minorHAnsi" w:hAnsiTheme="minorHAnsi"/>
                <w:i w:val="0"/>
              </w:rPr>
              <w:t xml:space="preserve">enika za informatiku </w:t>
            </w:r>
          </w:p>
          <w:p w:rsidR="003751F1" w:rsidRPr="003751F1" w:rsidRDefault="003751F1" w:rsidP="00F90F42">
            <w:pPr>
              <w:spacing w:after="0" w:line="240" w:lineRule="auto"/>
              <w:rPr>
                <w:rFonts w:asciiTheme="minorHAnsi" w:hAnsiTheme="minorHAnsi"/>
                <w:i w:val="0"/>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100" w:lineRule="atLeast"/>
              <w:rPr>
                <w:rFonts w:asciiTheme="minorHAnsi" w:hAnsiTheme="minorHAnsi"/>
                <w:i w:val="0"/>
              </w:rPr>
            </w:pPr>
            <w:r w:rsidRPr="003751F1">
              <w:rPr>
                <w:rFonts w:asciiTheme="minorHAnsi" w:hAnsiTheme="minorHAnsi"/>
                <w:i w:val="0"/>
              </w:rPr>
              <w:t>-nema troškova</w:t>
            </w: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-vrednovanje i samoprocjena svakog u</w:t>
            </w:r>
            <w:r w:rsidRPr="003751F1">
              <w:rPr>
                <w:rFonts w:asciiTheme="minorHAnsi" w:hAnsiTheme="minorHAnsi" w:cs="Arial"/>
                <w:i w:val="0"/>
              </w:rPr>
              <w:t>č</w:t>
            </w:r>
            <w:r w:rsidRPr="003751F1">
              <w:rPr>
                <w:rFonts w:asciiTheme="minorHAnsi" w:hAnsiTheme="minorHAnsi"/>
                <w:i w:val="0"/>
              </w:rPr>
              <w:t xml:space="preserve">enika </w:t>
            </w:r>
          </w:p>
          <w:p w:rsidR="003751F1" w:rsidRPr="003751F1" w:rsidRDefault="003751F1" w:rsidP="00F90F42">
            <w:pPr>
              <w:spacing w:after="0" w:line="100" w:lineRule="atLeast"/>
              <w:rPr>
                <w:rFonts w:asciiTheme="minorHAnsi" w:hAnsiTheme="minorHAnsi"/>
                <w:i w:val="0"/>
              </w:rPr>
            </w:pPr>
          </w:p>
        </w:tc>
      </w:tr>
      <w:tr w:rsidR="003751F1" w:rsidRPr="003751F1" w:rsidTr="003751F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751F1" w:rsidRPr="003751F1" w:rsidRDefault="003751F1" w:rsidP="00F90F42">
            <w:pPr>
              <w:spacing w:after="0" w:line="100" w:lineRule="atLeast"/>
              <w:rPr>
                <w:rFonts w:asciiTheme="minorHAnsi" w:hAnsiTheme="minorHAnsi"/>
                <w:b/>
                <w:i w:val="0"/>
              </w:rPr>
            </w:pPr>
            <w:r w:rsidRPr="003751F1">
              <w:rPr>
                <w:rFonts w:asciiTheme="minorHAnsi" w:hAnsiTheme="minorHAnsi"/>
                <w:b/>
                <w:i w:val="0"/>
              </w:rPr>
              <w:t>Način korištenja aktivnosti</w:t>
            </w:r>
          </w:p>
          <w:p w:rsidR="003751F1" w:rsidRPr="003751F1" w:rsidRDefault="003751F1" w:rsidP="00F90F42">
            <w:pPr>
              <w:spacing w:after="0" w:line="100" w:lineRule="atLeast"/>
              <w:rPr>
                <w:rFonts w:asciiTheme="minorHAnsi" w:hAnsiTheme="minorHAnsi"/>
                <w:b/>
                <w:i w:val="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751F1" w:rsidRPr="003751F1" w:rsidRDefault="003751F1" w:rsidP="00F90F42">
            <w:pPr>
              <w:spacing w:after="0" w:line="240" w:lineRule="auto"/>
              <w:rPr>
                <w:rFonts w:asciiTheme="minorHAnsi" w:hAnsiTheme="minorHAnsi"/>
                <w:i w:val="0"/>
              </w:rPr>
            </w:pPr>
            <w:r w:rsidRPr="003751F1">
              <w:rPr>
                <w:rFonts w:asciiTheme="minorHAnsi" w:hAnsiTheme="minorHAnsi"/>
                <w:i w:val="0"/>
              </w:rPr>
              <w:t>rad u</w:t>
            </w:r>
            <w:r w:rsidRPr="003751F1">
              <w:rPr>
                <w:rFonts w:asciiTheme="minorHAnsi" w:hAnsiTheme="minorHAnsi" w:cs="Arial"/>
                <w:i w:val="0"/>
              </w:rPr>
              <w:t>č</w:t>
            </w:r>
            <w:r w:rsidRPr="003751F1">
              <w:rPr>
                <w:rFonts w:asciiTheme="minorHAnsi" w:hAnsiTheme="minorHAnsi"/>
                <w:i w:val="0"/>
              </w:rPr>
              <w:t xml:space="preserve">enika pratit </w:t>
            </w:r>
            <w:r w:rsidRPr="003751F1">
              <w:rPr>
                <w:rFonts w:asciiTheme="minorHAnsi" w:hAnsiTheme="minorHAnsi" w:cs="Arial"/>
                <w:i w:val="0"/>
              </w:rPr>
              <w:t>ć</w:t>
            </w:r>
            <w:r w:rsidRPr="003751F1">
              <w:rPr>
                <w:rFonts w:asciiTheme="minorHAnsi" w:hAnsiTheme="minorHAnsi"/>
                <w:i w:val="0"/>
              </w:rPr>
              <w:t xml:space="preserve">e se opisnim ocjenama i bilješkama u dnevnik rada izvannastavne aktivnosti. </w:t>
            </w:r>
          </w:p>
          <w:p w:rsidR="003751F1" w:rsidRPr="003751F1" w:rsidRDefault="003751F1" w:rsidP="00F90F42">
            <w:pPr>
              <w:spacing w:after="0" w:line="240" w:lineRule="auto"/>
              <w:rPr>
                <w:rFonts w:asciiTheme="minorHAnsi" w:hAnsiTheme="minorHAnsi"/>
                <w:i w:val="0"/>
              </w:rPr>
            </w:pPr>
          </w:p>
        </w:tc>
      </w:tr>
    </w:tbl>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rPr>
          <w:rFonts w:ascii="Cambria" w:hAnsi="Cambria"/>
          <w:b/>
          <w:i w:val="0"/>
          <w:color w:val="FF0000"/>
          <w:sz w:val="22"/>
          <w:szCs w:val="22"/>
        </w:rPr>
      </w:pPr>
    </w:p>
    <w:p w:rsidR="00911B48" w:rsidRPr="00FE2B2D" w:rsidRDefault="00911B48" w:rsidP="00794063">
      <w:pPr>
        <w:spacing w:after="0"/>
        <w:ind w:left="2127" w:firstLine="709"/>
        <w:rPr>
          <w:rFonts w:ascii="Cambria" w:hAnsi="Cambria"/>
          <w:i w:val="0"/>
          <w:color w:val="FF0000"/>
          <w:sz w:val="22"/>
          <w:szCs w:val="22"/>
        </w:rPr>
      </w:pPr>
    </w:p>
    <w:p w:rsidR="00911B48" w:rsidRPr="00FE2B2D" w:rsidRDefault="00911B48" w:rsidP="00794063">
      <w:pPr>
        <w:spacing w:after="0"/>
        <w:ind w:left="2127" w:firstLine="709"/>
        <w:rPr>
          <w:rFonts w:ascii="Cambria" w:hAnsi="Cambria"/>
          <w:i w:val="0"/>
          <w:color w:val="FF0000"/>
          <w:sz w:val="22"/>
          <w:szCs w:val="22"/>
        </w:rPr>
      </w:pPr>
    </w:p>
    <w:p w:rsidR="00911B48" w:rsidRPr="00FE2B2D" w:rsidRDefault="00911B48" w:rsidP="00794063">
      <w:pPr>
        <w:spacing w:after="0"/>
        <w:ind w:left="2127" w:firstLine="709"/>
        <w:rPr>
          <w:rFonts w:ascii="Cambria" w:hAnsi="Cambria"/>
          <w:i w:val="0"/>
          <w:color w:val="FF0000"/>
          <w:sz w:val="22"/>
          <w:szCs w:val="22"/>
        </w:rPr>
      </w:pPr>
      <w:r w:rsidRPr="00FE2B2D">
        <w:rPr>
          <w:rFonts w:ascii="Cambria" w:hAnsi="Cambria"/>
          <w:i w:val="0"/>
          <w:color w:val="FF0000"/>
          <w:sz w:val="22"/>
          <w:szCs w:val="22"/>
        </w:rPr>
        <w:t xml:space="preserve">  </w:t>
      </w:r>
      <w:bookmarkStart w:id="138" w:name="__RefHeading__3091_134661842"/>
      <w:bookmarkStart w:id="139" w:name="__RefHeading__3093_134661842"/>
      <w:bookmarkEnd w:id="138"/>
      <w:bookmarkEnd w:id="139"/>
    </w:p>
    <w:p w:rsidR="003B7A2D" w:rsidRPr="003B7A2D" w:rsidRDefault="003B7A2D" w:rsidP="003B7A2D">
      <w:pPr>
        <w:spacing w:after="0"/>
        <w:ind w:left="2127" w:firstLine="709"/>
        <w:rPr>
          <w:rFonts w:ascii="Cambria" w:hAnsi="Cambria"/>
          <w:i w:val="0"/>
          <w:color w:val="FF0000"/>
          <w:sz w:val="22"/>
          <w:szCs w:val="22"/>
        </w:rPr>
      </w:pPr>
      <w:bookmarkStart w:id="140" w:name="__RefHeading__3095_134661842"/>
      <w:bookmarkEnd w:id="140"/>
    </w:p>
    <w:tbl>
      <w:tblPr>
        <w:tblW w:w="0" w:type="auto"/>
        <w:tblLayout w:type="fixed"/>
        <w:tblLook w:val="04A0" w:firstRow="1" w:lastRow="0" w:firstColumn="1" w:lastColumn="0" w:noHBand="0" w:noVBand="1"/>
      </w:tblPr>
      <w:tblGrid>
        <w:gridCol w:w="2517"/>
        <w:gridCol w:w="7797"/>
      </w:tblGrid>
      <w:tr w:rsidR="003B7A2D" w:rsidRPr="003B7A2D" w:rsidTr="003B7A2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i w:val="0"/>
                <w:color w:val="FF0000"/>
                <w:lang w:eastAsia="en-US"/>
              </w:rPr>
            </w:pPr>
            <w:r w:rsidRPr="003B7A2D">
              <w:rPr>
                <w:rFonts w:asciiTheme="minorHAnsi" w:hAnsiTheme="minorHAnsi" w:cstheme="minorHAnsi"/>
                <w:b/>
                <w:bCs/>
                <w:i w:val="0"/>
                <w:lang w:eastAsia="en-US"/>
              </w:rPr>
              <w:t>IZVANNASTAVNA AKTIVNOST -</w:t>
            </w:r>
            <w:r w:rsidRPr="003B7A2D">
              <w:rPr>
                <w:rFonts w:asciiTheme="minorHAnsi" w:hAnsiTheme="minorHAnsi" w:cstheme="minorHAnsi"/>
                <w:b/>
                <w:i w:val="0"/>
                <w:color w:val="FF0000"/>
                <w:lang w:eastAsia="en-US"/>
              </w:rPr>
              <w:t>N</w:t>
            </w:r>
            <w:r w:rsidRPr="003B7A2D">
              <w:rPr>
                <w:rFonts w:asciiTheme="minorHAnsi" w:hAnsiTheme="minorHAnsi" w:cstheme="minorHAnsi"/>
                <w:b/>
                <w:i w:val="0"/>
                <w:lang w:eastAsia="en-US"/>
              </w:rPr>
              <w:t xml:space="preserve"> ŠŠD „DDT“ -  NOGOMET </w:t>
            </w:r>
            <w:r w:rsidRPr="003B7A2D">
              <w:rPr>
                <w:rFonts w:asciiTheme="minorHAnsi" w:hAnsiTheme="minorHAnsi" w:cstheme="minorHAnsi"/>
                <w:b/>
                <w:i w:val="0"/>
                <w:color w:val="FF0000"/>
                <w:lang w:eastAsia="en-US"/>
              </w:rPr>
              <w:t xml:space="preserve">NNASTAVNA AKTIVNOST - ŠŠD „DDT“ : </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120" w:line="240" w:lineRule="auto"/>
              <w:rPr>
                <w:rFonts w:asciiTheme="minorHAnsi" w:hAnsiTheme="minorHAnsi" w:cstheme="minorHAnsi"/>
                <w:i w:val="0"/>
                <w:lang w:eastAsia="en-US"/>
              </w:rPr>
            </w:pPr>
            <w:r w:rsidRPr="003B7A2D">
              <w:rPr>
                <w:rFonts w:asciiTheme="minorHAnsi" w:hAnsiTheme="minorHAnsi" w:cstheme="minorHAnsi"/>
                <w:i w:val="0"/>
                <w:lang w:eastAsia="en-US"/>
              </w:rPr>
              <w:t>Mladen Vuk, učitelj tjelesne i zdravstvene kulture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Planirani broj učenika</w:t>
            </w:r>
          </w:p>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10-15;  5, 6, 7,8.(Ž)</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120" w:line="240" w:lineRule="auto"/>
              <w:rPr>
                <w:rFonts w:asciiTheme="minorHAnsi" w:hAnsiTheme="minorHAnsi" w:cstheme="minorHAnsi"/>
                <w:i w:val="0"/>
                <w:lang w:eastAsia="en-US"/>
              </w:rPr>
            </w:pPr>
            <w:r w:rsidRPr="003B7A2D">
              <w:rPr>
                <w:rFonts w:asciiTheme="minorHAnsi" w:hAnsiTheme="minorHAnsi" w:cstheme="minorHAnsi"/>
                <w:i w:val="0"/>
                <w:lang w:eastAsia="en-US"/>
              </w:rPr>
              <w:t>2</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-aktivnostima vezanim uz izvannastavnu aktivnost, poučiti učenice nogometnoj igri te ih tehnički i taktički pripremiti za natjecanje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-redoviti treninzi na školskom igralištu; međurazredna, međuškolska i županijska natjecanja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-tijekom školske godine20118./2019.</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 objasniti   tehnike i taktike nogometne igre;poučiti učenice nogometnim pravilima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120" w:line="240" w:lineRule="auto"/>
              <w:rPr>
                <w:rFonts w:asciiTheme="minorHAnsi" w:hAnsiTheme="minorHAnsi" w:cstheme="minorHAnsi"/>
                <w:i w:val="0"/>
                <w:lang w:eastAsia="en-US"/>
              </w:rPr>
            </w:pPr>
            <w:r w:rsidRPr="003B7A2D">
              <w:rPr>
                <w:rFonts w:asciiTheme="minorHAnsi" w:hAnsiTheme="minorHAnsi" w:cstheme="minorHAnsi"/>
                <w:i w:val="0"/>
                <w:lang w:eastAsia="en-US"/>
              </w:rPr>
              <w:t>-nema troškova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-aktivnosti se vrednuju kroz sportski rezultat i stupanj usvojenosti motoričkih znanja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240" w:lineRule="auto"/>
              <w:rPr>
                <w:rFonts w:asciiTheme="minorHAnsi" w:hAnsiTheme="minorHAnsi" w:cstheme="minorHAnsi"/>
                <w:b/>
                <w:i w:val="0"/>
                <w:lang w:eastAsia="en-US"/>
              </w:rPr>
            </w:pPr>
            <w:r w:rsidRPr="003B7A2D">
              <w:rPr>
                <w:rFonts w:asciiTheme="minorHAnsi" w:hAnsiTheme="minorHAnsi" w:cstheme="minorHAnsi"/>
                <w:b/>
                <w:i w:val="0"/>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lang w:eastAsia="en-US"/>
              </w:rPr>
            </w:pPr>
            <w:r w:rsidRPr="003B7A2D">
              <w:rPr>
                <w:rFonts w:asciiTheme="minorHAnsi" w:hAnsiTheme="minorHAnsi" w:cstheme="minorHAnsi"/>
                <w:i w:val="0"/>
                <w:lang w:eastAsia="en-US"/>
              </w:rPr>
              <w:t>Za  međuškolska i županijska natjecanja i prijateljske sportske susrete s drugim školama</w:t>
            </w:r>
          </w:p>
        </w:tc>
      </w:tr>
    </w:tbl>
    <w:p w:rsidR="003B7A2D" w:rsidRPr="003B7A2D" w:rsidRDefault="003B7A2D" w:rsidP="003B7A2D">
      <w:pPr>
        <w:spacing w:after="0"/>
        <w:ind w:left="2127" w:firstLine="709"/>
        <w:rPr>
          <w:rFonts w:ascii="Cambria" w:hAnsi="Cambria"/>
          <w:i w:val="0"/>
          <w:color w:val="FF0000"/>
          <w:sz w:val="22"/>
          <w:szCs w:val="22"/>
        </w:rPr>
      </w:pPr>
      <w:r w:rsidRPr="003B7A2D">
        <w:rPr>
          <w:rFonts w:ascii="Cambria" w:hAnsi="Cambria"/>
          <w:i w:val="0"/>
          <w:color w:val="FF0000"/>
          <w:sz w:val="22"/>
          <w:szCs w:val="22"/>
        </w:rPr>
        <w:t xml:space="preserve">   </w:t>
      </w:r>
    </w:p>
    <w:p w:rsidR="003B7A2D" w:rsidRPr="003B7A2D" w:rsidRDefault="003B7A2D" w:rsidP="003B7A2D">
      <w:pPr>
        <w:spacing w:after="0"/>
        <w:ind w:left="2127" w:firstLine="709"/>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3B7A2D" w:rsidRPr="003B7A2D" w:rsidTr="003B7A2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color w:val="FF0000"/>
                <w:lang w:eastAsia="en-US"/>
              </w:rPr>
            </w:pPr>
            <w:r w:rsidRPr="003B7A2D">
              <w:rPr>
                <w:rFonts w:asciiTheme="minorHAnsi" w:hAnsiTheme="minorHAnsi" w:cstheme="minorHAnsi"/>
                <w:b/>
                <w:bCs/>
                <w:i w:val="0"/>
                <w:lang w:eastAsia="en-US"/>
              </w:rPr>
              <w:t>IZVANNASTAVNA AKTIVNOST -</w:t>
            </w:r>
            <w:r w:rsidRPr="003B7A2D">
              <w:rPr>
                <w:rFonts w:asciiTheme="minorHAnsi" w:hAnsiTheme="minorHAnsi" w:cstheme="minorHAnsi"/>
                <w:b/>
                <w:i w:val="0"/>
                <w:color w:val="FF0000"/>
                <w:lang w:eastAsia="en-US"/>
              </w:rPr>
              <w:t>N</w:t>
            </w:r>
            <w:r w:rsidRPr="003B7A2D">
              <w:rPr>
                <w:rFonts w:asciiTheme="minorHAnsi" w:hAnsiTheme="minorHAnsi" w:cstheme="minorHAnsi"/>
                <w:b/>
                <w:i w:val="0"/>
                <w:lang w:eastAsia="en-US"/>
              </w:rPr>
              <w:t xml:space="preserve"> ŠŠD „DDT“ - ATLETIKA</w:t>
            </w:r>
            <w:r w:rsidRPr="003B7A2D">
              <w:rPr>
                <w:rFonts w:asciiTheme="minorHAnsi" w:hAnsiTheme="minorHAnsi" w:cstheme="minorHAnsi"/>
                <w:b/>
                <w:i w:val="0"/>
                <w:color w:val="FF0000"/>
                <w:lang w:eastAsia="en-US"/>
              </w:rPr>
              <w:t xml:space="preserve"> ASTAVNA AKTIVNOST - ŠŠD „DDT“ </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Mladen Vuk, učitelj tjelesne i zdravstvene kulture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Planirani broj učenika</w:t>
            </w:r>
          </w:p>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12-16 od 4. - 8. razreda (M, Ž)</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1</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-utjecati na funkcionalne i motoričke sposobnosti te motorička znanja</w:t>
            </w:r>
          </w:p>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-razvijati sportski duh,  ljubav prema sportu i motivaciju za uspjeh</w:t>
            </w:r>
          </w:p>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-sportom i rekreacijom razvijati pozitivan stav prema aktivnom načinu života</w:t>
            </w:r>
          </w:p>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-usmjeriti učenike prema tome da sportski sadržaji postanu njihova životna potreba i svakodnevna navika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-redoviti treninzi na školskom igralištu, školski kros, županijski kros osnovnih škola 5. i 6. i 7. i 8 razreda (M, Ž),  jesenski i proljetni kros Čakovca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12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-tijekom školske 2018./2019. </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-stvaranje navike za vježbanjem: razvijanje ljubavi prema sportu i druženju kroz sportske aktivnosti</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12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-nema troškova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12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-postignuti rezultati na natjecanjima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-praćenje antropometrijskih obilježja djece (rast i razvoj);napredovanje u motoričkom i funkcionalnom smislu</w:t>
            </w:r>
          </w:p>
        </w:tc>
      </w:tr>
    </w:tbl>
    <w:p w:rsidR="003B7A2D" w:rsidRPr="003B7A2D" w:rsidRDefault="003B7A2D" w:rsidP="003B7A2D">
      <w:pPr>
        <w:spacing w:after="0"/>
        <w:rPr>
          <w:rFonts w:ascii="Cambria" w:hAnsi="Cambria"/>
          <w:i w:val="0"/>
          <w:color w:val="FF0000"/>
          <w:sz w:val="22"/>
          <w:szCs w:val="22"/>
        </w:rPr>
      </w:pPr>
    </w:p>
    <w:p w:rsidR="003B7A2D" w:rsidRPr="003B7A2D" w:rsidRDefault="003B7A2D" w:rsidP="003B7A2D">
      <w:pPr>
        <w:spacing w:after="0"/>
        <w:rPr>
          <w:rFonts w:ascii="Cambria" w:hAnsi="Cambria"/>
          <w:i w:val="0"/>
          <w:color w:val="FF0000"/>
          <w:sz w:val="22"/>
          <w:szCs w:val="22"/>
        </w:rPr>
      </w:pPr>
    </w:p>
    <w:p w:rsidR="003B7A2D" w:rsidRDefault="003B7A2D" w:rsidP="003B7A2D">
      <w:pPr>
        <w:spacing w:after="0"/>
        <w:rPr>
          <w:rFonts w:ascii="Cambria" w:hAnsi="Cambria"/>
          <w:i w:val="0"/>
          <w:color w:val="FF0000"/>
          <w:sz w:val="22"/>
          <w:szCs w:val="22"/>
        </w:rPr>
      </w:pPr>
    </w:p>
    <w:p w:rsidR="003B7A2D" w:rsidRDefault="003B7A2D" w:rsidP="003B7A2D">
      <w:pPr>
        <w:spacing w:after="0"/>
        <w:rPr>
          <w:rFonts w:ascii="Cambria" w:hAnsi="Cambria"/>
          <w:i w:val="0"/>
          <w:color w:val="FF0000"/>
          <w:sz w:val="22"/>
          <w:szCs w:val="22"/>
        </w:rPr>
      </w:pPr>
    </w:p>
    <w:p w:rsidR="003B7A2D" w:rsidRDefault="003B7A2D" w:rsidP="003B7A2D">
      <w:pPr>
        <w:spacing w:after="0"/>
        <w:rPr>
          <w:rFonts w:ascii="Cambria" w:hAnsi="Cambria"/>
          <w:i w:val="0"/>
          <w:color w:val="FF0000"/>
          <w:sz w:val="22"/>
          <w:szCs w:val="22"/>
        </w:rPr>
      </w:pPr>
    </w:p>
    <w:p w:rsidR="003B7A2D" w:rsidRDefault="003B7A2D" w:rsidP="003B7A2D">
      <w:pPr>
        <w:spacing w:after="0"/>
        <w:rPr>
          <w:rFonts w:ascii="Cambria" w:hAnsi="Cambria"/>
          <w:i w:val="0"/>
          <w:color w:val="FF0000"/>
          <w:sz w:val="22"/>
          <w:szCs w:val="22"/>
        </w:rPr>
      </w:pPr>
    </w:p>
    <w:p w:rsidR="003B7A2D" w:rsidRPr="003B7A2D" w:rsidRDefault="003B7A2D" w:rsidP="003B7A2D">
      <w:pPr>
        <w:spacing w:after="0"/>
        <w:rPr>
          <w:rFonts w:ascii="Cambria" w:hAnsi="Cambria"/>
          <w:i w:val="0"/>
          <w:color w:val="FF0000"/>
          <w:sz w:val="22"/>
          <w:szCs w:val="22"/>
        </w:rPr>
      </w:pPr>
    </w:p>
    <w:p w:rsidR="003B7A2D" w:rsidRPr="003B7A2D" w:rsidRDefault="003B7A2D" w:rsidP="003B7A2D">
      <w:pPr>
        <w:spacing w:after="0"/>
        <w:rPr>
          <w:rFonts w:ascii="Cambria" w:hAnsi="Cambria"/>
          <w:i w:val="0"/>
          <w:color w:val="FF0000"/>
          <w:sz w:val="22"/>
          <w:szCs w:val="22"/>
        </w:rPr>
      </w:pPr>
    </w:p>
    <w:p w:rsidR="003B7A2D" w:rsidRPr="003B7A2D" w:rsidRDefault="003B7A2D" w:rsidP="003B7A2D">
      <w:pPr>
        <w:spacing w:after="0"/>
        <w:rPr>
          <w:rFonts w:ascii="Cambria" w:hAnsi="Cambria"/>
          <w:i w:val="0"/>
          <w:color w:val="FF0000"/>
          <w:sz w:val="22"/>
          <w:szCs w:val="22"/>
        </w:rPr>
      </w:pPr>
    </w:p>
    <w:p w:rsidR="003B7A2D" w:rsidRPr="003B7A2D" w:rsidRDefault="003B7A2D" w:rsidP="003B7A2D">
      <w:pPr>
        <w:spacing w:after="0"/>
        <w:rPr>
          <w:rFonts w:ascii="Cambria" w:hAnsi="Cambria"/>
          <w:i w:val="0"/>
          <w:color w:val="FF0000"/>
          <w:sz w:val="22"/>
          <w:szCs w:val="22"/>
        </w:rPr>
      </w:pPr>
    </w:p>
    <w:tbl>
      <w:tblPr>
        <w:tblW w:w="10320" w:type="dxa"/>
        <w:tblLayout w:type="fixed"/>
        <w:tblLook w:val="04A0" w:firstRow="1" w:lastRow="0" w:firstColumn="1" w:lastColumn="0" w:noHBand="0" w:noVBand="1"/>
      </w:tblPr>
      <w:tblGrid>
        <w:gridCol w:w="2518"/>
        <w:gridCol w:w="7802"/>
      </w:tblGrid>
      <w:tr w:rsidR="003B7A2D" w:rsidRPr="003B7A2D" w:rsidTr="003B7A2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i w:val="0"/>
                <w:color w:val="FF0000"/>
                <w:lang w:eastAsia="en-US"/>
              </w:rPr>
            </w:pPr>
            <w:r w:rsidRPr="003B7A2D">
              <w:rPr>
                <w:rFonts w:asciiTheme="minorHAnsi" w:hAnsiTheme="minorHAnsi" w:cstheme="minorHAnsi"/>
                <w:b/>
                <w:i w:val="0"/>
                <w:color w:val="FF0000"/>
                <w:lang w:eastAsia="en-US"/>
              </w:rPr>
              <w:t>I</w:t>
            </w:r>
            <w:r w:rsidRPr="003B7A2D">
              <w:rPr>
                <w:rFonts w:asciiTheme="minorHAnsi" w:hAnsiTheme="minorHAnsi" w:cstheme="minorHAnsi"/>
                <w:b/>
                <w:bCs/>
                <w:i w:val="0"/>
                <w:lang w:eastAsia="en-US"/>
              </w:rPr>
              <w:t>IZVANNASTAVNA AKTIVNOST -</w:t>
            </w:r>
            <w:r w:rsidRPr="003B7A2D">
              <w:rPr>
                <w:rFonts w:asciiTheme="minorHAnsi" w:hAnsiTheme="minorHAnsi" w:cstheme="minorHAnsi"/>
                <w:b/>
                <w:i w:val="0"/>
                <w:color w:val="FF0000"/>
                <w:lang w:eastAsia="en-US"/>
              </w:rPr>
              <w:t>N</w:t>
            </w:r>
            <w:r w:rsidRPr="003B7A2D">
              <w:rPr>
                <w:rFonts w:asciiTheme="minorHAnsi" w:hAnsiTheme="minorHAnsi" w:cstheme="minorHAnsi"/>
                <w:b/>
                <w:i w:val="0"/>
                <w:lang w:eastAsia="en-US"/>
              </w:rPr>
              <w:t xml:space="preserve"> ŠŠD „DDT“ - NOGOMET</w:t>
            </w:r>
            <w:r w:rsidRPr="003B7A2D">
              <w:rPr>
                <w:rFonts w:asciiTheme="minorHAnsi" w:hAnsiTheme="minorHAnsi" w:cstheme="minorHAnsi"/>
                <w:b/>
                <w:i w:val="0"/>
                <w:color w:val="FF0000"/>
                <w:lang w:eastAsia="en-US"/>
              </w:rPr>
              <w:t xml:space="preserve"> A AKTIVNOST - ŠŠD „DDT“ : NOGOMET</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Mladen Vuk, učitelj tjelesne i zdravstvene kulture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Planirani broj učenika</w:t>
            </w:r>
          </w:p>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20-30  od 5. – 8. razreda (M)</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2</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-redovitim  vježbanjem poučiti učenike  nogometnoj igri, te ih tehnički i taktički pripremiti za natjecanja </w:t>
            </w:r>
          </w:p>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-razvijati sportski duh i učiti ih poštivati suparnika te da znaju prihvatiti poraz</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-redoviti treninzi na školskom igralištu </w:t>
            </w:r>
          </w:p>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 međurazredna natjecanja, međuškolska natjecanja, županijska natjecanja </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-tijekom školske godine 2018./2019.</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-učenje tehnike i taktike nogometne igre </w:t>
            </w:r>
          </w:p>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-poučiti učenike nogometnim pravilima </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-nema troškova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-aktivnosti se vrednuju kroz postignuti rezultat na natjecanju</w:t>
            </w:r>
          </w:p>
          <w:p w:rsidR="003B7A2D" w:rsidRPr="003B7A2D" w:rsidRDefault="003B7A2D" w:rsidP="003B7A2D">
            <w:pPr>
              <w:spacing w:after="0" w:line="100" w:lineRule="atLeast"/>
              <w:rPr>
                <w:rFonts w:asciiTheme="minorHAnsi" w:hAnsiTheme="minorHAnsi" w:cstheme="minorHAnsi"/>
                <w:i w:val="0"/>
                <w:iCs w:val="0"/>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korištenja aktivnosti</w:t>
            </w:r>
          </w:p>
          <w:p w:rsidR="003B7A2D" w:rsidRPr="003B7A2D" w:rsidRDefault="003B7A2D" w:rsidP="003B7A2D">
            <w:pPr>
              <w:spacing w:after="0" w:line="100" w:lineRule="atLeast"/>
              <w:rPr>
                <w:rFonts w:asciiTheme="minorHAnsi" w:hAnsiTheme="minorHAnsi" w:cstheme="minorHAnsi"/>
                <w:b/>
                <w:i w:val="0"/>
                <w:lang w:eastAsia="en-US"/>
              </w:rPr>
            </w:pP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-korištnje naučenih tehničko taktičkih elemenata za što bolju suradnju u igri i postizanje što boljih rezultata na natjecanjima </w:t>
            </w:r>
          </w:p>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 </w:t>
            </w:r>
          </w:p>
          <w:p w:rsidR="003B7A2D" w:rsidRPr="003B7A2D" w:rsidRDefault="003B7A2D" w:rsidP="003B7A2D">
            <w:pPr>
              <w:spacing w:after="0" w:line="240" w:lineRule="auto"/>
              <w:rPr>
                <w:rFonts w:asciiTheme="minorHAnsi" w:hAnsiTheme="minorHAnsi" w:cstheme="minorHAnsi"/>
                <w:i w:val="0"/>
                <w:iCs w:val="0"/>
                <w:lang w:eastAsia="en-US"/>
              </w:rPr>
            </w:pPr>
          </w:p>
          <w:p w:rsidR="003B7A2D" w:rsidRPr="003B7A2D" w:rsidRDefault="003B7A2D" w:rsidP="003B7A2D">
            <w:pPr>
              <w:spacing w:after="0" w:line="240" w:lineRule="auto"/>
              <w:rPr>
                <w:rFonts w:asciiTheme="minorHAnsi" w:hAnsiTheme="minorHAnsi" w:cstheme="minorHAnsi"/>
                <w:i w:val="0"/>
                <w:iCs w:val="0"/>
                <w:lang w:eastAsia="en-US"/>
              </w:rPr>
            </w:pPr>
          </w:p>
        </w:tc>
      </w:tr>
    </w:tbl>
    <w:p w:rsidR="003B7A2D" w:rsidRPr="003B7A2D" w:rsidRDefault="003B7A2D" w:rsidP="003B7A2D">
      <w:pPr>
        <w:autoSpaceDE w:val="0"/>
        <w:spacing w:after="0"/>
        <w:rPr>
          <w:rFonts w:ascii="Cambria" w:hAnsi="Cambria"/>
          <w:i w:val="0"/>
          <w:color w:val="FF0000"/>
          <w:sz w:val="22"/>
          <w:szCs w:val="22"/>
        </w:rPr>
      </w:pPr>
    </w:p>
    <w:p w:rsidR="003B7A2D" w:rsidRPr="003B7A2D" w:rsidRDefault="003B7A2D" w:rsidP="003B7A2D">
      <w:pPr>
        <w:autoSpaceDE w:val="0"/>
        <w:spacing w:after="0"/>
        <w:rPr>
          <w:rFonts w:ascii="Cambria" w:hAnsi="Cambria"/>
          <w:i w:val="0"/>
          <w:color w:val="FF0000"/>
          <w:sz w:val="22"/>
          <w:szCs w:val="22"/>
        </w:rPr>
      </w:pPr>
    </w:p>
    <w:tbl>
      <w:tblPr>
        <w:tblW w:w="10320" w:type="dxa"/>
        <w:tblLayout w:type="fixed"/>
        <w:tblLook w:val="04A0" w:firstRow="1" w:lastRow="0" w:firstColumn="1" w:lastColumn="0" w:noHBand="0" w:noVBand="1"/>
      </w:tblPr>
      <w:tblGrid>
        <w:gridCol w:w="2518"/>
        <w:gridCol w:w="7802"/>
      </w:tblGrid>
      <w:tr w:rsidR="003B7A2D" w:rsidRPr="003B7A2D" w:rsidTr="003B7A2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i w:val="0"/>
                <w:color w:val="FF0000"/>
                <w:lang w:eastAsia="en-US"/>
              </w:rPr>
            </w:pPr>
            <w:r w:rsidRPr="003B7A2D">
              <w:rPr>
                <w:rFonts w:asciiTheme="minorHAnsi" w:hAnsiTheme="minorHAnsi" w:cstheme="minorHAnsi"/>
                <w:b/>
                <w:i w:val="0"/>
                <w:color w:val="FF0000"/>
                <w:lang w:eastAsia="en-US"/>
              </w:rPr>
              <w:t>I</w:t>
            </w:r>
            <w:r w:rsidRPr="003B7A2D">
              <w:rPr>
                <w:rFonts w:asciiTheme="minorHAnsi" w:hAnsiTheme="minorHAnsi" w:cstheme="minorHAnsi"/>
                <w:b/>
                <w:bCs/>
                <w:i w:val="0"/>
                <w:lang w:eastAsia="en-US"/>
              </w:rPr>
              <w:t>IZVANNASTAVNA AKTIVNOST -</w:t>
            </w:r>
            <w:r w:rsidRPr="003B7A2D">
              <w:rPr>
                <w:rFonts w:asciiTheme="minorHAnsi" w:hAnsiTheme="minorHAnsi" w:cstheme="minorHAnsi"/>
                <w:b/>
                <w:i w:val="0"/>
                <w:color w:val="FF0000"/>
                <w:lang w:eastAsia="en-US"/>
              </w:rPr>
              <w:t>N</w:t>
            </w:r>
            <w:r w:rsidRPr="003B7A2D">
              <w:rPr>
                <w:rFonts w:asciiTheme="minorHAnsi" w:hAnsiTheme="minorHAnsi" w:cstheme="minorHAnsi"/>
                <w:b/>
                <w:i w:val="0"/>
                <w:lang w:eastAsia="en-US"/>
              </w:rPr>
              <w:t xml:space="preserve"> ŠŠD „DDT“ - KOŠARKA</w:t>
            </w:r>
            <w:r w:rsidRPr="003B7A2D">
              <w:rPr>
                <w:rFonts w:asciiTheme="minorHAnsi" w:hAnsiTheme="minorHAnsi" w:cstheme="minorHAnsi"/>
                <w:b/>
                <w:i w:val="0"/>
                <w:color w:val="FF0000"/>
                <w:lang w:eastAsia="en-US"/>
              </w:rPr>
              <w:t xml:space="preserve"> A AKTIVNOST - ŠŠD „DDT“ : NOGOMET</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Mladen Vuk, učitelj tjelesne i zdravstvene kulture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Planirani broj učenika</w:t>
            </w:r>
          </w:p>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6-8  od 5. – 8. razreda(M)</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1</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 -aktivnostima vezanim uz izvan nastavne aktivnosti poučiti učenike elementima košarke, kao i osnovama košarkaške igre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-redoviti treninzi na školskom igralištu </w:t>
            </w:r>
          </w:p>
          <w:p w:rsidR="003B7A2D" w:rsidRPr="003B7A2D" w:rsidRDefault="003B7A2D" w:rsidP="003B7A2D">
            <w:pPr>
              <w:spacing w:after="0" w:line="240" w:lineRule="auto"/>
              <w:rPr>
                <w:rFonts w:asciiTheme="minorHAnsi" w:hAnsiTheme="minorHAnsi" w:cstheme="minorHAnsi"/>
                <w:i w:val="0"/>
                <w:iCs w:val="0"/>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-tijekom školske godine 2018./2019.</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-učenje tehnike i taktike košarkaške  igre </w:t>
            </w:r>
          </w:p>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-poučiti učenike košarkaškim pravilima </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Theme="minorHAnsi" w:hAnsiTheme="minorHAnsi" w:cstheme="minorHAnsi"/>
                <w:i w:val="0"/>
                <w:iCs w:val="0"/>
                <w:lang w:eastAsia="en-US"/>
              </w:rPr>
            </w:pPr>
            <w:r w:rsidRPr="003B7A2D">
              <w:rPr>
                <w:rFonts w:asciiTheme="minorHAnsi" w:hAnsiTheme="minorHAnsi" w:cstheme="minorHAnsi"/>
                <w:i w:val="0"/>
                <w:iCs w:val="0"/>
                <w:lang w:eastAsia="en-US"/>
              </w:rPr>
              <w:t>-nema troškova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xml:space="preserve">-vrednovanje i samoprocjena svakog učenika </w:t>
            </w:r>
          </w:p>
          <w:p w:rsidR="003B7A2D" w:rsidRPr="003B7A2D" w:rsidRDefault="003B7A2D" w:rsidP="003B7A2D">
            <w:pPr>
              <w:spacing w:after="0" w:line="100" w:lineRule="atLeast"/>
              <w:rPr>
                <w:rFonts w:asciiTheme="minorHAnsi" w:hAnsiTheme="minorHAnsi" w:cstheme="minorHAnsi"/>
                <w:i w:val="0"/>
                <w:iCs w:val="0"/>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3B7A2D" w:rsidRPr="003B7A2D" w:rsidRDefault="003B7A2D" w:rsidP="003B7A2D">
            <w:pPr>
              <w:spacing w:after="0" w:line="100" w:lineRule="atLeast"/>
              <w:rPr>
                <w:rFonts w:asciiTheme="minorHAnsi" w:hAnsiTheme="minorHAnsi" w:cstheme="minorHAnsi"/>
                <w:b/>
                <w:i w:val="0"/>
                <w:lang w:eastAsia="en-US"/>
              </w:rPr>
            </w:pPr>
            <w:r w:rsidRPr="003B7A2D">
              <w:rPr>
                <w:rFonts w:asciiTheme="minorHAnsi" w:hAnsiTheme="minorHAnsi" w:cstheme="minorHAnsi"/>
                <w:b/>
                <w:i w:val="0"/>
                <w:lang w:eastAsia="en-US"/>
              </w:rPr>
              <w:t>Način korištenja aktivnosti</w:t>
            </w:r>
          </w:p>
          <w:p w:rsidR="003B7A2D" w:rsidRPr="003B7A2D" w:rsidRDefault="003B7A2D" w:rsidP="003B7A2D">
            <w:pPr>
              <w:spacing w:after="0" w:line="100" w:lineRule="atLeast"/>
              <w:rPr>
                <w:rFonts w:asciiTheme="minorHAnsi" w:hAnsiTheme="minorHAnsi" w:cstheme="minorHAnsi"/>
                <w:b/>
                <w:i w:val="0"/>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 aktivnost će se koristiti tako da se naučeni elementi što bolje iskoriste u igri</w:t>
            </w:r>
          </w:p>
          <w:p w:rsidR="003B7A2D" w:rsidRPr="003B7A2D" w:rsidRDefault="003B7A2D" w:rsidP="003B7A2D">
            <w:pPr>
              <w:spacing w:after="0" w:line="240" w:lineRule="auto"/>
              <w:rPr>
                <w:rFonts w:asciiTheme="minorHAnsi" w:hAnsiTheme="minorHAnsi" w:cstheme="minorHAnsi"/>
                <w:i w:val="0"/>
                <w:iCs w:val="0"/>
                <w:lang w:eastAsia="en-US"/>
              </w:rPr>
            </w:pPr>
            <w:r w:rsidRPr="003B7A2D">
              <w:rPr>
                <w:rFonts w:asciiTheme="minorHAnsi" w:hAnsiTheme="minorHAnsi" w:cstheme="minorHAnsi"/>
                <w:i w:val="0"/>
                <w:iCs w:val="0"/>
                <w:lang w:eastAsia="en-US"/>
              </w:rPr>
              <w:t>-za prijateljske sportske susrete s drugim školama</w:t>
            </w:r>
          </w:p>
        </w:tc>
      </w:tr>
    </w:tbl>
    <w:p w:rsidR="003B7A2D" w:rsidRPr="003B7A2D" w:rsidRDefault="003B7A2D" w:rsidP="003B7A2D"/>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Default="00911B48" w:rsidP="00794063">
      <w:pPr>
        <w:spacing w:after="0"/>
        <w:rPr>
          <w:rFonts w:ascii="Cambria" w:hAnsi="Cambria"/>
          <w:i w:val="0"/>
          <w:color w:val="FF0000"/>
          <w:sz w:val="22"/>
          <w:szCs w:val="22"/>
        </w:rPr>
      </w:pPr>
    </w:p>
    <w:p w:rsidR="003B7A2D" w:rsidRDefault="003B7A2D" w:rsidP="00794063">
      <w:pPr>
        <w:spacing w:after="0"/>
        <w:rPr>
          <w:rFonts w:ascii="Cambria" w:hAnsi="Cambria"/>
          <w:i w:val="0"/>
          <w:color w:val="FF0000"/>
          <w:sz w:val="22"/>
          <w:szCs w:val="22"/>
        </w:rPr>
      </w:pPr>
    </w:p>
    <w:p w:rsidR="003B7A2D" w:rsidRDefault="003B7A2D" w:rsidP="00794063">
      <w:pPr>
        <w:spacing w:after="0"/>
        <w:rPr>
          <w:rFonts w:ascii="Cambria" w:hAnsi="Cambria"/>
          <w:i w:val="0"/>
          <w:color w:val="FF0000"/>
          <w:sz w:val="22"/>
          <w:szCs w:val="22"/>
        </w:rPr>
      </w:pPr>
    </w:p>
    <w:p w:rsidR="003B7A2D" w:rsidRPr="00FE2B2D" w:rsidRDefault="003B7A2D"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autoSpaceDE w:val="0"/>
        <w:spacing w:after="0"/>
        <w:rPr>
          <w:rFonts w:ascii="Cambria" w:hAnsi="Cambria"/>
          <w:i w:val="0"/>
          <w:color w:val="FF0000"/>
          <w:sz w:val="22"/>
          <w:szCs w:val="22"/>
        </w:rPr>
      </w:pPr>
    </w:p>
    <w:p w:rsidR="00911B48" w:rsidRPr="00FE2B2D" w:rsidRDefault="00911B48" w:rsidP="00794063">
      <w:pPr>
        <w:autoSpaceDE w:val="0"/>
        <w:spacing w:after="0"/>
        <w:rPr>
          <w:rFonts w:ascii="Cambria" w:hAnsi="Cambria"/>
          <w:i w:val="0"/>
          <w:color w:val="FF0000"/>
          <w:sz w:val="22"/>
          <w:szCs w:val="22"/>
        </w:rPr>
      </w:pPr>
    </w:p>
    <w:tbl>
      <w:tblPr>
        <w:tblW w:w="10329" w:type="dxa"/>
        <w:tblInd w:w="-118" w:type="dxa"/>
        <w:tblLayout w:type="fixed"/>
        <w:tblCellMar>
          <w:left w:w="0" w:type="dxa"/>
          <w:right w:w="0" w:type="dxa"/>
        </w:tblCellMar>
        <w:tblLook w:val="04A0" w:firstRow="1" w:lastRow="0" w:firstColumn="1" w:lastColumn="0" w:noHBand="0" w:noVBand="1"/>
      </w:tblPr>
      <w:tblGrid>
        <w:gridCol w:w="2511"/>
        <w:gridCol w:w="7793"/>
        <w:gridCol w:w="25"/>
      </w:tblGrid>
      <w:tr w:rsidR="00356C4C" w:rsidRPr="00356C4C" w:rsidTr="00356C4C">
        <w:tc>
          <w:tcPr>
            <w:tcW w:w="10309" w:type="dxa"/>
            <w:gridSpan w:val="2"/>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napToGrid w:val="0"/>
              <w:spacing w:after="0" w:line="100" w:lineRule="atLeast"/>
              <w:rPr>
                <w:rFonts w:asciiTheme="majorHAnsi" w:eastAsia="SimSun" w:hAnsiTheme="majorHAnsi" w:cs="Calibri"/>
                <w:b/>
                <w:i w:val="0"/>
                <w:iCs w:val="0"/>
                <w:kern w:val="2"/>
                <w:lang w:eastAsia="ar-SA"/>
              </w:rPr>
            </w:pPr>
            <w:bookmarkStart w:id="141" w:name="__RefHeading__3099_134661842"/>
            <w:bookmarkStart w:id="142" w:name="__RefHeading__3101_134661842"/>
            <w:bookmarkStart w:id="143" w:name="__RefHeading__3103_134661842"/>
            <w:bookmarkEnd w:id="141"/>
            <w:bookmarkEnd w:id="142"/>
            <w:bookmarkEnd w:id="143"/>
            <w:r w:rsidRPr="00356C4C">
              <w:rPr>
                <w:rFonts w:asciiTheme="majorHAnsi" w:eastAsia="SimSun" w:hAnsiTheme="majorHAnsi" w:cs="Cambria"/>
                <w:b/>
                <w:i w:val="0"/>
                <w:iCs w:val="0"/>
                <w:kern w:val="2"/>
                <w:lang w:eastAsia="ar-SA"/>
              </w:rPr>
              <w:t>IZVANNASTAVNA AKTIVNOST– ENGLISH CLUB</w:t>
            </w:r>
          </w:p>
        </w:tc>
        <w:tc>
          <w:tcPr>
            <w:tcW w:w="20" w:type="dxa"/>
            <w:tcBorders>
              <w:top w:val="nil"/>
              <w:left w:val="single" w:sz="4" w:space="0" w:color="000000"/>
              <w:bottom w:val="nil"/>
              <w:right w:val="nil"/>
            </w:tcBorders>
          </w:tcPr>
          <w:p w:rsidR="00356C4C" w:rsidRPr="00356C4C" w:rsidRDefault="00356C4C" w:rsidP="00356C4C">
            <w:pPr>
              <w:suppressAutoHyphens/>
              <w:snapToGrid w:val="0"/>
              <w:spacing w:line="276" w:lineRule="auto"/>
              <w:rPr>
                <w:rFonts w:asciiTheme="majorHAnsi" w:eastAsia="SimSun" w:hAnsiTheme="majorHAnsi" w:cs="Calibri"/>
                <w:i w:val="0"/>
                <w:iCs w:val="0"/>
                <w:kern w:val="2"/>
                <w:lang w:eastAsia="ar-SA"/>
              </w:rPr>
            </w:pP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mbria"/>
                <w:b/>
                <w:i w:val="0"/>
                <w:iCs w:val="0"/>
                <w:kern w:val="2"/>
                <w:lang w:eastAsia="ar-SA"/>
              </w:rPr>
              <w:t>Nositelj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libri"/>
                <w:i w:val="0"/>
                <w:iCs w:val="0"/>
                <w:kern w:val="2"/>
                <w:lang w:eastAsia="ar-SA"/>
              </w:rPr>
              <w:t>Željka Horvat- Živković</w:t>
            </w:r>
            <w:r w:rsidR="0017789D">
              <w:rPr>
                <w:rFonts w:asciiTheme="majorHAnsi" w:eastAsia="SimSun" w:hAnsiTheme="majorHAnsi" w:cs="Calibri"/>
                <w:i w:val="0"/>
                <w:iCs w:val="0"/>
                <w:kern w:val="2"/>
                <w:lang w:eastAsia="ar-SA"/>
              </w:rPr>
              <w:t>, Anamarija Potočnik</w:t>
            </w: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mbria"/>
                <w:b/>
                <w:i w:val="0"/>
                <w:iCs w:val="0"/>
                <w:kern w:val="2"/>
                <w:lang w:eastAsia="ar-SA"/>
              </w:rPr>
            </w:pPr>
            <w:r w:rsidRPr="00356C4C">
              <w:rPr>
                <w:rFonts w:asciiTheme="majorHAnsi" w:eastAsia="SimSun" w:hAnsiTheme="majorHAnsi" w:cs="Cambria"/>
                <w:b/>
                <w:i w:val="0"/>
                <w:iCs w:val="0"/>
                <w:kern w:val="2"/>
                <w:lang w:eastAsia="ar-SA"/>
              </w:rPr>
              <w:t>Planirani broj učenika</w:t>
            </w:r>
          </w:p>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mbria"/>
                <w:b/>
                <w:i w:val="0"/>
                <w:iCs w:val="0"/>
                <w:kern w:val="2"/>
                <w:lang w:eastAsia="ar-SA"/>
              </w:rPr>
              <w:t>(razred)</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libri"/>
                <w:i w:val="0"/>
                <w:iCs w:val="0"/>
                <w:kern w:val="2"/>
                <w:lang w:eastAsia="ar-SA"/>
              </w:rPr>
              <w:t>6-8 učenika (učenici svih razreda OŠ Domašinec)</w:t>
            </w: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mbria"/>
                <w:b/>
                <w:i w:val="0"/>
                <w:iCs w:val="0"/>
                <w:kern w:val="2"/>
                <w:lang w:eastAsia="ar-SA"/>
              </w:rPr>
              <w:t>Planirani broj sati tjedno</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libri"/>
                <w:i w:val="0"/>
                <w:iCs w:val="0"/>
                <w:kern w:val="2"/>
                <w:lang w:eastAsia="ar-SA"/>
              </w:rPr>
              <w:t>1 sat tjedno ( 35 sati godišnje)</w:t>
            </w: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hAnsiTheme="majorHAnsi"/>
                <w:b/>
                <w:i w:val="0"/>
                <w:iCs w:val="0"/>
                <w:color w:val="C1C1C1"/>
                <w:kern w:val="2"/>
                <w:lang w:eastAsia="ar-SA"/>
              </w:rPr>
            </w:pPr>
            <w:r w:rsidRPr="00356C4C">
              <w:rPr>
                <w:rFonts w:asciiTheme="majorHAnsi" w:eastAsia="SimSun" w:hAnsiTheme="majorHAnsi" w:cs="Cambria"/>
                <w:b/>
                <w:i w:val="0"/>
                <w:iCs w:val="0"/>
                <w:kern w:val="2"/>
                <w:lang w:eastAsia="ar-SA"/>
              </w:rPr>
              <w:t>Ciljevi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C4C" w:rsidRPr="00356C4C" w:rsidRDefault="00356C4C" w:rsidP="00356C4C">
            <w:pPr>
              <w:spacing w:after="0" w:line="240" w:lineRule="auto"/>
              <w:jc w:val="both"/>
              <w:rPr>
                <w:rFonts w:asciiTheme="majorHAnsi" w:eastAsia="Calibri" w:hAnsiTheme="majorHAnsi"/>
                <w:i w:val="0"/>
                <w:iCs w:val="0"/>
                <w:kern w:val="2"/>
                <w:lang w:eastAsia="ar-SA"/>
              </w:rPr>
            </w:pPr>
            <w:r w:rsidRPr="00356C4C">
              <w:rPr>
                <w:rFonts w:asciiTheme="majorHAnsi" w:hAnsiTheme="majorHAnsi"/>
                <w:b/>
                <w:i w:val="0"/>
                <w:iCs w:val="0"/>
                <w:color w:val="C1C1C1"/>
                <w:kern w:val="2"/>
                <w:lang w:eastAsia="ar-SA"/>
              </w:rPr>
              <w:t xml:space="preserve"> - </w:t>
            </w:r>
            <w:r w:rsidRPr="00356C4C">
              <w:rPr>
                <w:rFonts w:asciiTheme="majorHAnsi" w:eastAsia="Calibri" w:hAnsiTheme="majorHAnsi"/>
                <w:i w:val="0"/>
                <w:iCs w:val="0"/>
                <w:kern w:val="2"/>
                <w:lang w:eastAsia="ar-SA"/>
              </w:rPr>
              <w:t>upoznati učenika s kulturom, jezikom i običajima naroda i zemalja engleskog govornog područja</w:t>
            </w:r>
          </w:p>
          <w:p w:rsidR="00356C4C" w:rsidRPr="00356C4C" w:rsidRDefault="00356C4C" w:rsidP="00356C4C">
            <w:pPr>
              <w:spacing w:after="0" w:line="240" w:lineRule="auto"/>
              <w:jc w:val="both"/>
              <w:rPr>
                <w:rFonts w:asciiTheme="majorHAnsi" w:eastAsia="Calibri" w:hAnsiTheme="majorHAnsi"/>
                <w:i w:val="0"/>
                <w:iCs w:val="0"/>
                <w:kern w:val="2"/>
                <w:lang w:eastAsia="ar-SA"/>
              </w:rPr>
            </w:pPr>
            <w:r w:rsidRPr="00356C4C">
              <w:rPr>
                <w:rFonts w:asciiTheme="majorHAnsi" w:eastAsia="Calibri" w:hAnsiTheme="majorHAnsi"/>
                <w:i w:val="0"/>
                <w:iCs w:val="0"/>
                <w:kern w:val="2"/>
                <w:lang w:eastAsia="ar-SA"/>
              </w:rPr>
              <w:t>- upoznati učenike sa književnošću na engleskom jeziku i književnicima</w:t>
            </w:r>
          </w:p>
          <w:p w:rsidR="00356C4C" w:rsidRPr="00356C4C" w:rsidRDefault="00356C4C" w:rsidP="00356C4C">
            <w:pPr>
              <w:spacing w:after="0" w:line="240" w:lineRule="auto"/>
              <w:jc w:val="both"/>
              <w:rPr>
                <w:rFonts w:asciiTheme="majorHAnsi" w:eastAsia="Calibri" w:hAnsiTheme="majorHAnsi"/>
                <w:i w:val="0"/>
                <w:iCs w:val="0"/>
                <w:kern w:val="2"/>
                <w:lang w:eastAsia="ar-SA"/>
              </w:rPr>
            </w:pPr>
            <w:r w:rsidRPr="00356C4C">
              <w:rPr>
                <w:rFonts w:asciiTheme="majorHAnsi" w:eastAsia="Calibri" w:hAnsiTheme="majorHAnsi"/>
                <w:i w:val="0"/>
                <w:iCs w:val="0"/>
                <w:kern w:val="2"/>
                <w:lang w:eastAsia="ar-SA"/>
              </w:rPr>
              <w:t xml:space="preserve"> -   razvijati afinitet prema literarnim djelima    </w:t>
            </w:r>
          </w:p>
          <w:p w:rsidR="00356C4C" w:rsidRPr="00356C4C" w:rsidRDefault="00356C4C" w:rsidP="00356C4C">
            <w:pPr>
              <w:spacing w:after="0" w:line="240" w:lineRule="auto"/>
              <w:jc w:val="both"/>
              <w:rPr>
                <w:rFonts w:asciiTheme="majorHAnsi" w:eastAsia="Calibri" w:hAnsiTheme="majorHAnsi"/>
                <w:i w:val="0"/>
                <w:iCs w:val="0"/>
                <w:kern w:val="2"/>
                <w:lang w:eastAsia="ar-SA"/>
              </w:rPr>
            </w:pPr>
            <w:r w:rsidRPr="00356C4C">
              <w:rPr>
                <w:rFonts w:asciiTheme="majorHAnsi" w:eastAsia="Calibri" w:hAnsiTheme="majorHAnsi"/>
                <w:i w:val="0"/>
                <w:iCs w:val="0"/>
                <w:kern w:val="2"/>
                <w:lang w:eastAsia="ar-SA"/>
              </w:rPr>
              <w:t xml:space="preserve"> -  razvijati vještinu slušanja s razumijevanjem, te</w:t>
            </w:r>
            <w:r w:rsidRPr="00356C4C">
              <w:rPr>
                <w:rFonts w:asciiTheme="majorHAnsi" w:hAnsiTheme="majorHAnsi"/>
                <w:i w:val="0"/>
                <w:iCs w:val="0"/>
                <w:color w:val="000000"/>
                <w:spacing w:val="-1"/>
                <w:kern w:val="2"/>
                <w:lang w:eastAsia="ar-SA"/>
              </w:rPr>
              <w:t xml:space="preserve"> interes za čitanje  i dramatizaciju pročitanog na stranom jeziku</w:t>
            </w:r>
          </w:p>
          <w:p w:rsidR="00356C4C" w:rsidRPr="00356C4C" w:rsidRDefault="00356C4C" w:rsidP="00356C4C">
            <w:pPr>
              <w:spacing w:after="0" w:line="240" w:lineRule="auto"/>
              <w:jc w:val="both"/>
              <w:rPr>
                <w:rFonts w:asciiTheme="majorHAnsi" w:hAnsiTheme="majorHAnsi"/>
                <w:i w:val="0"/>
                <w:iCs w:val="0"/>
                <w:color w:val="000000"/>
                <w:spacing w:val="-1"/>
                <w:kern w:val="2"/>
                <w:lang w:eastAsia="ar-SA"/>
              </w:rPr>
            </w:pPr>
            <w:r w:rsidRPr="00356C4C">
              <w:rPr>
                <w:rFonts w:asciiTheme="majorHAnsi" w:eastAsia="Calibri" w:hAnsiTheme="majorHAnsi"/>
                <w:i w:val="0"/>
                <w:iCs w:val="0"/>
                <w:kern w:val="2"/>
                <w:lang w:eastAsia="ar-SA"/>
              </w:rPr>
              <w:t>-   razvijati  maštu, sposobnost slobodnog izražavanja na stranom jeziku</w:t>
            </w:r>
          </w:p>
          <w:p w:rsidR="00356C4C" w:rsidRPr="00356C4C" w:rsidRDefault="00356C4C" w:rsidP="00356C4C">
            <w:pPr>
              <w:spacing w:after="0" w:line="240" w:lineRule="auto"/>
              <w:jc w:val="both"/>
              <w:rPr>
                <w:rFonts w:asciiTheme="majorHAnsi" w:eastAsia="Calibri" w:hAnsiTheme="majorHAnsi"/>
                <w:i w:val="0"/>
                <w:iCs w:val="0"/>
                <w:kern w:val="2"/>
                <w:lang w:eastAsia="ar-SA"/>
              </w:rPr>
            </w:pPr>
            <w:r w:rsidRPr="00356C4C">
              <w:rPr>
                <w:rFonts w:asciiTheme="majorHAnsi" w:hAnsiTheme="majorHAnsi"/>
                <w:i w:val="0"/>
                <w:iCs w:val="0"/>
                <w:color w:val="000000"/>
                <w:spacing w:val="-1"/>
                <w:kern w:val="2"/>
                <w:lang w:eastAsia="ar-SA"/>
              </w:rPr>
              <w:t>- razvijati krativne sposobnosti na području stranog jezika (dramatizacija bajki, pjesme), te poticati razvoj darovitih učenika</w:t>
            </w:r>
          </w:p>
          <w:p w:rsidR="00356C4C" w:rsidRPr="00356C4C" w:rsidRDefault="00356C4C" w:rsidP="00356C4C">
            <w:pPr>
              <w:spacing w:after="0" w:line="240" w:lineRule="auto"/>
              <w:jc w:val="both"/>
              <w:rPr>
                <w:rFonts w:asciiTheme="majorHAnsi" w:eastAsia="Calibri" w:hAnsiTheme="majorHAnsi"/>
                <w:i w:val="0"/>
                <w:iCs w:val="0"/>
                <w:kern w:val="2"/>
                <w:lang w:eastAsia="ar-SA"/>
              </w:rPr>
            </w:pPr>
            <w:r w:rsidRPr="00356C4C">
              <w:rPr>
                <w:rFonts w:asciiTheme="majorHAnsi" w:eastAsia="Calibri" w:hAnsiTheme="majorHAnsi"/>
                <w:i w:val="0"/>
                <w:iCs w:val="0"/>
                <w:kern w:val="2"/>
                <w:lang w:eastAsia="ar-SA"/>
              </w:rPr>
              <w:t>-   poticati  timski rad pri rješavanju jezično komunikacijskih problema</w:t>
            </w:r>
          </w:p>
          <w:p w:rsidR="00356C4C" w:rsidRPr="00356C4C" w:rsidRDefault="00356C4C" w:rsidP="00356C4C">
            <w:pPr>
              <w:spacing w:after="0" w:line="276" w:lineRule="auto"/>
              <w:rPr>
                <w:rFonts w:asciiTheme="majorHAnsi" w:eastAsia="SimSun" w:hAnsiTheme="majorHAnsi" w:cs="Calibri"/>
                <w:i w:val="0"/>
                <w:iCs w:val="0"/>
                <w:kern w:val="2"/>
                <w:lang w:eastAsia="ar-SA"/>
              </w:rPr>
            </w:pPr>
            <w:r w:rsidRPr="00356C4C">
              <w:rPr>
                <w:rFonts w:asciiTheme="majorHAnsi" w:eastAsia="Calibri" w:hAnsiTheme="majorHAnsi"/>
                <w:i w:val="0"/>
                <w:iCs w:val="0"/>
                <w:kern w:val="2"/>
                <w:lang w:eastAsia="ar-SA"/>
              </w:rPr>
              <w:t xml:space="preserve"> -  poticati znatiželju  za daljnjim/ cjeloživotnim  učenjem stranog jezika</w:t>
            </w: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hAnsiTheme="majorHAnsi"/>
                <w:i w:val="0"/>
                <w:iCs w:val="0"/>
                <w:kern w:val="2"/>
                <w:lang w:eastAsia="ar-SA"/>
              </w:rPr>
            </w:pPr>
            <w:r w:rsidRPr="00356C4C">
              <w:rPr>
                <w:rFonts w:asciiTheme="majorHAnsi" w:eastAsia="SimSun" w:hAnsiTheme="majorHAnsi" w:cs="Cambria"/>
                <w:b/>
                <w:i w:val="0"/>
                <w:iCs w:val="0"/>
                <w:kern w:val="2"/>
                <w:lang w:eastAsia="ar-SA"/>
              </w:rPr>
              <w:t>Način realizacije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C4C" w:rsidRPr="00356C4C" w:rsidRDefault="00356C4C" w:rsidP="00356C4C">
            <w:pPr>
              <w:spacing w:after="0" w:line="240" w:lineRule="auto"/>
              <w:rPr>
                <w:rFonts w:asciiTheme="majorHAnsi" w:hAnsiTheme="majorHAnsi"/>
                <w:i w:val="0"/>
                <w:iCs w:val="0"/>
                <w:kern w:val="2"/>
                <w:lang w:eastAsia="ar-SA"/>
              </w:rPr>
            </w:pPr>
            <w:r w:rsidRPr="00356C4C">
              <w:rPr>
                <w:rFonts w:asciiTheme="majorHAnsi" w:hAnsiTheme="majorHAnsi"/>
                <w:i w:val="0"/>
                <w:iCs w:val="0"/>
                <w:kern w:val="2"/>
                <w:lang w:eastAsia="ar-SA"/>
              </w:rPr>
              <w:t xml:space="preserve">-  čitanje kraćih literarnih tekstova, bajki, narodnih priča,    </w:t>
            </w:r>
          </w:p>
          <w:p w:rsidR="00356C4C" w:rsidRPr="00356C4C" w:rsidRDefault="00356C4C" w:rsidP="00356C4C">
            <w:pPr>
              <w:spacing w:after="0" w:line="240" w:lineRule="auto"/>
              <w:rPr>
                <w:rFonts w:asciiTheme="majorHAnsi" w:hAnsiTheme="majorHAnsi"/>
                <w:i w:val="0"/>
                <w:iCs w:val="0"/>
                <w:kern w:val="2"/>
                <w:lang w:eastAsia="ar-SA"/>
              </w:rPr>
            </w:pPr>
            <w:r w:rsidRPr="00356C4C">
              <w:rPr>
                <w:rFonts w:asciiTheme="majorHAnsi" w:hAnsiTheme="majorHAnsi"/>
                <w:i w:val="0"/>
                <w:iCs w:val="0"/>
                <w:kern w:val="2"/>
                <w:lang w:eastAsia="ar-SA"/>
              </w:rPr>
              <w:t xml:space="preserve"> slikovnica, pjesama i ostalih književnih formi</w:t>
            </w:r>
          </w:p>
          <w:p w:rsidR="00356C4C" w:rsidRPr="00356C4C" w:rsidRDefault="00356C4C" w:rsidP="00356C4C">
            <w:pPr>
              <w:spacing w:after="0" w:line="240" w:lineRule="auto"/>
              <w:rPr>
                <w:rFonts w:asciiTheme="majorHAnsi" w:hAnsiTheme="majorHAnsi"/>
                <w:i w:val="0"/>
                <w:iCs w:val="0"/>
                <w:kern w:val="2"/>
                <w:lang w:eastAsia="ar-SA"/>
              </w:rPr>
            </w:pPr>
            <w:r w:rsidRPr="00356C4C">
              <w:rPr>
                <w:rFonts w:asciiTheme="majorHAnsi" w:hAnsiTheme="majorHAnsi"/>
                <w:i w:val="0"/>
                <w:iCs w:val="0"/>
                <w:kern w:val="2"/>
                <w:lang w:eastAsia="ar-SA"/>
              </w:rPr>
              <w:t xml:space="preserve">-   izrada slikovnica, plakata, PowerPoint prezentacija    </w:t>
            </w:r>
          </w:p>
          <w:p w:rsidR="00356C4C" w:rsidRPr="00356C4C" w:rsidRDefault="00356C4C" w:rsidP="00356C4C">
            <w:pPr>
              <w:spacing w:after="0" w:line="240" w:lineRule="auto"/>
              <w:rPr>
                <w:rFonts w:asciiTheme="majorHAnsi" w:hAnsiTheme="majorHAnsi"/>
                <w:i w:val="0"/>
                <w:iCs w:val="0"/>
                <w:kern w:val="2"/>
                <w:lang w:eastAsia="ar-SA"/>
              </w:rPr>
            </w:pPr>
            <w:r w:rsidRPr="00356C4C">
              <w:rPr>
                <w:rFonts w:asciiTheme="majorHAnsi" w:hAnsiTheme="majorHAnsi"/>
                <w:i w:val="0"/>
                <w:iCs w:val="0"/>
                <w:kern w:val="2"/>
                <w:lang w:eastAsia="ar-SA"/>
              </w:rPr>
              <w:t>-   proširivanje vokabulara kroz nove tekstove, igru</w:t>
            </w:r>
          </w:p>
          <w:p w:rsidR="00356C4C" w:rsidRPr="00356C4C" w:rsidRDefault="00356C4C" w:rsidP="00356C4C">
            <w:pPr>
              <w:spacing w:after="0" w:line="240" w:lineRule="auto"/>
              <w:rPr>
                <w:rFonts w:asciiTheme="majorHAnsi" w:hAnsiTheme="majorHAnsi"/>
                <w:i w:val="0"/>
                <w:iCs w:val="0"/>
                <w:kern w:val="2"/>
                <w:lang w:eastAsia="ar-SA"/>
              </w:rPr>
            </w:pPr>
            <w:r w:rsidRPr="00356C4C">
              <w:rPr>
                <w:rFonts w:asciiTheme="majorHAnsi" w:hAnsiTheme="majorHAnsi"/>
                <w:i w:val="0"/>
                <w:iCs w:val="0"/>
                <w:kern w:val="2"/>
                <w:lang w:eastAsia="ar-SA"/>
              </w:rPr>
              <w:t>-   korištenje slikovnih kartica</w:t>
            </w:r>
          </w:p>
          <w:p w:rsidR="00356C4C" w:rsidRPr="00356C4C" w:rsidRDefault="00356C4C" w:rsidP="00356C4C">
            <w:pPr>
              <w:spacing w:after="0" w:line="240" w:lineRule="auto"/>
              <w:rPr>
                <w:rFonts w:asciiTheme="majorHAnsi" w:eastAsia="SimSun" w:hAnsiTheme="majorHAnsi" w:cs="Calibri"/>
                <w:i w:val="0"/>
                <w:iCs w:val="0"/>
                <w:kern w:val="2"/>
                <w:lang w:eastAsia="ar-SA"/>
              </w:rPr>
            </w:pPr>
            <w:r w:rsidRPr="00356C4C">
              <w:rPr>
                <w:rFonts w:asciiTheme="majorHAnsi" w:hAnsiTheme="majorHAnsi"/>
                <w:i w:val="0"/>
                <w:iCs w:val="0"/>
                <w:kern w:val="2"/>
                <w:lang w:eastAsia="ar-SA"/>
              </w:rPr>
              <w:t>-   osmišljavanje i dramatizacija božićnog igrokaza - rad na projektu</w:t>
            </w: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mbria"/>
                <w:b/>
                <w:i w:val="0"/>
                <w:iCs w:val="0"/>
                <w:kern w:val="2"/>
                <w:lang w:eastAsia="ar-SA"/>
              </w:rPr>
              <w:t>Vremenski okviri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r w:rsidRPr="00356C4C">
              <w:rPr>
                <w:rFonts w:asciiTheme="majorHAnsi" w:eastAsia="SimSun" w:hAnsiTheme="majorHAnsi" w:cs="Calibri"/>
                <w:i w:val="0"/>
                <w:iCs w:val="0"/>
                <w:kern w:val="2"/>
                <w:lang w:eastAsia="ar-SA"/>
              </w:rPr>
              <w:t xml:space="preserve"> - tijekom cijele školske godine 2018. / 2019. </w:t>
            </w: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hAnsiTheme="majorHAnsi"/>
                <w:b/>
                <w:i w:val="0"/>
                <w:iCs w:val="0"/>
                <w:kern w:val="2"/>
                <w:lang w:eastAsia="ar-SA"/>
              </w:rPr>
            </w:pPr>
            <w:r w:rsidRPr="00356C4C">
              <w:rPr>
                <w:rFonts w:asciiTheme="majorHAnsi" w:eastAsia="SimSun" w:hAnsiTheme="majorHAnsi" w:cs="Cambria"/>
                <w:b/>
                <w:i w:val="0"/>
                <w:iCs w:val="0"/>
                <w:kern w:val="2"/>
                <w:lang w:eastAsia="ar-SA"/>
              </w:rPr>
              <w:t>Osnovna namjena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C4C" w:rsidRPr="00356C4C" w:rsidRDefault="00356C4C" w:rsidP="00356C4C">
            <w:pPr>
              <w:widowControl w:val="0"/>
              <w:tabs>
                <w:tab w:val="left" w:pos="3585"/>
              </w:tabs>
              <w:autoSpaceDE w:val="0"/>
              <w:spacing w:after="0" w:line="240" w:lineRule="auto"/>
              <w:jc w:val="both"/>
              <w:rPr>
                <w:rFonts w:asciiTheme="majorHAnsi" w:hAnsiTheme="majorHAnsi"/>
                <w:i w:val="0"/>
                <w:iCs w:val="0"/>
                <w:kern w:val="2"/>
                <w:lang w:eastAsia="ar-SA"/>
              </w:rPr>
            </w:pPr>
            <w:r w:rsidRPr="00356C4C">
              <w:rPr>
                <w:rFonts w:asciiTheme="majorHAnsi" w:hAnsiTheme="majorHAnsi"/>
                <w:b/>
                <w:i w:val="0"/>
                <w:iCs w:val="0"/>
                <w:kern w:val="2"/>
                <w:lang w:eastAsia="ar-SA"/>
              </w:rPr>
              <w:t xml:space="preserve">-  </w:t>
            </w:r>
            <w:r w:rsidRPr="00356C4C">
              <w:rPr>
                <w:rFonts w:asciiTheme="majorHAnsi" w:hAnsiTheme="majorHAnsi"/>
                <w:i w:val="0"/>
                <w:iCs w:val="0"/>
                <w:kern w:val="2"/>
                <w:lang w:eastAsia="ar-SA"/>
              </w:rPr>
              <w:t xml:space="preserve">učenicima svih razreda koji pokazuju interes za engleski </w:t>
            </w:r>
          </w:p>
          <w:p w:rsidR="00356C4C" w:rsidRPr="00356C4C" w:rsidRDefault="00356C4C" w:rsidP="00356C4C">
            <w:pPr>
              <w:widowControl w:val="0"/>
              <w:tabs>
                <w:tab w:val="left" w:pos="3585"/>
              </w:tabs>
              <w:autoSpaceDE w:val="0"/>
              <w:spacing w:after="0" w:line="240" w:lineRule="auto"/>
              <w:jc w:val="both"/>
              <w:rPr>
                <w:rFonts w:asciiTheme="majorHAnsi" w:eastAsia="SimSun" w:hAnsiTheme="majorHAnsi" w:cs="Calibri"/>
                <w:i w:val="0"/>
                <w:iCs w:val="0"/>
                <w:kern w:val="2"/>
                <w:lang w:eastAsia="ar-SA"/>
              </w:rPr>
            </w:pPr>
            <w:r w:rsidRPr="00356C4C">
              <w:rPr>
                <w:rFonts w:asciiTheme="majorHAnsi" w:hAnsiTheme="majorHAnsi"/>
                <w:i w:val="0"/>
                <w:iCs w:val="0"/>
                <w:kern w:val="2"/>
                <w:lang w:eastAsia="ar-SA"/>
              </w:rPr>
              <w:t xml:space="preserve">  jezik, te žele naučiti više</w:t>
            </w:r>
          </w:p>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hAnsiTheme="majorHAnsi"/>
                <w:i w:val="0"/>
                <w:iCs w:val="0"/>
                <w:color w:val="000000"/>
                <w:spacing w:val="-1"/>
                <w:kern w:val="2"/>
                <w:lang w:eastAsia="ar-SA"/>
              </w:rPr>
            </w:pPr>
            <w:r w:rsidRPr="00356C4C">
              <w:rPr>
                <w:rFonts w:asciiTheme="majorHAnsi" w:eastAsia="SimSun" w:hAnsiTheme="majorHAnsi" w:cs="Cambria"/>
                <w:b/>
                <w:i w:val="0"/>
                <w:iCs w:val="0"/>
                <w:kern w:val="2"/>
                <w:lang w:eastAsia="ar-SA"/>
              </w:rPr>
              <w:t>Detaljni troškovi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C4C" w:rsidRPr="00356C4C" w:rsidRDefault="00356C4C" w:rsidP="00356C4C">
            <w:pPr>
              <w:widowControl w:val="0"/>
              <w:autoSpaceDE w:val="0"/>
              <w:spacing w:after="0" w:line="240" w:lineRule="auto"/>
              <w:jc w:val="both"/>
              <w:rPr>
                <w:rFonts w:asciiTheme="majorHAnsi" w:hAnsiTheme="majorHAnsi"/>
                <w:i w:val="0"/>
                <w:iCs w:val="0"/>
                <w:color w:val="000000"/>
                <w:spacing w:val="-1"/>
                <w:kern w:val="2"/>
                <w:lang w:eastAsia="ar-SA"/>
              </w:rPr>
            </w:pPr>
            <w:r w:rsidRPr="00356C4C">
              <w:rPr>
                <w:rFonts w:asciiTheme="majorHAnsi" w:hAnsiTheme="majorHAnsi"/>
                <w:i w:val="0"/>
                <w:iCs w:val="0"/>
                <w:color w:val="000000"/>
                <w:spacing w:val="-1"/>
                <w:kern w:val="2"/>
                <w:lang w:eastAsia="ar-SA"/>
              </w:rPr>
              <w:t>- nema troškova</w:t>
            </w:r>
          </w:p>
          <w:p w:rsidR="00356C4C" w:rsidRPr="00356C4C" w:rsidRDefault="00356C4C" w:rsidP="00356C4C">
            <w:pPr>
              <w:widowControl w:val="0"/>
              <w:autoSpaceDE w:val="0"/>
              <w:spacing w:after="0" w:line="240" w:lineRule="auto"/>
              <w:jc w:val="both"/>
              <w:rPr>
                <w:rFonts w:asciiTheme="majorHAnsi" w:hAnsiTheme="majorHAnsi"/>
                <w:b/>
                <w:i w:val="0"/>
                <w:iCs w:val="0"/>
                <w:kern w:val="2"/>
                <w:lang w:eastAsia="ar-SA"/>
              </w:rPr>
            </w:pPr>
          </w:p>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hideMark/>
          </w:tcPr>
          <w:p w:rsidR="00356C4C" w:rsidRPr="00356C4C" w:rsidRDefault="00356C4C" w:rsidP="00356C4C">
            <w:pPr>
              <w:suppressAutoHyphens/>
              <w:spacing w:after="0" w:line="100" w:lineRule="atLeast"/>
              <w:rPr>
                <w:rFonts w:asciiTheme="majorHAnsi" w:hAnsiTheme="majorHAnsi"/>
                <w:i w:val="0"/>
                <w:iCs w:val="0"/>
                <w:kern w:val="2"/>
                <w:lang w:eastAsia="ar-SA"/>
              </w:rPr>
            </w:pPr>
            <w:r w:rsidRPr="00356C4C">
              <w:rPr>
                <w:rFonts w:asciiTheme="majorHAnsi" w:eastAsia="SimSun" w:hAnsiTheme="majorHAnsi" w:cs="Cambria"/>
                <w:b/>
                <w:i w:val="0"/>
                <w:iCs w:val="0"/>
                <w:kern w:val="2"/>
                <w:lang w:eastAsia="ar-SA"/>
              </w:rPr>
              <w:t>Način vrednovanja aktivnosti</w:t>
            </w: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C4C" w:rsidRPr="00356C4C" w:rsidRDefault="00356C4C" w:rsidP="00356C4C">
            <w:pPr>
              <w:widowControl w:val="0"/>
              <w:autoSpaceDE w:val="0"/>
              <w:spacing w:after="0" w:line="240" w:lineRule="auto"/>
              <w:jc w:val="both"/>
              <w:rPr>
                <w:rFonts w:asciiTheme="majorHAnsi" w:hAnsiTheme="majorHAnsi"/>
                <w:i w:val="0"/>
                <w:iCs w:val="0"/>
                <w:kern w:val="2"/>
                <w:lang w:eastAsia="ar-SA"/>
              </w:rPr>
            </w:pPr>
            <w:r w:rsidRPr="00356C4C">
              <w:rPr>
                <w:rFonts w:asciiTheme="majorHAnsi" w:hAnsiTheme="majorHAnsi"/>
                <w:i w:val="0"/>
                <w:iCs w:val="0"/>
                <w:kern w:val="2"/>
                <w:lang w:eastAsia="ar-SA"/>
              </w:rPr>
              <w:t xml:space="preserve">-  pisano pratiti zainteresiranost, kreativnost i angažiranost </w:t>
            </w:r>
          </w:p>
          <w:p w:rsidR="00356C4C" w:rsidRPr="00356C4C" w:rsidRDefault="00356C4C" w:rsidP="00356C4C">
            <w:pPr>
              <w:widowControl w:val="0"/>
              <w:autoSpaceDE w:val="0"/>
              <w:spacing w:after="0" w:line="240" w:lineRule="auto"/>
              <w:jc w:val="both"/>
              <w:rPr>
                <w:rFonts w:asciiTheme="majorHAnsi" w:eastAsia="SimSun" w:hAnsiTheme="majorHAnsi" w:cs="Calibri"/>
                <w:i w:val="0"/>
                <w:iCs w:val="0"/>
                <w:kern w:val="2"/>
                <w:lang w:eastAsia="ar-SA"/>
              </w:rPr>
            </w:pPr>
            <w:r w:rsidRPr="00356C4C">
              <w:rPr>
                <w:rFonts w:asciiTheme="majorHAnsi" w:hAnsiTheme="majorHAnsi"/>
                <w:i w:val="0"/>
                <w:iCs w:val="0"/>
                <w:kern w:val="2"/>
                <w:lang w:eastAsia="ar-SA"/>
              </w:rPr>
              <w:t>učenika u skupini i ponaosob</w:t>
            </w:r>
          </w:p>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p>
        </w:tc>
      </w:tr>
      <w:tr w:rsidR="00356C4C" w:rsidRPr="00356C4C" w:rsidTr="00356C4C">
        <w:tc>
          <w:tcPr>
            <w:tcW w:w="2512" w:type="dxa"/>
            <w:tcBorders>
              <w:top w:val="single" w:sz="4" w:space="0" w:color="000000"/>
              <w:left w:val="single" w:sz="4" w:space="0" w:color="000000"/>
              <w:bottom w:val="single" w:sz="4" w:space="0" w:color="000000"/>
              <w:right w:val="nil"/>
            </w:tcBorders>
            <w:shd w:val="clear" w:color="auto" w:fill="FF0000"/>
            <w:tcMar>
              <w:top w:w="0" w:type="dxa"/>
              <w:left w:w="108" w:type="dxa"/>
              <w:bottom w:w="0" w:type="dxa"/>
              <w:right w:w="108" w:type="dxa"/>
            </w:tcMar>
          </w:tcPr>
          <w:p w:rsidR="00356C4C" w:rsidRPr="00356C4C" w:rsidRDefault="00356C4C" w:rsidP="00356C4C">
            <w:pPr>
              <w:suppressAutoHyphens/>
              <w:spacing w:after="0" w:line="100" w:lineRule="atLeast"/>
              <w:rPr>
                <w:rFonts w:asciiTheme="majorHAnsi" w:eastAsia="SimSun" w:hAnsiTheme="majorHAnsi" w:cs="Cambria"/>
                <w:b/>
                <w:i w:val="0"/>
                <w:iCs w:val="0"/>
                <w:kern w:val="2"/>
                <w:lang w:eastAsia="ar-SA"/>
              </w:rPr>
            </w:pPr>
            <w:r w:rsidRPr="00356C4C">
              <w:rPr>
                <w:rFonts w:asciiTheme="majorHAnsi" w:eastAsia="SimSun" w:hAnsiTheme="majorHAnsi" w:cs="Cambria"/>
                <w:b/>
                <w:i w:val="0"/>
                <w:iCs w:val="0"/>
                <w:kern w:val="2"/>
                <w:lang w:eastAsia="ar-SA"/>
              </w:rPr>
              <w:t>Način korištenja aktivnosti</w:t>
            </w:r>
          </w:p>
          <w:p w:rsidR="00356C4C" w:rsidRPr="00356C4C" w:rsidRDefault="00356C4C" w:rsidP="00356C4C">
            <w:pPr>
              <w:suppressAutoHyphens/>
              <w:spacing w:after="0" w:line="100" w:lineRule="atLeast"/>
              <w:rPr>
                <w:rFonts w:asciiTheme="majorHAnsi" w:eastAsia="SimSun" w:hAnsiTheme="majorHAnsi" w:cs="Cambria"/>
                <w:b/>
                <w:i w:val="0"/>
                <w:iCs w:val="0"/>
                <w:kern w:val="2"/>
                <w:lang w:eastAsia="ar-SA"/>
              </w:rPr>
            </w:pPr>
          </w:p>
        </w:tc>
        <w:tc>
          <w:tcPr>
            <w:tcW w:w="7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C4C" w:rsidRPr="00356C4C" w:rsidRDefault="00356C4C" w:rsidP="00356C4C">
            <w:pPr>
              <w:widowControl w:val="0"/>
              <w:autoSpaceDE w:val="0"/>
              <w:spacing w:after="0" w:line="240" w:lineRule="auto"/>
              <w:jc w:val="both"/>
              <w:rPr>
                <w:rFonts w:asciiTheme="majorHAnsi" w:hAnsiTheme="majorHAnsi"/>
                <w:i w:val="0"/>
                <w:iCs w:val="0"/>
                <w:kern w:val="2"/>
                <w:lang w:eastAsia="ar-SA"/>
              </w:rPr>
            </w:pPr>
            <w:r w:rsidRPr="00356C4C">
              <w:rPr>
                <w:rFonts w:asciiTheme="majorHAnsi" w:hAnsiTheme="majorHAnsi"/>
                <w:i w:val="0"/>
                <w:iCs w:val="0"/>
                <w:kern w:val="2"/>
                <w:lang w:eastAsia="ar-SA"/>
              </w:rPr>
              <w:t>- dio aktivnosti će biti prezentiran na božićnoj priredbi, a ostalo će biti izloženo u prostorijama škole u obliku plakata/projekata tijekom cijele školske godine</w:t>
            </w:r>
          </w:p>
          <w:p w:rsidR="00356C4C" w:rsidRPr="00356C4C" w:rsidRDefault="00356C4C" w:rsidP="00356C4C">
            <w:pPr>
              <w:widowControl w:val="0"/>
              <w:autoSpaceDE w:val="0"/>
              <w:spacing w:after="0" w:line="240" w:lineRule="auto"/>
              <w:jc w:val="both"/>
              <w:rPr>
                <w:rFonts w:asciiTheme="majorHAnsi" w:hAnsiTheme="majorHAnsi"/>
                <w:i w:val="0"/>
                <w:iCs w:val="0"/>
                <w:kern w:val="2"/>
                <w:lang w:eastAsia="ar-SA"/>
              </w:rPr>
            </w:pPr>
          </w:p>
          <w:p w:rsidR="00356C4C" w:rsidRPr="00356C4C" w:rsidRDefault="00356C4C" w:rsidP="00356C4C">
            <w:pPr>
              <w:suppressAutoHyphens/>
              <w:spacing w:after="0" w:line="100" w:lineRule="atLeast"/>
              <w:rPr>
                <w:rFonts w:asciiTheme="majorHAnsi" w:eastAsia="SimSun" w:hAnsiTheme="majorHAnsi" w:cs="Calibri"/>
                <w:i w:val="0"/>
                <w:iCs w:val="0"/>
                <w:kern w:val="2"/>
                <w:lang w:eastAsia="ar-SA"/>
              </w:rPr>
            </w:pPr>
          </w:p>
        </w:tc>
      </w:tr>
    </w:tbl>
    <w:p w:rsidR="00356C4C" w:rsidRPr="00356C4C" w:rsidRDefault="00356C4C" w:rsidP="00356C4C">
      <w:pPr>
        <w:suppressAutoHyphens/>
        <w:spacing w:line="276" w:lineRule="auto"/>
        <w:rPr>
          <w:rFonts w:ascii="Cambria" w:eastAsia="SimSun" w:hAnsi="Cambria" w:cs="Cambria"/>
          <w:i w:val="0"/>
          <w:iCs w:val="0"/>
          <w:kern w:val="2"/>
          <w:sz w:val="22"/>
          <w:szCs w:val="22"/>
          <w:lang w:eastAsia="ar-SA"/>
        </w:rPr>
      </w:pPr>
    </w:p>
    <w:p w:rsidR="00356C4C" w:rsidRPr="00356C4C" w:rsidRDefault="00356C4C" w:rsidP="00356C4C">
      <w:pPr>
        <w:suppressAutoHyphens/>
        <w:spacing w:line="276" w:lineRule="auto"/>
        <w:rPr>
          <w:rFonts w:ascii="Cambria" w:eastAsia="SimSun" w:hAnsi="Cambria" w:cs="Cambria"/>
          <w:i w:val="0"/>
          <w:iCs w:val="0"/>
          <w:kern w:val="2"/>
          <w:sz w:val="22"/>
          <w:szCs w:val="22"/>
          <w:lang w:eastAsia="ar-SA"/>
        </w:rPr>
      </w:pPr>
    </w:p>
    <w:tbl>
      <w:tblPr>
        <w:tblW w:w="0" w:type="auto"/>
        <w:tblInd w:w="-5" w:type="dxa"/>
        <w:tblLayout w:type="fixed"/>
        <w:tblLook w:val="04A0" w:firstRow="1" w:lastRow="0" w:firstColumn="1" w:lastColumn="0" w:noHBand="0" w:noVBand="1"/>
      </w:tblPr>
      <w:tblGrid>
        <w:gridCol w:w="2516"/>
        <w:gridCol w:w="7803"/>
      </w:tblGrid>
      <w:tr w:rsidR="00356C4C" w:rsidRPr="00356C4C" w:rsidTr="00356C4C">
        <w:tc>
          <w:tcPr>
            <w:tcW w:w="10319"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56C4C" w:rsidRPr="00356C4C" w:rsidRDefault="00356C4C" w:rsidP="00356C4C">
            <w:pPr>
              <w:suppressAutoHyphens/>
              <w:spacing w:after="0" w:line="100" w:lineRule="atLeast"/>
              <w:rPr>
                <w:rFonts w:eastAsia="SimSun" w:cs="Calibri"/>
                <w:b/>
                <w:i w:val="0"/>
                <w:iCs w:val="0"/>
                <w:kern w:val="2"/>
                <w:sz w:val="22"/>
                <w:szCs w:val="22"/>
                <w:lang w:eastAsia="ar-SA"/>
              </w:rPr>
            </w:pPr>
            <w:r w:rsidRPr="00A80FF2">
              <w:rPr>
                <w:rFonts w:ascii="Cambria" w:eastAsia="SimSun" w:hAnsi="Cambria" w:cs="Cambria"/>
                <w:b/>
                <w:i w:val="0"/>
                <w:iCs w:val="0"/>
                <w:kern w:val="2"/>
                <w:sz w:val="22"/>
                <w:szCs w:val="22"/>
                <w:lang w:eastAsia="ar-SA"/>
              </w:rPr>
              <w:t>IZVANNASTAVNA AKTIVNOST</w:t>
            </w:r>
            <w:r w:rsidRPr="00356C4C">
              <w:rPr>
                <w:rFonts w:ascii="Cambria" w:eastAsia="SimSun" w:hAnsi="Cambria" w:cs="Cambria"/>
                <w:b/>
                <w:i w:val="0"/>
                <w:iCs w:val="0"/>
                <w:kern w:val="2"/>
                <w:sz w:val="22"/>
                <w:szCs w:val="22"/>
                <w:lang w:eastAsia="ar-SA"/>
              </w:rPr>
              <w:t>– ENGLESKA DRAMSKA SKUPINA  (PŠ DEKANOVEC)</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Nositelj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Željka Horvat- Živković, učiteljica engleskog jezika</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eastAsia="SimSun" w:hAnsi="Cambria" w:cs="Cambria"/>
                <w:b/>
                <w:i w:val="0"/>
                <w:iCs w:val="0"/>
                <w:kern w:val="2"/>
                <w:sz w:val="22"/>
                <w:szCs w:val="22"/>
                <w:lang w:eastAsia="ar-SA"/>
              </w:rPr>
            </w:pPr>
            <w:r w:rsidRPr="00356C4C">
              <w:rPr>
                <w:rFonts w:ascii="Cambria" w:eastAsia="SimSun" w:hAnsi="Cambria" w:cs="Cambria"/>
                <w:b/>
                <w:i w:val="0"/>
                <w:iCs w:val="0"/>
                <w:kern w:val="2"/>
                <w:sz w:val="22"/>
                <w:szCs w:val="22"/>
                <w:lang w:eastAsia="ar-SA"/>
              </w:rPr>
              <w:t>Planirani broj učenika</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(razred)</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4. b PŠ Florijana Andrašeca Dekanovec (7-8 učenika)</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Planirani broj sati tjedno</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1 sat tjedno (35 sati godišnje)</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Ciljevi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356C4C" w:rsidRPr="00356C4C" w:rsidRDefault="00356C4C" w:rsidP="00356C4C">
            <w:pPr>
              <w:spacing w:after="0" w:line="240" w:lineRule="auto"/>
              <w:jc w:val="both"/>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poticati učenike da svoje doživljaje izraze govorom,               </w:t>
            </w:r>
          </w:p>
          <w:p w:rsidR="00356C4C" w:rsidRPr="00356C4C" w:rsidRDefault="00356C4C" w:rsidP="00356C4C">
            <w:pPr>
              <w:spacing w:after="0" w:line="240" w:lineRule="auto"/>
              <w:jc w:val="both"/>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pokretom, pjesmom i plesom</w:t>
            </w:r>
          </w:p>
          <w:p w:rsidR="00356C4C" w:rsidRPr="00356C4C" w:rsidRDefault="00356C4C" w:rsidP="00356C4C">
            <w:pPr>
              <w:spacing w:after="0" w:line="240" w:lineRule="auto"/>
              <w:jc w:val="both"/>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osigurati učenicima slobodu izražavanja na stranom jeziku</w:t>
            </w:r>
          </w:p>
          <w:p w:rsidR="00356C4C" w:rsidRPr="00356C4C" w:rsidRDefault="00356C4C" w:rsidP="00356C4C">
            <w:pPr>
              <w:spacing w:after="0" w:line="240" w:lineRule="auto"/>
              <w:jc w:val="both"/>
              <w:rPr>
                <w:rFonts w:ascii="Cambria" w:eastAsia="Calibri" w:hAnsi="Cambria" w:cs="Cambria"/>
                <w:i w:val="0"/>
                <w:iCs w:val="0"/>
                <w:kern w:val="2"/>
                <w:sz w:val="22"/>
                <w:szCs w:val="22"/>
                <w:lang w:eastAsia="ar-SA"/>
              </w:rPr>
            </w:pPr>
            <w:r w:rsidRPr="00356C4C">
              <w:rPr>
                <w:rFonts w:ascii="Cambria" w:hAnsi="Cambria" w:cs="Cambria"/>
                <w:i w:val="0"/>
                <w:iCs w:val="0"/>
                <w:kern w:val="2"/>
                <w:sz w:val="22"/>
                <w:szCs w:val="22"/>
                <w:lang w:eastAsia="ar-SA"/>
              </w:rPr>
              <w:t>-  pomoći razvoj mašte, umjetničke i socijalne osviještenosti</w:t>
            </w:r>
          </w:p>
          <w:p w:rsidR="00356C4C" w:rsidRPr="00356C4C" w:rsidRDefault="00356C4C" w:rsidP="00356C4C">
            <w:pPr>
              <w:spacing w:after="0" w:line="240" w:lineRule="auto"/>
              <w:jc w:val="both"/>
              <w:rPr>
                <w:rFonts w:ascii="Cambria" w:eastAsia="Calibri" w:hAnsi="Cambria" w:cs="Cambria"/>
                <w:i w:val="0"/>
                <w:iCs w:val="0"/>
                <w:kern w:val="2"/>
                <w:sz w:val="22"/>
                <w:szCs w:val="22"/>
                <w:lang w:eastAsia="ar-SA"/>
              </w:rPr>
            </w:pPr>
            <w:r w:rsidRPr="00356C4C">
              <w:rPr>
                <w:rFonts w:ascii="Cambria" w:eastAsia="Calibri" w:hAnsi="Cambria" w:cs="Cambria"/>
                <w:i w:val="0"/>
                <w:iCs w:val="0"/>
                <w:kern w:val="2"/>
                <w:sz w:val="22"/>
                <w:szCs w:val="22"/>
                <w:lang w:eastAsia="ar-SA"/>
              </w:rPr>
              <w:t>-  osposobiti učenike za dramski izričaj na stranom jeziku</w:t>
            </w:r>
          </w:p>
          <w:p w:rsidR="00356C4C" w:rsidRPr="00356C4C" w:rsidRDefault="00356C4C" w:rsidP="00356C4C">
            <w:pPr>
              <w:spacing w:after="0" w:line="240" w:lineRule="auto"/>
              <w:jc w:val="both"/>
              <w:rPr>
                <w:rFonts w:ascii="Cambria" w:eastAsia="Calibri" w:hAnsi="Cambria" w:cs="Cambria"/>
                <w:i w:val="0"/>
                <w:iCs w:val="0"/>
                <w:kern w:val="2"/>
                <w:sz w:val="22"/>
                <w:szCs w:val="22"/>
                <w:lang w:eastAsia="ar-SA"/>
              </w:rPr>
            </w:pPr>
            <w:r w:rsidRPr="00356C4C">
              <w:rPr>
                <w:rFonts w:ascii="Cambria" w:eastAsia="Calibri" w:hAnsi="Cambria" w:cs="Cambria"/>
                <w:i w:val="0"/>
                <w:iCs w:val="0"/>
                <w:kern w:val="2"/>
                <w:sz w:val="22"/>
                <w:szCs w:val="22"/>
                <w:lang w:eastAsia="ar-SA"/>
              </w:rPr>
              <w:t>-   razvijati afinitet prema literarnim djelima</w:t>
            </w:r>
          </w:p>
          <w:p w:rsidR="00356C4C" w:rsidRPr="00356C4C" w:rsidRDefault="00356C4C" w:rsidP="00356C4C">
            <w:pPr>
              <w:spacing w:after="0" w:line="240" w:lineRule="auto"/>
              <w:jc w:val="both"/>
              <w:rPr>
                <w:rFonts w:ascii="Cambria" w:hAnsi="Cambria" w:cs="Cambria"/>
                <w:i w:val="0"/>
                <w:iCs w:val="0"/>
                <w:color w:val="000000"/>
                <w:spacing w:val="-1"/>
                <w:kern w:val="2"/>
                <w:sz w:val="22"/>
                <w:szCs w:val="22"/>
                <w:lang w:eastAsia="ar-SA"/>
              </w:rPr>
            </w:pPr>
            <w:r w:rsidRPr="00356C4C">
              <w:rPr>
                <w:rFonts w:ascii="Cambria" w:eastAsia="Calibri" w:hAnsi="Cambria" w:cs="Cambria"/>
                <w:i w:val="0"/>
                <w:iCs w:val="0"/>
                <w:kern w:val="2"/>
                <w:sz w:val="22"/>
                <w:szCs w:val="22"/>
                <w:lang w:eastAsia="ar-SA"/>
              </w:rPr>
              <w:t>- razvijati vještinu slušanja s razumijevanjem, te</w:t>
            </w:r>
            <w:r w:rsidRPr="00356C4C">
              <w:rPr>
                <w:rFonts w:ascii="Cambria" w:hAnsi="Cambria" w:cs="Cambria"/>
                <w:i w:val="0"/>
                <w:iCs w:val="0"/>
                <w:color w:val="000000"/>
                <w:spacing w:val="-1"/>
                <w:kern w:val="2"/>
                <w:sz w:val="22"/>
                <w:szCs w:val="22"/>
                <w:lang w:eastAsia="ar-SA"/>
              </w:rPr>
              <w:t xml:space="preserve"> interes za čitanje  i dramatizaciju pročitanog na stranom jeziku</w:t>
            </w:r>
          </w:p>
          <w:p w:rsidR="00356C4C" w:rsidRPr="00356C4C" w:rsidRDefault="00356C4C" w:rsidP="00356C4C">
            <w:pPr>
              <w:spacing w:after="0" w:line="240" w:lineRule="auto"/>
              <w:jc w:val="both"/>
              <w:rPr>
                <w:rFonts w:ascii="Cambria" w:hAnsi="Cambria" w:cs="Cambria"/>
                <w:i w:val="0"/>
                <w:iCs w:val="0"/>
                <w:color w:val="000000"/>
                <w:spacing w:val="-1"/>
                <w:kern w:val="2"/>
                <w:sz w:val="22"/>
                <w:szCs w:val="22"/>
                <w:lang w:eastAsia="ar-SA"/>
              </w:rPr>
            </w:pPr>
            <w:r w:rsidRPr="00356C4C">
              <w:rPr>
                <w:rFonts w:ascii="Cambria" w:hAnsi="Cambria" w:cs="Cambria"/>
                <w:i w:val="0"/>
                <w:iCs w:val="0"/>
                <w:color w:val="000000"/>
                <w:spacing w:val="-1"/>
                <w:kern w:val="2"/>
                <w:sz w:val="22"/>
                <w:szCs w:val="22"/>
                <w:lang w:eastAsia="ar-SA"/>
              </w:rPr>
              <w:t>- motivirati učenike za daljnje učenje engleskog jezika unutar cjeloživotnog učenja</w:t>
            </w:r>
          </w:p>
          <w:p w:rsidR="00356C4C" w:rsidRPr="00356C4C" w:rsidRDefault="00356C4C" w:rsidP="00356C4C">
            <w:pPr>
              <w:spacing w:after="0" w:line="240" w:lineRule="auto"/>
              <w:jc w:val="both"/>
              <w:rPr>
                <w:rFonts w:ascii="Cambria" w:eastAsia="SimSun" w:hAnsi="Cambria" w:cs="Cambria"/>
                <w:i w:val="0"/>
                <w:iCs w:val="0"/>
                <w:kern w:val="2"/>
                <w:sz w:val="22"/>
                <w:szCs w:val="22"/>
                <w:lang w:eastAsia="ar-SA"/>
              </w:rPr>
            </w:pPr>
            <w:r w:rsidRPr="00356C4C">
              <w:rPr>
                <w:rFonts w:ascii="Cambria" w:hAnsi="Cambria" w:cs="Cambria"/>
                <w:i w:val="0"/>
                <w:iCs w:val="0"/>
                <w:color w:val="000000"/>
                <w:spacing w:val="-1"/>
                <w:kern w:val="2"/>
                <w:sz w:val="22"/>
                <w:szCs w:val="22"/>
                <w:lang w:eastAsia="ar-SA"/>
              </w:rPr>
              <w:t>- razvijati kreativne sposobnosti na području stranog jezika (dramatizacija bajki, pjesme), te poticati razvoj darovitih učenika</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realizacije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obrada i dramatizacija kraćih tekstova, igrokaza</w:t>
            </w:r>
          </w:p>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obrada pjesmica i brojalica</w:t>
            </w:r>
          </w:p>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čitanje bajki</w:t>
            </w:r>
          </w:p>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pretvaranje pročitane bajke ili kraćeg teksta u igrokaz</w:t>
            </w:r>
          </w:p>
          <w:p w:rsidR="00356C4C" w:rsidRPr="00356C4C" w:rsidRDefault="00356C4C" w:rsidP="00356C4C">
            <w:pPr>
              <w:spacing w:after="0" w:line="240" w:lineRule="auto"/>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izrada rekvizita za izvođenje igrokaza, </w:t>
            </w:r>
          </w:p>
          <w:p w:rsidR="00356C4C" w:rsidRPr="00356C4C" w:rsidRDefault="00356C4C" w:rsidP="00356C4C">
            <w:pPr>
              <w:spacing w:after="0" w:line="240" w:lineRule="auto"/>
              <w:rPr>
                <w:rFonts w:ascii="Cambria" w:eastAsia="SimSun"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 igre uloga,  izrada projekata</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Vremenski okviri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suppressAutoHyphens/>
              <w:spacing w:after="0" w:line="100" w:lineRule="atLeast"/>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tijekom cijele školske godine 2018. / 2019.</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hAnsi="Cambria" w:cs="Cambria"/>
                <w:i w:val="0"/>
                <w:iCs w:val="0"/>
                <w:color w:val="000000"/>
                <w:spacing w:val="-1"/>
                <w:kern w:val="2"/>
                <w:sz w:val="22"/>
                <w:szCs w:val="22"/>
                <w:lang w:eastAsia="ar-SA"/>
              </w:rPr>
            </w:pPr>
            <w:r w:rsidRPr="00356C4C">
              <w:rPr>
                <w:rFonts w:ascii="Cambria" w:eastAsia="SimSun" w:hAnsi="Cambria" w:cs="Cambria"/>
                <w:b/>
                <w:i w:val="0"/>
                <w:iCs w:val="0"/>
                <w:kern w:val="2"/>
                <w:sz w:val="22"/>
                <w:szCs w:val="22"/>
                <w:lang w:eastAsia="ar-SA"/>
              </w:rPr>
              <w:t>Osnovna namjena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356C4C" w:rsidRPr="00356C4C" w:rsidRDefault="00356C4C" w:rsidP="00356C4C">
            <w:pPr>
              <w:widowControl w:val="0"/>
              <w:autoSpaceDE w:val="0"/>
              <w:spacing w:after="0" w:line="240" w:lineRule="auto"/>
              <w:jc w:val="both"/>
              <w:rPr>
                <w:rFonts w:ascii="Cambria" w:eastAsia="SimSun" w:hAnsi="Cambria" w:cs="Cambria"/>
                <w:i w:val="0"/>
                <w:iCs w:val="0"/>
                <w:kern w:val="2"/>
                <w:sz w:val="22"/>
                <w:szCs w:val="22"/>
                <w:lang w:eastAsia="ar-SA"/>
              </w:rPr>
            </w:pPr>
            <w:r w:rsidRPr="00356C4C">
              <w:rPr>
                <w:rFonts w:ascii="Cambria" w:hAnsi="Cambria" w:cs="Cambria"/>
                <w:i w:val="0"/>
                <w:iCs w:val="0"/>
                <w:color w:val="000000"/>
                <w:spacing w:val="-1"/>
                <w:kern w:val="2"/>
                <w:sz w:val="22"/>
                <w:szCs w:val="22"/>
                <w:lang w:eastAsia="ar-SA"/>
              </w:rPr>
              <w:t xml:space="preserve"> - aktivnost je namijenjena učenicima 4. razreda  koji pokazuju poseban interes za engleski jezik</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hAnsi="Cambria" w:cs="Cambria"/>
                <w:i w:val="0"/>
                <w:iCs w:val="0"/>
                <w:color w:val="000000"/>
                <w:spacing w:val="-1"/>
                <w:kern w:val="2"/>
                <w:sz w:val="22"/>
                <w:szCs w:val="22"/>
                <w:lang w:eastAsia="ar-SA"/>
              </w:rPr>
            </w:pPr>
            <w:r w:rsidRPr="00356C4C">
              <w:rPr>
                <w:rFonts w:ascii="Cambria" w:eastAsia="SimSun" w:hAnsi="Cambria" w:cs="Cambria"/>
                <w:b/>
                <w:i w:val="0"/>
                <w:iCs w:val="0"/>
                <w:kern w:val="2"/>
                <w:sz w:val="22"/>
                <w:szCs w:val="22"/>
                <w:lang w:eastAsia="ar-SA"/>
              </w:rPr>
              <w:t>Detaljni troškovi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widowControl w:val="0"/>
              <w:autoSpaceDE w:val="0"/>
              <w:spacing w:after="0" w:line="240" w:lineRule="auto"/>
              <w:jc w:val="both"/>
              <w:rPr>
                <w:rFonts w:ascii="Cambria" w:hAnsi="Cambria" w:cs="Cambria"/>
                <w:i w:val="0"/>
                <w:iCs w:val="0"/>
                <w:color w:val="000000"/>
                <w:spacing w:val="-1"/>
                <w:kern w:val="2"/>
                <w:sz w:val="22"/>
                <w:szCs w:val="22"/>
                <w:lang w:eastAsia="ar-SA"/>
              </w:rPr>
            </w:pPr>
            <w:r w:rsidRPr="00356C4C">
              <w:rPr>
                <w:rFonts w:ascii="Cambria" w:hAnsi="Cambria" w:cs="Cambria"/>
                <w:i w:val="0"/>
                <w:iCs w:val="0"/>
                <w:color w:val="000000"/>
                <w:spacing w:val="-1"/>
                <w:kern w:val="2"/>
                <w:sz w:val="22"/>
                <w:szCs w:val="22"/>
                <w:lang w:eastAsia="ar-SA"/>
              </w:rPr>
              <w:t xml:space="preserve"> - nema troškova</w:t>
            </w: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vrednovanja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tcPr>
          <w:p w:rsidR="00356C4C" w:rsidRPr="00356C4C" w:rsidRDefault="00356C4C" w:rsidP="00356C4C">
            <w:pPr>
              <w:widowControl w:val="0"/>
              <w:autoSpaceDE w:val="0"/>
              <w:spacing w:after="0" w:line="240" w:lineRule="auto"/>
              <w:jc w:val="both"/>
              <w:rPr>
                <w:rFonts w:ascii="Cambria" w:hAnsi="Cambria" w:cs="Cambria"/>
                <w:i w:val="0"/>
                <w:iCs w:val="0"/>
                <w:kern w:val="2"/>
                <w:sz w:val="22"/>
                <w:szCs w:val="22"/>
                <w:lang w:eastAsia="ar-SA"/>
              </w:rPr>
            </w:pPr>
            <w:r w:rsidRPr="00356C4C">
              <w:rPr>
                <w:rFonts w:ascii="Cambria" w:hAnsi="Cambria" w:cs="Cambria"/>
                <w:i w:val="0"/>
                <w:iCs w:val="0"/>
                <w:kern w:val="2"/>
                <w:sz w:val="22"/>
                <w:szCs w:val="22"/>
                <w:lang w:eastAsia="ar-SA"/>
              </w:rPr>
              <w:t xml:space="preserve">- pisano pratiti zainteresiranost, kreativnost i angažiranost </w:t>
            </w:r>
          </w:p>
          <w:p w:rsidR="00356C4C" w:rsidRPr="00356C4C" w:rsidRDefault="00356C4C" w:rsidP="00356C4C">
            <w:pPr>
              <w:widowControl w:val="0"/>
              <w:autoSpaceDE w:val="0"/>
              <w:spacing w:after="0" w:line="240" w:lineRule="auto"/>
              <w:jc w:val="both"/>
              <w:rPr>
                <w:rFonts w:ascii="Cambria" w:eastAsia="SimSun" w:hAnsi="Cambria" w:cs="Cambria"/>
                <w:i w:val="0"/>
                <w:iCs w:val="0"/>
                <w:kern w:val="2"/>
                <w:sz w:val="22"/>
                <w:szCs w:val="22"/>
                <w:lang w:eastAsia="ar-SA"/>
              </w:rPr>
            </w:pPr>
            <w:r w:rsidRPr="00356C4C">
              <w:rPr>
                <w:rFonts w:ascii="Cambria" w:hAnsi="Cambria" w:cs="Cambria"/>
                <w:i w:val="0"/>
                <w:iCs w:val="0"/>
                <w:kern w:val="2"/>
                <w:sz w:val="22"/>
                <w:szCs w:val="22"/>
                <w:lang w:eastAsia="ar-SA"/>
              </w:rPr>
              <w:t>učenika u skupini i ponaosob</w:t>
            </w:r>
          </w:p>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p>
        </w:tc>
      </w:tr>
      <w:tr w:rsidR="00356C4C" w:rsidRPr="00356C4C" w:rsidTr="00356C4C">
        <w:tc>
          <w:tcPr>
            <w:tcW w:w="2516" w:type="dxa"/>
            <w:tcBorders>
              <w:top w:val="single" w:sz="4" w:space="0" w:color="000000"/>
              <w:left w:val="single" w:sz="4" w:space="0" w:color="000000"/>
              <w:bottom w:val="single" w:sz="4" w:space="0" w:color="000000"/>
              <w:right w:val="nil"/>
            </w:tcBorders>
            <w:shd w:val="clear" w:color="auto" w:fill="FF0000"/>
            <w:hideMark/>
          </w:tcPr>
          <w:p w:rsidR="00356C4C" w:rsidRPr="00356C4C" w:rsidRDefault="00356C4C" w:rsidP="00356C4C">
            <w:pPr>
              <w:suppressAutoHyphens/>
              <w:spacing w:after="0" w:line="100" w:lineRule="atLeast"/>
              <w:rPr>
                <w:rFonts w:ascii="Cambria" w:eastAsia="SimSun" w:hAnsi="Cambria" w:cs="Cambria"/>
                <w:i w:val="0"/>
                <w:iCs w:val="0"/>
                <w:kern w:val="2"/>
                <w:sz w:val="22"/>
                <w:szCs w:val="22"/>
                <w:lang w:eastAsia="ar-SA"/>
              </w:rPr>
            </w:pPr>
            <w:r w:rsidRPr="00356C4C">
              <w:rPr>
                <w:rFonts w:ascii="Cambria" w:eastAsia="SimSun" w:hAnsi="Cambria" w:cs="Cambria"/>
                <w:b/>
                <w:i w:val="0"/>
                <w:iCs w:val="0"/>
                <w:kern w:val="2"/>
                <w:sz w:val="22"/>
                <w:szCs w:val="22"/>
                <w:lang w:eastAsia="ar-SA"/>
              </w:rPr>
              <w:t>Način korištenja aktivnosti</w:t>
            </w:r>
          </w:p>
        </w:tc>
        <w:tc>
          <w:tcPr>
            <w:tcW w:w="7803" w:type="dxa"/>
            <w:tcBorders>
              <w:top w:val="single" w:sz="4" w:space="0" w:color="000000"/>
              <w:left w:val="single" w:sz="4" w:space="0" w:color="000000"/>
              <w:bottom w:val="single" w:sz="4" w:space="0" w:color="000000"/>
              <w:right w:val="single" w:sz="4" w:space="0" w:color="000000"/>
            </w:tcBorders>
            <w:shd w:val="clear" w:color="auto" w:fill="FFFFFF"/>
            <w:hideMark/>
          </w:tcPr>
          <w:p w:rsidR="00356C4C" w:rsidRPr="00356C4C" w:rsidRDefault="00356C4C" w:rsidP="00356C4C">
            <w:pPr>
              <w:widowControl w:val="0"/>
              <w:tabs>
                <w:tab w:val="left" w:pos="2730"/>
              </w:tabs>
              <w:suppressAutoHyphens/>
              <w:spacing w:after="0" w:line="100" w:lineRule="atLeast"/>
              <w:ind w:left="105" w:right="105" w:firstLine="45"/>
              <w:rPr>
                <w:rFonts w:eastAsia="SimSun" w:cs="Calibri"/>
                <w:i w:val="0"/>
                <w:iCs w:val="0"/>
                <w:kern w:val="2"/>
                <w:sz w:val="22"/>
                <w:szCs w:val="22"/>
                <w:lang w:eastAsia="ar-SA"/>
              </w:rPr>
            </w:pPr>
            <w:r w:rsidRPr="00356C4C">
              <w:rPr>
                <w:rFonts w:ascii="Cambria" w:eastAsia="SimSun" w:hAnsi="Cambria" w:cs="Cambria"/>
                <w:i w:val="0"/>
                <w:iCs w:val="0"/>
                <w:kern w:val="2"/>
                <w:sz w:val="22"/>
                <w:szCs w:val="22"/>
                <w:lang w:eastAsia="ar-SA"/>
              </w:rPr>
              <w:t>- aktivnosti će biti prezentirane na božićnoj i završnoj priredbi u PŠ Dekanovec u obliku dramske igre/ igrokaza na engleskom jeziku, te izložene u učionici u obliku plakata/projekata tijekom cijele godine</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rPr>
          <w:rFonts w:ascii="Cambria" w:hAnsi="Cambria"/>
          <w:color w:val="FF0000"/>
        </w:rPr>
      </w:pPr>
      <w:bookmarkStart w:id="144" w:name="__RefHeading__3105_134661842"/>
      <w:bookmarkStart w:id="145" w:name="__RefHeading__3107_134661842"/>
      <w:bookmarkStart w:id="146" w:name="__RefHeading__3109_134661842"/>
      <w:bookmarkEnd w:id="144"/>
      <w:bookmarkEnd w:id="145"/>
      <w:bookmarkEnd w:id="146"/>
    </w:p>
    <w:p w:rsidR="00911B48" w:rsidRPr="006D207B" w:rsidRDefault="00911B48" w:rsidP="00467D2A">
      <w:pPr>
        <w:pStyle w:val="Naslov1"/>
        <w:rPr>
          <w:color w:val="auto"/>
        </w:rPr>
      </w:pPr>
      <w:bookmarkStart w:id="147" w:name="__RefHeading__3111_134661842"/>
      <w:bookmarkStart w:id="148" w:name="_Toc398800195"/>
      <w:bookmarkStart w:id="149" w:name="_Toc398800507"/>
      <w:bookmarkStart w:id="150" w:name="_Toc398800639"/>
      <w:bookmarkStart w:id="151" w:name="_Toc430806803"/>
      <w:bookmarkStart w:id="152" w:name="_Toc462951704"/>
      <w:bookmarkEnd w:id="147"/>
      <w:r w:rsidRPr="006D207B">
        <w:rPr>
          <w:color w:val="auto"/>
        </w:rPr>
        <w:t>5.   IZVANUČIONIČKA NASTAVA SVIH OBLIKA I PROJEKTI</w:t>
      </w:r>
      <w:bookmarkEnd w:id="148"/>
      <w:bookmarkEnd w:id="149"/>
      <w:bookmarkEnd w:id="150"/>
      <w:bookmarkEnd w:id="151"/>
      <w:bookmarkEnd w:id="152"/>
    </w:p>
    <w:p w:rsidR="00911B48" w:rsidRPr="006D207B" w:rsidRDefault="00911B48" w:rsidP="00F1577A">
      <w:pPr>
        <w:widowControl w:val="0"/>
        <w:tabs>
          <w:tab w:val="left" w:pos="-5387"/>
        </w:tabs>
        <w:autoSpaceDE w:val="0"/>
        <w:snapToGrid w:val="0"/>
        <w:rPr>
          <w:rFonts w:ascii="Cambria" w:hAnsi="Cambria"/>
          <w:i w:val="0"/>
          <w:sz w:val="22"/>
          <w:szCs w:val="22"/>
        </w:rPr>
      </w:pPr>
      <w:r w:rsidRPr="006D207B">
        <w:rPr>
          <w:rFonts w:ascii="Cambria" w:hAnsi="Cambria"/>
          <w:b/>
        </w:rPr>
        <w:tab/>
      </w:r>
      <w:r w:rsidRPr="006D207B">
        <w:rPr>
          <w:rFonts w:ascii="Cambria" w:eastAsia="BemboBold" w:hAnsi="Cambria"/>
          <w:i w:val="0"/>
          <w:sz w:val="22"/>
          <w:szCs w:val="22"/>
        </w:rPr>
        <w:t xml:space="preserve"> Izvanučionička nastava </w:t>
      </w:r>
      <w:r w:rsidRPr="006D207B">
        <w:rPr>
          <w:rFonts w:ascii="Cambria" w:hAnsi="Cambria"/>
          <w:i w:val="0"/>
          <w:sz w:val="22"/>
          <w:szCs w:val="22"/>
        </w:rPr>
        <w:t>je oblik nastave koji podrazumijeva ostvarivanje planiranih programskih sadržaja izvan škole. U izvanučioničku nastavu spadaju: izleti, ekskurzije, odlasci u kina, kazališta, galerije i druge ustanove, terenska nastava, škola u prirodi i drugi slični organizirani oblici poučavanja/učenja izvan škole. Cilj izvanučioničke nastave je učenje otkrivanjem u neposrednoj životnoj stvarnosti, u kojemu se učenici susreču s prirodnom i kulturnom okolinom, ljudima koji u njoj žive i koji su utjecali na okolinu. Rad izvan škole potiče radost otkrivanja, istraživanja i stvaranja, pogodan je za timski rad, utječe na stvaranje kvalitetnih odnosa unutar odgojno-obrazovne skupine te potiče intelektualna ćuvstva. Pri organizaciji ovoga oblika rada valja voditi računa o interesima, mogućnostima i sposobnostima učenika. Izvanučionička nastava treba koristiti mogućnost interdisciplinarnoga povezivanja sadržaja različitih nastavnih predmeta. Pogodnost ovoga oblika nastave jest lakše i brže učenje. Važno je temeljito planiranje aktivnosti izvan učionice, s jasno osmišljenim ciljevima i zadaćama, sadržajno i metodički adekvatno pripremljeno. Najčešći oblici izvanučioničke nastave su školski izleti, školske ekskurzije te program poznat kao „škola u prirodi“. Plan i program ovih aktivnosti utvrđuje se godišnjim planom i programom rada škole.</w:t>
      </w:r>
    </w:p>
    <w:p w:rsidR="00911B48" w:rsidRPr="00FE2B2D" w:rsidRDefault="00911B48" w:rsidP="00794063">
      <w:pPr>
        <w:widowControl w:val="0"/>
        <w:tabs>
          <w:tab w:val="left" w:pos="-5387"/>
        </w:tabs>
        <w:autoSpaceDE w:val="0"/>
        <w:snapToGrid w:val="0"/>
        <w:jc w:val="both"/>
        <w:rPr>
          <w:rFonts w:ascii="Cambria" w:hAnsi="Cambria"/>
          <w:i w:val="0"/>
          <w:color w:val="FF0000"/>
          <w:sz w:val="22"/>
          <w:szCs w:val="22"/>
        </w:rPr>
      </w:pPr>
    </w:p>
    <w:p w:rsidR="00911B48" w:rsidRPr="00FE2B2D" w:rsidRDefault="00911B48" w:rsidP="00794063">
      <w:pPr>
        <w:widowControl w:val="0"/>
        <w:tabs>
          <w:tab w:val="left" w:pos="-5387"/>
        </w:tabs>
        <w:autoSpaceDE w:val="0"/>
        <w:snapToGrid w:val="0"/>
        <w:jc w:val="both"/>
        <w:rPr>
          <w:rFonts w:ascii="Cambria" w:hAnsi="Cambria"/>
          <w:i w:val="0"/>
          <w:color w:val="FF0000"/>
          <w:sz w:val="22"/>
          <w:szCs w:val="22"/>
        </w:rPr>
      </w:pPr>
    </w:p>
    <w:p w:rsidR="00911B48" w:rsidRPr="00FE2B2D" w:rsidRDefault="00911B48" w:rsidP="00794063">
      <w:pPr>
        <w:widowControl w:val="0"/>
        <w:tabs>
          <w:tab w:val="left" w:pos="-5387"/>
        </w:tabs>
        <w:autoSpaceDE w:val="0"/>
        <w:snapToGrid w:val="0"/>
        <w:jc w:val="both"/>
        <w:rPr>
          <w:rFonts w:ascii="Cambria" w:hAnsi="Cambria"/>
          <w:i w:val="0"/>
          <w:color w:val="FF0000"/>
          <w:sz w:val="22"/>
          <w:szCs w:val="22"/>
        </w:rPr>
      </w:pPr>
    </w:p>
    <w:p w:rsidR="00911B48" w:rsidRPr="0099630D" w:rsidRDefault="00911B48" w:rsidP="00DF13B5">
      <w:pPr>
        <w:pStyle w:val="Naslov2"/>
        <w:pBdr>
          <w:left w:val="single" w:sz="48" w:space="0" w:color="7598D9"/>
        </w:pBdr>
        <w:ind w:left="0"/>
        <w:rPr>
          <w:color w:val="auto"/>
        </w:rPr>
      </w:pPr>
      <w:bookmarkStart w:id="153" w:name="_Toc430806804"/>
      <w:bookmarkStart w:id="154" w:name="_Toc462951705"/>
      <w:r w:rsidRPr="0099630D">
        <w:rPr>
          <w:color w:val="auto"/>
        </w:rPr>
        <w:t xml:space="preserve">5.1. </w:t>
      </w:r>
      <w:bookmarkStart w:id="155" w:name="__RefHeading__3113_134661842"/>
      <w:bookmarkEnd w:id="155"/>
      <w:r w:rsidRPr="0099630D">
        <w:rPr>
          <w:color w:val="auto"/>
        </w:rPr>
        <w:t>AKTIVNOSTI RAZREDNE NASTAVE</w:t>
      </w:r>
      <w:bookmarkEnd w:id="153"/>
      <w:bookmarkEnd w:id="154"/>
    </w:p>
    <w:p w:rsidR="00911B48" w:rsidRDefault="00911B48" w:rsidP="00794063">
      <w:pPr>
        <w:spacing w:after="0"/>
        <w:rPr>
          <w:rFonts w:ascii="Cambria" w:hAnsi="Cambria" w:cs="Century Gothic"/>
          <w:i w:val="0"/>
          <w:color w:val="FF0000"/>
          <w:sz w:val="22"/>
          <w:szCs w:val="22"/>
        </w:rPr>
      </w:pPr>
      <w:bookmarkStart w:id="156" w:name="__RefHeading__3117_134661842"/>
      <w:bookmarkStart w:id="157" w:name="__RefHeading__3119_134661842"/>
      <w:bookmarkEnd w:id="156"/>
      <w:bookmarkEnd w:id="157"/>
    </w:p>
    <w:tbl>
      <w:tblPr>
        <w:tblW w:w="0" w:type="auto"/>
        <w:tblInd w:w="2" w:type="dxa"/>
        <w:tblLayout w:type="fixed"/>
        <w:tblLook w:val="04A0" w:firstRow="1" w:lastRow="0" w:firstColumn="1" w:lastColumn="0" w:noHBand="0" w:noVBand="1"/>
      </w:tblPr>
      <w:tblGrid>
        <w:gridCol w:w="2517"/>
        <w:gridCol w:w="7656"/>
      </w:tblGrid>
      <w:tr w:rsidR="0099630D" w:rsidTr="0099630D">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TERENSKA NASTAVA  – KAZALIŠNA PREDSTAVA  (U Domu kulture u Domašincu)</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Učiteljice razredne nastave, Općina Domašinec (financijer-donator)</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učenika</w:t>
            </w:r>
          </w:p>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rsidP="0099630D">
            <w:pPr>
              <w:pStyle w:val="Odlomakpopisa"/>
              <w:numPr>
                <w:ilvl w:val="0"/>
                <w:numId w:val="26"/>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Oko 140</w:t>
            </w:r>
          </w:p>
          <w:p w:rsidR="0099630D" w:rsidRDefault="0099630D" w:rsidP="0099630D">
            <w:pPr>
              <w:pStyle w:val="Odlomakpopisa"/>
              <w:numPr>
                <w:ilvl w:val="0"/>
                <w:numId w:val="26"/>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Od 1. do 4.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2 sata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doživjeti kazališnu predstavu, te uočiti likove, vrijeme, mjesto radnje</w:t>
            </w:r>
          </w:p>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razlikovati pozornicu od gledališta, razlikovati kazališnu predstavu od filma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odlazak na kazališnu predstavu u Dom kulture u Domašincu</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rsidP="0099630D">
            <w:pPr>
              <w:pStyle w:val="Odlomakpopisa"/>
              <w:numPr>
                <w:ilvl w:val="0"/>
                <w:numId w:val="27"/>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 xml:space="preserve">tijekom školske godine </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rsidP="0099630D">
            <w:pPr>
              <w:pStyle w:val="Odlomakpopisa"/>
              <w:numPr>
                <w:ilvl w:val="0"/>
                <w:numId w:val="28"/>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učenicima nižih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rsidP="0099630D">
            <w:pPr>
              <w:pStyle w:val="Odlomakpopisa"/>
              <w:numPr>
                <w:ilvl w:val="0"/>
                <w:numId w:val="29"/>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Nema troškova za učenike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rsidP="0099630D">
            <w:pPr>
              <w:pStyle w:val="Odlomakpopisa"/>
              <w:numPr>
                <w:ilvl w:val="0"/>
                <w:numId w:val="29"/>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Razgovor na satu  analiza, dojmovi), literarna i likovna impresija doživljaja te  izložba učeničkih  uradaka</w:t>
            </w:r>
          </w:p>
          <w:p w:rsidR="0099630D" w:rsidRDefault="0099630D" w:rsidP="0099630D">
            <w:pPr>
              <w:pStyle w:val="Odlomakpopisa"/>
              <w:numPr>
                <w:ilvl w:val="0"/>
                <w:numId w:val="29"/>
              </w:numPr>
              <w:spacing w:after="0" w:line="100" w:lineRule="atLeast"/>
              <w:rPr>
                <w:rFonts w:ascii="Cambria" w:hAnsi="Cambria"/>
                <w:i w:val="0"/>
                <w:iCs w:val="0"/>
                <w:sz w:val="22"/>
                <w:szCs w:val="22"/>
                <w:lang w:eastAsia="en-US"/>
              </w:rPr>
            </w:pPr>
            <w:r>
              <w:rPr>
                <w:rFonts w:ascii="Cambria" w:hAnsi="Cambria"/>
                <w:i w:val="0"/>
                <w:iCs w:val="0"/>
                <w:sz w:val="22"/>
                <w:szCs w:val="22"/>
                <w:lang w:eastAsia="en-US"/>
              </w:rPr>
              <w:t>Medijska popraćenosti (web škole, portal, tjednici)</w:t>
            </w:r>
          </w:p>
        </w:tc>
      </w:tr>
    </w:tbl>
    <w:p w:rsidR="0099630D" w:rsidRDefault="0099630D" w:rsidP="0099630D"/>
    <w:p w:rsidR="0099630D" w:rsidRDefault="0099630D" w:rsidP="0099630D"/>
    <w:tbl>
      <w:tblPr>
        <w:tblW w:w="0" w:type="auto"/>
        <w:tblInd w:w="2" w:type="dxa"/>
        <w:tblLayout w:type="fixed"/>
        <w:tblLook w:val="00A0" w:firstRow="1" w:lastRow="0" w:firstColumn="1" w:lastColumn="0" w:noHBand="0" w:noVBand="0"/>
      </w:tblPr>
      <w:tblGrid>
        <w:gridCol w:w="2517"/>
        <w:gridCol w:w="7656"/>
      </w:tblGrid>
      <w:tr w:rsidR="0099630D" w:rsidTr="0099630D">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TERENSKA NASTAVA  – KAZALIŠNA PREDSTAVA (Assitej)</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Učiteljice razredne nastave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učenika</w:t>
            </w:r>
          </w:p>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Od 1. do 4.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4 sata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-doživjeti kazališnu predstavu, te uočiti likove, vrijeme, mjesto radnje</w:t>
            </w:r>
          </w:p>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-razlikovati pozornicu od gledališta, razlikovati kazališnu predstavu od filma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-odlazak na kazališnu predstavu u Centar za kulturu  Čakovec</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-tijekom listopada 2018.</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-učenicima nižih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-prema ponudama pristiglim iz različitih putničkih agencija (oko 50 kn po učeniku)</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-literarna i likovna impresija doživljaja i izložba uradaka</w:t>
            </w:r>
          </w:p>
        </w:tc>
      </w:tr>
    </w:tbl>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tbl>
      <w:tblPr>
        <w:tblW w:w="0" w:type="auto"/>
        <w:tblInd w:w="2" w:type="dxa"/>
        <w:tblLayout w:type="fixed"/>
        <w:tblLook w:val="00A0" w:firstRow="1" w:lastRow="0" w:firstColumn="1" w:lastColumn="0" w:noHBand="0" w:noVBand="0"/>
      </w:tblPr>
      <w:tblGrid>
        <w:gridCol w:w="2517"/>
        <w:gridCol w:w="7656"/>
      </w:tblGrid>
      <w:tr w:rsidR="0099630D" w:rsidTr="0099630D">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TERENSKA NASTAVA  – KAZALIŠNA PREDSTAVA  ZAGREBU, POSJET  SVETIŠTU U MARIJI BISTRICI</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Učiteljice razredne nastave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učenika</w:t>
            </w:r>
          </w:p>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Od 1. do 4.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4 sata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-doživjeti kazališnu predstavu, te uočiti likove, vrijeme, mjesto radnje</w:t>
            </w:r>
          </w:p>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-razlikovati pozornicu od gledališta, razlikovati kazališnu predstavu od filma</w:t>
            </w:r>
          </w:p>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-posjetiti Marijansko svetište u  Mariji Bistrici</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-odlazak u zagreb (kazalište Trešnja ili Žar ptica) i u Mariju Bistricu</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-tijekom ožujka/travnja 2018.</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-učenicima nižih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-prema ponudama pristiglim iz različitih putničkih agencija (oko 150 kn po učeniku)</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-literarna i likovna impresija doživljaja i izložba uradaka</w:t>
            </w:r>
          </w:p>
        </w:tc>
      </w:tr>
    </w:tbl>
    <w:p w:rsidR="0099630D" w:rsidRDefault="0099630D" w:rsidP="0099630D"/>
    <w:p w:rsidR="0099630D" w:rsidRDefault="0099630D" w:rsidP="0099630D"/>
    <w:tbl>
      <w:tblPr>
        <w:tblW w:w="0" w:type="auto"/>
        <w:tblInd w:w="2" w:type="dxa"/>
        <w:tblLayout w:type="fixed"/>
        <w:tblLook w:val="00A0" w:firstRow="1" w:lastRow="0" w:firstColumn="1" w:lastColumn="0" w:noHBand="0" w:noVBand="0"/>
      </w:tblPr>
      <w:tblGrid>
        <w:gridCol w:w="2517"/>
        <w:gridCol w:w="7656"/>
      </w:tblGrid>
      <w:tr w:rsidR="0099630D" w:rsidTr="0099630D">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TERENSKA NASTAVA – POSJET MEĐUNARODNOJ REVIJI FILMOVA ZA DJECU I MLADE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-učiteljice razredne nastave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učenika</w:t>
            </w:r>
          </w:p>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-svi učenici nižih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xml:space="preserve">4 </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-razvijati pravilan odnos prema scenskoj umjetnosti</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-prisustvovanje projekciji filma prema izboru učitelja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-ožujak 2019.</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-učenicima od 1. do 4. razreda</w:t>
            </w:r>
          </w:p>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-razviti kvalitetan odnos učenika prema filmskoj umjetnosti</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-troškovi prijevoza i ulaznice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-razgovor o filmu na satu hrvatskog jezika</w:t>
            </w:r>
          </w:p>
        </w:tc>
      </w:tr>
    </w:tbl>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p w:rsidR="0099630D" w:rsidRDefault="0099630D" w:rsidP="0099630D"/>
    <w:tbl>
      <w:tblPr>
        <w:tblW w:w="0" w:type="auto"/>
        <w:tblInd w:w="2" w:type="dxa"/>
        <w:tblLayout w:type="fixed"/>
        <w:tblLook w:val="00A0" w:firstRow="1" w:lastRow="0" w:firstColumn="1" w:lastColumn="0" w:noHBand="0" w:noVBand="0"/>
      </w:tblPr>
      <w:tblGrid>
        <w:gridCol w:w="2517"/>
        <w:gridCol w:w="7656"/>
      </w:tblGrid>
      <w:tr w:rsidR="0099630D" w:rsidTr="0099630D">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E-twinnning: 100. DAN ŠKOLE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-zainteresirane učiteljice razredne nastave, jezika i vjeronauka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učenika</w:t>
            </w:r>
          </w:p>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-učenici nižih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4 - 10</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-različitim aktivnostima u integriranom nastavnim danu obilježiti 100.dan škole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-pripremanje likovnih materijala, uvježbavanje pjesme, jezične i matematičke igre, poduzetništvo i ekološke aktivnosti</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-veljača 2019.</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-učenicima od 1. do 4. razreda</w:t>
            </w:r>
          </w:p>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-osvijestiti vrijeme i postignuća/napredak tijekom školske godine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9630D" w:rsidRDefault="0099630D">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-razredna/školska svečanost, suradnja sa Skloništem za životinje (donacija za program kumstva)</w:t>
            </w:r>
          </w:p>
        </w:tc>
      </w:tr>
    </w:tbl>
    <w:p w:rsidR="0099630D" w:rsidRDefault="0099630D" w:rsidP="00794063">
      <w:pPr>
        <w:spacing w:after="0"/>
        <w:rPr>
          <w:rFonts w:ascii="Cambria" w:hAnsi="Cambria" w:cs="Century Gothic"/>
          <w:i w:val="0"/>
          <w:color w:val="FF0000"/>
          <w:sz w:val="22"/>
          <w:szCs w:val="22"/>
        </w:rPr>
      </w:pPr>
    </w:p>
    <w:p w:rsidR="0099630D" w:rsidRPr="00FE2B2D" w:rsidRDefault="0099630D" w:rsidP="00794063">
      <w:pPr>
        <w:spacing w:after="0"/>
        <w:rPr>
          <w:rFonts w:ascii="Cambria" w:hAnsi="Cambria" w:cs="Century Gothic"/>
          <w:i w:val="0"/>
          <w:color w:val="FF0000"/>
          <w:sz w:val="22"/>
          <w:szCs w:val="22"/>
        </w:rPr>
      </w:pPr>
    </w:p>
    <w:p w:rsidR="00911B48" w:rsidRPr="00FE2B2D" w:rsidRDefault="00911B48" w:rsidP="00794063">
      <w:pPr>
        <w:spacing w:after="0"/>
        <w:rPr>
          <w:rFonts w:ascii="Cambria" w:hAnsi="Cambria" w:cs="Century Gothic"/>
          <w:i w:val="0"/>
          <w:color w:val="FF0000"/>
          <w:sz w:val="22"/>
          <w:szCs w:val="22"/>
        </w:rPr>
      </w:pPr>
    </w:p>
    <w:p w:rsidR="00911B48" w:rsidRPr="00FE2B2D" w:rsidRDefault="00911B48" w:rsidP="00794063">
      <w:pPr>
        <w:spacing w:after="0"/>
        <w:rPr>
          <w:rFonts w:ascii="Cambria" w:hAnsi="Cambria" w:cs="Century Gothic"/>
          <w:i w:val="0"/>
          <w:color w:val="FF0000"/>
          <w:sz w:val="22"/>
          <w:szCs w:val="22"/>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911B48" w:rsidRPr="00FE2B2D" w:rsidRDefault="00911B48" w:rsidP="00DF13B5">
      <w:pPr>
        <w:rPr>
          <w:color w:val="FF0000"/>
        </w:rPr>
      </w:pPr>
    </w:p>
    <w:p w:rsidR="00E774DC" w:rsidRDefault="00E774DC" w:rsidP="00E774DC">
      <w:pPr>
        <w:spacing w:line="276" w:lineRule="auto"/>
        <w:rPr>
          <w:rFonts w:asciiTheme="minorHAnsi" w:eastAsiaTheme="minorHAnsi" w:hAnsiTheme="minorHAnsi" w:cstheme="minorBidi"/>
          <w:i w:val="0"/>
          <w:iCs w:val="0"/>
          <w:sz w:val="22"/>
          <w:szCs w:val="22"/>
          <w:lang w:val="en-GB" w:eastAsia="en-US"/>
        </w:rPr>
      </w:pPr>
    </w:p>
    <w:p w:rsidR="004931DB" w:rsidRDefault="004931DB" w:rsidP="00E774DC">
      <w:pPr>
        <w:spacing w:line="276" w:lineRule="auto"/>
        <w:rPr>
          <w:rFonts w:asciiTheme="minorHAnsi" w:eastAsiaTheme="minorHAnsi" w:hAnsiTheme="minorHAnsi" w:cstheme="minorBidi"/>
          <w:i w:val="0"/>
          <w:iCs w:val="0"/>
          <w:sz w:val="22"/>
          <w:szCs w:val="22"/>
          <w:lang w:val="en-GB" w:eastAsia="en-US"/>
        </w:rPr>
      </w:pPr>
    </w:p>
    <w:p w:rsidR="004931DB" w:rsidRDefault="004931DB" w:rsidP="00E774DC">
      <w:pPr>
        <w:spacing w:line="276" w:lineRule="auto"/>
        <w:rPr>
          <w:rFonts w:asciiTheme="minorHAnsi" w:eastAsiaTheme="minorHAnsi" w:hAnsiTheme="minorHAnsi" w:cstheme="minorBidi"/>
          <w:i w:val="0"/>
          <w:iCs w:val="0"/>
          <w:sz w:val="22"/>
          <w:szCs w:val="22"/>
          <w:lang w:val="en-GB" w:eastAsia="en-US"/>
        </w:rPr>
      </w:pPr>
    </w:p>
    <w:p w:rsidR="004931DB" w:rsidRDefault="004931DB" w:rsidP="00E774DC">
      <w:pPr>
        <w:spacing w:line="276" w:lineRule="auto"/>
        <w:rPr>
          <w:rFonts w:asciiTheme="minorHAnsi" w:eastAsiaTheme="minorHAnsi" w:hAnsiTheme="minorHAnsi" w:cstheme="minorBidi"/>
          <w:i w:val="0"/>
          <w:iCs w:val="0"/>
          <w:sz w:val="22"/>
          <w:szCs w:val="22"/>
          <w:lang w:val="en-GB" w:eastAsia="en-US"/>
        </w:rPr>
      </w:pPr>
    </w:p>
    <w:p w:rsidR="004931DB" w:rsidRDefault="004931DB" w:rsidP="00E774DC">
      <w:pPr>
        <w:spacing w:line="276" w:lineRule="auto"/>
        <w:rPr>
          <w:rFonts w:asciiTheme="minorHAnsi" w:eastAsiaTheme="minorHAnsi" w:hAnsiTheme="minorHAnsi" w:cstheme="minorBidi"/>
          <w:i w:val="0"/>
          <w:iCs w:val="0"/>
          <w:sz w:val="22"/>
          <w:szCs w:val="22"/>
          <w:lang w:val="en-GB" w:eastAsia="en-US"/>
        </w:rPr>
      </w:pPr>
    </w:p>
    <w:p w:rsidR="004931DB" w:rsidRDefault="004931DB" w:rsidP="00E774DC">
      <w:pPr>
        <w:spacing w:line="276" w:lineRule="auto"/>
        <w:rPr>
          <w:rFonts w:asciiTheme="minorHAnsi" w:eastAsiaTheme="minorHAnsi" w:hAnsiTheme="minorHAnsi" w:cstheme="minorBidi"/>
          <w:i w:val="0"/>
          <w:iCs w:val="0"/>
          <w:sz w:val="22"/>
          <w:szCs w:val="22"/>
          <w:lang w:val="en-GB" w:eastAsia="en-US"/>
        </w:rPr>
      </w:pPr>
    </w:p>
    <w:p w:rsidR="004931DB" w:rsidRPr="00E774DC" w:rsidRDefault="004931DB" w:rsidP="004931DB">
      <w:pPr>
        <w:pStyle w:val="Naslov3"/>
        <w:pBdr>
          <w:left w:val="single" w:sz="48" w:space="0" w:color="7598D9"/>
        </w:pBdr>
        <w:rPr>
          <w:color w:val="auto"/>
        </w:rPr>
      </w:pPr>
      <w:bookmarkStart w:id="158" w:name="_Toc430806805"/>
      <w:bookmarkStart w:id="159" w:name="_Toc462951706"/>
      <w:r w:rsidRPr="00E774DC">
        <w:rPr>
          <w:color w:val="auto"/>
        </w:rPr>
        <w:t>5.1.1. AKTIVNOSTI PLANIRANE ZA UČENIKE PRVOG RAZREDA</w:t>
      </w:r>
      <w:bookmarkEnd w:id="158"/>
      <w:bookmarkEnd w:id="159"/>
    </w:p>
    <w:p w:rsidR="004931DB" w:rsidRPr="00E774DC" w:rsidRDefault="004931DB" w:rsidP="00E774DC">
      <w:pPr>
        <w:spacing w:line="276" w:lineRule="auto"/>
        <w:rPr>
          <w:rFonts w:asciiTheme="minorHAnsi" w:eastAsiaTheme="minorHAnsi" w:hAnsiTheme="minorHAnsi" w:cstheme="minorBidi"/>
          <w:i w:val="0"/>
          <w:iCs w:val="0"/>
          <w:sz w:val="22"/>
          <w:szCs w:val="22"/>
          <w:lang w:val="en-GB" w:eastAsia="en-US"/>
        </w:rPr>
      </w:pPr>
    </w:p>
    <w:tbl>
      <w:tblPr>
        <w:tblW w:w="0" w:type="auto"/>
        <w:tblLayout w:type="fixed"/>
        <w:tblLook w:val="0000" w:firstRow="0" w:lastRow="0" w:firstColumn="0" w:lastColumn="0" w:noHBand="0" w:noVBand="0"/>
      </w:tblPr>
      <w:tblGrid>
        <w:gridCol w:w="2517"/>
        <w:gridCol w:w="7656"/>
      </w:tblGrid>
      <w:tr w:rsidR="00E774DC" w:rsidRPr="00E774DC" w:rsidTr="00E774D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b/>
                <w:i w:val="0"/>
                <w:iCs w:val="0"/>
                <w:sz w:val="22"/>
                <w:szCs w:val="22"/>
                <w:lang w:val="en-GB" w:eastAsia="en-US"/>
              </w:rPr>
              <w:t>IZVANUČIONIČKA NASTAVA: Priroda se mijenja (jesenske promjene)</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-učiteljice 1.razreda: Sneženka Jankaš, Renata Cesar-Mučić, Ines Herman</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učenika</w:t>
            </w:r>
          </w:p>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-21 učenik:1.a – 8 učenika, 1.b -  8 učenika, 1.c – 5 učenika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-2 sata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uočiti jesenske promjene u neposrednoj okolini i njihov utjecaj na život</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odlazak u prirodu (obližnji šumarak, livada ili školsko dvorište)</w:t>
            </w:r>
          </w:p>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promatranje, opažanje i opisivanje promjena</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prikupljanje jesenskih plodova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listopad 2018.</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učenicima prvoga razreda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nema predviđenih troškova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sz w:val="22"/>
                <w:szCs w:val="22"/>
                <w:lang w:val="en-GB" w:eastAsia="en-US"/>
              </w:rPr>
            </w:pPr>
            <w:r w:rsidRPr="00E774DC">
              <w:rPr>
                <w:rFonts w:ascii="Cambria" w:eastAsiaTheme="minorHAnsi" w:hAnsi="Cambria" w:cstheme="minorBidi"/>
                <w:i w:val="0"/>
                <w:iCs w:val="0"/>
                <w:sz w:val="22"/>
                <w:szCs w:val="22"/>
                <w:lang w:val="en-GB" w:eastAsia="en-US"/>
              </w:rPr>
              <w:t>-usmeno, pisano ili likovno izražavanje doživljaja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-procjena kvalitete učeničkih uradaka i  učeničkog znanja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izrada malih tematskih plakata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korištenje rezultata aktivnosti  s ciljem povećanja kvalitete nastavnog rada i motivacije učenika</w:t>
            </w:r>
          </w:p>
        </w:tc>
      </w:tr>
    </w:tbl>
    <w:p w:rsidR="00E774DC" w:rsidRPr="00E774DC" w:rsidRDefault="00E774DC" w:rsidP="00E774DC">
      <w:pPr>
        <w:spacing w:line="276" w:lineRule="auto"/>
        <w:rPr>
          <w:rFonts w:asciiTheme="minorHAnsi" w:eastAsiaTheme="minorHAnsi" w:hAnsiTheme="minorHAnsi" w:cstheme="minorBidi"/>
          <w:i w:val="0"/>
          <w:iCs w:val="0"/>
          <w:sz w:val="22"/>
          <w:szCs w:val="22"/>
          <w:lang w:val="en-GB" w:eastAsia="en-US"/>
        </w:rPr>
      </w:pPr>
    </w:p>
    <w:tbl>
      <w:tblPr>
        <w:tblW w:w="0" w:type="auto"/>
        <w:tblLayout w:type="fixed"/>
        <w:tblLook w:val="0000" w:firstRow="0" w:lastRow="0" w:firstColumn="0" w:lastColumn="0" w:noHBand="0" w:noVBand="0"/>
      </w:tblPr>
      <w:tblGrid>
        <w:gridCol w:w="2517"/>
        <w:gridCol w:w="7656"/>
      </w:tblGrid>
      <w:tr w:rsidR="00E774DC" w:rsidRPr="00E774DC" w:rsidTr="00E774D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b/>
                <w:i w:val="0"/>
                <w:iCs w:val="0"/>
                <w:sz w:val="22"/>
                <w:szCs w:val="22"/>
                <w:lang w:val="en-GB" w:eastAsia="en-US"/>
              </w:rPr>
              <w:t>IZVANUČIONIČKA NASTAVA: Stigla nam je zima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-učiteljice 1.razreda: Sneženka Jankaš, Renata Cesar-Mučić, Ines Herman</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učenika</w:t>
            </w:r>
          </w:p>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-21 učenik:1.a – 8 učenika, 1.b -  8 učenika, 1.c – 5 učenika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-2 sata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uočavati promjene u prirodi i njihov utjecaj na život, razlikovati zimu od jeseni</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šetnja selom uz uočavanje i opisivanje vremenskih prilika i djelatnosti ljudi zimi</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igre na snijegu</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siječanj 2019.</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učenicima prvoga razreda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nema predviđenih troškova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sz w:val="22"/>
                <w:szCs w:val="22"/>
                <w:lang w:val="en-GB" w:eastAsia="en-US"/>
              </w:rPr>
            </w:pPr>
            <w:r w:rsidRPr="00E774DC">
              <w:rPr>
                <w:rFonts w:ascii="Cambria" w:eastAsiaTheme="minorHAnsi" w:hAnsi="Cambria" w:cstheme="minorBidi"/>
                <w:i w:val="0"/>
                <w:iCs w:val="0"/>
                <w:sz w:val="22"/>
                <w:szCs w:val="22"/>
                <w:lang w:val="en-GB" w:eastAsia="en-US"/>
              </w:rPr>
              <w:t>-usmeno, pisano ili likovno izražavanje doživljaja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-procjena kvalitete učeničkih uradaka i  učeničkog znanja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izrada malih tematskih plakata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korištenje rezultata aktivnosti  s ciljem povećanja kvalitete nastavnog rada i motivacije učenika</w:t>
            </w:r>
          </w:p>
        </w:tc>
      </w:tr>
    </w:tbl>
    <w:p w:rsidR="00E774DC" w:rsidRPr="00E774DC" w:rsidRDefault="00E774DC" w:rsidP="00E774DC">
      <w:pPr>
        <w:spacing w:line="276" w:lineRule="auto"/>
        <w:rPr>
          <w:rFonts w:asciiTheme="minorHAnsi" w:eastAsiaTheme="minorHAnsi" w:hAnsiTheme="minorHAnsi" w:cstheme="minorBidi"/>
          <w:i w:val="0"/>
          <w:iCs w:val="0"/>
          <w:sz w:val="22"/>
          <w:szCs w:val="22"/>
          <w:lang w:val="en-GB" w:eastAsia="en-US"/>
        </w:rPr>
      </w:pPr>
    </w:p>
    <w:tbl>
      <w:tblPr>
        <w:tblW w:w="0" w:type="auto"/>
        <w:tblLayout w:type="fixed"/>
        <w:tblLook w:val="0000" w:firstRow="0" w:lastRow="0" w:firstColumn="0" w:lastColumn="0" w:noHBand="0" w:noVBand="0"/>
      </w:tblPr>
      <w:tblGrid>
        <w:gridCol w:w="2517"/>
        <w:gridCol w:w="7656"/>
      </w:tblGrid>
      <w:tr w:rsidR="00E774DC" w:rsidRPr="00E774DC" w:rsidTr="00E774D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b/>
                <w:i w:val="0"/>
                <w:iCs w:val="0"/>
                <w:sz w:val="22"/>
                <w:szCs w:val="22"/>
                <w:lang w:val="en-GB" w:eastAsia="en-US"/>
              </w:rPr>
              <w:t>IZVANUČIONIČKA NASTAVA: Priroda se budi</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-učiteljice 1.razreda: Sneženka Jankaš, Renata Cesar-Mučić, Ines Herman</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učenika</w:t>
            </w:r>
          </w:p>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-21 učenik:1.a – 8 učenika, 1.b -  8 učenika, 1.c – 5 učenika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-2 sata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uočiti promjene u prirodi vezane uz proljeće te upoznati osnovna obilježja tog godišnjeg doba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šetnja selom uz uočavanje i imenovanje glavnih vremenskih obilježja u proljeće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opisivanje rada ljudi u selu te promjena u biljnom i životinjskom svijetu</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ožujak  2019.</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učenicima prvoga razreda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nema predviđenih troškova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sz w:val="22"/>
                <w:szCs w:val="22"/>
                <w:lang w:val="en-GB" w:eastAsia="en-US"/>
              </w:rPr>
            </w:pPr>
            <w:r w:rsidRPr="00E774DC">
              <w:rPr>
                <w:rFonts w:ascii="Cambria" w:eastAsiaTheme="minorHAnsi" w:hAnsi="Cambria" w:cstheme="minorBidi"/>
                <w:i w:val="0"/>
                <w:iCs w:val="0"/>
                <w:sz w:val="22"/>
                <w:szCs w:val="22"/>
                <w:lang w:val="en-GB" w:eastAsia="en-US"/>
              </w:rPr>
              <w:t>-usmeno, pisano ili likovno izražavanje doživljaja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-procjena kvalitete učeničkih uradaka i  učeničkog znanja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izrada malih tematskih plakata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korištenje rezultata aktivnosti  s ciljem povećanja kvalitete nastavnog rada i motivacije učenika</w:t>
            </w:r>
          </w:p>
        </w:tc>
      </w:tr>
    </w:tbl>
    <w:p w:rsidR="00E774DC" w:rsidRPr="00E774DC" w:rsidRDefault="00E774DC" w:rsidP="00E774DC">
      <w:pPr>
        <w:spacing w:line="276" w:lineRule="auto"/>
        <w:rPr>
          <w:rFonts w:asciiTheme="minorHAnsi" w:eastAsiaTheme="minorHAnsi" w:hAnsiTheme="minorHAnsi" w:cstheme="minorBidi"/>
          <w:i w:val="0"/>
          <w:iCs w:val="0"/>
          <w:sz w:val="22"/>
          <w:szCs w:val="22"/>
          <w:lang w:val="en-GB" w:eastAsia="en-US"/>
        </w:rPr>
      </w:pPr>
    </w:p>
    <w:tbl>
      <w:tblPr>
        <w:tblW w:w="0" w:type="auto"/>
        <w:tblLayout w:type="fixed"/>
        <w:tblLook w:val="0000" w:firstRow="0" w:lastRow="0" w:firstColumn="0" w:lastColumn="0" w:noHBand="0" w:noVBand="0"/>
      </w:tblPr>
      <w:tblGrid>
        <w:gridCol w:w="2517"/>
        <w:gridCol w:w="7656"/>
      </w:tblGrid>
      <w:tr w:rsidR="00E774DC" w:rsidRPr="00E774DC" w:rsidTr="00E774D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b/>
                <w:i w:val="0"/>
                <w:iCs w:val="0"/>
                <w:sz w:val="22"/>
                <w:szCs w:val="22"/>
                <w:lang w:val="en-GB" w:eastAsia="en-US"/>
              </w:rPr>
              <w:t>IZVANUČIONIČKA NASTAVA: Naše selo</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-učiteljice 1.razreda: Sneženka Jankaš, Renata Cesar-Mučić, Ines Herman</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učenika</w:t>
            </w:r>
          </w:p>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-21 učenik:1.a – 8 učenika, 1.b -  8 učenika, 1.c – 5 učenika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-2 sata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pobliže upoznati svoje selo te poticati ljubav i ponos prema svome mjestu stanovanja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xml:space="preserve">- šetnja selom uz imenovanje mjesta stanovanja </w:t>
            </w:r>
          </w:p>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promatranje, uočavanje i uspoređivanje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navođenje svoje točne adrese</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svibanj  2019.</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učenicima prvoga razreda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nema predviđenih troškova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sz w:val="22"/>
                <w:szCs w:val="22"/>
                <w:lang w:val="en-GB" w:eastAsia="en-US"/>
              </w:rPr>
            </w:pPr>
            <w:r w:rsidRPr="00E774DC">
              <w:rPr>
                <w:rFonts w:ascii="Cambria" w:eastAsiaTheme="minorHAnsi" w:hAnsi="Cambria" w:cstheme="minorBidi"/>
                <w:i w:val="0"/>
                <w:iCs w:val="0"/>
                <w:sz w:val="22"/>
                <w:szCs w:val="22"/>
                <w:lang w:val="en-GB" w:eastAsia="en-US"/>
              </w:rPr>
              <w:t>-usmeno, pisano ili likovno izražavanje doživljaja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-procjena kvalitete učeničkih uradaka i  učeničkog znanja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usmeno, pisano i likovno izražavanje doživljaja</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korištenje rezultata aktivnosti  s ciljem povećanja kvalitete nastavnog rada i motivacije učenika</w:t>
            </w:r>
          </w:p>
        </w:tc>
      </w:tr>
    </w:tbl>
    <w:p w:rsidR="00E774DC" w:rsidRPr="00E774DC" w:rsidRDefault="00E774DC" w:rsidP="00E774DC">
      <w:pPr>
        <w:spacing w:line="276" w:lineRule="auto"/>
        <w:rPr>
          <w:rFonts w:asciiTheme="minorHAnsi" w:eastAsiaTheme="minorHAnsi" w:hAnsiTheme="minorHAnsi" w:cstheme="minorBidi"/>
          <w:i w:val="0"/>
          <w:iCs w:val="0"/>
          <w:sz w:val="22"/>
          <w:szCs w:val="22"/>
          <w:lang w:val="en-GB" w:eastAsia="en-US"/>
        </w:rPr>
      </w:pPr>
    </w:p>
    <w:tbl>
      <w:tblPr>
        <w:tblW w:w="0" w:type="auto"/>
        <w:tblLayout w:type="fixed"/>
        <w:tblLook w:val="0000" w:firstRow="0" w:lastRow="0" w:firstColumn="0" w:lastColumn="0" w:noHBand="0" w:noVBand="0"/>
      </w:tblPr>
      <w:tblGrid>
        <w:gridCol w:w="2517"/>
        <w:gridCol w:w="7656"/>
      </w:tblGrid>
      <w:tr w:rsidR="00E774DC" w:rsidRPr="00E774DC" w:rsidTr="00E774DC">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b/>
                <w:i w:val="0"/>
                <w:iCs w:val="0"/>
                <w:sz w:val="22"/>
                <w:szCs w:val="22"/>
                <w:lang w:val="en-GB" w:eastAsia="en-US"/>
              </w:rPr>
              <w:t>IZVANUČIONIČKA NASTAVA: Bliži se ljeto</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-učiteljice 1.razreda: Sneženka Jankaš, Renata Cesar-Mučić, Ines Herman</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učenika</w:t>
            </w:r>
          </w:p>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(razred)</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-21 učenik:1.a – 8 učenika, 1.b -  8 učenika, 1.c – 5 učenika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Planirani broj sati tjedno</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-2 sata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uočiti i pratiti promjene u prirodi i njihov utjecaj na život; razlikovati godišnja doba prema najvažnijim obilježjima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šetnja selom uz opažanje vremenskih karakteristika, odjeće i obuće prolaznika, izgleda biljaka i ponašanja životinja</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opisivanje i uspoređivanje ljeta s ostalim godišnjim dobima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svibanj  2019.</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učenicima prvoga razreda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nema predviđenih troškova</w:t>
            </w:r>
          </w:p>
        </w:tc>
      </w:tr>
      <w:tr w:rsidR="00E774DC" w:rsidRPr="00E774DC" w:rsidTr="00E774D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vrednovanja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sz w:val="22"/>
                <w:szCs w:val="22"/>
                <w:lang w:val="en-GB" w:eastAsia="en-US"/>
              </w:rPr>
            </w:pPr>
            <w:r w:rsidRPr="00E774DC">
              <w:rPr>
                <w:rFonts w:ascii="Cambria" w:eastAsiaTheme="minorHAnsi" w:hAnsi="Cambria" w:cstheme="minorBidi"/>
                <w:i w:val="0"/>
                <w:iCs w:val="0"/>
                <w:sz w:val="22"/>
                <w:szCs w:val="22"/>
                <w:lang w:val="en-GB" w:eastAsia="en-US"/>
              </w:rPr>
              <w:t>-usmeno, pisano ili likovno izražavanje doživljaja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-procjena kvalitete učeničkih uradaka i  učeničkog znanja</w:t>
            </w:r>
          </w:p>
        </w:tc>
      </w:tr>
      <w:tr w:rsidR="00E774DC" w:rsidRPr="00E774DC" w:rsidTr="00E774DC">
        <w:trPr>
          <w:trHeight w:val="786"/>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774DC" w:rsidRPr="00E774DC" w:rsidRDefault="00E774DC" w:rsidP="00E774DC">
            <w:pPr>
              <w:spacing w:after="0" w:line="100" w:lineRule="atLeast"/>
              <w:rPr>
                <w:rFonts w:asciiTheme="majorHAnsi" w:eastAsiaTheme="minorHAnsi" w:hAnsiTheme="majorHAnsi" w:cstheme="minorBidi"/>
                <w:b/>
                <w:i w:val="0"/>
                <w:iCs w:val="0"/>
                <w:sz w:val="22"/>
                <w:szCs w:val="22"/>
                <w:lang w:val="en-GB" w:eastAsia="en-US"/>
              </w:rPr>
            </w:pPr>
            <w:r w:rsidRPr="00E774DC">
              <w:rPr>
                <w:rFonts w:asciiTheme="majorHAnsi" w:eastAsiaTheme="minorHAnsi" w:hAnsiTheme="majorHAnsi" w:cstheme="minorBidi"/>
                <w:b/>
                <w:i w:val="0"/>
                <w:iCs w:val="0"/>
                <w:sz w:val="22"/>
                <w:szCs w:val="22"/>
                <w:lang w:val="en-GB"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E774DC" w:rsidRPr="00E774DC" w:rsidRDefault="00E774DC" w:rsidP="00E774DC">
            <w:pPr>
              <w:spacing w:after="0" w:line="100" w:lineRule="atLeast"/>
              <w:rPr>
                <w:rFonts w:ascii="Cambria" w:eastAsiaTheme="minorHAnsi" w:hAnsi="Cambria" w:cstheme="minorBidi"/>
                <w:iCs w:val="0"/>
                <w:sz w:val="22"/>
                <w:szCs w:val="22"/>
                <w:lang w:val="en-GB" w:eastAsia="en-US"/>
              </w:rPr>
            </w:pPr>
            <w:r w:rsidRPr="00E774DC">
              <w:rPr>
                <w:rFonts w:ascii="Cambria" w:eastAsiaTheme="minorHAnsi" w:hAnsi="Cambria" w:cstheme="minorBidi"/>
                <w:i w:val="0"/>
                <w:iCs w:val="0"/>
                <w:sz w:val="22"/>
                <w:szCs w:val="22"/>
                <w:lang w:val="en-GB" w:eastAsia="en-US"/>
              </w:rPr>
              <w:t>- izrada malih tematskih plakata po povratku s izvanučioničke nastave</w:t>
            </w:r>
          </w:p>
          <w:p w:rsidR="00E774DC" w:rsidRPr="00E774DC" w:rsidRDefault="00E774DC" w:rsidP="00E774DC">
            <w:pPr>
              <w:spacing w:after="0" w:line="100" w:lineRule="atLeast"/>
              <w:rPr>
                <w:rFonts w:asciiTheme="majorHAnsi" w:eastAsiaTheme="minorHAnsi" w:hAnsiTheme="majorHAnsi"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korištenje rezultata aktivnosti  s ciljem povećanja kvalitete nastavnog rada i motivacije učenika</w:t>
            </w:r>
          </w:p>
        </w:tc>
      </w:tr>
    </w:tbl>
    <w:p w:rsidR="00E774DC" w:rsidRPr="00E774DC" w:rsidRDefault="00E774DC" w:rsidP="00E774DC">
      <w:pPr>
        <w:spacing w:line="276" w:lineRule="auto"/>
        <w:rPr>
          <w:rFonts w:asciiTheme="minorHAnsi" w:eastAsiaTheme="minorHAnsi" w:hAnsiTheme="minorHAnsi" w:cstheme="minorBidi"/>
          <w:i w:val="0"/>
          <w:iCs w:val="0"/>
          <w:sz w:val="22"/>
          <w:szCs w:val="22"/>
          <w:lang w:val="en-GB" w:eastAsia="en-US"/>
        </w:rPr>
      </w:pPr>
    </w:p>
    <w:p w:rsidR="00911B48" w:rsidRPr="00FE2B2D" w:rsidRDefault="00911B48" w:rsidP="00794063">
      <w:pPr>
        <w:rPr>
          <w:rFonts w:ascii="Cambria" w:hAnsi="Cambria"/>
          <w:color w:val="FF0000"/>
        </w:rPr>
      </w:pPr>
      <w:bookmarkStart w:id="160" w:name="_Toc398800214"/>
      <w:bookmarkStart w:id="161" w:name="_Toc398800512"/>
      <w:bookmarkStart w:id="162" w:name="_Toc398800658"/>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spacing w:after="0"/>
        <w:rPr>
          <w:rFonts w:ascii="Cambria" w:hAnsi="Cambria"/>
          <w:i w:val="0"/>
          <w:color w:val="FF0000"/>
          <w:sz w:val="22"/>
          <w:szCs w:val="22"/>
        </w:rPr>
      </w:pPr>
      <w:bookmarkStart w:id="163" w:name="__RefHeading__3151_134661842"/>
      <w:bookmarkEnd w:id="160"/>
      <w:bookmarkEnd w:id="161"/>
      <w:bookmarkEnd w:id="162"/>
      <w:bookmarkEnd w:id="163"/>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Default="00911B48"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Default="004931DB" w:rsidP="00794063">
      <w:pPr>
        <w:spacing w:after="0"/>
        <w:rPr>
          <w:rFonts w:ascii="Cambria" w:hAnsi="Cambria"/>
          <w:i w:val="0"/>
          <w:color w:val="FF0000"/>
          <w:sz w:val="22"/>
          <w:szCs w:val="22"/>
        </w:rPr>
      </w:pPr>
    </w:p>
    <w:p w:rsidR="004931DB" w:rsidRPr="00FE2B2D" w:rsidRDefault="004931DB"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9C4723" w:rsidRDefault="00911B48" w:rsidP="00AB5E50">
      <w:pPr>
        <w:pStyle w:val="Naslov3"/>
        <w:rPr>
          <w:color w:val="auto"/>
        </w:rPr>
      </w:pPr>
      <w:bookmarkStart w:id="164" w:name="_Toc430806806"/>
      <w:bookmarkStart w:id="165" w:name="_Toc462951707"/>
      <w:r w:rsidRPr="009C4723">
        <w:rPr>
          <w:color w:val="auto"/>
        </w:rPr>
        <w:t>5.1.2. AKTIVNOSTI PLANIRANE ZA UČENIKE DRUGOG RAZREDA</w:t>
      </w:r>
      <w:bookmarkEnd w:id="164"/>
      <w:bookmarkEnd w:id="165"/>
    </w:p>
    <w:p w:rsidR="00911B48" w:rsidRPr="009C4723" w:rsidRDefault="00911B48" w:rsidP="00794063">
      <w:pPr>
        <w:spacing w:after="0"/>
        <w:rPr>
          <w:rFonts w:ascii="Cambria" w:hAnsi="Cambria"/>
          <w:i w:val="0"/>
          <w:iCs w:val="0"/>
          <w:sz w:val="22"/>
          <w:szCs w:val="22"/>
        </w:rPr>
      </w:pPr>
    </w:p>
    <w:p w:rsidR="00911B48" w:rsidRPr="009C4723" w:rsidRDefault="00911B48" w:rsidP="009B4F66">
      <w:pPr>
        <w:spacing w:after="0"/>
        <w:rPr>
          <w:rFonts w:ascii="Cambria" w:hAnsi="Cambria"/>
          <w:i w:val="0"/>
          <w:sz w:val="22"/>
          <w:szCs w:val="22"/>
        </w:rPr>
      </w:pPr>
    </w:p>
    <w:tbl>
      <w:tblPr>
        <w:tblpPr w:leftFromText="180" w:rightFromText="180" w:bottomFromText="200" w:vertAnchor="text" w:horzAnchor="margin" w:tblpY="-358"/>
        <w:tblW w:w="0" w:type="auto"/>
        <w:tblLayout w:type="fixed"/>
        <w:tblLook w:val="04A0" w:firstRow="1" w:lastRow="0" w:firstColumn="1" w:lastColumn="0" w:noHBand="0" w:noVBand="1"/>
      </w:tblPr>
      <w:tblGrid>
        <w:gridCol w:w="2517"/>
        <w:gridCol w:w="7797"/>
      </w:tblGrid>
      <w:tr w:rsidR="009C4723" w:rsidRPr="009C4723" w:rsidTr="009C472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IZVANUČIONIČKA NASTAVA: Jesen u zavičaju</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- 4 sata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uočiti bitne promjene u prirodi te spoznati kako vremenske prilike utječu na ljude, biljke, životinje…</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odlazak u prirodu (obližnji šumarak, livada ili školsko dvorište)</w:t>
            </w:r>
          </w:p>
          <w:p w:rsidR="009C4723" w:rsidRPr="009C4723" w:rsidRDefault="009C4723" w:rsidP="009C4723">
            <w:pPr>
              <w:spacing w:after="0" w:line="100" w:lineRule="atLeast"/>
              <w:rPr>
                <w:rFonts w:ascii="Cambria" w:hAnsi="Cambria"/>
                <w:i w:val="0"/>
                <w:iCs w:val="0"/>
              </w:rPr>
            </w:pPr>
            <w:r w:rsidRPr="009C4723">
              <w:rPr>
                <w:rFonts w:ascii="Cambria" w:hAnsi="Cambria"/>
                <w:i w:val="0"/>
              </w:rPr>
              <w:t>- promatranje, opažanje i opisivanje promjena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izrada nakita i figurica od jesenskih plodova, degustacija plodova, izrada jesenske košarice</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listopad 2018.</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nema predviđenih troškova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usmeno i likovno izražavanje doživljaja po povratku s izvanučioničke nastave (izrada nakita, jesenske košarice…)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izrada kalendara prirode i vođenje prema dogovorenim sastavnicama tijekom cijele jeseni</w:t>
            </w:r>
          </w:p>
        </w:tc>
      </w:tr>
    </w:tbl>
    <w:tbl>
      <w:tblPr>
        <w:tblW w:w="10320" w:type="dxa"/>
        <w:tblInd w:w="2" w:type="dxa"/>
        <w:tblLayout w:type="fixed"/>
        <w:tblLook w:val="04A0" w:firstRow="1" w:lastRow="0" w:firstColumn="1" w:lastColumn="0" w:noHBand="0" w:noVBand="1"/>
      </w:tblPr>
      <w:tblGrid>
        <w:gridCol w:w="2519"/>
        <w:gridCol w:w="7801"/>
      </w:tblGrid>
      <w:tr w:rsidR="009C4723" w:rsidRPr="009C4723" w:rsidTr="009C472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Što znam i kako se ponašam u prometu</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 sata</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naučiti prometna pravila i osposobiti učenike za sigurno ponašanje u prometu</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odlazak na obližnju prometnicu (raskrižje)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šetnja selom uz uočavanje osnovnih prometnih znakova i pridržavanje prometnih pravila</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svibanj 2019.</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nema predviđenih troškova</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izrada malih tematskih plakata po povratku s izvanučioničke nastave</w:t>
            </w:r>
          </w:p>
          <w:p w:rsidR="009C4723" w:rsidRPr="009C4723" w:rsidRDefault="009C4723" w:rsidP="009C4723">
            <w:pPr>
              <w:spacing w:after="0" w:line="100" w:lineRule="atLeast"/>
              <w:rPr>
                <w:rFonts w:ascii="Cambria" w:hAnsi="Cambria"/>
                <w:i w:val="0"/>
                <w:iCs w:val="0"/>
              </w:rPr>
            </w:pPr>
            <w:r w:rsidRPr="009C4723">
              <w:rPr>
                <w:rFonts w:ascii="Cambria" w:hAnsi="Cambria"/>
                <w:i w:val="0"/>
              </w:rPr>
              <w:t>- usmeno, pisano i likovno izražavanje doživljaja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korištenje rezultata aktivnosti  s ciljem povećanja kvalitete nastavnog rada i motivacije učenika</w:t>
            </w:r>
          </w:p>
        </w:tc>
      </w:tr>
    </w:tbl>
    <w:p w:rsidR="009C4723" w:rsidRPr="009C4723" w:rsidRDefault="009C4723" w:rsidP="009C4723">
      <w:pPr>
        <w:rPr>
          <w:rFonts w:asciiTheme="minorHAnsi" w:hAnsiTheme="minorHAnsi" w:cstheme="minorBidi"/>
          <w:sz w:val="22"/>
          <w:szCs w:val="22"/>
          <w:lang w:eastAsia="en-US"/>
        </w:rPr>
      </w:pPr>
    </w:p>
    <w:tbl>
      <w:tblPr>
        <w:tblW w:w="10170" w:type="dxa"/>
        <w:tblInd w:w="2" w:type="dxa"/>
        <w:tblLayout w:type="fixed"/>
        <w:tblLook w:val="04A0" w:firstRow="1" w:lastRow="0" w:firstColumn="1" w:lastColumn="0" w:noHBand="0" w:noVBand="1"/>
      </w:tblPr>
      <w:tblGrid>
        <w:gridCol w:w="2516"/>
        <w:gridCol w:w="7654"/>
      </w:tblGrid>
      <w:tr w:rsidR="009C4723" w:rsidRPr="009C4723" w:rsidTr="009C472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Zima u zavičaju</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- 4 sata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240" w:lineRule="auto"/>
              <w:rPr>
                <w:rFonts w:ascii="Cambria" w:hAnsi="Cambria"/>
                <w:i w:val="0"/>
                <w:sz w:val="22"/>
                <w:szCs w:val="22"/>
                <w:lang w:eastAsia="en-US"/>
              </w:rPr>
            </w:pPr>
            <w:r w:rsidRPr="009C4723">
              <w:rPr>
                <w:rFonts w:ascii="Cambria" w:hAnsi="Cambria"/>
                <w:i w:val="0"/>
              </w:rPr>
              <w:t>- uočiti glavna obilježja zime u našem mjestu te  osposobljavati učenike za život u zajednici uz uvažavanje temeljnih načela ekologije</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pješačenje do hranilišta šumskih životinja u obližnjoj šumi uz poduku lovca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siječanj  2019.</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hrana za životinje (u vlastitom trošku pribavlja svaki učenik)</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xml:space="preserve">-  usmeno i likovno izražavanje doživljaja po povratku s izvanučioničke nastave </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izrada kalendara prirode i vođenje prema dogovorenim sastavnicama tijekom cijele zime</w:t>
            </w:r>
          </w:p>
        </w:tc>
      </w:tr>
    </w:tbl>
    <w:p w:rsidR="009C4723" w:rsidRPr="009C4723" w:rsidRDefault="009C4723" w:rsidP="009C4723">
      <w:pPr>
        <w:rPr>
          <w:rFonts w:asciiTheme="minorHAnsi" w:hAnsiTheme="minorHAnsi" w:cstheme="minorBidi"/>
          <w:sz w:val="22"/>
          <w:szCs w:val="22"/>
          <w:lang w:eastAsia="en-US"/>
        </w:rPr>
      </w:pPr>
    </w:p>
    <w:tbl>
      <w:tblPr>
        <w:tblW w:w="10170" w:type="dxa"/>
        <w:tblInd w:w="2" w:type="dxa"/>
        <w:tblLayout w:type="fixed"/>
        <w:tblLook w:val="04A0" w:firstRow="1" w:lastRow="0" w:firstColumn="1" w:lastColumn="0" w:noHBand="0" w:noVBand="1"/>
      </w:tblPr>
      <w:tblGrid>
        <w:gridCol w:w="2516"/>
        <w:gridCol w:w="7654"/>
      </w:tblGrid>
      <w:tr w:rsidR="009C4723" w:rsidRPr="009C4723" w:rsidTr="009C472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Upoznajem svoje mjesto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 sata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pobliže upoznati svoje selo te poticati ljubav i ponos prema svome mjestu i zavičaju</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xml:space="preserve">- šetnja selom uz imenovanje mjesta stanovanja </w:t>
            </w:r>
          </w:p>
          <w:p w:rsidR="009C4723" w:rsidRPr="009C4723" w:rsidRDefault="009C4723" w:rsidP="009C4723">
            <w:pPr>
              <w:spacing w:after="0" w:line="100" w:lineRule="atLeast"/>
              <w:rPr>
                <w:rFonts w:ascii="Cambria" w:hAnsi="Cambria"/>
                <w:i w:val="0"/>
                <w:iCs w:val="0"/>
              </w:rPr>
            </w:pPr>
            <w:r w:rsidRPr="009C4723">
              <w:rPr>
                <w:rFonts w:ascii="Cambria" w:hAnsi="Cambria"/>
                <w:i w:val="0"/>
              </w:rPr>
              <w:t>- promatranje, uočavanje i uspoređivanje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navođenje svoje točne adrese</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studeni  2018.</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nema predviđenih troškova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usmeno, pisano i likovno izražavanje doživljaja po povratku s izvanučioničke nastave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korištenje rezultata aktivnosti  s ciljem povećanja kvalitete nastavnog rada i motivacije učenika</w:t>
            </w:r>
          </w:p>
        </w:tc>
      </w:tr>
    </w:tbl>
    <w:p w:rsidR="009C4723" w:rsidRPr="009C4723" w:rsidRDefault="009C4723" w:rsidP="009C4723">
      <w:pPr>
        <w:rPr>
          <w:rFonts w:asciiTheme="minorHAnsi" w:hAnsiTheme="minorHAnsi" w:cstheme="minorBidi"/>
          <w:sz w:val="22"/>
          <w:szCs w:val="22"/>
          <w:lang w:eastAsia="en-US"/>
        </w:rPr>
      </w:pPr>
    </w:p>
    <w:p w:rsidR="009C4723" w:rsidRPr="009C4723" w:rsidRDefault="009C4723" w:rsidP="009C4723"/>
    <w:p w:rsidR="009C4723" w:rsidRPr="009C4723" w:rsidRDefault="009C4723" w:rsidP="009C4723"/>
    <w:p w:rsidR="009C4723" w:rsidRPr="009C4723" w:rsidRDefault="009C4723" w:rsidP="009C4723"/>
    <w:tbl>
      <w:tblPr>
        <w:tblW w:w="10170" w:type="dxa"/>
        <w:tblInd w:w="2" w:type="dxa"/>
        <w:tblLayout w:type="fixed"/>
        <w:tblLook w:val="04A0" w:firstRow="1" w:lastRow="0" w:firstColumn="1" w:lastColumn="0" w:noHBand="0" w:noVBand="1"/>
      </w:tblPr>
      <w:tblGrid>
        <w:gridCol w:w="2516"/>
        <w:gridCol w:w="7654"/>
      </w:tblGrid>
      <w:tr w:rsidR="009C4723" w:rsidRPr="009C4723" w:rsidTr="009C472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Vode u zavičaju</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- 4 sata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upoznati vode u zavičaju (tekućice i stajaćice) te razvijati svijest o nužnosti očuvanja prirodnih bogatstava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obilazak obližnjih voda tekućica (rijeka Mura, potok Crni jarak) i stajaćica (umjetna jezera - šljunčare uz selo)</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imenovanje najpoznatijih voda, stjecanje navike čuvanja voda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ožujak 2019.</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nema predviđenih troškova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izrada malih tematskih plakata po povratku s izvanučioničke nastave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korištenje rezultata aktivnosti  s ciljem povećanja kvalitete nastavnog rada i motivacije učenika</w:t>
            </w:r>
          </w:p>
        </w:tc>
      </w:tr>
    </w:tbl>
    <w:p w:rsidR="009C4723" w:rsidRPr="009C4723" w:rsidRDefault="009C4723" w:rsidP="009C4723">
      <w:pPr>
        <w:rPr>
          <w:rFonts w:asciiTheme="minorHAnsi" w:hAnsiTheme="minorHAnsi" w:cstheme="minorBidi"/>
          <w:sz w:val="22"/>
          <w:szCs w:val="22"/>
          <w:lang w:eastAsia="en-US"/>
        </w:rPr>
      </w:pPr>
    </w:p>
    <w:p w:rsidR="009C4723" w:rsidRPr="009C4723" w:rsidRDefault="009C4723" w:rsidP="009C4723"/>
    <w:tbl>
      <w:tblPr>
        <w:tblW w:w="10170" w:type="dxa"/>
        <w:tblInd w:w="2" w:type="dxa"/>
        <w:tblLayout w:type="fixed"/>
        <w:tblLook w:val="04A0" w:firstRow="1" w:lastRow="0" w:firstColumn="1" w:lastColumn="0" w:noHBand="0" w:noVBand="1"/>
      </w:tblPr>
      <w:tblGrid>
        <w:gridCol w:w="2516"/>
        <w:gridCol w:w="7654"/>
      </w:tblGrid>
      <w:tr w:rsidR="009C4723" w:rsidRPr="009C4723" w:rsidTr="009C472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Proljeće u zavičaju</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- 4 sata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uočiti promjene u prirodi vezane uz proljeće te upoznati osnovna obilježja tog godišnjeg doba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šetnja selom uz uočavanje i imenovanje glavnih vremenskih obilježja u proljeće</w:t>
            </w:r>
          </w:p>
          <w:p w:rsidR="009C4723" w:rsidRPr="009C4723" w:rsidRDefault="009C4723" w:rsidP="009C4723">
            <w:pPr>
              <w:spacing w:after="0" w:line="100" w:lineRule="atLeast"/>
              <w:rPr>
                <w:rFonts w:ascii="Cambria" w:hAnsi="Cambria"/>
                <w:i w:val="0"/>
                <w:iCs w:val="0"/>
              </w:rPr>
            </w:pPr>
            <w:r w:rsidRPr="009C4723">
              <w:rPr>
                <w:rFonts w:ascii="Cambria" w:hAnsi="Cambria"/>
                <w:i w:val="0"/>
              </w:rPr>
              <w:t>- opisivanje rada ljudi u selu te promjena u biljnom i životinjskom svijetu</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izrada kalendara prirode</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travanj 2019.</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nema predviđenih troškova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izrada malih tematskih plakata po povratku s izvanučioničke nastave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izrada kalendara prirode i vođenje prema dogovorenim sastavnicama tijekom cijelog proljeća</w:t>
            </w:r>
          </w:p>
        </w:tc>
      </w:tr>
    </w:tbl>
    <w:p w:rsidR="009C4723" w:rsidRPr="009C4723" w:rsidRDefault="009C4723" w:rsidP="009C4723">
      <w:pPr>
        <w:rPr>
          <w:rFonts w:asciiTheme="minorHAnsi" w:hAnsiTheme="minorHAnsi" w:cstheme="minorBidi"/>
          <w:sz w:val="22"/>
          <w:szCs w:val="22"/>
          <w:lang w:eastAsia="en-US"/>
        </w:rPr>
      </w:pPr>
    </w:p>
    <w:p w:rsidR="009C4723" w:rsidRPr="009C4723" w:rsidRDefault="009C4723" w:rsidP="009C4723"/>
    <w:tbl>
      <w:tblPr>
        <w:tblpPr w:leftFromText="180" w:rightFromText="180" w:bottomFromText="200" w:vertAnchor="text" w:horzAnchor="margin" w:tblpY="2"/>
        <w:tblW w:w="10170" w:type="dxa"/>
        <w:tblLayout w:type="fixed"/>
        <w:tblLook w:val="04A0" w:firstRow="1" w:lastRow="0" w:firstColumn="1" w:lastColumn="0" w:noHBand="0" w:noVBand="1"/>
      </w:tblPr>
      <w:tblGrid>
        <w:gridCol w:w="2516"/>
        <w:gridCol w:w="7654"/>
      </w:tblGrid>
      <w:tr w:rsidR="009C4723" w:rsidRPr="009C4723" w:rsidTr="009C472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Naš zavičajni grad - Čakovec</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- 5 sati</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upoznati ustanove koje Čakovec čine središtem našega zavičaja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vožnja autobusom do Čakovca, razgled pojedinih ustanova prema planu terenske nastave uz ostvarenje predviđenih aktivnosti</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vožnja vlakom do Donjeg Kraljevca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svibanj  2019.</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prema ponudama pristiglima iz različitih putničkih agencija (cca 80 kuna po učeniku )</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izrada malih tematskih plakata po povratku s izvanučioničke nastave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prema zadanim ciljevima i načinu realizacije aktivnosti sve spoznaje primjenjivat će se u kasnijem školovanju i svakodnevnom životu</w:t>
            </w:r>
          </w:p>
        </w:tc>
      </w:tr>
    </w:tbl>
    <w:p w:rsidR="009C4723" w:rsidRPr="009C4723" w:rsidRDefault="009C4723" w:rsidP="009C4723">
      <w:pPr>
        <w:rPr>
          <w:rFonts w:asciiTheme="minorHAnsi" w:hAnsiTheme="minorHAnsi" w:cstheme="minorBidi"/>
          <w:sz w:val="22"/>
          <w:szCs w:val="22"/>
          <w:lang w:eastAsia="en-US"/>
        </w:rPr>
      </w:pPr>
    </w:p>
    <w:p w:rsidR="009C4723" w:rsidRPr="009C4723" w:rsidRDefault="009C4723" w:rsidP="009C4723"/>
    <w:tbl>
      <w:tblPr>
        <w:tblW w:w="10170" w:type="dxa"/>
        <w:tblInd w:w="2" w:type="dxa"/>
        <w:tblLayout w:type="fixed"/>
        <w:tblLook w:val="04A0" w:firstRow="1" w:lastRow="0" w:firstColumn="1" w:lastColumn="0" w:noHBand="0" w:noVBand="1"/>
      </w:tblPr>
      <w:tblGrid>
        <w:gridCol w:w="2516"/>
        <w:gridCol w:w="7654"/>
      </w:tblGrid>
      <w:tr w:rsidR="009C4723" w:rsidRPr="009C4723" w:rsidTr="009C4723">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b/>
                <w:i w:val="0"/>
              </w:rPr>
              <w:t>IZVANUČIONIČKA NASTAVA: Ljeto u zavičaju</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učiteljice 2. razreda: M. Novak, Š. Marodi- Hatlak, S. Birač, N. Benko</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rPr>
            </w:pPr>
            <w:r w:rsidRPr="009C4723">
              <w:rPr>
                <w:rFonts w:ascii="Cambria" w:hAnsi="Cambria"/>
                <w:b/>
                <w:i w:val="0"/>
              </w:rPr>
              <w:t>Planirani broj učenika</w:t>
            </w:r>
          </w:p>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- 23 učenika: 2.a - 7 učenika, 2.b - 11 učenika, 2.c - 5 učenika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- 2 sata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naučiti važnost zaštite od Sunca i potrebu uzimanja tekućine uslijed visokih temperatura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šetnja selom uz opažanje vremenskih karakteristika, odjeće i obuće prolaznika, izgleda biljaka i ponašanja životinja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slikanje, pjevanje pjesama o ljetu, izrada kalendara prirode</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svibanj 2019.</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učenicima drugoga razreda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line="276" w:lineRule="auto"/>
              <w:rPr>
                <w:rFonts w:ascii="Cambria" w:hAnsi="Cambria"/>
                <w:i w:val="0"/>
                <w:sz w:val="22"/>
                <w:szCs w:val="22"/>
                <w:lang w:eastAsia="en-US"/>
              </w:rPr>
            </w:pPr>
            <w:r w:rsidRPr="009C4723">
              <w:rPr>
                <w:rFonts w:ascii="Cambria" w:hAnsi="Cambria"/>
                <w:i w:val="0"/>
              </w:rPr>
              <w:t>- nema predviđenih troškova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9C4723" w:rsidRPr="009C4723" w:rsidRDefault="009C4723" w:rsidP="009C4723">
            <w:pPr>
              <w:spacing w:after="0" w:line="100" w:lineRule="atLeast"/>
              <w:rPr>
                <w:rFonts w:ascii="Cambria" w:hAnsi="Cambria"/>
                <w:b/>
                <w:i w:val="0"/>
                <w:sz w:val="22"/>
                <w:szCs w:val="22"/>
                <w:lang w:eastAsia="en-US"/>
              </w:rPr>
            </w:pPr>
            <w:r w:rsidRPr="009C4723">
              <w:rPr>
                <w:rFonts w:ascii="Cambria" w:hAnsi="Cambria"/>
                <w:b/>
                <w:i w:val="0"/>
              </w:rPr>
              <w:t>Način vrednovanja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nastavni listići</w:t>
            </w:r>
          </w:p>
          <w:p w:rsidR="009C4723" w:rsidRPr="009C4723" w:rsidRDefault="009C4723" w:rsidP="009C4723">
            <w:pPr>
              <w:spacing w:after="0" w:line="100" w:lineRule="atLeast"/>
              <w:rPr>
                <w:rFonts w:ascii="Cambria" w:hAnsi="Cambria"/>
                <w:i w:val="0"/>
                <w:iCs w:val="0"/>
              </w:rPr>
            </w:pPr>
            <w:r w:rsidRPr="009C4723">
              <w:rPr>
                <w:rFonts w:ascii="Cambria" w:hAnsi="Cambria"/>
                <w:i w:val="0"/>
              </w:rPr>
              <w:t>- kartice samoprocjene učenika</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procjena kvalitete učeničkog  znanja i uradaka</w:t>
            </w:r>
          </w:p>
        </w:tc>
      </w:tr>
      <w:tr w:rsidR="009C4723" w:rsidRPr="009C4723" w:rsidTr="009C472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C4723" w:rsidRPr="009C4723" w:rsidRDefault="009C4723" w:rsidP="009C4723">
            <w:pPr>
              <w:spacing w:after="0" w:line="100" w:lineRule="atLeast"/>
              <w:rPr>
                <w:rFonts w:ascii="Cambria" w:hAnsi="Cambria"/>
                <w:b/>
                <w:i w:val="0"/>
              </w:rPr>
            </w:pPr>
            <w:r w:rsidRPr="009C4723">
              <w:rPr>
                <w:rFonts w:ascii="Cambria" w:hAnsi="Cambria"/>
                <w:b/>
                <w:i w:val="0"/>
              </w:rPr>
              <w:t>Način korištenja aktivnosti</w:t>
            </w:r>
          </w:p>
          <w:p w:rsidR="009C4723" w:rsidRPr="009C4723" w:rsidRDefault="009C4723" w:rsidP="009C4723">
            <w:pPr>
              <w:spacing w:after="0" w:line="100" w:lineRule="atLeast"/>
              <w:rPr>
                <w:rFonts w:ascii="Cambria" w:hAnsi="Cambria"/>
                <w:b/>
                <w:i w:val="0"/>
                <w:sz w:val="22"/>
                <w:szCs w:val="22"/>
                <w:lang w:eastAsia="en-US"/>
              </w:rPr>
            </w:pPr>
          </w:p>
        </w:tc>
        <w:tc>
          <w:tcPr>
            <w:tcW w:w="7656" w:type="dxa"/>
            <w:tcBorders>
              <w:top w:val="single" w:sz="4" w:space="0" w:color="000000"/>
              <w:left w:val="single" w:sz="4" w:space="0" w:color="000000"/>
              <w:bottom w:val="single" w:sz="4" w:space="0" w:color="000000"/>
              <w:right w:val="single" w:sz="4" w:space="0" w:color="000000"/>
            </w:tcBorders>
            <w:hideMark/>
          </w:tcPr>
          <w:p w:rsidR="009C4723" w:rsidRPr="009C4723" w:rsidRDefault="009C4723" w:rsidP="009C4723">
            <w:pPr>
              <w:spacing w:after="0" w:line="100" w:lineRule="atLeast"/>
              <w:rPr>
                <w:rFonts w:ascii="Cambria" w:hAnsi="Cambria"/>
                <w:i w:val="0"/>
              </w:rPr>
            </w:pPr>
            <w:r w:rsidRPr="009C4723">
              <w:rPr>
                <w:rFonts w:ascii="Cambria" w:hAnsi="Cambria"/>
                <w:i w:val="0"/>
              </w:rPr>
              <w:t>- izrada malih tematskih plakata po povratku s izvanučioničke nastave</w:t>
            </w:r>
          </w:p>
          <w:p w:rsidR="009C4723" w:rsidRPr="009C4723" w:rsidRDefault="009C4723" w:rsidP="009C4723">
            <w:pPr>
              <w:spacing w:after="0" w:line="100" w:lineRule="atLeast"/>
              <w:rPr>
                <w:rFonts w:ascii="Cambria" w:hAnsi="Cambria"/>
                <w:i w:val="0"/>
                <w:sz w:val="22"/>
                <w:szCs w:val="22"/>
                <w:lang w:eastAsia="en-US"/>
              </w:rPr>
            </w:pPr>
            <w:r w:rsidRPr="009C4723">
              <w:rPr>
                <w:rFonts w:ascii="Cambria" w:hAnsi="Cambria"/>
                <w:i w:val="0"/>
              </w:rPr>
              <w:t>- korištenje rezultata aktivnosti  s ciljem povećanja kvalitete nastavnog rada i motivacije učenika</w:t>
            </w:r>
          </w:p>
        </w:tc>
      </w:tr>
    </w:tbl>
    <w:p w:rsidR="00911B48" w:rsidRPr="00FE2B2D" w:rsidRDefault="00911B48" w:rsidP="009B4F66">
      <w:pPr>
        <w:rPr>
          <w:rFonts w:ascii="Cambria" w:hAnsi="Cambria"/>
          <w:color w:val="FF0000"/>
          <w:sz w:val="22"/>
          <w:szCs w:val="22"/>
        </w:rPr>
      </w:pPr>
    </w:p>
    <w:p w:rsidR="00911B48" w:rsidRPr="009145A5" w:rsidRDefault="00911B48" w:rsidP="00794063">
      <w:pPr>
        <w:pStyle w:val="Naslov3"/>
        <w:rPr>
          <w:color w:val="auto"/>
        </w:rPr>
      </w:pPr>
      <w:bookmarkStart w:id="166" w:name="__RefHeading__3167_134661842"/>
      <w:bookmarkStart w:id="167" w:name="_Toc430806807"/>
      <w:bookmarkStart w:id="168" w:name="_Toc462951708"/>
      <w:bookmarkEnd w:id="166"/>
      <w:r w:rsidRPr="009145A5">
        <w:rPr>
          <w:color w:val="auto"/>
        </w:rPr>
        <w:t>5.1.3. AKTIVNOSTI PLANIRANE ZA UČENIKE TREĆEG RAZREDA</w:t>
      </w:r>
      <w:bookmarkEnd w:id="167"/>
      <w:bookmarkEnd w:id="168"/>
    </w:p>
    <w:p w:rsidR="009145A5" w:rsidRPr="008B6955" w:rsidRDefault="009145A5" w:rsidP="009145A5">
      <w:pPr>
        <w:rPr>
          <w:rFonts w:asciiTheme="majorHAnsi" w:hAnsiTheme="majorHAnsi"/>
          <w:sz w:val="22"/>
          <w:szCs w:val="22"/>
        </w:rPr>
      </w:pPr>
    </w:p>
    <w:tbl>
      <w:tblPr>
        <w:tblW w:w="9322" w:type="dxa"/>
        <w:tblInd w:w="2" w:type="dxa"/>
        <w:tblLayout w:type="fixed"/>
        <w:tblLook w:val="0000" w:firstRow="0" w:lastRow="0" w:firstColumn="0" w:lastColumn="0" w:noHBand="0" w:noVBand="0"/>
      </w:tblPr>
      <w:tblGrid>
        <w:gridCol w:w="2517"/>
        <w:gridCol w:w="6770"/>
        <w:gridCol w:w="35"/>
      </w:tblGrid>
      <w:tr w:rsidR="009145A5" w:rsidRPr="008B6955" w:rsidTr="00B63CCD">
        <w:tc>
          <w:tcPr>
            <w:tcW w:w="9322" w:type="dxa"/>
            <w:gridSpan w:val="3"/>
            <w:tcBorders>
              <w:top w:val="single" w:sz="4" w:space="0" w:color="000000"/>
              <w:left w:val="single" w:sz="4" w:space="0" w:color="000000"/>
              <w:bottom w:val="single" w:sz="4" w:space="0" w:color="000000"/>
              <w:right w:val="single" w:sz="4" w:space="0" w:color="000000"/>
            </w:tcBorders>
            <w:shd w:val="clear" w:color="auto" w:fill="FFC000"/>
          </w:tcPr>
          <w:p w:rsidR="009145A5" w:rsidRPr="004931DB" w:rsidRDefault="009145A5" w:rsidP="00B63CCD">
            <w:pPr>
              <w:spacing w:after="0" w:line="100" w:lineRule="atLeast"/>
              <w:rPr>
                <w:rFonts w:asciiTheme="majorHAnsi" w:hAnsiTheme="majorHAnsi"/>
                <w:b/>
                <w:i w:val="0"/>
                <w:iCs w:val="0"/>
                <w:sz w:val="22"/>
                <w:szCs w:val="22"/>
              </w:rPr>
            </w:pPr>
            <w:r w:rsidRPr="004931DB">
              <w:rPr>
                <w:rFonts w:asciiTheme="majorHAnsi" w:hAnsiTheme="majorHAnsi"/>
                <w:b/>
                <w:i w:val="0"/>
                <w:iCs w:val="0"/>
                <w:sz w:val="22"/>
                <w:szCs w:val="22"/>
              </w:rPr>
              <w:t>IZVANUČIONIČKA NASTAVA: ŠKOLA PLIVANJA</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 razreda</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3.a – 18 učenika, 3.b – 10 učenika, 3.c – 4 učenika</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16 sati (4 dana po 4 sata)</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-osposobiti učenike za sigurno kretanje vodom</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-vožnja autobusom do Čakovca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-obuka neplivača,usavršavanje tehnike plivača, igre u vodi</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-tijekom školske godine</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 razreda</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-troškovi vezani uz prijevoz učenika u Čakovec te ulaznice za bazene</w:t>
            </w: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-provjera usvojenosti tehnike plivanja</w:t>
            </w:r>
          </w:p>
          <w:p w:rsidR="009145A5" w:rsidRPr="008B6955" w:rsidRDefault="009145A5" w:rsidP="00B63CCD">
            <w:pPr>
              <w:spacing w:after="0" w:line="100" w:lineRule="atLeast"/>
              <w:rPr>
                <w:rFonts w:asciiTheme="majorHAnsi" w:hAnsiTheme="majorHAnsi"/>
                <w:i w:val="0"/>
                <w:iCs w:val="0"/>
                <w:sz w:val="22"/>
                <w:szCs w:val="22"/>
              </w:rPr>
            </w:pPr>
          </w:p>
        </w:tc>
      </w:tr>
      <w:tr w:rsidR="009145A5" w:rsidRPr="008B6955" w:rsidTr="00B63CCD">
        <w:trPr>
          <w:gridAfter w:val="1"/>
          <w:wAfter w:w="35" w:type="dxa"/>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korištenja aktivnosti</w:t>
            </w:r>
          </w:p>
          <w:p w:rsidR="009145A5" w:rsidRPr="008B6955" w:rsidRDefault="009145A5" w:rsidP="00B63CCD">
            <w:pPr>
              <w:spacing w:after="0" w:line="100" w:lineRule="atLeast"/>
              <w:rPr>
                <w:rFonts w:asciiTheme="majorHAnsi" w:hAnsiTheme="majorHAnsi"/>
                <w:b/>
                <w:i w:val="0"/>
                <w:iCs w:val="0"/>
                <w:sz w:val="22"/>
                <w:szCs w:val="22"/>
              </w:rPr>
            </w:pPr>
          </w:p>
        </w:tc>
        <w:tc>
          <w:tcPr>
            <w:tcW w:w="6770"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-sudjelovanje učenika na plivačkim natjecanjima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-finalno testiranje od strane učitelja tjelesne i zdravstvene kulture</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-dodjela diploma</w:t>
            </w:r>
          </w:p>
        </w:tc>
      </w:tr>
    </w:tbl>
    <w:p w:rsidR="009145A5" w:rsidRPr="008B6955" w:rsidRDefault="009145A5" w:rsidP="009145A5">
      <w:pPr>
        <w:rPr>
          <w:rFonts w:asciiTheme="majorHAnsi" w:hAnsiTheme="majorHAnsi"/>
          <w:sz w:val="22"/>
          <w:szCs w:val="22"/>
        </w:rPr>
      </w:pPr>
    </w:p>
    <w:tbl>
      <w:tblPr>
        <w:tblW w:w="9288" w:type="dxa"/>
        <w:tblInd w:w="2" w:type="dxa"/>
        <w:tblLayout w:type="fixed"/>
        <w:tblLook w:val="0000" w:firstRow="0" w:lastRow="0" w:firstColumn="0" w:lastColumn="0" w:noHBand="0" w:noVBand="0"/>
      </w:tblPr>
      <w:tblGrid>
        <w:gridCol w:w="2517"/>
        <w:gridCol w:w="6771"/>
      </w:tblGrid>
      <w:tr w:rsidR="009145A5" w:rsidRPr="008B6955" w:rsidTr="00B63CCD">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IZVANUČIONIČKA NASTAVA :SNALAŽENJE U PROSTORU</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3.a – 18 učenika, 3.b – 10 učenika, 3.c – 4 učenika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2 sata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-razvijati preciznost i samopouzdanje pri samostalnom kretanju i snalaženju u prostoru</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-razumjeti i pravilno primjenjivati pojmove stajalište i obzor</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-određivanje i  imenovanje glavnih i sporednih strana svijeta, igre u prirodi</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-snalaženje u prostoru pomoću Sunca, znakova u prirodi i kompasa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-rujan, 2018.</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-nema predviđenih troškova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-usmeno ili pisano izražavanje doživljaja po povratku s izvanučioničke nastave</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-procjena kvalitete učeničkih uradaka i učeničkog znanja</w:t>
            </w:r>
          </w:p>
        </w:tc>
      </w:tr>
    </w:tbl>
    <w:p w:rsidR="009145A5" w:rsidRPr="008B6955" w:rsidRDefault="009145A5" w:rsidP="009145A5">
      <w:pPr>
        <w:rPr>
          <w:rFonts w:asciiTheme="majorHAnsi" w:hAnsiTheme="majorHAnsi"/>
          <w:sz w:val="22"/>
          <w:szCs w:val="22"/>
        </w:rPr>
      </w:pPr>
    </w:p>
    <w:tbl>
      <w:tblPr>
        <w:tblW w:w="9288" w:type="dxa"/>
        <w:tblInd w:w="2" w:type="dxa"/>
        <w:tblLayout w:type="fixed"/>
        <w:tblLook w:val="0000" w:firstRow="0" w:lastRow="0" w:firstColumn="0" w:lastColumn="0" w:noHBand="0" w:noVBand="0"/>
      </w:tblPr>
      <w:tblGrid>
        <w:gridCol w:w="2517"/>
        <w:gridCol w:w="6771"/>
      </w:tblGrid>
      <w:tr w:rsidR="009145A5" w:rsidRPr="008B6955" w:rsidTr="00B63CCD">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IZVANUČIONIČKA  NASTAVA :PLAN MJESTA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3.a – 18 učenika, 3.b – 10 učenika, 3.c – 4 učenika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1 sat</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-snalaziti se na planu mjesta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-šetnja selom te lociranje trenutnog stajališta na planu mjesta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-pronalaženje kuće, škole,igrališta,... na planu mjesta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-samostalno crtanje plana mjesta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-listopad, 2018.</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-nema predviđenih troškova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-usmeno, pisano ili likovno izražavanje doživljaja po povratku s izvanučioničke nastave</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-procjena kvalitete učeničkih uradaka i  učeničkog znanja</w:t>
            </w:r>
          </w:p>
        </w:tc>
      </w:tr>
    </w:tbl>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tbl>
      <w:tblPr>
        <w:tblW w:w="9288" w:type="dxa"/>
        <w:tblInd w:w="2" w:type="dxa"/>
        <w:tblLayout w:type="fixed"/>
        <w:tblLook w:val="0000" w:firstRow="0" w:lastRow="0" w:firstColumn="0" w:lastColumn="0" w:noHBand="0" w:noVBand="0"/>
      </w:tblPr>
      <w:tblGrid>
        <w:gridCol w:w="2517"/>
        <w:gridCol w:w="6771"/>
      </w:tblGrid>
      <w:tr w:rsidR="009145A5" w:rsidRPr="008B6955" w:rsidTr="00B63CCD">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IZVANUČIONIČKA NASTAVA: POSJET NAČELNIKU OPĆINE</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 (razred)</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3.a – 18 učenika, 3.b – 10 učenika, 3.c – 4 učenika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2 sata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-upoznati ustrojstvo Općine i razgovarati s čelnim čovjekom</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-shvatiti važnost te ustanove za život stanovnika u mjestima koja joj pripadaju</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-odlazak u prostorije Općine Domašinec (učenici iz PŠ Dekanovec u Općini Dekanovec)</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-razgovor s načelnikom Općine i drugim djelatnicima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-svibanj, 2019.</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-nema predviđenih troškova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-izrada malih tematskih plakata po povratku s izvanučioničke nastave</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korištenja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-prema zadanim ciljevima i načinu realizacije aktivnosti sve spoznaje primjenjivat će se u kasnijem školovanju i svakodnevnom životu</w:t>
            </w:r>
          </w:p>
        </w:tc>
      </w:tr>
    </w:tbl>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tbl>
      <w:tblPr>
        <w:tblW w:w="9288" w:type="dxa"/>
        <w:tblInd w:w="2" w:type="dxa"/>
        <w:tblLayout w:type="fixed"/>
        <w:tblLook w:val="0000" w:firstRow="0" w:lastRow="0" w:firstColumn="0" w:lastColumn="0" w:noHBand="0" w:noVBand="0"/>
      </w:tblPr>
      <w:tblGrid>
        <w:gridCol w:w="2517"/>
        <w:gridCol w:w="6771"/>
      </w:tblGrid>
      <w:tr w:rsidR="009145A5" w:rsidRPr="008B6955" w:rsidTr="00B63CCD">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TERENSKA NASTAVA: VODE U ZAVIČAJU</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3.a – 18 učenika, 3.b – 10 učenika, 3.c – 4 učenika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4 sata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-upoznati vode u zavičaju te razvijati svijest o nužnosti očuvanja prirodnih bogatstava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-razumjeti povezanost prirode, ljudi, biljaka i životinja u proljeće</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-vožnja biciklom do ušća Trnave; posjet vodi stajaćici kod Turčišća; imenovanje najpoznatijih voda; stjecanje navike očuvanja voda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-ožujak, 2019.</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-nema predviđenih troškova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-usmeno, pisano ili likovno izražavanje doživljaja po povratku s izvanučioničke nastave</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-procjena kvalitete  učeničkih radova</w:t>
            </w:r>
          </w:p>
        </w:tc>
      </w:tr>
    </w:tbl>
    <w:p w:rsidR="009145A5" w:rsidRPr="008B6955" w:rsidRDefault="009145A5" w:rsidP="009145A5">
      <w:pPr>
        <w:rPr>
          <w:rFonts w:asciiTheme="majorHAnsi" w:hAnsiTheme="majorHAnsi"/>
          <w:sz w:val="22"/>
          <w:szCs w:val="22"/>
        </w:rPr>
      </w:pPr>
    </w:p>
    <w:tbl>
      <w:tblPr>
        <w:tblW w:w="9288" w:type="dxa"/>
        <w:tblInd w:w="2" w:type="dxa"/>
        <w:tblLayout w:type="fixed"/>
        <w:tblLook w:val="0000" w:firstRow="0" w:lastRow="0" w:firstColumn="0" w:lastColumn="0" w:noHBand="0" w:noVBand="0"/>
      </w:tblPr>
      <w:tblGrid>
        <w:gridCol w:w="2517"/>
        <w:gridCol w:w="6771"/>
      </w:tblGrid>
      <w:tr w:rsidR="009145A5" w:rsidRPr="008B6955" w:rsidTr="00B63CCD">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TERENSKA NASTAVA: MOJ ZAVIČAJ - MEĐIMURJE</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3.a – 18 učenika, 3.b – 10 učenika, 3.c – 4 učenika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6 sati</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-upoznati Međimursku županiju – reljef, gospodarstvo, povijesno-kulturne znamenitosti te prometnu povezanost</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-vožnja autobusom po Međimurju te razgled pojedinih destinacija prema planu terenske nastave uz ostvarenje predviđenih aktivnosti</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-listopad, 2018.</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 razreda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-prema ponudama pristiglima iz različitih putničkih agencija</w:t>
            </w:r>
          </w:p>
        </w:tc>
      </w:tr>
      <w:tr w:rsidR="009145A5" w:rsidRPr="008B6955" w:rsidTr="00B63CC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-pisani izvještaj o obavljenome zadatku uz pridržavanje kronološkog slijeda događaja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-izrada malih tematskih plakata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-procjena kvalitete učeničkih uradaka</w:t>
            </w:r>
          </w:p>
        </w:tc>
      </w:tr>
    </w:tbl>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tbl>
      <w:tblPr>
        <w:tblW w:w="9468" w:type="dxa"/>
        <w:tblInd w:w="2" w:type="dxa"/>
        <w:tblLayout w:type="fixed"/>
        <w:tblLook w:val="0000" w:firstRow="0" w:lastRow="0" w:firstColumn="0" w:lastColumn="0" w:noHBand="0" w:noVBand="0"/>
      </w:tblPr>
      <w:tblGrid>
        <w:gridCol w:w="2565"/>
        <w:gridCol w:w="6903"/>
      </w:tblGrid>
      <w:tr w:rsidR="009145A5" w:rsidRPr="008B6955" w:rsidTr="00B63CCD">
        <w:trPr>
          <w:trHeight w:val="517"/>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225" w:line="330" w:lineRule="atLeast"/>
              <w:textAlignment w:val="baseline"/>
              <w:rPr>
                <w:rFonts w:asciiTheme="majorHAnsi" w:hAnsiTheme="majorHAnsi" w:cs="Helvetica"/>
                <w:b/>
                <w:i w:val="0"/>
                <w:color w:val="000000" w:themeColor="text1"/>
                <w:sz w:val="22"/>
                <w:szCs w:val="22"/>
              </w:rPr>
            </w:pPr>
            <w:r w:rsidRPr="008B6955">
              <w:rPr>
                <w:rFonts w:asciiTheme="majorHAnsi" w:hAnsiTheme="majorHAnsi"/>
                <w:b/>
                <w:i w:val="0"/>
                <w:iCs w:val="0"/>
                <w:color w:val="000000" w:themeColor="text1"/>
                <w:sz w:val="22"/>
                <w:szCs w:val="22"/>
              </w:rPr>
              <w:t xml:space="preserve">IZVANUČIONIČKA NASTAVA: </w:t>
            </w:r>
            <w:r w:rsidRPr="008B6955">
              <w:rPr>
                <w:rFonts w:asciiTheme="majorHAnsi" w:hAnsiTheme="majorHAnsi" w:cs="Helvetica"/>
                <w:b/>
                <w:i w:val="0"/>
                <w:color w:val="000000" w:themeColor="text1"/>
                <w:sz w:val="22"/>
                <w:szCs w:val="22"/>
              </w:rPr>
              <w:t>Sveti Križ Začretje-” Coprnjasti put”</w:t>
            </w:r>
          </w:p>
          <w:p w:rsidR="009145A5" w:rsidRPr="008B6955" w:rsidRDefault="009145A5" w:rsidP="00B63CCD">
            <w:pPr>
              <w:spacing w:after="0" w:line="100" w:lineRule="atLeast"/>
              <w:rPr>
                <w:rFonts w:asciiTheme="majorHAnsi" w:hAnsiTheme="majorHAnsi"/>
                <w:b/>
                <w:i w:val="0"/>
                <w:iCs w:val="0"/>
                <w:sz w:val="22"/>
                <w:szCs w:val="22"/>
              </w:rPr>
            </w:pPr>
          </w:p>
        </w:tc>
      </w:tr>
      <w:tr w:rsidR="009145A5" w:rsidRPr="008B6955" w:rsidTr="00B63CCD">
        <w:trPr>
          <w:trHeight w:val="265"/>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3.razreda :Ines Herman,Tatjana Kovačić i Tatjana Pintarić</w:t>
            </w:r>
          </w:p>
        </w:tc>
      </w:tr>
      <w:tr w:rsidR="009145A5" w:rsidRPr="008B6955" w:rsidTr="00B63CCD">
        <w:trPr>
          <w:trHeight w:val="78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-33 učenika trećega razreda</w:t>
            </w:r>
          </w:p>
        </w:tc>
      </w:tr>
      <w:tr w:rsidR="009145A5" w:rsidRPr="008B6955" w:rsidTr="00B63CCD">
        <w:trPr>
          <w:trHeight w:val="265"/>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 xml:space="preserve">  5 sati</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i w:val="0"/>
                <w:iCs w:val="0"/>
                <w:color w:val="000000" w:themeColor="text1"/>
                <w:sz w:val="22"/>
                <w:szCs w:val="22"/>
              </w:rPr>
              <w:t>-</w:t>
            </w:r>
            <w:r w:rsidRPr="008B6955">
              <w:rPr>
                <w:rFonts w:asciiTheme="majorHAnsi" w:hAnsiTheme="majorHAnsi" w:cs="Helvetica"/>
                <w:i w:val="0"/>
                <w:color w:val="000000" w:themeColor="text1"/>
                <w:sz w:val="22"/>
                <w:szCs w:val="22"/>
              </w:rPr>
              <w:t xml:space="preserve"> posjet izletničko-rekreativnoj poučnoj stezi” Coprnjasti put”</w:t>
            </w:r>
            <w:r w:rsidRPr="008B6955">
              <w:rPr>
                <w:rFonts w:asciiTheme="majorHAnsi" w:hAnsiTheme="majorHAnsi"/>
                <w:i w:val="0"/>
                <w:iCs w:val="0"/>
                <w:color w:val="000000" w:themeColor="text1"/>
                <w:sz w:val="22"/>
                <w:szCs w:val="22"/>
              </w:rPr>
              <w:t xml:space="preserve"> te međusobno bolje upoznavanje i druženje učenika matične i područnih škola</w:t>
            </w:r>
          </w:p>
        </w:tc>
      </w:tr>
      <w:tr w:rsidR="009145A5" w:rsidRPr="008B6955" w:rsidTr="00B63CCD">
        <w:trPr>
          <w:trHeight w:val="106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color w:val="000000" w:themeColor="text1"/>
                <w:sz w:val="22"/>
                <w:szCs w:val="22"/>
              </w:rPr>
            </w:pPr>
            <w:r w:rsidRPr="008B6955">
              <w:rPr>
                <w:rFonts w:asciiTheme="majorHAnsi" w:hAnsiTheme="majorHAnsi"/>
                <w:i w:val="0"/>
                <w:iCs w:val="0"/>
                <w:color w:val="000000" w:themeColor="text1"/>
                <w:sz w:val="22"/>
                <w:szCs w:val="22"/>
              </w:rPr>
              <w:t>-vožnja autobusom do</w:t>
            </w:r>
            <w:r w:rsidRPr="008B6955">
              <w:rPr>
                <w:rFonts w:asciiTheme="majorHAnsi" w:hAnsiTheme="majorHAnsi" w:cs="Helvetica"/>
                <w:i w:val="0"/>
                <w:color w:val="000000" w:themeColor="text1"/>
                <w:sz w:val="22"/>
                <w:szCs w:val="22"/>
              </w:rPr>
              <w:t xml:space="preserve"> Svetog Križa Začretje</w:t>
            </w:r>
            <w:r w:rsidRPr="008B6955">
              <w:rPr>
                <w:rFonts w:asciiTheme="majorHAnsi" w:hAnsiTheme="majorHAnsi"/>
                <w:i w:val="0"/>
                <w:iCs w:val="0"/>
                <w:color w:val="000000" w:themeColor="text1"/>
                <w:sz w:val="22"/>
                <w:szCs w:val="22"/>
              </w:rPr>
              <w:t xml:space="preserve"> , </w:t>
            </w:r>
            <w:r w:rsidRPr="008B6955">
              <w:rPr>
                <w:rFonts w:asciiTheme="majorHAnsi" w:hAnsiTheme="majorHAnsi" w:cs="Helvetica"/>
                <w:i w:val="0"/>
                <w:color w:val="000000" w:themeColor="text1"/>
                <w:sz w:val="22"/>
                <w:szCs w:val="22"/>
              </w:rPr>
              <w:t>posjet etno-muzeju „Žitnica“ i galeriji Ivana Lovrenčića, dolazak u naselje Sekirišće na početak „Coprnjastog puta“, polazak na Coprnjasti put uz pratnju kočija i vodiča</w:t>
            </w:r>
          </w:p>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color w:val="000000" w:themeColor="text1"/>
                <w:sz w:val="22"/>
                <w:szCs w:val="22"/>
              </w:rPr>
              <w:t>-ručak, odmor i rekreacijske igre u prirodi</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-lipanj, 2019.</w:t>
            </w:r>
          </w:p>
        </w:tc>
      </w:tr>
      <w:tr w:rsidR="009145A5" w:rsidRPr="008B6955" w:rsidTr="00B63CCD">
        <w:trPr>
          <w:trHeight w:val="531"/>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trećega  razreda</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-prema ponudama pristiglima iz različitih putničkih agencija (cca 170 kuna po učeniku)</w:t>
            </w:r>
          </w:p>
        </w:tc>
      </w:tr>
      <w:tr w:rsidR="009145A5" w:rsidRPr="008B6955" w:rsidTr="00B63CCD">
        <w:trPr>
          <w:trHeight w:val="78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-vrednovanje suradništva, individualnog zalaganja te usvojenosti znanja i vještina u neposrednoj stvarnosti</w:t>
            </w:r>
          </w:p>
          <w:p w:rsidR="009145A5" w:rsidRPr="008B6955" w:rsidRDefault="009145A5" w:rsidP="00B63CCD">
            <w:pPr>
              <w:spacing w:after="0" w:line="100" w:lineRule="atLeast"/>
              <w:rPr>
                <w:rFonts w:asciiTheme="majorHAnsi" w:hAnsiTheme="majorHAnsi"/>
                <w:i w:val="0"/>
                <w:iCs w:val="0"/>
                <w:sz w:val="22"/>
                <w:szCs w:val="22"/>
              </w:rPr>
            </w:pPr>
          </w:p>
        </w:tc>
      </w:tr>
    </w:tbl>
    <w:p w:rsidR="009145A5" w:rsidRPr="008B6955" w:rsidRDefault="009145A5" w:rsidP="009145A5">
      <w:pPr>
        <w:rPr>
          <w:rFonts w:asciiTheme="majorHAnsi" w:hAnsiTheme="majorHAnsi"/>
          <w:sz w:val="22"/>
          <w:szCs w:val="22"/>
        </w:rPr>
      </w:pPr>
    </w:p>
    <w:tbl>
      <w:tblPr>
        <w:tblW w:w="9468" w:type="dxa"/>
        <w:tblInd w:w="2" w:type="dxa"/>
        <w:tblLayout w:type="fixed"/>
        <w:tblLook w:val="0000" w:firstRow="0" w:lastRow="0" w:firstColumn="0" w:lastColumn="0" w:noHBand="0" w:noVBand="0"/>
      </w:tblPr>
      <w:tblGrid>
        <w:gridCol w:w="2565"/>
        <w:gridCol w:w="6903"/>
      </w:tblGrid>
      <w:tr w:rsidR="009145A5" w:rsidRPr="008B6955" w:rsidTr="00B63CCD">
        <w:trPr>
          <w:trHeight w:val="517"/>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b/>
                <w:i w:val="0"/>
                <w:iCs w:val="0"/>
                <w:color w:val="000000" w:themeColor="text1"/>
                <w:sz w:val="22"/>
                <w:szCs w:val="22"/>
              </w:rPr>
              <w:t>IZVANUČIONIČKA NASTAVA: Posjet Radio stanici Radio Studio M-Donji Kraljevec</w:t>
            </w:r>
          </w:p>
          <w:p w:rsidR="009145A5" w:rsidRPr="008B6955" w:rsidRDefault="009145A5" w:rsidP="00B63CCD">
            <w:pPr>
              <w:spacing w:after="0" w:line="100" w:lineRule="atLeast"/>
              <w:rPr>
                <w:rFonts w:asciiTheme="majorHAnsi" w:hAnsiTheme="majorHAnsi"/>
                <w:b/>
                <w:i w:val="0"/>
                <w:iCs w:val="0"/>
                <w:sz w:val="22"/>
                <w:szCs w:val="22"/>
              </w:rPr>
            </w:pPr>
          </w:p>
        </w:tc>
      </w:tr>
      <w:tr w:rsidR="009145A5" w:rsidRPr="008B6955" w:rsidTr="00B63CCD">
        <w:trPr>
          <w:trHeight w:val="265"/>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3.razreda :Ines Herman,Tatjana Kovačić i Tatjana Pintarić</w:t>
            </w:r>
          </w:p>
        </w:tc>
      </w:tr>
      <w:tr w:rsidR="009145A5" w:rsidRPr="008B6955" w:rsidTr="00B63CCD">
        <w:trPr>
          <w:trHeight w:val="78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-32 učenika trećega razreda</w:t>
            </w:r>
          </w:p>
        </w:tc>
      </w:tr>
      <w:tr w:rsidR="009145A5" w:rsidRPr="008B6955" w:rsidTr="00B63CCD">
        <w:trPr>
          <w:trHeight w:val="265"/>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 xml:space="preserve">  2 sata</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i w:val="0"/>
                <w:iCs w:val="0"/>
                <w:color w:val="000000" w:themeColor="text1"/>
                <w:sz w:val="22"/>
                <w:szCs w:val="22"/>
              </w:rPr>
              <w:t>-</w:t>
            </w:r>
            <w:r w:rsidRPr="008B6955">
              <w:rPr>
                <w:rFonts w:asciiTheme="majorHAnsi" w:hAnsiTheme="majorHAnsi" w:cs="Helvetica"/>
                <w:i w:val="0"/>
                <w:color w:val="000000" w:themeColor="text1"/>
                <w:sz w:val="22"/>
                <w:szCs w:val="22"/>
              </w:rPr>
              <w:t xml:space="preserve"> </w:t>
            </w:r>
            <w:r w:rsidRPr="008B6955">
              <w:rPr>
                <w:rFonts w:asciiTheme="majorHAnsi" w:hAnsiTheme="majorHAnsi"/>
                <w:i w:val="0"/>
                <w:iCs w:val="0"/>
                <w:color w:val="000000" w:themeColor="text1"/>
                <w:sz w:val="22"/>
                <w:szCs w:val="22"/>
              </w:rPr>
              <w:t>posjet Radio stanici Radio Studio M-Donji Kraljevec</w:t>
            </w:r>
          </w:p>
        </w:tc>
      </w:tr>
      <w:tr w:rsidR="009145A5" w:rsidRPr="008B6955" w:rsidTr="00B63CCD">
        <w:trPr>
          <w:trHeight w:val="106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i w:val="0"/>
                <w:iCs w:val="0"/>
                <w:color w:val="000000" w:themeColor="text1"/>
                <w:sz w:val="22"/>
                <w:szCs w:val="22"/>
              </w:rPr>
              <w:t>-</w:t>
            </w:r>
            <w:r w:rsidRPr="008B6955">
              <w:rPr>
                <w:rFonts w:asciiTheme="majorHAnsi" w:hAnsiTheme="majorHAnsi" w:cs="Helvetica"/>
                <w:i w:val="0"/>
                <w:color w:val="000000" w:themeColor="text1"/>
                <w:sz w:val="22"/>
                <w:szCs w:val="22"/>
              </w:rPr>
              <w:t xml:space="preserve"> </w:t>
            </w:r>
            <w:r w:rsidRPr="008B6955">
              <w:rPr>
                <w:rFonts w:asciiTheme="majorHAnsi" w:hAnsiTheme="majorHAnsi"/>
                <w:i w:val="0"/>
                <w:iCs w:val="0"/>
                <w:color w:val="000000" w:themeColor="text1"/>
                <w:sz w:val="22"/>
                <w:szCs w:val="22"/>
              </w:rPr>
              <w:t>posjet Radio stanici Radio Studio M-Donji Kraljevec</w:t>
            </w:r>
          </w:p>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cs="Helvetica"/>
                <w:i w:val="0"/>
                <w:color w:val="000000" w:themeColor="text1"/>
                <w:sz w:val="22"/>
                <w:szCs w:val="22"/>
              </w:rPr>
              <w:t>-upoznavanje s nastankom radio emisije</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-tijekom drugog polugodišta</w:t>
            </w:r>
          </w:p>
        </w:tc>
      </w:tr>
      <w:tr w:rsidR="009145A5" w:rsidRPr="008B6955" w:rsidTr="00B63CCD">
        <w:trPr>
          <w:trHeight w:val="531"/>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trećega  razreda</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-posjet je predviđen besplatnim autobusom koji bi financirala Županija</w:t>
            </w:r>
          </w:p>
        </w:tc>
      </w:tr>
      <w:tr w:rsidR="009145A5" w:rsidRPr="008B6955" w:rsidTr="00B63CCD">
        <w:trPr>
          <w:trHeight w:val="78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-vrednovanje suradništva, individualnog zalaganja te usvojenosti znanja i vještina u neposrednoj stvarnosti</w:t>
            </w:r>
          </w:p>
          <w:p w:rsidR="009145A5" w:rsidRPr="008B6955" w:rsidRDefault="009145A5" w:rsidP="00B63CCD">
            <w:pPr>
              <w:spacing w:after="0" w:line="100" w:lineRule="atLeast"/>
              <w:rPr>
                <w:rFonts w:asciiTheme="majorHAnsi" w:hAnsiTheme="majorHAnsi"/>
                <w:i w:val="0"/>
                <w:iCs w:val="0"/>
                <w:sz w:val="22"/>
                <w:szCs w:val="22"/>
              </w:rPr>
            </w:pPr>
          </w:p>
        </w:tc>
      </w:tr>
    </w:tbl>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tbl>
      <w:tblPr>
        <w:tblW w:w="9468" w:type="dxa"/>
        <w:tblInd w:w="2" w:type="dxa"/>
        <w:tblLayout w:type="fixed"/>
        <w:tblLook w:val="0000" w:firstRow="0" w:lastRow="0" w:firstColumn="0" w:lastColumn="0" w:noHBand="0" w:noVBand="0"/>
      </w:tblPr>
      <w:tblGrid>
        <w:gridCol w:w="2565"/>
        <w:gridCol w:w="6903"/>
      </w:tblGrid>
      <w:tr w:rsidR="009145A5" w:rsidRPr="008B6955" w:rsidTr="00B63CCD">
        <w:trPr>
          <w:trHeight w:val="758"/>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225" w:line="330" w:lineRule="atLeast"/>
              <w:textAlignment w:val="baseline"/>
              <w:rPr>
                <w:rFonts w:asciiTheme="majorHAnsi" w:hAnsiTheme="majorHAnsi"/>
                <w:b/>
                <w:i w:val="0"/>
                <w:iCs w:val="0"/>
                <w:sz w:val="22"/>
                <w:szCs w:val="22"/>
              </w:rPr>
            </w:pPr>
            <w:r w:rsidRPr="008B6955">
              <w:rPr>
                <w:rFonts w:asciiTheme="majorHAnsi" w:hAnsiTheme="majorHAnsi"/>
                <w:b/>
                <w:i w:val="0"/>
                <w:iCs w:val="0"/>
                <w:color w:val="000000" w:themeColor="text1"/>
                <w:sz w:val="22"/>
                <w:szCs w:val="22"/>
              </w:rPr>
              <w:t>IZVANUČIONIČKA NASTAVA: Međimurski muzej-etnografska zbirka dr.Juraj Kolarić-Donji Hrašćan</w:t>
            </w:r>
          </w:p>
        </w:tc>
      </w:tr>
      <w:tr w:rsidR="009145A5" w:rsidRPr="008B6955" w:rsidTr="00B63CCD">
        <w:trPr>
          <w:trHeight w:val="265"/>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Nositelj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-učiteljice 3.razreda :Ines Herman,Tatjana Kovačić i Tatjana Pintarić</w:t>
            </w:r>
          </w:p>
        </w:tc>
      </w:tr>
      <w:tr w:rsidR="009145A5" w:rsidRPr="008B6955" w:rsidTr="00B63CCD">
        <w:trPr>
          <w:trHeight w:val="78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učenika</w:t>
            </w:r>
          </w:p>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(razred)</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-32 učenika trećega razreda</w:t>
            </w:r>
          </w:p>
        </w:tc>
      </w:tr>
      <w:tr w:rsidR="009145A5" w:rsidRPr="008B6955" w:rsidTr="00B63CCD">
        <w:trPr>
          <w:trHeight w:val="265"/>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Planirani broj sati tjedno</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 xml:space="preserve">  2 sata</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Ciljevi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i w:val="0"/>
                <w:iCs w:val="0"/>
                <w:color w:val="000000" w:themeColor="text1"/>
                <w:sz w:val="22"/>
                <w:szCs w:val="22"/>
              </w:rPr>
              <w:t>-</w:t>
            </w:r>
            <w:r w:rsidRPr="008B6955">
              <w:rPr>
                <w:rFonts w:asciiTheme="majorHAnsi" w:hAnsiTheme="majorHAnsi" w:cs="Helvetica"/>
                <w:i w:val="0"/>
                <w:color w:val="000000" w:themeColor="text1"/>
                <w:sz w:val="22"/>
                <w:szCs w:val="22"/>
              </w:rPr>
              <w:t xml:space="preserve"> posjet </w:t>
            </w:r>
            <w:r w:rsidRPr="008B6955">
              <w:rPr>
                <w:rFonts w:asciiTheme="majorHAnsi" w:hAnsiTheme="majorHAnsi"/>
                <w:i w:val="0"/>
                <w:iCs w:val="0"/>
                <w:color w:val="000000" w:themeColor="text1"/>
                <w:sz w:val="22"/>
                <w:szCs w:val="22"/>
              </w:rPr>
              <w:t>Međimurskom muzeju-etnografskoj zbirci  dr.Juraj Kolarić u Donjem Hrašćanu</w:t>
            </w:r>
          </w:p>
        </w:tc>
      </w:tr>
      <w:tr w:rsidR="009145A5" w:rsidRPr="008B6955" w:rsidTr="00B63CCD">
        <w:trPr>
          <w:trHeight w:val="106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realizacije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225" w:line="330" w:lineRule="atLeast"/>
              <w:textAlignment w:val="baseline"/>
              <w:rPr>
                <w:rFonts w:asciiTheme="majorHAnsi" w:hAnsiTheme="majorHAnsi" w:cs="Helvetica"/>
                <w:i w:val="0"/>
                <w:color w:val="000000" w:themeColor="text1"/>
                <w:sz w:val="22"/>
                <w:szCs w:val="22"/>
              </w:rPr>
            </w:pPr>
            <w:r w:rsidRPr="008B6955">
              <w:rPr>
                <w:rFonts w:asciiTheme="majorHAnsi" w:hAnsiTheme="majorHAnsi"/>
                <w:i w:val="0"/>
                <w:iCs w:val="0"/>
                <w:color w:val="000000" w:themeColor="text1"/>
                <w:sz w:val="22"/>
                <w:szCs w:val="22"/>
              </w:rPr>
              <w:t>-vožnja autobusom do</w:t>
            </w:r>
            <w:r w:rsidRPr="008B6955">
              <w:rPr>
                <w:rFonts w:asciiTheme="majorHAnsi" w:hAnsiTheme="majorHAnsi" w:cs="Helvetica"/>
                <w:i w:val="0"/>
                <w:color w:val="000000" w:themeColor="text1"/>
                <w:sz w:val="22"/>
                <w:szCs w:val="22"/>
              </w:rPr>
              <w:t xml:space="preserve"> </w:t>
            </w:r>
            <w:r w:rsidRPr="008B6955">
              <w:rPr>
                <w:rFonts w:asciiTheme="majorHAnsi" w:hAnsiTheme="majorHAnsi"/>
                <w:i w:val="0"/>
                <w:iCs w:val="0"/>
                <w:color w:val="000000" w:themeColor="text1"/>
                <w:sz w:val="22"/>
                <w:szCs w:val="22"/>
              </w:rPr>
              <w:t>Međimurskog muzeja-etnografske zbirke dr.Juraj Kolarić-Donji Hrašćan</w:t>
            </w:r>
          </w:p>
          <w:p w:rsidR="009145A5" w:rsidRPr="008B6955" w:rsidRDefault="009145A5" w:rsidP="00B63CCD">
            <w:pPr>
              <w:spacing w:after="0" w:line="100" w:lineRule="atLeast"/>
              <w:rPr>
                <w:rFonts w:asciiTheme="majorHAnsi" w:hAnsiTheme="majorHAnsi"/>
                <w:i w:val="0"/>
                <w:iCs w:val="0"/>
                <w:color w:val="000000" w:themeColor="text1"/>
                <w:sz w:val="22"/>
                <w:szCs w:val="22"/>
              </w:rPr>
            </w:pP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Vremenski okviri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-tijekom drugog polugodišta</w:t>
            </w:r>
          </w:p>
        </w:tc>
      </w:tr>
      <w:tr w:rsidR="009145A5" w:rsidRPr="008B6955" w:rsidTr="00B63CCD">
        <w:trPr>
          <w:trHeight w:val="531"/>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Osnovna namjena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-učenicima trećega  razreda</w:t>
            </w:r>
          </w:p>
        </w:tc>
      </w:tr>
      <w:tr w:rsidR="009145A5" w:rsidRPr="008B6955" w:rsidTr="00B63CCD">
        <w:trPr>
          <w:trHeight w:val="517"/>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Detaljni troškovi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-posjet je predviđen besplatnim autobusom koji bi financirala Županija</w:t>
            </w:r>
          </w:p>
        </w:tc>
      </w:tr>
      <w:tr w:rsidR="009145A5" w:rsidRPr="008B6955" w:rsidTr="00B63CCD">
        <w:trPr>
          <w:trHeight w:val="783"/>
        </w:trPr>
        <w:tc>
          <w:tcPr>
            <w:tcW w:w="2565" w:type="dxa"/>
            <w:tcBorders>
              <w:top w:val="single" w:sz="4" w:space="0" w:color="000000"/>
              <w:left w:val="single" w:sz="4" w:space="0" w:color="000000"/>
              <w:bottom w:val="single" w:sz="4" w:space="0" w:color="000000"/>
              <w:right w:val="single" w:sz="4" w:space="0" w:color="000000"/>
            </w:tcBorders>
            <w:shd w:val="clear" w:color="auto" w:fill="FFC000"/>
          </w:tcPr>
          <w:p w:rsidR="009145A5" w:rsidRPr="008B6955" w:rsidRDefault="009145A5" w:rsidP="00B63CCD">
            <w:pPr>
              <w:spacing w:after="0" w:line="100" w:lineRule="atLeast"/>
              <w:rPr>
                <w:rFonts w:asciiTheme="majorHAnsi" w:hAnsiTheme="majorHAnsi"/>
                <w:b/>
                <w:i w:val="0"/>
                <w:iCs w:val="0"/>
                <w:sz w:val="22"/>
                <w:szCs w:val="22"/>
              </w:rPr>
            </w:pPr>
            <w:r w:rsidRPr="008B6955">
              <w:rPr>
                <w:rFonts w:asciiTheme="majorHAnsi" w:hAnsiTheme="majorHAnsi"/>
                <w:b/>
                <w:i w:val="0"/>
                <w:iCs w:val="0"/>
                <w:sz w:val="22"/>
                <w:szCs w:val="22"/>
              </w:rPr>
              <w:t>Način vrednovanja aktivnosti</w:t>
            </w:r>
          </w:p>
        </w:tc>
        <w:tc>
          <w:tcPr>
            <w:tcW w:w="6901" w:type="dxa"/>
            <w:tcBorders>
              <w:top w:val="single" w:sz="4" w:space="0" w:color="000000"/>
              <w:left w:val="single" w:sz="4" w:space="0" w:color="000000"/>
              <w:bottom w:val="single" w:sz="4" w:space="0" w:color="000000"/>
              <w:right w:val="single" w:sz="4" w:space="0" w:color="000000"/>
            </w:tcBorders>
          </w:tcPr>
          <w:p w:rsidR="009145A5" w:rsidRPr="008B6955" w:rsidRDefault="009145A5" w:rsidP="00B63CCD">
            <w:pPr>
              <w:spacing w:after="0" w:line="100" w:lineRule="atLeast"/>
              <w:rPr>
                <w:rFonts w:asciiTheme="majorHAnsi" w:hAnsiTheme="majorHAnsi"/>
                <w:i w:val="0"/>
                <w:iCs w:val="0"/>
                <w:sz w:val="22"/>
                <w:szCs w:val="22"/>
              </w:rPr>
            </w:pPr>
            <w:r w:rsidRPr="008B6955">
              <w:rPr>
                <w:rFonts w:asciiTheme="majorHAnsi" w:hAnsiTheme="majorHAnsi"/>
                <w:i w:val="0"/>
                <w:iCs w:val="0"/>
                <w:sz w:val="22"/>
                <w:szCs w:val="22"/>
              </w:rPr>
              <w:t>-vrednovanje suradništva, individualnog zalaganja te usvojenosti znanja i vještina u neposrednoj stvarnosti</w:t>
            </w:r>
          </w:p>
          <w:p w:rsidR="009145A5" w:rsidRPr="008B6955" w:rsidRDefault="009145A5" w:rsidP="00B63CCD">
            <w:pPr>
              <w:spacing w:after="0" w:line="100" w:lineRule="atLeast"/>
              <w:rPr>
                <w:rFonts w:asciiTheme="majorHAnsi" w:hAnsiTheme="majorHAnsi"/>
                <w:i w:val="0"/>
                <w:iCs w:val="0"/>
                <w:sz w:val="22"/>
                <w:szCs w:val="22"/>
              </w:rPr>
            </w:pPr>
          </w:p>
        </w:tc>
      </w:tr>
    </w:tbl>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p w:rsidR="009145A5" w:rsidRPr="008B6955" w:rsidRDefault="009145A5" w:rsidP="009145A5">
      <w:pPr>
        <w:rPr>
          <w:rFonts w:asciiTheme="majorHAnsi" w:hAnsiTheme="majorHAnsi"/>
          <w:sz w:val="22"/>
          <w:szCs w:val="22"/>
        </w:rPr>
      </w:pPr>
    </w:p>
    <w:p w:rsidR="00911B48" w:rsidRPr="00FE2B2D" w:rsidRDefault="00911B48" w:rsidP="00794063">
      <w:pPr>
        <w:spacing w:after="0"/>
        <w:rPr>
          <w:rFonts w:ascii="Cambria" w:hAnsi="Cambria"/>
          <w:i w:val="0"/>
          <w:color w:val="FF0000"/>
          <w:sz w:val="22"/>
          <w:szCs w:val="22"/>
        </w:rPr>
      </w:pPr>
      <w:bookmarkStart w:id="169" w:name="_Toc398800237"/>
      <w:bookmarkStart w:id="170" w:name="_Toc398800514"/>
      <w:bookmarkStart w:id="171" w:name="_Toc398800681"/>
    </w:p>
    <w:p w:rsidR="00911B48" w:rsidRPr="00827869" w:rsidRDefault="00911B48" w:rsidP="00794063">
      <w:pPr>
        <w:pStyle w:val="Naslov3"/>
        <w:rPr>
          <w:color w:val="auto"/>
        </w:rPr>
      </w:pPr>
      <w:bookmarkStart w:id="172" w:name="_Toc430806808"/>
      <w:bookmarkStart w:id="173" w:name="_Toc462951709"/>
      <w:r w:rsidRPr="00827869">
        <w:rPr>
          <w:color w:val="auto"/>
        </w:rPr>
        <w:t>5.1.4.  AKTIVNOST PLANIRANE ZA UČENIKE ČETVRTOG RAZREDA</w:t>
      </w:r>
      <w:bookmarkEnd w:id="169"/>
      <w:bookmarkEnd w:id="170"/>
      <w:bookmarkEnd w:id="171"/>
      <w:bookmarkEnd w:id="172"/>
      <w:bookmarkEnd w:id="173"/>
    </w:p>
    <w:p w:rsidR="00911B48" w:rsidRDefault="00911B48" w:rsidP="00315DDB">
      <w:pPr>
        <w:rPr>
          <w:rFonts w:ascii="Cambria" w:hAnsi="Cambria"/>
          <w:color w:val="FF0000"/>
        </w:rPr>
      </w:pPr>
    </w:p>
    <w:tbl>
      <w:tblPr>
        <w:tblW w:w="0" w:type="auto"/>
        <w:tblInd w:w="108" w:type="dxa"/>
        <w:tblLayout w:type="fixed"/>
        <w:tblLook w:val="04A0" w:firstRow="1" w:lastRow="0" w:firstColumn="1" w:lastColumn="0" w:noHBand="0" w:noVBand="1"/>
      </w:tblPr>
      <w:tblGrid>
        <w:gridCol w:w="2517"/>
        <w:gridCol w:w="6771"/>
      </w:tblGrid>
      <w:tr w:rsidR="00827869" w:rsidRPr="00827869" w:rsidTr="00827869">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TERENSKA NASTAVA:  Zagreb – glavni grad RH </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rPr>
                <w:rFonts w:ascii="Cambria" w:eastAsia="Calibri" w:hAnsi="Cambria" w:cs="Cambria"/>
                <w:i w:val="0"/>
                <w:iCs w:val="0"/>
                <w:sz w:val="22"/>
                <w:szCs w:val="22"/>
              </w:rPr>
            </w:pPr>
            <w:r w:rsidRPr="00827869">
              <w:rPr>
                <w:rFonts w:ascii="Cambria" w:eastAsia="Calibri" w:hAnsi="Cambria" w:cs="Cambria"/>
                <w:i w:val="0"/>
                <w:iCs w:val="0"/>
                <w:sz w:val="22"/>
                <w:szCs w:val="22"/>
              </w:rPr>
              <w:t>- učiteljice 4. razreda: S. Hrgović, M. Horvat Levačić i M. Novak</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Planirani broj učenika</w:t>
            </w:r>
          </w:p>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(razred)</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- 27 učenika: 4. a – 16 učenika, 4. b – 8 učenika, 4. c – 3 učenika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Planirani broj sati </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- 5</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-posjetiti Zagreb i upoznati njegovo suvremeno značenje kao glavnoga grada Republike Hrvatske</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vožnja autobusom do Zagreba te razgled pojedinih destinacija prema planu terenske nastave uz ostvarenje predviđenih aktivnosti </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praktično spoznavanje sadržaja naučenih na satovima prirode i društva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listopad 2018.</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učenicima četvrtoga razreda</w:t>
            </w:r>
          </w:p>
          <w:p w:rsidR="00827869" w:rsidRPr="00827869" w:rsidRDefault="00827869" w:rsidP="00827869">
            <w:pPr>
              <w:spacing w:after="0" w:line="100" w:lineRule="atLeast"/>
              <w:rPr>
                <w:rFonts w:ascii="Cambria" w:eastAsia="Calibri" w:hAnsi="Cambria" w:cs="Cambria"/>
                <w:sz w:val="22"/>
                <w:szCs w:val="22"/>
              </w:rPr>
            </w:pP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prema ponudama pristiglima iz različitih putničkih agencija (cca 200 kuna po učeniku )</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vrednovanje suradništva, individualnog zalaganja te usvojenosti znanja i vještina u neposrednoj stvarnosti </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korištenja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-pisani izvještaj o obavljenome zadatku uz pridržavanje kronološkog slijeda događaja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-izrada malih tematskih plakata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-procjena kvalitete učeničkih uradaka</w:t>
            </w:r>
          </w:p>
        </w:tc>
      </w:tr>
    </w:tbl>
    <w:p w:rsidR="00827869" w:rsidRPr="00827869" w:rsidRDefault="00827869" w:rsidP="00827869">
      <w:pPr>
        <w:rPr>
          <w:rFonts w:eastAsia="Calibri" w:cs="Calibri"/>
        </w:rPr>
      </w:pPr>
    </w:p>
    <w:p w:rsidR="00827869" w:rsidRPr="00827869" w:rsidRDefault="00827869" w:rsidP="00827869">
      <w:pPr>
        <w:rPr>
          <w:rFonts w:eastAsia="Calibri" w:cs="Calibri"/>
        </w:rPr>
      </w:pPr>
    </w:p>
    <w:tbl>
      <w:tblPr>
        <w:tblW w:w="9285" w:type="dxa"/>
        <w:tblInd w:w="108" w:type="dxa"/>
        <w:tblLayout w:type="fixed"/>
        <w:tblLook w:val="04A0" w:firstRow="1" w:lastRow="0" w:firstColumn="1" w:lastColumn="0" w:noHBand="0" w:noVBand="1"/>
      </w:tblPr>
      <w:tblGrid>
        <w:gridCol w:w="2516"/>
        <w:gridCol w:w="6769"/>
      </w:tblGrid>
      <w:tr w:rsidR="00827869" w:rsidRPr="00827869" w:rsidTr="00827869">
        <w:tc>
          <w:tcPr>
            <w:tcW w:w="9285"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IZVANUČIONIČKA NASTAVA: Knjižnica – služenje rječnikom i školskim pravopisom </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Nositelj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rPr>
                <w:rFonts w:ascii="Cambria" w:eastAsia="Calibri" w:hAnsi="Cambria" w:cs="Cambria"/>
                <w:i w:val="0"/>
                <w:iCs w:val="0"/>
                <w:sz w:val="22"/>
                <w:szCs w:val="22"/>
              </w:rPr>
            </w:pPr>
            <w:r w:rsidRPr="00827869">
              <w:rPr>
                <w:rFonts w:ascii="Cambria" w:eastAsia="Calibri" w:hAnsi="Cambria" w:cs="Cambria"/>
                <w:i w:val="0"/>
                <w:iCs w:val="0"/>
                <w:sz w:val="22"/>
                <w:szCs w:val="22"/>
              </w:rPr>
              <w:t>- učiteljice 4. razreda i knjižničarka M. Tot</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Planirani broj učenika</w:t>
            </w:r>
          </w:p>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(razred)</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- 27 učenika: 4. a – 16 učenika, 4. b – 8 učenika, 4. c – 3 učenika</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Planirani broj sati </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- 1</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Ciljevi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naučiti služiti se rječnikom i školskim pravopisom </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realizacije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odlazak u školsku knjižnicu </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pronalaženje tražene obavijesti u školskome rječniku ili pravopisu služeći se kazalom i abecednim redom </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Vremenski okviri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-siječanj 2019.</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Osnovna namjena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učenicima četvrtoga razreda</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Detaljni troškovi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nema predviđenih troškova</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vrednovanja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nastavni listići, procjena kvalitete učeničkih uradaka i učeničkog znanja</w:t>
            </w:r>
          </w:p>
        </w:tc>
      </w:tr>
      <w:tr w:rsidR="00827869" w:rsidRPr="00827869" w:rsidTr="00827869">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korištenja aktivnosti</w:t>
            </w:r>
          </w:p>
        </w:tc>
        <w:tc>
          <w:tcPr>
            <w:tcW w:w="6769"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rPr>
                <w:rFonts w:ascii="Cambria" w:eastAsia="Calibri" w:hAnsi="Cambria" w:cs="Cambria"/>
                <w:i w:val="0"/>
                <w:iCs w:val="0"/>
                <w:sz w:val="22"/>
                <w:szCs w:val="22"/>
              </w:rPr>
            </w:pPr>
            <w:r w:rsidRPr="00827869">
              <w:rPr>
                <w:rFonts w:ascii="Cambria" w:eastAsia="Calibri" w:hAnsi="Cambria" w:cs="Cambria"/>
                <w:i w:val="0"/>
                <w:iCs w:val="0"/>
                <w:sz w:val="22"/>
                <w:szCs w:val="22"/>
              </w:rPr>
              <w:t>-  primjenjivanjem naučenog u nastavi i svakodnevnom životu</w:t>
            </w:r>
          </w:p>
        </w:tc>
      </w:tr>
    </w:tbl>
    <w:p w:rsidR="00827869" w:rsidRPr="00827869" w:rsidRDefault="00827869" w:rsidP="00827869">
      <w:pPr>
        <w:rPr>
          <w:rFonts w:eastAsia="Calibri" w:cs="Calibri"/>
        </w:rPr>
      </w:pPr>
    </w:p>
    <w:tbl>
      <w:tblPr>
        <w:tblW w:w="0" w:type="auto"/>
        <w:tblInd w:w="108" w:type="dxa"/>
        <w:tblLayout w:type="fixed"/>
        <w:tblLook w:val="04A0" w:firstRow="1" w:lastRow="0" w:firstColumn="1" w:lastColumn="0" w:noHBand="0" w:noVBand="1"/>
      </w:tblPr>
      <w:tblGrid>
        <w:gridCol w:w="2517"/>
        <w:gridCol w:w="6771"/>
      </w:tblGrid>
      <w:tr w:rsidR="00827869" w:rsidRPr="00827869" w:rsidTr="00827869">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IZVANUČIONIČKA  NASTAVA:  Solidarnost na djelu</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rPr>
                <w:rFonts w:ascii="Cambria" w:eastAsia="Calibri" w:hAnsi="Cambria" w:cs="Cambria"/>
                <w:i w:val="0"/>
                <w:iCs w:val="0"/>
                <w:sz w:val="22"/>
                <w:szCs w:val="22"/>
              </w:rPr>
            </w:pPr>
            <w:r w:rsidRPr="00827869">
              <w:rPr>
                <w:rFonts w:ascii="Cambria" w:eastAsia="Calibri" w:hAnsi="Cambria" w:cs="Cambria"/>
                <w:i w:val="0"/>
                <w:iCs w:val="0"/>
                <w:sz w:val="22"/>
                <w:szCs w:val="22"/>
              </w:rPr>
              <w:t>- učiteljice 4. razreda: S. Hrgović, M. Horvat Levačić i M. Novak</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Planirani broj učenika</w:t>
            </w:r>
          </w:p>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(razred)</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oko 20 učenika te odrasli volonteri</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Planirani broj sati </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- 3</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shvatiti važnost suživota i poštivanja ljudskih prava te razvijati toleranciju i uvažavanje različitosti</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provođenje akcije Gradske organizacije Crvenog križa Čakovec </w:t>
            </w:r>
            <w:r w:rsidRPr="00827869">
              <w:rPr>
                <w:rFonts w:ascii="Cambria" w:eastAsia="Calibri" w:hAnsi="Cambria" w:cs="Cambria"/>
                <w:b/>
                <w:i w:val="0"/>
                <w:iCs w:val="0"/>
                <w:sz w:val="22"/>
                <w:szCs w:val="22"/>
              </w:rPr>
              <w:t>Solidarnost na djelu</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obilazak sela uz prikupljanje različitih materijalnih dobara (prehrambenih proizvoda, odjeće, novca i sl.)</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listopad 2018.</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učenicima četvrtoga razreda te učenicima starije dobi (viši razredi)</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nema predviđenih troškova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prema ovim smjernicama: odaziv dobrovoljaca, odaziv sumještana – prikupljena sredstva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korištenja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-pisani izvještaj o obavljenome zadatku te njegovo podnošenje gradskoj organizaciji Crvenoga križa Čakovec</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-podjela prikupljenih sredstava potrebitima</w:t>
            </w:r>
          </w:p>
        </w:tc>
      </w:tr>
    </w:tbl>
    <w:p w:rsidR="00827869" w:rsidRDefault="00827869" w:rsidP="00827869">
      <w:pPr>
        <w:rPr>
          <w:rFonts w:eastAsia="Calibri" w:cs="Calibri"/>
        </w:rPr>
      </w:pPr>
    </w:p>
    <w:tbl>
      <w:tblPr>
        <w:tblW w:w="9285" w:type="dxa"/>
        <w:tblInd w:w="108" w:type="dxa"/>
        <w:tblLayout w:type="fixed"/>
        <w:tblLook w:val="04A0" w:firstRow="1" w:lastRow="0" w:firstColumn="1" w:lastColumn="0" w:noHBand="0" w:noVBand="1"/>
      </w:tblPr>
      <w:tblGrid>
        <w:gridCol w:w="2516"/>
        <w:gridCol w:w="6769"/>
      </w:tblGrid>
      <w:tr w:rsidR="00827869" w:rsidRPr="00827869" w:rsidTr="003D142A">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IZVANUČIONIČKA NASTAVA: Životne zajednice travnjaka i šume</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Nositelj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učiteljice 4. razreda: S. Hrgović, M. Horvat Levačić i M. Novak</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Planirani broj učenika</w:t>
            </w:r>
          </w:p>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(razred)</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- 27 učenika: 4. a – 16 učenika, 4. b – 8 učenika, 4. c – 3 učenika</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Planirani broj sati </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- 4</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Ciljevi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prepoznati, imenovati i opisati biljke i  životinje na travnjaku te poticati ljubav prema njima</w:t>
            </w:r>
          </w:p>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objasniti povezanost biljaka i životinja u životnoj zajednici travnjaka i šume</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realizacije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vožnja biciklom do travnjaka u blizini sela- traženje, prepoznavanje, imenovanje i opisivanje biljaka i životinja travnjaka </w:t>
            </w:r>
          </w:p>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slikanje životinja </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Vremenski okviri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svibanj 2019. </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Osnovna namjena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učenicima četvrtoga razreda</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Detaljni troškovi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nema predviđenih troškova </w:t>
            </w:r>
          </w:p>
        </w:tc>
      </w:tr>
      <w:tr w:rsidR="00827869" w:rsidRPr="00827869" w:rsidTr="003D142A">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vrednovanja aktivnosti</w:t>
            </w: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rPr>
                <w:rFonts w:ascii="Cambria" w:eastAsia="Calibri" w:hAnsi="Cambria" w:cs="Cambria"/>
                <w:i w:val="0"/>
                <w:iCs w:val="0"/>
                <w:sz w:val="22"/>
                <w:szCs w:val="22"/>
              </w:rPr>
            </w:pPr>
            <w:r w:rsidRPr="00827869">
              <w:rPr>
                <w:rFonts w:ascii="Cambria" w:eastAsia="Calibri" w:hAnsi="Cambria" w:cs="Cambria"/>
                <w:i w:val="0"/>
                <w:iCs w:val="0"/>
                <w:sz w:val="22"/>
                <w:szCs w:val="22"/>
              </w:rPr>
              <w:t>- procjena kvalitete učeničkih uradaka i učeničkog znanja</w:t>
            </w:r>
          </w:p>
        </w:tc>
      </w:tr>
      <w:tr w:rsidR="00827869" w:rsidRPr="00827869" w:rsidTr="003D142A">
        <w:trPr>
          <w:trHeight w:val="588"/>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827869" w:rsidRPr="00827869" w:rsidRDefault="00827869" w:rsidP="003D142A">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korištenja aktivnosti</w:t>
            </w:r>
          </w:p>
          <w:p w:rsidR="00827869" w:rsidRPr="00827869" w:rsidRDefault="00827869" w:rsidP="003D142A">
            <w:pPr>
              <w:spacing w:after="0" w:line="100" w:lineRule="atLeast"/>
              <w:rPr>
                <w:rFonts w:ascii="Cambria" w:eastAsia="Calibri" w:hAnsi="Cambria" w:cs="Cambria"/>
                <w:i w:val="0"/>
                <w:iCs w:val="0"/>
                <w:sz w:val="22"/>
                <w:szCs w:val="22"/>
              </w:rPr>
            </w:pPr>
          </w:p>
        </w:tc>
        <w:tc>
          <w:tcPr>
            <w:tcW w:w="6771"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primjenjivanjem naučenog u nastavi i svakodnevnom životu</w:t>
            </w:r>
          </w:p>
          <w:p w:rsidR="00827869" w:rsidRPr="00827869" w:rsidRDefault="00827869" w:rsidP="003D142A">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izrada plakata „Život na travnjaku/u šumi“</w:t>
            </w:r>
          </w:p>
        </w:tc>
      </w:tr>
    </w:tbl>
    <w:p w:rsidR="00827869" w:rsidRDefault="00827869" w:rsidP="00827869">
      <w:pPr>
        <w:rPr>
          <w:rFonts w:eastAsia="Calibri" w:cs="Calibri"/>
        </w:rPr>
      </w:pPr>
    </w:p>
    <w:p w:rsidR="00827869" w:rsidRPr="00827869" w:rsidRDefault="00827869" w:rsidP="00827869">
      <w:pPr>
        <w:rPr>
          <w:rFonts w:eastAsia="Calibri" w:cs="Calibri"/>
        </w:rPr>
      </w:pPr>
    </w:p>
    <w:p w:rsidR="00827869" w:rsidRPr="00827869" w:rsidRDefault="00827869" w:rsidP="00827869">
      <w:pPr>
        <w:rPr>
          <w:rFonts w:eastAsia="Calibri" w:cs="Calibri"/>
        </w:rPr>
      </w:pPr>
    </w:p>
    <w:tbl>
      <w:tblPr>
        <w:tblW w:w="0" w:type="auto"/>
        <w:tblInd w:w="108" w:type="dxa"/>
        <w:tblLayout w:type="fixed"/>
        <w:tblLook w:val="04A0" w:firstRow="1" w:lastRow="0" w:firstColumn="1" w:lastColumn="0" w:noHBand="0" w:noVBand="1"/>
      </w:tblPr>
      <w:tblGrid>
        <w:gridCol w:w="2517"/>
        <w:gridCol w:w="6771"/>
      </w:tblGrid>
      <w:tr w:rsidR="00827869" w:rsidRPr="00827869" w:rsidTr="00827869">
        <w:tc>
          <w:tcPr>
            <w:tcW w:w="9288"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VIŠEDNEVNA TERENSKA NASTAVA:  Krajolici Republike Hrvatske (škola u prirodi - more)</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Nositelj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rPr>
                <w:rFonts w:ascii="Cambria" w:eastAsia="Calibri" w:hAnsi="Cambria" w:cs="Cambria"/>
                <w:i w:val="0"/>
                <w:iCs w:val="0"/>
                <w:sz w:val="22"/>
                <w:szCs w:val="22"/>
              </w:rPr>
            </w:pPr>
            <w:r w:rsidRPr="00827869">
              <w:rPr>
                <w:rFonts w:ascii="Cambria" w:eastAsia="Calibri" w:hAnsi="Cambria" w:cs="Cambria"/>
                <w:i w:val="0"/>
                <w:iCs w:val="0"/>
                <w:sz w:val="22"/>
                <w:szCs w:val="22"/>
              </w:rPr>
              <w:t>- učiteljice 4. razreda: S. Hrgović, M. Horvat Levačić i M. Novak</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Planirani broj učenika</w:t>
            </w:r>
          </w:p>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(razred)</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- 27 učenika: 4. a – 16 učenika, 4. b – 8 učenika, 4. c – 3 učenika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 xml:space="preserve">Planirani broj sati </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- 3 dana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Ciljevi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upoznati različite krajolike naše domovine te razvijati ljubav spram prirodnih ljepota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realizacije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vožnja autobusom kroz različite krajolike do ciljne destinacije (ovisno o ponudama)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višednevna terenska nastava u primorskom zavičaju</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vođenje bilježaka o svakodnevnim aktivnostima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istraživanje, crtanje doživljenoga, pjevanje prigodnih pjesama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Vremenski okviri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lipanj 2019.</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Osnovna namjena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učenicima četvrtoga razreda</w:t>
            </w:r>
          </w:p>
          <w:p w:rsidR="00827869" w:rsidRPr="00827869" w:rsidRDefault="00827869" w:rsidP="00827869">
            <w:pPr>
              <w:spacing w:after="0" w:line="100" w:lineRule="atLeast"/>
              <w:rPr>
                <w:rFonts w:ascii="Cambria" w:eastAsia="Calibri" w:hAnsi="Cambria" w:cs="Cambria"/>
                <w:sz w:val="22"/>
                <w:szCs w:val="22"/>
              </w:rPr>
            </w:pPr>
            <w:r w:rsidRPr="00827869">
              <w:rPr>
                <w:rFonts w:ascii="Cambria" w:eastAsia="Calibri" w:hAnsi="Cambria" w:cs="Cambria"/>
                <w:i w:val="0"/>
                <w:iCs w:val="0"/>
                <w:sz w:val="22"/>
                <w:szCs w:val="22"/>
              </w:rPr>
              <w:t>Napomena: Učenicima će se uz privolu roditelja pridružiti i učenici sedmoga razreda!</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Detaljni troškovi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prema ponudama pristiglima iz različitih putničkih agencija (cca 1200 kuna po učeniku )</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vrednovanja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 xml:space="preserve">- vrednovanje suradništva, individualnog zalaganja te usvojenosti znanja i vještina u neposrednoj stvarnosti </w:t>
            </w:r>
          </w:p>
        </w:tc>
      </w:tr>
      <w:tr w:rsidR="00827869" w:rsidRPr="00827869" w:rsidTr="00827869">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27869" w:rsidRPr="00827869" w:rsidRDefault="00827869" w:rsidP="00827869">
            <w:pPr>
              <w:spacing w:after="0" w:line="100" w:lineRule="atLeast"/>
              <w:rPr>
                <w:rFonts w:ascii="Cambria" w:eastAsia="Calibri" w:hAnsi="Cambria" w:cs="Cambria"/>
                <w:b/>
                <w:bCs/>
                <w:i w:val="0"/>
                <w:iCs w:val="0"/>
                <w:sz w:val="22"/>
                <w:szCs w:val="22"/>
              </w:rPr>
            </w:pPr>
            <w:r w:rsidRPr="00827869">
              <w:rPr>
                <w:rFonts w:ascii="Cambria" w:eastAsia="Calibri" w:hAnsi="Cambria" w:cs="Cambria"/>
                <w:b/>
                <w:bCs/>
                <w:i w:val="0"/>
                <w:iCs w:val="0"/>
                <w:sz w:val="22"/>
                <w:szCs w:val="22"/>
              </w:rPr>
              <w:t>Način korištenja aktivnosti</w:t>
            </w:r>
          </w:p>
        </w:tc>
        <w:tc>
          <w:tcPr>
            <w:tcW w:w="6770" w:type="dxa"/>
            <w:tcBorders>
              <w:top w:val="single" w:sz="4" w:space="0" w:color="000000"/>
              <w:left w:val="single" w:sz="4" w:space="0" w:color="000000"/>
              <w:bottom w:val="single" w:sz="4" w:space="0" w:color="000000"/>
              <w:right w:val="single" w:sz="4" w:space="0" w:color="000000"/>
            </w:tcBorders>
            <w:hideMark/>
          </w:tcPr>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-pisani izvještaj o obavljenome zadatku uz pridržavanje kronološkog slijeda događaja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-izrada malih tematskih plakata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mbria"/>
                <w:i w:val="0"/>
                <w:iCs w:val="0"/>
                <w:sz w:val="22"/>
                <w:szCs w:val="22"/>
              </w:rPr>
              <w:t>-procjena kvalitete učeničkih uradaka</w:t>
            </w:r>
          </w:p>
          <w:p w:rsidR="00827869" w:rsidRPr="00827869" w:rsidRDefault="00827869" w:rsidP="00827869">
            <w:pPr>
              <w:spacing w:after="0" w:line="100" w:lineRule="atLeast"/>
              <w:rPr>
                <w:rFonts w:ascii="Cambria" w:eastAsia="Calibri" w:hAnsi="Cambria" w:cs="Cambria"/>
                <w:i w:val="0"/>
                <w:iCs w:val="0"/>
                <w:sz w:val="22"/>
                <w:szCs w:val="22"/>
              </w:rPr>
            </w:pPr>
            <w:r w:rsidRPr="00827869">
              <w:rPr>
                <w:rFonts w:ascii="Cambria" w:eastAsia="Calibri" w:hAnsi="Cambria" w:cs="Calibri"/>
                <w:i w:val="0"/>
                <w:iCs w:val="0"/>
                <w:sz w:val="22"/>
                <w:szCs w:val="22"/>
              </w:rPr>
              <w:t>- prema zadanim ciljevima i načinu realizacije aktivnosti sve spoznaje primjenjivat će se u kasnijem školovanju i svakodnevnom životu</w:t>
            </w:r>
          </w:p>
        </w:tc>
      </w:tr>
    </w:tbl>
    <w:p w:rsidR="00827869" w:rsidRPr="00827869" w:rsidRDefault="00827869" w:rsidP="00827869">
      <w:pPr>
        <w:rPr>
          <w:rFonts w:eastAsia="Calibri" w:cs="Calibri"/>
        </w:rPr>
      </w:pPr>
    </w:p>
    <w:p w:rsidR="00827869" w:rsidRPr="00FE2B2D" w:rsidRDefault="00827869" w:rsidP="00315DDB">
      <w:pPr>
        <w:rPr>
          <w:rFonts w:ascii="Cambria" w:hAnsi="Cambria"/>
          <w:color w:val="FF0000"/>
        </w:rPr>
      </w:pPr>
    </w:p>
    <w:p w:rsidR="00911B48" w:rsidRPr="00FE2B2D" w:rsidRDefault="00911B48" w:rsidP="00315DDB">
      <w:pPr>
        <w:tabs>
          <w:tab w:val="left" w:pos="904"/>
        </w:tabs>
        <w:rPr>
          <w:rFonts w:ascii="Cambria" w:hAnsi="Cambria"/>
          <w:i w:val="0"/>
          <w:iCs w:val="0"/>
          <w:color w:val="FF0000"/>
          <w:sz w:val="22"/>
          <w:szCs w:val="22"/>
        </w:rPr>
      </w:pPr>
      <w:r w:rsidRPr="00FE2B2D">
        <w:rPr>
          <w:rFonts w:ascii="Cambria" w:hAnsi="Cambria"/>
          <w:i w:val="0"/>
          <w:iCs w:val="0"/>
          <w:color w:val="FF0000"/>
          <w:sz w:val="22"/>
          <w:szCs w:val="22"/>
        </w:rPr>
        <w:tab/>
      </w:r>
    </w:p>
    <w:p w:rsidR="00911B48" w:rsidRPr="00FE2B2D" w:rsidRDefault="00911B48" w:rsidP="00315DDB">
      <w:pPr>
        <w:rPr>
          <w:rFonts w:ascii="Cambria" w:hAnsi="Cambria"/>
          <w:i w:val="0"/>
          <w:iCs w:val="0"/>
          <w:color w:val="FF0000"/>
          <w:sz w:val="22"/>
          <w:szCs w:val="22"/>
        </w:rPr>
      </w:pPr>
    </w:p>
    <w:p w:rsidR="00911B48" w:rsidRPr="00FE2B2D" w:rsidRDefault="00911B48" w:rsidP="00315DDB">
      <w:pPr>
        <w:rPr>
          <w:rFonts w:ascii="Cambria" w:hAnsi="Cambria"/>
          <w:i w:val="0"/>
          <w:iCs w:val="0"/>
          <w:color w:val="FF0000"/>
          <w:sz w:val="22"/>
          <w:szCs w:val="22"/>
        </w:rPr>
      </w:pPr>
    </w:p>
    <w:p w:rsidR="00911B48" w:rsidRPr="00FE2B2D" w:rsidRDefault="00911B48" w:rsidP="00315DDB">
      <w:pPr>
        <w:rPr>
          <w:i w:val="0"/>
          <w:iCs w:val="0"/>
          <w:color w:val="FF0000"/>
          <w:sz w:val="22"/>
          <w:szCs w:val="22"/>
        </w:rPr>
      </w:pPr>
    </w:p>
    <w:p w:rsidR="00911B48" w:rsidRPr="00FE2B2D" w:rsidRDefault="00911B48" w:rsidP="00794063">
      <w:pPr>
        <w:spacing w:after="0"/>
        <w:rPr>
          <w:rFonts w:ascii="Cambria" w:hAnsi="Cambria"/>
          <w:i w:val="0"/>
          <w:color w:val="FF0000"/>
          <w:sz w:val="22"/>
          <w:szCs w:val="22"/>
        </w:rPr>
      </w:pPr>
      <w:bookmarkStart w:id="174" w:name="__RefHeading__3195_134661842"/>
      <w:bookmarkEnd w:id="174"/>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6D207B" w:rsidRDefault="00911B48" w:rsidP="00794063">
      <w:pPr>
        <w:pStyle w:val="Naslov2"/>
        <w:rPr>
          <w:color w:val="auto"/>
        </w:rPr>
      </w:pPr>
      <w:bookmarkStart w:id="175" w:name="_Toc430806809"/>
      <w:bookmarkStart w:id="176" w:name="_Toc462951710"/>
      <w:r w:rsidRPr="006D207B">
        <w:rPr>
          <w:color w:val="auto"/>
        </w:rPr>
        <w:t>5.2. AKTIVNOSTI PREDMETNE NASTAVE</w:t>
      </w:r>
      <w:bookmarkEnd w:id="175"/>
      <w:bookmarkEnd w:id="176"/>
    </w:p>
    <w:p w:rsidR="00911B48" w:rsidRPr="00FE2B2D" w:rsidRDefault="00911B48" w:rsidP="00794063">
      <w:pPr>
        <w:spacing w:after="0"/>
        <w:ind w:left="3540" w:hanging="3540"/>
        <w:jc w:val="both"/>
        <w:rPr>
          <w:rFonts w:ascii="Cambria" w:hAnsi="Cambria"/>
          <w:b/>
          <w:i w:val="0"/>
          <w:color w:val="FF0000"/>
          <w:sz w:val="22"/>
          <w:szCs w:val="22"/>
        </w:rPr>
      </w:pPr>
      <w:bookmarkStart w:id="177" w:name="__RefHeading__3223_134661842"/>
      <w:bookmarkEnd w:id="177"/>
      <w:r w:rsidRPr="00FE2B2D">
        <w:rPr>
          <w:rFonts w:ascii="Cambria" w:hAnsi="Cambria"/>
          <w:b/>
          <w:i w:val="0"/>
          <w:color w:val="FF0000"/>
          <w:sz w:val="22"/>
          <w:szCs w:val="22"/>
        </w:rPr>
        <w:tab/>
      </w:r>
      <w:r w:rsidRPr="00FE2B2D">
        <w:rPr>
          <w:rFonts w:ascii="Cambria" w:hAnsi="Cambria"/>
          <w:i w:val="0"/>
          <w:color w:val="FF0000"/>
          <w:sz w:val="22"/>
          <w:szCs w:val="22"/>
        </w:rPr>
        <w:t xml:space="preserve"> </w:t>
      </w:r>
    </w:p>
    <w:p w:rsidR="00911B48" w:rsidRDefault="00911B48" w:rsidP="00794063">
      <w:pPr>
        <w:spacing w:after="0"/>
        <w:ind w:left="3540" w:hanging="3540"/>
        <w:jc w:val="both"/>
        <w:rPr>
          <w:rFonts w:ascii="Cambria" w:hAnsi="Cambria"/>
          <w:i w:val="0"/>
          <w:color w:val="FF0000"/>
          <w:sz w:val="22"/>
          <w:szCs w:val="22"/>
        </w:rPr>
      </w:pPr>
    </w:p>
    <w:tbl>
      <w:tblPr>
        <w:tblW w:w="0" w:type="auto"/>
        <w:tblLayout w:type="fixed"/>
        <w:tblLook w:val="0000" w:firstRow="0" w:lastRow="0" w:firstColumn="0" w:lastColumn="0" w:noHBand="0" w:noVBand="0"/>
      </w:tblPr>
      <w:tblGrid>
        <w:gridCol w:w="2517"/>
        <w:gridCol w:w="7797"/>
      </w:tblGrid>
      <w:tr w:rsidR="0017789D" w:rsidRPr="0017789D" w:rsidTr="0017789D">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IZVANUČIONIČKA NASTAVA – POSJET VARAŽDINSKIM TOPLICAMA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Tomislav Sušec</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Planirani broj učenika</w:t>
            </w:r>
          </w:p>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(razred)</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24, učenici  5. razreda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rPr>
                <w:rFonts w:ascii="Cambria" w:eastAsia="SimSun" w:hAnsi="Cambria" w:cs="Calibri"/>
                <w:i w:val="0"/>
                <w:iCs w:val="0"/>
                <w:sz w:val="22"/>
                <w:szCs w:val="22"/>
              </w:rPr>
            </w:pPr>
            <w:r w:rsidRPr="0017789D">
              <w:rPr>
                <w:rFonts w:ascii="Cambria" w:eastAsia="SimSun" w:hAnsi="Cambria" w:cs="Calibri"/>
                <w:i w:val="0"/>
                <w:iCs w:val="0"/>
                <w:sz w:val="22"/>
                <w:szCs w:val="22"/>
              </w:rPr>
              <w:t>poludnevna terenska nastava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widowControl w:val="0"/>
              <w:tabs>
                <w:tab w:val="left" w:pos="2160"/>
              </w:tabs>
              <w:autoSpaceDE w:val="0"/>
              <w:autoSpaceDN w:val="0"/>
              <w:adjustRightInd w:val="0"/>
              <w:spacing w:after="0" w:line="240" w:lineRule="auto"/>
              <w:ind w:left="-107"/>
              <w:rPr>
                <w:rFonts w:ascii="Cambria" w:eastAsia="SimSun" w:hAnsi="Cambria" w:cs="Calibri"/>
                <w:i w:val="0"/>
                <w:iCs w:val="0"/>
                <w:sz w:val="22"/>
                <w:szCs w:val="22"/>
              </w:rPr>
            </w:pPr>
            <w:r w:rsidRPr="0017789D">
              <w:rPr>
                <w:rFonts w:ascii="Cambria" w:eastAsia="SimSun" w:hAnsi="Cambria" w:cs="Calibri"/>
                <w:i w:val="0"/>
                <w:iCs w:val="0"/>
                <w:sz w:val="22"/>
                <w:szCs w:val="22"/>
              </w:rPr>
              <w:t>-obilazak i razgledavanje grada Varaždinskih toplica, posjet arheološkom nalazištu iz rimskog doba</w:t>
            </w:r>
          </w:p>
          <w:p w:rsidR="0017789D" w:rsidRPr="0017789D" w:rsidRDefault="0017789D" w:rsidP="0017789D">
            <w:pPr>
              <w:widowControl w:val="0"/>
              <w:tabs>
                <w:tab w:val="left" w:pos="2160"/>
              </w:tabs>
              <w:autoSpaceDE w:val="0"/>
              <w:autoSpaceDN w:val="0"/>
              <w:adjustRightInd w:val="0"/>
              <w:spacing w:after="0" w:line="240" w:lineRule="auto"/>
              <w:ind w:left="-107"/>
              <w:rPr>
                <w:rFonts w:ascii="Cambria" w:eastAsia="SimSun" w:hAnsi="Cambria" w:cs="Calibri"/>
                <w:i w:val="0"/>
                <w:iCs w:val="0"/>
                <w:sz w:val="22"/>
                <w:szCs w:val="22"/>
              </w:rPr>
            </w:pPr>
            <w:r w:rsidRPr="0017789D">
              <w:rPr>
                <w:rFonts w:ascii="Cambria" w:eastAsia="SimSun" w:hAnsi="Cambria" w:cs="Calibri"/>
                <w:i w:val="0"/>
                <w:iCs w:val="0"/>
                <w:sz w:val="22"/>
                <w:szCs w:val="22"/>
              </w:rPr>
              <w:t>-aktivno sudjelovanje učenika u dječjim igrama iz rimskog vremena, razvijanje sposobnosti zapažanja i povezivanja nastavnih sadržaja, proširenje znanja o  rimskoj povijesti</w:t>
            </w:r>
          </w:p>
          <w:p w:rsidR="0017789D" w:rsidRPr="0017789D" w:rsidRDefault="0017789D" w:rsidP="0017789D">
            <w:pPr>
              <w:widowControl w:val="0"/>
              <w:tabs>
                <w:tab w:val="left" w:pos="2160"/>
              </w:tabs>
              <w:autoSpaceDE w:val="0"/>
              <w:autoSpaceDN w:val="0"/>
              <w:adjustRightInd w:val="0"/>
              <w:spacing w:after="0" w:line="240" w:lineRule="auto"/>
              <w:ind w:left="-107"/>
              <w:rPr>
                <w:rFonts w:ascii="Cambria" w:eastAsia="SimSun" w:hAnsi="Cambria" w:cs="Calibri"/>
                <w:i w:val="0"/>
                <w:iCs w:val="0"/>
                <w:sz w:val="22"/>
                <w:szCs w:val="22"/>
              </w:rPr>
            </w:pPr>
            <w:r w:rsidRPr="0017789D">
              <w:rPr>
                <w:rFonts w:ascii="Cambria" w:eastAsia="SimSun" w:hAnsi="Cambria" w:cs="Calibri"/>
                <w:i w:val="0"/>
                <w:iCs w:val="0"/>
                <w:sz w:val="22"/>
                <w:szCs w:val="22"/>
              </w:rPr>
              <w:t>-poticanje zanimanja za očuvanjem prirode, razvijanje prijateljstva i komunikacije, razvijanje pozitivnog odnosa prema učiteljima i drugim učenicima, poštivanje dogovorenih pravila ponašanja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razgledavanje, predavanje, fotografiranje, radionica, igraonica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svibanj 2019.</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widowControl w:val="0"/>
              <w:overflowPunct w:val="0"/>
              <w:autoSpaceDE w:val="0"/>
              <w:autoSpaceDN w:val="0"/>
              <w:adjustRightInd w:val="0"/>
              <w:spacing w:after="0" w:line="239" w:lineRule="auto"/>
              <w:ind w:left="-107" w:right="1420"/>
              <w:rPr>
                <w:rFonts w:ascii="Cambria" w:eastAsia="SimSun" w:hAnsi="Cambria" w:cs="Calibri"/>
                <w:i w:val="0"/>
                <w:iCs w:val="0"/>
                <w:sz w:val="22"/>
                <w:szCs w:val="22"/>
              </w:rPr>
            </w:pPr>
            <w:r w:rsidRPr="0017789D">
              <w:rPr>
                <w:rFonts w:ascii="Cambria" w:eastAsia="SimSun" w:hAnsi="Cambria" w:cs="Calibri"/>
                <w:i w:val="0"/>
                <w:iCs w:val="0"/>
                <w:sz w:val="22"/>
                <w:szCs w:val="22"/>
              </w:rPr>
              <w:t>povezivanje nastavnog sadržaja sa prirodnim izvorim</w:t>
            </w:r>
            <w:r w:rsidRPr="0017789D">
              <w:rPr>
                <w:rFonts w:ascii="Cambria" w:eastAsia="SimSun" w:hAnsi="Cambria" w:cs="Calibri"/>
                <w:b/>
                <w:bCs/>
                <w:i w:val="0"/>
                <w:iCs w:val="0"/>
                <w:sz w:val="22"/>
                <w:szCs w:val="22"/>
              </w:rPr>
              <w:t xml:space="preserve">a  </w:t>
            </w:r>
            <w:r w:rsidRPr="0017789D">
              <w:rPr>
                <w:rFonts w:ascii="Cambria" w:eastAsia="SimSun" w:hAnsi="Cambria" w:cs="Calibri"/>
                <w:i w:val="0"/>
                <w:iCs w:val="0"/>
                <w:sz w:val="22"/>
                <w:szCs w:val="22"/>
              </w:rPr>
              <w:t>znanja, korelacija među predmetima geografija, povijest i priroda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oko 100 kn</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individualna zalaganja, izvješća u obliku seminarskog rada</w:t>
            </w:r>
            <w:r w:rsidRPr="0017789D">
              <w:rPr>
                <w:rFonts w:ascii="Cambria" w:eastAsia="SimSun" w:hAnsi="Cambria" w:cs="Calibri"/>
                <w:b/>
                <w:bCs/>
                <w:i w:val="0"/>
                <w:iCs w:val="0"/>
                <w:sz w:val="22"/>
                <w:szCs w:val="22"/>
              </w:rPr>
              <w:t xml:space="preserve"> </w:t>
            </w:r>
            <w:r w:rsidRPr="0017789D">
              <w:rPr>
                <w:rFonts w:ascii="Cambria" w:eastAsia="SimSun" w:hAnsi="Cambria" w:cs="Calibri"/>
                <w:i w:val="0"/>
                <w:iCs w:val="0"/>
                <w:sz w:val="22"/>
                <w:szCs w:val="22"/>
              </w:rPr>
              <w:t>ili prezentacije, izrada plakata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Cs w:val="0"/>
                <w:kern w:val="1"/>
                <w:sz w:val="22"/>
                <w:szCs w:val="22"/>
                <w:lang w:eastAsia="ar-SA"/>
              </w:rPr>
            </w:pPr>
            <w:r w:rsidRPr="0017789D">
              <w:rPr>
                <w:rFonts w:ascii="Cambria" w:eastAsia="SimSun" w:hAnsi="Cambria" w:cs="Calibri"/>
                <w:b/>
                <w:i w:val="0"/>
                <w:iCs w:val="0"/>
                <w:kern w:val="1"/>
                <w:sz w:val="22"/>
                <w:szCs w:val="22"/>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100" w:lineRule="atLeast"/>
              <w:ind w:left="-107"/>
              <w:rPr>
                <w:rFonts w:ascii="Cambria" w:eastAsia="SimSun" w:hAnsi="Cambria" w:cs="Calibri"/>
                <w:i w:val="0"/>
                <w:iCs w:val="0"/>
                <w:sz w:val="22"/>
                <w:szCs w:val="22"/>
              </w:rPr>
            </w:pPr>
            <w:r w:rsidRPr="0017789D">
              <w:rPr>
                <w:rFonts w:ascii="Cambria" w:eastAsia="SimSun" w:hAnsi="Cambria" w:cs="Calibri"/>
                <w:i w:val="0"/>
                <w:iCs w:val="0"/>
                <w:sz w:val="22"/>
                <w:szCs w:val="22"/>
              </w:rPr>
              <w:t>prezentacija i diskusija na satu prirode, zapis u š kolskom listu</w:t>
            </w:r>
            <w:r w:rsidRPr="0017789D">
              <w:rPr>
                <w:rFonts w:ascii="Cambria" w:eastAsia="SimSun" w:hAnsi="Cambria" w:cs="Calibri"/>
                <w:b/>
                <w:bCs/>
                <w:i w:val="0"/>
                <w:iCs w:val="0"/>
                <w:sz w:val="22"/>
                <w:szCs w:val="22"/>
              </w:rPr>
              <w:t xml:space="preserve"> </w:t>
            </w:r>
            <w:r w:rsidRPr="0017789D">
              <w:rPr>
                <w:rFonts w:ascii="Cambria" w:eastAsia="SimSun" w:hAnsi="Cambria" w:cs="Calibri"/>
                <w:i w:val="0"/>
                <w:iCs w:val="0"/>
                <w:sz w:val="22"/>
                <w:szCs w:val="22"/>
              </w:rPr>
              <w:t>i na web stranicama škole</w:t>
            </w:r>
          </w:p>
        </w:tc>
      </w:tr>
    </w:tbl>
    <w:p w:rsidR="0017789D" w:rsidRDefault="0017789D" w:rsidP="00794063">
      <w:pPr>
        <w:spacing w:after="0"/>
        <w:ind w:left="3540" w:hanging="3540"/>
        <w:jc w:val="both"/>
        <w:rPr>
          <w:rFonts w:ascii="Cambria" w:hAnsi="Cambria"/>
          <w:i w:val="0"/>
          <w:color w:val="FF0000"/>
          <w:sz w:val="22"/>
          <w:szCs w:val="22"/>
        </w:rPr>
      </w:pPr>
    </w:p>
    <w:p w:rsidR="0017789D" w:rsidRDefault="0017789D" w:rsidP="00794063">
      <w:pPr>
        <w:spacing w:after="0"/>
        <w:ind w:left="3540" w:hanging="3540"/>
        <w:jc w:val="both"/>
        <w:rPr>
          <w:rFonts w:ascii="Cambria" w:hAnsi="Cambria"/>
          <w:i w:val="0"/>
          <w:color w:val="FF0000"/>
          <w:sz w:val="22"/>
          <w:szCs w:val="22"/>
        </w:rPr>
      </w:pPr>
    </w:p>
    <w:p w:rsidR="0017789D" w:rsidRPr="00FE2B2D" w:rsidRDefault="0017789D" w:rsidP="00794063">
      <w:pPr>
        <w:spacing w:after="0"/>
        <w:ind w:left="3540" w:hanging="354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A63B93" w:rsidRPr="00A63B93"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bookmarkStart w:id="178" w:name="__RefHeading__3225_134661842"/>
            <w:bookmarkEnd w:id="178"/>
            <w:r w:rsidRPr="00A63B93">
              <w:rPr>
                <w:b/>
                <w:i w:val="0"/>
                <w:sz w:val="22"/>
                <w:szCs w:val="22"/>
                <w:lang w:eastAsia="en-US"/>
              </w:rPr>
              <w:t>IZVANUČIONIČKA NASTAVA: Posjet Muzeju evolucije u  Krapini, Tehničkom muzeju i Botaničkom vrtu u Zagrebu</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Milica Lisjak–Novak,Enes Bećirović ,</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Planirani broj učenika</w:t>
            </w:r>
          </w:p>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 xml:space="preserve">8.a , 8.b </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3</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obilazak i razgledavanje muzeja , predavanje o krapinskom pračovjeku, razlikovati osobine pojedinih skupina praljudi, opisati značaj nalazišta neandertalaca u polušpilji Hušnjakovo i ulogu D. G. Krambergera , razumjeti važnost fosila u evoluciji čovjeka ,radionice u Tehničkom muzeju na odjelu Nikole Tesle.razgledavanje rudnika i ostalih odjela u Tehničkom muzeju, Razgledavanje Botaničkog vrta sa zadacima, povezivanje nastavnih sadržaja sa prirodnim izvorima znanja korelacija nastavnog sadržaja, razvijanje sposobnosti zaključivanja,zapažanja, pismenog i usmenog izražavanja</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 xml:space="preserve"> -u organizaciji turističke agencije</w:t>
            </w:r>
          </w:p>
          <w:p w:rsidR="00A63B93" w:rsidRPr="00A63B93" w:rsidRDefault="00A63B93" w:rsidP="00A63B93">
            <w:pPr>
              <w:spacing w:after="0" w:line="100" w:lineRule="atLeast"/>
              <w:rPr>
                <w:i w:val="0"/>
                <w:sz w:val="22"/>
                <w:szCs w:val="22"/>
                <w:lang w:eastAsia="en-US"/>
              </w:rPr>
            </w:pPr>
            <w:r w:rsidRPr="00A63B93">
              <w:rPr>
                <w:i w:val="0"/>
                <w:sz w:val="22"/>
                <w:szCs w:val="22"/>
                <w:lang w:eastAsia="en-US"/>
              </w:rPr>
              <w:t>-rad u grupi, individualni rad, predavanja</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Listopad 2018.</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-međupredmetna korelacija  , povezivanje nastavnog sadržaja s prirodnim izvorima znanja, razvijanje suradnje u grupnom radu i međusobne komunikacije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Cca  180,00 kn</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-pismena provjera,izvješća i prezentacije po izboru, diskusija na  satovima biologije, kemije, fizike, geografije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korištenja aktivnosti</w:t>
            </w:r>
          </w:p>
          <w:p w:rsidR="00A63B93" w:rsidRPr="00A63B93" w:rsidRDefault="00A63B93" w:rsidP="00A63B93">
            <w:pPr>
              <w:spacing w:after="0" w:line="100" w:lineRule="atLeast"/>
              <w:rPr>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-proširivanje  redovnog nastavnog sadržaja uz nastavnu jedinicu  o razvoju čovjeka  iz biologije, te  ugljikovodika na nastavi kemije, zapis u školskom listu i web stranici škole</w:t>
            </w:r>
          </w:p>
        </w:tc>
      </w:tr>
    </w:tbl>
    <w:p w:rsidR="00911B48" w:rsidRDefault="00911B48" w:rsidP="00794063">
      <w:pPr>
        <w:spacing w:after="0"/>
        <w:rPr>
          <w:rFonts w:ascii="Cambria" w:hAnsi="Cambria"/>
          <w:b/>
          <w:i w:val="0"/>
          <w:color w:val="FF0000"/>
          <w:sz w:val="22"/>
          <w:szCs w:val="22"/>
        </w:rPr>
      </w:pPr>
    </w:p>
    <w:p w:rsidR="00911B48" w:rsidRPr="00FE2B2D" w:rsidRDefault="00911B48" w:rsidP="00794063">
      <w:pPr>
        <w:tabs>
          <w:tab w:val="left" w:pos="1134"/>
        </w:tabs>
        <w:spacing w:after="0"/>
        <w:rPr>
          <w:rFonts w:ascii="Cambria" w:hAnsi="Cambria"/>
          <w:i w:val="0"/>
          <w:color w:val="FF0000"/>
          <w:sz w:val="22"/>
          <w:szCs w:val="22"/>
        </w:rPr>
      </w:pPr>
      <w:bookmarkStart w:id="179" w:name="__RefHeading__3229_134661842"/>
      <w:bookmarkStart w:id="180" w:name="__RefHeading__3231_134661842"/>
      <w:bookmarkEnd w:id="179"/>
      <w:bookmarkEnd w:id="180"/>
    </w:p>
    <w:p w:rsidR="00911B48" w:rsidRDefault="00911B48" w:rsidP="00794063">
      <w:pPr>
        <w:spacing w:after="0"/>
        <w:rPr>
          <w:rFonts w:ascii="Cambria" w:hAnsi="Cambria"/>
          <w:b/>
          <w:bCs/>
          <w:i w:val="0"/>
          <w:color w:val="FF0000"/>
          <w:sz w:val="22"/>
          <w:szCs w:val="22"/>
        </w:rPr>
      </w:pPr>
    </w:p>
    <w:tbl>
      <w:tblPr>
        <w:tblW w:w="10314" w:type="dxa"/>
        <w:tblLayout w:type="fixed"/>
        <w:tblCellMar>
          <w:left w:w="10" w:type="dxa"/>
          <w:right w:w="10" w:type="dxa"/>
        </w:tblCellMar>
        <w:tblLook w:val="0000" w:firstRow="0" w:lastRow="0" w:firstColumn="0" w:lastColumn="0" w:noHBand="0" w:noVBand="0"/>
      </w:tblPr>
      <w:tblGrid>
        <w:gridCol w:w="2517"/>
        <w:gridCol w:w="7797"/>
      </w:tblGrid>
      <w:tr w:rsidR="00F256BD" w:rsidRPr="00F256BD" w:rsidTr="00FC3ED8">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bCs/>
                <w:i w:val="0"/>
                <w:iCs w:val="0"/>
              </w:rPr>
            </w:pPr>
            <w:r w:rsidRPr="00F256BD">
              <w:rPr>
                <w:rFonts w:asciiTheme="majorHAnsi" w:hAnsiTheme="majorHAnsi"/>
                <w:b/>
                <w:bCs/>
                <w:i w:val="0"/>
              </w:rPr>
              <w:t>IZVANUČIONIČKA NASTAVA: POSJET  5.MEĐUNARODNOJ REVIJI FILMOVA ZA DJECU I MLADE</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iCs w:val="0"/>
              </w:rPr>
            </w:pPr>
            <w:r w:rsidRPr="00F256BD">
              <w:rPr>
                <w:rFonts w:asciiTheme="majorHAnsi" w:hAnsiTheme="majorHAnsi"/>
                <w:i w:val="0"/>
              </w:rPr>
              <w:t>Stručna suradnica, učiteljice hrvatskog jezika</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Planirani broj učenika</w:t>
            </w:r>
          </w:p>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iCs w:val="0"/>
              </w:rPr>
            </w:pPr>
            <w:r w:rsidRPr="00F256BD">
              <w:rPr>
                <w:rFonts w:asciiTheme="majorHAnsi" w:hAnsiTheme="majorHAnsi"/>
                <w:i w:val="0"/>
              </w:rPr>
              <w:t>( od 5.do 8.razreda- 110 učenika )</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iCs w:val="0"/>
              </w:rPr>
            </w:pPr>
            <w:r w:rsidRPr="00F256BD">
              <w:rPr>
                <w:rFonts w:asciiTheme="majorHAnsi" w:hAnsiTheme="majorHAnsi"/>
                <w:i w:val="0"/>
              </w:rPr>
              <w:t>4 sata u danu održavanja revije.</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rPr>
                <w:rFonts w:asciiTheme="majorHAnsi" w:hAnsiTheme="majorHAnsi"/>
                <w:i w:val="0"/>
                <w:iCs w:val="0"/>
              </w:rPr>
            </w:pPr>
            <w:r w:rsidRPr="00F256BD">
              <w:rPr>
                <w:rFonts w:asciiTheme="majorHAnsi" w:hAnsiTheme="majorHAnsi"/>
                <w:i w:val="0"/>
              </w:rPr>
              <w:t>Razvijati pravilan odnos prema scenskoj umjetnosti.</w:t>
            </w:r>
          </w:p>
          <w:p w:rsidR="00F256BD" w:rsidRPr="00F256BD" w:rsidRDefault="00F256BD" w:rsidP="00FC3ED8">
            <w:pPr>
              <w:spacing w:after="0" w:line="100" w:lineRule="atLeast"/>
              <w:rPr>
                <w:rFonts w:asciiTheme="majorHAnsi" w:hAnsiTheme="majorHAnsi"/>
                <w:i w:val="0"/>
                <w:iCs w:val="0"/>
              </w:rPr>
            </w:pP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rPr>
                <w:rFonts w:asciiTheme="majorHAnsi" w:hAnsiTheme="majorHAnsi"/>
                <w:i w:val="0"/>
                <w:iCs w:val="0"/>
              </w:rPr>
            </w:pPr>
            <w:r w:rsidRPr="00F256BD">
              <w:rPr>
                <w:rFonts w:asciiTheme="majorHAnsi" w:hAnsiTheme="majorHAnsi"/>
                <w:i w:val="0"/>
              </w:rPr>
              <w:t>Prisustvovanje projekciji filma prema izboru učitelja.</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iCs w:val="0"/>
              </w:rPr>
            </w:pPr>
            <w:r w:rsidRPr="00F256BD">
              <w:rPr>
                <w:rFonts w:asciiTheme="majorHAnsi" w:hAnsiTheme="majorHAnsi"/>
                <w:i w:val="0"/>
              </w:rPr>
              <w:t>Ožujak 2019.</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rPr>
                <w:rFonts w:asciiTheme="majorHAnsi" w:hAnsiTheme="majorHAnsi"/>
                <w:i w:val="0"/>
                <w:iCs w:val="0"/>
              </w:rPr>
            </w:pPr>
            <w:r w:rsidRPr="00F256BD">
              <w:rPr>
                <w:rFonts w:asciiTheme="majorHAnsi" w:hAnsiTheme="majorHAnsi"/>
                <w:i w:val="0"/>
              </w:rPr>
              <w:t>Razviti kvalitetan odnos učenika prema filmskoj umjetnosti. Omogućiti evaluaciju sposobnosti mladih osoba za glumu u dječjem filmu.</w:t>
            </w:r>
          </w:p>
          <w:p w:rsidR="00F256BD" w:rsidRPr="00F256BD" w:rsidRDefault="00F256BD" w:rsidP="00FC3ED8">
            <w:pPr>
              <w:spacing w:after="0" w:line="100" w:lineRule="atLeast"/>
              <w:rPr>
                <w:rFonts w:asciiTheme="majorHAnsi" w:hAnsiTheme="majorHAnsi"/>
                <w:i w:val="0"/>
                <w:iCs w:val="0"/>
              </w:rPr>
            </w:pP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iCs w:val="0"/>
              </w:rPr>
            </w:pPr>
            <w:r w:rsidRPr="00F256BD">
              <w:rPr>
                <w:rFonts w:asciiTheme="majorHAnsi" w:hAnsiTheme="majorHAnsi"/>
                <w:i w:val="0"/>
              </w:rPr>
              <w:t>Troškovi prijevoza i ulaznice</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i w:val="0"/>
                <w:iCs w:val="0"/>
              </w:rPr>
            </w:pPr>
            <w:r w:rsidRPr="00F256BD">
              <w:rPr>
                <w:rFonts w:asciiTheme="majorHAnsi" w:hAnsiTheme="majorHAnsi"/>
                <w:i w:val="0"/>
              </w:rPr>
              <w:t>Evaluacija na satovima hrvatskog jezika.</w:t>
            </w:r>
          </w:p>
        </w:tc>
      </w:tr>
      <w:tr w:rsidR="00F256BD" w:rsidRPr="00F256BD" w:rsidTr="00FC3ED8">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256BD" w:rsidRPr="00F256BD" w:rsidRDefault="00F256BD" w:rsidP="00FC3ED8">
            <w:pPr>
              <w:spacing w:after="0" w:line="100" w:lineRule="atLeast"/>
              <w:rPr>
                <w:rFonts w:asciiTheme="majorHAnsi" w:hAnsiTheme="majorHAnsi"/>
                <w:b/>
                <w:i w:val="0"/>
                <w:iCs w:val="0"/>
              </w:rPr>
            </w:pPr>
            <w:r w:rsidRPr="00F256BD">
              <w:rPr>
                <w:rFonts w:asciiTheme="majorHAnsi" w:hAnsiTheme="majorHAnsi"/>
                <w:b/>
                <w:i w:val="0"/>
              </w:rPr>
              <w:t>Način korištenja aktivnosti evaluacije</w:t>
            </w:r>
          </w:p>
          <w:p w:rsidR="00F256BD" w:rsidRPr="00F256BD" w:rsidRDefault="00F256BD" w:rsidP="00FC3ED8">
            <w:pPr>
              <w:spacing w:after="0" w:line="100" w:lineRule="atLeast"/>
              <w:rPr>
                <w:rFonts w:asciiTheme="majorHAnsi" w:hAnsiTheme="majorHAnsi"/>
                <w:b/>
                <w:i w:val="0"/>
                <w:iCs w:val="0"/>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256BD" w:rsidRPr="00F256BD" w:rsidRDefault="00F256BD" w:rsidP="00FC3ED8">
            <w:pPr>
              <w:spacing w:after="0"/>
              <w:rPr>
                <w:rFonts w:asciiTheme="majorHAnsi" w:hAnsiTheme="majorHAnsi"/>
                <w:i w:val="0"/>
                <w:iCs w:val="0"/>
              </w:rPr>
            </w:pPr>
            <w:r w:rsidRPr="00F256BD">
              <w:rPr>
                <w:rFonts w:asciiTheme="majorHAnsi" w:hAnsiTheme="majorHAnsi"/>
                <w:i w:val="0"/>
              </w:rPr>
              <w:t>Primjena znanja i stavova u određenju ocjene iz hrvatskog jezika.</w:t>
            </w:r>
          </w:p>
          <w:p w:rsidR="00F256BD" w:rsidRPr="00F256BD" w:rsidRDefault="00F256BD" w:rsidP="00FC3ED8">
            <w:pPr>
              <w:spacing w:after="0" w:line="100" w:lineRule="atLeast"/>
              <w:rPr>
                <w:rFonts w:asciiTheme="majorHAnsi" w:hAnsiTheme="majorHAnsi"/>
                <w:i w:val="0"/>
                <w:iCs w:val="0"/>
              </w:rPr>
            </w:pPr>
          </w:p>
        </w:tc>
      </w:tr>
    </w:tbl>
    <w:p w:rsidR="00F256BD" w:rsidRDefault="00F256BD" w:rsidP="00794063">
      <w:pPr>
        <w:spacing w:after="0"/>
        <w:rPr>
          <w:rFonts w:ascii="Cambria" w:hAnsi="Cambria"/>
          <w:b/>
          <w:bCs/>
          <w:i w:val="0"/>
          <w:color w:val="FF0000"/>
          <w:sz w:val="22"/>
          <w:szCs w:val="22"/>
        </w:rPr>
      </w:pPr>
    </w:p>
    <w:p w:rsidR="00F256BD" w:rsidRPr="00FE2B2D" w:rsidRDefault="00F256BD" w:rsidP="00794063">
      <w:pPr>
        <w:spacing w:after="0"/>
        <w:rPr>
          <w:rFonts w:ascii="Cambria" w:hAnsi="Cambria"/>
          <w:b/>
          <w:bCs/>
          <w:i w:val="0"/>
          <w:color w:val="FF0000"/>
          <w:sz w:val="22"/>
          <w:szCs w:val="22"/>
        </w:rPr>
      </w:pPr>
    </w:p>
    <w:p w:rsidR="00911B48" w:rsidRPr="00FE2B2D" w:rsidRDefault="00911B48" w:rsidP="00794063">
      <w:pPr>
        <w:spacing w:after="0"/>
        <w:rPr>
          <w:rFonts w:ascii="Cambria" w:hAnsi="Cambria"/>
          <w:b/>
          <w:bCs/>
          <w:i w:val="0"/>
          <w:color w:val="FF0000"/>
          <w:sz w:val="22"/>
          <w:szCs w:val="22"/>
        </w:rPr>
      </w:pPr>
    </w:p>
    <w:p w:rsidR="00911B48" w:rsidRDefault="00911B48" w:rsidP="00794063">
      <w:pPr>
        <w:spacing w:after="0"/>
        <w:rPr>
          <w:rFonts w:ascii="Cambria" w:hAnsi="Cambria"/>
          <w:b/>
          <w:bCs/>
          <w:i w:val="0"/>
          <w:color w:val="FF0000"/>
          <w:sz w:val="22"/>
          <w:szCs w:val="22"/>
        </w:rPr>
      </w:pPr>
    </w:p>
    <w:tbl>
      <w:tblPr>
        <w:tblW w:w="0" w:type="auto"/>
        <w:tblLayout w:type="fixed"/>
        <w:tblLook w:val="04A0" w:firstRow="1" w:lastRow="0" w:firstColumn="1" w:lastColumn="0" w:noHBand="0" w:noVBand="1"/>
      </w:tblPr>
      <w:tblGrid>
        <w:gridCol w:w="2517"/>
        <w:gridCol w:w="7797"/>
      </w:tblGrid>
      <w:tr w:rsidR="00A63B93" w:rsidRPr="00A63B93"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IZVANUČIONIČKA NASTAVA: Park prirode Medvednica</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Milica Lisjak–Novak,Nina Pintarić</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Planirani broj učenika</w:t>
            </w:r>
          </w:p>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 xml:space="preserve">6.a , 6.b </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3</w:t>
            </w:r>
            <w:r w:rsidRPr="00A63B93">
              <w:rPr>
                <w:lang w:eastAsia="en-US"/>
              </w:rPr>
              <w:t xml:space="preserve"> </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 obilazak i razgledavanje  parka prirode  i upoznavanje njegove flore i faune  , razvijanje   ekološke svijesti učenika, poticanje zanimanja za očuvanjem prirode ,poticati interes za prirodne ljepote i vrijednosti ,razvijanje prijateljstva i komunikacije ,briga o vlastitom zdravlju i kretanje na svježem zraku</w:t>
            </w:r>
          </w:p>
          <w:p w:rsidR="00A63B93" w:rsidRPr="00A63B93" w:rsidRDefault="00A63B93" w:rsidP="00A63B93">
            <w:pPr>
              <w:spacing w:after="0" w:line="100" w:lineRule="atLeast"/>
              <w:rPr>
                <w:i w:val="0"/>
                <w:sz w:val="22"/>
                <w:szCs w:val="22"/>
                <w:lang w:eastAsia="en-US"/>
              </w:rPr>
            </w:pPr>
            <w:r w:rsidRPr="00A63B93">
              <w:rPr>
                <w:i w:val="0"/>
                <w:sz w:val="22"/>
                <w:szCs w:val="22"/>
                <w:lang w:eastAsia="en-US"/>
              </w:rPr>
              <w:t>- povezivanje nastavnih sadržaja sa prirodnim izvorima znanja ,međupredmetna korelacija nastavnog sadržaja, razvijanje sposobnosti zaključivanja,zapažanja, pismenog i usmenog izražavanja</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 xml:space="preserve"> -u organizaciji turističke agencije</w:t>
            </w:r>
          </w:p>
          <w:p w:rsidR="00A63B93" w:rsidRPr="00A63B93" w:rsidRDefault="00A63B93" w:rsidP="00A63B93">
            <w:pPr>
              <w:spacing w:after="0" w:line="100" w:lineRule="atLeast"/>
              <w:rPr>
                <w:i w:val="0"/>
                <w:sz w:val="22"/>
                <w:szCs w:val="22"/>
                <w:lang w:eastAsia="en-US"/>
              </w:rPr>
            </w:pPr>
            <w:r w:rsidRPr="00A63B93">
              <w:rPr>
                <w:i w:val="0"/>
                <w:sz w:val="22"/>
                <w:szCs w:val="22"/>
                <w:lang w:eastAsia="en-US"/>
              </w:rPr>
              <w:t>-rad u grupi, individualni rad, predavanja</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svibanj 2019.</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-međupredmetna korelacija  , povezivanje nastavnog sadržaja s prirodnim izvorima znanja, razvijanje suradnje u grupnom radu i međusobne komunikacije ,upoznavanje prirodnih znamenitosti RH</w:t>
            </w:r>
          </w:p>
          <w:p w:rsidR="00A63B93" w:rsidRPr="00A63B93" w:rsidRDefault="00A63B93" w:rsidP="00A63B93">
            <w:pPr>
              <w:spacing w:after="0" w:line="100" w:lineRule="atLeast"/>
              <w:rPr>
                <w:i w:val="0"/>
                <w:sz w:val="22"/>
                <w:szCs w:val="22"/>
                <w:lang w:eastAsia="en-US"/>
              </w:rPr>
            </w:pPr>
            <w:r w:rsidRPr="00A63B93">
              <w:rPr>
                <w:i w:val="0"/>
                <w:sz w:val="22"/>
                <w:szCs w:val="22"/>
                <w:lang w:eastAsia="en-US"/>
              </w:rPr>
              <w:t>-poticati brigu o vlastitom zdravlju kretanjem na svježem zraku</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Cca  180,00 kn</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-pismena provjera,izvješća i prezentacije po izboru, diskusija na  satovima prirode i geografije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korištenja aktivnosti</w:t>
            </w:r>
          </w:p>
          <w:p w:rsidR="00A63B93" w:rsidRPr="00A63B93" w:rsidRDefault="00A63B93" w:rsidP="00A63B93">
            <w:pPr>
              <w:spacing w:after="0" w:line="100" w:lineRule="atLeast"/>
              <w:rPr>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 xml:space="preserve">-proširivanje  redovnog nastavnog sadržaja uz nastavnu cjelinu o zaštićenim dijelovima prirode u RH </w:t>
            </w:r>
          </w:p>
          <w:p w:rsidR="00A63B93" w:rsidRPr="00A63B93" w:rsidRDefault="00A63B93" w:rsidP="00A63B93">
            <w:pPr>
              <w:spacing w:after="0" w:line="100" w:lineRule="atLeast"/>
              <w:rPr>
                <w:i w:val="0"/>
                <w:sz w:val="22"/>
                <w:szCs w:val="22"/>
                <w:lang w:eastAsia="en-US"/>
              </w:rPr>
            </w:pPr>
            <w:r w:rsidRPr="00A63B93">
              <w:rPr>
                <w:i w:val="0"/>
                <w:sz w:val="22"/>
                <w:szCs w:val="22"/>
                <w:lang w:eastAsia="en-US"/>
              </w:rPr>
              <w:t>-opisno i brojčano ocjenjivanje</w:t>
            </w:r>
          </w:p>
          <w:p w:rsidR="00A63B93" w:rsidRPr="00A63B93" w:rsidRDefault="00A63B93" w:rsidP="00A63B93">
            <w:pPr>
              <w:spacing w:after="0" w:line="100" w:lineRule="atLeast"/>
              <w:rPr>
                <w:i w:val="0"/>
                <w:sz w:val="22"/>
                <w:szCs w:val="22"/>
                <w:lang w:eastAsia="en-US"/>
              </w:rPr>
            </w:pPr>
            <w:r w:rsidRPr="00A63B93">
              <w:rPr>
                <w:i w:val="0"/>
                <w:sz w:val="22"/>
                <w:szCs w:val="22"/>
                <w:lang w:eastAsia="en-US"/>
              </w:rPr>
              <w:t>- zapis u školskom listu i web stranici škole</w:t>
            </w:r>
          </w:p>
        </w:tc>
      </w:tr>
    </w:tbl>
    <w:p w:rsidR="00A63B93" w:rsidRDefault="00A63B93" w:rsidP="00794063">
      <w:pPr>
        <w:spacing w:after="0"/>
        <w:rPr>
          <w:rFonts w:ascii="Cambria" w:hAnsi="Cambria"/>
          <w:b/>
          <w:bCs/>
          <w:i w:val="0"/>
          <w:color w:val="FF0000"/>
          <w:sz w:val="22"/>
          <w:szCs w:val="22"/>
        </w:rPr>
      </w:pPr>
    </w:p>
    <w:p w:rsidR="00911B48" w:rsidRPr="00FE2B2D" w:rsidRDefault="00911B48" w:rsidP="00794063">
      <w:pPr>
        <w:autoSpaceDE w:val="0"/>
        <w:autoSpaceDN w:val="0"/>
        <w:adjustRightInd w:val="0"/>
        <w:spacing w:after="0"/>
        <w:rPr>
          <w:rFonts w:ascii="Cambria" w:hAnsi="Cambria"/>
          <w:b/>
          <w:bCs/>
          <w:i w:val="0"/>
          <w:color w:val="FF0000"/>
          <w:sz w:val="22"/>
          <w:szCs w:val="22"/>
        </w:rPr>
      </w:pPr>
      <w:bookmarkStart w:id="181" w:name="__RefHeading__3235_134661842"/>
      <w:bookmarkEnd w:id="181"/>
    </w:p>
    <w:tbl>
      <w:tblPr>
        <w:tblW w:w="10334" w:type="dxa"/>
        <w:tblInd w:w="2" w:type="dxa"/>
        <w:tblLayout w:type="fixed"/>
        <w:tblCellMar>
          <w:left w:w="0" w:type="dxa"/>
          <w:right w:w="0" w:type="dxa"/>
        </w:tblCellMar>
        <w:tblLook w:val="0000" w:firstRow="0" w:lastRow="0" w:firstColumn="0" w:lastColumn="0" w:noHBand="0" w:noVBand="0"/>
      </w:tblPr>
      <w:tblGrid>
        <w:gridCol w:w="2517"/>
        <w:gridCol w:w="7817"/>
      </w:tblGrid>
      <w:tr w:rsidR="00FE2B2D" w:rsidRPr="00A63B93">
        <w:tc>
          <w:tcPr>
            <w:tcW w:w="10334" w:type="dxa"/>
            <w:gridSpan w:val="2"/>
            <w:tcBorders>
              <w:top w:val="single" w:sz="4" w:space="0" w:color="000000"/>
              <w:left w:val="single" w:sz="4" w:space="0" w:color="000000"/>
              <w:bottom w:val="single" w:sz="4" w:space="0" w:color="000000"/>
              <w:right w:val="single" w:sz="4" w:space="0" w:color="000000"/>
            </w:tcBorders>
            <w:shd w:val="clear" w:color="auto" w:fill="FFCC00"/>
          </w:tcPr>
          <w:p w:rsidR="00911B48" w:rsidRPr="00A63B93" w:rsidRDefault="00911B48" w:rsidP="00E6636A">
            <w:pPr>
              <w:snapToGrid w:val="0"/>
              <w:spacing w:after="0"/>
              <w:rPr>
                <w:rFonts w:ascii="Cambria" w:hAnsi="Cambria"/>
                <w:b/>
                <w:bCs/>
                <w:i w:val="0"/>
                <w:sz w:val="22"/>
                <w:szCs w:val="22"/>
              </w:rPr>
            </w:pPr>
            <w:r w:rsidRPr="00A63B93">
              <w:rPr>
                <w:rFonts w:ascii="Cambria" w:hAnsi="Cambria"/>
                <w:b/>
                <w:bCs/>
                <w:i w:val="0"/>
                <w:sz w:val="22"/>
                <w:szCs w:val="22"/>
              </w:rPr>
              <w:t>IZVANUČIONIČKA NASTAVA: HIDROELEKTRANA</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Nositelj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Enes Bećirović</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b/>
                <w:i w:val="0"/>
                <w:iCs w:val="0"/>
                <w:sz w:val="22"/>
                <w:szCs w:val="22"/>
              </w:rPr>
            </w:pPr>
            <w:r w:rsidRPr="00A63B93">
              <w:rPr>
                <w:rFonts w:ascii="Cambria" w:hAnsi="Cambria"/>
                <w:b/>
                <w:i w:val="0"/>
                <w:iCs w:val="0"/>
                <w:sz w:val="22"/>
                <w:szCs w:val="22"/>
              </w:rPr>
              <w:t>Planirani broj učenika</w:t>
            </w:r>
          </w:p>
          <w:p w:rsidR="00911B48" w:rsidRPr="00A63B93" w:rsidRDefault="00911B48" w:rsidP="00E6636A">
            <w:pPr>
              <w:spacing w:after="0" w:line="100" w:lineRule="atLeast"/>
              <w:rPr>
                <w:rFonts w:ascii="Cambria" w:hAnsi="Cambria"/>
                <w:i w:val="0"/>
                <w:iCs w:val="0"/>
                <w:sz w:val="22"/>
                <w:szCs w:val="22"/>
              </w:rPr>
            </w:pPr>
            <w:r w:rsidRPr="00A63B93">
              <w:rPr>
                <w:rFonts w:ascii="Cambria" w:hAnsi="Cambria"/>
                <w:b/>
                <w:i w:val="0"/>
                <w:iCs w:val="0"/>
                <w:sz w:val="22"/>
                <w:szCs w:val="22"/>
              </w:rPr>
              <w:t>(razred)</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b/>
                <w:i w:val="0"/>
                <w:iCs w:val="0"/>
                <w:sz w:val="22"/>
                <w:szCs w:val="22"/>
              </w:rPr>
            </w:pPr>
          </w:p>
          <w:p w:rsidR="00911B48" w:rsidRPr="00A63B93" w:rsidRDefault="00911B48" w:rsidP="00D228B2">
            <w:pPr>
              <w:snapToGrid w:val="0"/>
              <w:spacing w:after="0" w:line="100" w:lineRule="atLeast"/>
              <w:rPr>
                <w:i w:val="0"/>
                <w:iCs w:val="0"/>
                <w:sz w:val="22"/>
                <w:szCs w:val="22"/>
              </w:rPr>
            </w:pPr>
            <w:r w:rsidRPr="00A63B93">
              <w:rPr>
                <w:i w:val="0"/>
                <w:iCs w:val="0"/>
                <w:sz w:val="22"/>
                <w:szCs w:val="22"/>
              </w:rPr>
              <w:t>7.razredi ,Hidroelektrana</w:t>
            </w:r>
          </w:p>
          <w:p w:rsidR="00911B48" w:rsidRPr="00A63B93" w:rsidRDefault="00911B48" w:rsidP="00D228B2">
            <w:pPr>
              <w:snapToGrid w:val="0"/>
              <w:spacing w:after="0" w:line="100" w:lineRule="atLeast"/>
              <w:rPr>
                <w:i w:val="0"/>
                <w:iCs w:val="0"/>
                <w:sz w:val="22"/>
                <w:szCs w:val="22"/>
              </w:rPr>
            </w:pP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8A011B">
            <w:pPr>
              <w:snapToGrid w:val="0"/>
              <w:spacing w:after="0" w:line="100" w:lineRule="atLeast"/>
              <w:rPr>
                <w:rFonts w:ascii="Cambria" w:hAnsi="Cambria"/>
                <w:i w:val="0"/>
                <w:iCs w:val="0"/>
                <w:sz w:val="22"/>
                <w:szCs w:val="22"/>
              </w:rPr>
            </w:pPr>
            <w:r w:rsidRPr="00A63B93">
              <w:rPr>
                <w:rFonts w:ascii="Cambria" w:hAnsi="Cambria"/>
                <w:b/>
                <w:i w:val="0"/>
                <w:iCs w:val="0"/>
                <w:sz w:val="22"/>
                <w:szCs w:val="22"/>
              </w:rPr>
              <w:t xml:space="preserve">Planirani broj sati </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3.školska sata, prije ili poslije nastave</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Ciljevi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-naučeno gradivo na satu teh,kulture,biologije i geografije ponoviti na terenu i doći do novih spoznaja</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Način realizacije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9F322C">
            <w:pPr>
              <w:numPr>
                <w:ilvl w:val="0"/>
                <w:numId w:val="19"/>
              </w:numPr>
              <w:snapToGrid w:val="0"/>
              <w:spacing w:after="0" w:line="100" w:lineRule="atLeast"/>
              <w:rPr>
                <w:i w:val="0"/>
                <w:iCs w:val="0"/>
                <w:sz w:val="22"/>
                <w:szCs w:val="22"/>
              </w:rPr>
            </w:pPr>
            <w:r w:rsidRPr="00A63B93">
              <w:rPr>
                <w:i w:val="0"/>
                <w:iCs w:val="0"/>
                <w:sz w:val="22"/>
                <w:szCs w:val="22"/>
              </w:rPr>
              <w:t>odlazak u HE D,Dubrava prije ili poslije nastave</w:t>
            </w:r>
          </w:p>
          <w:p w:rsidR="00911B48" w:rsidRPr="00A63B93" w:rsidRDefault="00911B48" w:rsidP="009F322C">
            <w:pPr>
              <w:numPr>
                <w:ilvl w:val="0"/>
                <w:numId w:val="19"/>
              </w:numPr>
              <w:snapToGrid w:val="0"/>
              <w:spacing w:after="0" w:line="100" w:lineRule="atLeast"/>
              <w:rPr>
                <w:i w:val="0"/>
                <w:iCs w:val="0"/>
                <w:sz w:val="22"/>
                <w:szCs w:val="22"/>
              </w:rPr>
            </w:pPr>
            <w:r w:rsidRPr="00A63B93">
              <w:rPr>
                <w:i w:val="0"/>
                <w:iCs w:val="0"/>
                <w:sz w:val="22"/>
                <w:szCs w:val="22"/>
              </w:rPr>
              <w:t>obilazac poduzeća Paul Green kao uvod u profesionalnu orijentaciju i promišljanje o izboru programa srednje škole.</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Vremenski okviri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- 3. ili 4. mjesec</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Osnovna namjena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9F322C">
            <w:pPr>
              <w:numPr>
                <w:ilvl w:val="0"/>
                <w:numId w:val="8"/>
              </w:numPr>
              <w:tabs>
                <w:tab w:val="clear" w:pos="926"/>
                <w:tab w:val="num" w:pos="720"/>
              </w:tabs>
              <w:suppressAutoHyphens/>
              <w:snapToGrid w:val="0"/>
              <w:spacing w:after="0" w:line="100" w:lineRule="atLeast"/>
              <w:ind w:left="720"/>
              <w:rPr>
                <w:i w:val="0"/>
                <w:iCs w:val="0"/>
                <w:sz w:val="22"/>
                <w:szCs w:val="22"/>
              </w:rPr>
            </w:pPr>
            <w:r w:rsidRPr="00A63B93">
              <w:rPr>
                <w:i w:val="0"/>
                <w:iCs w:val="0"/>
                <w:sz w:val="22"/>
                <w:szCs w:val="22"/>
              </w:rPr>
              <w:t>potvrditi naučeno gradivo u stvarnom okruženju,</w:t>
            </w:r>
          </w:p>
          <w:p w:rsidR="00911B48" w:rsidRPr="00A63B93" w:rsidRDefault="00911B48" w:rsidP="009F322C">
            <w:pPr>
              <w:numPr>
                <w:ilvl w:val="0"/>
                <w:numId w:val="8"/>
              </w:numPr>
              <w:tabs>
                <w:tab w:val="clear" w:pos="926"/>
                <w:tab w:val="num" w:pos="720"/>
              </w:tabs>
              <w:suppressAutoHyphens/>
              <w:snapToGrid w:val="0"/>
              <w:spacing w:after="0" w:line="100" w:lineRule="atLeast"/>
              <w:ind w:left="720"/>
              <w:rPr>
                <w:i w:val="0"/>
                <w:iCs w:val="0"/>
                <w:sz w:val="22"/>
                <w:szCs w:val="22"/>
              </w:rPr>
            </w:pPr>
            <w:r w:rsidRPr="00A63B93">
              <w:rPr>
                <w:i w:val="0"/>
                <w:iCs w:val="0"/>
                <w:sz w:val="22"/>
                <w:szCs w:val="22"/>
              </w:rPr>
              <w:t>usporediti stvarne dimenzije tehničke tvorevine sa svojom zamišljenom,</w:t>
            </w:r>
          </w:p>
          <w:p w:rsidR="00911B48" w:rsidRPr="00A63B93" w:rsidRDefault="00911B48" w:rsidP="009F322C">
            <w:pPr>
              <w:numPr>
                <w:ilvl w:val="0"/>
                <w:numId w:val="8"/>
              </w:numPr>
              <w:tabs>
                <w:tab w:val="clear" w:pos="926"/>
                <w:tab w:val="num" w:pos="720"/>
              </w:tabs>
              <w:suppressAutoHyphens/>
              <w:snapToGrid w:val="0"/>
              <w:spacing w:after="0" w:line="100" w:lineRule="atLeast"/>
              <w:ind w:left="720"/>
              <w:rPr>
                <w:i w:val="0"/>
                <w:iCs w:val="0"/>
                <w:sz w:val="22"/>
                <w:szCs w:val="22"/>
              </w:rPr>
            </w:pPr>
            <w:r w:rsidRPr="00A63B93">
              <w:rPr>
                <w:i w:val="0"/>
                <w:iCs w:val="0"/>
                <w:sz w:val="22"/>
                <w:szCs w:val="22"/>
              </w:rPr>
              <w:t>ponoviti i sistematizirati naučeno na sat</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Detaljni troškovi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- 20,00-30,00 kuna</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E6636A">
            <w:pPr>
              <w:snapToGrid w:val="0"/>
              <w:spacing w:after="0" w:line="100" w:lineRule="atLeast"/>
              <w:rPr>
                <w:rFonts w:ascii="Cambria" w:hAnsi="Cambria"/>
                <w:i w:val="0"/>
                <w:iCs w:val="0"/>
                <w:sz w:val="22"/>
                <w:szCs w:val="22"/>
              </w:rPr>
            </w:pPr>
            <w:r w:rsidRPr="00A63B93">
              <w:rPr>
                <w:rFonts w:ascii="Cambria" w:hAnsi="Cambria"/>
                <w:b/>
                <w:i w:val="0"/>
                <w:iCs w:val="0"/>
                <w:sz w:val="22"/>
                <w:szCs w:val="22"/>
              </w:rPr>
              <w:t>Način vrednovanja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 razgovorom na satu nakon povratka iz obilaska</w:t>
            </w:r>
          </w:p>
        </w:tc>
      </w:tr>
      <w:tr w:rsidR="00FE2B2D" w:rsidRPr="00A63B93">
        <w:tblPrEx>
          <w:tblCellMar>
            <w:left w:w="108" w:type="dxa"/>
            <w:right w:w="108" w:type="dxa"/>
          </w:tblCellMar>
        </w:tblPrEx>
        <w:tc>
          <w:tcPr>
            <w:tcW w:w="2517" w:type="dxa"/>
            <w:tcBorders>
              <w:top w:val="single" w:sz="4" w:space="0" w:color="000000"/>
              <w:left w:val="single" w:sz="4" w:space="0" w:color="000000"/>
              <w:bottom w:val="single" w:sz="4" w:space="0" w:color="000000"/>
            </w:tcBorders>
            <w:shd w:val="clear" w:color="auto" w:fill="FFCC00"/>
          </w:tcPr>
          <w:p w:rsidR="00911B48" w:rsidRPr="00A63B93" w:rsidRDefault="00911B48" w:rsidP="00525B66">
            <w:pPr>
              <w:snapToGrid w:val="0"/>
              <w:spacing w:after="0" w:line="100" w:lineRule="atLeast"/>
              <w:rPr>
                <w:rFonts w:ascii="Cambria" w:hAnsi="Cambria"/>
                <w:i w:val="0"/>
                <w:iCs w:val="0"/>
                <w:sz w:val="22"/>
                <w:szCs w:val="22"/>
              </w:rPr>
            </w:pPr>
            <w:r w:rsidRPr="00A63B93">
              <w:rPr>
                <w:rFonts w:ascii="Cambria" w:hAnsi="Cambria"/>
                <w:b/>
                <w:i w:val="0"/>
                <w:iCs w:val="0"/>
                <w:sz w:val="22"/>
                <w:szCs w:val="22"/>
              </w:rPr>
              <w:t>Način korištenja aktivnosti</w:t>
            </w:r>
          </w:p>
        </w:tc>
        <w:tc>
          <w:tcPr>
            <w:tcW w:w="7817" w:type="dxa"/>
            <w:tcBorders>
              <w:top w:val="single" w:sz="4" w:space="0" w:color="000000"/>
              <w:left w:val="single" w:sz="4" w:space="0" w:color="000000"/>
              <w:bottom w:val="single" w:sz="4" w:space="0" w:color="000000"/>
              <w:right w:val="single" w:sz="4" w:space="0" w:color="000000"/>
            </w:tcBorders>
          </w:tcPr>
          <w:p w:rsidR="00911B48" w:rsidRPr="00A63B93" w:rsidRDefault="00911B48" w:rsidP="00D228B2">
            <w:pPr>
              <w:snapToGrid w:val="0"/>
              <w:spacing w:after="0" w:line="100" w:lineRule="atLeast"/>
              <w:rPr>
                <w:i w:val="0"/>
                <w:iCs w:val="0"/>
                <w:sz w:val="22"/>
                <w:szCs w:val="22"/>
              </w:rPr>
            </w:pPr>
            <w:r w:rsidRPr="00A63B93">
              <w:rPr>
                <w:i w:val="0"/>
                <w:iCs w:val="0"/>
                <w:sz w:val="22"/>
                <w:szCs w:val="22"/>
              </w:rPr>
              <w:t>/</w:t>
            </w:r>
          </w:p>
        </w:tc>
      </w:tr>
    </w:tbl>
    <w:p w:rsidR="00911B48" w:rsidRDefault="00911B48" w:rsidP="00794063">
      <w:pPr>
        <w:spacing w:after="0"/>
        <w:rPr>
          <w:rFonts w:ascii="Cambria" w:hAnsi="Cambria"/>
          <w:b/>
          <w:i w:val="0"/>
          <w:color w:val="FF0000"/>
          <w:sz w:val="22"/>
          <w:szCs w:val="22"/>
        </w:rPr>
      </w:pPr>
      <w:bookmarkStart w:id="182" w:name="__RefHeading__3237_134661842"/>
      <w:bookmarkStart w:id="183" w:name="__RefHeading__3239_134661842"/>
      <w:bookmarkEnd w:id="182"/>
      <w:bookmarkEnd w:id="183"/>
    </w:p>
    <w:tbl>
      <w:tblPr>
        <w:tblW w:w="10456" w:type="dxa"/>
        <w:tblLayout w:type="fixed"/>
        <w:tblLook w:val="0000" w:firstRow="0" w:lastRow="0" w:firstColumn="0" w:lastColumn="0" w:noHBand="0" w:noVBand="0"/>
      </w:tblPr>
      <w:tblGrid>
        <w:gridCol w:w="2517"/>
        <w:gridCol w:w="7939"/>
      </w:tblGrid>
      <w:tr w:rsidR="0017789D" w:rsidRPr="0017789D" w:rsidTr="0017789D">
        <w:tc>
          <w:tcPr>
            <w:tcW w:w="10456" w:type="dxa"/>
            <w:gridSpan w:val="2"/>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IZVANUČIONIČKA NASTAVA – POSJET GRADU VUKOVARU</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Tomislav Sušec, razrednice 8. Razreda Mirela Kovač Draščić, Željka Horvat Živković</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Planirani broj učenika</w:t>
            </w:r>
          </w:p>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u</w:t>
            </w:r>
            <w:r w:rsidRPr="0017789D">
              <w:rPr>
                <w:rFonts w:ascii="Cambria" w:eastAsia="TimesNewRoman" w:hAnsi="Cambria" w:cs="Calibri"/>
                <w:i w:val="0"/>
                <w:iCs w:val="0"/>
                <w:kern w:val="1"/>
                <w:lang w:eastAsia="ar-SA"/>
              </w:rPr>
              <w:t>č</w:t>
            </w:r>
            <w:r w:rsidRPr="0017789D">
              <w:rPr>
                <w:rFonts w:ascii="Cambria" w:eastAsia="SimSun" w:hAnsi="Cambria" w:cs="Calibri"/>
                <w:i w:val="0"/>
                <w:iCs w:val="0"/>
                <w:kern w:val="1"/>
                <w:lang w:eastAsia="ar-SA"/>
              </w:rPr>
              <w:t>enici 8.a i 8.b razreda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48</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autoSpaceDE w:val="0"/>
              <w:autoSpaceDN w:val="0"/>
              <w:adjustRightInd w:val="0"/>
              <w:spacing w:after="0" w:line="240" w:lineRule="auto"/>
              <w:rPr>
                <w:rFonts w:ascii="Cambria" w:eastAsia="SimSun" w:hAnsi="Cambria" w:cs="Calibri"/>
                <w:iCs w:val="0"/>
                <w:kern w:val="1"/>
                <w:lang w:eastAsia="ar-SA"/>
              </w:rPr>
            </w:pPr>
            <w:r w:rsidRPr="0017789D">
              <w:rPr>
                <w:rFonts w:ascii="Cambria" w:eastAsia="SimSun" w:hAnsi="Cambria" w:cs="Calibri"/>
                <w:i w:val="0"/>
                <w:iCs w:val="0"/>
                <w:kern w:val="1"/>
                <w:lang w:eastAsia="ar-SA"/>
              </w:rPr>
              <w:t>utvr</w:t>
            </w:r>
            <w:r w:rsidRPr="0017789D">
              <w:rPr>
                <w:rFonts w:ascii="Cambria" w:eastAsia="TimesNewRoman" w:hAnsi="Cambria" w:cs="Calibri"/>
                <w:i w:val="0"/>
                <w:iCs w:val="0"/>
                <w:kern w:val="1"/>
                <w:lang w:eastAsia="ar-SA"/>
              </w:rPr>
              <w:t>đ</w:t>
            </w:r>
            <w:r w:rsidRPr="0017789D">
              <w:rPr>
                <w:rFonts w:ascii="Cambria" w:eastAsia="SimSun" w:hAnsi="Cambria" w:cs="Calibri"/>
                <w:i w:val="0"/>
                <w:iCs w:val="0"/>
                <w:kern w:val="1"/>
                <w:lang w:eastAsia="ar-SA"/>
              </w:rPr>
              <w:t>ivanje sadržaja vezanih za nastavnu temu Domovinski rat s naglaskom na Vukovarsku bitku.</w:t>
            </w:r>
          </w:p>
          <w:p w:rsidR="0017789D" w:rsidRPr="0017789D" w:rsidRDefault="0017789D" w:rsidP="0017789D">
            <w:pPr>
              <w:suppressAutoHyphens/>
              <w:autoSpaceDE w:val="0"/>
              <w:autoSpaceDN w:val="0"/>
              <w:adjustRightInd w:val="0"/>
              <w:spacing w:after="0" w:line="240" w:lineRule="auto"/>
              <w:rPr>
                <w:rFonts w:ascii="Cambria" w:eastAsia="SimSun" w:hAnsi="Cambria" w:cs="Calibri"/>
                <w:iCs w:val="0"/>
                <w:kern w:val="1"/>
                <w:lang w:eastAsia="ar-SA"/>
              </w:rPr>
            </w:pPr>
            <w:r w:rsidRPr="0017789D">
              <w:rPr>
                <w:rFonts w:ascii="Cambria" w:eastAsia="SimSun" w:hAnsi="Cambria" w:cs="Calibri"/>
                <w:i w:val="0"/>
                <w:iCs w:val="0"/>
                <w:kern w:val="1"/>
                <w:lang w:eastAsia="ar-SA"/>
              </w:rPr>
              <w:t>-posjetiti mjesta u gradu koja su bila klju</w:t>
            </w:r>
            <w:r w:rsidRPr="0017789D">
              <w:rPr>
                <w:rFonts w:ascii="Cambria" w:eastAsia="TimesNewRoman" w:hAnsi="Cambria" w:cs="Calibri"/>
                <w:i w:val="0"/>
                <w:iCs w:val="0"/>
                <w:kern w:val="1"/>
                <w:lang w:eastAsia="ar-SA"/>
              </w:rPr>
              <w:t>č</w:t>
            </w:r>
            <w:r w:rsidRPr="0017789D">
              <w:rPr>
                <w:rFonts w:ascii="Cambria" w:eastAsia="SimSun" w:hAnsi="Cambria" w:cs="Calibri"/>
                <w:i w:val="0"/>
                <w:iCs w:val="0"/>
                <w:kern w:val="1"/>
                <w:lang w:eastAsia="ar-SA"/>
              </w:rPr>
              <w:t>na za obranu grada od agresora. -Upoznati legende obrane Vukovara. Razvijanje domoljublja, razvijanje interesa za nacionalnu povijest.</w:t>
            </w:r>
          </w:p>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 uo</w:t>
            </w:r>
            <w:r w:rsidRPr="0017789D">
              <w:rPr>
                <w:rFonts w:ascii="Cambria" w:eastAsia="TimesNewRoman" w:hAnsi="Cambria" w:cs="Calibri"/>
                <w:i w:val="0"/>
                <w:iCs w:val="0"/>
                <w:kern w:val="1"/>
                <w:lang w:eastAsia="ar-SA"/>
              </w:rPr>
              <w:t>č</w:t>
            </w:r>
            <w:r w:rsidRPr="0017789D">
              <w:rPr>
                <w:rFonts w:ascii="Cambria" w:eastAsia="SimSun" w:hAnsi="Cambria" w:cs="Calibri"/>
                <w:i w:val="0"/>
                <w:iCs w:val="0"/>
                <w:kern w:val="1"/>
                <w:lang w:eastAsia="ar-SA"/>
              </w:rPr>
              <w:t>iti turisti</w:t>
            </w:r>
            <w:r w:rsidRPr="0017789D">
              <w:rPr>
                <w:rFonts w:ascii="Cambria" w:eastAsia="TimesNewRoman" w:hAnsi="Cambria" w:cs="Calibri"/>
                <w:i w:val="0"/>
                <w:iCs w:val="0"/>
                <w:kern w:val="1"/>
                <w:lang w:eastAsia="ar-SA"/>
              </w:rPr>
              <w:t>č</w:t>
            </w:r>
            <w:r w:rsidRPr="0017789D">
              <w:rPr>
                <w:rFonts w:ascii="Cambria" w:eastAsia="SimSun" w:hAnsi="Cambria" w:cs="Calibri"/>
                <w:i w:val="0"/>
                <w:iCs w:val="0"/>
                <w:kern w:val="1"/>
                <w:lang w:eastAsia="ar-SA"/>
              </w:rPr>
              <w:t>ke potencijale nizinske Hrvatske</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posjet gradu Vukovaru, posjet Vukovarskoj bolnici (Muzeju u podrumu), Spomen domu Ov</w:t>
            </w:r>
            <w:r w:rsidRPr="0017789D">
              <w:rPr>
                <w:rFonts w:ascii="Cambria" w:eastAsia="TimesNewRoman" w:hAnsi="Cambria" w:cs="Calibri"/>
                <w:i w:val="0"/>
                <w:iCs w:val="0"/>
                <w:kern w:val="1"/>
                <w:lang w:eastAsia="ar-SA"/>
              </w:rPr>
              <w:t>č</w:t>
            </w:r>
            <w:r w:rsidRPr="0017789D">
              <w:rPr>
                <w:rFonts w:ascii="Cambria" w:eastAsia="SimSun" w:hAnsi="Cambria" w:cs="Calibri"/>
                <w:i w:val="0"/>
                <w:iCs w:val="0"/>
                <w:kern w:val="1"/>
                <w:lang w:eastAsia="ar-SA"/>
              </w:rPr>
              <w:t>ara, Memorijalnom groblju…</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Prosinac  2018.</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autoSpaceDE w:val="0"/>
              <w:autoSpaceDN w:val="0"/>
              <w:adjustRightInd w:val="0"/>
              <w:spacing w:after="0" w:line="240" w:lineRule="auto"/>
              <w:rPr>
                <w:rFonts w:ascii="Cambria" w:eastAsia="SimSun" w:hAnsi="Cambria" w:cs="Calibri"/>
                <w:iCs w:val="0"/>
                <w:kern w:val="1"/>
                <w:lang w:eastAsia="ar-SA"/>
              </w:rPr>
            </w:pPr>
            <w:r w:rsidRPr="0017789D">
              <w:rPr>
                <w:rFonts w:ascii="Cambria" w:eastAsia="SimSun" w:hAnsi="Cambria" w:cs="Calibri"/>
                <w:i w:val="0"/>
                <w:iCs w:val="0"/>
                <w:kern w:val="1"/>
                <w:lang w:eastAsia="ar-SA"/>
              </w:rPr>
              <w:t>proširivanje znanja o Domovinskom ratu i Vukovarskoj bitci, o Vukovaru kao regionalnom centru osje</w:t>
            </w:r>
            <w:r w:rsidRPr="0017789D">
              <w:rPr>
                <w:rFonts w:ascii="Cambria" w:eastAsia="TimesNewRoman" w:hAnsi="Cambria" w:cs="Calibri"/>
                <w:i w:val="0"/>
                <w:iCs w:val="0"/>
                <w:kern w:val="1"/>
                <w:lang w:eastAsia="ar-SA"/>
              </w:rPr>
              <w:t>č</w:t>
            </w:r>
            <w:r w:rsidRPr="0017789D">
              <w:rPr>
                <w:rFonts w:ascii="Cambria" w:eastAsia="SimSun" w:hAnsi="Cambria" w:cs="Calibri"/>
                <w:i w:val="0"/>
                <w:iCs w:val="0"/>
                <w:kern w:val="1"/>
                <w:lang w:eastAsia="ar-SA"/>
              </w:rPr>
              <w:t>ke makroregije</w:t>
            </w:r>
          </w:p>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 povezivanje nastavnog sadržaja me</w:t>
            </w:r>
            <w:r w:rsidRPr="0017789D">
              <w:rPr>
                <w:rFonts w:ascii="Cambria" w:eastAsia="TimesNewRoman" w:hAnsi="Cambria" w:cs="Calibri"/>
                <w:i w:val="0"/>
                <w:iCs w:val="0"/>
                <w:kern w:val="1"/>
                <w:lang w:eastAsia="ar-SA"/>
              </w:rPr>
              <w:t>đ</w:t>
            </w:r>
            <w:r w:rsidRPr="0017789D">
              <w:rPr>
                <w:rFonts w:ascii="Cambria" w:eastAsia="SimSun" w:hAnsi="Cambria" w:cs="Calibri"/>
                <w:i w:val="0"/>
                <w:iCs w:val="0"/>
                <w:kern w:val="1"/>
                <w:lang w:eastAsia="ar-SA"/>
              </w:rPr>
              <w:t>u nastavnim predmetima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Izvanučioničku nastavu financira MZOŠ</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autoSpaceDE w:val="0"/>
              <w:autoSpaceDN w:val="0"/>
              <w:adjustRightInd w:val="0"/>
              <w:spacing w:after="0" w:line="276" w:lineRule="auto"/>
              <w:rPr>
                <w:rFonts w:ascii="Cambria" w:eastAsia="SimSun" w:hAnsi="Cambria" w:cs="Calibri"/>
                <w:iCs w:val="0"/>
                <w:kern w:val="1"/>
                <w:lang w:eastAsia="ar-SA"/>
              </w:rPr>
            </w:pPr>
            <w:r w:rsidRPr="0017789D">
              <w:rPr>
                <w:rFonts w:ascii="Cambria" w:eastAsia="SimSun" w:hAnsi="Cambria" w:cs="Calibri"/>
                <w:i w:val="0"/>
                <w:iCs w:val="0"/>
                <w:kern w:val="1"/>
                <w:lang w:eastAsia="ar-SA"/>
              </w:rPr>
              <w:t>nastavni listi</w:t>
            </w:r>
            <w:r w:rsidRPr="0017789D">
              <w:rPr>
                <w:rFonts w:ascii="Cambria" w:eastAsia="TimesNewRoman" w:hAnsi="Cambria" w:cs="Calibri"/>
                <w:i w:val="0"/>
                <w:iCs w:val="0"/>
                <w:kern w:val="1"/>
                <w:lang w:eastAsia="ar-SA"/>
              </w:rPr>
              <w:t>ć</w:t>
            </w:r>
            <w:r w:rsidRPr="0017789D">
              <w:rPr>
                <w:rFonts w:ascii="Cambria" w:eastAsia="SimSun" w:hAnsi="Cambria" w:cs="Calibri"/>
                <w:i w:val="0"/>
                <w:iCs w:val="0"/>
                <w:kern w:val="1"/>
                <w:lang w:eastAsia="ar-SA"/>
              </w:rPr>
              <w:t>i s pitanjima, izvješ</w:t>
            </w:r>
            <w:r w:rsidRPr="0017789D">
              <w:rPr>
                <w:rFonts w:ascii="Cambria" w:eastAsia="TimesNewRoman" w:hAnsi="Cambria" w:cs="Calibri"/>
                <w:i w:val="0"/>
                <w:iCs w:val="0"/>
                <w:kern w:val="1"/>
                <w:lang w:eastAsia="ar-SA"/>
              </w:rPr>
              <w:t>ć</w:t>
            </w:r>
            <w:r w:rsidRPr="0017789D">
              <w:rPr>
                <w:rFonts w:ascii="Cambria" w:eastAsia="SimSun" w:hAnsi="Cambria" w:cs="Calibri"/>
                <w:i w:val="0"/>
                <w:iCs w:val="0"/>
                <w:kern w:val="1"/>
                <w:lang w:eastAsia="ar-SA"/>
              </w:rPr>
              <w:t>e u obliku seminarskog rada i</w:t>
            </w:r>
          </w:p>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prezentacije, izrada info-letka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17789D" w:rsidRDefault="0017789D" w:rsidP="0017789D">
            <w:pPr>
              <w:suppressAutoHyphens/>
              <w:spacing w:after="0" w:line="100" w:lineRule="atLeast"/>
              <w:rPr>
                <w:rFonts w:ascii="Cambria" w:eastAsia="SimSun" w:hAnsi="Cambria" w:cs="Calibri"/>
                <w:b/>
                <w:i w:val="0"/>
                <w:iCs w:val="0"/>
                <w:kern w:val="1"/>
                <w:lang w:eastAsia="ar-SA"/>
              </w:rPr>
            </w:pPr>
            <w:r w:rsidRPr="0017789D">
              <w:rPr>
                <w:rFonts w:ascii="Cambria" w:eastAsia="SimSun" w:hAnsi="Cambria" w:cs="Calibri"/>
                <w:b/>
                <w:i w:val="0"/>
                <w:iCs w:val="0"/>
                <w:kern w:val="1"/>
                <w:lang w:eastAsia="ar-SA"/>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17789D" w:rsidRPr="0017789D" w:rsidRDefault="0017789D" w:rsidP="0017789D">
            <w:pPr>
              <w:suppressAutoHyphens/>
              <w:spacing w:after="0" w:line="100" w:lineRule="atLeast"/>
              <w:rPr>
                <w:rFonts w:ascii="Cambria" w:eastAsia="SimSun" w:hAnsi="Cambria" w:cs="Calibri"/>
                <w:i w:val="0"/>
                <w:iCs w:val="0"/>
                <w:kern w:val="1"/>
                <w:lang w:eastAsia="ar-SA"/>
              </w:rPr>
            </w:pPr>
            <w:r w:rsidRPr="0017789D">
              <w:rPr>
                <w:rFonts w:ascii="Cambria" w:eastAsia="SimSun" w:hAnsi="Cambria" w:cs="Calibri"/>
                <w:i w:val="0"/>
                <w:iCs w:val="0"/>
                <w:kern w:val="1"/>
                <w:lang w:eastAsia="ar-SA"/>
              </w:rPr>
              <w:t>prezentacija i diskusija na satu povijesti</w:t>
            </w:r>
          </w:p>
        </w:tc>
      </w:tr>
    </w:tbl>
    <w:p w:rsidR="0017789D" w:rsidRDefault="0017789D" w:rsidP="00794063">
      <w:pPr>
        <w:spacing w:after="0"/>
        <w:rPr>
          <w:rFonts w:ascii="Cambria" w:hAnsi="Cambria"/>
          <w:b/>
          <w:i w:val="0"/>
          <w:color w:val="FF0000"/>
          <w:sz w:val="22"/>
          <w:szCs w:val="22"/>
        </w:rPr>
      </w:pPr>
    </w:p>
    <w:p w:rsidR="0017789D" w:rsidRDefault="0017789D" w:rsidP="00794063">
      <w:pPr>
        <w:spacing w:after="0"/>
        <w:rPr>
          <w:rFonts w:ascii="Cambria" w:hAnsi="Cambria"/>
          <w:b/>
          <w:i w:val="0"/>
          <w:color w:val="FF0000"/>
          <w:sz w:val="22"/>
          <w:szCs w:val="22"/>
        </w:rPr>
      </w:pPr>
    </w:p>
    <w:p w:rsidR="0017789D" w:rsidRDefault="0017789D" w:rsidP="00794063">
      <w:pPr>
        <w:spacing w:after="0"/>
        <w:rPr>
          <w:rFonts w:ascii="Cambria" w:hAnsi="Cambria"/>
          <w:b/>
          <w:i w:val="0"/>
          <w:color w:val="FF0000"/>
          <w:sz w:val="22"/>
          <w:szCs w:val="22"/>
        </w:rPr>
      </w:pPr>
    </w:p>
    <w:p w:rsidR="0017789D" w:rsidRDefault="0017789D" w:rsidP="00794063">
      <w:pPr>
        <w:spacing w:after="0"/>
        <w:rPr>
          <w:rFonts w:ascii="Cambria" w:hAnsi="Cambria"/>
          <w:b/>
          <w:i w:val="0"/>
          <w:color w:val="FF0000"/>
          <w:sz w:val="22"/>
          <w:szCs w:val="22"/>
        </w:rPr>
      </w:pPr>
    </w:p>
    <w:p w:rsidR="0017789D" w:rsidRDefault="0017789D" w:rsidP="00794063">
      <w:pPr>
        <w:spacing w:after="0"/>
        <w:rPr>
          <w:rFonts w:ascii="Cambria" w:hAnsi="Cambria"/>
          <w:b/>
          <w:i w:val="0"/>
          <w:color w:val="FF0000"/>
          <w:sz w:val="22"/>
          <w:szCs w:val="22"/>
        </w:rPr>
      </w:pPr>
    </w:p>
    <w:tbl>
      <w:tblPr>
        <w:tblW w:w="0" w:type="auto"/>
        <w:tblLayout w:type="fixed"/>
        <w:tblLook w:val="04A0" w:firstRow="1" w:lastRow="0" w:firstColumn="1" w:lastColumn="0" w:noHBand="0" w:noVBand="1"/>
      </w:tblPr>
      <w:tblGrid>
        <w:gridCol w:w="2517"/>
        <w:gridCol w:w="7797"/>
      </w:tblGrid>
      <w:tr w:rsidR="00A63B93" w:rsidRPr="00A63B93"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IZVANUČIONIČKA NASTAVA: RULEK -KLŠ</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Milica Lisjak–Novak ,uč.pri.</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Planirani broj učenika</w:t>
            </w:r>
          </w:p>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 xml:space="preserve">6.b </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2</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A63B93" w:rsidRPr="00A63B93" w:rsidRDefault="00A63B93" w:rsidP="00A63B93">
            <w:pPr>
              <w:rPr>
                <w:i w:val="0"/>
                <w:sz w:val="22"/>
                <w:szCs w:val="22"/>
                <w:lang w:eastAsia="en-US"/>
              </w:rPr>
            </w:pPr>
            <w:r w:rsidRPr="00A63B93">
              <w:rPr>
                <w:sz w:val="22"/>
                <w:szCs w:val="22"/>
                <w:lang w:eastAsia="en-US"/>
              </w:rPr>
              <w:t>-</w:t>
            </w:r>
            <w:r w:rsidRPr="00A63B93">
              <w:rPr>
                <w:i w:val="0"/>
                <w:sz w:val="22"/>
                <w:szCs w:val="22"/>
                <w:lang w:eastAsia="en-US"/>
              </w:rPr>
              <w:t xml:space="preserve">povezivanje nastavnog sadržaja među nastavnim predmetima , opisivanje biljaka i životinja u KLŠ, promatranje promjena u KLŠ, navesti primjere jestivih i nejestivih plodova,poštovanje pravila ponašanja u šumi,istražiti uzroke lokalnih onečišćenja šume, poticati tjelesnu aktivnost učenika i boravak na svježem zraku, zapažati i opisati prilagodbe biljaka i životinja u KLŠ, razvijati sposobnost zapažanja i promatranja,  poticati učenike na korištenje različitih izvora znanja </w:t>
            </w:r>
          </w:p>
          <w:p w:rsidR="00A63B93" w:rsidRPr="00A63B93" w:rsidRDefault="00A63B93" w:rsidP="00A63B93">
            <w:pPr>
              <w:spacing w:after="0" w:line="100" w:lineRule="atLeast"/>
              <w:rPr>
                <w:i w:val="0"/>
                <w:sz w:val="22"/>
                <w:szCs w:val="22"/>
                <w:lang w:eastAsia="en-US"/>
              </w:rPr>
            </w:pP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-rad u grupi, individualni rad, predavanja ,rad u paru</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Listopad 2018.</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-međupredmetna korelacija  , povezivanje nastavnog sadržaja s prirodnim izvorima znanja, razvijanje suradnje u grupnom radu i međusobne komunikacije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radni listić , pismena provjera,izvješća i prezentacije po izboru,  izrada plakata diskusija na  satovima prirode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63B93" w:rsidRPr="00A63B93" w:rsidRDefault="00A63B93" w:rsidP="00A63B93">
            <w:pPr>
              <w:spacing w:after="0" w:line="100" w:lineRule="atLeast"/>
              <w:rPr>
                <w:b/>
                <w:i w:val="0"/>
                <w:sz w:val="22"/>
                <w:szCs w:val="22"/>
                <w:lang w:eastAsia="en-US"/>
              </w:rPr>
            </w:pPr>
            <w:r w:rsidRPr="00A63B93">
              <w:rPr>
                <w:b/>
                <w:i w:val="0"/>
                <w:sz w:val="22"/>
                <w:szCs w:val="22"/>
                <w:lang w:eastAsia="en-US"/>
              </w:rPr>
              <w:t>Način korištenja aktivnosti</w:t>
            </w:r>
          </w:p>
          <w:p w:rsidR="00A63B93" w:rsidRPr="00A63B93" w:rsidRDefault="00A63B93" w:rsidP="00A63B93">
            <w:pPr>
              <w:spacing w:after="0" w:line="100" w:lineRule="atLeast"/>
              <w:rPr>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i w:val="0"/>
                <w:sz w:val="22"/>
                <w:szCs w:val="22"/>
                <w:lang w:eastAsia="en-US"/>
              </w:rPr>
            </w:pPr>
            <w:r w:rsidRPr="00A63B93">
              <w:rPr>
                <w:i w:val="0"/>
                <w:sz w:val="22"/>
                <w:szCs w:val="22"/>
                <w:lang w:eastAsia="en-US"/>
              </w:rPr>
              <w:t>-proširivanje  redovnog nastavnog sadržaja uz nastavnu cjelinu o KLŠ –biljni i životinjski svijet KLŠ ,životni uvjeti ,očuvanje šuma</w:t>
            </w:r>
          </w:p>
        </w:tc>
      </w:tr>
    </w:tbl>
    <w:p w:rsidR="00911B48" w:rsidRDefault="00911B48" w:rsidP="00794063">
      <w:pPr>
        <w:spacing w:after="0"/>
        <w:rPr>
          <w:rFonts w:ascii="Cambria" w:hAnsi="Cambria"/>
          <w:b/>
          <w:i w:val="0"/>
          <w:color w:val="FF0000"/>
          <w:sz w:val="22"/>
          <w:szCs w:val="22"/>
        </w:rPr>
      </w:pPr>
    </w:p>
    <w:p w:rsidR="00A63B93" w:rsidRPr="00FE2B2D" w:rsidRDefault="00A63B93" w:rsidP="00794063">
      <w:pPr>
        <w:spacing w:after="0"/>
        <w:rPr>
          <w:rFonts w:ascii="Cambria" w:hAnsi="Cambria"/>
          <w:b/>
          <w:i w:val="0"/>
          <w:color w:val="FF0000"/>
          <w:sz w:val="22"/>
          <w:szCs w:val="22"/>
        </w:rPr>
      </w:pPr>
    </w:p>
    <w:p w:rsidR="00A63B93" w:rsidRDefault="00A63B93" w:rsidP="00794063">
      <w:pPr>
        <w:spacing w:after="0"/>
        <w:rPr>
          <w:rFonts w:ascii="Cambria" w:hAnsi="Cambria"/>
          <w:b/>
          <w:i w:val="0"/>
          <w:color w:val="FF0000"/>
          <w:sz w:val="22"/>
          <w:szCs w:val="22"/>
        </w:rPr>
      </w:pPr>
      <w:bookmarkStart w:id="184" w:name="__RefHeading__3241_134661842"/>
      <w:bookmarkEnd w:id="184"/>
    </w:p>
    <w:p w:rsidR="00A63B93" w:rsidRPr="00FE2B2D" w:rsidRDefault="00A63B93" w:rsidP="00794063">
      <w:pPr>
        <w:spacing w:after="0"/>
        <w:rPr>
          <w:rFonts w:ascii="Cambria" w:hAnsi="Cambria"/>
          <w:b/>
          <w:i w:val="0"/>
          <w:color w:val="FF0000"/>
          <w:sz w:val="22"/>
          <w:szCs w:val="22"/>
        </w:rPr>
      </w:pPr>
    </w:p>
    <w:tbl>
      <w:tblPr>
        <w:tblW w:w="0" w:type="auto"/>
        <w:tblLayout w:type="fixed"/>
        <w:tblLook w:val="04A0" w:firstRow="1" w:lastRow="0" w:firstColumn="1" w:lastColumn="0" w:noHBand="0" w:noVBand="1"/>
      </w:tblPr>
      <w:tblGrid>
        <w:gridCol w:w="2517"/>
        <w:gridCol w:w="7797"/>
      </w:tblGrid>
      <w:tr w:rsidR="00A63B93" w:rsidRPr="00A63B93"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bookmarkStart w:id="185" w:name="__RefHeading__3243_134661842"/>
            <w:bookmarkEnd w:id="185"/>
            <w:r w:rsidRPr="00A63B93">
              <w:rPr>
                <w:rFonts w:cs="Calibri"/>
                <w:b/>
                <w:i w:val="0"/>
                <w:sz w:val="22"/>
                <w:szCs w:val="22"/>
                <w:lang w:eastAsia="en-US"/>
              </w:rPr>
              <w:t>IZVANUČIONIČKA NASTAVA: KOPNENE VODE ,TRAVNJACI</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Milica Lisjak–Novak ,uč.pri.</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Planirani broj učenika</w:t>
            </w:r>
          </w:p>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 xml:space="preserve">6.b </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2</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A63B93" w:rsidRPr="00A63B93" w:rsidRDefault="00A63B93" w:rsidP="00A63B93">
            <w:pPr>
              <w:rPr>
                <w:rFonts w:cs="Calibri"/>
                <w:i w:val="0"/>
                <w:sz w:val="22"/>
                <w:szCs w:val="22"/>
                <w:lang w:eastAsia="en-US"/>
              </w:rPr>
            </w:pPr>
            <w:r w:rsidRPr="00A63B93">
              <w:rPr>
                <w:rFonts w:cs="Calibri"/>
                <w:i w:val="0"/>
                <w:sz w:val="22"/>
                <w:szCs w:val="22"/>
                <w:lang w:eastAsia="en-US"/>
              </w:rPr>
              <w:t>- povezivanje nastavnog sadržaja među nastavnim predmetima , opisivanje biljaka i životinja  u kopnenim vodama i travnjacima, imenovati biljke, istražiti ljekovitost biljaka na kontinentalnim travnjacima, opisati prilagodbe biljaka i životinja ,razvijati sposobnost zapažanja,poticati ekološku svijest učenika</w:t>
            </w:r>
          </w:p>
          <w:p w:rsidR="00A63B93" w:rsidRPr="00A63B93" w:rsidRDefault="00A63B93" w:rsidP="00A63B93">
            <w:pPr>
              <w:rPr>
                <w:rFonts w:cs="Calibri"/>
                <w:i w:val="0"/>
                <w:sz w:val="22"/>
                <w:szCs w:val="22"/>
                <w:lang w:eastAsia="en-US"/>
              </w:rPr>
            </w:pP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-rad u grupi, individualni rad, predavanja ,rad u paru</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Svibanj /lipanj 2019.</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-međupredmetna korelacija  , povezivanje nastavnog sadržaja s prirodnim izvorima znanja, razvijanje suradnje u grupnom radu i međusobne komunikacije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radni listić , pismena provjera,izvješća i prezentacije po izboru,  izrada plakata diskusija na  satovima prirode</w:t>
            </w:r>
          </w:p>
        </w:tc>
      </w:tr>
      <w:tr w:rsidR="00A63B93" w:rsidRPr="00A63B93"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63B93" w:rsidRPr="00A63B93" w:rsidRDefault="00A63B93" w:rsidP="00A63B93">
            <w:pPr>
              <w:spacing w:after="0" w:line="100" w:lineRule="atLeast"/>
              <w:rPr>
                <w:rFonts w:cs="Calibri"/>
                <w:b/>
                <w:i w:val="0"/>
                <w:sz w:val="22"/>
                <w:szCs w:val="22"/>
                <w:lang w:eastAsia="en-US"/>
              </w:rPr>
            </w:pPr>
            <w:r w:rsidRPr="00A63B93">
              <w:rPr>
                <w:rFonts w:cs="Calibri"/>
                <w:b/>
                <w:i w:val="0"/>
                <w:sz w:val="22"/>
                <w:szCs w:val="22"/>
                <w:lang w:eastAsia="en-US"/>
              </w:rPr>
              <w:t>Način korištenja aktivnosti</w:t>
            </w:r>
          </w:p>
          <w:p w:rsidR="00A63B93" w:rsidRPr="00A63B93" w:rsidRDefault="00A63B93" w:rsidP="00A63B93">
            <w:pPr>
              <w:spacing w:after="0" w:line="100" w:lineRule="atLeast"/>
              <w:rPr>
                <w:rFonts w:cs="Calibri"/>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A63B93" w:rsidRDefault="00A63B93" w:rsidP="00A63B93">
            <w:pPr>
              <w:spacing w:after="0" w:line="100" w:lineRule="atLeast"/>
              <w:rPr>
                <w:rFonts w:cs="Calibri"/>
                <w:i w:val="0"/>
                <w:sz w:val="22"/>
                <w:szCs w:val="22"/>
                <w:lang w:eastAsia="en-US"/>
              </w:rPr>
            </w:pPr>
            <w:r w:rsidRPr="00A63B93">
              <w:rPr>
                <w:rFonts w:cs="Calibri"/>
                <w:i w:val="0"/>
                <w:sz w:val="22"/>
                <w:szCs w:val="22"/>
                <w:lang w:eastAsia="en-US"/>
              </w:rPr>
              <w:t>-proširivanje  redovnog nastavnog sadržaja uz nastavnu cjelinu o KOPNENIM VODAMA I TRAVNJACIMA –biljni i životinjski svijet  ,životni uvjeti ,očuvanje kopnenih voda i travnjaka</w:t>
            </w:r>
          </w:p>
        </w:tc>
      </w:tr>
    </w:tbl>
    <w:p w:rsidR="00911B48" w:rsidRPr="00FE2B2D" w:rsidRDefault="00911B48" w:rsidP="00794063">
      <w:pPr>
        <w:spacing w:after="0"/>
        <w:rPr>
          <w:rFonts w:ascii="Cambria" w:hAnsi="Cambria"/>
          <w:b/>
          <w:i w:val="0"/>
          <w:color w:val="FF0000"/>
          <w:sz w:val="22"/>
          <w:szCs w:val="22"/>
        </w:rPr>
      </w:pPr>
      <w:r w:rsidRPr="00FE2B2D">
        <w:rPr>
          <w:rFonts w:ascii="Cambria" w:hAnsi="Cambria"/>
          <w:b/>
          <w:i w:val="0"/>
          <w:color w:val="FF0000"/>
          <w:sz w:val="22"/>
          <w:szCs w:val="22"/>
        </w:rPr>
        <w:t xml:space="preserve">                       </w:t>
      </w:r>
    </w:p>
    <w:p w:rsidR="001558AA" w:rsidRDefault="001558AA" w:rsidP="00794063">
      <w:pPr>
        <w:spacing w:after="0"/>
        <w:rPr>
          <w:rFonts w:ascii="Cambria" w:hAnsi="Cambria"/>
          <w:b/>
          <w:i w:val="0"/>
          <w:color w:val="FF0000"/>
          <w:sz w:val="22"/>
          <w:szCs w:val="22"/>
        </w:rPr>
      </w:pPr>
    </w:p>
    <w:tbl>
      <w:tblPr>
        <w:tblW w:w="10422" w:type="dxa"/>
        <w:tblInd w:w="2" w:type="dxa"/>
        <w:tblLayout w:type="fixed"/>
        <w:tblLook w:val="0000" w:firstRow="0" w:lastRow="0" w:firstColumn="0" w:lastColumn="0" w:noHBand="0" w:noVBand="0"/>
      </w:tblPr>
      <w:tblGrid>
        <w:gridCol w:w="2517"/>
        <w:gridCol w:w="7905"/>
      </w:tblGrid>
      <w:tr w:rsidR="0017789D" w:rsidRPr="00FE2B2D" w:rsidTr="0017789D">
        <w:tc>
          <w:tcPr>
            <w:tcW w:w="10422" w:type="dxa"/>
            <w:gridSpan w:val="2"/>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i w:val="0"/>
                <w:sz w:val="22"/>
                <w:szCs w:val="22"/>
              </w:rPr>
            </w:pPr>
            <w:r w:rsidRPr="003A600D">
              <w:rPr>
                <w:rFonts w:ascii="Cambria" w:hAnsi="Cambria"/>
                <w:b/>
                <w:i w:val="0"/>
                <w:sz w:val="22"/>
                <w:szCs w:val="22"/>
              </w:rPr>
              <w:t>IZVANUČIONIČKA NASTAVA:  Maturalno putovanje  učenika 7.raz.</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Nositelj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Vedrana Vuk Tomac i Dario Šincek</w:t>
            </w:r>
          </w:p>
          <w:p w:rsidR="0017789D" w:rsidRPr="003A600D" w:rsidRDefault="0017789D" w:rsidP="0017789D">
            <w:pPr>
              <w:spacing w:after="0" w:line="100" w:lineRule="atLeast"/>
              <w:rPr>
                <w:rFonts w:asciiTheme="majorHAnsi" w:hAnsiTheme="majorHAnsi"/>
                <w:i w:val="0"/>
                <w:sz w:val="22"/>
                <w:szCs w:val="22"/>
              </w:rPr>
            </w:pP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Planirani broj učenika</w:t>
            </w:r>
          </w:p>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(razred)</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7.a, 7.b (20-22 učenika)</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Planirani broj sati tjedno</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48-72 h</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Ciljevi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240" w:lineRule="auto"/>
              <w:rPr>
                <w:rFonts w:asciiTheme="majorHAnsi" w:hAnsiTheme="majorHAnsi"/>
                <w:i w:val="0"/>
                <w:sz w:val="22"/>
                <w:szCs w:val="22"/>
              </w:rPr>
            </w:pPr>
            <w:r w:rsidRPr="003A600D">
              <w:rPr>
                <w:rFonts w:asciiTheme="majorHAnsi" w:hAnsiTheme="majorHAnsi"/>
                <w:i w:val="0"/>
                <w:sz w:val="22"/>
                <w:szCs w:val="22"/>
              </w:rPr>
              <w:t>-upoznavanje s prirodno-geografskim obilježjima R. Hrvatske</w:t>
            </w:r>
          </w:p>
          <w:p w:rsidR="0017789D" w:rsidRPr="003A600D" w:rsidRDefault="0017789D" w:rsidP="0017789D">
            <w:pPr>
              <w:spacing w:after="0" w:line="240" w:lineRule="auto"/>
              <w:rPr>
                <w:rFonts w:asciiTheme="majorHAnsi" w:hAnsiTheme="majorHAnsi"/>
                <w:i w:val="0"/>
                <w:iCs w:val="0"/>
                <w:sz w:val="22"/>
                <w:szCs w:val="22"/>
              </w:rPr>
            </w:pPr>
            <w:r w:rsidRPr="003A600D">
              <w:rPr>
                <w:rFonts w:asciiTheme="majorHAnsi" w:hAnsiTheme="majorHAnsi"/>
                <w:i w:val="0"/>
                <w:sz w:val="22"/>
                <w:szCs w:val="22"/>
              </w:rPr>
              <w:t xml:space="preserve">-međupredmetna korelacija </w:t>
            </w:r>
          </w:p>
          <w:p w:rsidR="0017789D" w:rsidRPr="003A600D" w:rsidRDefault="0017789D" w:rsidP="0017789D">
            <w:pPr>
              <w:spacing w:after="0" w:line="240" w:lineRule="auto"/>
              <w:rPr>
                <w:rFonts w:asciiTheme="majorHAnsi" w:hAnsiTheme="majorHAnsi"/>
                <w:i w:val="0"/>
                <w:iCs w:val="0"/>
                <w:sz w:val="22"/>
                <w:szCs w:val="22"/>
              </w:rPr>
            </w:pPr>
            <w:r w:rsidRPr="003A600D">
              <w:rPr>
                <w:rFonts w:asciiTheme="majorHAnsi" w:hAnsiTheme="majorHAnsi"/>
                <w:i w:val="0"/>
                <w:sz w:val="22"/>
                <w:szCs w:val="22"/>
              </w:rPr>
              <w:t>-poticanje znatiželje učenika za usvajanje novih sadržaja, razvijanje pravilnog odnosa i potrebe zaštite zdravlja i prirodnih dobara</w:t>
            </w:r>
          </w:p>
          <w:p w:rsidR="0017789D" w:rsidRPr="003A600D" w:rsidRDefault="0017789D" w:rsidP="0017789D">
            <w:pPr>
              <w:spacing w:after="0" w:line="240" w:lineRule="auto"/>
              <w:rPr>
                <w:rFonts w:asciiTheme="majorHAnsi" w:hAnsiTheme="majorHAnsi"/>
                <w:i w:val="0"/>
                <w:iCs w:val="0"/>
                <w:sz w:val="22"/>
                <w:szCs w:val="22"/>
              </w:rPr>
            </w:pPr>
            <w:r w:rsidRPr="003A600D">
              <w:rPr>
                <w:rFonts w:asciiTheme="majorHAnsi" w:hAnsiTheme="majorHAnsi"/>
                <w:i w:val="0"/>
                <w:sz w:val="22"/>
                <w:szCs w:val="22"/>
              </w:rPr>
              <w:t>-poticanje uzornog ponašanja tijekom putovanja, vožnje autobusom</w:t>
            </w:r>
          </w:p>
          <w:p w:rsidR="0017789D" w:rsidRPr="003A600D" w:rsidRDefault="0017789D" w:rsidP="0017789D">
            <w:pPr>
              <w:spacing w:after="0" w:line="240" w:lineRule="auto"/>
              <w:rPr>
                <w:rFonts w:asciiTheme="majorHAnsi" w:hAnsiTheme="majorHAnsi"/>
                <w:i w:val="0"/>
                <w:iCs w:val="0"/>
                <w:sz w:val="22"/>
                <w:szCs w:val="22"/>
              </w:rPr>
            </w:pPr>
            <w:r w:rsidRPr="003A600D">
              <w:rPr>
                <w:rFonts w:asciiTheme="majorHAnsi" w:hAnsiTheme="majorHAnsi"/>
                <w:i w:val="0"/>
                <w:sz w:val="22"/>
                <w:szCs w:val="22"/>
              </w:rPr>
              <w:t>-poticanje pravilnog odnosa među učenicima i ostalim sudionicima putovanja</w:t>
            </w:r>
          </w:p>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-poticanje pravilnog ponašanja na javnim prostorima</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Način realizacije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240" w:lineRule="auto"/>
              <w:rPr>
                <w:rFonts w:asciiTheme="majorHAnsi" w:hAnsiTheme="majorHAnsi"/>
                <w:i w:val="0"/>
                <w:sz w:val="22"/>
                <w:szCs w:val="22"/>
              </w:rPr>
            </w:pPr>
            <w:r w:rsidRPr="003A600D">
              <w:rPr>
                <w:rFonts w:asciiTheme="majorHAnsi" w:hAnsiTheme="majorHAnsi"/>
                <w:i w:val="0"/>
                <w:sz w:val="22"/>
                <w:szCs w:val="22"/>
              </w:rPr>
              <w:t>- u organizaciji turističke agencije</w:t>
            </w:r>
          </w:p>
          <w:p w:rsidR="0017789D" w:rsidRPr="003A600D" w:rsidRDefault="0017789D" w:rsidP="0017789D">
            <w:pPr>
              <w:numPr>
                <w:ilvl w:val="0"/>
                <w:numId w:val="25"/>
              </w:numPr>
              <w:spacing w:after="0" w:line="240" w:lineRule="auto"/>
              <w:rPr>
                <w:rFonts w:asciiTheme="majorHAnsi" w:hAnsiTheme="majorHAnsi"/>
                <w:i w:val="0"/>
                <w:iCs w:val="0"/>
                <w:sz w:val="22"/>
                <w:szCs w:val="22"/>
              </w:rPr>
            </w:pPr>
            <w:r w:rsidRPr="003A600D">
              <w:rPr>
                <w:rFonts w:asciiTheme="majorHAnsi" w:hAnsiTheme="majorHAnsi"/>
                <w:i w:val="0"/>
                <w:sz w:val="22"/>
                <w:szCs w:val="22"/>
              </w:rPr>
              <w:t>razgledavanje</w:t>
            </w:r>
            <w:r w:rsidRPr="003A600D">
              <w:rPr>
                <w:rFonts w:asciiTheme="majorHAnsi" w:hAnsiTheme="majorHAnsi"/>
                <w:b/>
                <w:bCs/>
                <w:i w:val="0"/>
                <w:sz w:val="22"/>
                <w:szCs w:val="22"/>
              </w:rPr>
              <w:t xml:space="preserve">, </w:t>
            </w:r>
            <w:r w:rsidRPr="003A600D">
              <w:rPr>
                <w:rFonts w:asciiTheme="majorHAnsi" w:hAnsiTheme="majorHAnsi"/>
                <w:i w:val="0"/>
                <w:sz w:val="22"/>
                <w:szCs w:val="22"/>
              </w:rPr>
              <w:t>predavanje, fotografiranje</w:t>
            </w:r>
          </w:p>
          <w:p w:rsidR="0017789D" w:rsidRPr="003A600D" w:rsidRDefault="0017789D" w:rsidP="0017789D">
            <w:pPr>
              <w:numPr>
                <w:ilvl w:val="0"/>
                <w:numId w:val="25"/>
              </w:numPr>
              <w:spacing w:after="0" w:line="240" w:lineRule="auto"/>
              <w:rPr>
                <w:rFonts w:asciiTheme="majorHAnsi" w:hAnsiTheme="majorHAnsi"/>
                <w:i w:val="0"/>
                <w:iCs w:val="0"/>
                <w:sz w:val="22"/>
                <w:szCs w:val="22"/>
              </w:rPr>
            </w:pPr>
            <w:r w:rsidRPr="003A600D">
              <w:rPr>
                <w:rFonts w:asciiTheme="majorHAnsi" w:hAnsiTheme="majorHAnsi"/>
                <w:i w:val="0"/>
                <w:sz w:val="22"/>
                <w:szCs w:val="22"/>
              </w:rPr>
              <w:t>vođenje bilježaka o aktivnostima</w:t>
            </w:r>
          </w:p>
          <w:p w:rsidR="0017789D" w:rsidRPr="003A600D" w:rsidRDefault="0017789D" w:rsidP="0017789D">
            <w:pPr>
              <w:numPr>
                <w:ilvl w:val="0"/>
                <w:numId w:val="25"/>
              </w:numPr>
              <w:spacing w:after="0" w:line="240" w:lineRule="auto"/>
              <w:rPr>
                <w:rFonts w:asciiTheme="majorHAnsi" w:hAnsiTheme="majorHAnsi"/>
                <w:i w:val="0"/>
                <w:iCs w:val="0"/>
                <w:sz w:val="22"/>
                <w:szCs w:val="22"/>
              </w:rPr>
            </w:pPr>
            <w:r w:rsidRPr="003A600D">
              <w:rPr>
                <w:rFonts w:asciiTheme="majorHAnsi" w:hAnsiTheme="majorHAnsi"/>
                <w:i w:val="0"/>
                <w:sz w:val="22"/>
                <w:szCs w:val="22"/>
              </w:rPr>
              <w:t>istraživanje, crtanje doživljenoga, igra</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Vremenski okviri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lipanj 2019.</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Osnovna namjena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iCs w:val="0"/>
                <w:sz w:val="22"/>
                <w:szCs w:val="22"/>
              </w:rPr>
            </w:pPr>
            <w:r w:rsidRPr="003A600D">
              <w:rPr>
                <w:rFonts w:asciiTheme="majorHAnsi" w:hAnsiTheme="majorHAnsi"/>
                <w:i w:val="0"/>
                <w:sz w:val="22"/>
                <w:szCs w:val="22"/>
              </w:rPr>
              <w:t>Upoznavanje prirodnih, kulturnih i povijesnih znamenitosti R. Hrvatske, međupredmetna korelacija, povezivanje nastavnog sadržaja s prirodnim izvorima znanja, razvijanje suradnje i međusobne komunikacije</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Detaljni troškovi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troškovi prijevoza, smještaja i ulaznice (u organizaciji turističke agencije)</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Način vrednovanja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240" w:lineRule="auto"/>
              <w:rPr>
                <w:rFonts w:asciiTheme="majorHAnsi" w:hAnsiTheme="majorHAnsi"/>
                <w:i w:val="0"/>
                <w:sz w:val="22"/>
                <w:szCs w:val="22"/>
              </w:rPr>
            </w:pPr>
            <w:r w:rsidRPr="003A600D">
              <w:rPr>
                <w:rFonts w:asciiTheme="majorHAnsi" w:hAnsiTheme="majorHAnsi"/>
                <w:i w:val="0"/>
                <w:sz w:val="22"/>
                <w:szCs w:val="22"/>
              </w:rPr>
              <w:t>-pismena izvješća i prezentacije po izboru</w:t>
            </w:r>
          </w:p>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-vrednovanje suradništva, individualnog zalaganja i usvojenosti znanja i vještina u neposrednoj stvarnosti</w:t>
            </w:r>
          </w:p>
        </w:tc>
      </w:tr>
      <w:tr w:rsidR="0017789D" w:rsidRPr="00FE2B2D" w:rsidTr="0017789D">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17789D" w:rsidRPr="003A600D" w:rsidRDefault="0017789D" w:rsidP="0017789D">
            <w:pPr>
              <w:spacing w:after="0" w:line="100" w:lineRule="atLeast"/>
              <w:rPr>
                <w:rFonts w:asciiTheme="majorHAnsi" w:hAnsiTheme="majorHAnsi"/>
                <w:b/>
                <w:i w:val="0"/>
                <w:sz w:val="22"/>
                <w:szCs w:val="22"/>
              </w:rPr>
            </w:pPr>
            <w:r w:rsidRPr="003A600D">
              <w:rPr>
                <w:rFonts w:asciiTheme="majorHAnsi" w:hAnsiTheme="majorHAnsi"/>
                <w:b/>
                <w:i w:val="0"/>
                <w:sz w:val="22"/>
                <w:szCs w:val="22"/>
              </w:rPr>
              <w:t>Način korištenja aktivnosti</w:t>
            </w:r>
          </w:p>
        </w:tc>
        <w:tc>
          <w:tcPr>
            <w:tcW w:w="7905" w:type="dxa"/>
            <w:tcBorders>
              <w:top w:val="single" w:sz="4" w:space="0" w:color="000000"/>
              <w:left w:val="single" w:sz="4" w:space="0" w:color="000000"/>
              <w:bottom w:val="single" w:sz="4" w:space="0" w:color="000000"/>
              <w:right w:val="single" w:sz="4" w:space="0" w:color="000000"/>
            </w:tcBorders>
          </w:tcPr>
          <w:p w:rsidR="0017789D" w:rsidRPr="003A600D" w:rsidRDefault="0017789D" w:rsidP="0017789D">
            <w:pPr>
              <w:spacing w:after="0" w:line="100" w:lineRule="atLeast"/>
              <w:rPr>
                <w:rFonts w:asciiTheme="majorHAnsi" w:hAnsiTheme="majorHAnsi"/>
                <w:i w:val="0"/>
                <w:sz w:val="22"/>
                <w:szCs w:val="22"/>
              </w:rPr>
            </w:pPr>
            <w:r w:rsidRPr="003A600D">
              <w:rPr>
                <w:rFonts w:asciiTheme="majorHAnsi" w:hAnsiTheme="majorHAnsi"/>
                <w:i w:val="0"/>
                <w:sz w:val="22"/>
                <w:szCs w:val="22"/>
              </w:rPr>
              <w:t>- prema zadanim ciljevima i načinu realizacije aktivnosti sve spoznaje primjenjivat će se na satovima, kao i u svakodnevnom životu</w:t>
            </w:r>
          </w:p>
        </w:tc>
      </w:tr>
    </w:tbl>
    <w:p w:rsidR="001558AA" w:rsidRDefault="001558AA" w:rsidP="00794063">
      <w:pPr>
        <w:spacing w:after="0"/>
        <w:rPr>
          <w:rFonts w:ascii="Cambria" w:hAnsi="Cambria"/>
          <w:b/>
          <w:i w:val="0"/>
          <w:color w:val="FF0000"/>
          <w:sz w:val="22"/>
          <w:szCs w:val="22"/>
        </w:rPr>
      </w:pPr>
    </w:p>
    <w:p w:rsidR="001558AA" w:rsidRDefault="001558AA" w:rsidP="00794063">
      <w:pPr>
        <w:spacing w:after="0"/>
        <w:rPr>
          <w:rFonts w:ascii="Cambria" w:hAnsi="Cambria"/>
          <w:b/>
          <w:i w:val="0"/>
          <w:color w:val="FF0000"/>
          <w:sz w:val="22"/>
          <w:szCs w:val="22"/>
        </w:rPr>
      </w:pPr>
    </w:p>
    <w:p w:rsidR="001558AA" w:rsidRDefault="001558AA" w:rsidP="00794063">
      <w:pPr>
        <w:spacing w:after="0"/>
        <w:rPr>
          <w:rFonts w:ascii="Cambria" w:hAnsi="Cambria"/>
          <w:b/>
          <w:i w:val="0"/>
          <w:color w:val="FF0000"/>
          <w:sz w:val="22"/>
          <w:szCs w:val="22"/>
        </w:rPr>
      </w:pPr>
    </w:p>
    <w:p w:rsidR="001558AA" w:rsidRDefault="001558AA" w:rsidP="00794063">
      <w:pPr>
        <w:spacing w:after="0"/>
        <w:rPr>
          <w:rFonts w:ascii="Cambria" w:hAnsi="Cambria"/>
          <w:b/>
          <w:i w:val="0"/>
          <w:color w:val="FF0000"/>
          <w:sz w:val="22"/>
          <w:szCs w:val="22"/>
        </w:rPr>
      </w:pPr>
    </w:p>
    <w:p w:rsidR="001558AA" w:rsidRDefault="001558AA" w:rsidP="00794063">
      <w:pPr>
        <w:spacing w:after="0"/>
        <w:rPr>
          <w:rFonts w:ascii="Cambria" w:hAnsi="Cambria"/>
          <w:b/>
          <w:i w:val="0"/>
          <w:color w:val="FF0000"/>
          <w:sz w:val="22"/>
          <w:szCs w:val="22"/>
        </w:rPr>
      </w:pPr>
    </w:p>
    <w:p w:rsidR="00911B48" w:rsidRPr="000E1153" w:rsidRDefault="00911B48" w:rsidP="00794063">
      <w:pPr>
        <w:spacing w:after="0"/>
        <w:rPr>
          <w:rFonts w:ascii="Cambria" w:hAnsi="Cambria"/>
          <w:b/>
          <w:i w:val="0"/>
          <w:color w:val="FF0000"/>
          <w:sz w:val="16"/>
          <w:szCs w:val="16"/>
        </w:rPr>
      </w:pPr>
    </w:p>
    <w:p w:rsidR="00911B48" w:rsidRPr="000E1153" w:rsidRDefault="00911B48" w:rsidP="00794063">
      <w:pPr>
        <w:pStyle w:val="Naslov1"/>
        <w:rPr>
          <w:color w:val="auto"/>
        </w:rPr>
      </w:pPr>
      <w:bookmarkStart w:id="186" w:name="__RefHeading__3249_134661842"/>
      <w:bookmarkStart w:id="187" w:name="_Toc430806810"/>
      <w:bookmarkStart w:id="188" w:name="_Toc462951711"/>
      <w:bookmarkEnd w:id="186"/>
      <w:r w:rsidRPr="000E1153">
        <w:rPr>
          <w:color w:val="auto"/>
        </w:rPr>
        <w:t>6. AKTIVNOSTI EKOLOŠKO-HUMANITARNE NARAVI</w:t>
      </w:r>
      <w:bookmarkEnd w:id="187"/>
      <w:bookmarkEnd w:id="188"/>
    </w:p>
    <w:p w:rsidR="00911B48" w:rsidRDefault="00911B48" w:rsidP="00794063">
      <w:pPr>
        <w:spacing w:after="0"/>
        <w:rPr>
          <w:rFonts w:ascii="Cambria" w:hAnsi="Cambria"/>
          <w:bCs/>
          <w:i w:val="0"/>
          <w:color w:val="FF0000"/>
          <w:sz w:val="22"/>
          <w:szCs w:val="22"/>
        </w:rPr>
      </w:pPr>
    </w:p>
    <w:tbl>
      <w:tblPr>
        <w:tblW w:w="10456" w:type="dxa"/>
        <w:tblLayout w:type="fixed"/>
        <w:tblLook w:val="0000" w:firstRow="0" w:lastRow="0" w:firstColumn="0" w:lastColumn="0" w:noHBand="0" w:noVBand="0"/>
      </w:tblPr>
      <w:tblGrid>
        <w:gridCol w:w="2517"/>
        <w:gridCol w:w="7939"/>
      </w:tblGrid>
      <w:tr w:rsidR="001B5D07" w:rsidRPr="001B5D07" w:rsidTr="001B5D07">
        <w:tc>
          <w:tcPr>
            <w:tcW w:w="10456" w:type="dxa"/>
            <w:gridSpan w:val="2"/>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Projekt BOK</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Učenici osnovne škole Domašinec, nastavnici i pomoćno osoblje</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učenici OŠ Domašinec</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2 sata tjedno</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osvješćivanje važnosti recikliranja, skupljanje plastičnih boca, upotreba sakupljenih sredstava u informatizaciji škole za potrebe učenika</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edukacija i informiranje učenika o važnosti zaštite okoliša putem prezentacija, informativnih letaka, radionica i web stranice</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tijekom školske godine 2018./2019.</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 ekološka osviještenost učenika, štednja i informatizacija škole</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100" w:lineRule="atLeast"/>
              <w:rPr>
                <w:rFonts w:ascii="Cambria" w:eastAsia="SimSun" w:hAnsi="Cambria" w:cs="Calibri"/>
                <w:i w:val="0"/>
                <w:iCs w:val="0"/>
                <w:kern w:val="1"/>
                <w:lang w:eastAsia="ar-SA"/>
              </w:rPr>
            </w:pPr>
            <w:r w:rsidRPr="001B5D07">
              <w:rPr>
                <w:rFonts w:ascii="Cambria" w:eastAsia="SimSun" w:hAnsi="Cambria" w:cs="Calibri"/>
                <w:i w:val="0"/>
                <w:iCs w:val="0"/>
                <w:kern w:val="1"/>
                <w:lang w:eastAsia="ar-SA"/>
              </w:rPr>
              <w:t>kontinuirano praćenje te statistička obrada podataka o   prikupljenim resursima</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1B5D07" w:rsidRPr="001B5D07" w:rsidRDefault="001B5D07" w:rsidP="001B5D07">
            <w:pPr>
              <w:suppressAutoHyphens/>
              <w:spacing w:after="0" w:line="100" w:lineRule="atLeast"/>
              <w:rPr>
                <w:rFonts w:ascii="Cambria" w:eastAsia="SimSun" w:hAnsi="Cambria" w:cs="Calibri"/>
                <w:b/>
                <w:i w:val="0"/>
                <w:iCs w:val="0"/>
                <w:kern w:val="1"/>
                <w:lang w:eastAsia="ar-SA"/>
              </w:rPr>
            </w:pPr>
            <w:r w:rsidRPr="001B5D07">
              <w:rPr>
                <w:rFonts w:ascii="Cambria" w:eastAsia="SimSun" w:hAnsi="Cambria" w:cs="Calibri"/>
                <w:b/>
                <w:i w:val="0"/>
                <w:iCs w:val="0"/>
                <w:kern w:val="1"/>
                <w:lang w:eastAsia="ar-SA"/>
              </w:rPr>
              <w:t>Način korištenja aktivnosti</w:t>
            </w:r>
          </w:p>
          <w:p w:rsidR="001B5D07" w:rsidRPr="001B5D07" w:rsidRDefault="001B5D07" w:rsidP="001B5D07">
            <w:pPr>
              <w:suppressAutoHyphens/>
              <w:spacing w:after="0" w:line="100" w:lineRule="atLeast"/>
              <w:rPr>
                <w:rFonts w:ascii="Cambria" w:eastAsia="SimSun" w:hAnsi="Cambria" w:cs="Calibri"/>
                <w:b/>
                <w:i w:val="0"/>
                <w:iCs w:val="0"/>
                <w:kern w:val="1"/>
                <w:lang w:eastAsia="ar-SA"/>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D07" w:rsidRPr="001B5D07" w:rsidRDefault="001B5D07" w:rsidP="001B5D07">
            <w:pPr>
              <w:suppressAutoHyphens/>
              <w:spacing w:after="0" w:line="240" w:lineRule="auto"/>
              <w:rPr>
                <w:rFonts w:ascii="Cambria" w:hAnsi="Cambria"/>
                <w:i w:val="0"/>
                <w:iCs w:val="0"/>
                <w:lang w:eastAsia="ar-SA"/>
              </w:rPr>
            </w:pPr>
            <w:r w:rsidRPr="001B5D07">
              <w:rPr>
                <w:rFonts w:ascii="Cambria" w:hAnsi="Cambria"/>
                <w:i w:val="0"/>
                <w:iCs w:val="0"/>
                <w:lang w:eastAsia="ar-SA"/>
              </w:rPr>
              <w:t>prezentacije vezane uz statističke podatke prezentirane na važnijim danima zaštite okoliša, upotreba podataka u nastavi informatike</w:t>
            </w:r>
          </w:p>
          <w:p w:rsidR="001B5D07" w:rsidRPr="001B5D07" w:rsidRDefault="001B5D07" w:rsidP="001B5D07">
            <w:pPr>
              <w:suppressAutoHyphens/>
              <w:spacing w:after="0" w:line="100" w:lineRule="atLeast"/>
              <w:rPr>
                <w:rFonts w:ascii="Cambria" w:eastAsia="SimSun" w:hAnsi="Cambria" w:cs="Calibri"/>
                <w:i w:val="0"/>
                <w:iCs w:val="0"/>
                <w:kern w:val="1"/>
                <w:lang w:eastAsia="ar-SA"/>
              </w:rPr>
            </w:pPr>
          </w:p>
        </w:tc>
      </w:tr>
    </w:tbl>
    <w:p w:rsidR="001B5D07" w:rsidRDefault="001B5D07" w:rsidP="00794063">
      <w:pPr>
        <w:spacing w:after="0"/>
        <w:rPr>
          <w:rFonts w:ascii="Cambria" w:hAnsi="Cambria"/>
          <w:bCs/>
          <w:i w:val="0"/>
          <w:color w:val="FF0000"/>
          <w:sz w:val="22"/>
          <w:szCs w:val="22"/>
        </w:rPr>
      </w:pPr>
    </w:p>
    <w:p w:rsidR="001B5D07" w:rsidRDefault="001B5D07" w:rsidP="00794063">
      <w:pPr>
        <w:spacing w:after="0"/>
        <w:rPr>
          <w:rFonts w:ascii="Cambria" w:hAnsi="Cambria"/>
          <w:bCs/>
          <w:i w:val="0"/>
          <w:color w:val="FF0000"/>
          <w:sz w:val="22"/>
          <w:szCs w:val="22"/>
        </w:rPr>
      </w:pPr>
    </w:p>
    <w:p w:rsidR="001B5D07" w:rsidRPr="00FE2B2D" w:rsidRDefault="001B5D07"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tbl>
      <w:tblPr>
        <w:tblW w:w="10550" w:type="dxa"/>
        <w:tblInd w:w="2" w:type="dxa"/>
        <w:tblLayout w:type="fixed"/>
        <w:tblLook w:val="0000" w:firstRow="0" w:lastRow="0" w:firstColumn="0" w:lastColumn="0" w:noHBand="0" w:noVBand="0"/>
      </w:tblPr>
      <w:tblGrid>
        <w:gridCol w:w="2517"/>
        <w:gridCol w:w="8033"/>
      </w:tblGrid>
      <w:tr w:rsidR="001B5D07" w:rsidRPr="001B5D07" w:rsidTr="001B5D07">
        <w:tc>
          <w:tcPr>
            <w:tcW w:w="10550"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Sudjelovanje u akciji „ Papir nije smeće“</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Nositelj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Razrednici,  učenici-članovi Vijeća učenika, svi učenici koji se žele uključiti u akciju</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Planirani broj učenika (razred)</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učenici OŠ Domašinec</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Planirani broj sati tjedno</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813443">
            <w:pPr>
              <w:spacing w:after="0" w:line="100" w:lineRule="atLeast"/>
              <w:rPr>
                <w:rFonts w:ascii="Cambria" w:hAnsi="Cambria"/>
                <w:i w:val="0"/>
                <w:sz w:val="22"/>
                <w:szCs w:val="22"/>
              </w:rPr>
            </w:pPr>
            <w:r w:rsidRPr="001B5D07">
              <w:rPr>
                <w:rFonts w:ascii="Cambria" w:hAnsi="Cambria"/>
                <w:i w:val="0"/>
                <w:sz w:val="22"/>
                <w:szCs w:val="22"/>
              </w:rPr>
              <w:t xml:space="preserve">Kroz dvije dvodnevne akcije u školskoj godini </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Ciljevi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-osvješćivanje važnosti recikliranja, skupljanje starog papira, prodaja poduzeću Unimer, osiguravanje financijskih sredstava za potrebe fotokopirnog materijala</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Način realizacije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-edukacija i informiranje učenika o važnosti zaštite okoliša  kroz sastanke s predstavnicima komunalnih poduzeća. Organiziranje akcija sakupljanja starog papira u akciji „Papir nije smeće“</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Vremenski okviri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1B5D07">
            <w:pPr>
              <w:spacing w:after="0" w:line="100" w:lineRule="atLeast"/>
              <w:rPr>
                <w:rFonts w:ascii="Cambria" w:hAnsi="Cambria"/>
                <w:i w:val="0"/>
                <w:sz w:val="22"/>
                <w:szCs w:val="22"/>
              </w:rPr>
            </w:pPr>
            <w:r w:rsidRPr="001B5D07">
              <w:rPr>
                <w:rFonts w:ascii="Cambria" w:hAnsi="Cambria"/>
                <w:i w:val="0"/>
                <w:sz w:val="22"/>
                <w:szCs w:val="22"/>
              </w:rPr>
              <w:t>tijekom školske godine 201</w:t>
            </w:r>
            <w:r w:rsidR="001B5D07" w:rsidRPr="001B5D07">
              <w:rPr>
                <w:rFonts w:ascii="Cambria" w:hAnsi="Cambria"/>
                <w:i w:val="0"/>
                <w:sz w:val="22"/>
                <w:szCs w:val="22"/>
              </w:rPr>
              <w:t>8</w:t>
            </w:r>
            <w:r w:rsidRPr="001B5D07">
              <w:rPr>
                <w:rFonts w:ascii="Cambria" w:hAnsi="Cambria"/>
                <w:i w:val="0"/>
                <w:sz w:val="22"/>
                <w:szCs w:val="22"/>
              </w:rPr>
              <w:t>./201</w:t>
            </w:r>
            <w:r w:rsidR="001B5D07" w:rsidRPr="001B5D07">
              <w:rPr>
                <w:rFonts w:ascii="Cambria" w:hAnsi="Cambria"/>
                <w:i w:val="0"/>
                <w:sz w:val="22"/>
                <w:szCs w:val="22"/>
              </w:rPr>
              <w:t>9</w:t>
            </w:r>
            <w:r w:rsidRPr="001B5D07">
              <w:rPr>
                <w:rFonts w:ascii="Cambria" w:hAnsi="Cambria"/>
                <w:i w:val="0"/>
                <w:sz w:val="22"/>
                <w:szCs w:val="22"/>
              </w:rPr>
              <w:t>.</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Osnovna namjena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 xml:space="preserve">- ekološka osviještenost učenika, štednja </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Detaljni troškovi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Način vrednovanja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E6636A">
            <w:pPr>
              <w:spacing w:after="0" w:line="100" w:lineRule="atLeast"/>
              <w:rPr>
                <w:rFonts w:ascii="Cambria" w:hAnsi="Cambria"/>
                <w:i w:val="0"/>
                <w:sz w:val="22"/>
                <w:szCs w:val="22"/>
              </w:rPr>
            </w:pPr>
            <w:r w:rsidRPr="001B5D07">
              <w:rPr>
                <w:rFonts w:ascii="Cambria" w:hAnsi="Cambria"/>
                <w:i w:val="0"/>
                <w:sz w:val="22"/>
                <w:szCs w:val="22"/>
              </w:rPr>
              <w:t>kontinuirano praćenje te statistička obrada podataka o   prikupljenim resursima</w:t>
            </w:r>
          </w:p>
        </w:tc>
      </w:tr>
      <w:tr w:rsidR="001B5D07" w:rsidRPr="001B5D07"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B5D07" w:rsidRDefault="00911B48" w:rsidP="00E6636A">
            <w:pPr>
              <w:spacing w:after="0" w:line="100" w:lineRule="atLeast"/>
              <w:rPr>
                <w:rFonts w:ascii="Cambria" w:hAnsi="Cambria"/>
                <w:b/>
                <w:i w:val="0"/>
                <w:sz w:val="22"/>
                <w:szCs w:val="22"/>
              </w:rPr>
            </w:pPr>
            <w:r w:rsidRPr="001B5D07">
              <w:rPr>
                <w:rFonts w:ascii="Cambria" w:hAnsi="Cambria"/>
                <w:b/>
                <w:i w:val="0"/>
                <w:sz w:val="22"/>
                <w:szCs w:val="22"/>
              </w:rPr>
              <w:t>Način korištenja aktivnosti</w:t>
            </w:r>
          </w:p>
          <w:p w:rsidR="00911B48" w:rsidRPr="001B5D07" w:rsidRDefault="00911B48" w:rsidP="00E6636A">
            <w:pPr>
              <w:spacing w:after="0" w:line="100" w:lineRule="atLeast"/>
              <w:rPr>
                <w:rFonts w:ascii="Cambria" w:hAnsi="Cambria"/>
                <w:b/>
                <w:i w:val="0"/>
                <w:sz w:val="22"/>
                <w:szCs w:val="22"/>
              </w:rPr>
            </w:pP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B5D07" w:rsidRDefault="00911B48" w:rsidP="00525B66">
            <w:pPr>
              <w:spacing w:after="0" w:line="240" w:lineRule="auto"/>
              <w:rPr>
                <w:rFonts w:ascii="Cambria" w:hAnsi="Cambria"/>
                <w:i w:val="0"/>
                <w:sz w:val="22"/>
                <w:szCs w:val="22"/>
              </w:rPr>
            </w:pPr>
            <w:r w:rsidRPr="001B5D07">
              <w:rPr>
                <w:rFonts w:ascii="Cambria" w:hAnsi="Cambria"/>
                <w:i w:val="0"/>
                <w:sz w:val="22"/>
                <w:szCs w:val="22"/>
              </w:rPr>
              <w:t>Razvijanjem svijesti o vlastitom učešću u zaštiti okoliša i poduzetničkoj inicijativi bogatiti vještine učenika uključenih u aktivnost.</w:t>
            </w:r>
          </w:p>
        </w:tc>
      </w:tr>
    </w:tbl>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tbl>
      <w:tblPr>
        <w:tblW w:w="10314" w:type="dxa"/>
        <w:tblInd w:w="2" w:type="dxa"/>
        <w:tblLayout w:type="fixed"/>
        <w:tblLook w:val="0000" w:firstRow="0" w:lastRow="0" w:firstColumn="0" w:lastColumn="0" w:noHBand="0" w:noVBand="0"/>
      </w:tblPr>
      <w:tblGrid>
        <w:gridCol w:w="2517"/>
        <w:gridCol w:w="7797"/>
      </w:tblGrid>
      <w:tr w:rsidR="00FE2B2D" w:rsidRPr="00041E98">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bookmarkStart w:id="189" w:name="__RefHeading__3251_134661842"/>
            <w:bookmarkEnd w:id="189"/>
            <w:r w:rsidRPr="00041E98">
              <w:rPr>
                <w:rFonts w:ascii="Cambria" w:hAnsi="Cambria"/>
                <w:b/>
                <w:i w:val="0"/>
                <w:sz w:val="22"/>
                <w:szCs w:val="22"/>
              </w:rPr>
              <w:t>Sakupljanje plastičnih čepova za potrebe Udruge oboljelih od leukemije i limfoma Međimurske županije</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D228B2">
            <w:pPr>
              <w:spacing w:after="0" w:line="100" w:lineRule="atLeast"/>
              <w:rPr>
                <w:rFonts w:ascii="Cambria" w:hAnsi="Cambria"/>
                <w:i w:val="0"/>
                <w:sz w:val="22"/>
                <w:szCs w:val="22"/>
              </w:rPr>
            </w:pPr>
            <w:r w:rsidRPr="00041E98">
              <w:rPr>
                <w:rFonts w:ascii="Cambria" w:hAnsi="Cambria"/>
                <w:i w:val="0"/>
                <w:sz w:val="22"/>
                <w:szCs w:val="22"/>
              </w:rPr>
              <w:t>Razrednici,  učenici-članovi Vijeća učenika, svi učenici koji se žele uključiti u akciju</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učenici OŠ Domašinec</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 xml:space="preserve">2 sata tjedno </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-osvješćivanje važnosti recikliranja, skupljanje plastičnih čepova i njihovo doniranje u humanitarne svrhe</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Informativni susreti učenika i roditelja s predstavnicima Udruge, sakupljanje plastičnih čepova. Mjesečno bilježenje rezultata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041E98">
            <w:pPr>
              <w:spacing w:after="0" w:line="100" w:lineRule="atLeast"/>
              <w:rPr>
                <w:rFonts w:ascii="Cambria" w:hAnsi="Cambria"/>
                <w:i w:val="0"/>
                <w:sz w:val="22"/>
                <w:szCs w:val="22"/>
              </w:rPr>
            </w:pPr>
            <w:r w:rsidRPr="00041E98">
              <w:rPr>
                <w:rFonts w:ascii="Cambria" w:hAnsi="Cambria"/>
                <w:i w:val="0"/>
                <w:sz w:val="22"/>
                <w:szCs w:val="22"/>
              </w:rPr>
              <w:t>tijekom školske godine 201</w:t>
            </w:r>
            <w:r w:rsidR="00041E98" w:rsidRPr="00041E98">
              <w:rPr>
                <w:rFonts w:ascii="Cambria" w:hAnsi="Cambria"/>
                <w:i w:val="0"/>
                <w:sz w:val="22"/>
                <w:szCs w:val="22"/>
              </w:rPr>
              <w:t>8</w:t>
            </w:r>
            <w:r w:rsidRPr="00041E98">
              <w:rPr>
                <w:rFonts w:ascii="Cambria" w:hAnsi="Cambria"/>
                <w:i w:val="0"/>
                <w:sz w:val="22"/>
                <w:szCs w:val="22"/>
              </w:rPr>
              <w:t>./201</w:t>
            </w:r>
            <w:r w:rsidR="00041E98" w:rsidRPr="00041E98">
              <w:rPr>
                <w:rFonts w:ascii="Cambria" w:hAnsi="Cambria"/>
                <w:i w:val="0"/>
                <w:sz w:val="22"/>
                <w:szCs w:val="22"/>
              </w:rPr>
              <w:t>9</w:t>
            </w:r>
            <w:r w:rsidRPr="00041E98">
              <w:rPr>
                <w:rFonts w:ascii="Cambria" w:hAnsi="Cambria"/>
                <w:i w:val="0"/>
                <w:sz w:val="22"/>
                <w:szCs w:val="22"/>
              </w:rPr>
              <w:t>.</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 ekološka osviještenost učenika, razvijanje osjetljivosti za druge u potrebi</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Kontinuirano praćenje te statistička obrada podataka o   prikupljenim količinama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korištenja aktivnosti</w:t>
            </w:r>
          </w:p>
          <w:p w:rsidR="00911B48" w:rsidRPr="00041E98" w:rsidRDefault="00911B48" w:rsidP="00E6636A">
            <w:pPr>
              <w:spacing w:after="0" w:line="100" w:lineRule="atLeast"/>
              <w:rPr>
                <w:rFonts w:ascii="Cambria" w:hAnsi="Cambria"/>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rPr>
                <w:rFonts w:ascii="Cambria" w:hAnsi="Cambria"/>
                <w:i w:val="0"/>
                <w:sz w:val="22"/>
                <w:szCs w:val="22"/>
              </w:rPr>
            </w:pPr>
            <w:r w:rsidRPr="00041E98">
              <w:rPr>
                <w:rFonts w:ascii="Cambria" w:hAnsi="Cambria"/>
                <w:i w:val="0"/>
                <w:sz w:val="22"/>
                <w:szCs w:val="22"/>
              </w:rPr>
              <w:t>Prezentacije vezane uz statističke podatke prezentirane na važnijim danima zaštite okoliša, upotreba podataka u nastavi informatike</w:t>
            </w:r>
          </w:p>
          <w:p w:rsidR="00911B48" w:rsidRPr="00041E98" w:rsidRDefault="00911B48" w:rsidP="00E6636A">
            <w:pPr>
              <w:spacing w:after="0" w:line="100" w:lineRule="atLeast"/>
              <w:rPr>
                <w:rFonts w:ascii="Cambria" w:hAnsi="Cambria"/>
                <w:i w:val="0"/>
                <w:sz w:val="22"/>
                <w:szCs w:val="22"/>
              </w:rPr>
            </w:pPr>
          </w:p>
        </w:tc>
      </w:tr>
    </w:tbl>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spacing w:after="0"/>
        <w:rPr>
          <w:rFonts w:ascii="Cambria" w:hAnsi="Cambria"/>
          <w:bCs/>
          <w:i w:val="0"/>
          <w:color w:val="FF0000"/>
          <w:sz w:val="22"/>
          <w:szCs w:val="22"/>
        </w:rPr>
      </w:pPr>
    </w:p>
    <w:tbl>
      <w:tblPr>
        <w:tblW w:w="0" w:type="auto"/>
        <w:tblInd w:w="2" w:type="dxa"/>
        <w:tblLayout w:type="fixed"/>
        <w:tblLook w:val="0000" w:firstRow="0" w:lastRow="0" w:firstColumn="0" w:lastColumn="0" w:noHBand="0" w:noVBand="0"/>
      </w:tblPr>
      <w:tblGrid>
        <w:gridCol w:w="2517"/>
        <w:gridCol w:w="7797"/>
      </w:tblGrid>
      <w:tr w:rsidR="00FE2B2D" w:rsidRPr="00041E98">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Sakupljanje igračaka i tekstilnih proizvoda koji su višak u domaćinstvima učenika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Razrednici,  učenici-članovi Vijeća učenika, svi učenici koji se žele uključiti u akciju</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učenici OŠ Domašinec</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Akcija je vezana uz dane darivanja u vrijeme božićnih i novogodišnjih blagdana (oko 10 sati)</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Promišljanje o različitim vidovima humanitarnih djelatnosti. Senzibiliziranje učenika za živi svijet kojem možemo pomoći.</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Edukacija o različitim oblicima humanitarnog rada prezentacijom rada udruga. Poticanje učenika na sudjelovanje u obliku volontiranja.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Uoči božićnih i novogodišnjih blagdana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Odgojno djelovanje same aktivnosti i poticanje volontiranja u humanitarnim aktivnostima.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Troškovi prijevoza za dostavu robe do udruga i za posjete učenika udrugama.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Praćenje promjena stavova učenika o njihovoj ulozi u svijetu i mogućnosti volontiranja.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korištenja aktivnosti</w:t>
            </w:r>
          </w:p>
          <w:p w:rsidR="00911B48" w:rsidRPr="00041E98" w:rsidRDefault="00911B48" w:rsidP="00E6636A">
            <w:pPr>
              <w:spacing w:after="0" w:line="100" w:lineRule="atLeast"/>
              <w:rPr>
                <w:rFonts w:ascii="Cambria" w:hAnsi="Cambria"/>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rPr>
                <w:rFonts w:ascii="Cambria" w:hAnsi="Cambria"/>
                <w:i w:val="0"/>
                <w:sz w:val="22"/>
                <w:szCs w:val="22"/>
              </w:rPr>
            </w:pPr>
            <w:r w:rsidRPr="00041E98">
              <w:rPr>
                <w:rFonts w:ascii="Cambria" w:hAnsi="Cambria"/>
                <w:i w:val="0"/>
                <w:sz w:val="22"/>
                <w:szCs w:val="22"/>
              </w:rPr>
              <w:t>Prezentacija rezultata u izvješćima o radu Škole.</w:t>
            </w:r>
          </w:p>
          <w:p w:rsidR="00911B48" w:rsidRPr="00041E98" w:rsidRDefault="00911B48" w:rsidP="00E6636A">
            <w:pPr>
              <w:spacing w:after="0" w:line="100" w:lineRule="atLeast"/>
              <w:rPr>
                <w:rFonts w:ascii="Cambria" w:hAnsi="Cambria"/>
                <w:i w:val="0"/>
                <w:sz w:val="22"/>
                <w:szCs w:val="22"/>
              </w:rPr>
            </w:pPr>
          </w:p>
        </w:tc>
      </w:tr>
    </w:tbl>
    <w:p w:rsidR="00911B48" w:rsidRDefault="00911B48" w:rsidP="00794063">
      <w:pPr>
        <w:spacing w:after="0"/>
        <w:rPr>
          <w:rFonts w:ascii="Cambria" w:hAnsi="Cambria"/>
          <w:bCs/>
          <w:i w:val="0"/>
          <w:color w:val="FF0000"/>
          <w:sz w:val="22"/>
          <w:szCs w:val="22"/>
        </w:rPr>
      </w:pPr>
    </w:p>
    <w:p w:rsidR="00041E98" w:rsidRPr="00FE2B2D" w:rsidRDefault="00041E98" w:rsidP="00794063">
      <w:pPr>
        <w:spacing w:after="0"/>
        <w:rPr>
          <w:rFonts w:ascii="Cambria" w:hAnsi="Cambria"/>
          <w:bCs/>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3A600D" w:rsidRPr="003A600D" w:rsidTr="00333EBF">
        <w:tc>
          <w:tcPr>
            <w:tcW w:w="10320" w:type="dxa"/>
            <w:gridSpan w:val="2"/>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Uključivanje u akciju Caritasa „ Za tisuću radosti“</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Vjeroučiteljice Vedrana Vuk Tomac i Kristina Kobal, učenici</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Planirani broj učenika (razred)</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Učenici OŠ Domašinec</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Planirani broj sati tjedno</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Akcija je vezana uz dane darivanja u vrijeme božićnih i novogodišnjih blagdana (oko 10 sati)</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Ciljevi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 xml:space="preserve">Promišljanje o različitim vidovima humanitarnih djelatnosti. </w:t>
            </w:r>
          </w:p>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Senzibiliziranje učenika za druge u potrebi.</w:t>
            </w:r>
          </w:p>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 xml:space="preserve">Osvješćivanje vrijednosti darivanja u izgradnji vlastite osobe. </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Način realizacije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Doniranje manjih iznosa novčanih sredstava od strane učenika kojima se podržava rad Caritasa u zaštiti potrebitih.</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Vremenski okviri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Uoči božićnih i novogodišnjih blagdana</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Osnovna namjena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Odgojno djelovanje same aktivnosti i poticanje volontiranja u humanitarnim aktivnostima.</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Detaljni troškovi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Nema.</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Način vrednovanja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3A600D" w:rsidRPr="003A600D" w:rsidRDefault="003A600D" w:rsidP="00333EBF">
            <w:pPr>
              <w:spacing w:after="0" w:line="100" w:lineRule="atLeast"/>
              <w:rPr>
                <w:rFonts w:ascii="Cambria" w:hAnsi="Cambria"/>
                <w:i w:val="0"/>
                <w:sz w:val="22"/>
                <w:szCs w:val="22"/>
              </w:rPr>
            </w:pPr>
            <w:r w:rsidRPr="003A600D">
              <w:rPr>
                <w:rFonts w:ascii="Cambria" w:hAnsi="Cambria"/>
                <w:i w:val="0"/>
                <w:sz w:val="22"/>
                <w:szCs w:val="22"/>
              </w:rPr>
              <w:t>Praćenje promjena stavova učenika o njihovoj ulozi u svijetu i mogućnosti volontiranja.</w:t>
            </w:r>
          </w:p>
        </w:tc>
      </w:tr>
      <w:tr w:rsidR="003A600D" w:rsidRPr="003A600D" w:rsidTr="00333EBF">
        <w:tc>
          <w:tcPr>
            <w:tcW w:w="2518" w:type="dxa"/>
            <w:tcBorders>
              <w:top w:val="single" w:sz="4" w:space="0" w:color="000000"/>
              <w:left w:val="single" w:sz="4" w:space="0" w:color="000000"/>
              <w:bottom w:val="single" w:sz="4" w:space="0" w:color="000000"/>
              <w:right w:val="single" w:sz="4" w:space="0" w:color="000000"/>
            </w:tcBorders>
            <w:shd w:val="clear" w:color="auto" w:fill="984806"/>
          </w:tcPr>
          <w:p w:rsidR="003A600D" w:rsidRPr="003A600D" w:rsidRDefault="003A600D" w:rsidP="00333EBF">
            <w:pPr>
              <w:spacing w:after="0" w:line="100" w:lineRule="atLeast"/>
              <w:rPr>
                <w:rFonts w:ascii="Cambria" w:hAnsi="Cambria"/>
                <w:b/>
                <w:i w:val="0"/>
                <w:sz w:val="22"/>
                <w:szCs w:val="22"/>
              </w:rPr>
            </w:pPr>
            <w:r w:rsidRPr="003A600D">
              <w:rPr>
                <w:rFonts w:ascii="Cambria" w:hAnsi="Cambria"/>
                <w:b/>
                <w:i w:val="0"/>
                <w:sz w:val="22"/>
                <w:szCs w:val="22"/>
              </w:rPr>
              <w:t>Način korištenja aktivnosti</w:t>
            </w:r>
          </w:p>
          <w:p w:rsidR="003A600D" w:rsidRPr="003A600D" w:rsidRDefault="003A600D" w:rsidP="00333EBF">
            <w:pPr>
              <w:spacing w:after="0" w:line="100" w:lineRule="atLeast"/>
              <w:rPr>
                <w:rFonts w:ascii="Cambria" w:hAnsi="Cambria"/>
                <w:b/>
                <w:i w:val="0"/>
                <w:sz w:val="22"/>
                <w:szCs w:val="22"/>
              </w:rPr>
            </w:pPr>
          </w:p>
        </w:tc>
        <w:tc>
          <w:tcPr>
            <w:tcW w:w="7802" w:type="dxa"/>
            <w:tcBorders>
              <w:top w:val="single" w:sz="4" w:space="0" w:color="000000"/>
              <w:left w:val="single" w:sz="4" w:space="0" w:color="000000"/>
              <w:bottom w:val="single" w:sz="4" w:space="0" w:color="000000"/>
              <w:right w:val="single" w:sz="4" w:space="0" w:color="000000"/>
            </w:tcBorders>
            <w:vAlign w:val="center"/>
          </w:tcPr>
          <w:p w:rsidR="003A600D" w:rsidRPr="003A600D" w:rsidRDefault="003A600D" w:rsidP="00333EBF">
            <w:pPr>
              <w:spacing w:after="0"/>
              <w:rPr>
                <w:rFonts w:ascii="Cambria" w:hAnsi="Cambria"/>
                <w:i w:val="0"/>
                <w:sz w:val="22"/>
                <w:szCs w:val="22"/>
              </w:rPr>
            </w:pPr>
            <w:r w:rsidRPr="003A600D">
              <w:rPr>
                <w:rFonts w:ascii="Cambria" w:hAnsi="Cambria"/>
                <w:i w:val="0"/>
                <w:sz w:val="22"/>
                <w:szCs w:val="22"/>
              </w:rPr>
              <w:t>Prezentacija rezultata u izvješćima o radu Škole.</w:t>
            </w:r>
          </w:p>
        </w:tc>
      </w:tr>
    </w:tbl>
    <w:p w:rsidR="00911B48" w:rsidRPr="00FE2B2D" w:rsidRDefault="00911B48" w:rsidP="00794063">
      <w:pPr>
        <w:spacing w:after="0"/>
        <w:rPr>
          <w:rFonts w:ascii="Cambria" w:hAnsi="Cambria"/>
          <w:bCs/>
          <w:i w:val="0"/>
          <w:color w:val="FF0000"/>
          <w:sz w:val="22"/>
          <w:szCs w:val="22"/>
        </w:rPr>
      </w:pPr>
    </w:p>
    <w:p w:rsidR="00911B48" w:rsidRPr="00FE2B2D" w:rsidRDefault="00911B48" w:rsidP="00794063">
      <w:pPr>
        <w:tabs>
          <w:tab w:val="left" w:pos="0"/>
          <w:tab w:val="left" w:pos="3402"/>
        </w:tabs>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797"/>
      </w:tblGrid>
      <w:tr w:rsidR="00FE2B2D" w:rsidRPr="00041E98">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bookmarkStart w:id="190" w:name="__RefHeading__3253_134661842"/>
            <w:bookmarkStart w:id="191" w:name="_Toc398800266"/>
            <w:bookmarkStart w:id="192" w:name="_Toc398800531"/>
            <w:bookmarkStart w:id="193" w:name="_Toc398800710"/>
            <w:bookmarkEnd w:id="190"/>
            <w:r w:rsidRPr="00041E98">
              <w:rPr>
                <w:rFonts w:ascii="Cambria" w:hAnsi="Cambria"/>
                <w:b/>
                <w:i w:val="0"/>
                <w:sz w:val="22"/>
                <w:szCs w:val="22"/>
              </w:rPr>
              <w:t>Sakupljanje donacija za potrebe Socijalnih  zadruga (samoposluga) u Vukovaru i Čakovcu</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Razrednici,  učenici-članovi Vijeća učenika, svi učenici koji se žele uključiti u akciju</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Učenici OŠ Domašinec</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Akcija je vezana u vrijeme pripreme učenika osmog razreda za izvanučioničku nastavu u grad heroj- Vukovar- oko 3 sata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 xml:space="preserve">Promišljanje o različitim vidovima humanitarnih djelatnosti. Senzibiliziranje učenika za druge u potrebi. Osvješćivanje vrijednosti darivanja u izgradnji vlastite osobe. </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Doniranje hrane i higijenskih potrepština za potrebe zbrinjavanja obitelji koje se javljaju socijalnoj zadruzi Vukovar i Čakovec.</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041E98">
            <w:pPr>
              <w:spacing w:after="0" w:line="100" w:lineRule="atLeast"/>
              <w:rPr>
                <w:rFonts w:ascii="Cambria" w:hAnsi="Cambria"/>
                <w:i w:val="0"/>
                <w:sz w:val="22"/>
                <w:szCs w:val="22"/>
              </w:rPr>
            </w:pPr>
            <w:r w:rsidRPr="00041E98">
              <w:rPr>
                <w:rFonts w:ascii="Cambria" w:hAnsi="Cambria"/>
                <w:i w:val="0"/>
                <w:sz w:val="22"/>
                <w:szCs w:val="22"/>
              </w:rPr>
              <w:t>Početak studenog 201</w:t>
            </w:r>
            <w:r w:rsidR="00041E98">
              <w:rPr>
                <w:rFonts w:ascii="Cambria" w:hAnsi="Cambria"/>
                <w:i w:val="0"/>
                <w:sz w:val="22"/>
                <w:szCs w:val="22"/>
              </w:rPr>
              <w:t>8</w:t>
            </w:r>
            <w:r w:rsidRPr="00041E98">
              <w:rPr>
                <w:rFonts w:ascii="Cambria" w:hAnsi="Cambria"/>
                <w:i w:val="0"/>
                <w:sz w:val="22"/>
                <w:szCs w:val="22"/>
              </w:rPr>
              <w:t xml:space="preserve">.g.  i tijekom drugog polugodišta. </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Odgojno djelovanje same aktivnosti i poticanje volontiranja u humanitarnim aktivnostima.</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line="100" w:lineRule="atLeast"/>
              <w:rPr>
                <w:rFonts w:ascii="Cambria" w:hAnsi="Cambria"/>
                <w:i w:val="0"/>
                <w:sz w:val="22"/>
                <w:szCs w:val="22"/>
              </w:rPr>
            </w:pPr>
            <w:r w:rsidRPr="00041E98">
              <w:rPr>
                <w:rFonts w:ascii="Cambria" w:hAnsi="Cambria"/>
                <w:i w:val="0"/>
                <w:sz w:val="22"/>
                <w:szCs w:val="22"/>
              </w:rPr>
              <w:t>Praćenje promjena stavova učenika o njihovoj ulozi u svijetu i mogućnosti zadovoljavanja potreba drugih vlastitim odricanjem.</w:t>
            </w:r>
          </w:p>
        </w:tc>
      </w:tr>
      <w:tr w:rsidR="00FE2B2D" w:rsidRP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E6636A">
            <w:pPr>
              <w:spacing w:after="0" w:line="100" w:lineRule="atLeast"/>
              <w:rPr>
                <w:rFonts w:ascii="Cambria" w:hAnsi="Cambria"/>
                <w:b/>
                <w:i w:val="0"/>
                <w:sz w:val="22"/>
                <w:szCs w:val="22"/>
              </w:rPr>
            </w:pPr>
            <w:r w:rsidRPr="00041E98">
              <w:rPr>
                <w:rFonts w:ascii="Cambria" w:hAnsi="Cambria"/>
                <w:b/>
                <w:i w:val="0"/>
                <w:sz w:val="22"/>
                <w:szCs w:val="22"/>
              </w:rPr>
              <w:t>Način korištenja aktivnosti</w:t>
            </w:r>
          </w:p>
          <w:p w:rsidR="00911B48" w:rsidRPr="00041E98" w:rsidRDefault="00911B48" w:rsidP="00E6636A">
            <w:pPr>
              <w:spacing w:after="0" w:line="100" w:lineRule="atLeast"/>
              <w:rPr>
                <w:rFonts w:ascii="Cambria" w:hAnsi="Cambria"/>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041E98" w:rsidRDefault="00911B48" w:rsidP="00E6636A">
            <w:pPr>
              <w:spacing w:after="0"/>
              <w:rPr>
                <w:rFonts w:ascii="Cambria" w:hAnsi="Cambria"/>
                <w:i w:val="0"/>
                <w:sz w:val="22"/>
                <w:szCs w:val="22"/>
              </w:rPr>
            </w:pPr>
            <w:r w:rsidRPr="00041E98">
              <w:rPr>
                <w:rFonts w:ascii="Cambria" w:hAnsi="Cambria"/>
                <w:i w:val="0"/>
                <w:sz w:val="22"/>
                <w:szCs w:val="22"/>
              </w:rPr>
              <w:t>Prezentacija rezultata u izvješćima o radu Školei u medijskim prezentacijama.</w:t>
            </w:r>
          </w:p>
          <w:p w:rsidR="00911B48" w:rsidRPr="00041E98" w:rsidRDefault="00911B48" w:rsidP="00E6636A">
            <w:pPr>
              <w:spacing w:after="0" w:line="100" w:lineRule="atLeast"/>
              <w:rPr>
                <w:rFonts w:ascii="Cambria" w:hAnsi="Cambria"/>
                <w:i w:val="0"/>
                <w:sz w:val="22"/>
                <w:szCs w:val="22"/>
              </w:rPr>
            </w:pPr>
          </w:p>
        </w:tc>
      </w:tr>
    </w:tbl>
    <w:p w:rsidR="00911B48" w:rsidRPr="00FE2B2D" w:rsidRDefault="00911B48" w:rsidP="00794063">
      <w:pPr>
        <w:rPr>
          <w:rFonts w:ascii="Cambria" w:hAnsi="Cambria"/>
          <w:color w:val="FF0000"/>
        </w:rPr>
      </w:pPr>
    </w:p>
    <w:p w:rsidR="00911B48" w:rsidRDefault="00911B48" w:rsidP="00794063">
      <w:pPr>
        <w:rPr>
          <w:rFonts w:ascii="Cambria" w:hAnsi="Cambria"/>
          <w:color w:val="FF0000"/>
        </w:rPr>
      </w:pPr>
    </w:p>
    <w:p w:rsidR="00041E98" w:rsidRPr="00FE2B2D" w:rsidRDefault="00041E98" w:rsidP="00794063">
      <w:pPr>
        <w:rPr>
          <w:rFonts w:ascii="Cambria" w:hAnsi="Cambria"/>
          <w:color w:val="FF0000"/>
        </w:rPr>
      </w:pPr>
    </w:p>
    <w:p w:rsidR="00911B48" w:rsidRPr="00FE2B2D" w:rsidRDefault="00911B48" w:rsidP="00794063">
      <w:pPr>
        <w:rPr>
          <w:rFonts w:ascii="Cambria" w:hAnsi="Cambria"/>
          <w:color w:val="FF0000"/>
        </w:rPr>
      </w:pPr>
    </w:p>
    <w:tbl>
      <w:tblPr>
        <w:tblW w:w="0" w:type="auto"/>
        <w:tblInd w:w="2" w:type="dxa"/>
        <w:tblLayout w:type="fixed"/>
        <w:tblLook w:val="0000" w:firstRow="0" w:lastRow="0" w:firstColumn="0" w:lastColumn="0" w:noHBand="0" w:noVBand="0"/>
      </w:tblPr>
      <w:tblGrid>
        <w:gridCol w:w="2517"/>
        <w:gridCol w:w="7795"/>
      </w:tblGrid>
      <w:tr w:rsidR="00041E98" w:rsidRPr="00041E98" w:rsidTr="00041E98">
        <w:tc>
          <w:tcPr>
            <w:tcW w:w="10312"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POSJET DJEČJEM VRTIĆU JELENKO – SUSRET S PREDŠKOLCIMA</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 xml:space="preserve">Učiteljica 4. a </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17</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 xml:space="preserve">Planirani broj sati </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2</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 aktivno sudjelovanje u lokalnoj zajednici</w:t>
            </w:r>
          </w:p>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-poticati interes učenika za život i rad djece u predškolskoj ustanovi</w:t>
            </w:r>
          </w:p>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-promicati volonterstvo</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-posjetiti predškolce u njihovoj sredini</w:t>
            </w:r>
          </w:p>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-izvesti prigodan program</w:t>
            </w:r>
          </w:p>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 xml:space="preserve">-druženje s djecom, </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041E98">
            <w:pPr>
              <w:spacing w:after="0" w:line="100" w:lineRule="atLeast"/>
              <w:rPr>
                <w:rFonts w:ascii="Cambria" w:hAnsi="Cambria"/>
                <w:i w:val="0"/>
                <w:iCs w:val="0"/>
                <w:sz w:val="22"/>
                <w:szCs w:val="22"/>
              </w:rPr>
            </w:pPr>
            <w:r w:rsidRPr="00041E98">
              <w:rPr>
                <w:rFonts w:ascii="Cambria" w:hAnsi="Cambria"/>
                <w:i w:val="0"/>
                <w:iCs w:val="0"/>
                <w:sz w:val="22"/>
                <w:szCs w:val="22"/>
              </w:rPr>
              <w:t>- lipanj, 201</w:t>
            </w:r>
            <w:r w:rsidR="00041E98">
              <w:rPr>
                <w:rFonts w:ascii="Cambria" w:hAnsi="Cambria"/>
                <w:i w:val="0"/>
                <w:iCs w:val="0"/>
                <w:sz w:val="22"/>
                <w:szCs w:val="22"/>
              </w:rPr>
              <w:t>9</w:t>
            </w:r>
            <w:r w:rsidRPr="00041E98">
              <w:rPr>
                <w:rFonts w:ascii="Cambria" w:hAnsi="Cambria"/>
                <w:i w:val="0"/>
                <w:iCs w:val="0"/>
                <w:sz w:val="22"/>
                <w:szCs w:val="22"/>
              </w:rPr>
              <w:t>.</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 xml:space="preserve"> -učenicima četvrtog razreda</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-slatkiši ili voće, donacija roditelja</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-evaluacija od strane učenika sudionika aktivnosti</w:t>
            </w:r>
          </w:p>
        </w:tc>
      </w:tr>
      <w:tr w:rsidR="00041E98" w:rsidRPr="00041E98"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041E98" w:rsidRDefault="00911B48" w:rsidP="00335624">
            <w:pPr>
              <w:spacing w:after="0" w:line="100" w:lineRule="atLeast"/>
              <w:rPr>
                <w:rFonts w:ascii="Cambria" w:hAnsi="Cambria"/>
                <w:b/>
                <w:i w:val="0"/>
                <w:iCs w:val="0"/>
                <w:sz w:val="22"/>
                <w:szCs w:val="22"/>
              </w:rPr>
            </w:pPr>
            <w:r w:rsidRPr="00041E98">
              <w:rPr>
                <w:rFonts w:ascii="Cambria" w:hAnsi="Cambria"/>
                <w:b/>
                <w:i w:val="0"/>
                <w:iCs w:val="0"/>
                <w:sz w:val="22"/>
                <w:szCs w:val="22"/>
              </w:rPr>
              <w:t>Način korištenja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041E98" w:rsidRDefault="00911B48" w:rsidP="00335624">
            <w:pPr>
              <w:spacing w:after="0" w:line="100" w:lineRule="atLeast"/>
              <w:rPr>
                <w:rFonts w:ascii="Cambria" w:hAnsi="Cambria"/>
                <w:i w:val="0"/>
                <w:iCs w:val="0"/>
                <w:sz w:val="22"/>
                <w:szCs w:val="22"/>
              </w:rPr>
            </w:pPr>
            <w:r w:rsidRPr="00041E98">
              <w:rPr>
                <w:rFonts w:ascii="Cambria" w:hAnsi="Cambria"/>
                <w:i w:val="0"/>
                <w:iCs w:val="0"/>
                <w:sz w:val="22"/>
                <w:szCs w:val="22"/>
              </w:rPr>
              <w:t>-njegovati humane vrijednosti učenika u svakodnevnom životu</w:t>
            </w:r>
          </w:p>
        </w:tc>
      </w:tr>
    </w:tbl>
    <w:p w:rsidR="00911B48" w:rsidRPr="00FE2B2D" w:rsidRDefault="00911B48" w:rsidP="00794063">
      <w:pPr>
        <w:rPr>
          <w:rFonts w:ascii="Cambria" w:hAnsi="Cambria"/>
          <w:i w:val="0"/>
          <w:iCs w:val="0"/>
          <w:color w:val="FF0000"/>
        </w:rPr>
      </w:pPr>
    </w:p>
    <w:tbl>
      <w:tblPr>
        <w:tblW w:w="0" w:type="auto"/>
        <w:tblInd w:w="-106" w:type="dxa"/>
        <w:tblLayout w:type="fixed"/>
        <w:tblLook w:val="04A0" w:firstRow="1" w:lastRow="0" w:firstColumn="1" w:lastColumn="0" w:noHBand="0" w:noVBand="1"/>
      </w:tblPr>
      <w:tblGrid>
        <w:gridCol w:w="2517"/>
        <w:gridCol w:w="7903"/>
      </w:tblGrid>
      <w:tr w:rsidR="003A600D" w:rsidRPr="003A600D" w:rsidTr="00333EBF">
        <w:tc>
          <w:tcPr>
            <w:tcW w:w="10420" w:type="dxa"/>
            <w:gridSpan w:val="2"/>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rPr>
                <w:rFonts w:asciiTheme="majorHAnsi" w:hAnsiTheme="majorHAnsi"/>
                <w:i w:val="0"/>
                <w:sz w:val="22"/>
                <w:szCs w:val="22"/>
              </w:rPr>
            </w:pPr>
            <w:r w:rsidRPr="003A600D">
              <w:rPr>
                <w:rFonts w:asciiTheme="majorHAnsi" w:hAnsiTheme="majorHAnsi"/>
                <w:b/>
                <w:i w:val="0"/>
                <w:sz w:val="22"/>
                <w:szCs w:val="22"/>
              </w:rPr>
              <w:t xml:space="preserve">POSJET - Domu za starije osobe u Orehovici </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Nositelj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 xml:space="preserve">Vedrana Vuk Tomac, </w:t>
            </w:r>
            <w:r w:rsidRPr="003A600D">
              <w:rPr>
                <w:rFonts w:ascii="Cambria" w:hAnsi="Cambria"/>
                <w:i w:val="0"/>
                <w:sz w:val="22"/>
                <w:szCs w:val="22"/>
              </w:rPr>
              <w:t>mag. religiozne  pedagogije i katehetike</w:t>
            </w:r>
          </w:p>
          <w:p w:rsidR="003A600D" w:rsidRPr="003A600D" w:rsidRDefault="003A600D" w:rsidP="00333EBF">
            <w:pPr>
              <w:spacing w:after="0" w:line="100" w:lineRule="atLeast"/>
              <w:rPr>
                <w:rFonts w:asciiTheme="majorHAnsi" w:hAnsiTheme="majorHAnsi"/>
                <w:i w:val="0"/>
                <w:iCs w:val="0"/>
                <w:sz w:val="22"/>
                <w:szCs w:val="22"/>
              </w:rPr>
            </w:pP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Planirani broj učenika (razred)</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Vjeronaučna skupina PŠ Dekanovec</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Planirani broj sati tjedno</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2</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Ciljevi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-aktivno sudjelovanje u široj društvenoj zajednici</w:t>
            </w:r>
          </w:p>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-potaknuti učenike na humanost i razumijevanje prema starijim osobama i osobama s posebnim potrebama</w:t>
            </w:r>
          </w:p>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-promicati volonterstvo</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Način realizacije aktivnosti</w:t>
            </w:r>
          </w:p>
        </w:tc>
        <w:tc>
          <w:tcPr>
            <w:tcW w:w="7903" w:type="dxa"/>
            <w:tcBorders>
              <w:top w:val="single" w:sz="4" w:space="0" w:color="000000"/>
              <w:left w:val="single" w:sz="4" w:space="0" w:color="000000"/>
              <w:bottom w:val="single" w:sz="4" w:space="0" w:color="000000"/>
              <w:right w:val="single" w:sz="4" w:space="0" w:color="000000"/>
            </w:tcBorders>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 xml:space="preserve">-uvježbavanje  programa </w:t>
            </w:r>
          </w:p>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 xml:space="preserve">-prigodnim programom  razveseliti štićenike doma </w:t>
            </w:r>
          </w:p>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-družiti se i razgovarati</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Vremenski okviri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Prosinac  2018.</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Osnovna namjena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Učenicima i roditeljima koji pokazuju interes.</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Detaljni troškovi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Donacija roditelja za prigodne poklone.</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Način vrednovanja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Evaluacija od strane učenika sudionika aktivnosti.</w:t>
            </w:r>
          </w:p>
        </w:tc>
      </w:tr>
      <w:tr w:rsidR="003A600D" w:rsidRPr="003A600D" w:rsidTr="00333EBF">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3A600D" w:rsidRPr="003A600D" w:rsidRDefault="003A600D" w:rsidP="00333EBF">
            <w:pPr>
              <w:spacing w:after="0" w:line="100" w:lineRule="atLeast"/>
              <w:rPr>
                <w:rFonts w:asciiTheme="majorHAnsi" w:hAnsiTheme="majorHAnsi"/>
                <w:b/>
                <w:i w:val="0"/>
                <w:iCs w:val="0"/>
                <w:sz w:val="22"/>
                <w:szCs w:val="22"/>
              </w:rPr>
            </w:pPr>
            <w:r w:rsidRPr="003A600D">
              <w:rPr>
                <w:rFonts w:asciiTheme="majorHAnsi" w:hAnsiTheme="majorHAnsi"/>
                <w:b/>
                <w:i w:val="0"/>
                <w:sz w:val="22"/>
                <w:szCs w:val="22"/>
              </w:rPr>
              <w:t>Način korištenja aktivnosti</w:t>
            </w:r>
          </w:p>
          <w:p w:rsidR="003A600D" w:rsidRPr="003A600D" w:rsidRDefault="003A600D" w:rsidP="00333EBF">
            <w:pPr>
              <w:spacing w:after="0" w:line="100" w:lineRule="atLeast"/>
              <w:rPr>
                <w:rFonts w:asciiTheme="majorHAnsi" w:hAnsiTheme="majorHAnsi"/>
                <w:b/>
                <w:i w:val="0"/>
                <w:iCs w:val="0"/>
                <w:sz w:val="22"/>
                <w:szCs w:val="22"/>
              </w:rPr>
            </w:pPr>
          </w:p>
        </w:tc>
        <w:tc>
          <w:tcPr>
            <w:tcW w:w="7903" w:type="dxa"/>
            <w:tcBorders>
              <w:top w:val="single" w:sz="4" w:space="0" w:color="000000"/>
              <w:left w:val="single" w:sz="4" w:space="0" w:color="000000"/>
              <w:bottom w:val="single" w:sz="4" w:space="0" w:color="000000"/>
              <w:right w:val="single" w:sz="4" w:space="0" w:color="000000"/>
            </w:tcBorders>
          </w:tcPr>
          <w:p w:rsidR="003A600D" w:rsidRPr="003A600D" w:rsidRDefault="003A600D" w:rsidP="00333EBF">
            <w:pPr>
              <w:spacing w:after="0" w:line="100" w:lineRule="atLeast"/>
              <w:rPr>
                <w:rFonts w:asciiTheme="majorHAnsi" w:hAnsiTheme="majorHAnsi"/>
                <w:i w:val="0"/>
                <w:iCs w:val="0"/>
                <w:sz w:val="22"/>
                <w:szCs w:val="22"/>
              </w:rPr>
            </w:pPr>
            <w:r w:rsidRPr="003A600D">
              <w:rPr>
                <w:rFonts w:asciiTheme="majorHAnsi" w:hAnsiTheme="majorHAnsi"/>
                <w:i w:val="0"/>
                <w:sz w:val="22"/>
                <w:szCs w:val="22"/>
              </w:rPr>
              <w:t>Njegovati humane vrijednosti učenika u svakodnevnom životu.</w:t>
            </w:r>
          </w:p>
        </w:tc>
      </w:tr>
    </w:tbl>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D63D4C" w:rsidRDefault="00911B48" w:rsidP="00794063">
      <w:pPr>
        <w:pStyle w:val="Naslov1"/>
        <w:rPr>
          <w:color w:val="auto"/>
        </w:rPr>
      </w:pPr>
      <w:bookmarkStart w:id="194" w:name="_Toc430806811"/>
      <w:bookmarkStart w:id="195" w:name="_Toc462951712"/>
      <w:r w:rsidRPr="00D63D4C">
        <w:rPr>
          <w:color w:val="auto"/>
        </w:rPr>
        <w:t>7.  PROGRAM ZDRAVSTVENOG ODGOJA</w:t>
      </w:r>
      <w:bookmarkEnd w:id="191"/>
      <w:bookmarkEnd w:id="192"/>
      <w:bookmarkEnd w:id="193"/>
      <w:bookmarkEnd w:id="194"/>
      <w:bookmarkEnd w:id="195"/>
      <w:r w:rsidRPr="00D63D4C">
        <w:rPr>
          <w:color w:val="auto"/>
        </w:rPr>
        <w:t xml:space="preserve">  </w:t>
      </w:r>
    </w:p>
    <w:p w:rsidR="00911B48" w:rsidRPr="00D63D4C" w:rsidRDefault="00911B48" w:rsidP="00794063">
      <w:pPr>
        <w:ind w:left="45" w:firstLine="664"/>
        <w:rPr>
          <w:rFonts w:ascii="Cambria" w:hAnsi="Cambria"/>
          <w:i w:val="0"/>
          <w:sz w:val="22"/>
          <w:szCs w:val="22"/>
        </w:rPr>
      </w:pPr>
      <w:r w:rsidRPr="00D63D4C">
        <w:rPr>
          <w:rFonts w:ascii="Cambria" w:hAnsi="Cambria"/>
          <w:i w:val="0"/>
          <w:sz w:val="22"/>
          <w:szCs w:val="22"/>
        </w:rPr>
        <w:t>Na temeljima zdravstvenog odgoja i obrazovanja kao dijela integrativnih odgojno obrazovnih sadržaja za osnovnu školu iz Nastavnog plana i programa  , a prema Odluci Ministarstva znanosti , obrazovanja i sporta, i nadalje  se provodi Zdravstveni odgoj i obrazovanje sa specifičnim sadržajima u četiri modula. Unatrag dvije  školske  godine, posebno izdvojeno, je planirano provođenje na satovima razrednog odjela, a prema Priručniku za učitelje i nastavnike izdanom od strane Ministarstva i Agencije za odgoj i obrazovanje.  Uz spomenute sadržaje dio zdravstvenog odgoja se provodi u obliku sadržaja nekih nastavnih predmeta (biologija, TZK, vjeronauk, priroda, priroda i društvo) i posebnih oblika rada planiranih u suradnji sa Školskom medicinom, roditeljima i drugim suradnicima.</w:t>
      </w:r>
    </w:p>
    <w:p w:rsidR="00911B48" w:rsidRPr="00FE2B2D" w:rsidRDefault="00911B48" w:rsidP="00794063">
      <w:pPr>
        <w:spacing w:after="0"/>
        <w:rPr>
          <w:rFonts w:ascii="Cambria" w:hAnsi="Cambria"/>
          <w:i w:val="0"/>
          <w:color w:val="FF0000"/>
          <w:sz w:val="22"/>
          <w:szCs w:val="22"/>
        </w:rPr>
      </w:pPr>
      <w:bookmarkStart w:id="196" w:name="__RefHeading__3255_134661842"/>
      <w:bookmarkEnd w:id="196"/>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797"/>
      </w:tblGrid>
      <w:tr w:rsidR="00FE2B2D" w:rsidRPr="00D63D4C">
        <w:tc>
          <w:tcPr>
            <w:tcW w:w="1031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OBILJEŽAVANJE   MJESECA BORBE PROTIV OVISNOSTI</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D63D4C">
            <w:pPr>
              <w:tabs>
                <w:tab w:val="left" w:pos="35"/>
                <w:tab w:val="center" w:pos="4536"/>
                <w:tab w:val="left" w:pos="6210"/>
              </w:tabs>
              <w:spacing w:after="0"/>
              <w:rPr>
                <w:rFonts w:ascii="Cambria" w:hAnsi="Cambria"/>
                <w:i w:val="0"/>
                <w:sz w:val="22"/>
                <w:szCs w:val="22"/>
              </w:rPr>
            </w:pPr>
            <w:r w:rsidRPr="00D63D4C">
              <w:rPr>
                <w:rFonts w:ascii="Cambria" w:hAnsi="Cambria"/>
                <w:i w:val="0"/>
                <w:sz w:val="22"/>
                <w:szCs w:val="22"/>
              </w:rPr>
              <w:tab/>
              <w:t>-članovi Vije</w:t>
            </w:r>
            <w:r w:rsidR="00D63D4C" w:rsidRPr="00D63D4C">
              <w:rPr>
                <w:rFonts w:ascii="Cambria" w:hAnsi="Cambria"/>
                <w:i w:val="0"/>
                <w:sz w:val="22"/>
                <w:szCs w:val="22"/>
              </w:rPr>
              <w:t xml:space="preserve">ća učenika, stručna suradnica </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Učenici od 5. do 8. razreda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xml:space="preserve">- 2 sata razrednog odjela, </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tabs>
                <w:tab w:val="left" w:pos="3686"/>
                <w:tab w:val="center" w:pos="4536"/>
                <w:tab w:val="left" w:pos="6210"/>
              </w:tabs>
              <w:spacing w:after="0"/>
              <w:rPr>
                <w:rFonts w:ascii="Cambria" w:hAnsi="Cambria"/>
                <w:b/>
                <w:i w:val="0"/>
                <w:sz w:val="22"/>
                <w:szCs w:val="22"/>
              </w:rPr>
            </w:pPr>
            <w:r w:rsidRPr="00D63D4C">
              <w:rPr>
                <w:rFonts w:ascii="Cambria" w:hAnsi="Cambria"/>
                <w:i w:val="0"/>
                <w:sz w:val="22"/>
                <w:szCs w:val="22"/>
              </w:rPr>
              <w:t xml:space="preserve">-razvoj vještine demokratskog dijaloga  </w:t>
            </w:r>
          </w:p>
          <w:p w:rsidR="00911B48" w:rsidRPr="00D63D4C" w:rsidRDefault="00911B48" w:rsidP="00E6636A">
            <w:pPr>
              <w:tabs>
                <w:tab w:val="left" w:pos="3686"/>
                <w:tab w:val="center" w:pos="4536"/>
                <w:tab w:val="left" w:pos="6210"/>
              </w:tabs>
              <w:spacing w:after="0"/>
              <w:rPr>
                <w:rFonts w:ascii="Cambria" w:hAnsi="Cambria"/>
                <w:i w:val="0"/>
                <w:sz w:val="22"/>
                <w:szCs w:val="22"/>
              </w:rPr>
            </w:pPr>
            <w:r w:rsidRPr="00D63D4C">
              <w:rPr>
                <w:rFonts w:ascii="Cambria" w:hAnsi="Cambria"/>
                <w:b/>
                <w:i w:val="0"/>
                <w:sz w:val="22"/>
                <w:szCs w:val="22"/>
              </w:rPr>
              <w:t xml:space="preserve"> </w:t>
            </w:r>
            <w:r w:rsidRPr="00D63D4C">
              <w:rPr>
                <w:rFonts w:ascii="Cambria" w:hAnsi="Cambria"/>
                <w:i w:val="0"/>
                <w:sz w:val="22"/>
                <w:szCs w:val="22"/>
              </w:rPr>
              <w:t>-ostvarivanje Školskog preventivnog programa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tabs>
                <w:tab w:val="left" w:pos="3686"/>
                <w:tab w:val="center" w:pos="4536"/>
                <w:tab w:val="left" w:pos="6210"/>
              </w:tabs>
              <w:spacing w:after="0"/>
              <w:rPr>
                <w:rFonts w:ascii="Cambria" w:hAnsi="Cambria"/>
                <w:i w:val="0"/>
                <w:sz w:val="22"/>
                <w:szCs w:val="22"/>
              </w:rPr>
            </w:pPr>
            <w:r w:rsidRPr="00D63D4C">
              <w:rPr>
                <w:rFonts w:ascii="Cambria" w:hAnsi="Cambria"/>
                <w:b/>
                <w:i w:val="0"/>
                <w:sz w:val="22"/>
                <w:szCs w:val="22"/>
              </w:rPr>
              <w:t>-</w:t>
            </w:r>
            <w:r w:rsidRPr="00D63D4C">
              <w:rPr>
                <w:rFonts w:ascii="Cambria" w:hAnsi="Cambria"/>
                <w:i w:val="0"/>
                <w:sz w:val="22"/>
                <w:szCs w:val="22"/>
              </w:rPr>
              <w:t>rasprava na SRO na temu ovisnosti</w:t>
            </w:r>
          </w:p>
          <w:p w:rsidR="00911B48" w:rsidRPr="00D63D4C" w:rsidRDefault="00911B48" w:rsidP="00E6636A">
            <w:pPr>
              <w:tabs>
                <w:tab w:val="left" w:pos="3686"/>
                <w:tab w:val="center" w:pos="4536"/>
                <w:tab w:val="left" w:pos="6210"/>
              </w:tabs>
              <w:spacing w:after="0"/>
              <w:rPr>
                <w:rFonts w:ascii="Cambria" w:hAnsi="Cambria"/>
                <w:b/>
                <w:i w:val="0"/>
                <w:sz w:val="22"/>
                <w:szCs w:val="22"/>
              </w:rPr>
            </w:pPr>
            <w:r w:rsidRPr="00D63D4C">
              <w:rPr>
                <w:rFonts w:ascii="Cambria" w:hAnsi="Cambria"/>
                <w:i w:val="0"/>
                <w:sz w:val="22"/>
                <w:szCs w:val="22"/>
              </w:rPr>
              <w:t>- stvaranje slogama vezanog uz prevenciju ovisnosti -obilježavanje Mjeseca borbe protiv ovisnosti</w:t>
            </w:r>
            <w:r w:rsidRPr="00D63D4C">
              <w:rPr>
                <w:rFonts w:ascii="Cambria" w:hAnsi="Cambria"/>
                <w:b/>
                <w:i w:val="0"/>
                <w:sz w:val="22"/>
                <w:szCs w:val="22"/>
              </w:rPr>
              <w:tab/>
            </w:r>
          </w:p>
          <w:p w:rsidR="00911B48" w:rsidRPr="00D63D4C" w:rsidRDefault="00911B48" w:rsidP="00E6636A">
            <w:pPr>
              <w:tabs>
                <w:tab w:val="left" w:pos="3686"/>
                <w:tab w:val="center" w:pos="4536"/>
                <w:tab w:val="left" w:pos="6210"/>
              </w:tabs>
              <w:spacing w:after="0"/>
              <w:rPr>
                <w:rFonts w:ascii="Cambria" w:hAnsi="Cambria"/>
                <w:b/>
                <w:i w:val="0"/>
                <w:sz w:val="22"/>
                <w:szCs w:val="22"/>
              </w:rPr>
            </w:pP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 studeni, prosinac</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-prevencija ovisnosti te promocija pro-socijalnog, preventivnog i zaštitnog djelovanja uz razvijanje socio-emocionalnih vještina</w:t>
            </w:r>
          </w:p>
          <w:p w:rsidR="00911B48" w:rsidRPr="00D63D4C" w:rsidRDefault="00911B48" w:rsidP="00E6636A">
            <w:pPr>
              <w:spacing w:after="0"/>
              <w:rPr>
                <w:rFonts w:ascii="Cambria" w:hAnsi="Cambria"/>
                <w:b/>
                <w:i w:val="0"/>
                <w:sz w:val="22"/>
                <w:szCs w:val="22"/>
              </w:rPr>
            </w:pPr>
            <w:r w:rsidRPr="00D63D4C">
              <w:rPr>
                <w:rFonts w:ascii="Cambria" w:hAnsi="Cambria"/>
                <w:i w:val="0"/>
                <w:sz w:val="22"/>
                <w:szCs w:val="22"/>
              </w:rPr>
              <w:t>-podizanje razine svijesti o vlastitoj ulozi u očuvanju životne, školske i radne okoline te podizanje razine samosvijesti o odgovornosti i čuvanju vlastitog i tuđeg zdravlja i sigurnosti</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-izbor najboljeg slogana vezanog uz prevenciju ovisnosti</w:t>
            </w:r>
          </w:p>
          <w:p w:rsidR="00D63D4C" w:rsidRPr="00D63D4C" w:rsidRDefault="00911B48" w:rsidP="00D63D4C">
            <w:pPr>
              <w:spacing w:after="0"/>
              <w:rPr>
                <w:rFonts w:ascii="Cambria" w:hAnsi="Cambria"/>
                <w:i w:val="0"/>
                <w:sz w:val="22"/>
                <w:szCs w:val="22"/>
              </w:rPr>
            </w:pPr>
            <w:r w:rsidRPr="00D63D4C">
              <w:rPr>
                <w:rFonts w:ascii="Cambria" w:hAnsi="Cambria"/>
                <w:i w:val="0"/>
                <w:sz w:val="22"/>
                <w:szCs w:val="22"/>
              </w:rPr>
              <w:t>-</w:t>
            </w:r>
          </w:p>
          <w:p w:rsidR="00911B48" w:rsidRPr="00D63D4C" w:rsidRDefault="00911B48" w:rsidP="00B85BFD">
            <w:pPr>
              <w:spacing w:after="0"/>
              <w:rPr>
                <w:rFonts w:ascii="Cambria" w:hAnsi="Cambria"/>
                <w:i w:val="0"/>
                <w:sz w:val="22"/>
                <w:szCs w:val="22"/>
              </w:rPr>
            </w:pPr>
          </w:p>
        </w:tc>
      </w:tr>
      <w:tr w:rsidR="00FE2B2D" w:rsidRPr="00D63D4C">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Način korištenja aktivnosti</w:t>
            </w:r>
          </w:p>
          <w:p w:rsidR="00911B48" w:rsidRPr="00D63D4C" w:rsidRDefault="00911B48" w:rsidP="00E6636A">
            <w:pPr>
              <w:spacing w:after="0" w:line="100" w:lineRule="atLeast"/>
              <w:rPr>
                <w:rFonts w:ascii="Cambria" w:hAnsi="Cambria"/>
                <w:b/>
                <w:i w:val="0"/>
                <w:sz w:val="22"/>
                <w:szCs w:val="22"/>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isticanje važnosti ciljeva planiranih projektom prikazom rezultata ostvarenih njegovom izvedbom</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10314" w:type="dxa"/>
        <w:tblInd w:w="2" w:type="dxa"/>
        <w:tblLayout w:type="fixed"/>
        <w:tblLook w:val="0000" w:firstRow="0" w:lastRow="0" w:firstColumn="0" w:lastColumn="0" w:noHBand="0" w:noVBand="0"/>
      </w:tblPr>
      <w:tblGrid>
        <w:gridCol w:w="2517"/>
        <w:gridCol w:w="7797"/>
      </w:tblGrid>
      <w:tr w:rsidR="00FE2B2D" w:rsidRPr="00D63D4C">
        <w:tc>
          <w:tcPr>
            <w:tcW w:w="1031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PROGRAM ZDRAVSTVENOG ODGOJA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Razrednici, stručne suradnice; Posebni dio zdravstvenog odgoja je program Treninga životnih vještina koji se provodi u četvrtom i petom tazredu, a nositelji su razrednici razrednih odjela i stručna suradnica kao koordinator</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D63D4C">
            <w:pPr>
              <w:spacing w:after="0" w:line="100" w:lineRule="atLeast"/>
              <w:rPr>
                <w:rFonts w:ascii="Cambria" w:hAnsi="Cambria"/>
                <w:i w:val="0"/>
                <w:sz w:val="22"/>
                <w:szCs w:val="22"/>
              </w:rPr>
            </w:pPr>
            <w:r w:rsidRPr="00D63D4C">
              <w:rPr>
                <w:rFonts w:ascii="Cambria" w:hAnsi="Cambria"/>
                <w:i w:val="0"/>
                <w:sz w:val="22"/>
                <w:szCs w:val="22"/>
              </w:rPr>
              <w:t>Učenici OŠ Domašinec 2</w:t>
            </w:r>
            <w:r w:rsidR="00D63D4C" w:rsidRPr="00D63D4C">
              <w:rPr>
                <w:rFonts w:ascii="Cambria" w:hAnsi="Cambria"/>
                <w:i w:val="0"/>
                <w:sz w:val="22"/>
                <w:szCs w:val="22"/>
              </w:rPr>
              <w:t>11</w:t>
            </w:r>
            <w:r w:rsidRPr="00D63D4C">
              <w:rPr>
                <w:rFonts w:ascii="Cambria" w:hAnsi="Cambria"/>
                <w:i w:val="0"/>
                <w:sz w:val="22"/>
                <w:szCs w:val="22"/>
              </w:rPr>
              <w:t xml:space="preserve"> učenika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uži dio  prema Priručniku za učitelje i stručne suradnike  (  prema pripremama u priručniku za pojedini razred: Projekt TŽV u tjaranju od 8 sati god</w:t>
            </w:r>
            <w:r w:rsidR="00D63D4C" w:rsidRPr="00D63D4C">
              <w:rPr>
                <w:rFonts w:ascii="Cambria" w:hAnsi="Cambria"/>
                <w:i w:val="0"/>
                <w:sz w:val="22"/>
                <w:szCs w:val="22"/>
              </w:rPr>
              <w:t>išnje u razrednim odjelima 4. ,</w:t>
            </w:r>
            <w:r w:rsidRPr="00D63D4C">
              <w:rPr>
                <w:rFonts w:ascii="Cambria" w:hAnsi="Cambria"/>
                <w:i w:val="0"/>
                <w:sz w:val="22"/>
                <w:szCs w:val="22"/>
              </w:rPr>
              <w:t xml:space="preserve">5. </w:t>
            </w:r>
            <w:r w:rsidR="00D63D4C" w:rsidRPr="00D63D4C">
              <w:rPr>
                <w:rFonts w:ascii="Cambria" w:hAnsi="Cambria"/>
                <w:i w:val="0"/>
                <w:sz w:val="22"/>
                <w:szCs w:val="22"/>
              </w:rPr>
              <w:t xml:space="preserve"> i 6.</w:t>
            </w:r>
            <w:r w:rsidRPr="00D63D4C">
              <w:rPr>
                <w:rFonts w:ascii="Cambria" w:hAnsi="Cambria"/>
                <w:i w:val="0"/>
                <w:sz w:val="22"/>
                <w:szCs w:val="22"/>
              </w:rPr>
              <w:t>razreda.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-odgoj i obrazovanje za zdravlje (pravilna prehrana, osobna higijena, tjelesne aktivnosti, mentalno zdravlje)</w:t>
            </w:r>
          </w:p>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-prevencija nasilničkih ponašanja (pomoć učenicima u stjecanju znanja, vještina i navika potrebnih za mirno rješavanje napetosti i sukoba)</w:t>
            </w:r>
          </w:p>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informiranje i poticanje učenika na razvoj  poželjnih društvenih stavova i ponašanja u odnosu na određene oblike rizičnih ponašanja</w:t>
            </w:r>
          </w:p>
          <w:p w:rsidR="00911B48" w:rsidRPr="00D63D4C" w:rsidRDefault="00911B48" w:rsidP="00E6636A">
            <w:pPr>
              <w:spacing w:after="0"/>
              <w:ind w:firstLine="35"/>
              <w:rPr>
                <w:rFonts w:ascii="Cambria" w:hAnsi="Cambria"/>
                <w:b/>
                <w:bCs/>
                <w:i w:val="0"/>
                <w:sz w:val="22"/>
                <w:szCs w:val="22"/>
              </w:rPr>
            </w:pPr>
            <w:r w:rsidRPr="00D63D4C">
              <w:rPr>
                <w:rFonts w:ascii="Cambria" w:hAnsi="Cambria"/>
                <w:i w:val="0"/>
                <w:sz w:val="22"/>
                <w:szCs w:val="22"/>
              </w:rPr>
              <w:t>- informiranje i poticanje učenika na usvajanje stavova i razvoj vještina na kojima počiva uspješan, zdrav i odgovoran život u zajednici</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na satovima razrednog odjela, satovima integrirane nastave, na pojedinim satovima nastave pojedinih predmeta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 tijekom čitave školske godine</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 unapređenje zdravstvene kulture društva odgojem i obrazovanjem učenika</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w:t>
            </w:r>
          </w:p>
        </w:tc>
      </w:tr>
      <w:tr w:rsidR="00FE2B2D" w:rsidRPr="00D63D4C">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stalna iskustvena evaluacija provoditelja programa( kao vanjska evaluacija učitelja i stručnih suradnika , a koja se provodi s ciljem unapređenja programa u cjelini)</w:t>
            </w:r>
          </w:p>
          <w:p w:rsidR="00911B48" w:rsidRPr="00D63D4C" w:rsidRDefault="00911B48" w:rsidP="00E6636A">
            <w:pPr>
              <w:spacing w:after="0" w:line="100" w:lineRule="atLeast"/>
              <w:rPr>
                <w:rFonts w:ascii="Cambria" w:hAnsi="Cambria"/>
                <w:i w:val="0"/>
                <w:sz w:val="22"/>
                <w:szCs w:val="22"/>
              </w:rPr>
            </w:pPr>
            <w:r w:rsidRPr="00D63D4C">
              <w:rPr>
                <w:rFonts w:ascii="Cambria" w:hAnsi="Cambria"/>
                <w:i w:val="0"/>
                <w:sz w:val="22"/>
                <w:szCs w:val="22"/>
              </w:rPr>
              <w:t>- unutarnja evaluacija (procjena učenika izražena kroz evaluacijski listić predviđen za svaku radionicu u Priručniku</w:t>
            </w:r>
          </w:p>
        </w:tc>
      </w:tr>
      <w:tr w:rsidR="00FE2B2D" w:rsidRPr="00D63D4C">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D63D4C" w:rsidRDefault="00911B48" w:rsidP="00E6636A">
            <w:pPr>
              <w:spacing w:after="0" w:line="100" w:lineRule="atLeast"/>
              <w:rPr>
                <w:rFonts w:ascii="Cambria" w:hAnsi="Cambria"/>
                <w:b/>
                <w:i w:val="0"/>
                <w:sz w:val="22"/>
                <w:szCs w:val="22"/>
              </w:rPr>
            </w:pPr>
            <w:r w:rsidRPr="00D63D4C">
              <w:rPr>
                <w:rFonts w:ascii="Cambria" w:hAnsi="Cambria"/>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D63D4C" w:rsidRDefault="00911B48" w:rsidP="00E6636A">
            <w:pPr>
              <w:spacing w:after="0"/>
              <w:rPr>
                <w:rFonts w:ascii="Cambria" w:hAnsi="Cambria"/>
                <w:i w:val="0"/>
                <w:sz w:val="22"/>
                <w:szCs w:val="22"/>
              </w:rPr>
            </w:pPr>
            <w:r w:rsidRPr="00D63D4C">
              <w:rPr>
                <w:rFonts w:ascii="Cambria" w:hAnsi="Cambria"/>
                <w:i w:val="0"/>
                <w:sz w:val="22"/>
                <w:szCs w:val="22"/>
              </w:rPr>
              <w:t xml:space="preserve">- sumiranje rezultata evaluacije s ciljem predlaganja mjera za poboljšanje programa Zdravstvenog odgoja </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Default="00911B48"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Default="00B46835" w:rsidP="00794063">
      <w:pPr>
        <w:tabs>
          <w:tab w:val="left" w:pos="3686"/>
          <w:tab w:val="center" w:pos="4536"/>
          <w:tab w:val="left" w:pos="6210"/>
        </w:tabs>
        <w:rPr>
          <w:rFonts w:ascii="Cambria" w:hAnsi="Cambria"/>
          <w:b/>
          <w:color w:val="FF0000"/>
        </w:rPr>
      </w:pPr>
    </w:p>
    <w:p w:rsidR="00B46835" w:rsidRPr="00FE2B2D" w:rsidRDefault="00B46835" w:rsidP="00794063">
      <w:pPr>
        <w:tabs>
          <w:tab w:val="left" w:pos="3686"/>
          <w:tab w:val="center" w:pos="4536"/>
          <w:tab w:val="left" w:pos="6210"/>
        </w:tabs>
        <w:rPr>
          <w:rFonts w:ascii="Cambria" w:hAnsi="Cambria"/>
          <w:b/>
          <w:color w:val="FF0000"/>
        </w:rPr>
      </w:pPr>
    </w:p>
    <w:p w:rsidR="00911B48" w:rsidRPr="00DB4A5F" w:rsidRDefault="00911B48" w:rsidP="00794063">
      <w:pPr>
        <w:pStyle w:val="Naslov1"/>
        <w:rPr>
          <w:color w:val="auto"/>
        </w:rPr>
      </w:pPr>
      <w:bookmarkStart w:id="197" w:name="__RefHeading__3257_134661842"/>
      <w:bookmarkStart w:id="198" w:name="_Toc398800268"/>
      <w:bookmarkStart w:id="199" w:name="_Toc398800533"/>
      <w:bookmarkStart w:id="200" w:name="_Toc398800712"/>
      <w:bookmarkStart w:id="201" w:name="_Toc430806812"/>
      <w:bookmarkStart w:id="202" w:name="_Toc462951713"/>
      <w:bookmarkEnd w:id="197"/>
      <w:r w:rsidRPr="00DB4A5F">
        <w:rPr>
          <w:color w:val="auto"/>
        </w:rPr>
        <w:t>8. AKTIVNOSTI  KULTURNE I  JAVNE  DJELATNOSTI</w:t>
      </w:r>
      <w:bookmarkEnd w:id="198"/>
      <w:bookmarkEnd w:id="199"/>
      <w:bookmarkEnd w:id="200"/>
      <w:bookmarkEnd w:id="201"/>
      <w:bookmarkEnd w:id="202"/>
    </w:p>
    <w:p w:rsidR="00911B48" w:rsidRPr="00FE2B2D" w:rsidRDefault="00911B48" w:rsidP="00794063">
      <w:pPr>
        <w:rPr>
          <w:rFonts w:ascii="Cambria" w:hAnsi="Cambria"/>
          <w:color w:val="FF0000"/>
        </w:rPr>
      </w:pPr>
    </w:p>
    <w:tbl>
      <w:tblPr>
        <w:tblW w:w="10365" w:type="dxa"/>
        <w:tblInd w:w="2" w:type="dxa"/>
        <w:tblLayout w:type="fixed"/>
        <w:tblLook w:val="04A0" w:firstRow="1" w:lastRow="0" w:firstColumn="1" w:lastColumn="0" w:noHBand="0" w:noVBand="1"/>
      </w:tblPr>
      <w:tblGrid>
        <w:gridCol w:w="2516"/>
        <w:gridCol w:w="7849"/>
      </w:tblGrid>
      <w:tr w:rsidR="00DB4A5F" w:rsidTr="00DB4A5F">
        <w:tc>
          <w:tcPr>
            <w:tcW w:w="10368"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FLORIJAN I JA - OBILJEŽAVANJE 130. GODIŠNJICE ROĐENJA FLORIJANA ANDRAŠECA</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Nositelj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Tatjana Pintarić,Renata Cesar Mučić, MarijaHorvat Levačić , Silvija Birač,  (i zainteresirani učitelji iz matične škole)</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učenika (razred)</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Učenici PŠ Dekanovec (38)</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Planirani broj sati tjedno</w:t>
            </w:r>
          </w:p>
        </w:tc>
        <w:tc>
          <w:tcPr>
            <w:tcW w:w="7851" w:type="dxa"/>
            <w:tcBorders>
              <w:top w:val="single" w:sz="4" w:space="0" w:color="000000"/>
              <w:left w:val="single" w:sz="4" w:space="0" w:color="000000"/>
              <w:bottom w:val="single" w:sz="4" w:space="0" w:color="000000"/>
              <w:right w:val="single" w:sz="4" w:space="0" w:color="000000"/>
            </w:tcBorders>
          </w:tcPr>
          <w:p w:rsidR="00DB4A5F" w:rsidRDefault="00DB4A5F">
            <w:pPr>
              <w:spacing w:after="0" w:line="100" w:lineRule="atLeast"/>
              <w:rPr>
                <w:rFonts w:ascii="Cambria" w:hAnsi="Cambria"/>
                <w:sz w:val="22"/>
                <w:szCs w:val="22"/>
                <w:lang w:eastAsia="en-US"/>
              </w:rPr>
            </w:pP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Ciljevi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Obilježiti godišnjicu rođenja Florijana Andrašeca</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realizacije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 xml:space="preserve">Okrugli stol, likovna kolonija, prigodni program (recitacije, folklor, scenske igre, zbor, prezentacije), </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Vremenski okviri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28.4.2019.</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Osnovna namjena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sz w:val="22"/>
                <w:szCs w:val="22"/>
                <w:lang w:eastAsia="en-US"/>
              </w:rPr>
            </w:pPr>
            <w:r>
              <w:rPr>
                <w:rFonts w:ascii="Cambria" w:hAnsi="Cambria"/>
                <w:i w:val="0"/>
                <w:sz w:val="22"/>
                <w:szCs w:val="22"/>
                <w:lang w:eastAsia="en-US"/>
              </w:rPr>
              <w:t>Učenicima i sumještanima – njegovati sjećanje na lik i djelo Florijana Andrašeca</w:t>
            </w:r>
          </w:p>
        </w:tc>
      </w:tr>
      <w:tr w:rsidR="00DB4A5F" w:rsidTr="00DB4A5F">
        <w:trPr>
          <w:trHeight w:val="679"/>
        </w:trPr>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Detaljni troškovi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Cca 1000 kn- troškovi radionica, pozivnica, domjenka</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vrednovanja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Odaziv uzvanika,  diskusija na okruglom stolu, knjiga dojmova, check liste</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DB4A5F" w:rsidRDefault="00DB4A5F">
            <w:pPr>
              <w:spacing w:after="0" w:line="100" w:lineRule="atLeast"/>
              <w:rPr>
                <w:rFonts w:ascii="Cambria" w:hAnsi="Cambria"/>
                <w:b/>
                <w:i w:val="0"/>
                <w:iCs w:val="0"/>
                <w:sz w:val="22"/>
                <w:szCs w:val="22"/>
                <w:lang w:eastAsia="en-US"/>
              </w:rPr>
            </w:pPr>
            <w:r>
              <w:rPr>
                <w:rFonts w:ascii="Cambria" w:hAnsi="Cambria"/>
                <w:b/>
                <w:i w:val="0"/>
                <w:iCs w:val="0"/>
                <w:sz w:val="22"/>
                <w:szCs w:val="22"/>
                <w:lang w:eastAsia="en-US"/>
              </w:rPr>
              <w:t>Način korištenja aktivnosti</w:t>
            </w:r>
          </w:p>
        </w:tc>
        <w:tc>
          <w:tcPr>
            <w:tcW w:w="7851" w:type="dxa"/>
            <w:tcBorders>
              <w:top w:val="single" w:sz="4" w:space="0" w:color="000000"/>
              <w:left w:val="single" w:sz="4" w:space="0" w:color="000000"/>
              <w:bottom w:val="single" w:sz="4" w:space="0" w:color="000000"/>
              <w:right w:val="single" w:sz="4" w:space="0" w:color="000000"/>
            </w:tcBorders>
            <w:hideMark/>
          </w:tcPr>
          <w:p w:rsidR="00DB4A5F" w:rsidRDefault="00DB4A5F">
            <w:pPr>
              <w:spacing w:after="0" w:line="100" w:lineRule="atLeast"/>
              <w:rPr>
                <w:rFonts w:ascii="Cambria" w:hAnsi="Cambria"/>
                <w:i w:val="0"/>
                <w:sz w:val="22"/>
                <w:szCs w:val="22"/>
                <w:lang w:eastAsia="en-US"/>
              </w:rPr>
            </w:pPr>
            <w:r>
              <w:rPr>
                <w:rFonts w:ascii="Cambria" w:hAnsi="Cambria"/>
                <w:i w:val="0"/>
                <w:sz w:val="22"/>
                <w:szCs w:val="22"/>
                <w:lang w:eastAsia="en-US"/>
              </w:rPr>
              <w:t>Medijska popraćenost, učenički osvrti , suradnja s udrugama i institucijama</w:t>
            </w:r>
          </w:p>
        </w:tc>
      </w:tr>
      <w:tr w:rsidR="00DB4A5F" w:rsidTr="00DB4A5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DB4A5F" w:rsidRDefault="00DB4A5F">
            <w:pPr>
              <w:spacing w:after="0" w:line="100" w:lineRule="atLeast"/>
              <w:rPr>
                <w:rFonts w:ascii="Cambria" w:hAnsi="Cambria"/>
                <w:b/>
                <w:i w:val="0"/>
                <w:iCs w:val="0"/>
                <w:sz w:val="22"/>
                <w:szCs w:val="22"/>
                <w:lang w:eastAsia="en-US"/>
              </w:rPr>
            </w:pPr>
          </w:p>
        </w:tc>
        <w:tc>
          <w:tcPr>
            <w:tcW w:w="7851" w:type="dxa"/>
            <w:tcBorders>
              <w:top w:val="single" w:sz="4" w:space="0" w:color="000000"/>
              <w:left w:val="single" w:sz="4" w:space="0" w:color="000000"/>
              <w:bottom w:val="single" w:sz="4" w:space="0" w:color="000000"/>
              <w:right w:val="single" w:sz="4" w:space="0" w:color="000000"/>
            </w:tcBorders>
          </w:tcPr>
          <w:p w:rsidR="00DB4A5F" w:rsidRDefault="00DB4A5F">
            <w:pPr>
              <w:spacing w:after="0" w:line="100" w:lineRule="atLeast"/>
              <w:rPr>
                <w:rFonts w:ascii="Cambria" w:hAnsi="Cambria"/>
                <w:i w:val="0"/>
                <w:sz w:val="22"/>
                <w:szCs w:val="22"/>
                <w:lang w:eastAsia="en-US"/>
              </w:rPr>
            </w:pPr>
          </w:p>
        </w:tc>
      </w:tr>
    </w:tbl>
    <w:p w:rsidR="00911B48" w:rsidRDefault="00911B48" w:rsidP="00794063">
      <w:pPr>
        <w:rPr>
          <w:rFonts w:ascii="Cambria" w:hAnsi="Cambria"/>
          <w:color w:val="FF0000"/>
        </w:rPr>
      </w:pPr>
    </w:p>
    <w:p w:rsidR="00D63D4C" w:rsidRDefault="00D63D4C" w:rsidP="00794063">
      <w:pPr>
        <w:rPr>
          <w:rFonts w:ascii="Cambria" w:hAnsi="Cambria"/>
          <w:color w:val="FF0000"/>
        </w:rPr>
      </w:pPr>
    </w:p>
    <w:tbl>
      <w:tblPr>
        <w:tblW w:w="10314" w:type="dxa"/>
        <w:tblLayout w:type="fixed"/>
        <w:tblLook w:val="0000" w:firstRow="0" w:lastRow="0" w:firstColumn="0" w:lastColumn="0" w:noHBand="0" w:noVBand="0"/>
      </w:tblPr>
      <w:tblGrid>
        <w:gridCol w:w="2517"/>
        <w:gridCol w:w="7797"/>
      </w:tblGrid>
      <w:tr w:rsidR="0017789D" w:rsidRPr="0017789D" w:rsidTr="0017789D">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i w:val="0"/>
              </w:rPr>
            </w:pPr>
            <w:r w:rsidRPr="0017789D">
              <w:rPr>
                <w:rFonts w:asciiTheme="majorHAnsi" w:hAnsiTheme="majorHAnsi"/>
                <w:b/>
                <w:bCs/>
                <w:i w:val="0"/>
              </w:rPr>
              <w:t>INTEGRIRANA NASTAVA: SJE</w:t>
            </w:r>
            <w:r w:rsidRPr="0017789D">
              <w:rPr>
                <w:rFonts w:asciiTheme="majorHAnsi" w:eastAsia="TimesNewRoman,Bold" w:hAnsiTheme="majorHAnsi"/>
                <w:b/>
                <w:bCs/>
                <w:i w:val="0"/>
              </w:rPr>
              <w:t>Ć</w:t>
            </w:r>
            <w:r w:rsidRPr="0017789D">
              <w:rPr>
                <w:rFonts w:asciiTheme="majorHAnsi" w:hAnsiTheme="majorHAnsi"/>
                <w:b/>
                <w:bCs/>
                <w:i w:val="0"/>
              </w:rPr>
              <w:t>ANJE NA ŽRTVE VUKOVARA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Tomislav Sušec</w:t>
            </w:r>
            <w:r w:rsidRPr="0017789D">
              <w:rPr>
                <w:rFonts w:asciiTheme="majorHAnsi" w:hAnsiTheme="majorHAnsi"/>
                <w:b/>
                <w:bCs/>
                <w:i w:val="0"/>
              </w:rPr>
              <w:t xml:space="preserve">, </w:t>
            </w:r>
            <w:r w:rsidRPr="0017789D">
              <w:rPr>
                <w:rFonts w:asciiTheme="majorHAnsi" w:hAnsiTheme="majorHAnsi"/>
                <w:i w:val="0"/>
              </w:rPr>
              <w:t>u</w:t>
            </w:r>
            <w:r w:rsidRPr="0017789D">
              <w:rPr>
                <w:rFonts w:asciiTheme="majorHAnsi" w:eastAsia="TimesNewRoman" w:hAnsiTheme="majorHAnsi"/>
                <w:i w:val="0"/>
              </w:rPr>
              <w:t>č</w:t>
            </w:r>
            <w:r w:rsidRPr="0017789D">
              <w:rPr>
                <w:rFonts w:asciiTheme="majorHAnsi" w:hAnsiTheme="majorHAnsi"/>
                <w:i w:val="0"/>
              </w:rPr>
              <w:t>itelj povijesti</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program realiziraju u</w:t>
            </w:r>
            <w:r w:rsidRPr="0017789D">
              <w:rPr>
                <w:rFonts w:asciiTheme="majorHAnsi" w:eastAsia="TimesNewRoman" w:hAnsiTheme="majorHAnsi"/>
                <w:i w:val="0"/>
              </w:rPr>
              <w:t>č</w:t>
            </w:r>
            <w:r w:rsidRPr="0017789D">
              <w:rPr>
                <w:rFonts w:asciiTheme="majorHAnsi" w:hAnsiTheme="majorHAnsi"/>
                <w:i w:val="0"/>
              </w:rPr>
              <w:t>enici 8. razreda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1</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-razvijati ljubav prema domovini</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-senzibilizirati u</w:t>
            </w:r>
            <w:r w:rsidRPr="0017789D">
              <w:rPr>
                <w:rFonts w:asciiTheme="majorHAnsi" w:eastAsia="TimesNewRoman" w:hAnsiTheme="majorHAnsi"/>
                <w:i w:val="0"/>
              </w:rPr>
              <w:t>č</w:t>
            </w:r>
            <w:r w:rsidRPr="0017789D">
              <w:rPr>
                <w:rFonts w:asciiTheme="majorHAnsi" w:hAnsiTheme="majorHAnsi"/>
                <w:i w:val="0"/>
              </w:rPr>
              <w:t>enike za izricanje domoljubnih osje</w:t>
            </w:r>
            <w:r w:rsidRPr="0017789D">
              <w:rPr>
                <w:rFonts w:asciiTheme="majorHAnsi" w:eastAsia="TimesNewRoman" w:hAnsiTheme="majorHAnsi"/>
                <w:i w:val="0"/>
              </w:rPr>
              <w:t>ć</w:t>
            </w:r>
            <w:r w:rsidRPr="0017789D">
              <w:rPr>
                <w:rFonts w:asciiTheme="majorHAnsi" w:hAnsiTheme="majorHAnsi"/>
                <w:i w:val="0"/>
              </w:rPr>
              <w:t>aja</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-interpretirati književne tekstove</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-poticati interes u</w:t>
            </w:r>
            <w:r w:rsidRPr="0017789D">
              <w:rPr>
                <w:rFonts w:asciiTheme="majorHAnsi" w:eastAsia="TimesNewRoman" w:hAnsiTheme="majorHAnsi"/>
                <w:i w:val="0"/>
              </w:rPr>
              <w:t>č</w:t>
            </w:r>
            <w:r w:rsidRPr="0017789D">
              <w:rPr>
                <w:rFonts w:asciiTheme="majorHAnsi" w:hAnsiTheme="majorHAnsi"/>
                <w:i w:val="0"/>
              </w:rPr>
              <w:t>enika za prou</w:t>
            </w:r>
            <w:r w:rsidRPr="0017789D">
              <w:rPr>
                <w:rFonts w:asciiTheme="majorHAnsi" w:eastAsia="TimesNewRoman" w:hAnsiTheme="majorHAnsi"/>
                <w:i w:val="0"/>
              </w:rPr>
              <w:t>č</w:t>
            </w:r>
            <w:r w:rsidRPr="0017789D">
              <w:rPr>
                <w:rFonts w:asciiTheme="majorHAnsi" w:hAnsiTheme="majorHAnsi"/>
                <w:i w:val="0"/>
              </w:rPr>
              <w:t>avanjem i istraživanjem hrvatske povijesti</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-razvijati spoznaju o strahotama razaranja Republike Hrvatske , a posebno Vukovara za vrijeme Domovinskog rata</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 xml:space="preserve">-poticati i razvijati interes za </w:t>
            </w:r>
            <w:r w:rsidRPr="0017789D">
              <w:rPr>
                <w:rFonts w:asciiTheme="majorHAnsi" w:eastAsia="TimesNewRoman" w:hAnsiTheme="majorHAnsi"/>
                <w:i w:val="0"/>
              </w:rPr>
              <w:t>č</w:t>
            </w:r>
            <w:r w:rsidRPr="0017789D">
              <w:rPr>
                <w:rFonts w:asciiTheme="majorHAnsi" w:hAnsiTheme="majorHAnsi"/>
                <w:i w:val="0"/>
              </w:rPr>
              <w:t>itanjem proznih i pjesni</w:t>
            </w:r>
            <w:r w:rsidRPr="0017789D">
              <w:rPr>
                <w:rFonts w:asciiTheme="majorHAnsi" w:eastAsia="TimesNewRoman" w:hAnsiTheme="majorHAnsi"/>
                <w:i w:val="0"/>
              </w:rPr>
              <w:t>č</w:t>
            </w:r>
            <w:r w:rsidRPr="0017789D">
              <w:rPr>
                <w:rFonts w:asciiTheme="majorHAnsi" w:hAnsiTheme="majorHAnsi"/>
                <w:i w:val="0"/>
              </w:rPr>
              <w:t>kih tekstova s tematikom Domovinskog rata</w:t>
            </w:r>
          </w:p>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-razvijati literarne i istraživa</w:t>
            </w:r>
            <w:r w:rsidRPr="0017789D">
              <w:rPr>
                <w:rFonts w:asciiTheme="majorHAnsi" w:eastAsia="TimesNewRoman" w:hAnsiTheme="majorHAnsi"/>
                <w:i w:val="0"/>
              </w:rPr>
              <w:t>č</w:t>
            </w:r>
            <w:r w:rsidRPr="0017789D">
              <w:rPr>
                <w:rFonts w:asciiTheme="majorHAnsi" w:hAnsiTheme="majorHAnsi"/>
                <w:i w:val="0"/>
              </w:rPr>
              <w:t>ke sposobnosti</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-istraživanje</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-u knjižnici prona</w:t>
            </w:r>
            <w:r w:rsidRPr="0017789D">
              <w:rPr>
                <w:rFonts w:asciiTheme="majorHAnsi" w:eastAsia="TimesNewRoman" w:hAnsiTheme="majorHAnsi"/>
                <w:i w:val="0"/>
              </w:rPr>
              <w:t>ć</w:t>
            </w:r>
            <w:r w:rsidRPr="0017789D">
              <w:rPr>
                <w:rFonts w:asciiTheme="majorHAnsi" w:hAnsiTheme="majorHAnsi"/>
                <w:i w:val="0"/>
              </w:rPr>
              <w:t>i književne tekstove s temom o Domovinskom ratu</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-prikupiti slikovni materijal o Domovinskom ratu, o Vukovaru</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-razvijati literarne sposobnosti</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-stvarala</w:t>
            </w:r>
            <w:r w:rsidRPr="0017789D">
              <w:rPr>
                <w:rFonts w:asciiTheme="majorHAnsi" w:eastAsia="TimesNewRoman" w:hAnsiTheme="majorHAnsi"/>
                <w:i w:val="0"/>
              </w:rPr>
              <w:t>č</w:t>
            </w:r>
            <w:r w:rsidRPr="0017789D">
              <w:rPr>
                <w:rFonts w:asciiTheme="majorHAnsi" w:hAnsiTheme="majorHAnsi"/>
                <w:i w:val="0"/>
              </w:rPr>
              <w:t>ki rad u</w:t>
            </w:r>
            <w:r w:rsidRPr="0017789D">
              <w:rPr>
                <w:rFonts w:asciiTheme="majorHAnsi" w:eastAsia="TimesNewRoman" w:hAnsiTheme="majorHAnsi"/>
                <w:i w:val="0"/>
              </w:rPr>
              <w:t>č</w:t>
            </w:r>
            <w:r w:rsidRPr="0017789D">
              <w:rPr>
                <w:rFonts w:asciiTheme="majorHAnsi" w:hAnsiTheme="majorHAnsi"/>
                <w:i w:val="0"/>
              </w:rPr>
              <w:t>enika</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w:t>
            </w:r>
            <w:r w:rsidRPr="0017789D">
              <w:rPr>
                <w:rFonts w:asciiTheme="majorHAnsi" w:eastAsia="TimesNewRoman" w:hAnsiTheme="majorHAnsi"/>
                <w:i w:val="0"/>
              </w:rPr>
              <w:t>č</w:t>
            </w:r>
            <w:r w:rsidRPr="0017789D">
              <w:rPr>
                <w:rFonts w:asciiTheme="majorHAnsi" w:hAnsiTheme="majorHAnsi"/>
                <w:i w:val="0"/>
              </w:rPr>
              <w:t>itanje, pisanje, osmišljavanje i ure</w:t>
            </w:r>
            <w:r w:rsidRPr="0017789D">
              <w:rPr>
                <w:rFonts w:asciiTheme="majorHAnsi" w:eastAsia="TimesNewRoman" w:hAnsiTheme="majorHAnsi"/>
                <w:i w:val="0"/>
              </w:rPr>
              <w:t>đ</w:t>
            </w:r>
            <w:r w:rsidRPr="0017789D">
              <w:rPr>
                <w:rFonts w:asciiTheme="majorHAnsi" w:hAnsiTheme="majorHAnsi"/>
                <w:i w:val="0"/>
              </w:rPr>
              <w:t>ivanje panoa</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w:t>
            </w:r>
            <w:r w:rsidRPr="0017789D">
              <w:rPr>
                <w:rFonts w:asciiTheme="majorHAnsi" w:eastAsia="TimesNewRoman" w:hAnsiTheme="majorHAnsi"/>
                <w:i w:val="0"/>
              </w:rPr>
              <w:t>č</w:t>
            </w:r>
            <w:r w:rsidRPr="0017789D">
              <w:rPr>
                <w:rFonts w:asciiTheme="majorHAnsi" w:hAnsiTheme="majorHAnsi"/>
                <w:i w:val="0"/>
              </w:rPr>
              <w:t>itanje poezije i proze tematski vezane za Domovinski rat</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w:t>
            </w:r>
            <w:r w:rsidRPr="0017789D">
              <w:rPr>
                <w:rFonts w:asciiTheme="majorHAnsi" w:eastAsia="TimesNewRoman" w:hAnsiTheme="majorHAnsi"/>
                <w:i w:val="0"/>
              </w:rPr>
              <w:t>č</w:t>
            </w:r>
            <w:r w:rsidRPr="0017789D">
              <w:rPr>
                <w:rFonts w:asciiTheme="majorHAnsi" w:hAnsiTheme="majorHAnsi"/>
                <w:i w:val="0"/>
              </w:rPr>
              <w:t>itanje u</w:t>
            </w:r>
            <w:r w:rsidRPr="0017789D">
              <w:rPr>
                <w:rFonts w:asciiTheme="majorHAnsi" w:eastAsia="TimesNewRoman" w:hAnsiTheme="majorHAnsi"/>
                <w:i w:val="0"/>
              </w:rPr>
              <w:t>č</w:t>
            </w:r>
            <w:r w:rsidRPr="0017789D">
              <w:rPr>
                <w:rFonts w:asciiTheme="majorHAnsi" w:hAnsiTheme="majorHAnsi"/>
                <w:i w:val="0"/>
              </w:rPr>
              <w:t>eni</w:t>
            </w:r>
            <w:r w:rsidRPr="0017789D">
              <w:rPr>
                <w:rFonts w:asciiTheme="majorHAnsi" w:eastAsia="TimesNewRoman" w:hAnsiTheme="majorHAnsi"/>
                <w:i w:val="0"/>
              </w:rPr>
              <w:t>č</w:t>
            </w:r>
            <w:r w:rsidRPr="0017789D">
              <w:rPr>
                <w:rFonts w:asciiTheme="majorHAnsi" w:hAnsiTheme="majorHAnsi"/>
                <w:i w:val="0"/>
              </w:rPr>
              <w:t>kih ostvaraja</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 xml:space="preserve">-slušanje pjesama </w:t>
            </w:r>
          </w:p>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-gledanje filma o Domovinskom ratu i Vukovaru</w:t>
            </w:r>
          </w:p>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-polaganje vijenaca s načelnikom Općine Domašinec pred spomenikom braniteljima iz Domovinskog rata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240" w:lineRule="auto"/>
              <w:rPr>
                <w:rFonts w:asciiTheme="majorHAnsi" w:hAnsiTheme="majorHAnsi"/>
                <w:i w:val="0"/>
              </w:rPr>
            </w:pPr>
            <w:r w:rsidRPr="0017789D">
              <w:rPr>
                <w:rFonts w:asciiTheme="majorHAnsi" w:hAnsiTheme="majorHAnsi"/>
                <w:b/>
                <w:bCs/>
                <w:i w:val="0"/>
              </w:rPr>
              <w:t>-</w:t>
            </w:r>
            <w:r w:rsidRPr="0017789D">
              <w:rPr>
                <w:rFonts w:asciiTheme="majorHAnsi" w:hAnsiTheme="majorHAnsi"/>
                <w:i w:val="0"/>
              </w:rPr>
              <w:t xml:space="preserve">tijekom jednoga dana u studenom 2018.( 18. Studenog </w:t>
            </w:r>
            <w:r w:rsidRPr="0017789D">
              <w:rPr>
                <w:rFonts w:asciiTheme="majorHAnsi" w:hAnsiTheme="majorHAnsi"/>
                <w:b/>
                <w:bCs/>
                <w:i w:val="0"/>
              </w:rPr>
              <w:t>)</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 da mlade generacije vrjednuju i trajno sa</w:t>
            </w:r>
            <w:r w:rsidRPr="0017789D">
              <w:rPr>
                <w:rFonts w:asciiTheme="majorHAnsi" w:eastAsia="TimesNewRoman" w:hAnsiTheme="majorHAnsi"/>
                <w:i w:val="0"/>
              </w:rPr>
              <w:t>č</w:t>
            </w:r>
            <w:r w:rsidRPr="0017789D">
              <w:rPr>
                <w:rFonts w:asciiTheme="majorHAnsi" w:hAnsiTheme="majorHAnsi"/>
                <w:i w:val="0"/>
              </w:rPr>
              <w:t>uvaju u svojim sje</w:t>
            </w:r>
            <w:r w:rsidRPr="0017789D">
              <w:rPr>
                <w:rFonts w:asciiTheme="majorHAnsi" w:eastAsia="TimesNewRoman" w:hAnsiTheme="majorHAnsi"/>
                <w:i w:val="0"/>
              </w:rPr>
              <w:t>ć</w:t>
            </w:r>
            <w:r w:rsidRPr="0017789D">
              <w:rPr>
                <w:rFonts w:asciiTheme="majorHAnsi" w:hAnsiTheme="majorHAnsi"/>
                <w:i w:val="0"/>
              </w:rPr>
              <w:t>anjima hrabrost i žrtvu svih onih koji su svoje živote utkali u slobodu Hrvatske</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 da nau</w:t>
            </w:r>
            <w:r w:rsidRPr="0017789D">
              <w:rPr>
                <w:rFonts w:asciiTheme="majorHAnsi" w:eastAsia="TimesNewRoman" w:hAnsiTheme="majorHAnsi"/>
                <w:i w:val="0"/>
              </w:rPr>
              <w:t>č</w:t>
            </w:r>
            <w:r w:rsidRPr="0017789D">
              <w:rPr>
                <w:rFonts w:asciiTheme="majorHAnsi" w:hAnsiTheme="majorHAnsi"/>
                <w:i w:val="0"/>
              </w:rPr>
              <w:t>imo predstaviti svoj rad i svoje mogu</w:t>
            </w:r>
            <w:r w:rsidRPr="0017789D">
              <w:rPr>
                <w:rFonts w:asciiTheme="majorHAnsi" w:eastAsia="TimesNewRoman" w:hAnsiTheme="majorHAnsi"/>
                <w:i w:val="0"/>
              </w:rPr>
              <w:t>ć</w:t>
            </w:r>
            <w:r w:rsidRPr="0017789D">
              <w:rPr>
                <w:rFonts w:asciiTheme="majorHAnsi" w:hAnsiTheme="majorHAnsi"/>
                <w:i w:val="0"/>
              </w:rPr>
              <w:t>nosti</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 razvijanje vještine rješavanja zadataka, zajedni</w:t>
            </w:r>
            <w:r w:rsidRPr="0017789D">
              <w:rPr>
                <w:rFonts w:asciiTheme="majorHAnsi" w:eastAsia="TimesNewRoman" w:hAnsiTheme="majorHAnsi"/>
                <w:i w:val="0"/>
              </w:rPr>
              <w:t>č</w:t>
            </w:r>
            <w:r w:rsidRPr="0017789D">
              <w:rPr>
                <w:rFonts w:asciiTheme="majorHAnsi" w:hAnsiTheme="majorHAnsi"/>
                <w:i w:val="0"/>
              </w:rPr>
              <w:t>ki, razmjenom ideja, komuniciranjem, suradnjom</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 financijska sredstva za preslike materijala</w:t>
            </w:r>
          </w:p>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 papir za ure</w:t>
            </w:r>
            <w:r w:rsidRPr="0017789D">
              <w:rPr>
                <w:rFonts w:asciiTheme="majorHAnsi" w:eastAsia="TimesNewRoman" w:hAnsiTheme="majorHAnsi"/>
                <w:i w:val="0"/>
              </w:rPr>
              <w:t>đ</w:t>
            </w:r>
            <w:r w:rsidRPr="0017789D">
              <w:rPr>
                <w:rFonts w:asciiTheme="majorHAnsi" w:hAnsiTheme="majorHAnsi"/>
                <w:i w:val="0"/>
              </w:rPr>
              <w:t>ivanje panoa</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 evaluacija emocionalne i spoznajne impresije preko evaluacijskog</w:t>
            </w:r>
          </w:p>
          <w:p w:rsidR="0017789D" w:rsidRPr="0017789D" w:rsidRDefault="0017789D" w:rsidP="0017789D">
            <w:pPr>
              <w:autoSpaceDE w:val="0"/>
              <w:autoSpaceDN w:val="0"/>
              <w:adjustRightInd w:val="0"/>
              <w:spacing w:after="0" w:line="240" w:lineRule="auto"/>
              <w:rPr>
                <w:rFonts w:asciiTheme="majorHAnsi" w:hAnsiTheme="majorHAnsi"/>
                <w:i w:val="0"/>
              </w:rPr>
            </w:pPr>
            <w:r w:rsidRPr="0017789D">
              <w:rPr>
                <w:rFonts w:asciiTheme="majorHAnsi" w:hAnsiTheme="majorHAnsi"/>
                <w:i w:val="0"/>
              </w:rPr>
              <w:t>listi</w:t>
            </w:r>
            <w:r w:rsidRPr="0017789D">
              <w:rPr>
                <w:rFonts w:asciiTheme="majorHAnsi" w:eastAsia="TimesNewRoman" w:hAnsiTheme="majorHAnsi"/>
                <w:i w:val="0"/>
              </w:rPr>
              <w:t>ć</w:t>
            </w:r>
            <w:r w:rsidRPr="0017789D">
              <w:rPr>
                <w:rFonts w:asciiTheme="majorHAnsi" w:hAnsiTheme="majorHAnsi"/>
                <w:i w:val="0"/>
              </w:rPr>
              <w:t>a primijenjenog na uzorku u</w:t>
            </w:r>
            <w:r w:rsidRPr="0017789D">
              <w:rPr>
                <w:rFonts w:asciiTheme="majorHAnsi" w:eastAsia="TimesNewRoman" w:hAnsiTheme="majorHAnsi"/>
                <w:i w:val="0"/>
              </w:rPr>
              <w:t>č</w:t>
            </w:r>
            <w:r w:rsidRPr="0017789D">
              <w:rPr>
                <w:rFonts w:asciiTheme="majorHAnsi" w:hAnsiTheme="majorHAnsi"/>
                <w:i w:val="0"/>
              </w:rPr>
              <w:t>enika odabranih od strane u</w:t>
            </w:r>
            <w:r w:rsidRPr="0017789D">
              <w:rPr>
                <w:rFonts w:asciiTheme="majorHAnsi" w:eastAsia="TimesNewRoman" w:hAnsiTheme="majorHAnsi"/>
                <w:i w:val="0"/>
              </w:rPr>
              <w:t>č</w:t>
            </w:r>
            <w:r w:rsidRPr="0017789D">
              <w:rPr>
                <w:rFonts w:asciiTheme="majorHAnsi" w:hAnsiTheme="majorHAnsi"/>
                <w:i w:val="0"/>
              </w:rPr>
              <w:t>itelja</w:t>
            </w:r>
          </w:p>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povijesti</w:t>
            </w:r>
          </w:p>
        </w:tc>
      </w:tr>
      <w:tr w:rsidR="0017789D" w:rsidRPr="0017789D" w:rsidTr="0017789D">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17789D" w:rsidRPr="0017789D" w:rsidRDefault="0017789D" w:rsidP="0017789D">
            <w:pPr>
              <w:spacing w:after="0" w:line="240" w:lineRule="auto"/>
              <w:rPr>
                <w:rFonts w:asciiTheme="majorHAnsi" w:hAnsiTheme="majorHAnsi"/>
                <w:b/>
                <w:i w:val="0"/>
              </w:rPr>
            </w:pPr>
            <w:r w:rsidRPr="0017789D">
              <w:rPr>
                <w:rFonts w:asciiTheme="majorHAnsi" w:hAnsiTheme="majorHAnsi"/>
                <w:b/>
                <w:i w:val="0"/>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17789D" w:rsidRPr="0017789D" w:rsidRDefault="0017789D" w:rsidP="0017789D">
            <w:pPr>
              <w:spacing w:after="0" w:line="240" w:lineRule="auto"/>
              <w:rPr>
                <w:rFonts w:asciiTheme="majorHAnsi" w:hAnsiTheme="majorHAnsi"/>
                <w:i w:val="0"/>
              </w:rPr>
            </w:pPr>
            <w:r w:rsidRPr="0017789D">
              <w:rPr>
                <w:rFonts w:asciiTheme="majorHAnsi" w:hAnsiTheme="majorHAnsi"/>
                <w:i w:val="0"/>
              </w:rPr>
              <w:t>prezentacija</w:t>
            </w:r>
          </w:p>
        </w:tc>
      </w:tr>
    </w:tbl>
    <w:p w:rsidR="00D63D4C" w:rsidRDefault="00D63D4C" w:rsidP="00794063">
      <w:pPr>
        <w:rPr>
          <w:rFonts w:ascii="Cambria" w:hAnsi="Cambria"/>
          <w:color w:val="FF0000"/>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CC10B2" w:rsidRPr="00CC10B2" w:rsidTr="001D029C">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KIP – SUSRET S PISCEM</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Marija Tot</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rPr>
                <w:i w:val="0"/>
                <w:sz w:val="22"/>
                <w:szCs w:val="22"/>
              </w:rPr>
            </w:pPr>
            <w:r w:rsidRPr="00CC10B2">
              <w:rPr>
                <w:i w:val="0"/>
                <w:sz w:val="22"/>
                <w:szCs w:val="22"/>
              </w:rPr>
              <w:t>1.-8.</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3 sata u šk. god.</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rPr>
                <w:i w:val="0"/>
                <w:sz w:val="22"/>
                <w:szCs w:val="22"/>
              </w:rPr>
            </w:pPr>
            <w:r w:rsidRPr="00CC10B2">
              <w:rPr>
                <w:i w:val="0"/>
                <w:sz w:val="22"/>
                <w:szCs w:val="22"/>
              </w:rPr>
              <w:t>Razvijanje interesa za knjigu i poticanje čitanja. Razvijanje temeljnih znanja i pozitivnih stavova prema umjetničkom stvaralaštvu  i izražavanju.</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Sudjelovanje na književnom susretu.</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10. - 11. mjesec</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Upoznati učenike s djelom i životom književnika.</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Nabava  novih  lektirnih naslova</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 xml:space="preserve"> Odaziv i interes učenika.</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rPr>
                <w:i w:val="0"/>
                <w:sz w:val="22"/>
                <w:szCs w:val="22"/>
              </w:rPr>
            </w:pPr>
            <w:r w:rsidRPr="00CC10B2">
              <w:rPr>
                <w:i w:val="0"/>
                <w:sz w:val="22"/>
                <w:szCs w:val="22"/>
              </w:rPr>
              <w:t>Smjernice za budući rad</w:t>
            </w:r>
          </w:p>
        </w:tc>
      </w:tr>
    </w:tbl>
    <w:p w:rsidR="00911B48" w:rsidRDefault="00911B48" w:rsidP="00794063">
      <w:pPr>
        <w:spacing w:after="0"/>
        <w:rPr>
          <w:rFonts w:ascii="Cambria" w:hAnsi="Cambria"/>
          <w:i w:val="0"/>
          <w:color w:val="FF0000"/>
          <w:sz w:val="22"/>
          <w:szCs w:val="22"/>
        </w:rPr>
      </w:pPr>
    </w:p>
    <w:tbl>
      <w:tblPr>
        <w:tblW w:w="0" w:type="auto"/>
        <w:tblInd w:w="108" w:type="dxa"/>
        <w:tblLayout w:type="fixed"/>
        <w:tblLook w:val="04A0" w:firstRow="1" w:lastRow="0" w:firstColumn="1" w:lastColumn="0" w:noHBand="0" w:noVBand="1"/>
      </w:tblPr>
      <w:tblGrid>
        <w:gridCol w:w="2517"/>
        <w:gridCol w:w="7689"/>
      </w:tblGrid>
      <w:tr w:rsidR="00CC10B2" w:rsidRPr="00CC10B2" w:rsidTr="001D029C">
        <w:tc>
          <w:tcPr>
            <w:tcW w:w="10206"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240" w:lineRule="auto"/>
              <w:rPr>
                <w:b/>
                <w:i w:val="0"/>
                <w:sz w:val="22"/>
                <w:szCs w:val="22"/>
              </w:rPr>
            </w:pPr>
            <w:r w:rsidRPr="00CC10B2">
              <w:rPr>
                <w:b/>
                <w:i w:val="0"/>
                <w:sz w:val="22"/>
                <w:szCs w:val="22"/>
              </w:rPr>
              <w:t>KIP -  KVIZ  „UPOZNAJMO I ISTRAŽUJEMO  HRVATSKI JEZIK“</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689"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Marija Tot (knjižničarka)</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Planirani broj učenika (razred)</w:t>
            </w:r>
          </w:p>
        </w:tc>
        <w:tc>
          <w:tcPr>
            <w:tcW w:w="7689"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rPr>
                <w:i w:val="0"/>
                <w:sz w:val="22"/>
                <w:szCs w:val="22"/>
              </w:rPr>
            </w:pPr>
            <w:r w:rsidRPr="00CC10B2">
              <w:rPr>
                <w:i w:val="0"/>
                <w:sz w:val="22"/>
                <w:szCs w:val="22"/>
              </w:rPr>
              <w:t xml:space="preserve">Učenici razredne  i predmetne nastave </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689"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5 sati  u šk. god.</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689"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ind w:left="4320" w:hanging="4320"/>
              <w:rPr>
                <w:i w:val="0"/>
                <w:sz w:val="22"/>
                <w:szCs w:val="22"/>
              </w:rPr>
            </w:pPr>
            <w:r w:rsidRPr="00CC10B2">
              <w:rPr>
                <w:i w:val="0"/>
                <w:sz w:val="22"/>
                <w:szCs w:val="22"/>
              </w:rPr>
              <w:t xml:space="preserve">Stjecati spoznaje o značajkama hrvatskog jezika, </w:t>
            </w:r>
          </w:p>
          <w:p w:rsidR="00CC10B2" w:rsidRPr="00CC10B2" w:rsidRDefault="00CC10B2" w:rsidP="00CC10B2">
            <w:pPr>
              <w:spacing w:after="0"/>
              <w:rPr>
                <w:i w:val="0"/>
                <w:sz w:val="22"/>
                <w:szCs w:val="22"/>
              </w:rPr>
            </w:pPr>
            <w:r w:rsidRPr="00CC10B2">
              <w:rPr>
                <w:i w:val="0"/>
                <w:sz w:val="22"/>
                <w:szCs w:val="22"/>
              </w:rPr>
              <w:t>razvijati jezične sposobnosti  učenika, osposobljavati učenike za uporabu hrvatskog  standardnog  jezika</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Kviz- pitanjima i jezičnim igrama provjeravat će  se  postignuće učenika   - natjecanje  će se provesti  po odjeljenjima - zadacima različitog tipa iz sadržaja  hrvatskog jezika  i  književnosti</w:t>
            </w:r>
          </w:p>
          <w:p w:rsidR="00CC10B2" w:rsidRPr="00CC10B2" w:rsidRDefault="00CC10B2" w:rsidP="00CC10B2">
            <w:pPr>
              <w:spacing w:after="0" w:line="100" w:lineRule="atLeast"/>
              <w:rPr>
                <w:i w:val="0"/>
                <w:sz w:val="22"/>
                <w:szCs w:val="22"/>
              </w:rPr>
            </w:pP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689"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4.-5. mjesec</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Razvijati ljubav prema hrvatskom jeziku  i   književnosti, poticanje čitanja i njegovanja hrvatskog jezika</w:t>
            </w:r>
          </w:p>
          <w:p w:rsidR="00CC10B2" w:rsidRPr="00CC10B2" w:rsidRDefault="00CC10B2" w:rsidP="00CC10B2">
            <w:pPr>
              <w:spacing w:after="0" w:line="100" w:lineRule="atLeast"/>
              <w:rPr>
                <w:i w:val="0"/>
                <w:sz w:val="22"/>
                <w:szCs w:val="22"/>
              </w:rPr>
            </w:pP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689" w:type="dxa"/>
            <w:tcBorders>
              <w:top w:val="single" w:sz="4" w:space="0" w:color="000000"/>
              <w:left w:val="single" w:sz="4" w:space="0" w:color="000000"/>
              <w:bottom w:val="single" w:sz="4" w:space="0" w:color="000000"/>
              <w:right w:val="single" w:sz="4" w:space="0" w:color="000000"/>
            </w:tcBorders>
            <w:hideMark/>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Analizom i bodovanjem rezultata rangirati uspjeh natjecatelja</w:t>
            </w:r>
          </w:p>
          <w:p w:rsidR="00CC10B2" w:rsidRPr="00CC10B2" w:rsidRDefault="00CC10B2" w:rsidP="00CC10B2">
            <w:pPr>
              <w:spacing w:after="0" w:line="100" w:lineRule="atLeast"/>
              <w:rPr>
                <w:i w:val="0"/>
                <w:sz w:val="22"/>
                <w:szCs w:val="22"/>
              </w:rPr>
            </w:pPr>
          </w:p>
        </w:tc>
      </w:tr>
      <w:tr w:rsidR="00CC10B2" w:rsidRPr="00CC10B2"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p w:rsidR="00CC10B2" w:rsidRPr="00CC10B2" w:rsidRDefault="00CC10B2" w:rsidP="00CC10B2">
            <w:pPr>
              <w:spacing w:after="0" w:line="100" w:lineRule="atLeast"/>
              <w:rPr>
                <w:b/>
                <w:i w:val="0"/>
                <w:sz w:val="22"/>
                <w:szCs w:val="22"/>
              </w:rPr>
            </w:pPr>
          </w:p>
        </w:tc>
        <w:tc>
          <w:tcPr>
            <w:tcW w:w="7689"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b/>
                <w:i w:val="0"/>
                <w:sz w:val="22"/>
                <w:szCs w:val="22"/>
              </w:rPr>
            </w:pPr>
            <w:r w:rsidRPr="00CC10B2">
              <w:rPr>
                <w:i w:val="0"/>
                <w:sz w:val="22"/>
                <w:szCs w:val="22"/>
              </w:rPr>
              <w:t>U svrhu  poticaja i razvijanja interesa i ljubavi prema hrvatskom jeziku i književnosti te preuzimanja  odgovornosti za vlastito učenje</w:t>
            </w:r>
          </w:p>
          <w:p w:rsidR="00CC10B2" w:rsidRPr="00CC10B2" w:rsidRDefault="00CC10B2" w:rsidP="00CC10B2">
            <w:pPr>
              <w:spacing w:after="0" w:line="100" w:lineRule="atLeast"/>
              <w:rPr>
                <w:i w:val="0"/>
                <w:sz w:val="22"/>
                <w:szCs w:val="22"/>
              </w:rPr>
            </w:pPr>
          </w:p>
        </w:tc>
      </w:tr>
    </w:tbl>
    <w:p w:rsidR="00CC10B2" w:rsidRDefault="00CC10B2"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795"/>
      </w:tblGrid>
      <w:tr w:rsidR="00EA0E9A" w:rsidRPr="00EA0E9A" w:rsidTr="00EA0E9A">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bCs/>
                <w:i w:val="0"/>
                <w:sz w:val="22"/>
                <w:szCs w:val="22"/>
              </w:rPr>
            </w:pPr>
            <w:bookmarkStart w:id="203" w:name="__RefHeading__3259_134661842"/>
            <w:bookmarkStart w:id="204" w:name="__RefHeading__3261_134661842"/>
            <w:bookmarkStart w:id="205" w:name="__RefHeading__3263_134661842"/>
            <w:bookmarkEnd w:id="203"/>
            <w:bookmarkEnd w:id="204"/>
            <w:bookmarkEnd w:id="205"/>
            <w:r w:rsidRPr="00EA0E9A">
              <w:rPr>
                <w:rFonts w:ascii="Cambria" w:hAnsi="Cambria"/>
                <w:b/>
                <w:bCs/>
                <w:i w:val="0"/>
                <w:sz w:val="22"/>
                <w:szCs w:val="22"/>
              </w:rPr>
              <w:t>PROJEKT "ZEMLJI I KNJIZI"</w:t>
            </w:r>
            <w:r w:rsidR="00EA0E9A">
              <w:rPr>
                <w:rFonts w:ascii="Cambria" w:hAnsi="Cambria"/>
                <w:b/>
                <w:bCs/>
                <w:i w:val="0"/>
                <w:sz w:val="22"/>
                <w:szCs w:val="22"/>
              </w:rPr>
              <w:t>- projekt na nivou razrednih odjela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EA0E9A">
            <w:pPr>
              <w:spacing w:after="0" w:line="100" w:lineRule="atLeast"/>
              <w:rPr>
                <w:rFonts w:ascii="Cambria" w:hAnsi="Cambria"/>
                <w:i w:val="0"/>
              </w:rPr>
            </w:pPr>
            <w:r w:rsidRPr="00EA0E9A">
              <w:rPr>
                <w:rFonts w:ascii="Cambria" w:hAnsi="Cambria"/>
                <w:i w:val="0"/>
                <w:sz w:val="22"/>
                <w:szCs w:val="22"/>
              </w:rPr>
              <w:t>Mira Janjanin</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6</w:t>
            </w:r>
          </w:p>
          <w:p w:rsidR="00911B48" w:rsidRPr="00EA0E9A" w:rsidRDefault="00EA0E9A" w:rsidP="00EA0E9A">
            <w:pPr>
              <w:spacing w:after="0" w:line="100" w:lineRule="atLeast"/>
              <w:rPr>
                <w:rFonts w:ascii="Cambria" w:hAnsi="Cambria"/>
                <w:i w:val="0"/>
              </w:rPr>
            </w:pPr>
            <w:r w:rsidRPr="00EA0E9A">
              <w:rPr>
                <w:rFonts w:ascii="Cambria" w:hAnsi="Cambria"/>
                <w:i w:val="0"/>
                <w:sz w:val="22"/>
                <w:szCs w:val="22"/>
              </w:rPr>
              <w:t>7</w:t>
            </w:r>
            <w:r w:rsidR="00911B48" w:rsidRPr="00EA0E9A">
              <w:rPr>
                <w:rFonts w:ascii="Cambria" w:hAnsi="Cambria"/>
                <w:i w:val="0"/>
                <w:sz w:val="22"/>
                <w:szCs w:val="22"/>
              </w:rPr>
              <w:t xml:space="preserve">. i  </w:t>
            </w:r>
            <w:r w:rsidRPr="00EA0E9A">
              <w:rPr>
                <w:rFonts w:ascii="Cambria" w:hAnsi="Cambria"/>
                <w:i w:val="0"/>
                <w:sz w:val="22"/>
                <w:szCs w:val="22"/>
              </w:rPr>
              <w:t>8</w:t>
            </w:r>
            <w:r w:rsidR="00911B48" w:rsidRPr="00EA0E9A">
              <w:rPr>
                <w:rFonts w:ascii="Cambria" w:hAnsi="Cambria"/>
                <w:i w:val="0"/>
                <w:sz w:val="22"/>
                <w:szCs w:val="22"/>
              </w:rPr>
              <w:t>. razreda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1</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Objasniti važnost Marka Marulića za razvoj hrvatske književnost.</w:t>
            </w:r>
          </w:p>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Istaknuti važnost čitanja knjiga za ukupni intelektualni i emocionalni razvoj mladeži. Istraživati i proučavati književne i znanstvene tekstove s ekološkom tematikom. Uočiti čovjekov utjecaj na prirodu, isticati važnost očuvanja prirode. Napisati konferansu, objediniti točke  programa, predstaviti program.</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-pročitati ulomke Judite</w:t>
            </w:r>
          </w:p>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-objasniti zašto je Sabor Republike Hrvatske taj dan, 22.IV.  proglasio Danom hrvatske knjige</w:t>
            </w:r>
          </w:p>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 xml:space="preserve">-čitati tekstove s ekološkom tematikom </w:t>
            </w:r>
          </w:p>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-pisati ekološke poruke</w:t>
            </w:r>
          </w:p>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-pisati literarne radove</w:t>
            </w:r>
          </w:p>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-izradba plakata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2 tjedna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-promišljati o potrebi čitanja knjiga, jer knjige usmjeravaju čovjekov život</w:t>
            </w:r>
          </w:p>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-razvijati ljubav prema knjizi i kulturnoj baštini</w:t>
            </w:r>
          </w:p>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-razvijati spoznaju da sklad prirode u čovjeku budi osjećaj mira</w:t>
            </w:r>
          </w:p>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-poticanje  na odgovoran odnos prema prirodi</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-nema troškova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sz w:val="22"/>
                <w:szCs w:val="22"/>
              </w:rPr>
            </w:pPr>
            <w:r w:rsidRPr="00EA0E9A">
              <w:rPr>
                <w:rFonts w:ascii="Cambria" w:hAnsi="Cambria"/>
                <w:i w:val="0"/>
                <w:sz w:val="22"/>
                <w:szCs w:val="22"/>
              </w:rPr>
              <w:t>-grafičko oblikovanje plakata, isticanje poruke</w:t>
            </w:r>
          </w:p>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-zajednička prosudba programa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6D0CF0">
            <w:pPr>
              <w:spacing w:after="0" w:line="240" w:lineRule="auto"/>
              <w:rPr>
                <w:rFonts w:ascii="Cambria" w:hAnsi="Cambria"/>
                <w:b/>
                <w:i w:val="0"/>
                <w:sz w:val="22"/>
                <w:szCs w:val="22"/>
              </w:rPr>
            </w:pPr>
            <w:r w:rsidRPr="00EA0E9A">
              <w:rPr>
                <w:rFonts w:ascii="Cambria" w:hAnsi="Cambria"/>
                <w:b/>
                <w:i w:val="0"/>
                <w:sz w:val="22"/>
                <w:szCs w:val="22"/>
              </w:rPr>
              <w:t>Način korištenja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EA0E9A" w:rsidRDefault="00911B48" w:rsidP="006D0CF0">
            <w:pPr>
              <w:spacing w:after="0" w:line="100" w:lineRule="atLeast"/>
              <w:rPr>
                <w:rFonts w:ascii="Cambria" w:hAnsi="Cambria"/>
                <w:i w:val="0"/>
              </w:rPr>
            </w:pPr>
            <w:r w:rsidRPr="00EA0E9A">
              <w:rPr>
                <w:rFonts w:ascii="Cambria" w:hAnsi="Cambria"/>
                <w:i w:val="0"/>
                <w:sz w:val="22"/>
                <w:szCs w:val="22"/>
              </w:rPr>
              <w:t>-predstavljanje točaka programa</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5" w:type="dxa"/>
        <w:tblLayout w:type="fixed"/>
        <w:tblLook w:val="0000" w:firstRow="0" w:lastRow="0" w:firstColumn="0" w:lastColumn="0" w:noHBand="0" w:noVBand="0"/>
      </w:tblPr>
      <w:tblGrid>
        <w:gridCol w:w="2517"/>
        <w:gridCol w:w="6780"/>
        <w:gridCol w:w="35"/>
      </w:tblGrid>
      <w:tr w:rsidR="009431E6" w:rsidRPr="009431E6" w:rsidTr="00EA0E9A">
        <w:tc>
          <w:tcPr>
            <w:tcW w:w="9327" w:type="dxa"/>
            <w:gridSpan w:val="3"/>
            <w:tcBorders>
              <w:top w:val="single" w:sz="4" w:space="0" w:color="000000"/>
              <w:left w:val="single" w:sz="4" w:space="0" w:color="000000"/>
              <w:bottom w:val="single" w:sz="4" w:space="0" w:color="000000"/>
              <w:right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bCs/>
                <w:i w:val="0"/>
                <w:iCs w:val="0"/>
                <w:kern w:val="1"/>
                <w:sz w:val="22"/>
                <w:szCs w:val="22"/>
                <w:lang w:eastAsia="hi-IN" w:bidi="hi-IN"/>
              </w:rPr>
              <w:t>PRIREDBA POVODOM BOŽIĆA</w:t>
            </w: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Nositelj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Mira Janjanin</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učenika (razred)</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7.  i  8. razred</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sati tjedno</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1</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Ciljevi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-pripremiti i uvježbati točke programa sa sadržajima tematski vezanim za Božić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-radosno dočekivanje Božića predstavljanjem prigodnoga sadržaja točaka programa</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realizacije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-uvježbati  točke programa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 generalna proba i nastup učenika </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Vremenski okviri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 tjedna</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Osnovna namjena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-razvijati ljubav prema vjerskim blagdanima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-promišljati o vrijednosti i njegovanju blagdanskih običaja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-razvijati pozitivne osjećaje prema tradiciji</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-usvojiti jezičnu kulturu i vjerske sadržaje svoga naroda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-poticati sposobnosti izražavanja mišljenja, iznošenja  osjećaja, doživljavanja i razmišljanja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-promišljati o porukama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-aktivno slušati izvođača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-prosuđivati sadržaj točaka programa, usvajati poruke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-stvarati i dočarati ugođaj radosnog dočekivanja Božića</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Detaljni troškovi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-nema troškova</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vrednovanja aktivnosti</w:t>
            </w: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-zajednička prosudba </w:t>
            </w: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18137A">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b/>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korištenja aktivnosti</w:t>
            </w:r>
          </w:p>
          <w:p w:rsidR="009431E6" w:rsidRPr="009431E6" w:rsidRDefault="009431E6" w:rsidP="009431E6">
            <w:pPr>
              <w:widowControl w:val="0"/>
              <w:suppressAutoHyphens/>
              <w:spacing w:after="0" w:line="100" w:lineRule="atLeast"/>
              <w:rPr>
                <w:rFonts w:ascii="Cambria" w:eastAsia="SimSun" w:hAnsi="Cambria" w:cs="Mangal"/>
                <w:b/>
                <w:i w:val="0"/>
                <w:iCs w:val="0"/>
                <w:kern w:val="1"/>
                <w:sz w:val="22"/>
                <w:szCs w:val="22"/>
                <w:lang w:eastAsia="hi-IN" w:bidi="hi-IN"/>
              </w:rPr>
            </w:pPr>
          </w:p>
        </w:tc>
        <w:tc>
          <w:tcPr>
            <w:tcW w:w="6780"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-predstavljanje sadržaja točaka programa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 </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p>
        </w:tc>
        <w:tc>
          <w:tcPr>
            <w:tcW w:w="35"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bl>
    <w:p w:rsidR="00911B48" w:rsidRDefault="00911B48" w:rsidP="00794063">
      <w:pPr>
        <w:spacing w:after="0"/>
        <w:rPr>
          <w:rFonts w:ascii="Cambria" w:hAnsi="Cambria"/>
          <w:i w:val="0"/>
          <w:color w:val="FF0000"/>
          <w:sz w:val="22"/>
          <w:szCs w:val="22"/>
        </w:rPr>
      </w:pPr>
    </w:p>
    <w:p w:rsidR="009431E6" w:rsidRDefault="009431E6" w:rsidP="00794063">
      <w:pPr>
        <w:spacing w:after="0"/>
        <w:rPr>
          <w:rFonts w:ascii="Cambria" w:hAnsi="Cambria"/>
          <w:i w:val="0"/>
          <w:color w:val="FF0000"/>
          <w:sz w:val="22"/>
          <w:szCs w:val="22"/>
        </w:rPr>
      </w:pPr>
    </w:p>
    <w:p w:rsidR="009431E6" w:rsidRPr="00FE2B2D" w:rsidRDefault="009431E6"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Default="00911B48" w:rsidP="00794063">
      <w:pPr>
        <w:spacing w:after="0"/>
        <w:rPr>
          <w:rFonts w:ascii="Cambria" w:hAnsi="Cambria"/>
          <w:i w:val="0"/>
          <w:color w:val="FF0000"/>
          <w:sz w:val="22"/>
          <w:szCs w:val="22"/>
        </w:rPr>
      </w:pPr>
    </w:p>
    <w:p w:rsidR="00F966BC" w:rsidRPr="00FE2B2D" w:rsidRDefault="00F966BC" w:rsidP="00794063">
      <w:pPr>
        <w:spacing w:after="0"/>
        <w:rPr>
          <w:rFonts w:ascii="Cambria" w:hAnsi="Cambria"/>
          <w:i w:val="0"/>
          <w:color w:val="FF0000"/>
          <w:sz w:val="22"/>
          <w:szCs w:val="22"/>
        </w:rPr>
      </w:pPr>
    </w:p>
    <w:tbl>
      <w:tblPr>
        <w:tblW w:w="0" w:type="auto"/>
        <w:tblInd w:w="-5" w:type="dxa"/>
        <w:tblLayout w:type="fixed"/>
        <w:tblLook w:val="0000" w:firstRow="0" w:lastRow="0" w:firstColumn="0" w:lastColumn="0" w:noHBand="0" w:noVBand="0"/>
      </w:tblPr>
      <w:tblGrid>
        <w:gridCol w:w="2517"/>
        <w:gridCol w:w="7519"/>
        <w:gridCol w:w="25"/>
      </w:tblGrid>
      <w:tr w:rsidR="009431E6" w:rsidRPr="009431E6" w:rsidTr="009431E6">
        <w:trPr>
          <w:gridAfter w:val="1"/>
          <w:wAfter w:w="20" w:type="dxa"/>
        </w:trPr>
        <w:tc>
          <w:tcPr>
            <w:tcW w:w="10036" w:type="dxa"/>
            <w:gridSpan w:val="2"/>
            <w:tcBorders>
              <w:top w:val="single" w:sz="4" w:space="0" w:color="000000"/>
              <w:left w:val="single" w:sz="4" w:space="0" w:color="000000"/>
              <w:bottom w:val="single" w:sz="4" w:space="0" w:color="000000"/>
              <w:right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bookmarkStart w:id="206" w:name="__RefHeading__3265_134661842"/>
            <w:bookmarkEnd w:id="206"/>
            <w:r w:rsidRPr="009431E6">
              <w:rPr>
                <w:rFonts w:ascii="Cambria" w:eastAsia="SimSun" w:hAnsi="Cambria" w:cs="Mangal"/>
                <w:b/>
                <w:bCs/>
                <w:i w:val="0"/>
                <w:iCs w:val="0"/>
                <w:kern w:val="1"/>
                <w:sz w:val="22"/>
                <w:szCs w:val="22"/>
                <w:lang w:eastAsia="hi-IN" w:bidi="hi-IN"/>
              </w:rPr>
              <w:t>PRIREDBA  POVODOM  DANA  ŠKOLE</w:t>
            </w: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Nositelj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Mira Janjanin</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učenika (razred)</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7. i 8. razred</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Planirani broj sati tjedno</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1</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Ciljevi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-predočiti točke programa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xml:space="preserve"> -pripremiti i uvježbati točke programa.</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realizacije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 generalna proba i nastup učenika</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Vremenski okviri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2 tjedna</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Osnovna namjena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-predstaviti najbolje sadržaje koji su učenici pripremili i što su radili tijekom školske godine</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-poticati sposobnosti izražavanja, iznošenja osjećaja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-razvijanje aktivnoga slušanja i prosuđivanja sadržaja programa</w:t>
            </w:r>
          </w:p>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-predstaviti najbolje ostvaraje učenika i rezultate postignute tijekom školske godine</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Detaljni troškovi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-nema troškova</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vrednovanja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-zajednička prosudba</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r w:rsidR="009431E6" w:rsidRPr="009431E6" w:rsidTr="009431E6">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b/>
                <w:i w:val="0"/>
                <w:iCs w:val="0"/>
                <w:kern w:val="1"/>
                <w:sz w:val="22"/>
                <w:szCs w:val="22"/>
                <w:lang w:eastAsia="hi-IN" w:bidi="hi-IN"/>
              </w:rPr>
              <w:t>Način korištenja aktivnosti</w:t>
            </w:r>
          </w:p>
        </w:tc>
        <w:tc>
          <w:tcPr>
            <w:tcW w:w="7519" w:type="dxa"/>
            <w:tcBorders>
              <w:top w:val="single" w:sz="4" w:space="0" w:color="000000"/>
              <w:left w:val="single" w:sz="4" w:space="0" w:color="000000"/>
              <w:bottom w:val="single" w:sz="4" w:space="0" w:color="000000"/>
            </w:tcBorders>
            <w:shd w:val="clear" w:color="auto" w:fill="auto"/>
          </w:tcPr>
          <w:p w:rsidR="009431E6" w:rsidRPr="009431E6" w:rsidRDefault="009431E6" w:rsidP="009431E6">
            <w:pPr>
              <w:widowControl w:val="0"/>
              <w:suppressAutoHyphens/>
              <w:spacing w:after="0" w:line="100" w:lineRule="atLeast"/>
              <w:rPr>
                <w:rFonts w:ascii="Cambria" w:eastAsia="SimSun" w:hAnsi="Cambria" w:cs="Mangal"/>
                <w:i w:val="0"/>
                <w:iCs w:val="0"/>
                <w:kern w:val="1"/>
                <w:sz w:val="22"/>
                <w:szCs w:val="22"/>
                <w:lang w:eastAsia="hi-IN" w:bidi="hi-IN"/>
              </w:rPr>
            </w:pPr>
            <w:r w:rsidRPr="009431E6">
              <w:rPr>
                <w:rFonts w:ascii="Cambria" w:eastAsia="SimSun" w:hAnsi="Cambria" w:cs="Mangal"/>
                <w:i w:val="0"/>
                <w:iCs w:val="0"/>
                <w:kern w:val="1"/>
                <w:sz w:val="22"/>
                <w:szCs w:val="22"/>
                <w:lang w:eastAsia="hi-IN" w:bidi="hi-IN"/>
              </w:rPr>
              <w:t>-predstavljanje točaka programa</w:t>
            </w:r>
          </w:p>
        </w:tc>
        <w:tc>
          <w:tcPr>
            <w:tcW w:w="20" w:type="dxa"/>
            <w:tcBorders>
              <w:left w:val="single" w:sz="4" w:space="0" w:color="000000"/>
            </w:tcBorders>
            <w:shd w:val="clear" w:color="auto" w:fill="auto"/>
          </w:tcPr>
          <w:p w:rsidR="009431E6" w:rsidRPr="009431E6" w:rsidRDefault="009431E6" w:rsidP="009431E6">
            <w:pPr>
              <w:widowControl w:val="0"/>
              <w:suppressAutoHyphens/>
              <w:snapToGrid w:val="0"/>
              <w:spacing w:after="0" w:line="240" w:lineRule="auto"/>
              <w:rPr>
                <w:rFonts w:ascii="Cambria" w:eastAsia="SimSun" w:hAnsi="Cambria" w:cs="Mangal"/>
                <w:i w:val="0"/>
                <w:iCs w:val="0"/>
                <w:kern w:val="1"/>
                <w:sz w:val="22"/>
                <w:szCs w:val="22"/>
                <w:lang w:eastAsia="hi-IN" w:bidi="hi-IN"/>
              </w:rPr>
            </w:pP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514"/>
      </w:tblGrid>
      <w:tr w:rsidR="00FE2B2D" w:rsidRPr="00B46835">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bCs/>
                <w:i w:val="0"/>
                <w:sz w:val="22"/>
                <w:szCs w:val="22"/>
              </w:rPr>
            </w:pPr>
            <w:r w:rsidRPr="00B46835">
              <w:rPr>
                <w:rFonts w:ascii="Cambria" w:hAnsi="Cambria"/>
                <w:b/>
                <w:bCs/>
                <w:i w:val="0"/>
                <w:sz w:val="22"/>
                <w:szCs w:val="22"/>
              </w:rPr>
              <w:t xml:space="preserve"> DAN PLANETA ZEMLJE</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Nositelj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Milica Lisjak –Novak, Ivana Mošmondor , Nina Pintarić, Mirela Kovač draščić</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Planirani broj učenika (razred)</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1.-8. Raz.</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Planirani broj sati tjedno</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4</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Ciljevi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xml:space="preserve">-obilježiti Dan planeta Zemlje na nivou škole -razvijati ekološku svijest učenika -poticati kod učenika brigu o okolišu - razvijanje natjecateljskog duha kod učenika -međupredmetna korelacija, razvijanje tolerancije  i suradnje </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Način realizacije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-radionice, predavanja ,ekološke akcije (čišćenje i uređenje okoliša, sakupljanje starog papira),</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Vremenski okviri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B46835">
            <w:pPr>
              <w:spacing w:after="0" w:line="100" w:lineRule="atLeast"/>
              <w:rPr>
                <w:rFonts w:ascii="Cambria" w:hAnsi="Cambria"/>
                <w:i w:val="0"/>
                <w:sz w:val="22"/>
                <w:szCs w:val="22"/>
              </w:rPr>
            </w:pPr>
            <w:r w:rsidRPr="00B46835">
              <w:rPr>
                <w:rFonts w:ascii="Cambria" w:hAnsi="Cambria"/>
                <w:i w:val="0"/>
                <w:sz w:val="22"/>
                <w:szCs w:val="22"/>
              </w:rPr>
              <w:t>-listopad 201</w:t>
            </w:r>
            <w:r w:rsidR="00B46835" w:rsidRPr="00B46835">
              <w:rPr>
                <w:rFonts w:ascii="Cambria" w:hAnsi="Cambria"/>
                <w:i w:val="0"/>
                <w:sz w:val="22"/>
                <w:szCs w:val="22"/>
              </w:rPr>
              <w:t>8</w:t>
            </w:r>
            <w:r w:rsidRPr="00B46835">
              <w:rPr>
                <w:rFonts w:ascii="Cambria" w:hAnsi="Cambria"/>
                <w:i w:val="0"/>
                <w:sz w:val="22"/>
                <w:szCs w:val="22"/>
              </w:rPr>
              <w:t>. – travanj 201</w:t>
            </w:r>
            <w:r w:rsidR="00B46835" w:rsidRPr="00B46835">
              <w:rPr>
                <w:rFonts w:ascii="Cambria" w:hAnsi="Cambria"/>
                <w:i w:val="0"/>
                <w:sz w:val="22"/>
                <w:szCs w:val="22"/>
              </w:rPr>
              <w:t>9</w:t>
            </w:r>
            <w:r w:rsidRPr="00B46835">
              <w:rPr>
                <w:rFonts w:ascii="Cambria" w:hAnsi="Cambria"/>
                <w:i w:val="0"/>
                <w:sz w:val="22"/>
                <w:szCs w:val="22"/>
              </w:rPr>
              <w:t>.</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Osnovna namjena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xml:space="preserve">-razvijanje ekološke svijesti i očuvanje okoliša </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Detaljni troškovi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xml:space="preserve"> /</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Način vrednovanja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xml:space="preserve"> -individualna zalaganja </w:t>
            </w:r>
          </w:p>
        </w:tc>
      </w:tr>
      <w:tr w:rsidR="00FE2B2D" w:rsidRP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Način korištenja aktivnosti</w:t>
            </w:r>
          </w:p>
        </w:tc>
        <w:tc>
          <w:tcPr>
            <w:tcW w:w="7514"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-zapis u školskom listu i na web stranici škole , poučni letci</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512"/>
      </w:tblGrid>
      <w:tr w:rsidR="00FE2B2D" w:rsidRPr="00813443" w:rsidTr="00B46835">
        <w:tc>
          <w:tcPr>
            <w:tcW w:w="10029"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SVETI NIKOLA</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Nositelj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Učiteljice razredne nastave</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Planirani broj učenika (razred)</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-svi učenici nižih razreda</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Planirani broj sati tjedno</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4 sata</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Ciljevi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-potaknuti veselo raspoloženje i  njegovanje tradicije i običaja vezanih uz  Sv. Nikolu</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Način realizacije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-međupremetna povezanost (HJ, LK, GK,VJ )</w:t>
            </w:r>
          </w:p>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 pisati pismo svetom  Nikoli, izraditi čizmicu, pjevanje i slušanje pjesama o svetom Nikoli</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Vremenski okviri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813443" w:rsidP="00813443">
            <w:pPr>
              <w:spacing w:after="0" w:line="100" w:lineRule="atLeast"/>
              <w:rPr>
                <w:rFonts w:ascii="Cambria" w:hAnsi="Cambria"/>
                <w:i w:val="0"/>
                <w:sz w:val="22"/>
                <w:szCs w:val="22"/>
              </w:rPr>
            </w:pPr>
            <w:r>
              <w:rPr>
                <w:rFonts w:ascii="Cambria" w:hAnsi="Cambria"/>
                <w:i w:val="0"/>
                <w:sz w:val="22"/>
                <w:szCs w:val="22"/>
              </w:rPr>
              <w:t>-prosinac 2018.</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Osnovna namjena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-učenicima od 1. do 4. razreda</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Detaljni troškovi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-slatkiši ili naranče</w:t>
            </w:r>
          </w:p>
        </w:tc>
      </w:tr>
      <w:tr w:rsidR="00FE2B2D" w:rsidRPr="00813443"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Način korištenja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-usmeno, pismeno i likovno izražavanje kroz izradu panoa i sudjelovanja u aktivnostima</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6805"/>
      </w:tblGrid>
      <w:tr w:rsidR="00FE2B2D" w:rsidRPr="00813443">
        <w:tc>
          <w:tcPr>
            <w:tcW w:w="932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ALENTINOVO – PLES SRCA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Nositelj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 xml:space="preserve">Učiteljice razredne nastave, </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Planirani broj učenika (razred)</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-svi učenici nižih razreda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Planirani broj sati tjedno</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4 sata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Ciljevi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 pozitivnom ozračju utjecati na razvijanje humanih odnosa među spolovima</w:t>
            </w:r>
          </w:p>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-njegovanje tradicije i običaja vezanih uz Valentinovo</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Način realizacije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-međupredmetna povezanost (HJ, TZK,  LK, EJ, )</w:t>
            </w:r>
          </w:p>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-učenici od početka veljače ubacuju pisma u sandučić, a na Valentinovo čitaju svoju poštu</w:t>
            </w:r>
          </w:p>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 xml:space="preserve">-organizira se ples srca </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Vremenski okviri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813443">
            <w:pPr>
              <w:spacing w:after="0" w:line="100" w:lineRule="atLeast"/>
              <w:rPr>
                <w:rFonts w:ascii="Cambria" w:hAnsi="Cambria"/>
                <w:i w:val="0"/>
                <w:sz w:val="22"/>
                <w:szCs w:val="22"/>
              </w:rPr>
            </w:pPr>
            <w:r w:rsidRPr="00813443">
              <w:rPr>
                <w:rFonts w:ascii="Cambria" w:hAnsi="Cambria"/>
                <w:i w:val="0"/>
                <w:sz w:val="22"/>
                <w:szCs w:val="22"/>
              </w:rPr>
              <w:t>-veljača 201</w:t>
            </w:r>
            <w:r w:rsidR="00813443">
              <w:rPr>
                <w:rFonts w:ascii="Cambria" w:hAnsi="Cambria"/>
                <w:i w:val="0"/>
                <w:sz w:val="22"/>
                <w:szCs w:val="22"/>
              </w:rPr>
              <w:t>9</w:t>
            </w:r>
            <w:r w:rsidRPr="00813443">
              <w:rPr>
                <w:rFonts w:ascii="Cambria" w:hAnsi="Cambria"/>
                <w:i w:val="0"/>
                <w:sz w:val="22"/>
                <w:szCs w:val="22"/>
              </w:rPr>
              <w:t>.</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Osnovna namjena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-učenicima od 1. do 4. razreda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Detaljni troškovi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-simbolične nagrade pobjednicima plesa srca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Način korištenja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-usmeno, pismeno i likovno izražavanje kroz izradu panoa i sudjelovanja u aktivnostima</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6805"/>
      </w:tblGrid>
      <w:tr w:rsidR="00FE2B2D" w:rsidRPr="00813443">
        <w:tc>
          <w:tcPr>
            <w:tcW w:w="932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USKRS</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Nositelj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Učiteljice razredne nastave, učiteljice engleskog jezika, vjeroučitelji</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Planirani broj učenika (razred)</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-svi učenici nižih razreda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B61626">
            <w:pPr>
              <w:spacing w:after="0" w:line="100" w:lineRule="atLeast"/>
              <w:rPr>
                <w:rFonts w:ascii="Cambria" w:hAnsi="Cambria"/>
                <w:b/>
                <w:i w:val="0"/>
                <w:sz w:val="22"/>
                <w:szCs w:val="22"/>
              </w:rPr>
            </w:pPr>
            <w:r w:rsidRPr="00813443">
              <w:rPr>
                <w:rFonts w:ascii="Cambria" w:hAnsi="Cambria"/>
                <w:b/>
                <w:i w:val="0"/>
                <w:sz w:val="22"/>
                <w:szCs w:val="22"/>
              </w:rPr>
              <w:t xml:space="preserve">Planirani broj sati </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5 sati</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Ciljevi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-očuvati vjersku, narodnu i obiteljsku tradiciju vezanu uz Uskrs</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Način realizacije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-međupredmetna povezanost (HJ,  GK; LK, EJ, VJ)</w:t>
            </w:r>
          </w:p>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-opisivanje uskrsnih običaja u zavičaju, čitanje književnih tekstova s uskrsnom tematikom, izrađivanje pisanica, čestitki  i sl.</w:t>
            </w:r>
          </w:p>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 Sajam prigodnih proizvoda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Vremenski okviri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813443">
            <w:pPr>
              <w:spacing w:after="0" w:line="100" w:lineRule="atLeast"/>
              <w:rPr>
                <w:rFonts w:ascii="Cambria" w:hAnsi="Cambria"/>
                <w:i w:val="0"/>
                <w:sz w:val="22"/>
                <w:szCs w:val="22"/>
              </w:rPr>
            </w:pPr>
            <w:r w:rsidRPr="00813443">
              <w:rPr>
                <w:rFonts w:ascii="Cambria" w:hAnsi="Cambria"/>
                <w:i w:val="0"/>
                <w:sz w:val="22"/>
                <w:szCs w:val="22"/>
              </w:rPr>
              <w:t>-</w:t>
            </w:r>
            <w:r w:rsidR="00813443" w:rsidRPr="00813443">
              <w:rPr>
                <w:rFonts w:ascii="Cambria" w:hAnsi="Cambria"/>
                <w:i w:val="0"/>
                <w:sz w:val="22"/>
                <w:szCs w:val="22"/>
              </w:rPr>
              <w:t xml:space="preserve">travanj </w:t>
            </w:r>
            <w:r w:rsidRPr="00813443">
              <w:rPr>
                <w:rFonts w:ascii="Cambria" w:hAnsi="Cambria"/>
                <w:i w:val="0"/>
                <w:sz w:val="22"/>
                <w:szCs w:val="22"/>
              </w:rPr>
              <w:t xml:space="preserve"> 201</w:t>
            </w:r>
            <w:r w:rsidR="00813443" w:rsidRPr="00813443">
              <w:rPr>
                <w:rFonts w:ascii="Cambria" w:hAnsi="Cambria"/>
                <w:i w:val="0"/>
                <w:sz w:val="22"/>
                <w:szCs w:val="22"/>
              </w:rPr>
              <w:t>9</w:t>
            </w:r>
            <w:r w:rsidRPr="00813443">
              <w:rPr>
                <w:rFonts w:ascii="Cambria" w:hAnsi="Cambria"/>
                <w:i w:val="0"/>
                <w:sz w:val="22"/>
                <w:szCs w:val="22"/>
              </w:rPr>
              <w:t>.</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Osnovna namjena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-učenicima od 1. do 4. razreda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Detaljni troškovi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-nema predviđenih troškova</w:t>
            </w:r>
          </w:p>
        </w:tc>
      </w:tr>
      <w:tr w:rsidR="00FE2B2D" w:rsidRPr="00813443">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813443" w:rsidRDefault="00911B48" w:rsidP="00E6636A">
            <w:pPr>
              <w:spacing w:after="0" w:line="100" w:lineRule="atLeast"/>
              <w:rPr>
                <w:rFonts w:ascii="Cambria" w:hAnsi="Cambria"/>
                <w:b/>
                <w:i w:val="0"/>
                <w:sz w:val="22"/>
                <w:szCs w:val="22"/>
              </w:rPr>
            </w:pPr>
            <w:r w:rsidRPr="00813443">
              <w:rPr>
                <w:rFonts w:ascii="Cambria" w:hAnsi="Cambria"/>
                <w:b/>
                <w:i w:val="0"/>
                <w:sz w:val="22"/>
                <w:szCs w:val="22"/>
              </w:rPr>
              <w:t>Način korištenja aktivnosti</w:t>
            </w:r>
          </w:p>
        </w:tc>
        <w:tc>
          <w:tcPr>
            <w:tcW w:w="6805" w:type="dxa"/>
            <w:tcBorders>
              <w:top w:val="single" w:sz="4" w:space="0" w:color="000000"/>
              <w:left w:val="single" w:sz="4" w:space="0" w:color="000000"/>
              <w:bottom w:val="single" w:sz="4" w:space="0" w:color="000000"/>
              <w:right w:val="single" w:sz="4" w:space="0" w:color="000000"/>
            </w:tcBorders>
          </w:tcPr>
          <w:p w:rsidR="00911B48" w:rsidRPr="00813443" w:rsidRDefault="00911B48" w:rsidP="00E6636A">
            <w:pPr>
              <w:spacing w:after="0" w:line="100" w:lineRule="atLeast"/>
              <w:rPr>
                <w:rFonts w:ascii="Cambria" w:hAnsi="Cambria"/>
                <w:i w:val="0"/>
                <w:sz w:val="22"/>
                <w:szCs w:val="22"/>
              </w:rPr>
            </w:pPr>
            <w:r w:rsidRPr="00813443">
              <w:rPr>
                <w:rFonts w:ascii="Cambria" w:hAnsi="Cambria"/>
                <w:i w:val="0"/>
                <w:sz w:val="22"/>
                <w:szCs w:val="22"/>
              </w:rPr>
              <w:t>-usmeno, pismeno i likovno izražavanje kroz izradu panoa i sudjelovanja u aktivnostima</w:t>
            </w:r>
          </w:p>
        </w:tc>
      </w:tr>
    </w:tbl>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4A0" w:firstRow="1" w:lastRow="0" w:firstColumn="1" w:lastColumn="0" w:noHBand="0" w:noVBand="1"/>
      </w:tblPr>
      <w:tblGrid>
        <w:gridCol w:w="2517"/>
        <w:gridCol w:w="6805"/>
        <w:gridCol w:w="565"/>
      </w:tblGrid>
      <w:tr w:rsidR="003A600D" w:rsidRPr="00B46835" w:rsidTr="00333EBF">
        <w:trPr>
          <w:gridAfter w:val="1"/>
          <w:wAfter w:w="565" w:type="dxa"/>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DANI  KRUHA  I  ZAHVALNOSTI</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Nositelj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Vjeroučiteljice Vedrana Vuk Tomac i Kristina Kobal, djelatnici škole</w:t>
            </w:r>
          </w:p>
          <w:p w:rsidR="003A600D" w:rsidRPr="00B46835" w:rsidRDefault="003A600D" w:rsidP="00333EBF">
            <w:pPr>
              <w:spacing w:after="0" w:line="100" w:lineRule="atLeast"/>
              <w:rPr>
                <w:rFonts w:ascii="Cambria" w:hAnsi="Cambria"/>
                <w:i w:val="0"/>
              </w:rPr>
            </w:pP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Planirani broj učenika (razred)</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Učenici od 1. do 8. razreda OŠ Domašinec i područnih škola</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 xml:space="preserve">Planirani broj sati </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Nedjelja</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Ciljevi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autoSpaceDE w:val="0"/>
              <w:autoSpaceDN w:val="0"/>
              <w:adjustRightInd w:val="0"/>
              <w:spacing w:after="0" w:line="240" w:lineRule="auto"/>
              <w:ind w:left="35" w:hanging="215"/>
              <w:rPr>
                <w:rFonts w:ascii="Cambria" w:hAnsi="Cambria"/>
                <w:i w:val="0"/>
              </w:rPr>
            </w:pPr>
            <w:r w:rsidRPr="00B46835">
              <w:rPr>
                <w:rFonts w:ascii="Cambria" w:hAnsi="Cambria"/>
                <w:i w:val="0"/>
              </w:rPr>
              <w:t xml:space="preserve">    Potaknuti učenike na zahvalnost Bogu za darove  kruha, kolača, plodova zemlje, voća, povrća, kao i za sve što primamo od Boga, materijalno i duhovno. </w:t>
            </w:r>
          </w:p>
          <w:p w:rsidR="003A600D" w:rsidRPr="00B46835" w:rsidRDefault="003A600D" w:rsidP="00333EBF">
            <w:pPr>
              <w:autoSpaceDE w:val="0"/>
              <w:autoSpaceDN w:val="0"/>
              <w:adjustRightInd w:val="0"/>
              <w:spacing w:after="0" w:line="240" w:lineRule="auto"/>
              <w:ind w:left="35" w:hanging="35"/>
              <w:rPr>
                <w:rFonts w:ascii="Cambria" w:hAnsi="Cambria"/>
                <w:i w:val="0"/>
              </w:rPr>
            </w:pPr>
            <w:r w:rsidRPr="00B46835">
              <w:rPr>
                <w:rFonts w:ascii="Cambria" w:hAnsi="Cambria"/>
                <w:i w:val="0"/>
              </w:rPr>
              <w:t>Upoznati djecu i učenike s nastajanjem kruha (od zrna do kruha).</w:t>
            </w:r>
          </w:p>
          <w:p w:rsidR="003A600D" w:rsidRPr="00B46835" w:rsidRDefault="003A600D" w:rsidP="00333EBF">
            <w:pPr>
              <w:spacing w:after="0" w:line="240" w:lineRule="auto"/>
              <w:rPr>
                <w:rFonts w:ascii="Cambria" w:hAnsi="Cambria"/>
                <w:i w:val="0"/>
              </w:rPr>
            </w:pPr>
            <w:r w:rsidRPr="00B46835">
              <w:rPr>
                <w:rFonts w:ascii="Cambria" w:hAnsi="Cambria"/>
                <w:i w:val="0"/>
              </w:rPr>
              <w:t xml:space="preserve">Približiti im blagovanje kruha i narodne običaje. </w:t>
            </w:r>
          </w:p>
          <w:p w:rsidR="003A600D" w:rsidRPr="00B46835" w:rsidRDefault="003A600D" w:rsidP="00333EBF">
            <w:pPr>
              <w:autoSpaceDE w:val="0"/>
              <w:autoSpaceDN w:val="0"/>
              <w:adjustRightInd w:val="0"/>
              <w:spacing w:after="0" w:line="240" w:lineRule="auto"/>
              <w:ind w:left="35" w:hanging="35"/>
              <w:rPr>
                <w:rFonts w:ascii="Cambria" w:hAnsi="Cambria"/>
                <w:i w:val="0"/>
              </w:rPr>
            </w:pPr>
            <w:r w:rsidRPr="00B46835">
              <w:rPr>
                <w:rFonts w:ascii="Cambria" w:hAnsi="Cambria"/>
                <w:i w:val="0"/>
              </w:rPr>
              <w:t>Poučiti mlade o kruhu kao izrazu životne i duhovne snage.</w:t>
            </w:r>
          </w:p>
          <w:p w:rsidR="003A600D" w:rsidRPr="00B46835" w:rsidRDefault="003A600D" w:rsidP="00333EBF">
            <w:pPr>
              <w:autoSpaceDE w:val="0"/>
              <w:autoSpaceDN w:val="0"/>
              <w:adjustRightInd w:val="0"/>
              <w:spacing w:after="0" w:line="240" w:lineRule="auto"/>
              <w:ind w:left="35" w:hanging="35"/>
              <w:rPr>
                <w:rFonts w:ascii="Cambria" w:hAnsi="Cambria"/>
                <w:i w:val="0"/>
              </w:rPr>
            </w:pPr>
            <w:r w:rsidRPr="00B46835">
              <w:rPr>
                <w:rFonts w:ascii="Cambria" w:hAnsi="Cambria"/>
                <w:i w:val="0"/>
                <w:lang w:eastAsia="ko-KR"/>
              </w:rPr>
              <w:t xml:space="preserve">Posvjestiti da Bog daje čovjeku znanje i sposobnosti da se s povjerenim dobrima služi kao dobar gospodar. </w:t>
            </w:r>
          </w:p>
          <w:p w:rsidR="003A600D" w:rsidRPr="00B46835" w:rsidRDefault="003A600D" w:rsidP="00333EBF">
            <w:pPr>
              <w:tabs>
                <w:tab w:val="left" w:pos="1843"/>
              </w:tabs>
              <w:autoSpaceDE w:val="0"/>
              <w:autoSpaceDN w:val="0"/>
              <w:adjustRightInd w:val="0"/>
              <w:spacing w:after="0" w:line="240" w:lineRule="auto"/>
              <w:rPr>
                <w:rFonts w:ascii="Cambria" w:hAnsi="Cambria"/>
                <w:i w:val="0"/>
                <w:lang w:eastAsia="ko-KR"/>
              </w:rPr>
            </w:pPr>
            <w:r w:rsidRPr="00B46835">
              <w:rPr>
                <w:rFonts w:ascii="Cambria" w:hAnsi="Cambria"/>
                <w:i w:val="0"/>
                <w:lang w:eastAsia="ko-KR"/>
              </w:rPr>
              <w:t xml:space="preserve">Potaknuti učenike na zahvalnost onima  koji su svojim radom učinili naš život ljepšim i boljim. </w:t>
            </w:r>
          </w:p>
          <w:p w:rsidR="003A600D" w:rsidRPr="00B46835" w:rsidRDefault="003A600D" w:rsidP="00333EBF">
            <w:pPr>
              <w:tabs>
                <w:tab w:val="left" w:pos="1843"/>
              </w:tabs>
              <w:autoSpaceDE w:val="0"/>
              <w:autoSpaceDN w:val="0"/>
              <w:adjustRightInd w:val="0"/>
              <w:spacing w:after="0" w:line="240" w:lineRule="auto"/>
              <w:rPr>
                <w:rFonts w:ascii="Cambria" w:hAnsi="Cambria"/>
                <w:i w:val="0"/>
                <w:lang w:eastAsia="ko-KR"/>
              </w:rPr>
            </w:pPr>
            <w:r w:rsidRPr="00B46835">
              <w:rPr>
                <w:rFonts w:ascii="Cambria" w:hAnsi="Cambria"/>
                <w:i w:val="0"/>
                <w:lang w:eastAsia="ko-KR"/>
              </w:rPr>
              <w:t>Naučiti poštivati  prirodu i brinuti se za nju.</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Način realizacije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 xml:space="preserve">Organizirati s učenicima kako će i kada donijeti pekarske proizvode, kolače i druge plodove koje će oni pripremiti za Dane kruha zajedno sa svojim roditeljima. Pripremiti slavlje zajedničke zahvalne svete mise u župnoj crkvi  u Dekanovcu zajedno s blagoslovom kruha i drugih plodova. </w:t>
            </w:r>
          </w:p>
          <w:p w:rsidR="003A600D" w:rsidRPr="00B46835" w:rsidRDefault="003A600D" w:rsidP="00333EBF">
            <w:pPr>
              <w:spacing w:after="0" w:line="100" w:lineRule="atLeast"/>
              <w:rPr>
                <w:rFonts w:ascii="Cambria" w:hAnsi="Cambria"/>
                <w:i w:val="0"/>
              </w:rPr>
            </w:pPr>
            <w:r w:rsidRPr="00B46835">
              <w:rPr>
                <w:rFonts w:ascii="Cambria" w:hAnsi="Cambria"/>
                <w:i w:val="0"/>
              </w:rPr>
              <w:t>Pripremiti zajednički izložbeni prostor pred crkvom gdje će se doneseni plodovi i darovi učenika moći izložiti.</w:t>
            </w:r>
          </w:p>
          <w:p w:rsidR="003A600D" w:rsidRPr="00B46835" w:rsidRDefault="003A600D" w:rsidP="00333EBF">
            <w:pPr>
              <w:spacing w:after="0" w:line="100" w:lineRule="atLeast"/>
              <w:rPr>
                <w:rFonts w:ascii="Cambria" w:hAnsi="Cambria"/>
                <w:i w:val="0"/>
              </w:rPr>
            </w:pPr>
            <w:r w:rsidRPr="00B46835">
              <w:rPr>
                <w:rFonts w:ascii="Cambria" w:hAnsi="Cambria"/>
                <w:i w:val="0"/>
              </w:rPr>
              <w:t>Nakon svete mise blagosloviti i dijeliti ljudima.</w:t>
            </w:r>
          </w:p>
          <w:p w:rsidR="003A600D" w:rsidRPr="00B46835" w:rsidRDefault="003A600D" w:rsidP="00333EBF">
            <w:pPr>
              <w:spacing w:after="0" w:line="100" w:lineRule="atLeast"/>
              <w:rPr>
                <w:rFonts w:ascii="Cambria" w:hAnsi="Cambria"/>
                <w:i w:val="0"/>
              </w:rPr>
            </w:pPr>
            <w:r w:rsidRPr="00B46835">
              <w:rPr>
                <w:rFonts w:ascii="Cambria" w:hAnsi="Cambria"/>
                <w:i w:val="0"/>
              </w:rPr>
              <w:t>Prikupljeni novac, dobrovoljni prilog, usmjeriti za potrebe učeničke zadruge naše škole ili za druge materijalne potrebe naše škole.</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Vremenski okviri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 xml:space="preserve">14. listopada 2019. </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Osnovna namjena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Zahvala Bogu i ljudima za sve materijalne i duhovne darove koje primamo kroz godinu.</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Detaljni troškovi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Trošak nabave plastičnih kutija za kolače, ubruse i higijenske  rukavice.</w:t>
            </w:r>
          </w:p>
        </w:tc>
      </w:tr>
      <w:tr w:rsidR="003A600D"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3A600D" w:rsidRPr="00B46835" w:rsidRDefault="003A600D" w:rsidP="00333EBF">
            <w:pPr>
              <w:spacing w:after="0" w:line="100" w:lineRule="atLeast"/>
              <w:rPr>
                <w:rFonts w:ascii="Cambria" w:hAnsi="Cambria"/>
                <w:b/>
                <w:i w:val="0"/>
              </w:rPr>
            </w:pPr>
            <w:r w:rsidRPr="00B46835">
              <w:rPr>
                <w:rFonts w:ascii="Cambria" w:hAnsi="Cambria"/>
                <w:b/>
                <w:i w:val="0"/>
              </w:rPr>
              <w:t>Način vrednovanja aktivnosti</w:t>
            </w:r>
          </w:p>
        </w:tc>
        <w:tc>
          <w:tcPr>
            <w:tcW w:w="7370" w:type="dxa"/>
            <w:gridSpan w:val="2"/>
            <w:tcBorders>
              <w:top w:val="single" w:sz="4" w:space="0" w:color="000000"/>
              <w:left w:val="single" w:sz="4" w:space="0" w:color="000000"/>
              <w:bottom w:val="single" w:sz="4" w:space="0" w:color="000000"/>
              <w:right w:val="single" w:sz="4" w:space="0" w:color="000000"/>
            </w:tcBorders>
            <w:hideMark/>
          </w:tcPr>
          <w:p w:rsidR="003A600D" w:rsidRPr="00B46835" w:rsidRDefault="003A600D" w:rsidP="00333EBF">
            <w:pPr>
              <w:spacing w:after="0" w:line="100" w:lineRule="atLeast"/>
              <w:rPr>
                <w:rFonts w:ascii="Cambria" w:hAnsi="Cambria"/>
                <w:i w:val="0"/>
              </w:rPr>
            </w:pPr>
            <w:r w:rsidRPr="00B46835">
              <w:rPr>
                <w:rFonts w:ascii="Cambria" w:hAnsi="Cambria"/>
                <w:i w:val="0"/>
              </w:rPr>
              <w:t xml:space="preserve">Budući da su u svečanost  proslave Dana kruha i zahvalnosti uključeni svi učitelji, bit će provedena evaluacija među učiteljima u obliku anketnog upitnika, nakon provedene aktivnosti. </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3A600D" w:rsidRPr="00FE2B2D" w:rsidRDefault="003A600D"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370"/>
      </w:tblGrid>
      <w:tr w:rsidR="00EA0E9A" w:rsidRPr="00EA0E9A" w:rsidTr="00EA0E9A">
        <w:tc>
          <w:tcPr>
            <w:tcW w:w="9887"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bCs/>
                <w:i w:val="0"/>
                <w:sz w:val="22"/>
                <w:szCs w:val="22"/>
              </w:rPr>
            </w:pPr>
            <w:r w:rsidRPr="00EA0E9A">
              <w:rPr>
                <w:rFonts w:ascii="Cambria" w:hAnsi="Cambria"/>
                <w:i w:val="0"/>
                <w:sz w:val="22"/>
                <w:szCs w:val="22"/>
              </w:rPr>
              <w:t>OBILJEŽAVANJE FAŠNIKA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Nositelj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tabs>
                <w:tab w:val="left" w:pos="2475"/>
                <w:tab w:val="left" w:pos="3686"/>
                <w:tab w:val="center" w:pos="4536"/>
                <w:tab w:val="left" w:pos="6210"/>
              </w:tabs>
              <w:spacing w:after="0"/>
              <w:rPr>
                <w:rFonts w:ascii="Cambria" w:hAnsi="Cambria"/>
                <w:i w:val="0"/>
                <w:sz w:val="22"/>
                <w:szCs w:val="22"/>
              </w:rPr>
            </w:pPr>
            <w:r w:rsidRPr="00EA0E9A">
              <w:rPr>
                <w:rFonts w:ascii="Cambria" w:hAnsi="Cambria"/>
                <w:i w:val="0"/>
                <w:sz w:val="22"/>
                <w:szCs w:val="22"/>
              </w:rPr>
              <w:t>-  učiteljice razredne nastave, učitelji i učiteljice viših razreda, stručni suradnici, ravnateljica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Planirani broj učenika (razred)</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spacing w:after="0" w:line="100" w:lineRule="atLeast"/>
              <w:rPr>
                <w:rFonts w:ascii="Cambria" w:hAnsi="Cambria"/>
                <w:i w:val="0"/>
                <w:sz w:val="22"/>
                <w:szCs w:val="22"/>
              </w:rPr>
            </w:pPr>
            <w:r w:rsidRPr="00EA0E9A">
              <w:rPr>
                <w:rFonts w:ascii="Cambria" w:hAnsi="Cambria"/>
                <w:i w:val="0"/>
                <w:sz w:val="22"/>
                <w:szCs w:val="22"/>
              </w:rPr>
              <w:t xml:space="preserve">Učenici od 1. do 8. razreda OŠ Domašinec i područnih škola </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Planirani broj sati tjedno</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spacing w:after="0" w:line="100" w:lineRule="atLeast"/>
              <w:rPr>
                <w:rFonts w:ascii="Cambria" w:hAnsi="Cambria"/>
                <w:i w:val="0"/>
                <w:sz w:val="22"/>
                <w:szCs w:val="22"/>
              </w:rPr>
            </w:pPr>
            <w:r w:rsidRPr="00EA0E9A">
              <w:rPr>
                <w:rFonts w:ascii="Cambria" w:hAnsi="Cambria"/>
                <w:i w:val="0"/>
                <w:sz w:val="22"/>
                <w:szCs w:val="22"/>
              </w:rPr>
              <w:t>3 sata na dan Poklada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Ciljevi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spacing w:after="0" w:line="100" w:lineRule="atLeast"/>
              <w:rPr>
                <w:rFonts w:ascii="Cambria" w:hAnsi="Cambria"/>
                <w:i w:val="0"/>
                <w:sz w:val="22"/>
                <w:szCs w:val="22"/>
              </w:rPr>
            </w:pPr>
            <w:r w:rsidRPr="00EA0E9A">
              <w:rPr>
                <w:rFonts w:ascii="Cambria" w:hAnsi="Cambria"/>
                <w:i w:val="0"/>
                <w:sz w:val="22"/>
                <w:szCs w:val="22"/>
              </w:rPr>
              <w:t>- njegovati tradicije i običaje vezane uz Fašnik</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Način realizacije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tabs>
                <w:tab w:val="left" w:pos="2475"/>
                <w:tab w:val="center" w:pos="4536"/>
                <w:tab w:val="left" w:pos="6210"/>
              </w:tabs>
              <w:spacing w:after="0"/>
              <w:rPr>
                <w:rFonts w:ascii="Cambria" w:hAnsi="Cambria"/>
                <w:i w:val="0"/>
                <w:sz w:val="22"/>
                <w:szCs w:val="22"/>
              </w:rPr>
            </w:pPr>
            <w:r w:rsidRPr="00EA0E9A">
              <w:rPr>
                <w:rFonts w:ascii="Cambria" w:hAnsi="Cambria"/>
                <w:i w:val="0"/>
                <w:sz w:val="22"/>
                <w:szCs w:val="22"/>
              </w:rPr>
              <w:t>-međupredmetna korelacija (HJ, LK, GK, TZK,  SRO)</w:t>
            </w:r>
          </w:p>
          <w:p w:rsidR="00911B48" w:rsidRPr="00EA0E9A" w:rsidRDefault="00911B48" w:rsidP="00E6636A">
            <w:pPr>
              <w:tabs>
                <w:tab w:val="left" w:pos="2475"/>
                <w:tab w:val="center" w:pos="4536"/>
                <w:tab w:val="left" w:pos="6210"/>
              </w:tabs>
              <w:spacing w:after="0"/>
              <w:ind w:left="35"/>
              <w:rPr>
                <w:rFonts w:ascii="Cambria" w:hAnsi="Cambria"/>
                <w:b/>
                <w:i w:val="0"/>
                <w:sz w:val="22"/>
                <w:szCs w:val="22"/>
              </w:rPr>
            </w:pPr>
            <w:r w:rsidRPr="00EA0E9A">
              <w:rPr>
                <w:rFonts w:ascii="Cambria" w:hAnsi="Cambria"/>
                <w:i w:val="0"/>
                <w:sz w:val="22"/>
                <w:szCs w:val="22"/>
              </w:rPr>
              <w:t>-organiziranje fašničke povorke ,  ples pod                                                     maskama</w:t>
            </w:r>
            <w:r w:rsidRPr="00EA0E9A">
              <w:rPr>
                <w:rFonts w:ascii="Cambria" w:hAnsi="Cambria"/>
                <w:i w:val="0"/>
                <w:sz w:val="22"/>
                <w:szCs w:val="22"/>
              </w:rPr>
              <w:tab/>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Vremenski okviri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EA0E9A" w:rsidP="00EA0E9A">
            <w:pPr>
              <w:pStyle w:val="Odlomakpopisa"/>
              <w:numPr>
                <w:ilvl w:val="0"/>
                <w:numId w:val="8"/>
              </w:numPr>
              <w:spacing w:after="0" w:line="100" w:lineRule="atLeast"/>
              <w:rPr>
                <w:rFonts w:ascii="Cambria" w:hAnsi="Cambria"/>
                <w:i w:val="0"/>
                <w:sz w:val="22"/>
                <w:szCs w:val="22"/>
              </w:rPr>
            </w:pPr>
            <w:r>
              <w:rPr>
                <w:rFonts w:ascii="Cambria" w:hAnsi="Cambria"/>
                <w:i w:val="0"/>
                <w:sz w:val="22"/>
                <w:szCs w:val="22"/>
              </w:rPr>
              <w:t>ožujka 2019.g.</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Osnovna namjena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tabs>
                <w:tab w:val="left" w:pos="2475"/>
                <w:tab w:val="left" w:pos="3544"/>
                <w:tab w:val="center" w:pos="4536"/>
              </w:tabs>
              <w:spacing w:after="0"/>
              <w:rPr>
                <w:rFonts w:ascii="Cambria" w:hAnsi="Cambria"/>
                <w:b/>
                <w:i w:val="0"/>
                <w:sz w:val="22"/>
                <w:szCs w:val="22"/>
              </w:rPr>
            </w:pPr>
            <w:r w:rsidRPr="00EA0E9A">
              <w:rPr>
                <w:rFonts w:ascii="Cambria" w:hAnsi="Cambria"/>
                <w:i w:val="0"/>
                <w:sz w:val="22"/>
                <w:szCs w:val="22"/>
              </w:rPr>
              <w:t>- učenicima od 1. do 8. razreda</w:t>
            </w:r>
          </w:p>
          <w:p w:rsidR="00911B48" w:rsidRPr="00EA0E9A" w:rsidRDefault="00911B48" w:rsidP="00E6636A">
            <w:pPr>
              <w:tabs>
                <w:tab w:val="left" w:pos="2475"/>
                <w:tab w:val="left" w:pos="3544"/>
                <w:tab w:val="center" w:pos="4536"/>
              </w:tabs>
              <w:spacing w:after="0"/>
              <w:rPr>
                <w:rFonts w:ascii="Cambria" w:hAnsi="Cambria"/>
                <w:b/>
                <w:i w:val="0"/>
                <w:sz w:val="22"/>
                <w:szCs w:val="22"/>
              </w:rPr>
            </w:pPr>
            <w:r w:rsidRPr="00EA0E9A">
              <w:rPr>
                <w:rFonts w:ascii="Cambria" w:hAnsi="Cambria"/>
                <w:b/>
                <w:i w:val="0"/>
                <w:sz w:val="22"/>
                <w:szCs w:val="22"/>
              </w:rPr>
              <w:t xml:space="preserve">- </w:t>
            </w:r>
            <w:r w:rsidRPr="00EA0E9A">
              <w:rPr>
                <w:rFonts w:ascii="Cambria" w:hAnsi="Cambria"/>
                <w:i w:val="0"/>
                <w:sz w:val="22"/>
                <w:szCs w:val="22"/>
              </w:rPr>
              <w:t>obilježiti Fašnik</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Detaljni troškovi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spacing w:after="0" w:line="100" w:lineRule="atLeast"/>
              <w:rPr>
                <w:rFonts w:ascii="Cambria" w:hAnsi="Cambria"/>
                <w:i w:val="0"/>
                <w:sz w:val="22"/>
                <w:szCs w:val="22"/>
              </w:rPr>
            </w:pPr>
            <w:r w:rsidRPr="00EA0E9A">
              <w:rPr>
                <w:rFonts w:ascii="Cambria" w:hAnsi="Cambria"/>
                <w:i w:val="0"/>
                <w:sz w:val="22"/>
                <w:szCs w:val="22"/>
              </w:rPr>
              <w:t>Troškovi izrade fašnika</w:t>
            </w:r>
          </w:p>
        </w:tc>
      </w:tr>
      <w:tr w:rsidR="00EA0E9A" w:rsidRPr="00EA0E9A" w:rsidTr="00EA0E9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EA0E9A" w:rsidRDefault="00911B48" w:rsidP="00E6636A">
            <w:pPr>
              <w:spacing w:after="0" w:line="100" w:lineRule="atLeast"/>
              <w:rPr>
                <w:rFonts w:ascii="Cambria" w:hAnsi="Cambria"/>
                <w:b/>
                <w:i w:val="0"/>
                <w:sz w:val="22"/>
                <w:szCs w:val="22"/>
              </w:rPr>
            </w:pPr>
            <w:r w:rsidRPr="00EA0E9A">
              <w:rPr>
                <w:rFonts w:ascii="Cambria" w:hAnsi="Cambria"/>
                <w:b/>
                <w:i w:val="0"/>
                <w:sz w:val="22"/>
                <w:szCs w:val="22"/>
              </w:rPr>
              <w:t>Način vrednovanja aktivnosti</w:t>
            </w:r>
          </w:p>
        </w:tc>
        <w:tc>
          <w:tcPr>
            <w:tcW w:w="7370" w:type="dxa"/>
            <w:tcBorders>
              <w:top w:val="single" w:sz="4" w:space="0" w:color="000000"/>
              <w:left w:val="single" w:sz="4" w:space="0" w:color="000000"/>
              <w:bottom w:val="single" w:sz="4" w:space="0" w:color="000000"/>
              <w:right w:val="single" w:sz="4" w:space="0" w:color="000000"/>
            </w:tcBorders>
          </w:tcPr>
          <w:p w:rsidR="00911B48" w:rsidRPr="00EA0E9A" w:rsidRDefault="00911B48" w:rsidP="00E6636A">
            <w:pPr>
              <w:spacing w:after="0"/>
              <w:rPr>
                <w:rFonts w:ascii="Cambria" w:hAnsi="Cambria"/>
                <w:i w:val="0"/>
                <w:sz w:val="22"/>
                <w:szCs w:val="22"/>
              </w:rPr>
            </w:pPr>
            <w:r w:rsidRPr="00EA0E9A">
              <w:rPr>
                <w:rFonts w:ascii="Cambria" w:hAnsi="Cambria"/>
                <w:i w:val="0"/>
                <w:sz w:val="22"/>
                <w:szCs w:val="22"/>
              </w:rPr>
              <w:t>- nastavni listići</w:t>
            </w:r>
          </w:p>
          <w:p w:rsidR="00911B48" w:rsidRPr="00EA0E9A" w:rsidRDefault="00911B48" w:rsidP="00E6636A">
            <w:pPr>
              <w:spacing w:after="0"/>
              <w:rPr>
                <w:rFonts w:ascii="Cambria" w:hAnsi="Cambria"/>
                <w:i w:val="0"/>
                <w:sz w:val="22"/>
                <w:szCs w:val="22"/>
              </w:rPr>
            </w:pPr>
            <w:r w:rsidRPr="00EA0E9A">
              <w:rPr>
                <w:rFonts w:ascii="Cambria" w:hAnsi="Cambria"/>
                <w:i w:val="0"/>
                <w:sz w:val="22"/>
                <w:szCs w:val="22"/>
              </w:rPr>
              <w:t>- objavljivanje učeničkih uradaka na web  stranici škole</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tabs>
          <w:tab w:val="left" w:pos="2475"/>
          <w:tab w:val="center" w:pos="4536"/>
          <w:tab w:val="left" w:pos="6210"/>
        </w:tabs>
        <w:spacing w:after="0"/>
        <w:rPr>
          <w:rFonts w:ascii="Cambria" w:hAnsi="Cambria"/>
          <w:b/>
          <w:i w:val="0"/>
          <w:color w:val="FF0000"/>
          <w:sz w:val="22"/>
          <w:szCs w:val="22"/>
        </w:rPr>
      </w:pPr>
    </w:p>
    <w:tbl>
      <w:tblPr>
        <w:tblW w:w="0" w:type="auto"/>
        <w:tblInd w:w="2" w:type="dxa"/>
        <w:tblLayout w:type="fixed"/>
        <w:tblLook w:val="04A0" w:firstRow="1" w:lastRow="0" w:firstColumn="1" w:lastColumn="0" w:noHBand="0" w:noVBand="1"/>
      </w:tblPr>
      <w:tblGrid>
        <w:gridCol w:w="2517"/>
        <w:gridCol w:w="7514"/>
      </w:tblGrid>
      <w:tr w:rsidR="00F966BC" w:rsidRPr="00F966BC" w:rsidTr="00F966BC">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276" w:lineRule="auto"/>
              <w:rPr>
                <w:rFonts w:ascii="Cambria" w:eastAsia="SimSun" w:hAnsi="Cambria" w:cs="Calibri"/>
                <w:b/>
                <w:bCs/>
                <w:iCs w:val="0"/>
                <w:kern w:val="2"/>
                <w:sz w:val="22"/>
                <w:szCs w:val="22"/>
                <w:lang w:eastAsia="ar-SA"/>
              </w:rPr>
            </w:pPr>
            <w:r w:rsidRPr="00F966BC">
              <w:rPr>
                <w:rFonts w:ascii="Cambria" w:eastAsia="SimSun" w:hAnsi="Cambria" w:cs="Calibri"/>
                <w:b/>
                <w:bCs/>
                <w:i w:val="0"/>
                <w:iCs w:val="0"/>
                <w:kern w:val="2"/>
                <w:sz w:val="22"/>
                <w:szCs w:val="22"/>
                <w:lang w:eastAsia="ar-SA"/>
              </w:rPr>
              <w:t>VEČER MATEMATIKE</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Nositelj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Učiteljice matematike, učiteljice razredne nastave, psihologinja škole, ravnateljica</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Planirani broj učenika (razred)</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1. – 8. razred, cca. 150 učenika i zainteresirani roditelji</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Planirani broj sati tjedno</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Satovi dopunske nastave tijekom koje se uvježbavaju učenici</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Ciljevi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Motivacija i stvaranje pozitivnog  stava prema matematici, međusobna interakcija sudionika odgojno-obrazovnog procesa kroz igru i zabavu.</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Način realizacije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Interaktivne radionice učenika i roditelja.</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Vremenski okviri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Prosinac, 2018., večernji sati</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Osnovna namjena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Zabava, stvaranje novih ideja, povezanost roditelj – učenik- učitelj</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Detaljni troškovi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Troškovi kopiranja i nabava didaktičkog materijala</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Način vrednovanja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ar-SA"/>
              </w:rPr>
              <w:t xml:space="preserve">Matematička putovnica sa štambiljima   </w:t>
            </w:r>
            <w:r w:rsidRPr="00F966BC">
              <w:rPr>
                <w:rFonts w:ascii="Cambria" w:eastAsia="SimSun" w:hAnsi="Cambria" w:cs="Calibri"/>
                <w:i w:val="0"/>
                <w:iCs w:val="0"/>
                <w:kern w:val="2"/>
                <w:sz w:val="22"/>
                <w:szCs w:val="22"/>
                <w:lang w:eastAsia="ar-SA"/>
              </w:rPr>
              <w:sym w:font="Wingdings" w:char="F04A"/>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Cs w:val="0"/>
                <w:kern w:val="2"/>
                <w:sz w:val="22"/>
                <w:szCs w:val="22"/>
                <w:lang w:eastAsia="ar-SA"/>
              </w:rPr>
            </w:pPr>
            <w:r w:rsidRPr="00F966BC">
              <w:rPr>
                <w:rFonts w:ascii="Cambria" w:eastAsia="SimSun" w:hAnsi="Cambria" w:cs="Calibri"/>
                <w:b/>
                <w:i w:val="0"/>
                <w:iCs w:val="0"/>
                <w:kern w:val="2"/>
                <w:sz w:val="22"/>
                <w:szCs w:val="22"/>
                <w:lang w:eastAsia="ar-SA"/>
              </w:rPr>
              <w:t>Način korištenja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Cs w:val="0"/>
                <w:kern w:val="2"/>
                <w:sz w:val="22"/>
                <w:szCs w:val="22"/>
                <w:lang w:eastAsia="ar-SA"/>
              </w:rPr>
            </w:pPr>
            <w:r w:rsidRPr="00F966BC">
              <w:rPr>
                <w:rFonts w:ascii="Cambria" w:eastAsia="SimSun" w:hAnsi="Cambria" w:cs="Calibri"/>
                <w:i w:val="0"/>
                <w:iCs w:val="0"/>
                <w:kern w:val="2"/>
                <w:sz w:val="22"/>
                <w:szCs w:val="22"/>
                <w:lang w:eastAsia="en-US"/>
              </w:rPr>
              <w:t>Znanja i sposobnosti koristiti u ostalim nastavnim podru</w:t>
            </w:r>
            <w:r w:rsidRPr="00F966BC">
              <w:rPr>
                <w:rFonts w:ascii="Cambria" w:eastAsia="TimesNewRoman" w:hAnsi="Cambria" w:cs="TimesNewRoman"/>
                <w:i w:val="0"/>
                <w:iCs w:val="0"/>
                <w:kern w:val="2"/>
                <w:sz w:val="22"/>
                <w:szCs w:val="22"/>
                <w:lang w:eastAsia="en-US"/>
              </w:rPr>
              <w:t>č</w:t>
            </w:r>
            <w:r w:rsidRPr="00F966BC">
              <w:rPr>
                <w:rFonts w:ascii="Cambria" w:eastAsia="SimSun" w:hAnsi="Cambria" w:cs="Calibri"/>
                <w:i w:val="0"/>
                <w:iCs w:val="0"/>
                <w:kern w:val="2"/>
                <w:sz w:val="22"/>
                <w:szCs w:val="22"/>
                <w:lang w:eastAsia="en-US"/>
              </w:rPr>
              <w:t>jima, svakodnevnom životu te kasnijem matemati</w:t>
            </w:r>
            <w:r w:rsidRPr="00F966BC">
              <w:rPr>
                <w:rFonts w:ascii="Cambria" w:eastAsia="TimesNewRoman" w:hAnsi="Cambria" w:cs="TimesNewRoman"/>
                <w:i w:val="0"/>
                <w:iCs w:val="0"/>
                <w:kern w:val="2"/>
                <w:sz w:val="22"/>
                <w:szCs w:val="22"/>
                <w:lang w:eastAsia="en-US"/>
              </w:rPr>
              <w:t>č</w:t>
            </w:r>
            <w:r w:rsidRPr="00F966BC">
              <w:rPr>
                <w:rFonts w:ascii="Cambria" w:eastAsia="SimSun" w:hAnsi="Cambria" w:cs="Calibri"/>
                <w:i w:val="0"/>
                <w:iCs w:val="0"/>
                <w:kern w:val="2"/>
                <w:sz w:val="22"/>
                <w:szCs w:val="22"/>
                <w:lang w:eastAsia="en-US"/>
              </w:rPr>
              <w:t>kom obrazovanju</w:t>
            </w:r>
          </w:p>
        </w:tc>
      </w:tr>
    </w:tbl>
    <w:p w:rsidR="00911B48" w:rsidRDefault="00911B48" w:rsidP="00794063">
      <w:pPr>
        <w:tabs>
          <w:tab w:val="left" w:pos="2475"/>
          <w:tab w:val="center" w:pos="4536"/>
          <w:tab w:val="left" w:pos="6210"/>
        </w:tabs>
        <w:spacing w:after="0"/>
        <w:rPr>
          <w:rFonts w:ascii="Cambria" w:hAnsi="Cambria"/>
          <w:b/>
          <w:i w:val="0"/>
          <w:color w:val="FF0000"/>
          <w:sz w:val="22"/>
          <w:szCs w:val="22"/>
        </w:rPr>
      </w:pPr>
    </w:p>
    <w:p w:rsidR="00F966BC" w:rsidRDefault="00F966BC" w:rsidP="00794063">
      <w:pPr>
        <w:tabs>
          <w:tab w:val="left" w:pos="2475"/>
          <w:tab w:val="center" w:pos="4536"/>
          <w:tab w:val="left" w:pos="6210"/>
        </w:tabs>
        <w:spacing w:after="0"/>
        <w:rPr>
          <w:rFonts w:ascii="Cambria" w:hAnsi="Cambria"/>
          <w:b/>
          <w:i w:val="0"/>
          <w:color w:val="FF0000"/>
          <w:sz w:val="22"/>
          <w:szCs w:val="22"/>
        </w:rPr>
      </w:pPr>
    </w:p>
    <w:tbl>
      <w:tblPr>
        <w:tblW w:w="0" w:type="auto"/>
        <w:tblInd w:w="2" w:type="dxa"/>
        <w:tblLayout w:type="fixed"/>
        <w:tblLook w:val="04A0" w:firstRow="1" w:lastRow="0" w:firstColumn="1" w:lastColumn="0" w:noHBand="0" w:noVBand="1"/>
      </w:tblPr>
      <w:tblGrid>
        <w:gridCol w:w="2517"/>
        <w:gridCol w:w="7514"/>
      </w:tblGrid>
      <w:tr w:rsidR="00F966BC" w:rsidRPr="00F966BC" w:rsidTr="00F966BC">
        <w:tc>
          <w:tcPr>
            <w:tcW w:w="10031"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bCs/>
                <w:i w:val="0"/>
                <w:iCs w:val="0"/>
                <w:kern w:val="2"/>
                <w:sz w:val="22"/>
                <w:szCs w:val="22"/>
                <w:lang w:eastAsia="ar-SA"/>
              </w:rPr>
            </w:pPr>
            <w:r w:rsidRPr="00F966BC">
              <w:rPr>
                <w:rFonts w:ascii="Cambria" w:eastAsia="SimSun" w:hAnsi="Cambria" w:cs="Calibri"/>
                <w:b/>
                <w:bCs/>
                <w:i w:val="0"/>
                <w:iCs w:val="0"/>
                <w:kern w:val="2"/>
                <w:sz w:val="22"/>
                <w:szCs w:val="22"/>
                <w:lang w:eastAsia="ar-SA"/>
              </w:rPr>
              <w:t>KLOKAN BEZ GRANICA</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Nositelj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 xml:space="preserve">Učenici, učiteljice razredne nastave 2.r.,3.r.,4.r, učiteljice matematike, psihologinja škole </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Planirani broj učenika (razred)</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2-6 po razredu</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Planirani broj sati tjedno</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1-2 sata mjesečno</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Ciljevi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Popularizacija matematike i  širenje osnovne matematičke kulture</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Način realizacije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Igra-natjecanje</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Vremenski okviri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Od rujna 2018. do ožujka 2019.</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Osnovna namjena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Namjera je motivirati učenike da se bave matematikom izvan redovitih školskih programa</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Detaljni troškovi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15 kn po učeniku, troškove snose sami učenici</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Način vrednovanja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Rezultate određuje Hrvatsko matematičko društvo (10% najboljih na nivou Republike Hrvatske)</w:t>
            </w:r>
          </w:p>
        </w:tc>
      </w:tr>
      <w:tr w:rsidR="00F966BC" w:rsidRPr="00F966BC" w:rsidTr="00F966B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F966BC" w:rsidRDefault="00F966BC" w:rsidP="00F966BC">
            <w:pPr>
              <w:suppressAutoHyphens/>
              <w:spacing w:after="0" w:line="100" w:lineRule="atLeast"/>
              <w:rPr>
                <w:rFonts w:ascii="Cambria" w:eastAsia="SimSun" w:hAnsi="Cambria" w:cs="Calibri"/>
                <w:b/>
                <w:i w:val="0"/>
                <w:kern w:val="2"/>
                <w:sz w:val="22"/>
                <w:szCs w:val="22"/>
                <w:lang w:eastAsia="ar-SA"/>
              </w:rPr>
            </w:pPr>
            <w:r w:rsidRPr="00F966BC">
              <w:rPr>
                <w:rFonts w:ascii="Cambria" w:eastAsia="SimSun" w:hAnsi="Cambria" w:cs="Calibri"/>
                <w:b/>
                <w:i w:val="0"/>
                <w:kern w:val="2"/>
                <w:sz w:val="22"/>
                <w:szCs w:val="22"/>
                <w:lang w:eastAsia="ar-SA"/>
              </w:rPr>
              <w:t>Način korištenja aktivnosti</w:t>
            </w:r>
          </w:p>
        </w:tc>
        <w:tc>
          <w:tcPr>
            <w:tcW w:w="7514" w:type="dxa"/>
            <w:tcBorders>
              <w:top w:val="single" w:sz="4" w:space="0" w:color="000000"/>
              <w:left w:val="single" w:sz="4" w:space="0" w:color="000000"/>
              <w:bottom w:val="single" w:sz="4" w:space="0" w:color="000000"/>
              <w:right w:val="single" w:sz="4" w:space="0" w:color="000000"/>
            </w:tcBorders>
            <w:hideMark/>
          </w:tcPr>
          <w:p w:rsidR="00F966BC" w:rsidRPr="00F966BC" w:rsidRDefault="00F966BC" w:rsidP="00F966BC">
            <w:pPr>
              <w:suppressAutoHyphens/>
              <w:spacing w:after="0" w:line="100" w:lineRule="atLeast"/>
              <w:rPr>
                <w:rFonts w:ascii="Cambria" w:eastAsia="SimSun" w:hAnsi="Cambria" w:cs="Calibri"/>
                <w:i w:val="0"/>
                <w:kern w:val="2"/>
                <w:sz w:val="22"/>
                <w:szCs w:val="22"/>
                <w:lang w:eastAsia="ar-SA"/>
              </w:rPr>
            </w:pPr>
            <w:r w:rsidRPr="00F966BC">
              <w:rPr>
                <w:rFonts w:ascii="Cambria" w:eastAsia="SimSun" w:hAnsi="Cambria" w:cs="Calibri"/>
                <w:i w:val="0"/>
                <w:kern w:val="2"/>
                <w:sz w:val="22"/>
                <w:szCs w:val="22"/>
                <w:lang w:eastAsia="ar-SA"/>
              </w:rPr>
              <w:t>Djeci dajemo širu poruku o značaju matematike kao izvora zabave i izgrađivanja vještina</w:t>
            </w:r>
          </w:p>
        </w:tc>
      </w:tr>
    </w:tbl>
    <w:p w:rsidR="00F966BC" w:rsidRPr="00FE2B2D" w:rsidRDefault="00F966BC" w:rsidP="00794063">
      <w:pPr>
        <w:tabs>
          <w:tab w:val="left" w:pos="2475"/>
          <w:tab w:val="center" w:pos="4536"/>
          <w:tab w:val="left" w:pos="6210"/>
        </w:tabs>
        <w:spacing w:after="0"/>
        <w:rPr>
          <w:rFonts w:ascii="Cambria" w:hAnsi="Cambria"/>
          <w:b/>
          <w:i w:val="0"/>
          <w:color w:val="FF0000"/>
          <w:sz w:val="22"/>
          <w:szCs w:val="22"/>
        </w:rPr>
      </w:pPr>
    </w:p>
    <w:p w:rsidR="00911B48" w:rsidRPr="00FE2B2D" w:rsidRDefault="00911B48" w:rsidP="00794063">
      <w:pPr>
        <w:tabs>
          <w:tab w:val="left" w:pos="2475"/>
          <w:tab w:val="center" w:pos="4536"/>
          <w:tab w:val="left" w:pos="6210"/>
        </w:tabs>
        <w:spacing w:after="0"/>
        <w:rPr>
          <w:rFonts w:ascii="Cambria" w:hAnsi="Cambria"/>
          <w:b/>
          <w:i w:val="0"/>
          <w:color w:val="FF0000"/>
          <w:sz w:val="22"/>
          <w:szCs w:val="22"/>
        </w:rPr>
      </w:pPr>
    </w:p>
    <w:p w:rsidR="00911B48" w:rsidRPr="00FE2B2D" w:rsidRDefault="00911B48" w:rsidP="00794063">
      <w:pPr>
        <w:tabs>
          <w:tab w:val="left" w:pos="2475"/>
          <w:tab w:val="center" w:pos="4536"/>
          <w:tab w:val="left" w:pos="6210"/>
        </w:tabs>
        <w:spacing w:after="0"/>
        <w:rPr>
          <w:rFonts w:ascii="Cambria" w:hAnsi="Cambria"/>
          <w:b/>
          <w:i w:val="0"/>
          <w:color w:val="FF0000"/>
          <w:sz w:val="22"/>
          <w:szCs w:val="22"/>
        </w:rPr>
      </w:pPr>
    </w:p>
    <w:tbl>
      <w:tblPr>
        <w:tblW w:w="0" w:type="auto"/>
        <w:tblInd w:w="2" w:type="dxa"/>
        <w:tblLayout w:type="fixed"/>
        <w:tblLook w:val="0000" w:firstRow="0" w:lastRow="0" w:firstColumn="0" w:lastColumn="0" w:noHBand="0" w:noVBand="0"/>
      </w:tblPr>
      <w:tblGrid>
        <w:gridCol w:w="2517"/>
        <w:gridCol w:w="7512"/>
      </w:tblGrid>
      <w:tr w:rsidR="00B46835" w:rsidRPr="00B46835" w:rsidTr="00B46835">
        <w:tc>
          <w:tcPr>
            <w:tcW w:w="10029"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bCs/>
                <w:i w:val="0"/>
                <w:sz w:val="22"/>
                <w:szCs w:val="22"/>
              </w:rPr>
            </w:pPr>
            <w:r w:rsidRPr="00B46835">
              <w:rPr>
                <w:rFonts w:ascii="Cambria" w:hAnsi="Cambria"/>
                <w:i w:val="0"/>
                <w:sz w:val="22"/>
                <w:szCs w:val="22"/>
              </w:rPr>
              <w:t>SVEČANOSTI  NA KRAJU NASTAVNE GODINE</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Nositelj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tabs>
                <w:tab w:val="left" w:pos="2475"/>
                <w:tab w:val="left" w:pos="3686"/>
                <w:tab w:val="center" w:pos="4536"/>
                <w:tab w:val="left" w:pos="6210"/>
              </w:tabs>
              <w:spacing w:after="0"/>
              <w:rPr>
                <w:rFonts w:ascii="Cambria" w:hAnsi="Cambria"/>
                <w:i w:val="0"/>
                <w:sz w:val="22"/>
                <w:szCs w:val="22"/>
              </w:rPr>
            </w:pPr>
            <w:r w:rsidRPr="00B46835">
              <w:rPr>
                <w:rFonts w:ascii="Cambria" w:hAnsi="Cambria"/>
                <w:i w:val="0"/>
                <w:sz w:val="22"/>
                <w:szCs w:val="22"/>
              </w:rPr>
              <w:t>- učitelji razredne i predmetne nastave koji pripremaju učenike za       javni nastup i oblikuju ga</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Planirani broj učenika (razred)</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učenici četvrtog razreda matične škole. svi učenici područnih škola, učenici osmog razreda</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Planirani broj sati tjedno</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-4 sata javnih nastupa na priredbama, po 10 sati vježbe planiranog programa</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Ciljevi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ind w:left="3540" w:hanging="3540"/>
              <w:rPr>
                <w:rFonts w:ascii="Cambria" w:hAnsi="Cambria"/>
                <w:b/>
                <w:i w:val="0"/>
                <w:sz w:val="22"/>
                <w:szCs w:val="22"/>
              </w:rPr>
            </w:pPr>
            <w:r w:rsidRPr="00B46835">
              <w:rPr>
                <w:rFonts w:ascii="Cambria" w:hAnsi="Cambria"/>
                <w:i w:val="0"/>
                <w:sz w:val="22"/>
                <w:szCs w:val="22"/>
              </w:rPr>
              <w:t>-javni nastup učenika</w:t>
            </w:r>
          </w:p>
          <w:p w:rsidR="00911B48" w:rsidRPr="00B46835" w:rsidRDefault="00911B48" w:rsidP="00E6636A">
            <w:pPr>
              <w:spacing w:after="0" w:line="100" w:lineRule="atLeast"/>
              <w:rPr>
                <w:rFonts w:ascii="Cambria" w:hAnsi="Cambria"/>
                <w:i w:val="0"/>
                <w:sz w:val="22"/>
                <w:szCs w:val="22"/>
              </w:rPr>
            </w:pPr>
            <w:r w:rsidRPr="00B46835">
              <w:rPr>
                <w:rFonts w:ascii="Cambria" w:hAnsi="Cambria"/>
                <w:b/>
                <w:i w:val="0"/>
                <w:sz w:val="22"/>
                <w:szCs w:val="22"/>
              </w:rPr>
              <w:t>-</w:t>
            </w:r>
            <w:r w:rsidRPr="00B46835">
              <w:rPr>
                <w:rFonts w:ascii="Cambria" w:hAnsi="Cambria"/>
                <w:i w:val="0"/>
                <w:sz w:val="22"/>
                <w:szCs w:val="22"/>
              </w:rPr>
              <w:t xml:space="preserve"> obilježavanje završetka jednog perioda života, oproštaj s ljudima s kojima smo se družili tijekom jednog perioda živato</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Način realizacije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tabs>
                <w:tab w:val="left" w:pos="2475"/>
                <w:tab w:val="center" w:pos="4536"/>
                <w:tab w:val="left" w:pos="6210"/>
              </w:tabs>
              <w:spacing w:after="0"/>
              <w:ind w:left="35"/>
              <w:rPr>
                <w:rFonts w:ascii="Cambria" w:hAnsi="Cambria"/>
                <w:b/>
                <w:i w:val="0"/>
                <w:sz w:val="22"/>
                <w:szCs w:val="22"/>
              </w:rPr>
            </w:pPr>
            <w:r w:rsidRPr="00B46835">
              <w:rPr>
                <w:rFonts w:ascii="Cambria" w:hAnsi="Cambria"/>
                <w:i w:val="0"/>
                <w:sz w:val="22"/>
                <w:szCs w:val="22"/>
              </w:rPr>
              <w:t>- javni nastup prema planu ( priredbe prema rasporedu dogovorenom krajem nastavne godine )</w:t>
            </w:r>
            <w:r w:rsidRPr="00B46835">
              <w:rPr>
                <w:rFonts w:ascii="Cambria" w:hAnsi="Cambria"/>
                <w:i w:val="0"/>
                <w:sz w:val="22"/>
                <w:szCs w:val="22"/>
              </w:rPr>
              <w:tab/>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Vremenski okviri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kraj nastavne godine</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Osnovna namjena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xml:space="preserve">- oproštaj s ljudima s kojima smo se družili tijekom jednog perioda života ( njegovanje tradicije škole i običaja sredina u kojima živimo ), prikazivanje vještina i znanja koja smo razvili tijekom obrazovanja </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Detaljni troškovi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line="100" w:lineRule="atLeast"/>
              <w:rPr>
                <w:rFonts w:ascii="Cambria" w:hAnsi="Cambria"/>
                <w:i w:val="0"/>
                <w:sz w:val="22"/>
                <w:szCs w:val="22"/>
              </w:rPr>
            </w:pPr>
            <w:r w:rsidRPr="00B46835">
              <w:rPr>
                <w:rFonts w:ascii="Cambria" w:hAnsi="Cambria"/>
                <w:i w:val="0"/>
                <w:sz w:val="22"/>
                <w:szCs w:val="22"/>
              </w:rPr>
              <w:t>- nema troškova</w:t>
            </w:r>
          </w:p>
        </w:tc>
      </w:tr>
      <w:tr w:rsidR="00B46835" w:rsidRPr="00B46835" w:rsidTr="00B4683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B46835" w:rsidRDefault="00911B48" w:rsidP="00E6636A">
            <w:pPr>
              <w:spacing w:after="0" w:line="100" w:lineRule="atLeast"/>
              <w:rPr>
                <w:rFonts w:ascii="Cambria" w:hAnsi="Cambria"/>
                <w:b/>
                <w:i w:val="0"/>
                <w:sz w:val="22"/>
                <w:szCs w:val="22"/>
              </w:rPr>
            </w:pPr>
            <w:r w:rsidRPr="00B46835">
              <w:rPr>
                <w:rFonts w:ascii="Cambria" w:hAnsi="Cambria"/>
                <w:b/>
                <w:i w:val="0"/>
                <w:sz w:val="22"/>
                <w:szCs w:val="22"/>
              </w:rPr>
              <w:t>Način vrednovanja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B46835" w:rsidRDefault="00911B48" w:rsidP="00E6636A">
            <w:pPr>
              <w:spacing w:after="0"/>
              <w:rPr>
                <w:rFonts w:ascii="Cambria" w:hAnsi="Cambria"/>
                <w:i w:val="0"/>
                <w:sz w:val="22"/>
                <w:szCs w:val="22"/>
              </w:rPr>
            </w:pPr>
            <w:r w:rsidRPr="00B46835">
              <w:rPr>
                <w:rFonts w:ascii="Cambria" w:hAnsi="Cambria"/>
                <w:i w:val="0"/>
                <w:sz w:val="22"/>
                <w:szCs w:val="22"/>
              </w:rPr>
              <w:t>- objavljivanje učeničkih uradaka na web  stranici škole</w:t>
            </w:r>
          </w:p>
          <w:p w:rsidR="00911B48" w:rsidRPr="00B46835" w:rsidRDefault="00911B48" w:rsidP="00E6636A">
            <w:pPr>
              <w:spacing w:after="0" w:line="100" w:lineRule="atLeast"/>
              <w:rPr>
                <w:rFonts w:ascii="Cambria" w:hAnsi="Cambria"/>
                <w:i w:val="0"/>
                <w:sz w:val="22"/>
                <w:szCs w:val="22"/>
              </w:rPr>
            </w:pPr>
          </w:p>
        </w:tc>
      </w:tr>
    </w:tbl>
    <w:p w:rsidR="00911B48" w:rsidRPr="00FE2B2D" w:rsidRDefault="00911B48" w:rsidP="00794063">
      <w:pPr>
        <w:spacing w:after="0"/>
        <w:ind w:left="2836" w:firstLine="709"/>
        <w:rPr>
          <w:rFonts w:ascii="Cambria" w:hAnsi="Cambria"/>
          <w:i w:val="0"/>
          <w:color w:val="FF0000"/>
          <w:sz w:val="22"/>
          <w:szCs w:val="22"/>
        </w:rPr>
      </w:pPr>
    </w:p>
    <w:p w:rsidR="00911B48" w:rsidRPr="00FE2B2D" w:rsidRDefault="00911B48" w:rsidP="00794063">
      <w:pPr>
        <w:ind w:left="2836" w:firstLine="709"/>
        <w:rPr>
          <w:rFonts w:ascii="Cambria" w:hAnsi="Cambria"/>
          <w:color w:val="FF0000"/>
        </w:rPr>
      </w:pPr>
    </w:p>
    <w:p w:rsidR="00911B48" w:rsidRPr="00FE2B2D" w:rsidRDefault="00911B48" w:rsidP="00794063">
      <w:pPr>
        <w:ind w:left="2836" w:firstLine="709"/>
        <w:rPr>
          <w:rFonts w:ascii="Cambria" w:hAnsi="Cambria"/>
          <w:color w:val="FF0000"/>
        </w:rPr>
      </w:pPr>
    </w:p>
    <w:p w:rsidR="00911B48" w:rsidRDefault="00911B48" w:rsidP="00794063">
      <w:pPr>
        <w:ind w:left="2836" w:firstLine="709"/>
        <w:rPr>
          <w:rFonts w:ascii="Cambria" w:hAnsi="Cambria"/>
          <w:color w:val="FF0000"/>
        </w:rPr>
      </w:pPr>
    </w:p>
    <w:p w:rsidR="00B46835" w:rsidRDefault="00B46835" w:rsidP="00794063">
      <w:pPr>
        <w:ind w:left="2836" w:firstLine="709"/>
        <w:rPr>
          <w:rFonts w:ascii="Cambria" w:hAnsi="Cambria"/>
          <w:color w:val="FF0000"/>
        </w:rPr>
      </w:pPr>
    </w:p>
    <w:p w:rsidR="00B46835" w:rsidRDefault="00B46835" w:rsidP="00794063">
      <w:pPr>
        <w:ind w:left="2836" w:firstLine="709"/>
        <w:rPr>
          <w:rFonts w:ascii="Cambria" w:hAnsi="Cambria"/>
          <w:color w:val="FF0000"/>
        </w:rPr>
      </w:pPr>
    </w:p>
    <w:p w:rsidR="00B46835" w:rsidRDefault="00B46835" w:rsidP="00794063">
      <w:pPr>
        <w:ind w:left="2836" w:firstLine="709"/>
        <w:rPr>
          <w:rFonts w:ascii="Cambria" w:hAnsi="Cambria"/>
          <w:color w:val="FF0000"/>
        </w:rPr>
      </w:pPr>
    </w:p>
    <w:p w:rsidR="00B46835" w:rsidRPr="00FE2B2D" w:rsidRDefault="00B46835" w:rsidP="00794063">
      <w:pPr>
        <w:ind w:left="2836" w:firstLine="709"/>
        <w:rPr>
          <w:rFonts w:ascii="Cambria" w:hAnsi="Cambria"/>
          <w:color w:val="FF0000"/>
        </w:rPr>
      </w:pPr>
    </w:p>
    <w:p w:rsidR="00911B48" w:rsidRPr="00FE2B2D" w:rsidRDefault="00911B48" w:rsidP="00794063">
      <w:pPr>
        <w:ind w:left="2836" w:firstLine="709"/>
        <w:rPr>
          <w:rFonts w:ascii="Cambria" w:hAnsi="Cambria"/>
          <w:color w:val="FF0000"/>
        </w:rPr>
      </w:pPr>
    </w:p>
    <w:p w:rsidR="00911B48" w:rsidRPr="00B46835" w:rsidRDefault="00911B48" w:rsidP="00794063">
      <w:pPr>
        <w:pStyle w:val="Naslov1"/>
        <w:rPr>
          <w:color w:val="auto"/>
          <w:szCs w:val="28"/>
        </w:rPr>
      </w:pPr>
      <w:bookmarkStart w:id="207" w:name="_Toc430806813"/>
      <w:bookmarkStart w:id="208" w:name="_Toc462951714"/>
      <w:r w:rsidRPr="00B46835">
        <w:rPr>
          <w:color w:val="auto"/>
        </w:rPr>
        <w:t>9. SPORTSKE AKTIVNOSTI</w:t>
      </w:r>
      <w:bookmarkEnd w:id="207"/>
      <w:bookmarkEnd w:id="208"/>
    </w:p>
    <w:p w:rsidR="00911B48" w:rsidRDefault="00911B48" w:rsidP="00794063">
      <w:pPr>
        <w:spacing w:after="0"/>
        <w:rPr>
          <w:rFonts w:ascii="Cambria" w:hAnsi="Cambria"/>
          <w:i w:val="0"/>
          <w:color w:val="FF0000"/>
          <w:sz w:val="22"/>
          <w:szCs w:val="22"/>
        </w:rPr>
      </w:pPr>
    </w:p>
    <w:tbl>
      <w:tblPr>
        <w:tblW w:w="10365" w:type="dxa"/>
        <w:tblInd w:w="2" w:type="dxa"/>
        <w:tblLayout w:type="fixed"/>
        <w:tblLook w:val="04A0" w:firstRow="1" w:lastRow="0" w:firstColumn="1" w:lastColumn="0" w:noHBand="0" w:noVBand="1"/>
      </w:tblPr>
      <w:tblGrid>
        <w:gridCol w:w="2529"/>
        <w:gridCol w:w="7836"/>
      </w:tblGrid>
      <w:tr w:rsidR="0099630D" w:rsidRPr="0099630D" w:rsidTr="0099630D">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SPORTSKI SUSRETI RAZREDNE NASTAVE</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Učiteljice razredne nastave, učiteljice engleskog jezika, vjeroučiteljice</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-svi učenici nižih razreda</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4</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-shvatiti važnost tjelesnog vježbanja za razvoj cjelokupnog organizma</w:t>
            </w:r>
          </w:p>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-razvijanje sportskog duha i stvaranje navika rekreativnog bavljenja sportom</w:t>
            </w:r>
          </w:p>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 razvijanje zajedništva, tolerancije i poštivanja pravila u igri</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-zajedničko druženje kroz sportske igre (natjecanja)  na sportskom terenu u Domašincu</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-travanj 2019.</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-učenicima od 1. do 4. razreda</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-simbolične nagrade svim sudionicima (slatkiši)</w:t>
            </w:r>
          </w:p>
        </w:tc>
      </w:tr>
      <w:tr w:rsidR="0099630D" w:rsidRP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99630D" w:rsidRPr="0099630D" w:rsidRDefault="0099630D" w:rsidP="0099630D">
            <w:pPr>
              <w:spacing w:after="0" w:line="100" w:lineRule="atLeast"/>
              <w:rPr>
                <w:rFonts w:ascii="Cambria" w:hAnsi="Cambria"/>
                <w:b/>
                <w:i w:val="0"/>
                <w:sz w:val="22"/>
                <w:szCs w:val="22"/>
                <w:lang w:eastAsia="en-US"/>
              </w:rPr>
            </w:pPr>
            <w:r w:rsidRPr="0099630D">
              <w:rPr>
                <w:rFonts w:ascii="Cambria" w:hAnsi="Cambria"/>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9630D" w:rsidRPr="0099630D" w:rsidRDefault="0099630D" w:rsidP="0099630D">
            <w:pPr>
              <w:spacing w:after="0" w:line="100" w:lineRule="atLeast"/>
              <w:rPr>
                <w:rFonts w:ascii="Cambria" w:hAnsi="Cambria"/>
                <w:i w:val="0"/>
                <w:iCs w:val="0"/>
                <w:sz w:val="22"/>
                <w:szCs w:val="22"/>
                <w:lang w:eastAsia="en-US"/>
              </w:rPr>
            </w:pPr>
            <w:r w:rsidRPr="0099630D">
              <w:rPr>
                <w:rFonts w:ascii="Cambria" w:hAnsi="Cambria"/>
                <w:i w:val="0"/>
                <w:iCs w:val="0"/>
                <w:sz w:val="22"/>
                <w:szCs w:val="22"/>
                <w:lang w:eastAsia="en-US"/>
              </w:rPr>
              <w:t>-prema rezultatima postignutima u sportskim aktivnostima</w:t>
            </w:r>
          </w:p>
        </w:tc>
      </w:tr>
    </w:tbl>
    <w:p w:rsidR="0099630D" w:rsidRDefault="0099630D" w:rsidP="00794063">
      <w:pPr>
        <w:spacing w:after="0"/>
        <w:rPr>
          <w:rFonts w:ascii="Cambria" w:hAnsi="Cambria"/>
          <w:i w:val="0"/>
          <w:color w:val="FF0000"/>
          <w:sz w:val="22"/>
          <w:szCs w:val="22"/>
        </w:rPr>
      </w:pPr>
    </w:p>
    <w:p w:rsidR="0099630D" w:rsidRDefault="0099630D"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3B7A2D" w:rsidRPr="003B7A2D" w:rsidTr="003B7A2D">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bCs/>
                <w:i w:val="0"/>
                <w:sz w:val="22"/>
                <w:szCs w:val="22"/>
                <w:lang w:eastAsia="en-US"/>
              </w:rPr>
            </w:pPr>
            <w:r w:rsidRPr="003B7A2D">
              <w:rPr>
                <w:rFonts w:ascii="Cambria" w:hAnsi="Cambria"/>
                <w:b/>
                <w:bCs/>
                <w:i w:val="0"/>
                <w:sz w:val="22"/>
                <w:szCs w:val="22"/>
                <w:lang w:eastAsia="en-US"/>
              </w:rPr>
              <w:t>HRVATSKI OLIMPIJSKI DAN</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 xml:space="preserve">  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Ravnateljica, učitelj TZK, učitelji i učiteljice  u matičnoj i PŠ</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100" w:lineRule="atLeast"/>
              <w:rPr>
                <w:rFonts w:ascii="Cambria" w:hAnsi="Cambria"/>
                <w:i w:val="0"/>
                <w:sz w:val="22"/>
                <w:szCs w:val="22"/>
                <w:lang w:eastAsia="en-US"/>
              </w:rPr>
            </w:pP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Svi učenici od 1. do 8. razreda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2</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obilježiti Hrvatski olimpijski dan  šetnjom kroz mjesto u bijelim majicama</w:t>
            </w:r>
            <w:r w:rsidRPr="003B7A2D">
              <w:rPr>
                <w:rFonts w:ascii="Cambria" w:hAnsi="Cambria"/>
                <w:i w:val="0"/>
                <w:sz w:val="22"/>
                <w:szCs w:val="22"/>
                <w:lang w:eastAsia="en-US"/>
              </w:rPr>
              <w:br/>
              <w:t>- njegovati duh olimpizma</w:t>
            </w:r>
            <w:r w:rsidRPr="003B7A2D">
              <w:rPr>
                <w:rFonts w:ascii="Cambria" w:hAnsi="Cambria"/>
                <w:i w:val="0"/>
                <w:sz w:val="22"/>
                <w:szCs w:val="22"/>
                <w:lang w:eastAsia="en-US"/>
              </w:rPr>
              <w:br/>
              <w:t>- istaknuti važnost kretanja i  bavljenja tjelesnim aktivnostima</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poticati učenike na zajedništvo i suradnju</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okupljanje učenika ispred OŠ Domašinec  i područnih škola  i pješačenje u koloni po određenoj ruti kretanja</w:t>
            </w:r>
          </w:p>
          <w:p w:rsidR="003B7A2D" w:rsidRPr="003B7A2D" w:rsidRDefault="003B7A2D" w:rsidP="003B7A2D">
            <w:pPr>
              <w:spacing w:after="0" w:line="100" w:lineRule="atLeast"/>
              <w:rPr>
                <w:rFonts w:ascii="Cambria" w:hAnsi="Cambria"/>
                <w:i w:val="0"/>
                <w:sz w:val="22"/>
                <w:szCs w:val="22"/>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10.rujna 2018.</w:t>
            </w:r>
          </w:p>
          <w:p w:rsidR="003B7A2D" w:rsidRPr="003B7A2D" w:rsidRDefault="003B7A2D" w:rsidP="003B7A2D">
            <w:pPr>
              <w:spacing w:after="0" w:line="100" w:lineRule="atLeast"/>
              <w:rPr>
                <w:rFonts w:ascii="Cambria" w:hAnsi="Cambria"/>
                <w:i w:val="0"/>
                <w:sz w:val="22"/>
                <w:szCs w:val="22"/>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-obilježiti Hrvatski olimpijski dan</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-usmjeriti učenike prema svakodnevnoj potrebi kretanja</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-poticanje zdravog načina života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-nema troškova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numPr>
                <w:ilvl w:val="0"/>
                <w:numId w:val="32"/>
              </w:numPr>
              <w:spacing w:after="0" w:line="100" w:lineRule="atLeast"/>
              <w:rPr>
                <w:rFonts w:ascii="Cambria" w:hAnsi="Cambria"/>
                <w:i w:val="0"/>
                <w:sz w:val="22"/>
                <w:szCs w:val="22"/>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Način korištenja aktivnosti</w:t>
            </w:r>
          </w:p>
          <w:p w:rsidR="003B7A2D" w:rsidRPr="003B7A2D" w:rsidRDefault="003B7A2D" w:rsidP="003B7A2D">
            <w:pPr>
              <w:spacing w:after="0" w:line="100" w:lineRule="atLeast"/>
              <w:rPr>
                <w:rFonts w:ascii="Cambria" w:hAnsi="Cambria"/>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numPr>
                <w:ilvl w:val="0"/>
                <w:numId w:val="32"/>
              </w:numPr>
              <w:spacing w:after="0" w:line="100" w:lineRule="atLeast"/>
              <w:rPr>
                <w:rFonts w:ascii="Cambria" w:hAnsi="Cambria"/>
                <w:i w:val="0"/>
                <w:sz w:val="22"/>
                <w:szCs w:val="22"/>
                <w:lang w:eastAsia="en-US"/>
              </w:rPr>
            </w:pPr>
            <w:r w:rsidRPr="003B7A2D">
              <w:rPr>
                <w:rFonts w:ascii="Cambria" w:hAnsi="Cambria"/>
                <w:i w:val="0"/>
                <w:sz w:val="22"/>
                <w:szCs w:val="22"/>
                <w:lang w:eastAsia="en-US"/>
              </w:rPr>
              <w:t>školska web stranica (izvješće, fotografije), suradnja s medijima (portali, novine)</w:t>
            </w:r>
          </w:p>
        </w:tc>
      </w:tr>
    </w:tbl>
    <w:p w:rsidR="0099630D" w:rsidRDefault="0099630D" w:rsidP="00794063">
      <w:pPr>
        <w:spacing w:after="0"/>
        <w:rPr>
          <w:rFonts w:ascii="Cambria" w:hAnsi="Cambria"/>
          <w:i w:val="0"/>
          <w:color w:val="FF0000"/>
          <w:sz w:val="22"/>
          <w:szCs w:val="22"/>
        </w:rPr>
      </w:pPr>
    </w:p>
    <w:tbl>
      <w:tblPr>
        <w:tblW w:w="10320" w:type="dxa"/>
        <w:tblInd w:w="2" w:type="dxa"/>
        <w:tblLayout w:type="fixed"/>
        <w:tblLook w:val="04A0" w:firstRow="1" w:lastRow="0" w:firstColumn="1" w:lastColumn="0" w:noHBand="0" w:noVBand="1"/>
      </w:tblPr>
      <w:tblGrid>
        <w:gridCol w:w="2518"/>
        <w:gridCol w:w="7802"/>
      </w:tblGrid>
      <w:tr w:rsidR="003B7A2D" w:rsidRPr="003B7A2D" w:rsidTr="003B7A2D">
        <w:tc>
          <w:tcPr>
            <w:tcW w:w="10314"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bCs/>
                <w:i w:val="0"/>
                <w:sz w:val="22"/>
                <w:szCs w:val="22"/>
                <w:lang w:eastAsia="en-US"/>
              </w:rPr>
            </w:pPr>
            <w:r w:rsidRPr="003B7A2D">
              <w:rPr>
                <w:rFonts w:ascii="Cambria" w:hAnsi="Cambria"/>
                <w:b/>
                <w:bCs/>
                <w:i w:val="0"/>
                <w:sz w:val="22"/>
                <w:szCs w:val="22"/>
                <w:lang w:eastAsia="en-US"/>
              </w:rPr>
              <w:t>DAN ŠKOLE – DAN SPORTA: ŠKOLSKE OLIMPIJSKE IGRE</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 xml:space="preserve">  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Povjerenstvo za ŠOI (, M. Kivač, T. Pintarić, M. Vuk, S. Sinković, R. Cesar Mučić, S. Hrgović)</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100" w:lineRule="atLeast"/>
              <w:rPr>
                <w:rFonts w:ascii="Cambria" w:hAnsi="Cambria"/>
                <w:i w:val="0"/>
                <w:sz w:val="22"/>
                <w:szCs w:val="22"/>
                <w:lang w:eastAsia="en-US"/>
              </w:rPr>
            </w:pP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Svi učenici od 1. do 8. razreda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4</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obilježiti Dan škole i Dan sporta kroz Školske olimpijske igre</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istaknuti važnost kretanja i  bavljenja tjelesnim aktivnostima</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poticati učenike na zajedništvo i suradnju</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okupljanje učenika na igralištu OŠ Domašinec uz prigodni program (himna ŠSD,   prigodna rijeć ravnateljice)</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snimanje milenijske fotografije</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sportske aktivnosti i  igre za sve učenike</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 proglašenje pobjednika i podjela medalja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31. svibnja – Dan škole</w:t>
            </w:r>
          </w:p>
          <w:p w:rsidR="003B7A2D" w:rsidRPr="003B7A2D" w:rsidRDefault="003B7A2D" w:rsidP="003B7A2D">
            <w:pPr>
              <w:spacing w:after="0" w:line="100" w:lineRule="atLeast"/>
              <w:rPr>
                <w:rFonts w:ascii="Cambria" w:hAnsi="Cambria"/>
                <w:i w:val="0"/>
                <w:sz w:val="22"/>
                <w:szCs w:val="22"/>
                <w:lang w:eastAsia="en-US"/>
              </w:rPr>
            </w:pP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-obilježiti Dan škole putem sportskih aktivnosti</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-usmjeriti učenike prema svakodnevnoj potrebi kretanja</w:t>
            </w:r>
          </w:p>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-poticanje zdravog načina života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spacing w:after="0" w:line="100" w:lineRule="atLeast"/>
              <w:rPr>
                <w:rFonts w:ascii="Cambria" w:hAnsi="Cambria"/>
                <w:i w:val="0"/>
                <w:sz w:val="22"/>
                <w:szCs w:val="22"/>
                <w:lang w:eastAsia="en-US"/>
              </w:rPr>
            </w:pPr>
            <w:r w:rsidRPr="003B7A2D">
              <w:rPr>
                <w:rFonts w:ascii="Cambria" w:hAnsi="Cambria"/>
                <w:i w:val="0"/>
                <w:sz w:val="22"/>
                <w:szCs w:val="22"/>
                <w:lang w:eastAsia="en-US"/>
              </w:rPr>
              <w:t>-nema troškova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numPr>
                <w:ilvl w:val="0"/>
                <w:numId w:val="32"/>
              </w:numPr>
              <w:spacing w:after="0" w:line="100" w:lineRule="atLeast"/>
              <w:rPr>
                <w:rFonts w:ascii="Cambria" w:hAnsi="Cambria"/>
                <w:i w:val="0"/>
                <w:sz w:val="22"/>
                <w:szCs w:val="22"/>
                <w:lang w:eastAsia="en-US"/>
              </w:rPr>
            </w:pPr>
            <w:r w:rsidRPr="003B7A2D">
              <w:rPr>
                <w:rFonts w:ascii="Cambria" w:hAnsi="Cambria"/>
                <w:i w:val="0"/>
                <w:sz w:val="22"/>
                <w:szCs w:val="22"/>
                <w:lang w:eastAsia="en-US"/>
              </w:rPr>
              <w:t xml:space="preserve">bodovanje postignutih rezultata u sportskim igrama </w:t>
            </w:r>
          </w:p>
          <w:p w:rsidR="003B7A2D" w:rsidRPr="003B7A2D" w:rsidRDefault="003B7A2D" w:rsidP="003B7A2D">
            <w:pPr>
              <w:numPr>
                <w:ilvl w:val="0"/>
                <w:numId w:val="32"/>
              </w:numPr>
              <w:spacing w:after="0" w:line="100" w:lineRule="atLeast"/>
              <w:rPr>
                <w:rFonts w:ascii="Cambria" w:hAnsi="Cambria"/>
                <w:i w:val="0"/>
                <w:sz w:val="22"/>
                <w:szCs w:val="22"/>
                <w:lang w:eastAsia="en-US"/>
              </w:rPr>
            </w:pPr>
            <w:r w:rsidRPr="003B7A2D">
              <w:rPr>
                <w:rFonts w:ascii="Cambria" w:hAnsi="Cambria"/>
                <w:i w:val="0"/>
                <w:sz w:val="22"/>
                <w:szCs w:val="22"/>
                <w:lang w:eastAsia="en-US"/>
              </w:rPr>
              <w:t>podjela medalja najuspješnijim ekipama i višebojcima</w:t>
            </w:r>
          </w:p>
        </w:tc>
      </w:tr>
      <w:tr w:rsidR="003B7A2D" w:rsidRPr="003B7A2D" w:rsidTr="003B7A2D">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3B7A2D" w:rsidRPr="003B7A2D" w:rsidRDefault="003B7A2D" w:rsidP="003B7A2D">
            <w:pPr>
              <w:spacing w:after="0" w:line="100" w:lineRule="atLeast"/>
              <w:rPr>
                <w:rFonts w:ascii="Cambria" w:hAnsi="Cambria"/>
                <w:b/>
                <w:i w:val="0"/>
                <w:sz w:val="22"/>
                <w:szCs w:val="22"/>
                <w:lang w:eastAsia="en-US"/>
              </w:rPr>
            </w:pPr>
            <w:r w:rsidRPr="003B7A2D">
              <w:rPr>
                <w:rFonts w:ascii="Cambria" w:hAnsi="Cambria"/>
                <w:b/>
                <w:i w:val="0"/>
                <w:sz w:val="22"/>
                <w:szCs w:val="22"/>
                <w:lang w:eastAsia="en-US"/>
              </w:rPr>
              <w:t>Način korištenja aktivnosti</w:t>
            </w:r>
          </w:p>
          <w:p w:rsidR="003B7A2D" w:rsidRPr="003B7A2D" w:rsidRDefault="003B7A2D" w:rsidP="003B7A2D">
            <w:pPr>
              <w:spacing w:after="0" w:line="100" w:lineRule="atLeast"/>
              <w:rPr>
                <w:rFonts w:ascii="Cambria" w:hAnsi="Cambria"/>
                <w:b/>
                <w:i w:val="0"/>
                <w:sz w:val="22"/>
                <w:szCs w:val="22"/>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3B7A2D" w:rsidRPr="003B7A2D" w:rsidRDefault="003B7A2D" w:rsidP="003B7A2D">
            <w:pPr>
              <w:numPr>
                <w:ilvl w:val="0"/>
                <w:numId w:val="32"/>
              </w:numPr>
              <w:spacing w:after="0" w:line="100" w:lineRule="atLeast"/>
              <w:rPr>
                <w:rFonts w:ascii="Cambria" w:hAnsi="Cambria"/>
                <w:i w:val="0"/>
                <w:sz w:val="22"/>
                <w:szCs w:val="22"/>
                <w:lang w:eastAsia="en-US"/>
              </w:rPr>
            </w:pPr>
            <w:r w:rsidRPr="003B7A2D">
              <w:rPr>
                <w:rFonts w:ascii="Cambria" w:hAnsi="Cambria"/>
                <w:i w:val="0"/>
                <w:sz w:val="22"/>
                <w:szCs w:val="22"/>
                <w:lang w:eastAsia="en-US"/>
              </w:rPr>
              <w:t>realizacija planiranih sadržaja i sportskih aktivnosti</w:t>
            </w:r>
          </w:p>
          <w:p w:rsidR="003B7A2D" w:rsidRPr="003B7A2D" w:rsidRDefault="003B7A2D" w:rsidP="003B7A2D">
            <w:pPr>
              <w:numPr>
                <w:ilvl w:val="0"/>
                <w:numId w:val="32"/>
              </w:numPr>
              <w:spacing w:after="0" w:line="100" w:lineRule="atLeast"/>
              <w:rPr>
                <w:rFonts w:ascii="Cambria" w:hAnsi="Cambria"/>
                <w:i w:val="0"/>
                <w:sz w:val="22"/>
                <w:szCs w:val="22"/>
                <w:lang w:eastAsia="en-US"/>
              </w:rPr>
            </w:pPr>
            <w:r w:rsidRPr="003B7A2D">
              <w:rPr>
                <w:rFonts w:ascii="Cambria" w:hAnsi="Cambria"/>
                <w:i w:val="0"/>
                <w:sz w:val="22"/>
                <w:szCs w:val="22"/>
                <w:lang w:eastAsia="en-US"/>
              </w:rPr>
              <w:t>školska web stranica (izvješće, fotografije), suradnja s medijima (portali, novine)</w:t>
            </w:r>
          </w:p>
        </w:tc>
      </w:tr>
    </w:tbl>
    <w:p w:rsidR="003B7A2D" w:rsidRDefault="003B7A2D" w:rsidP="00794063">
      <w:pPr>
        <w:spacing w:after="0"/>
        <w:rPr>
          <w:rFonts w:ascii="Cambria" w:hAnsi="Cambria"/>
          <w:i w:val="0"/>
          <w:color w:val="FF0000"/>
          <w:sz w:val="22"/>
          <w:szCs w:val="22"/>
        </w:rPr>
      </w:pPr>
    </w:p>
    <w:p w:rsidR="003B7A2D" w:rsidRDefault="003B7A2D" w:rsidP="00794063">
      <w:pPr>
        <w:spacing w:after="0"/>
        <w:rPr>
          <w:rFonts w:ascii="Cambria" w:hAnsi="Cambria"/>
          <w:i w:val="0"/>
          <w:color w:val="FF0000"/>
          <w:sz w:val="22"/>
          <w:szCs w:val="22"/>
        </w:rPr>
      </w:pPr>
    </w:p>
    <w:p w:rsidR="003B7A2D" w:rsidRDefault="003B7A2D" w:rsidP="00794063">
      <w:pPr>
        <w:spacing w:after="0"/>
        <w:rPr>
          <w:rFonts w:ascii="Cambria" w:hAnsi="Cambria"/>
          <w:i w:val="0"/>
          <w:color w:val="FF0000"/>
          <w:sz w:val="22"/>
          <w:szCs w:val="22"/>
        </w:rPr>
      </w:pPr>
    </w:p>
    <w:p w:rsidR="0099630D" w:rsidRDefault="0099630D" w:rsidP="00794063">
      <w:pPr>
        <w:spacing w:after="0"/>
        <w:rPr>
          <w:rFonts w:ascii="Cambria" w:hAnsi="Cambria"/>
          <w:i w:val="0"/>
          <w:color w:val="FF0000"/>
          <w:sz w:val="22"/>
          <w:szCs w:val="22"/>
        </w:rPr>
      </w:pPr>
    </w:p>
    <w:p w:rsidR="0099630D" w:rsidRPr="00FE2B2D" w:rsidRDefault="0099630D" w:rsidP="00794063">
      <w:pPr>
        <w:spacing w:after="0"/>
        <w:rPr>
          <w:rFonts w:ascii="Cambria" w:hAnsi="Cambria"/>
          <w:i w:val="0"/>
          <w:color w:val="FF0000"/>
          <w:sz w:val="22"/>
          <w:szCs w:val="22"/>
        </w:rPr>
      </w:pPr>
    </w:p>
    <w:p w:rsidR="00911B48" w:rsidRPr="00F90F42" w:rsidRDefault="00911B48" w:rsidP="00794063">
      <w:pPr>
        <w:pStyle w:val="Naslov1"/>
        <w:rPr>
          <w:color w:val="auto"/>
        </w:rPr>
      </w:pPr>
      <w:bookmarkStart w:id="209" w:name="__RefHeading__3269_134661842"/>
      <w:bookmarkStart w:id="210" w:name="__RefHeading__3271_134661842"/>
      <w:bookmarkStart w:id="211" w:name="__RefHeading__3273_134661842"/>
      <w:bookmarkStart w:id="212" w:name="__RefHeading__3275_134661842"/>
      <w:bookmarkStart w:id="213" w:name="_Toc430806814"/>
      <w:bookmarkStart w:id="214" w:name="_Toc462951715"/>
      <w:bookmarkEnd w:id="209"/>
      <w:bookmarkEnd w:id="210"/>
      <w:bookmarkEnd w:id="211"/>
      <w:bookmarkEnd w:id="212"/>
      <w:r w:rsidRPr="00F90F42">
        <w:rPr>
          <w:color w:val="auto"/>
        </w:rPr>
        <w:t>10. PROJEKTI</w:t>
      </w:r>
      <w:bookmarkEnd w:id="213"/>
      <w:bookmarkEnd w:id="214"/>
    </w:p>
    <w:p w:rsidR="00911B48" w:rsidRDefault="00911B48" w:rsidP="00794063">
      <w:pPr>
        <w:spacing w:after="0"/>
        <w:jc w:val="both"/>
        <w:rPr>
          <w:rFonts w:ascii="Cambria" w:hAnsi="Cambria"/>
          <w:i w:val="0"/>
          <w:color w:val="FF0000"/>
          <w:sz w:val="22"/>
          <w:szCs w:val="22"/>
        </w:rPr>
      </w:pPr>
    </w:p>
    <w:p w:rsidR="00E774DC" w:rsidRDefault="00E774DC" w:rsidP="00794063">
      <w:pPr>
        <w:spacing w:after="0"/>
        <w:jc w:val="both"/>
        <w:rPr>
          <w:rFonts w:ascii="Cambria" w:hAnsi="Cambria"/>
          <w:i w:val="0"/>
          <w:color w:val="FF0000"/>
          <w:sz w:val="22"/>
          <w:szCs w:val="22"/>
        </w:rPr>
      </w:pPr>
    </w:p>
    <w:tbl>
      <w:tblPr>
        <w:tblW w:w="0" w:type="auto"/>
        <w:shd w:val="clear" w:color="auto" w:fill="336600"/>
        <w:tblLayout w:type="fixed"/>
        <w:tblLook w:val="0000" w:firstRow="0" w:lastRow="0" w:firstColumn="0" w:lastColumn="0" w:noHBand="0" w:noVBand="0"/>
      </w:tblPr>
      <w:tblGrid>
        <w:gridCol w:w="2517"/>
        <w:gridCol w:w="7797"/>
      </w:tblGrid>
      <w:tr w:rsidR="00E774DC" w:rsidRPr="00E774DC" w:rsidTr="00B46835">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PROJEKT -MEMENTO PRIJATELJSTVA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xml:space="preserve">Učiteljice 1. a  </w:t>
            </w:r>
            <w:r>
              <w:rPr>
                <w:rFonts w:ascii="Cambria" w:eastAsiaTheme="minorHAnsi" w:hAnsi="Cambria" w:cstheme="minorBidi"/>
                <w:i w:val="0"/>
                <w:iCs w:val="0"/>
                <w:sz w:val="22"/>
                <w:szCs w:val="22"/>
                <w:lang w:val="en-GB" w:eastAsia="en-US"/>
              </w:rPr>
              <w:t>i</w:t>
            </w:r>
            <w:r w:rsidRPr="00E774DC">
              <w:rPr>
                <w:rFonts w:ascii="Cambria" w:eastAsiaTheme="minorHAnsi" w:hAnsi="Cambria" w:cstheme="minorBidi"/>
                <w:i w:val="0"/>
                <w:iCs w:val="0"/>
                <w:sz w:val="22"/>
                <w:szCs w:val="22"/>
                <w:lang w:val="en-GB" w:eastAsia="en-US"/>
              </w:rPr>
              <w:t xml:space="preserve"> 1.c razreda, Sneženka Jankaš I Ines Herman </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Pr>
                <w:rFonts w:ascii="Cambria" w:eastAsiaTheme="minorHAnsi" w:hAnsi="Cambria" w:cstheme="minorBidi"/>
                <w:i w:val="0"/>
                <w:iCs w:val="0"/>
                <w:sz w:val="22"/>
                <w:szCs w:val="22"/>
                <w:lang w:val="en-GB" w:eastAsia="en-US"/>
              </w:rPr>
              <w:t>13</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kroz radionice Građanskog odgoja i obrazovanja s učenicima razvijati socijalne vještine, prihvatljivo ponašanje, samostalnost, samopouzdanje, međusobno uvažavanje kroz pridržavanje zajedničkih dogovorenih pravila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održati četiri radionice: 1.  likovna radionica: Moj razred, moja škola, 2. Pomažem drugima</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3. Prijateljstvo</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4. Različiti – slični</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završna radionica-  izrada knjižice dogovorenih pravila ponašanja i prihvaćanja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tijekom školske godine</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-učenicima 1. razreda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potrošni materijal za prezentaciju projekta</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HAnsi"/>
                <w:i w:val="0"/>
                <w:iCs w:val="0"/>
                <w:sz w:val="22"/>
                <w:szCs w:val="22"/>
                <w:lang w:val="en-GB" w:eastAsia="en-US"/>
              </w:rPr>
              <w:t>- svečana prezentacija projekta i potpisivanje mementa prijateljstva kao dogovor o pridržavanju smjernica koje su usvojili tijekom radionica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HAnsi"/>
                <w:i w:val="0"/>
                <w:iCs w:val="0"/>
                <w:sz w:val="22"/>
                <w:szCs w:val="22"/>
                <w:lang w:val="en-GB" w:eastAsia="en-US"/>
              </w:rPr>
            </w:pPr>
            <w:r w:rsidRPr="00E774DC">
              <w:rPr>
                <w:rFonts w:ascii="Cambria" w:eastAsiaTheme="minorHAnsi" w:hAnsi="Cambria" w:cstheme="minorHAnsi"/>
                <w:i w:val="0"/>
                <w:iCs w:val="0"/>
                <w:sz w:val="22"/>
                <w:szCs w:val="22"/>
                <w:lang w:val="en-GB" w:eastAsia="en-US"/>
              </w:rPr>
              <w:t>- prema zadanim ciljevima i načinu realizacije aktivnosti sve spoznaje primjenjivat će se u kasnijem školovanju i svakodnevnom životu</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p>
        </w:tc>
      </w:tr>
    </w:tbl>
    <w:p w:rsidR="00E774DC" w:rsidRDefault="00E774DC" w:rsidP="00794063">
      <w:pPr>
        <w:spacing w:after="0"/>
        <w:jc w:val="both"/>
        <w:rPr>
          <w:rFonts w:ascii="Cambria" w:hAnsi="Cambria"/>
          <w:i w:val="0"/>
          <w:color w:val="FF0000"/>
          <w:sz w:val="22"/>
          <w:szCs w:val="22"/>
        </w:rPr>
      </w:pPr>
    </w:p>
    <w:p w:rsidR="00E774DC" w:rsidRDefault="00E774DC" w:rsidP="00794063">
      <w:pPr>
        <w:spacing w:after="0"/>
        <w:jc w:val="both"/>
        <w:rPr>
          <w:rFonts w:ascii="Cambria" w:hAnsi="Cambria"/>
          <w:i w:val="0"/>
          <w:color w:val="FF0000"/>
          <w:sz w:val="22"/>
          <w:szCs w:val="22"/>
        </w:rPr>
      </w:pPr>
    </w:p>
    <w:tbl>
      <w:tblPr>
        <w:tblW w:w="10456" w:type="dxa"/>
        <w:shd w:val="clear" w:color="auto" w:fill="336600"/>
        <w:tblLayout w:type="fixed"/>
        <w:tblLook w:val="0000" w:firstRow="0" w:lastRow="0" w:firstColumn="0" w:lastColumn="0" w:noHBand="0" w:noVBand="0"/>
      </w:tblPr>
      <w:tblGrid>
        <w:gridCol w:w="2517"/>
        <w:gridCol w:w="7939"/>
      </w:tblGrid>
      <w:tr w:rsidR="00E774DC" w:rsidRPr="00E774DC" w:rsidTr="00B46835">
        <w:tc>
          <w:tcPr>
            <w:tcW w:w="10456" w:type="dxa"/>
            <w:gridSpan w:val="2"/>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PROJEKT - ŽIVOTINJE</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xml:space="preserve">Renata Cesar-Mučić, učiteljica 1. b </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8</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 individualno</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 uvoditi i navikavati učenike na samostalno istraživanje i proučavanje te njegovati ljubav prema životinjama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Theme="majorHAnsi" w:eastAsiaTheme="minorHAnsi" w:hAnsiTheme="majorHAnsi" w:cstheme="minorBidi"/>
                <w:iCs w:val="0"/>
                <w:sz w:val="22"/>
                <w:szCs w:val="22"/>
                <w:lang w:val="en-GB" w:eastAsia="en-US"/>
              </w:rPr>
            </w:pPr>
            <w:r w:rsidRPr="00E774DC">
              <w:rPr>
                <w:rFonts w:asciiTheme="majorHAnsi" w:eastAsiaTheme="minorHAnsi" w:hAnsiTheme="majorHAnsi" w:cstheme="minorBidi"/>
                <w:i w:val="0"/>
                <w:iCs w:val="0"/>
                <w:sz w:val="22"/>
                <w:szCs w:val="22"/>
                <w:lang w:val="en-GB" w:eastAsia="en-US"/>
              </w:rPr>
              <w:t>- samostalno proučavanje literature (knjige, enciklopedije, časopisi)</w:t>
            </w:r>
          </w:p>
          <w:p w:rsidR="00E774DC" w:rsidRPr="00E774DC" w:rsidRDefault="00E774DC" w:rsidP="00E774DC">
            <w:pPr>
              <w:spacing w:after="0" w:line="100" w:lineRule="atLeast"/>
              <w:rPr>
                <w:rFonts w:asciiTheme="majorHAnsi" w:eastAsiaTheme="minorHAnsi" w:hAnsiTheme="majorHAnsi" w:cstheme="minorBidi"/>
                <w:iCs w:val="0"/>
                <w:sz w:val="22"/>
                <w:szCs w:val="22"/>
                <w:lang w:val="en-GB" w:eastAsia="en-US"/>
              </w:rPr>
            </w:pPr>
            <w:r w:rsidRPr="00E774DC">
              <w:rPr>
                <w:rFonts w:asciiTheme="majorHAnsi" w:eastAsiaTheme="minorHAnsi" w:hAnsiTheme="majorHAnsi" w:cstheme="minorBidi"/>
                <w:i w:val="0"/>
                <w:iCs w:val="0"/>
                <w:sz w:val="22"/>
                <w:szCs w:val="22"/>
                <w:lang w:val="en-GB" w:eastAsia="en-US"/>
              </w:rPr>
              <w:t>- služenje Internetom (uz pomoć roditelja)</w:t>
            </w:r>
          </w:p>
          <w:p w:rsidR="00E774DC" w:rsidRPr="00E774DC" w:rsidRDefault="00E774DC" w:rsidP="00E774DC">
            <w:pPr>
              <w:spacing w:after="0" w:line="100" w:lineRule="atLeast"/>
              <w:rPr>
                <w:rFonts w:asciiTheme="majorHAnsi" w:eastAsiaTheme="minorHAnsi" w:hAnsiTheme="majorHAnsi" w:cstheme="minorBidi"/>
                <w:iCs w:val="0"/>
                <w:sz w:val="22"/>
                <w:szCs w:val="22"/>
                <w:lang w:val="en-GB" w:eastAsia="en-US"/>
              </w:rPr>
            </w:pPr>
            <w:r w:rsidRPr="00E774DC">
              <w:rPr>
                <w:rFonts w:asciiTheme="majorHAnsi" w:eastAsiaTheme="minorHAnsi" w:hAnsiTheme="majorHAnsi" w:cstheme="minorBidi"/>
                <w:i w:val="0"/>
                <w:iCs w:val="0"/>
                <w:sz w:val="22"/>
                <w:szCs w:val="22"/>
                <w:lang w:val="en-GB" w:eastAsia="en-US"/>
              </w:rPr>
              <w:t>- obilazak obližnjih šuma, voda, ZOO vrta, prodavaonica životinja i sl.</w:t>
            </w:r>
          </w:p>
          <w:p w:rsidR="00E774DC" w:rsidRPr="00E774DC" w:rsidRDefault="00E774DC" w:rsidP="00E774DC">
            <w:pPr>
              <w:spacing w:after="0" w:line="100" w:lineRule="atLeast"/>
              <w:rPr>
                <w:rFonts w:asciiTheme="majorHAnsi" w:eastAsiaTheme="minorHAnsi" w:hAnsiTheme="majorHAnsi" w:cstheme="minorBidi"/>
                <w:iCs w:val="0"/>
                <w:sz w:val="22"/>
                <w:szCs w:val="22"/>
                <w:lang w:val="en-GB" w:eastAsia="en-US"/>
              </w:rPr>
            </w:pPr>
            <w:r w:rsidRPr="00E774DC">
              <w:rPr>
                <w:rFonts w:asciiTheme="majorHAnsi" w:eastAsiaTheme="minorHAnsi" w:hAnsiTheme="majorHAnsi" w:cstheme="minorBidi"/>
                <w:i w:val="0"/>
                <w:iCs w:val="0"/>
                <w:sz w:val="22"/>
                <w:szCs w:val="22"/>
                <w:lang w:val="en-GB" w:eastAsia="en-US"/>
              </w:rPr>
              <w:t>- intervjuiranje stručnih osoba</w:t>
            </w:r>
          </w:p>
          <w:p w:rsidR="00E774DC" w:rsidRPr="00E774DC" w:rsidRDefault="00E774DC" w:rsidP="00E774DC">
            <w:pPr>
              <w:spacing w:after="0" w:line="100" w:lineRule="atLeast"/>
              <w:rPr>
                <w:rFonts w:asciiTheme="majorHAnsi" w:eastAsiaTheme="minorHAnsi" w:hAnsiTheme="majorHAnsi" w:cstheme="minorBidi"/>
                <w:iCs w:val="0"/>
                <w:sz w:val="22"/>
                <w:szCs w:val="22"/>
                <w:lang w:val="en-GB" w:eastAsia="en-US"/>
              </w:rPr>
            </w:pPr>
            <w:r w:rsidRPr="00E774DC">
              <w:rPr>
                <w:rFonts w:asciiTheme="majorHAnsi" w:eastAsiaTheme="minorHAnsi" w:hAnsiTheme="majorHAnsi" w:cstheme="minorBidi"/>
                <w:i w:val="0"/>
                <w:iCs w:val="0"/>
                <w:sz w:val="22"/>
                <w:szCs w:val="22"/>
                <w:lang w:val="en-GB" w:eastAsia="en-US"/>
              </w:rPr>
              <w:t>- izrada plakata</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 prezentacija projekta u učionici</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Theme="majorHAnsi" w:eastAsiaTheme="minorHAnsi" w:hAnsiTheme="majorHAnsi" w:cstheme="minorBidi"/>
                <w:iCs w:val="0"/>
                <w:sz w:val="22"/>
                <w:szCs w:val="22"/>
                <w:lang w:val="en-GB" w:eastAsia="en-US"/>
              </w:rPr>
            </w:pPr>
            <w:r w:rsidRPr="00E774DC">
              <w:rPr>
                <w:rFonts w:asciiTheme="majorHAnsi" w:eastAsiaTheme="minorHAnsi" w:hAnsiTheme="majorHAnsi" w:cstheme="minorBidi"/>
                <w:i w:val="0"/>
                <w:iCs w:val="0"/>
                <w:sz w:val="22"/>
                <w:szCs w:val="22"/>
                <w:lang w:val="en-GB" w:eastAsia="en-US"/>
              </w:rPr>
              <w:t>- od siječnja do svibnja 2019.</w:t>
            </w:r>
          </w:p>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Bidi"/>
                <w:i w:val="0"/>
                <w:iCs w:val="0"/>
                <w:sz w:val="22"/>
                <w:szCs w:val="22"/>
                <w:lang w:val="en-GB" w:eastAsia="en-US"/>
              </w:rPr>
              <w:t>-učenicima 1. razreda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Theme="majorHAnsi" w:eastAsiaTheme="minorHAnsi" w:hAnsiTheme="majorHAnsi" w:cstheme="minorBidi"/>
                <w:i w:val="0"/>
                <w:iCs w:val="0"/>
                <w:sz w:val="22"/>
                <w:szCs w:val="22"/>
                <w:lang w:val="en-GB" w:eastAsia="en-US"/>
              </w:rPr>
              <w:t>- individualni troškovi vezani uz istraživanje, posjete i sl.</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Bidi"/>
                <w:i w:val="0"/>
                <w:iCs w:val="0"/>
                <w:sz w:val="22"/>
                <w:szCs w:val="22"/>
                <w:lang w:val="en-GB" w:eastAsia="en-US"/>
              </w:rPr>
            </w:pPr>
            <w:r w:rsidRPr="00E774DC">
              <w:rPr>
                <w:rFonts w:ascii="Cambria" w:eastAsiaTheme="minorHAnsi" w:hAnsi="Cambria" w:cstheme="minorHAnsi"/>
                <w:i w:val="0"/>
                <w:iCs w:val="0"/>
                <w:sz w:val="22"/>
                <w:szCs w:val="22"/>
                <w:lang w:val="en-GB" w:eastAsia="en-US"/>
              </w:rPr>
              <w:t>-  prezentacija projekta</w:t>
            </w:r>
            <w:r w:rsidRPr="00E774DC">
              <w:rPr>
                <w:rFonts w:asciiTheme="majorHAnsi" w:eastAsiaTheme="minorHAnsi" w:hAnsiTheme="majorHAnsi" w:cstheme="minorBidi"/>
                <w:i w:val="0"/>
                <w:iCs w:val="0"/>
                <w:sz w:val="22"/>
                <w:szCs w:val="22"/>
                <w:lang w:val="en-GB" w:eastAsia="en-US"/>
              </w:rPr>
              <w:t>, samovrednovanje učenika i analiza projekta (organzirani razgovor s učenicima i roditeljima o radu na projektu i rezultatima rada)</w:t>
            </w:r>
          </w:p>
        </w:tc>
      </w:tr>
      <w:tr w:rsidR="00E774DC" w:rsidRPr="00E774DC" w:rsidTr="00EA0E9A">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E774DC" w:rsidRPr="00E774DC" w:rsidRDefault="00E774DC" w:rsidP="00E774DC">
            <w:pPr>
              <w:spacing w:after="0" w:line="100" w:lineRule="atLeast"/>
              <w:rPr>
                <w:rFonts w:ascii="Cambria" w:eastAsiaTheme="minorHAnsi" w:hAnsi="Cambria" w:cstheme="minorBidi"/>
                <w:b/>
                <w:i w:val="0"/>
                <w:iCs w:val="0"/>
                <w:sz w:val="22"/>
                <w:szCs w:val="22"/>
                <w:lang w:val="en-GB" w:eastAsia="en-US"/>
              </w:rPr>
            </w:pPr>
            <w:r w:rsidRPr="00E774DC">
              <w:rPr>
                <w:rFonts w:ascii="Cambria" w:eastAsiaTheme="minorHAnsi" w:hAnsi="Cambria" w:cstheme="minorBidi"/>
                <w:b/>
                <w:i w:val="0"/>
                <w:iCs w:val="0"/>
                <w:sz w:val="22"/>
                <w:szCs w:val="22"/>
                <w:lang w:val="en-GB" w:eastAsia="en-US"/>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774DC" w:rsidRPr="00E774DC" w:rsidRDefault="00E774DC" w:rsidP="00E774DC">
            <w:pPr>
              <w:spacing w:after="0" w:line="100" w:lineRule="atLeast"/>
              <w:rPr>
                <w:rFonts w:ascii="Cambria" w:eastAsiaTheme="minorHAnsi" w:hAnsi="Cambria" w:cstheme="minorHAnsi"/>
                <w:i w:val="0"/>
                <w:iCs w:val="0"/>
                <w:sz w:val="22"/>
                <w:szCs w:val="22"/>
                <w:lang w:val="en-GB" w:eastAsia="en-US"/>
              </w:rPr>
            </w:pPr>
            <w:r w:rsidRPr="00E774DC">
              <w:rPr>
                <w:rFonts w:ascii="Cambria" w:eastAsiaTheme="minorHAnsi" w:hAnsi="Cambria" w:cstheme="minorHAnsi"/>
                <w:i w:val="0"/>
                <w:iCs w:val="0"/>
                <w:sz w:val="22"/>
                <w:szCs w:val="22"/>
                <w:lang w:val="en-GB" w:eastAsia="en-US"/>
              </w:rPr>
              <w:t xml:space="preserve">- </w:t>
            </w:r>
            <w:r w:rsidRPr="00E774DC">
              <w:rPr>
                <w:rFonts w:asciiTheme="majorHAnsi" w:eastAsiaTheme="minorHAnsi" w:hAnsiTheme="majorHAnsi" w:cstheme="minorBidi"/>
                <w:i w:val="0"/>
                <w:iCs w:val="0"/>
                <w:sz w:val="22"/>
                <w:szCs w:val="22"/>
                <w:lang w:val="en-GB" w:eastAsia="en-US"/>
              </w:rPr>
              <w:t xml:space="preserve"> korištenje rezultata svih oblika aktivnosti  s ciljem povećanja kvalitete nastavnog rada i motivacije učenika za samostalno istraživanje</w:t>
            </w:r>
            <w:r w:rsidRPr="00E774DC">
              <w:rPr>
                <w:rFonts w:ascii="Cambria" w:eastAsiaTheme="minorHAnsi" w:hAnsi="Cambria" w:cstheme="minorHAnsi"/>
                <w:i w:val="0"/>
                <w:iCs w:val="0"/>
                <w:sz w:val="22"/>
                <w:szCs w:val="22"/>
                <w:lang w:val="en-GB" w:eastAsia="en-US"/>
              </w:rPr>
              <w:t xml:space="preserve"> </w:t>
            </w:r>
          </w:p>
          <w:p w:rsidR="00E774DC" w:rsidRPr="00E774DC" w:rsidRDefault="00E774DC" w:rsidP="00E774DC">
            <w:pPr>
              <w:spacing w:after="0" w:line="100" w:lineRule="atLeast"/>
              <w:rPr>
                <w:rFonts w:ascii="Cambria" w:eastAsiaTheme="minorHAnsi" w:hAnsi="Cambria" w:cstheme="minorHAnsi"/>
                <w:i w:val="0"/>
                <w:iCs w:val="0"/>
                <w:sz w:val="22"/>
                <w:szCs w:val="22"/>
                <w:lang w:val="en-GB" w:eastAsia="en-US"/>
              </w:rPr>
            </w:pPr>
          </w:p>
        </w:tc>
      </w:tr>
    </w:tbl>
    <w:p w:rsidR="00E774DC" w:rsidRDefault="00E774DC" w:rsidP="00794063">
      <w:pPr>
        <w:spacing w:after="0"/>
        <w:jc w:val="both"/>
        <w:rPr>
          <w:rFonts w:ascii="Cambria" w:hAnsi="Cambria"/>
          <w:i w:val="0"/>
          <w:color w:val="FF0000"/>
          <w:sz w:val="22"/>
          <w:szCs w:val="22"/>
        </w:rPr>
      </w:pPr>
    </w:p>
    <w:p w:rsidR="00E774DC" w:rsidRDefault="00E774DC" w:rsidP="00794063">
      <w:pPr>
        <w:spacing w:after="0"/>
        <w:jc w:val="both"/>
        <w:rPr>
          <w:rFonts w:ascii="Cambria" w:hAnsi="Cambria"/>
          <w:i w:val="0"/>
          <w:color w:val="FF0000"/>
          <w:sz w:val="22"/>
          <w:szCs w:val="22"/>
        </w:rPr>
      </w:pPr>
    </w:p>
    <w:p w:rsidR="00E774DC" w:rsidRDefault="00E774DC" w:rsidP="00794063">
      <w:pPr>
        <w:spacing w:after="0"/>
        <w:jc w:val="both"/>
        <w:rPr>
          <w:rFonts w:ascii="Cambria" w:hAnsi="Cambria"/>
          <w:i w:val="0"/>
          <w:color w:val="FF0000"/>
          <w:sz w:val="22"/>
          <w:szCs w:val="22"/>
        </w:rPr>
      </w:pPr>
    </w:p>
    <w:p w:rsidR="00E774DC" w:rsidRDefault="00E774DC" w:rsidP="00794063">
      <w:pPr>
        <w:spacing w:after="0"/>
        <w:jc w:val="both"/>
        <w:rPr>
          <w:rFonts w:ascii="Cambria" w:hAnsi="Cambria"/>
          <w:i w:val="0"/>
          <w:color w:val="FF0000"/>
          <w:sz w:val="22"/>
          <w:szCs w:val="22"/>
        </w:rPr>
      </w:pPr>
    </w:p>
    <w:p w:rsidR="00E774DC" w:rsidRPr="00FE2B2D" w:rsidRDefault="00E774DC"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tbl>
      <w:tblPr>
        <w:tblW w:w="10440" w:type="dxa"/>
        <w:tblInd w:w="2" w:type="dxa"/>
        <w:tblLayout w:type="fixed"/>
        <w:tblLook w:val="04A0" w:firstRow="1" w:lastRow="0" w:firstColumn="1" w:lastColumn="0" w:noHBand="0" w:noVBand="1"/>
      </w:tblPr>
      <w:tblGrid>
        <w:gridCol w:w="2517"/>
        <w:gridCol w:w="7923"/>
      </w:tblGrid>
      <w:tr w:rsidR="008077CE" w:rsidRPr="008077CE" w:rsidTr="008077CE">
        <w:tc>
          <w:tcPr>
            <w:tcW w:w="10440"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xml:space="preserve">PROJEKT: </w:t>
            </w:r>
            <w:r w:rsidRPr="008077CE">
              <w:rPr>
                <w:rFonts w:ascii="Cambria" w:hAnsi="Cambria"/>
                <w:b/>
                <w:i w:val="0"/>
                <w:kern w:val="2"/>
              </w:rPr>
              <w:t>ROĐENDANSKA TORTA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Nositelj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učiteljice 2. razreda: M. Novak, Š. Marodi Hatlak, S. Birač, N. Benko</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Planirani broj učenika (razred)</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- 23 učenika: 2.a - 7 učenika, 2.b – 11, 2.c - 5 učenika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Planirani broj sati tjedno</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individualno</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Ciljevi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rPr>
            </w:pPr>
            <w:r w:rsidRPr="008077CE">
              <w:rPr>
                <w:rFonts w:ascii="Cambria" w:hAnsi="Cambria"/>
                <w:i w:val="0"/>
              </w:rPr>
              <w:t>- razvijati sposobnost snalaženja u vremenu, samostalno zapisivati nadnevak</w:t>
            </w:r>
          </w:p>
          <w:p w:rsidR="008077CE" w:rsidRPr="008077CE" w:rsidRDefault="008077CE">
            <w:pPr>
              <w:spacing w:after="0" w:line="100" w:lineRule="atLeast"/>
              <w:rPr>
                <w:rFonts w:ascii="Cambria" w:hAnsi="Cambria"/>
                <w:i w:val="0"/>
              </w:rPr>
            </w:pPr>
            <w:r w:rsidRPr="008077CE">
              <w:rPr>
                <w:rFonts w:ascii="Cambria" w:hAnsi="Cambria"/>
                <w:i w:val="0"/>
              </w:rPr>
              <w:t>-razvijati pravilan odnos prema ljudima i događajima</w:t>
            </w:r>
          </w:p>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-razvijati kreativnost</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Način realizacije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rPr>
            </w:pPr>
            <w:r w:rsidRPr="008077CE">
              <w:rPr>
                <w:rFonts w:ascii="Cambria" w:hAnsi="Cambria"/>
                <w:i w:val="0"/>
              </w:rPr>
              <w:t>- izraditi veliku tortu s 12 katova od kolaž papira</w:t>
            </w:r>
          </w:p>
          <w:p w:rsidR="008077CE" w:rsidRPr="008077CE" w:rsidRDefault="008077CE">
            <w:pPr>
              <w:spacing w:after="0" w:line="100" w:lineRule="atLeast"/>
              <w:rPr>
                <w:rFonts w:ascii="Cambria" w:hAnsi="Cambria"/>
                <w:i w:val="0"/>
              </w:rPr>
            </w:pPr>
            <w:r w:rsidRPr="008077CE">
              <w:rPr>
                <w:rFonts w:ascii="Cambria" w:hAnsi="Cambria"/>
                <w:i w:val="0"/>
              </w:rPr>
              <w:t>-bilježiti rođendane na tortu (ime djeteta i nadnevak)</w:t>
            </w:r>
          </w:p>
          <w:p w:rsidR="008077CE" w:rsidRPr="008077CE" w:rsidRDefault="008077CE">
            <w:pPr>
              <w:spacing w:after="0" w:line="100" w:lineRule="atLeast"/>
              <w:rPr>
                <w:rFonts w:ascii="Cambria" w:hAnsi="Cambria"/>
                <w:i w:val="0"/>
              </w:rPr>
            </w:pPr>
            <w:r w:rsidRPr="008077CE">
              <w:rPr>
                <w:rFonts w:ascii="Cambria" w:hAnsi="Cambria"/>
                <w:i w:val="0"/>
              </w:rPr>
              <w:t>-izrada svjećice od papira za proslavu rođendana u razredu</w:t>
            </w:r>
          </w:p>
          <w:p w:rsidR="008077CE" w:rsidRPr="008077CE" w:rsidRDefault="008077CE">
            <w:pPr>
              <w:spacing w:after="0" w:line="100" w:lineRule="atLeast"/>
              <w:rPr>
                <w:rFonts w:ascii="Cambria" w:hAnsi="Cambria"/>
                <w:i w:val="0"/>
              </w:rPr>
            </w:pPr>
            <w:r w:rsidRPr="008077CE">
              <w:rPr>
                <w:rFonts w:ascii="Cambria" w:hAnsi="Cambria"/>
                <w:i w:val="0"/>
              </w:rPr>
              <w:t>-pisanje čestitke</w:t>
            </w:r>
          </w:p>
          <w:p w:rsidR="008077CE" w:rsidRPr="008077CE" w:rsidRDefault="008077CE">
            <w:pPr>
              <w:spacing w:after="0" w:line="100" w:lineRule="atLeast"/>
              <w:rPr>
                <w:rFonts w:ascii="Cambria" w:hAnsi="Cambria"/>
                <w:i w:val="0"/>
              </w:rPr>
            </w:pPr>
            <w:r w:rsidRPr="008077CE">
              <w:rPr>
                <w:rFonts w:ascii="Cambria" w:hAnsi="Cambria"/>
                <w:i w:val="0"/>
              </w:rPr>
              <w:t>-prepričavati događaje vezane uz rođendanska slavlja</w:t>
            </w:r>
          </w:p>
          <w:p w:rsidR="008077CE" w:rsidRPr="008077CE" w:rsidRDefault="008077CE">
            <w:pPr>
              <w:spacing w:after="0" w:line="100" w:lineRule="atLeast"/>
              <w:rPr>
                <w:rFonts w:ascii="Cambria" w:hAnsi="Cambria"/>
                <w:i w:val="0"/>
              </w:rPr>
            </w:pPr>
            <w:r w:rsidRPr="008077CE">
              <w:rPr>
                <w:rFonts w:ascii="Cambria" w:hAnsi="Cambria"/>
                <w:i w:val="0"/>
              </w:rPr>
              <w:t>-pjevanje rođendanske pjesme</w:t>
            </w:r>
          </w:p>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iCs w:val="0"/>
              </w:rPr>
              <w:t>-crtanje ili slikanje slavlja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Vremenski okviri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8077CE" w:rsidRPr="008077CE" w:rsidRDefault="008077CE">
            <w:pPr>
              <w:spacing w:after="0" w:line="100" w:lineRule="atLeast"/>
              <w:rPr>
                <w:rFonts w:ascii="Cambria" w:hAnsi="Cambria"/>
                <w:i w:val="0"/>
              </w:rPr>
            </w:pPr>
            <w:r w:rsidRPr="008077CE">
              <w:rPr>
                <w:rFonts w:ascii="Cambria" w:hAnsi="Cambria"/>
                <w:i w:val="0"/>
              </w:rPr>
              <w:t>- od rujna 2018. do lipnja 2019.</w:t>
            </w:r>
          </w:p>
          <w:p w:rsidR="008077CE" w:rsidRPr="008077CE" w:rsidRDefault="008077CE">
            <w:pPr>
              <w:spacing w:after="0" w:line="100" w:lineRule="atLeast"/>
              <w:rPr>
                <w:rFonts w:ascii="Cambria" w:hAnsi="Cambria"/>
                <w:i w:val="0"/>
                <w:sz w:val="22"/>
                <w:szCs w:val="22"/>
                <w:lang w:eastAsia="en-US"/>
              </w:rPr>
            </w:pP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Osnovna namjena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učenicima drugoga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Detaljni troškovi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individualni troškovi vezani uz  izradu torte, čestitke i sl.</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Način vrednovanja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8077CE" w:rsidRPr="008077CE" w:rsidRDefault="008077CE">
            <w:pPr>
              <w:spacing w:after="0" w:line="100" w:lineRule="atLeast"/>
              <w:rPr>
                <w:rFonts w:ascii="Cambria" w:hAnsi="Cambria"/>
                <w:i w:val="0"/>
              </w:rPr>
            </w:pPr>
            <w:r w:rsidRPr="008077CE">
              <w:rPr>
                <w:rFonts w:ascii="Cambria" w:hAnsi="Cambria"/>
                <w:i w:val="0"/>
              </w:rPr>
              <w:t>- kartice samoprocjene učenika</w:t>
            </w:r>
          </w:p>
          <w:p w:rsidR="008077CE" w:rsidRPr="008077CE" w:rsidRDefault="008077CE">
            <w:pPr>
              <w:spacing w:after="0" w:line="100" w:lineRule="atLeast"/>
              <w:rPr>
                <w:rFonts w:ascii="Cambria" w:hAnsi="Cambria"/>
                <w:i w:val="0"/>
                <w:sz w:val="22"/>
                <w:szCs w:val="22"/>
                <w:lang w:eastAsia="en-US"/>
              </w:rPr>
            </w:pP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Način korištenja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korištenje rezultata svih oblika aktivnosti  s ciljem povećanja kvalitete nastavnog rada i motivacije učenika za samostalno istraživanje</w:t>
            </w:r>
          </w:p>
        </w:tc>
      </w:tr>
    </w:tbl>
    <w:p w:rsidR="00911B48" w:rsidRDefault="00911B48" w:rsidP="00794063">
      <w:pPr>
        <w:spacing w:after="0"/>
        <w:jc w:val="both"/>
        <w:rPr>
          <w:rFonts w:ascii="Cambria" w:hAnsi="Cambria"/>
          <w:i w:val="0"/>
          <w:color w:val="FF0000"/>
          <w:sz w:val="22"/>
          <w:szCs w:val="22"/>
        </w:rPr>
      </w:pPr>
    </w:p>
    <w:p w:rsidR="008077CE" w:rsidRDefault="008077CE" w:rsidP="00794063">
      <w:pPr>
        <w:spacing w:after="0"/>
        <w:jc w:val="both"/>
        <w:rPr>
          <w:rFonts w:ascii="Cambria" w:hAnsi="Cambria"/>
          <w:i w:val="0"/>
          <w:color w:val="FF0000"/>
          <w:sz w:val="22"/>
          <w:szCs w:val="22"/>
        </w:rPr>
      </w:pPr>
    </w:p>
    <w:tbl>
      <w:tblPr>
        <w:tblW w:w="10440" w:type="dxa"/>
        <w:tblInd w:w="2" w:type="dxa"/>
        <w:tblLayout w:type="fixed"/>
        <w:tblLook w:val="04A0" w:firstRow="1" w:lastRow="0" w:firstColumn="1" w:lastColumn="0" w:noHBand="0" w:noVBand="1"/>
      </w:tblPr>
      <w:tblGrid>
        <w:gridCol w:w="2517"/>
        <w:gridCol w:w="7923"/>
      </w:tblGrid>
      <w:tr w:rsidR="008077CE" w:rsidRPr="008077CE" w:rsidTr="008077CE">
        <w:tc>
          <w:tcPr>
            <w:tcW w:w="10440"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PROJEKT: RAZREDNI KALENDAR</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Nositelj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učiteljice 2. razreda: M. Novak, Š. Marodi Hatlak, S. Birač, N. Benko</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Planirani broj učenika (razred)</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- 23 učenika: 2.a - 7učenika, 2.b – 11, 2.c - 5 učenika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Planirani broj sati tjedno</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individualno</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Ciljevi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rPr>
            </w:pPr>
            <w:r w:rsidRPr="008077CE">
              <w:rPr>
                <w:rFonts w:ascii="Cambria" w:hAnsi="Cambria"/>
                <w:i w:val="0"/>
                <w:iCs w:val="0"/>
              </w:rPr>
              <w:t>-razvijati sposobnost snalaženja u vremenu, čitati kalendar</w:t>
            </w:r>
          </w:p>
          <w:p w:rsidR="008077CE" w:rsidRPr="008077CE" w:rsidRDefault="008077CE">
            <w:pPr>
              <w:spacing w:after="0" w:line="100" w:lineRule="atLeast"/>
              <w:rPr>
                <w:rFonts w:ascii="Cambria" w:hAnsi="Cambria"/>
                <w:i w:val="0"/>
                <w:iCs w:val="0"/>
              </w:rPr>
            </w:pPr>
            <w:r w:rsidRPr="008077CE">
              <w:rPr>
                <w:rFonts w:ascii="Cambria" w:hAnsi="Cambria"/>
                <w:i w:val="0"/>
                <w:iCs w:val="0"/>
              </w:rPr>
              <w:t>-stjecanje praktičnih znanja</w:t>
            </w:r>
          </w:p>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iCs w:val="0"/>
              </w:rPr>
              <w:t>-razvoj kreativnosti</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Način realizacije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rPr>
            </w:pPr>
            <w:r w:rsidRPr="008077CE">
              <w:rPr>
                <w:rFonts w:ascii="Cambria" w:hAnsi="Cambria"/>
                <w:i w:val="0"/>
                <w:iCs w:val="0"/>
              </w:rPr>
              <w:t>-izrada razrednog kalendara</w:t>
            </w:r>
          </w:p>
          <w:p w:rsidR="008077CE" w:rsidRPr="008077CE" w:rsidRDefault="008077CE">
            <w:pPr>
              <w:spacing w:after="0" w:line="100" w:lineRule="atLeast"/>
              <w:rPr>
                <w:rFonts w:ascii="Cambria" w:hAnsi="Cambria"/>
                <w:i w:val="0"/>
                <w:iCs w:val="0"/>
              </w:rPr>
            </w:pPr>
            <w:r w:rsidRPr="008077CE">
              <w:rPr>
                <w:rFonts w:ascii="Cambria" w:hAnsi="Cambria"/>
                <w:i w:val="0"/>
                <w:iCs w:val="0"/>
              </w:rPr>
              <w:t>-pisanje šaljivih stihova o mjesecima</w:t>
            </w:r>
          </w:p>
          <w:p w:rsidR="008077CE" w:rsidRPr="008077CE" w:rsidRDefault="008077CE">
            <w:pPr>
              <w:spacing w:after="0" w:line="100" w:lineRule="atLeast"/>
              <w:rPr>
                <w:rFonts w:ascii="Cambria" w:hAnsi="Cambria"/>
                <w:i w:val="0"/>
                <w:iCs w:val="0"/>
              </w:rPr>
            </w:pPr>
            <w:r w:rsidRPr="008077CE">
              <w:rPr>
                <w:rFonts w:ascii="Cambria" w:hAnsi="Cambria"/>
                <w:i w:val="0"/>
                <w:iCs w:val="0"/>
              </w:rPr>
              <w:t>-pogledati film: Legenda o dvanaest mjeseci</w:t>
            </w:r>
          </w:p>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iCs w:val="0"/>
              </w:rPr>
              <w:t>-igre pantomime</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Vremenski okviri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8077CE" w:rsidRPr="008077CE" w:rsidRDefault="008077CE">
            <w:pPr>
              <w:spacing w:after="0" w:line="100" w:lineRule="atLeast"/>
              <w:rPr>
                <w:rFonts w:ascii="Cambria" w:hAnsi="Cambria"/>
                <w:i w:val="0"/>
              </w:rPr>
            </w:pPr>
          </w:p>
          <w:p w:rsidR="008077CE" w:rsidRPr="008077CE" w:rsidRDefault="008077CE">
            <w:pPr>
              <w:spacing w:after="0" w:line="100" w:lineRule="atLeast"/>
              <w:rPr>
                <w:rFonts w:ascii="Cambria" w:hAnsi="Cambria"/>
                <w:i w:val="0"/>
                <w:sz w:val="22"/>
                <w:szCs w:val="22"/>
                <w:lang w:eastAsia="en-US"/>
              </w:rPr>
            </w:pP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Osnovna namjena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učenicima drugoga razreda</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Detaljni troškovi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xml:space="preserve">- individualni troškovi vezani uz  izradu kalendara </w:t>
            </w: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Način vrednovanja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8077CE" w:rsidRPr="008077CE" w:rsidRDefault="008077CE">
            <w:pPr>
              <w:spacing w:after="0" w:line="100" w:lineRule="atLeast"/>
              <w:rPr>
                <w:rFonts w:ascii="Cambria" w:hAnsi="Cambria"/>
                <w:i w:val="0"/>
              </w:rPr>
            </w:pPr>
            <w:r w:rsidRPr="008077CE">
              <w:rPr>
                <w:rFonts w:ascii="Cambria" w:hAnsi="Cambria"/>
                <w:i w:val="0"/>
              </w:rPr>
              <w:t>- kartice samoprocjene učenika</w:t>
            </w:r>
          </w:p>
          <w:p w:rsidR="008077CE" w:rsidRPr="008077CE" w:rsidRDefault="008077CE">
            <w:pPr>
              <w:spacing w:after="0" w:line="100" w:lineRule="atLeast"/>
              <w:rPr>
                <w:rFonts w:ascii="Cambria" w:hAnsi="Cambria"/>
                <w:i w:val="0"/>
                <w:sz w:val="22"/>
                <w:szCs w:val="22"/>
                <w:lang w:eastAsia="en-US"/>
              </w:rPr>
            </w:pPr>
          </w:p>
        </w:tc>
      </w:tr>
      <w:tr w:rsidR="008077CE" w:rsidRPr="008077CE" w:rsidTr="008077C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8077CE" w:rsidRPr="008077CE" w:rsidRDefault="008077CE">
            <w:pPr>
              <w:spacing w:after="0" w:line="100" w:lineRule="atLeast"/>
              <w:rPr>
                <w:rFonts w:ascii="Cambria" w:hAnsi="Cambria"/>
                <w:b/>
                <w:i w:val="0"/>
                <w:sz w:val="22"/>
                <w:szCs w:val="22"/>
                <w:lang w:eastAsia="en-US"/>
              </w:rPr>
            </w:pPr>
            <w:r w:rsidRPr="008077CE">
              <w:rPr>
                <w:rFonts w:ascii="Cambria" w:hAnsi="Cambria"/>
                <w:b/>
                <w:i w:val="0"/>
              </w:rPr>
              <w:t>Način korištenja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8077CE" w:rsidRPr="008077CE" w:rsidRDefault="008077CE">
            <w:pPr>
              <w:spacing w:after="0" w:line="100" w:lineRule="atLeast"/>
              <w:rPr>
                <w:rFonts w:ascii="Cambria" w:hAnsi="Cambria"/>
                <w:i w:val="0"/>
                <w:sz w:val="22"/>
                <w:szCs w:val="22"/>
                <w:lang w:eastAsia="en-US"/>
              </w:rPr>
            </w:pPr>
            <w:r w:rsidRPr="008077CE">
              <w:rPr>
                <w:rFonts w:ascii="Cambria" w:hAnsi="Cambria"/>
                <w:i w:val="0"/>
              </w:rPr>
              <w:t>- korištenje rezultata svih oblika aktivnosti  s ciljem povećanja kvalitete nastavnog rada i motivacije učenika za samostalno istraživanje</w:t>
            </w:r>
          </w:p>
        </w:tc>
      </w:tr>
    </w:tbl>
    <w:p w:rsidR="008077CE" w:rsidRDefault="008077CE" w:rsidP="00794063">
      <w:pPr>
        <w:spacing w:after="0"/>
        <w:jc w:val="both"/>
        <w:rPr>
          <w:rFonts w:ascii="Cambria" w:hAnsi="Cambria"/>
          <w:i w:val="0"/>
          <w:color w:val="FF0000"/>
          <w:sz w:val="22"/>
          <w:szCs w:val="22"/>
        </w:rPr>
      </w:pPr>
    </w:p>
    <w:p w:rsidR="00D45642" w:rsidRDefault="00D45642" w:rsidP="00794063">
      <w:pPr>
        <w:spacing w:after="0"/>
        <w:jc w:val="both"/>
        <w:rPr>
          <w:rFonts w:ascii="Cambria" w:hAnsi="Cambria"/>
          <w:i w:val="0"/>
          <w:color w:val="FF0000"/>
          <w:sz w:val="22"/>
          <w:szCs w:val="22"/>
        </w:rPr>
      </w:pPr>
    </w:p>
    <w:p w:rsidR="00D45642" w:rsidRDefault="00D45642" w:rsidP="00794063">
      <w:pPr>
        <w:spacing w:after="0"/>
        <w:jc w:val="both"/>
        <w:rPr>
          <w:rFonts w:ascii="Cambria" w:hAnsi="Cambria"/>
          <w:i w:val="0"/>
          <w:color w:val="FF0000"/>
          <w:sz w:val="22"/>
          <w:szCs w:val="22"/>
        </w:rPr>
      </w:pPr>
    </w:p>
    <w:tbl>
      <w:tblPr>
        <w:tblW w:w="10455" w:type="dxa"/>
        <w:tblInd w:w="2" w:type="dxa"/>
        <w:tblLayout w:type="fixed"/>
        <w:tblLook w:val="04A0" w:firstRow="1" w:lastRow="0" w:firstColumn="1" w:lastColumn="0" w:noHBand="0" w:noVBand="1"/>
      </w:tblPr>
      <w:tblGrid>
        <w:gridCol w:w="2517"/>
        <w:gridCol w:w="7938"/>
      </w:tblGrid>
      <w:tr w:rsidR="0099630D" w:rsidTr="0099630D">
        <w:tc>
          <w:tcPr>
            <w:tcW w:w="10454"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i w:val="0"/>
                <w:iCs w:val="0"/>
                <w:sz w:val="22"/>
                <w:szCs w:val="22"/>
                <w:lang w:eastAsia="en-US"/>
              </w:rPr>
            </w:pPr>
            <w:r>
              <w:rPr>
                <w:rFonts w:ascii="Cambria" w:hAnsi="Cambria" w:cs="Cambria"/>
                <w:i w:val="0"/>
                <w:iCs w:val="0"/>
                <w:sz w:val="22"/>
                <w:szCs w:val="22"/>
                <w:lang w:eastAsia="en-US"/>
              </w:rPr>
              <w:t>PROJEKT:  PUTUJEMO KROZ VRIJEME</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Nositelj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xml:space="preserve">- učenici trećega razreda, njihovi roditelji i učiteljice </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Planirani broj učenika (razred)</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100" w:lineRule="atLeast"/>
              <w:rPr>
                <w:rFonts w:ascii="Cambria" w:hAnsi="Cambria" w:cs="Cambria"/>
                <w:i w:val="0"/>
                <w:iCs w:val="0"/>
                <w:sz w:val="22"/>
                <w:szCs w:val="22"/>
                <w:lang w:eastAsia="en-US"/>
              </w:rPr>
            </w:pPr>
            <w:r>
              <w:rPr>
                <w:rFonts w:ascii="Cambria" w:hAnsi="Cambria"/>
                <w:i w:val="0"/>
                <w:iCs w:val="0"/>
                <w:sz w:val="22"/>
                <w:szCs w:val="22"/>
                <w:lang w:eastAsia="en-US"/>
              </w:rPr>
              <w:t>-32 učenika: 3.a – 18 učenika, 3.b – 10 učenika, 3.c – 4 učenika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Planirani broj sati tjedno</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100" w:lineRule="atLeast"/>
              <w:rPr>
                <w:rFonts w:ascii="Cambria" w:hAnsi="Cambria" w:cs="Cambria"/>
                <w:i w:val="0"/>
                <w:iCs w:val="0"/>
                <w:sz w:val="22"/>
                <w:szCs w:val="22"/>
                <w:lang w:eastAsia="en-US"/>
              </w:rPr>
            </w:pPr>
            <w:r>
              <w:rPr>
                <w:rFonts w:ascii="Cambria" w:hAnsi="Cambria"/>
                <w:i w:val="0"/>
                <w:iCs w:val="0"/>
                <w:sz w:val="22"/>
                <w:szCs w:val="22"/>
                <w:lang w:eastAsia="en-US"/>
              </w:rPr>
              <w:t>- individualno</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Ciljevi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navikavati učenike na samostalno istraživanje i proučavanje</w:t>
            </w:r>
          </w:p>
          <w:p w:rsidR="0099630D" w:rsidRDefault="0099630D">
            <w:pPr>
              <w:spacing w:after="0" w:line="240" w:lineRule="auto"/>
              <w:rPr>
                <w:rFonts w:ascii="Cambria" w:hAnsi="Cambria" w:cs="Cambria"/>
                <w:i w:val="0"/>
                <w:iCs w:val="0"/>
                <w:sz w:val="22"/>
                <w:szCs w:val="22"/>
                <w:lang w:eastAsia="en-US"/>
              </w:rPr>
            </w:pPr>
            <w:r>
              <w:rPr>
                <w:rFonts w:ascii="Cambria" w:hAnsi="Cambria"/>
                <w:i w:val="0"/>
                <w:iCs w:val="0"/>
                <w:sz w:val="22"/>
                <w:szCs w:val="22"/>
                <w:lang w:eastAsia="en-US"/>
              </w:rPr>
              <w:t xml:space="preserve"> (prošlost zavičaja)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Način realizacije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samostalno proučavanje literature (knjige, enciklopedije, časopisi)</w:t>
            </w:r>
          </w:p>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služenje Internetom</w:t>
            </w:r>
          </w:p>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posjet Muzeju Međimurja, Turističkoj zajednici grada Čakovca i sl.</w:t>
            </w:r>
          </w:p>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intervjuiranje stručnih osoba</w:t>
            </w:r>
          </w:p>
          <w:p w:rsidR="0099630D" w:rsidRDefault="0099630D">
            <w:pPr>
              <w:spacing w:after="0" w:line="240" w:lineRule="auto"/>
              <w:rPr>
                <w:rFonts w:ascii="Cambria" w:hAnsi="Cambria" w:cs="Cambria"/>
                <w:i w:val="0"/>
                <w:iCs w:val="0"/>
                <w:sz w:val="22"/>
                <w:szCs w:val="22"/>
                <w:lang w:eastAsia="en-US"/>
              </w:rPr>
            </w:pPr>
            <w:r>
              <w:rPr>
                <w:rFonts w:ascii="Cambria" w:hAnsi="Cambria"/>
                <w:i w:val="0"/>
                <w:iCs w:val="0"/>
                <w:sz w:val="22"/>
                <w:szCs w:val="22"/>
                <w:lang w:eastAsia="en-US"/>
              </w:rPr>
              <w:t>- prezentacija projekta u učionici</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Vremenski okviri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240" w:lineRule="auto"/>
              <w:rPr>
                <w:rFonts w:ascii="Cambria" w:hAnsi="Cambria"/>
                <w:i w:val="0"/>
                <w:iCs w:val="0"/>
                <w:sz w:val="22"/>
                <w:szCs w:val="22"/>
                <w:lang w:eastAsia="en-US"/>
              </w:rPr>
            </w:pPr>
            <w:r>
              <w:rPr>
                <w:rFonts w:ascii="Cambria" w:hAnsi="Cambria"/>
                <w:i w:val="0"/>
                <w:iCs w:val="0"/>
                <w:sz w:val="22"/>
                <w:szCs w:val="22"/>
                <w:lang w:eastAsia="en-US"/>
              </w:rPr>
              <w:t>- veljača / ožujak 2019.</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Osnovna namjena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100" w:lineRule="atLeast"/>
              <w:rPr>
                <w:rFonts w:ascii="Cambria" w:hAnsi="Cambria" w:cs="Cambria"/>
                <w:i w:val="0"/>
                <w:iCs w:val="0"/>
                <w:sz w:val="22"/>
                <w:szCs w:val="22"/>
                <w:lang w:eastAsia="en-US"/>
              </w:rPr>
            </w:pPr>
            <w:r>
              <w:rPr>
                <w:rFonts w:ascii="Cambria" w:hAnsi="Cambria"/>
                <w:i w:val="0"/>
                <w:iCs w:val="0"/>
                <w:sz w:val="22"/>
                <w:szCs w:val="22"/>
                <w:lang w:eastAsia="en-US"/>
              </w:rPr>
              <w:t>- učenicima trećega razreda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Detaljni troškovi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100" w:lineRule="atLeast"/>
              <w:rPr>
                <w:rFonts w:ascii="Cambria" w:hAnsi="Cambria" w:cs="Cambria"/>
                <w:i w:val="0"/>
                <w:iCs w:val="0"/>
                <w:sz w:val="22"/>
                <w:szCs w:val="22"/>
                <w:lang w:eastAsia="en-US"/>
              </w:rPr>
            </w:pPr>
            <w:r>
              <w:rPr>
                <w:rFonts w:ascii="Cambria" w:hAnsi="Cambria"/>
                <w:i w:val="0"/>
                <w:iCs w:val="0"/>
                <w:sz w:val="22"/>
                <w:szCs w:val="22"/>
                <w:lang w:eastAsia="en-US"/>
              </w:rPr>
              <w:t>- individualni troškovi vezani uz istraživanje, posjete, izradu plakata i sl.</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Način vrednovanja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100" w:lineRule="atLeast"/>
              <w:rPr>
                <w:rFonts w:ascii="Cambria" w:hAnsi="Cambria"/>
                <w:i w:val="0"/>
                <w:iCs w:val="0"/>
                <w:sz w:val="22"/>
                <w:szCs w:val="22"/>
                <w:lang w:eastAsia="en-US"/>
              </w:rPr>
            </w:pPr>
            <w:r>
              <w:rPr>
                <w:rFonts w:ascii="Cambria" w:hAnsi="Cambria"/>
                <w:i w:val="0"/>
                <w:iCs w:val="0"/>
                <w:sz w:val="22"/>
                <w:szCs w:val="22"/>
                <w:lang w:eastAsia="en-US"/>
              </w:rPr>
              <w:t>- kartice samoprocjene učenika</w:t>
            </w:r>
          </w:p>
          <w:p w:rsidR="0099630D" w:rsidRDefault="0099630D">
            <w:pPr>
              <w:spacing w:after="0" w:line="100" w:lineRule="atLeast"/>
              <w:rPr>
                <w:rFonts w:ascii="Cambria" w:hAnsi="Cambria" w:cs="Cambria"/>
                <w:i w:val="0"/>
                <w:iCs w:val="0"/>
                <w:sz w:val="22"/>
                <w:szCs w:val="22"/>
                <w:lang w:eastAsia="en-US"/>
              </w:rPr>
            </w:pPr>
            <w:r>
              <w:rPr>
                <w:rFonts w:ascii="Cambria" w:hAnsi="Cambria"/>
                <w:i w:val="0"/>
                <w:iCs w:val="0"/>
                <w:sz w:val="22"/>
                <w:szCs w:val="22"/>
                <w:lang w:eastAsia="en-US"/>
              </w:rPr>
              <w:t>- anegdotski zapis (vođen tijekom prezentacije projekta)</w:t>
            </w:r>
          </w:p>
        </w:tc>
      </w:tr>
      <w:tr w:rsidR="0099630D" w:rsidTr="0099630D">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99630D" w:rsidRDefault="0099630D">
            <w:pPr>
              <w:spacing w:after="0" w:line="100" w:lineRule="atLeast"/>
              <w:rPr>
                <w:rFonts w:ascii="Cambria" w:hAnsi="Cambria" w:cs="Cambria"/>
                <w:b/>
                <w:bCs/>
                <w:i w:val="0"/>
                <w:iCs w:val="0"/>
                <w:sz w:val="22"/>
                <w:szCs w:val="22"/>
                <w:lang w:eastAsia="en-US"/>
              </w:rPr>
            </w:pPr>
            <w:r>
              <w:rPr>
                <w:rFonts w:ascii="Cambria" w:hAnsi="Cambria" w:cs="Cambria"/>
                <w:b/>
                <w:bCs/>
                <w:i w:val="0"/>
                <w:iCs w:val="0"/>
                <w:sz w:val="22"/>
                <w:szCs w:val="22"/>
                <w:lang w:eastAsia="en-US"/>
              </w:rPr>
              <w:t>Način korištenja aktivnosti</w:t>
            </w:r>
          </w:p>
        </w:tc>
        <w:tc>
          <w:tcPr>
            <w:tcW w:w="7937" w:type="dxa"/>
            <w:tcBorders>
              <w:top w:val="single" w:sz="4" w:space="0" w:color="000000"/>
              <w:left w:val="single" w:sz="4" w:space="0" w:color="000000"/>
              <w:bottom w:val="single" w:sz="4" w:space="0" w:color="000000"/>
              <w:right w:val="single" w:sz="4" w:space="0" w:color="000000"/>
            </w:tcBorders>
            <w:shd w:val="clear" w:color="auto" w:fill="FFFFFF"/>
            <w:hideMark/>
          </w:tcPr>
          <w:p w:rsidR="0099630D" w:rsidRDefault="0099630D">
            <w:pPr>
              <w:spacing w:after="0" w:line="100" w:lineRule="atLeast"/>
              <w:rPr>
                <w:rFonts w:ascii="Cambria" w:hAnsi="Cambria" w:cs="Cambria"/>
                <w:i w:val="0"/>
                <w:iCs w:val="0"/>
                <w:sz w:val="22"/>
                <w:szCs w:val="22"/>
                <w:lang w:eastAsia="en-US"/>
              </w:rPr>
            </w:pPr>
            <w:r>
              <w:rPr>
                <w:rFonts w:ascii="Cambria" w:hAnsi="Cambria"/>
                <w:i w:val="0"/>
                <w:iCs w:val="0"/>
                <w:sz w:val="22"/>
                <w:szCs w:val="22"/>
                <w:lang w:eastAsia="en-US"/>
              </w:rPr>
              <w:t>- korištenje rezultata svih oblika aktivnosti  s ciljem povećanja kvalitete nastavnog rada i motivacije učenika za samostalno istraživanje</w:t>
            </w:r>
          </w:p>
        </w:tc>
      </w:tr>
    </w:tbl>
    <w:p w:rsidR="009145A5" w:rsidRDefault="009145A5" w:rsidP="00794063">
      <w:pPr>
        <w:spacing w:after="0"/>
        <w:jc w:val="both"/>
        <w:rPr>
          <w:rFonts w:ascii="Cambria" w:hAnsi="Cambria"/>
          <w:i w:val="0"/>
          <w:color w:val="FF0000"/>
          <w:sz w:val="22"/>
          <w:szCs w:val="22"/>
        </w:rPr>
      </w:pPr>
    </w:p>
    <w:p w:rsidR="009145A5" w:rsidRDefault="009145A5" w:rsidP="00794063">
      <w:pPr>
        <w:spacing w:after="0"/>
        <w:jc w:val="both"/>
        <w:rPr>
          <w:rFonts w:ascii="Cambria" w:hAnsi="Cambria"/>
          <w:i w:val="0"/>
          <w:color w:val="FF0000"/>
          <w:sz w:val="22"/>
          <w:szCs w:val="22"/>
        </w:rPr>
      </w:pPr>
    </w:p>
    <w:p w:rsidR="008077CE" w:rsidRPr="00FE2B2D" w:rsidRDefault="008077CE" w:rsidP="00794063">
      <w:pPr>
        <w:spacing w:after="0"/>
        <w:jc w:val="both"/>
        <w:rPr>
          <w:rFonts w:ascii="Cambria" w:hAnsi="Cambria"/>
          <w:i w:val="0"/>
          <w:color w:val="FF0000"/>
          <w:sz w:val="22"/>
          <w:szCs w:val="22"/>
        </w:rPr>
      </w:pPr>
    </w:p>
    <w:p w:rsidR="00911B48" w:rsidRDefault="00911B48" w:rsidP="00794063">
      <w:pPr>
        <w:spacing w:after="0"/>
        <w:jc w:val="both"/>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372"/>
      </w:tblGrid>
      <w:tr w:rsidR="00DB4A5F" w:rsidRPr="00DB4A5F" w:rsidTr="00B46835">
        <w:tc>
          <w:tcPr>
            <w:tcW w:w="9889"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i w:val="0"/>
                <w:kern w:val="2"/>
                <w:sz w:val="22"/>
                <w:szCs w:val="22"/>
                <w:lang w:eastAsia="ar-SA"/>
              </w:rPr>
            </w:pPr>
            <w:r w:rsidRPr="00DB4A5F">
              <w:rPr>
                <w:rFonts w:ascii="Cambria" w:hAnsi="Cambria" w:cs="Cambria"/>
                <w:i w:val="0"/>
              </w:rPr>
              <w:t>PROJEKT:  PITANJE TJEDNA</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Nositelj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pacing w:after="0" w:line="240" w:lineRule="auto"/>
              <w:rPr>
                <w:rFonts w:ascii="Cambria" w:hAnsi="Cambria"/>
                <w:i w:val="0"/>
                <w:sz w:val="22"/>
                <w:szCs w:val="22"/>
              </w:rPr>
            </w:pPr>
            <w:r w:rsidRPr="00DB4A5F">
              <w:rPr>
                <w:rFonts w:ascii="Cambria" w:hAnsi="Cambria"/>
                <w:i w:val="0"/>
                <w:iCs w:val="0"/>
              </w:rPr>
              <w:t xml:space="preserve">- učenici četvrtoga razreda i njihove učiteljice </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Planirani broj učenika (razred)</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uppressAutoHyphens/>
              <w:spacing w:after="0" w:line="100" w:lineRule="atLeast"/>
              <w:rPr>
                <w:rFonts w:ascii="Cambria" w:eastAsia="SimSun" w:hAnsi="Cambria" w:cs="Cambria"/>
                <w:i w:val="0"/>
                <w:kern w:val="2"/>
                <w:sz w:val="22"/>
                <w:szCs w:val="22"/>
                <w:lang w:eastAsia="ar-SA"/>
              </w:rPr>
            </w:pPr>
            <w:r w:rsidRPr="00DB4A5F">
              <w:rPr>
                <w:rFonts w:ascii="Cambria" w:hAnsi="Cambria"/>
                <w:i w:val="0"/>
              </w:rPr>
              <w:t>- 27 učenika: 4. a - 16 učenika, 4. b - 8 učenika, 4. c - 3 učenika</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Planirani broj sati tjedno</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uppressAutoHyphens/>
              <w:spacing w:after="0" w:line="100" w:lineRule="atLeast"/>
              <w:rPr>
                <w:rFonts w:ascii="Cambria" w:eastAsia="SimSun" w:hAnsi="Cambria" w:cs="Cambria"/>
                <w:i w:val="0"/>
                <w:kern w:val="2"/>
                <w:sz w:val="22"/>
                <w:szCs w:val="22"/>
                <w:lang w:eastAsia="ar-SA"/>
              </w:rPr>
            </w:pPr>
            <w:r w:rsidRPr="00DB4A5F">
              <w:rPr>
                <w:rFonts w:ascii="Cambria" w:hAnsi="Cambria"/>
                <w:i w:val="0"/>
              </w:rPr>
              <w:t>- individualno</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Ciljevi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pacing w:after="0" w:line="240" w:lineRule="auto"/>
              <w:rPr>
                <w:rFonts w:ascii="Cambria" w:hAnsi="Cambria"/>
                <w:i w:val="0"/>
                <w:sz w:val="22"/>
                <w:szCs w:val="22"/>
              </w:rPr>
            </w:pPr>
            <w:r w:rsidRPr="00DB4A5F">
              <w:rPr>
                <w:rFonts w:ascii="Cambria" w:hAnsi="Cambria"/>
                <w:i w:val="0"/>
                <w:iCs w:val="0"/>
              </w:rPr>
              <w:t>- navikavati učenike na samostalno istraživanje i proučavanje</w:t>
            </w:r>
          </w:p>
          <w:p w:rsidR="00DB4A5F" w:rsidRPr="00DB4A5F" w:rsidRDefault="00DB4A5F">
            <w:pPr>
              <w:spacing w:after="0" w:line="240" w:lineRule="auto"/>
              <w:rPr>
                <w:rFonts w:ascii="Cambria" w:eastAsia="SimSun" w:hAnsi="Cambria" w:cs="Cambria"/>
                <w:i w:val="0"/>
                <w:kern w:val="2"/>
                <w:sz w:val="22"/>
                <w:szCs w:val="22"/>
                <w:lang w:eastAsia="ar-SA"/>
              </w:rPr>
            </w:pPr>
            <w:r w:rsidRPr="00DB4A5F">
              <w:rPr>
                <w:rFonts w:ascii="Cambria" w:hAnsi="Cambria"/>
                <w:i w:val="0"/>
                <w:iCs w:val="0"/>
              </w:rPr>
              <w:t xml:space="preserve"> </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Način realizacije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dogovorenog dana u tjednu učiteljica ističe pitanje tjedna</w:t>
            </w:r>
          </w:p>
          <w:p w:rsidR="00DB4A5F" w:rsidRPr="00DB4A5F" w:rsidRDefault="00DB4A5F">
            <w:pPr>
              <w:spacing w:after="0" w:line="100" w:lineRule="atLeast"/>
              <w:rPr>
                <w:rFonts w:ascii="Cambria" w:hAnsi="Cambria"/>
                <w:i w:val="0"/>
              </w:rPr>
            </w:pPr>
            <w:r w:rsidRPr="00DB4A5F">
              <w:rPr>
                <w:rFonts w:ascii="Cambria" w:hAnsi="Cambria"/>
                <w:i w:val="0"/>
              </w:rPr>
              <w:t xml:space="preserve">- zainteresirani učenici kod kuće pronalaze odgovor i što više zanimljivosti o zadanoj temi </w:t>
            </w:r>
          </w:p>
          <w:p w:rsidR="00DB4A5F" w:rsidRPr="00DB4A5F" w:rsidRDefault="00DB4A5F">
            <w:pPr>
              <w:spacing w:after="0" w:line="100" w:lineRule="atLeast"/>
              <w:rPr>
                <w:rFonts w:ascii="Cambria" w:hAnsi="Cambria"/>
                <w:i w:val="0"/>
              </w:rPr>
            </w:pPr>
            <w:r w:rsidRPr="00DB4A5F">
              <w:rPr>
                <w:rFonts w:ascii="Cambria" w:hAnsi="Cambria"/>
                <w:i w:val="0"/>
              </w:rPr>
              <w:t>- svoje odgovore u sljedećih tjedan dana ubacuju u kutiju</w:t>
            </w:r>
          </w:p>
          <w:p w:rsidR="00DB4A5F" w:rsidRPr="00DB4A5F" w:rsidRDefault="00DB4A5F">
            <w:pPr>
              <w:suppressAutoHyphens/>
              <w:spacing w:after="0" w:line="100" w:lineRule="atLeast"/>
              <w:rPr>
                <w:rFonts w:ascii="Cambria" w:eastAsia="SimSun" w:hAnsi="Cambria" w:cs="Calibri"/>
                <w:i w:val="0"/>
                <w:kern w:val="2"/>
                <w:sz w:val="22"/>
                <w:szCs w:val="22"/>
                <w:lang w:eastAsia="ar-SA"/>
              </w:rPr>
            </w:pPr>
            <w:r w:rsidRPr="00DB4A5F">
              <w:rPr>
                <w:rFonts w:ascii="Cambria" w:hAnsi="Cambria"/>
                <w:i w:val="0"/>
              </w:rPr>
              <w:t>- nakon tjedan dana kutija se otvara, analiziraju odgovori i postavlja novo pitanje tjedna</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Vremenski okviri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pacing w:after="0" w:line="240" w:lineRule="auto"/>
              <w:rPr>
                <w:rFonts w:ascii="Cambria" w:hAnsi="Cambria"/>
                <w:i w:val="0"/>
                <w:sz w:val="22"/>
                <w:szCs w:val="22"/>
              </w:rPr>
            </w:pPr>
            <w:r w:rsidRPr="00DB4A5F">
              <w:rPr>
                <w:rFonts w:ascii="Cambria" w:hAnsi="Cambria"/>
                <w:i w:val="0"/>
                <w:iCs w:val="0"/>
              </w:rPr>
              <w:t>- listopad 2018./svibanj 2019.</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Osnovna namjena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uppressAutoHyphens/>
              <w:spacing w:after="0" w:line="100" w:lineRule="atLeast"/>
              <w:rPr>
                <w:rFonts w:ascii="Cambria" w:eastAsia="SimSun" w:hAnsi="Cambria" w:cs="Cambria"/>
                <w:i w:val="0"/>
                <w:kern w:val="2"/>
                <w:sz w:val="22"/>
                <w:szCs w:val="22"/>
                <w:lang w:eastAsia="ar-SA"/>
              </w:rPr>
            </w:pPr>
            <w:r w:rsidRPr="00DB4A5F">
              <w:rPr>
                <w:rFonts w:ascii="Cambria" w:hAnsi="Cambria"/>
                <w:i w:val="0"/>
              </w:rPr>
              <w:t>- učenicima četvrtoga razreda</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Detaljni troškovi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uppressAutoHyphens/>
              <w:spacing w:line="276" w:lineRule="auto"/>
              <w:rPr>
                <w:rFonts w:eastAsia="SimSun" w:cs="Calibri"/>
                <w:i w:val="0"/>
                <w:kern w:val="2"/>
                <w:sz w:val="22"/>
                <w:szCs w:val="22"/>
                <w:lang w:eastAsia="ar-SA"/>
              </w:rPr>
            </w:pPr>
            <w:r w:rsidRPr="00DB4A5F">
              <w:rPr>
                <w:rFonts w:ascii="Cambria" w:hAnsi="Cambria"/>
                <w:i w:val="0"/>
              </w:rPr>
              <w:t xml:space="preserve"> </w:t>
            </w:r>
            <w:r w:rsidRPr="00DB4A5F">
              <w:rPr>
                <w:i w:val="0"/>
              </w:rPr>
              <w:t>- nema predviđenih troškova</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Način vrednovanja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pacing w:after="0" w:line="100" w:lineRule="atLeast"/>
              <w:rPr>
                <w:rFonts w:ascii="Cambria" w:eastAsia="SimSun" w:hAnsi="Cambria" w:cs="Calibri"/>
                <w:i w:val="0"/>
                <w:kern w:val="2"/>
                <w:sz w:val="22"/>
                <w:szCs w:val="22"/>
                <w:lang w:eastAsia="ar-SA"/>
              </w:rPr>
            </w:pPr>
            <w:r w:rsidRPr="00DB4A5F">
              <w:rPr>
                <w:rFonts w:ascii="Cambria" w:hAnsi="Cambria"/>
                <w:i w:val="0"/>
              </w:rPr>
              <w:t>- kartice samoprocjene učenika</w:t>
            </w:r>
          </w:p>
          <w:p w:rsidR="00DB4A5F" w:rsidRPr="00DB4A5F" w:rsidRDefault="00DB4A5F">
            <w:pPr>
              <w:suppressAutoHyphens/>
              <w:spacing w:after="0" w:line="100" w:lineRule="atLeast"/>
              <w:rPr>
                <w:rFonts w:ascii="Cambria" w:eastAsia="SimSun" w:hAnsi="Cambria" w:cs="Cambria"/>
                <w:i w:val="0"/>
                <w:kern w:val="2"/>
                <w:sz w:val="22"/>
                <w:szCs w:val="22"/>
                <w:lang w:eastAsia="ar-SA"/>
              </w:rPr>
            </w:pPr>
            <w:r w:rsidRPr="00DB4A5F">
              <w:rPr>
                <w:rFonts w:ascii="Cambria" w:hAnsi="Cambria"/>
                <w:i w:val="0"/>
              </w:rPr>
              <w:t>- odaziv i zainteresiranost učenika</w:t>
            </w:r>
          </w:p>
        </w:tc>
      </w:tr>
      <w:tr w:rsidR="00DB4A5F" w:rsidRPr="00DB4A5F"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DB4A5F" w:rsidRDefault="00DB4A5F">
            <w:pPr>
              <w:suppressAutoHyphens/>
              <w:spacing w:after="0" w:line="100" w:lineRule="atLeast"/>
              <w:rPr>
                <w:rFonts w:ascii="Cambria" w:eastAsia="SimSun" w:hAnsi="Cambria" w:cs="Cambria"/>
                <w:b/>
                <w:bCs/>
                <w:i w:val="0"/>
                <w:kern w:val="2"/>
                <w:sz w:val="22"/>
                <w:szCs w:val="22"/>
                <w:lang w:eastAsia="ar-SA"/>
              </w:rPr>
            </w:pPr>
            <w:r w:rsidRPr="00DB4A5F">
              <w:rPr>
                <w:rFonts w:ascii="Cambria" w:hAnsi="Cambria" w:cs="Cambria"/>
                <w:b/>
                <w:bCs/>
                <w:i w:val="0"/>
              </w:rPr>
              <w:t>Način korištenja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DB4A5F" w:rsidRDefault="00DB4A5F">
            <w:pPr>
              <w:suppressAutoHyphens/>
              <w:spacing w:after="0" w:line="100" w:lineRule="atLeast"/>
              <w:rPr>
                <w:rFonts w:ascii="Cambria" w:eastAsia="SimSun" w:hAnsi="Cambria" w:cs="Cambria"/>
                <w:i w:val="0"/>
                <w:kern w:val="2"/>
                <w:sz w:val="22"/>
                <w:szCs w:val="22"/>
                <w:lang w:eastAsia="ar-SA"/>
              </w:rPr>
            </w:pPr>
            <w:r w:rsidRPr="00DB4A5F">
              <w:rPr>
                <w:rFonts w:ascii="Cambria" w:hAnsi="Cambria"/>
                <w:i w:val="0"/>
              </w:rPr>
              <w:t>- korištenje rezultata svih oblika aktivnosti  s ciljem povećanja kvalitete nastavnog rada i motivacije učenika za samostalno istraživanje</w:t>
            </w:r>
          </w:p>
        </w:tc>
      </w:tr>
    </w:tbl>
    <w:p w:rsidR="00DB4A5F" w:rsidRPr="00DB4A5F" w:rsidRDefault="00DB4A5F" w:rsidP="00794063">
      <w:pPr>
        <w:spacing w:after="0"/>
        <w:jc w:val="both"/>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372"/>
      </w:tblGrid>
      <w:tr w:rsidR="00DB4A5F" w:rsidRPr="00E07221" w:rsidTr="00B46835">
        <w:tc>
          <w:tcPr>
            <w:tcW w:w="9889"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i w:val="0"/>
                <w:kern w:val="2"/>
                <w:sz w:val="22"/>
                <w:szCs w:val="22"/>
                <w:lang w:eastAsia="ar-SA"/>
              </w:rPr>
            </w:pPr>
            <w:r w:rsidRPr="00E07221">
              <w:rPr>
                <w:rFonts w:ascii="Cambria" w:hAnsi="Cambria" w:cs="Cambria"/>
                <w:i w:val="0"/>
              </w:rPr>
              <w:t>PROJEKT:  NAŠ MALI RAZLIKOVNI RJEČNIK</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Nositelj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pacing w:after="0" w:line="240" w:lineRule="auto"/>
              <w:rPr>
                <w:rFonts w:ascii="Cambria" w:hAnsi="Cambria"/>
                <w:i w:val="0"/>
                <w:sz w:val="22"/>
                <w:szCs w:val="22"/>
              </w:rPr>
            </w:pPr>
            <w:r w:rsidRPr="00E07221">
              <w:rPr>
                <w:rFonts w:ascii="Cambria" w:hAnsi="Cambria"/>
                <w:i w:val="0"/>
                <w:iCs w:val="0"/>
              </w:rPr>
              <w:t xml:space="preserve">- učenici četvrtoga razreda,  njihovi roditelji i učiteljice </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Planirani broj učenika (razred)</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- 27 učenika: 4. a - 16 učenika, 4. b - 8 učenika, 4. c - 3 učenika</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Planirani broj sati tjedno</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individualno</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Ciljevi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uppressAutoHyphens/>
              <w:spacing w:after="0" w:line="100" w:lineRule="atLeast"/>
              <w:rPr>
                <w:rFonts w:ascii="Cambria" w:eastAsia="SimSun" w:hAnsi="Cambria" w:cs="Calibri"/>
                <w:i w:val="0"/>
                <w:kern w:val="2"/>
                <w:sz w:val="22"/>
                <w:szCs w:val="22"/>
                <w:lang w:eastAsia="ar-SA"/>
              </w:rPr>
            </w:pPr>
            <w:r w:rsidRPr="00E07221">
              <w:rPr>
                <w:rFonts w:ascii="Cambria" w:hAnsi="Cambria"/>
                <w:i w:val="0"/>
              </w:rPr>
              <w:t>- navikavati učenike na samostalno istraživanje i proučavanje te njegovati ljubav prema kajkavskom dijalektu</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Način realizacije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pacing w:after="0" w:line="100" w:lineRule="atLeast"/>
              <w:rPr>
                <w:rFonts w:ascii="Cambria" w:eastAsia="SimSun" w:hAnsi="Cambria" w:cs="Calibri"/>
                <w:i w:val="0"/>
                <w:kern w:val="2"/>
                <w:sz w:val="22"/>
                <w:szCs w:val="22"/>
                <w:lang w:eastAsia="ar-SA"/>
              </w:rPr>
            </w:pPr>
            <w:r w:rsidRPr="00E07221">
              <w:rPr>
                <w:rFonts w:ascii="Cambria" w:hAnsi="Cambria"/>
                <w:i w:val="0"/>
              </w:rPr>
              <w:t>- samostalno proučavanje literature (knjige, enciklopedije, časopisi)</w:t>
            </w:r>
          </w:p>
          <w:p w:rsidR="00DB4A5F" w:rsidRPr="00E07221" w:rsidRDefault="00DB4A5F">
            <w:pPr>
              <w:spacing w:after="0" w:line="100" w:lineRule="atLeast"/>
              <w:rPr>
                <w:rFonts w:ascii="Cambria" w:hAnsi="Cambria"/>
                <w:i w:val="0"/>
              </w:rPr>
            </w:pPr>
            <w:r w:rsidRPr="00E07221">
              <w:rPr>
                <w:rFonts w:ascii="Cambria" w:hAnsi="Cambria"/>
                <w:i w:val="0"/>
              </w:rPr>
              <w:t>- služenje Internetom</w:t>
            </w:r>
          </w:p>
          <w:p w:rsidR="00DB4A5F" w:rsidRPr="00E07221" w:rsidRDefault="00DB4A5F">
            <w:pPr>
              <w:spacing w:after="0" w:line="100" w:lineRule="atLeast"/>
              <w:rPr>
                <w:rFonts w:ascii="Cambria" w:hAnsi="Cambria"/>
                <w:i w:val="0"/>
              </w:rPr>
            </w:pPr>
            <w:r w:rsidRPr="00E07221">
              <w:rPr>
                <w:rFonts w:ascii="Cambria" w:hAnsi="Cambria"/>
                <w:i w:val="0"/>
              </w:rPr>
              <w:t>- intervjuiranje starijih osoba (baka, djed, prabaka, pradjed …)</w:t>
            </w:r>
          </w:p>
          <w:p w:rsidR="00DB4A5F" w:rsidRPr="00E07221" w:rsidRDefault="00DB4A5F">
            <w:pPr>
              <w:spacing w:after="0" w:line="100" w:lineRule="atLeast"/>
              <w:rPr>
                <w:rFonts w:ascii="Cambria" w:hAnsi="Cambria"/>
                <w:i w:val="0"/>
              </w:rPr>
            </w:pPr>
            <w:r w:rsidRPr="00E07221">
              <w:rPr>
                <w:rFonts w:ascii="Cambria" w:hAnsi="Cambria"/>
                <w:i w:val="0"/>
              </w:rPr>
              <w:t>- vođenje bilježaka i osmišljavanje rječnika</w:t>
            </w:r>
          </w:p>
          <w:p w:rsidR="00DB4A5F" w:rsidRPr="00E07221" w:rsidRDefault="00DB4A5F">
            <w:pPr>
              <w:suppressAutoHyphens/>
              <w:spacing w:after="0" w:line="100" w:lineRule="atLeast"/>
              <w:rPr>
                <w:rFonts w:ascii="Cambria" w:eastAsia="SimSun" w:hAnsi="Cambria" w:cs="Calibri"/>
                <w:i w:val="0"/>
                <w:kern w:val="2"/>
                <w:sz w:val="22"/>
                <w:szCs w:val="22"/>
                <w:lang w:eastAsia="ar-SA"/>
              </w:rPr>
            </w:pPr>
            <w:r w:rsidRPr="00E07221">
              <w:rPr>
                <w:rFonts w:ascii="Cambria" w:hAnsi="Cambria"/>
                <w:i w:val="0"/>
              </w:rPr>
              <w:t>- prezentacija projekta u učionici  (na Danu otvorenih vrata škole)</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Vremenski okviri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pacing w:after="0" w:line="240" w:lineRule="auto"/>
              <w:rPr>
                <w:rFonts w:ascii="Cambria" w:hAnsi="Cambria"/>
                <w:i w:val="0"/>
                <w:sz w:val="22"/>
                <w:szCs w:val="22"/>
              </w:rPr>
            </w:pPr>
            <w:r w:rsidRPr="00E07221">
              <w:rPr>
                <w:rFonts w:ascii="Cambria" w:hAnsi="Cambria"/>
                <w:i w:val="0"/>
                <w:iCs w:val="0"/>
              </w:rPr>
              <w:t>- listopad 2018./svibanj 2019.</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Osnovna namjena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učenicima četvrtoga razreda</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Detaljni troškovi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pacing w:after="0" w:line="100" w:lineRule="atLeast"/>
              <w:rPr>
                <w:rFonts w:ascii="Cambria" w:eastAsia="SimSun" w:hAnsi="Cambria" w:cs="Calibri"/>
                <w:i w:val="0"/>
                <w:kern w:val="2"/>
                <w:sz w:val="22"/>
                <w:szCs w:val="22"/>
                <w:lang w:eastAsia="ar-SA"/>
              </w:rPr>
            </w:pPr>
            <w:r w:rsidRPr="00E07221">
              <w:rPr>
                <w:rFonts w:ascii="Cambria" w:hAnsi="Cambria"/>
                <w:i w:val="0"/>
              </w:rPr>
              <w:t xml:space="preserve"> - individualni troškovi vezani uz istraživanje, posjete i sl.</w:t>
            </w:r>
          </w:p>
          <w:p w:rsidR="00DB4A5F" w:rsidRPr="00E07221" w:rsidRDefault="00DB4A5F">
            <w:pPr>
              <w:suppressAutoHyphens/>
              <w:spacing w:after="0" w:line="100" w:lineRule="atLeast"/>
              <w:rPr>
                <w:rFonts w:ascii="Cambria" w:eastAsia="SimSun" w:hAnsi="Cambria" w:cs="Calibri"/>
                <w:i w:val="0"/>
                <w:kern w:val="2"/>
                <w:sz w:val="22"/>
                <w:szCs w:val="22"/>
                <w:lang w:eastAsia="ar-SA"/>
              </w:rPr>
            </w:pPr>
            <w:r w:rsidRPr="00E07221">
              <w:rPr>
                <w:rFonts w:ascii="Cambria" w:hAnsi="Cambria"/>
                <w:i w:val="0"/>
              </w:rPr>
              <w:t>- anegdotski zapis (vođen tijekom prezentacije)</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Način vrednovanja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pacing w:after="0" w:line="100" w:lineRule="atLeast"/>
              <w:rPr>
                <w:rFonts w:ascii="Cambria" w:eastAsia="SimSun" w:hAnsi="Cambria" w:cs="Calibri"/>
                <w:i w:val="0"/>
                <w:kern w:val="2"/>
                <w:sz w:val="22"/>
                <w:szCs w:val="22"/>
                <w:lang w:eastAsia="ar-SA"/>
              </w:rPr>
            </w:pPr>
            <w:r w:rsidRPr="00E07221">
              <w:rPr>
                <w:rFonts w:ascii="Cambria" w:hAnsi="Cambria"/>
                <w:i w:val="0"/>
              </w:rPr>
              <w:t>- kartice samoprocjene učenika</w:t>
            </w:r>
          </w:p>
          <w:p w:rsidR="00DB4A5F" w:rsidRPr="00E07221" w:rsidRDefault="00DB4A5F">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odaziv i zainteresiranost učenika</w:t>
            </w:r>
          </w:p>
        </w:tc>
      </w:tr>
      <w:tr w:rsidR="00DB4A5F"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DB4A5F" w:rsidRPr="00E07221" w:rsidRDefault="00DB4A5F">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Način korištenja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DB4A5F" w:rsidRPr="00E07221" w:rsidRDefault="00DB4A5F">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korištenje rezultata svih oblika aktivnosti  s ciljem povećanja kvalitete nastavnog rada i motivacije učenika za samostalno istraživanje</w:t>
            </w:r>
          </w:p>
        </w:tc>
      </w:tr>
    </w:tbl>
    <w:p w:rsidR="00DB4A5F" w:rsidRDefault="00DB4A5F" w:rsidP="00794063">
      <w:pPr>
        <w:spacing w:after="0"/>
        <w:jc w:val="both"/>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372"/>
      </w:tblGrid>
      <w:tr w:rsidR="00E07221" w:rsidRPr="00E07221" w:rsidTr="00B46835">
        <w:tc>
          <w:tcPr>
            <w:tcW w:w="9889"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i w:val="0"/>
                <w:kern w:val="2"/>
                <w:sz w:val="22"/>
                <w:szCs w:val="22"/>
                <w:lang w:eastAsia="ar-SA"/>
              </w:rPr>
            </w:pPr>
            <w:r w:rsidRPr="00E07221">
              <w:rPr>
                <w:rFonts w:ascii="Cambria" w:hAnsi="Cambria" w:cs="Cambria"/>
                <w:i w:val="0"/>
              </w:rPr>
              <w:t>PROJEKT:  RAZMJENA BOŽIĆNIH UKRASA ZA EUROPSKO DRVCE</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Nositelj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pacing w:after="0" w:line="240" w:lineRule="auto"/>
              <w:rPr>
                <w:rFonts w:ascii="Cambria" w:hAnsi="Cambria"/>
                <w:i w:val="0"/>
                <w:sz w:val="22"/>
                <w:szCs w:val="22"/>
              </w:rPr>
            </w:pPr>
            <w:r w:rsidRPr="00E07221">
              <w:rPr>
                <w:rFonts w:ascii="Cambria" w:hAnsi="Cambria"/>
                <w:i w:val="0"/>
                <w:iCs w:val="0"/>
              </w:rPr>
              <w:t>- voditelji pojedinih izvannastavnih aktivnosti</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 xml:space="preserve">Planirani broj učenika </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oko 35 učenika</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Planirani broj sati tjedno</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neodređeno</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Ciljevi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pacing w:after="0" w:line="240" w:lineRule="auto"/>
              <w:rPr>
                <w:rFonts w:ascii="Cambria" w:hAnsi="Cambria"/>
                <w:i w:val="0"/>
                <w:sz w:val="22"/>
                <w:szCs w:val="22"/>
              </w:rPr>
            </w:pPr>
            <w:r w:rsidRPr="00E07221">
              <w:rPr>
                <w:rFonts w:ascii="Cambria" w:hAnsi="Cambria"/>
                <w:i w:val="0"/>
                <w:iCs w:val="0"/>
              </w:rPr>
              <w:t>- njegovanje božićne tradicije našega kraja</w:t>
            </w:r>
          </w:p>
          <w:p w:rsidR="00E07221" w:rsidRPr="00E07221" w:rsidRDefault="00E07221">
            <w:pPr>
              <w:spacing w:after="0" w:line="240" w:lineRule="auto"/>
              <w:rPr>
                <w:rFonts w:ascii="Cambria" w:hAnsi="Cambria"/>
                <w:i w:val="0"/>
                <w:iCs w:val="0"/>
              </w:rPr>
            </w:pPr>
            <w:r w:rsidRPr="00E07221">
              <w:rPr>
                <w:rFonts w:ascii="Cambria" w:hAnsi="Cambria"/>
                <w:i w:val="0"/>
                <w:iCs w:val="0"/>
              </w:rPr>
              <w:t>- upoznavanje kulturne različitosti, specifičnosti i tradicije vezane uz božićno slavlje u pojedinim zemljama Europe</w:t>
            </w:r>
          </w:p>
          <w:p w:rsidR="00E07221" w:rsidRPr="00E07221" w:rsidRDefault="00E07221">
            <w:pPr>
              <w:spacing w:after="0" w:line="240" w:lineRule="auto"/>
              <w:rPr>
                <w:rFonts w:ascii="Cambria" w:hAnsi="Cambria"/>
                <w:i w:val="0"/>
                <w:sz w:val="22"/>
                <w:szCs w:val="22"/>
              </w:rPr>
            </w:pPr>
            <w:r w:rsidRPr="00E07221">
              <w:rPr>
                <w:rFonts w:ascii="Cambria" w:hAnsi="Cambria"/>
                <w:i w:val="0"/>
                <w:iCs w:val="0"/>
              </w:rPr>
              <w:t>- poticanje i razvijanje suradnje, zajedništva i tolerancije prema kulturnim različitostima</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Način realizacije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pacing w:after="0" w:line="240" w:lineRule="auto"/>
              <w:rPr>
                <w:rFonts w:ascii="Cambria" w:hAnsi="Cambria"/>
                <w:i w:val="0"/>
                <w:sz w:val="22"/>
                <w:szCs w:val="22"/>
              </w:rPr>
            </w:pPr>
            <w:r w:rsidRPr="00E07221">
              <w:rPr>
                <w:rFonts w:ascii="Cambria" w:hAnsi="Cambria"/>
                <w:i w:val="0"/>
                <w:iCs w:val="0"/>
              </w:rPr>
              <w:t>- intervjuiranje čuvara/čuvarica baštine</w:t>
            </w:r>
          </w:p>
          <w:p w:rsidR="00E07221" w:rsidRPr="00E07221" w:rsidRDefault="00E07221">
            <w:pPr>
              <w:spacing w:after="0" w:line="240" w:lineRule="auto"/>
              <w:rPr>
                <w:rFonts w:ascii="Cambria" w:hAnsi="Cambria"/>
                <w:i w:val="0"/>
                <w:iCs w:val="0"/>
              </w:rPr>
            </w:pPr>
            <w:r w:rsidRPr="00E07221">
              <w:rPr>
                <w:rFonts w:ascii="Cambria" w:hAnsi="Cambria"/>
                <w:i w:val="0"/>
                <w:iCs w:val="0"/>
              </w:rPr>
              <w:t>- izrada tradicijskog božićnog nakita</w:t>
            </w:r>
          </w:p>
          <w:p w:rsidR="00E07221" w:rsidRPr="00E07221" w:rsidRDefault="00E07221">
            <w:pPr>
              <w:spacing w:after="0" w:line="240" w:lineRule="auto"/>
              <w:rPr>
                <w:rFonts w:ascii="Cambria" w:hAnsi="Cambria"/>
                <w:i w:val="0"/>
                <w:iCs w:val="0"/>
              </w:rPr>
            </w:pPr>
            <w:r w:rsidRPr="00E07221">
              <w:rPr>
                <w:rFonts w:ascii="Cambria" w:hAnsi="Cambria"/>
                <w:i w:val="0"/>
                <w:iCs w:val="0"/>
              </w:rPr>
              <w:t>- izrada čestitki i slikovnica</w:t>
            </w:r>
          </w:p>
          <w:p w:rsidR="00E07221" w:rsidRPr="00E07221" w:rsidRDefault="00E07221">
            <w:pPr>
              <w:spacing w:after="0" w:line="240" w:lineRule="auto"/>
              <w:rPr>
                <w:rFonts w:ascii="Cambria" w:hAnsi="Cambria"/>
                <w:i w:val="0"/>
                <w:iCs w:val="0"/>
              </w:rPr>
            </w:pPr>
            <w:r w:rsidRPr="00E07221">
              <w:rPr>
                <w:rFonts w:ascii="Cambria" w:hAnsi="Cambria"/>
                <w:i w:val="0"/>
                <w:iCs w:val="0"/>
              </w:rPr>
              <w:t>- slanje uradaka u škole diljem Europe</w:t>
            </w:r>
          </w:p>
          <w:p w:rsidR="00E07221" w:rsidRPr="00E07221" w:rsidRDefault="00E07221">
            <w:pPr>
              <w:spacing w:after="0" w:line="240" w:lineRule="auto"/>
              <w:rPr>
                <w:rFonts w:ascii="Cambria" w:hAnsi="Cambria"/>
                <w:i w:val="0"/>
                <w:iCs w:val="0"/>
              </w:rPr>
            </w:pPr>
            <w:r w:rsidRPr="00E07221">
              <w:rPr>
                <w:rFonts w:ascii="Cambria" w:hAnsi="Cambria"/>
                <w:i w:val="0"/>
                <w:iCs w:val="0"/>
              </w:rPr>
              <w:t>- upoznavanje s božićnom tradicijom drugih zemalja kroz dobivene uratke</w:t>
            </w:r>
          </w:p>
          <w:p w:rsidR="00E07221" w:rsidRPr="00E07221" w:rsidRDefault="00E07221">
            <w:pPr>
              <w:spacing w:after="0" w:line="240" w:lineRule="auto"/>
              <w:rPr>
                <w:rFonts w:ascii="Cambria" w:eastAsia="SimSun" w:hAnsi="Cambria" w:cs="Cambria"/>
                <w:i w:val="0"/>
                <w:kern w:val="2"/>
                <w:sz w:val="22"/>
                <w:szCs w:val="22"/>
                <w:lang w:eastAsia="ar-SA"/>
              </w:rPr>
            </w:pPr>
            <w:r w:rsidRPr="00E07221">
              <w:rPr>
                <w:rFonts w:ascii="Cambria" w:hAnsi="Cambria"/>
                <w:i w:val="0"/>
                <w:iCs w:val="0"/>
              </w:rPr>
              <w:t>- prezentacija projekta u školi, kićenje božićnog drvca</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Vremenski okviri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pacing w:after="0" w:line="240" w:lineRule="auto"/>
              <w:rPr>
                <w:rFonts w:ascii="Cambria" w:hAnsi="Cambria"/>
                <w:i w:val="0"/>
                <w:sz w:val="22"/>
                <w:szCs w:val="22"/>
              </w:rPr>
            </w:pPr>
            <w:r w:rsidRPr="00E07221">
              <w:rPr>
                <w:rFonts w:ascii="Cambria" w:hAnsi="Cambria"/>
                <w:i w:val="0"/>
                <w:iCs w:val="0"/>
              </w:rPr>
              <w:t>- studeni/prosinac 2018.</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Osnovna namjena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učenicima uključenim u pojedine izvannastavne aktivnosti</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Detaljni troškovi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pacing w:after="0" w:line="100" w:lineRule="atLeast"/>
              <w:rPr>
                <w:rFonts w:ascii="Cambria" w:eastAsia="SimSun" w:hAnsi="Cambria" w:cs="Calibri"/>
                <w:i w:val="0"/>
                <w:kern w:val="2"/>
                <w:sz w:val="22"/>
                <w:szCs w:val="22"/>
                <w:lang w:eastAsia="ar-SA"/>
              </w:rPr>
            </w:pPr>
            <w:r w:rsidRPr="00E07221">
              <w:rPr>
                <w:rFonts w:ascii="Cambria" w:hAnsi="Cambria"/>
                <w:i w:val="0"/>
              </w:rPr>
              <w:t>- troškovi materijala za izradu nakita, čestitki i slikovnica</w:t>
            </w:r>
          </w:p>
          <w:p w:rsidR="00E07221" w:rsidRPr="00E07221" w:rsidRDefault="00E07221">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xml:space="preserve">- troškovi poštarine </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Način vrednovanja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pacing w:after="0" w:line="100" w:lineRule="atLeast"/>
              <w:rPr>
                <w:rFonts w:ascii="Cambria" w:eastAsia="SimSun" w:hAnsi="Cambria" w:cs="Calibri"/>
                <w:i w:val="0"/>
                <w:kern w:val="2"/>
                <w:sz w:val="22"/>
                <w:szCs w:val="22"/>
                <w:lang w:eastAsia="ar-SA"/>
              </w:rPr>
            </w:pPr>
            <w:r w:rsidRPr="00E07221">
              <w:rPr>
                <w:rFonts w:ascii="Cambria" w:hAnsi="Cambria"/>
                <w:i w:val="0"/>
              </w:rPr>
              <w:t xml:space="preserve">- doživljaji i kritike publike tijekom prezentacije projekta </w:t>
            </w:r>
          </w:p>
          <w:p w:rsidR="00E07221" w:rsidRPr="00E07221" w:rsidRDefault="00E07221">
            <w:pPr>
              <w:spacing w:after="0" w:line="100" w:lineRule="atLeast"/>
              <w:rPr>
                <w:rFonts w:ascii="Cambria" w:hAnsi="Cambria"/>
                <w:i w:val="0"/>
              </w:rPr>
            </w:pPr>
            <w:r w:rsidRPr="00E07221">
              <w:rPr>
                <w:rFonts w:ascii="Cambria" w:hAnsi="Cambria"/>
                <w:i w:val="0"/>
              </w:rPr>
              <w:t>- ljepota božićnog drvca i predblagdansko ozračje</w:t>
            </w:r>
          </w:p>
          <w:p w:rsidR="00E07221" w:rsidRPr="00E07221" w:rsidRDefault="00E07221">
            <w:pPr>
              <w:suppressAutoHyphens/>
              <w:spacing w:after="0" w:line="100" w:lineRule="atLeast"/>
              <w:rPr>
                <w:rFonts w:ascii="Cambria" w:eastAsia="SimSun" w:hAnsi="Cambria" w:cs="Calibri"/>
                <w:i w:val="0"/>
                <w:kern w:val="2"/>
                <w:sz w:val="22"/>
                <w:szCs w:val="22"/>
                <w:lang w:eastAsia="ar-SA"/>
              </w:rPr>
            </w:pPr>
            <w:r w:rsidRPr="00E07221">
              <w:rPr>
                <w:rFonts w:ascii="Cambria" w:hAnsi="Cambria"/>
                <w:i w:val="0"/>
              </w:rPr>
              <w:t>- „ujedinjenost u različitosti“</w:t>
            </w:r>
          </w:p>
        </w:tc>
      </w:tr>
      <w:tr w:rsidR="00E07221" w:rsidRPr="00E07221" w:rsidTr="00B46835">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E07221" w:rsidRPr="00E07221" w:rsidRDefault="00E07221">
            <w:pPr>
              <w:suppressAutoHyphens/>
              <w:spacing w:after="0" w:line="100" w:lineRule="atLeast"/>
              <w:rPr>
                <w:rFonts w:ascii="Cambria" w:eastAsia="SimSun" w:hAnsi="Cambria" w:cs="Cambria"/>
                <w:b/>
                <w:bCs/>
                <w:i w:val="0"/>
                <w:kern w:val="2"/>
                <w:sz w:val="22"/>
                <w:szCs w:val="22"/>
                <w:lang w:eastAsia="ar-SA"/>
              </w:rPr>
            </w:pPr>
            <w:r w:rsidRPr="00E07221">
              <w:rPr>
                <w:rFonts w:ascii="Cambria" w:hAnsi="Cambria" w:cs="Cambria"/>
                <w:b/>
                <w:bCs/>
                <w:i w:val="0"/>
              </w:rPr>
              <w:t>Način korištenja aktivnosti</w:t>
            </w:r>
          </w:p>
        </w:tc>
        <w:tc>
          <w:tcPr>
            <w:tcW w:w="7372" w:type="dxa"/>
            <w:tcBorders>
              <w:top w:val="single" w:sz="4" w:space="0" w:color="000000"/>
              <w:left w:val="single" w:sz="4" w:space="0" w:color="000000"/>
              <w:bottom w:val="single" w:sz="4" w:space="0" w:color="000000"/>
              <w:right w:val="single" w:sz="4" w:space="0" w:color="000000"/>
            </w:tcBorders>
            <w:shd w:val="clear" w:color="auto" w:fill="FFFFFF"/>
            <w:hideMark/>
          </w:tcPr>
          <w:p w:rsidR="00E07221" w:rsidRPr="00E07221" w:rsidRDefault="00E07221">
            <w:pPr>
              <w:suppressAutoHyphens/>
              <w:spacing w:after="0" w:line="100" w:lineRule="atLeast"/>
              <w:rPr>
                <w:rFonts w:ascii="Cambria" w:eastAsia="SimSun" w:hAnsi="Cambria" w:cs="Cambria"/>
                <w:i w:val="0"/>
                <w:kern w:val="2"/>
                <w:sz w:val="22"/>
                <w:szCs w:val="22"/>
                <w:lang w:eastAsia="ar-SA"/>
              </w:rPr>
            </w:pPr>
            <w:r w:rsidRPr="00E07221">
              <w:rPr>
                <w:rFonts w:ascii="Cambria" w:hAnsi="Cambria"/>
                <w:i w:val="0"/>
              </w:rPr>
              <w:t>- korištenje rezultata svih oblika aktivnosti  s ciljem povećanja kvalitete nastavnog rada i motivacije učenika za samostalno istraživanje i drugih običaja te kulturne različitosti</w:t>
            </w:r>
          </w:p>
        </w:tc>
      </w:tr>
    </w:tbl>
    <w:p w:rsidR="00DB4A5F" w:rsidRPr="00FE2B2D" w:rsidRDefault="00DB4A5F"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tbl>
      <w:tblPr>
        <w:tblW w:w="0" w:type="auto"/>
        <w:tblLayout w:type="fixed"/>
        <w:tblLook w:val="04A0" w:firstRow="1" w:lastRow="0" w:firstColumn="1" w:lastColumn="0" w:noHBand="0" w:noVBand="1"/>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PROJEKT: ČITAMO MI U OBITELJI SVI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-knjižničarka Marija Tot  te učiteljice 3. Razreda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-učenici trećeg razreda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1 sat</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-stvaranje navike čitanja i otkrivanje čitateljskih vrijednosti</w:t>
            </w:r>
          </w:p>
          <w:p w:rsidR="00CC10B2" w:rsidRPr="00CC10B2" w:rsidRDefault="00CC10B2" w:rsidP="00CC10B2">
            <w:pPr>
              <w:spacing w:after="0" w:line="100" w:lineRule="atLeast"/>
              <w:rPr>
                <w:i w:val="0"/>
                <w:sz w:val="22"/>
                <w:szCs w:val="22"/>
              </w:rPr>
            </w:pPr>
            <w:r w:rsidRPr="00CC10B2">
              <w:rPr>
                <w:i w:val="0"/>
                <w:sz w:val="22"/>
                <w:szCs w:val="22"/>
              </w:rPr>
              <w:t>-razvijanje tehnike čitanja za uspješno učenje i snalaženje</w:t>
            </w:r>
          </w:p>
          <w:p w:rsidR="00CC10B2" w:rsidRPr="00CC10B2" w:rsidRDefault="00CC10B2" w:rsidP="00CC10B2">
            <w:pPr>
              <w:spacing w:after="0" w:line="100" w:lineRule="atLeast"/>
              <w:rPr>
                <w:i w:val="0"/>
                <w:sz w:val="22"/>
                <w:szCs w:val="22"/>
              </w:rPr>
            </w:pPr>
            <w:r w:rsidRPr="00CC10B2">
              <w:rPr>
                <w:i w:val="0"/>
                <w:sz w:val="22"/>
                <w:szCs w:val="22"/>
              </w:rPr>
              <w:t>-poticanje čitanja u obitelji da roditelji budu uzor u čitanju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-svaki tjedan naprtnjača sa knjigama putuje drugom zainteresiranom učeniku, na dan vraćanja učenik u kratkom vremenu prepriča lijepe doživljaje koje je doživjela cijela obitelj čitajući knjige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-drugo polugodište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-ukazati roditeljima koliko je važno da njihova djeca čitaju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-svaki prijavljeni 3. razred dobiva jednu naprtnjaču sa knjigama koji na kraju  projekta ide u knjižnicu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hideMark/>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-motiviranost učenika i roditelja, odaziv roditelja za poticanje čitanja u obitelji</w:t>
            </w:r>
          </w:p>
          <w:p w:rsidR="00CC10B2" w:rsidRPr="00CC10B2" w:rsidRDefault="00CC10B2" w:rsidP="00CC10B2">
            <w:pPr>
              <w:spacing w:after="0" w:line="100" w:lineRule="atLeast"/>
              <w:rPr>
                <w:i w:val="0"/>
                <w:sz w:val="22"/>
                <w:szCs w:val="22"/>
              </w:rPr>
            </w:pPr>
            <w:r w:rsidRPr="00CC10B2">
              <w:rPr>
                <w:i w:val="0"/>
                <w:sz w:val="22"/>
                <w:szCs w:val="22"/>
              </w:rPr>
              <w:t>-iz svake naprtnjače odabiru se najljepši dojmovi i objavljuju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006600"/>
          </w:tcPr>
          <w:p w:rsidR="00CC10B2" w:rsidRPr="00CC10B2" w:rsidRDefault="00CC10B2" w:rsidP="00CC10B2">
            <w:pPr>
              <w:spacing w:after="0" w:line="100" w:lineRule="atLeast"/>
              <w:rPr>
                <w:b/>
                <w:i w:val="0"/>
                <w:color w:val="002060"/>
                <w:sz w:val="22"/>
                <w:szCs w:val="22"/>
              </w:rPr>
            </w:pPr>
            <w:r w:rsidRPr="00CC10B2">
              <w:rPr>
                <w:b/>
                <w:i w:val="0"/>
                <w:color w:val="002060"/>
                <w:sz w:val="22"/>
                <w:szCs w:val="22"/>
              </w:rPr>
              <w:t>Način korištenja aktivnosti</w:t>
            </w:r>
          </w:p>
          <w:p w:rsidR="00CC10B2" w:rsidRPr="00CC10B2" w:rsidRDefault="00CC10B2" w:rsidP="00CC10B2">
            <w:pPr>
              <w:spacing w:after="0" w:line="100" w:lineRule="atLeast"/>
              <w:rPr>
                <w:b/>
                <w:i w:val="0"/>
                <w:color w:val="002060"/>
                <w:sz w:val="22"/>
                <w:szCs w:val="22"/>
              </w:rPr>
            </w:pP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CC10B2" w:rsidRPr="00CC10B2" w:rsidRDefault="00CC10B2" w:rsidP="00CC10B2">
            <w:pPr>
              <w:spacing w:after="0" w:line="100" w:lineRule="atLeast"/>
              <w:rPr>
                <w:i w:val="0"/>
                <w:sz w:val="22"/>
                <w:szCs w:val="22"/>
              </w:rPr>
            </w:pPr>
            <w:r w:rsidRPr="00CC10B2">
              <w:rPr>
                <w:i w:val="0"/>
                <w:sz w:val="22"/>
                <w:szCs w:val="22"/>
              </w:rPr>
              <w:t>-potaknuti roditelje da s djecom čitaju</w:t>
            </w:r>
          </w:p>
        </w:tc>
      </w:tr>
    </w:tbl>
    <w:p w:rsidR="00911B48" w:rsidRPr="00FE2B2D" w:rsidRDefault="00911B48"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p w:rsidR="00911B48" w:rsidRPr="00FE2B2D" w:rsidRDefault="00911B48" w:rsidP="00794063">
      <w:pPr>
        <w:spacing w:after="0"/>
        <w:jc w:val="both"/>
        <w:rPr>
          <w:rFonts w:ascii="Cambria" w:hAnsi="Cambria"/>
          <w:i w:val="0"/>
          <w:color w:val="FF0000"/>
          <w:sz w:val="22"/>
          <w:szCs w:val="22"/>
        </w:rPr>
      </w:pPr>
    </w:p>
    <w:p w:rsidR="00911B48" w:rsidRPr="00FE2B2D" w:rsidRDefault="00911B48" w:rsidP="00304A67">
      <w:pPr>
        <w:spacing w:after="0" w:line="240" w:lineRule="auto"/>
        <w:ind w:left="3540"/>
        <w:rPr>
          <w:rFonts w:ascii="Cambria" w:hAnsi="Cambria"/>
          <w:i w:val="0"/>
          <w:color w:val="FF0000"/>
          <w:sz w:val="22"/>
          <w:szCs w:val="22"/>
        </w:rPr>
      </w:pPr>
      <w:r w:rsidRPr="00FE2B2D">
        <w:rPr>
          <w:rFonts w:ascii="Cambria" w:hAnsi="Cambria"/>
          <w:i w:val="0"/>
          <w:color w:val="FF0000"/>
          <w:sz w:val="22"/>
          <w:szCs w:val="22"/>
        </w:rPr>
        <w:t xml:space="preserve">  </w:t>
      </w:r>
    </w:p>
    <w:p w:rsidR="00911B48" w:rsidRPr="00FE2B2D" w:rsidRDefault="00911B48" w:rsidP="00794063">
      <w:pPr>
        <w:rPr>
          <w:rFonts w:ascii="Cambria" w:hAnsi="Cambria"/>
          <w:color w:val="FF0000"/>
        </w:rPr>
      </w:pPr>
      <w:bookmarkStart w:id="215" w:name="__RefHeading__3285_134661842"/>
      <w:bookmarkStart w:id="216" w:name="_Toc398800285"/>
      <w:bookmarkStart w:id="217" w:name="_Toc398800550"/>
      <w:bookmarkStart w:id="218" w:name="_Toc398800729"/>
      <w:bookmarkEnd w:id="215"/>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spacing w:after="0"/>
        <w:rPr>
          <w:rFonts w:ascii="Cambria" w:hAnsi="Cambria"/>
          <w:i w:val="0"/>
          <w:color w:val="FF0000"/>
          <w:sz w:val="22"/>
          <w:szCs w:val="22"/>
        </w:rPr>
      </w:pPr>
    </w:p>
    <w:tbl>
      <w:tblPr>
        <w:tblW w:w="10314" w:type="dxa"/>
        <w:tblInd w:w="2" w:type="dxa"/>
        <w:tblLayout w:type="fixed"/>
        <w:tblLook w:val="0000" w:firstRow="0" w:lastRow="0" w:firstColumn="0" w:lastColumn="0" w:noHBand="0" w:noVBand="0"/>
      </w:tblPr>
      <w:tblGrid>
        <w:gridCol w:w="2517"/>
        <w:gridCol w:w="7797"/>
      </w:tblGrid>
      <w:tr w:rsidR="00FE2B2D" w:rsidRPr="00E07221">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PROJEKT PROFESIONALNOG INFORMIRANJA I ORIJENTACIJE ZA UČENIKE 8. RAZREDA</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b/>
                <w:i w:val="0"/>
                <w:sz w:val="22"/>
                <w:szCs w:val="22"/>
              </w:rPr>
              <w:t>-</w:t>
            </w:r>
            <w:r w:rsidRPr="00E07221">
              <w:rPr>
                <w:rFonts w:ascii="Cambria" w:hAnsi="Cambria"/>
                <w:i w:val="0"/>
                <w:sz w:val="22"/>
                <w:szCs w:val="22"/>
              </w:rPr>
              <w:t>stručna suradnica psihologinja OŠ Domašinec , razrednici osmog razreda</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učenici 8 razreda- 45 učenika</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Prema planu SRO</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Pripremiti učenike za izbor zanimanja i odabir srednje škole</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467D2A">
            <w:pPr>
              <w:spacing w:after="0" w:line="240" w:lineRule="auto"/>
              <w:ind w:left="35"/>
              <w:rPr>
                <w:rFonts w:ascii="Cambria" w:hAnsi="Cambria"/>
                <w:i w:val="0"/>
                <w:sz w:val="22"/>
                <w:szCs w:val="22"/>
              </w:rPr>
            </w:pPr>
            <w:r w:rsidRPr="00E07221">
              <w:rPr>
                <w:rFonts w:ascii="Cambria" w:hAnsi="Cambria"/>
                <w:i w:val="0"/>
                <w:sz w:val="22"/>
                <w:szCs w:val="22"/>
              </w:rPr>
              <w:t xml:space="preserve">Izbor škole i zanimanja – ciklus radionica s učenicima 8. razreda - psiholog, nositelj projekta – 2 radionice – tijekom školske godine </w:t>
            </w:r>
          </w:p>
          <w:p w:rsidR="00911B48" w:rsidRPr="00E07221" w:rsidRDefault="00911B48" w:rsidP="00467D2A">
            <w:pPr>
              <w:spacing w:after="0" w:line="240" w:lineRule="auto"/>
              <w:ind w:left="35"/>
              <w:rPr>
                <w:rFonts w:ascii="Cambria" w:hAnsi="Cambria"/>
                <w:i w:val="0"/>
                <w:sz w:val="22"/>
                <w:szCs w:val="22"/>
              </w:rPr>
            </w:pPr>
            <w:r w:rsidRPr="00E07221">
              <w:rPr>
                <w:rFonts w:ascii="Cambria" w:hAnsi="Cambria"/>
                <w:i w:val="0"/>
                <w:sz w:val="22"/>
                <w:szCs w:val="22"/>
              </w:rPr>
              <w:t>Razgovori s predstavnicima pojedinih škola – roditelji i učenici 8. razreda - lipanj</w:t>
            </w:r>
          </w:p>
          <w:p w:rsidR="00911B48" w:rsidRPr="00E07221" w:rsidRDefault="00911B48" w:rsidP="00467D2A">
            <w:pPr>
              <w:spacing w:after="0" w:line="240" w:lineRule="auto"/>
              <w:rPr>
                <w:rFonts w:ascii="Cambria" w:hAnsi="Cambria"/>
                <w:i w:val="0"/>
                <w:sz w:val="22"/>
                <w:szCs w:val="22"/>
              </w:rPr>
            </w:pPr>
            <w:r w:rsidRPr="00E07221">
              <w:rPr>
                <w:rFonts w:ascii="Cambria" w:hAnsi="Cambria"/>
                <w:i w:val="0"/>
                <w:sz w:val="22"/>
                <w:szCs w:val="22"/>
              </w:rPr>
              <w:t>Posjet Sajmu poslova i zanimanja – sajam u organizaciji HZZZ u Čakovcu – prema rasporedu</w:t>
            </w:r>
          </w:p>
          <w:p w:rsidR="00911B48" w:rsidRPr="00E07221" w:rsidRDefault="00911B48" w:rsidP="00467D2A">
            <w:pPr>
              <w:spacing w:after="0" w:line="240" w:lineRule="auto"/>
              <w:rPr>
                <w:rFonts w:ascii="Cambria" w:hAnsi="Cambria"/>
                <w:i w:val="0"/>
                <w:sz w:val="22"/>
                <w:szCs w:val="22"/>
              </w:rPr>
            </w:pPr>
            <w:r w:rsidRPr="00E07221">
              <w:rPr>
                <w:rFonts w:ascii="Cambria" w:hAnsi="Cambria"/>
                <w:i w:val="0"/>
                <w:sz w:val="22"/>
                <w:szCs w:val="22"/>
              </w:rPr>
              <w:t>Individualni i razgovori u maloj grupi s učenicima; savjetovanje i pomoć u izboru obrazovanja i škole</w:t>
            </w:r>
          </w:p>
          <w:p w:rsidR="00911B48" w:rsidRPr="00E07221" w:rsidRDefault="00911B48" w:rsidP="00467D2A">
            <w:pPr>
              <w:spacing w:after="0"/>
              <w:ind w:left="35"/>
              <w:jc w:val="both"/>
              <w:rPr>
                <w:rFonts w:ascii="Cambria" w:hAnsi="Cambria"/>
                <w:i w:val="0"/>
                <w:sz w:val="22"/>
                <w:szCs w:val="22"/>
              </w:rPr>
            </w:pPr>
            <w:r w:rsidRPr="00E07221">
              <w:rPr>
                <w:rFonts w:ascii="Cambria" w:hAnsi="Cambria"/>
                <w:i w:val="0"/>
                <w:sz w:val="22"/>
                <w:szCs w:val="22"/>
              </w:rPr>
              <w:t>Rad s roditeljima</w:t>
            </w:r>
          </w:p>
          <w:p w:rsidR="00911B48" w:rsidRPr="00E07221" w:rsidRDefault="00911B48" w:rsidP="00467D2A">
            <w:pPr>
              <w:spacing w:after="0"/>
              <w:ind w:left="35"/>
              <w:jc w:val="both"/>
              <w:rPr>
                <w:rFonts w:ascii="Cambria" w:hAnsi="Cambria"/>
                <w:b/>
                <w:i w:val="0"/>
                <w:sz w:val="22"/>
                <w:szCs w:val="22"/>
              </w:rPr>
            </w:pPr>
            <w:r w:rsidRPr="00E07221">
              <w:rPr>
                <w:rFonts w:ascii="Cambria" w:hAnsi="Cambria"/>
                <w:i w:val="0"/>
                <w:sz w:val="22"/>
                <w:szCs w:val="22"/>
              </w:rPr>
              <w:t>Posjet poslodavcima u okruženju koji imaju potrebu za kadrovima ( Paul Green )</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jc w:val="both"/>
              <w:rPr>
                <w:rFonts w:ascii="Cambria" w:hAnsi="Cambria"/>
                <w:b/>
                <w:i w:val="0"/>
                <w:sz w:val="22"/>
                <w:szCs w:val="22"/>
              </w:rPr>
            </w:pPr>
            <w:r w:rsidRPr="00E07221">
              <w:rPr>
                <w:rFonts w:ascii="Cambria" w:hAnsi="Cambria"/>
                <w:i w:val="0"/>
                <w:sz w:val="22"/>
                <w:szCs w:val="22"/>
              </w:rPr>
              <w:t xml:space="preserve"> Bit će izrađen tijekom godine u dogovoru s razrednicima, </w:t>
            </w:r>
          </w:p>
          <w:p w:rsidR="00911B48" w:rsidRPr="00E07221" w:rsidRDefault="00911B48" w:rsidP="00E6636A">
            <w:pPr>
              <w:spacing w:after="0"/>
              <w:ind w:left="2127" w:hanging="2126"/>
              <w:jc w:val="both"/>
              <w:rPr>
                <w:rFonts w:ascii="Cambria" w:hAnsi="Cambria"/>
                <w:b/>
                <w:i w:val="0"/>
                <w:sz w:val="22"/>
                <w:szCs w:val="22"/>
              </w:rPr>
            </w:pPr>
            <w:r w:rsidRPr="00E07221">
              <w:rPr>
                <w:rFonts w:ascii="Cambria" w:hAnsi="Cambria"/>
                <w:b/>
                <w:i w:val="0"/>
                <w:sz w:val="22"/>
                <w:szCs w:val="22"/>
              </w:rPr>
              <w:t xml:space="preserve">   </w:t>
            </w:r>
            <w:r w:rsidRPr="00E07221">
              <w:rPr>
                <w:rFonts w:ascii="Cambria" w:hAnsi="Cambria"/>
                <w:i w:val="0"/>
                <w:sz w:val="22"/>
                <w:szCs w:val="22"/>
              </w:rPr>
              <w:t>učenicima, školama i poduzećima</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Osposobljavanje učenika u procesu donošenja odluka- odgovornost za provođenje procesa i preuzimanje odgovornosti za posljedice vlastitih izbora</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467D2A">
            <w:pPr>
              <w:spacing w:after="0"/>
              <w:rPr>
                <w:rFonts w:ascii="Cambria" w:hAnsi="Cambria"/>
                <w:i w:val="0"/>
                <w:sz w:val="22"/>
                <w:szCs w:val="22"/>
              </w:rPr>
            </w:pPr>
            <w:r w:rsidRPr="00E07221">
              <w:rPr>
                <w:rFonts w:ascii="Cambria" w:hAnsi="Cambria"/>
                <w:i w:val="0"/>
                <w:sz w:val="22"/>
                <w:szCs w:val="22"/>
              </w:rPr>
              <w:t>-30 kn autobus za posjet Sajmu zanimanja i poslova ili uz financiranje zainteresiranih poduzeća i Županije</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Procjena zadovoljstva u procesu donošenja odluke o izboru zanimanja. Poznavanje faktora važnih tijekom razvoja profesionalne karijere i njihovo uvažavanje tijekom donošenja odluke.</w:t>
            </w:r>
          </w:p>
        </w:tc>
      </w:tr>
      <w:tr w:rsidR="00FE2B2D" w:rsidRPr="00E07221">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E07221" w:rsidRDefault="00911B48" w:rsidP="00E6636A">
            <w:pPr>
              <w:spacing w:after="0" w:line="100" w:lineRule="atLeast"/>
              <w:rPr>
                <w:rFonts w:ascii="Cambria" w:hAnsi="Cambria"/>
                <w:b/>
                <w:i w:val="0"/>
                <w:sz w:val="22"/>
                <w:szCs w:val="22"/>
              </w:rPr>
            </w:pPr>
            <w:r w:rsidRPr="00E07221">
              <w:rPr>
                <w:rFonts w:ascii="Cambria" w:hAnsi="Cambria"/>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E07221" w:rsidRDefault="00911B48" w:rsidP="00E6636A">
            <w:pPr>
              <w:spacing w:after="0" w:line="100" w:lineRule="atLeast"/>
              <w:rPr>
                <w:rFonts w:ascii="Cambria" w:hAnsi="Cambria"/>
                <w:i w:val="0"/>
                <w:sz w:val="22"/>
                <w:szCs w:val="22"/>
              </w:rPr>
            </w:pPr>
            <w:r w:rsidRPr="00E07221">
              <w:rPr>
                <w:rFonts w:ascii="Cambria" w:hAnsi="Cambria"/>
                <w:i w:val="0"/>
                <w:sz w:val="22"/>
                <w:szCs w:val="22"/>
              </w:rPr>
              <w:t>Procjena spremnosti za odgovorno odlučivanje i izražavanje vlastitih namjera u izboru srednje škole unosom podataka u aplikaciju upisi.hr</w:t>
            </w:r>
          </w:p>
        </w:tc>
      </w:tr>
    </w:tbl>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p w:rsidR="00911B48" w:rsidRPr="00FE2B2D" w:rsidRDefault="00911B48" w:rsidP="00794063">
      <w:pPr>
        <w:spacing w:after="0"/>
        <w:rPr>
          <w:rFonts w:ascii="Cambria" w:hAnsi="Cambria"/>
          <w:i w:val="0"/>
          <w:color w:val="FF0000"/>
          <w:sz w:val="22"/>
          <w:szCs w:val="22"/>
        </w:rPr>
      </w:pPr>
    </w:p>
    <w:tbl>
      <w:tblPr>
        <w:tblW w:w="0" w:type="auto"/>
        <w:tblInd w:w="2" w:type="dxa"/>
        <w:tblLayout w:type="fixed"/>
        <w:tblLook w:val="0000" w:firstRow="0" w:lastRow="0" w:firstColumn="0" w:lastColumn="0" w:noHBand="0" w:noVBand="0"/>
      </w:tblPr>
      <w:tblGrid>
        <w:gridCol w:w="2517"/>
        <w:gridCol w:w="7797"/>
      </w:tblGrid>
      <w:tr w:rsidR="00FE2B2D" w:rsidRPr="00FE2B2D">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i w:val="0"/>
                <w:color w:val="FF0000"/>
                <w:sz w:val="22"/>
                <w:szCs w:val="22"/>
              </w:rPr>
            </w:pPr>
            <w:r w:rsidRPr="00FE2B2D">
              <w:rPr>
                <w:rFonts w:ascii="Cambria" w:hAnsi="Cambria"/>
                <w:i w:val="0"/>
                <w:color w:val="FF0000"/>
                <w:sz w:val="22"/>
                <w:szCs w:val="22"/>
              </w:rPr>
              <w:t>RAD UČENIČKE ZADRUGE "LAFRA"</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tabs>
                <w:tab w:val="left" w:pos="3402"/>
                <w:tab w:val="center" w:pos="4536"/>
                <w:tab w:val="left" w:pos="6210"/>
              </w:tabs>
              <w:spacing w:after="0"/>
              <w:rPr>
                <w:rFonts w:ascii="Cambria" w:hAnsi="Cambria"/>
                <w:i w:val="0"/>
                <w:color w:val="FF0000"/>
                <w:sz w:val="22"/>
                <w:szCs w:val="22"/>
              </w:rPr>
            </w:pPr>
            <w:r w:rsidRPr="00FE2B2D">
              <w:rPr>
                <w:rFonts w:ascii="Cambria" w:hAnsi="Cambria"/>
                <w:i w:val="0"/>
                <w:color w:val="FF0000"/>
                <w:sz w:val="22"/>
                <w:szCs w:val="22"/>
              </w:rPr>
              <w:t>- članovi zadruge, voditeljice sekcija zadruge</w:t>
            </w:r>
          </w:p>
          <w:p w:rsidR="00911B48" w:rsidRPr="00FE2B2D" w:rsidRDefault="00911B48" w:rsidP="00E6636A">
            <w:pPr>
              <w:tabs>
                <w:tab w:val="left" w:pos="3402"/>
                <w:tab w:val="center" w:pos="4536"/>
                <w:tab w:val="left" w:pos="6210"/>
              </w:tabs>
              <w:spacing w:after="0"/>
              <w:rPr>
                <w:rFonts w:ascii="Cambria" w:hAnsi="Cambria"/>
                <w:i w:val="0"/>
                <w:color w:val="FF0000"/>
                <w:sz w:val="22"/>
                <w:szCs w:val="22"/>
              </w:rPr>
            </w:pPr>
            <w:r w:rsidRPr="00FE2B2D">
              <w:rPr>
                <w:rFonts w:ascii="Cambria" w:hAnsi="Cambria"/>
                <w:i w:val="0"/>
                <w:color w:val="FF0000"/>
                <w:sz w:val="22"/>
                <w:szCs w:val="22"/>
              </w:rPr>
              <w:t xml:space="preserve"> - stručna suradnica </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spacing w:after="0" w:line="100" w:lineRule="atLeast"/>
              <w:rPr>
                <w:rFonts w:ascii="Cambria" w:hAnsi="Cambria"/>
                <w:i w:val="0"/>
                <w:color w:val="FF0000"/>
                <w:sz w:val="22"/>
                <w:szCs w:val="22"/>
              </w:rPr>
            </w:pPr>
            <w:r w:rsidRPr="00FE2B2D">
              <w:rPr>
                <w:rFonts w:ascii="Cambria" w:hAnsi="Cambria"/>
                <w:i w:val="0"/>
                <w:color w:val="FF0000"/>
                <w:sz w:val="22"/>
                <w:szCs w:val="22"/>
              </w:rPr>
              <w:t>Svi učenici koji su članovi sekcija Učeničke zadruge- broj ovisi o broju učenika koji su potpisali pristupnicu</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spacing w:after="0" w:line="100" w:lineRule="atLeast"/>
              <w:rPr>
                <w:rFonts w:ascii="Cambria" w:hAnsi="Cambria"/>
                <w:i w:val="0"/>
                <w:color w:val="FF0000"/>
                <w:sz w:val="22"/>
                <w:szCs w:val="22"/>
              </w:rPr>
            </w:pPr>
            <w:r w:rsidRPr="00FE2B2D">
              <w:rPr>
                <w:rFonts w:ascii="Cambria" w:hAnsi="Cambria"/>
                <w:i w:val="0"/>
                <w:color w:val="FF0000"/>
                <w:sz w:val="22"/>
                <w:szCs w:val="22"/>
              </w:rPr>
              <w:t>Prema planu pojedinih sekcija</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467D2A">
            <w:pPr>
              <w:pStyle w:val="Tijeloteksta2"/>
              <w:spacing w:after="0" w:line="240" w:lineRule="auto"/>
              <w:ind w:left="35" w:hanging="35"/>
              <w:rPr>
                <w:rFonts w:ascii="Cambria" w:hAnsi="Cambria"/>
                <w:i w:val="0"/>
                <w:color w:val="FF0000"/>
                <w:sz w:val="22"/>
                <w:szCs w:val="22"/>
              </w:rPr>
            </w:pPr>
            <w:r w:rsidRPr="00FE2B2D">
              <w:rPr>
                <w:rFonts w:ascii="Cambria" w:hAnsi="Cambria"/>
                <w:i w:val="0"/>
                <w:color w:val="FF0000"/>
                <w:sz w:val="22"/>
                <w:szCs w:val="22"/>
              </w:rPr>
              <w:t>Učenička zadruga (u daljem tekstu: Zadruga) dragovoljna je interesna učenička organizacija, koja pridonosi postizanju odgojno-obrazovnih i društveno-gospodarskih ciljeva škole/ustanove jer kao oblik izvannastavne aktivnosti učenicima/ama omogućuje stjecanje radno-tehničkoga, ekološkoga, gospodarskoga, društvenog i etnoodgoja i obrazovanja te razvoj sposobnosti i korisno provođenje slobodnog vremena</w:t>
            </w:r>
            <w:r w:rsidRPr="00FE2B2D">
              <w:rPr>
                <w:rFonts w:ascii="Cambria" w:hAnsi="Cambria"/>
                <w:b/>
                <w:i w:val="0"/>
                <w:color w:val="FF0000"/>
                <w:sz w:val="22"/>
                <w:szCs w:val="22"/>
              </w:rPr>
              <w:tab/>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pStyle w:val="Tijeloteksta2"/>
              <w:spacing w:after="0" w:line="240" w:lineRule="auto"/>
              <w:ind w:left="35"/>
              <w:rPr>
                <w:rFonts w:ascii="Cambria" w:hAnsi="Cambria"/>
                <w:i w:val="0"/>
                <w:color w:val="FF0000"/>
                <w:sz w:val="22"/>
                <w:szCs w:val="22"/>
              </w:rPr>
            </w:pPr>
            <w:r w:rsidRPr="00FE2B2D">
              <w:rPr>
                <w:rFonts w:ascii="Cambria" w:hAnsi="Cambria"/>
                <w:i w:val="0"/>
                <w:color w:val="FF0000"/>
                <w:sz w:val="22"/>
                <w:szCs w:val="22"/>
              </w:rPr>
              <w:t xml:space="preserve">Aktivnosti Zadruge se ostvaruju kroz sekcija INA-e koje učitelji   provode s učenicima, a kroz koje se ostvaruju konkretni proizvodi ( mali vrtlari,ekološke aktivnosti, likovne sekcije, različiti oblici kreativnih aktivnosti,...) </w:t>
            </w:r>
          </w:p>
          <w:p w:rsidR="00911B48" w:rsidRPr="00FE2B2D" w:rsidRDefault="00911B48" w:rsidP="00E6636A">
            <w:pPr>
              <w:pStyle w:val="Tijeloteksta2"/>
              <w:spacing w:after="0" w:line="240" w:lineRule="auto"/>
              <w:ind w:left="35"/>
              <w:rPr>
                <w:rFonts w:ascii="Cambria" w:hAnsi="Cambria"/>
                <w:i w:val="0"/>
                <w:color w:val="FF0000"/>
                <w:sz w:val="22"/>
                <w:szCs w:val="22"/>
              </w:rPr>
            </w:pPr>
            <w:r w:rsidRPr="00FE2B2D">
              <w:rPr>
                <w:rFonts w:ascii="Cambria" w:hAnsi="Cambria"/>
                <w:i w:val="0"/>
                <w:color w:val="FF0000"/>
                <w:sz w:val="22"/>
                <w:szCs w:val="22"/>
              </w:rPr>
              <w:t>Ove školske godine planiramo prezentaciju proizvoda sekcija učeničke zadruge na različitim događanjima ( Dani zahvalnosti za plodove zemlje, Adventni sajam, sajam u povodu Dana Škole ). Ostale sekcije pratit će ih izradom prigodnih poklona.</w:t>
            </w:r>
          </w:p>
          <w:p w:rsidR="00911B48" w:rsidRPr="00FE2B2D" w:rsidRDefault="00911B48" w:rsidP="00E6636A">
            <w:pPr>
              <w:pStyle w:val="Tijeloteksta2"/>
              <w:spacing w:after="0" w:line="240" w:lineRule="auto"/>
              <w:ind w:left="35"/>
              <w:rPr>
                <w:rFonts w:ascii="Cambria" w:hAnsi="Cambria"/>
                <w:i w:val="0"/>
                <w:color w:val="FF0000"/>
                <w:sz w:val="22"/>
                <w:szCs w:val="22"/>
              </w:rPr>
            </w:pPr>
            <w:r w:rsidRPr="00FE2B2D">
              <w:rPr>
                <w:rFonts w:ascii="Cambria" w:hAnsi="Cambria"/>
                <w:i w:val="0"/>
                <w:color w:val="FF0000"/>
                <w:sz w:val="22"/>
                <w:szCs w:val="22"/>
              </w:rPr>
              <w:t xml:space="preserve">Ekološko-izviđačka sekcija planira ove godine nastup na županijskoj smotri učeničkih zadruga s maslačkom kao temom. </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spacing w:after="0"/>
              <w:ind w:left="35"/>
              <w:jc w:val="both"/>
              <w:rPr>
                <w:rFonts w:ascii="Cambria" w:hAnsi="Cambria"/>
                <w:b/>
                <w:i w:val="0"/>
                <w:color w:val="FF0000"/>
                <w:sz w:val="22"/>
                <w:szCs w:val="22"/>
              </w:rPr>
            </w:pPr>
            <w:r w:rsidRPr="00FE2B2D">
              <w:rPr>
                <w:rFonts w:ascii="Cambria" w:hAnsi="Cambria"/>
                <w:i w:val="0"/>
                <w:color w:val="FF0000"/>
                <w:sz w:val="22"/>
                <w:szCs w:val="22"/>
              </w:rPr>
              <w:t>Tijekom čitave školske godine</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spacing w:after="0" w:line="100" w:lineRule="atLeast"/>
              <w:rPr>
                <w:rFonts w:ascii="Cambria" w:hAnsi="Cambria"/>
                <w:i w:val="0"/>
                <w:color w:val="FF0000"/>
                <w:sz w:val="22"/>
                <w:szCs w:val="22"/>
              </w:rPr>
            </w:pPr>
            <w:r w:rsidRPr="00FE2B2D">
              <w:rPr>
                <w:rFonts w:ascii="Cambria" w:hAnsi="Cambria"/>
                <w:i w:val="0"/>
                <w:color w:val="FF0000"/>
                <w:sz w:val="22"/>
                <w:szCs w:val="22"/>
              </w:rPr>
              <w:t>Razvoj vještina manualnog rada, poduzetništva, kvalitetnog odnosa prema drugima i prirodi.</w:t>
            </w: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spacing w:after="0"/>
              <w:jc w:val="both"/>
              <w:rPr>
                <w:rFonts w:ascii="Cambria" w:hAnsi="Cambria"/>
                <w:i w:val="0"/>
                <w:color w:val="FF0000"/>
                <w:sz w:val="22"/>
                <w:szCs w:val="22"/>
              </w:rPr>
            </w:pPr>
            <w:r w:rsidRPr="00FE2B2D">
              <w:rPr>
                <w:rFonts w:ascii="Cambria" w:hAnsi="Cambria"/>
                <w:i w:val="0"/>
                <w:color w:val="FF0000"/>
                <w:sz w:val="22"/>
                <w:szCs w:val="22"/>
              </w:rPr>
              <w:t>Prema planu i troškovniku pojedinih sekcija- iz sredstava Zadruge</w:t>
            </w:r>
          </w:p>
          <w:p w:rsidR="00911B48" w:rsidRPr="00FE2B2D" w:rsidRDefault="00911B48" w:rsidP="00E6636A">
            <w:pPr>
              <w:spacing w:after="0" w:line="100" w:lineRule="atLeast"/>
              <w:rPr>
                <w:rFonts w:ascii="Cambria" w:hAnsi="Cambria"/>
                <w:i w:val="0"/>
                <w:color w:val="FF0000"/>
                <w:sz w:val="22"/>
                <w:szCs w:val="22"/>
              </w:rPr>
            </w:pPr>
          </w:p>
        </w:tc>
      </w:tr>
      <w:tr w:rsidR="00FE2B2D" w:rsidRPr="00FE2B2D">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FE2B2D" w:rsidRDefault="00911B48" w:rsidP="00E6636A">
            <w:pPr>
              <w:spacing w:after="0" w:line="100" w:lineRule="atLeast"/>
              <w:rPr>
                <w:rFonts w:ascii="Cambria" w:hAnsi="Cambria"/>
                <w:b/>
                <w:i w:val="0"/>
                <w:color w:val="FF0000"/>
                <w:sz w:val="22"/>
                <w:szCs w:val="22"/>
              </w:rPr>
            </w:pPr>
            <w:r w:rsidRPr="00FE2B2D">
              <w:rPr>
                <w:rFonts w:ascii="Cambria" w:hAnsi="Cambria"/>
                <w:b/>
                <w:i w:val="0"/>
                <w:color w:val="FF000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FE2B2D" w:rsidRDefault="00911B48" w:rsidP="00E6636A">
            <w:pPr>
              <w:spacing w:after="0" w:line="100" w:lineRule="atLeast"/>
              <w:rPr>
                <w:rFonts w:ascii="Cambria" w:hAnsi="Cambria"/>
                <w:i w:val="0"/>
                <w:color w:val="FF0000"/>
                <w:sz w:val="22"/>
                <w:szCs w:val="22"/>
              </w:rPr>
            </w:pPr>
            <w:r w:rsidRPr="00FE2B2D">
              <w:rPr>
                <w:rFonts w:ascii="Cambria" w:hAnsi="Cambria"/>
                <w:i w:val="0"/>
                <w:color w:val="FF0000"/>
                <w:sz w:val="22"/>
                <w:szCs w:val="22"/>
              </w:rPr>
              <w:t>Vanjsko vrednovanje od strane voditelja zadruga drugih škola na Županijskoj smotri.</w:t>
            </w:r>
          </w:p>
        </w:tc>
      </w:tr>
    </w:tbl>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Pr="00FE2B2D" w:rsidRDefault="00911B48" w:rsidP="00794063">
      <w:pPr>
        <w:rPr>
          <w:rFonts w:ascii="Cambria" w:hAnsi="Cambria"/>
          <w:color w:val="FF0000"/>
        </w:rPr>
      </w:pPr>
    </w:p>
    <w:p w:rsidR="00911B48" w:rsidRDefault="00911B48" w:rsidP="00794063">
      <w:pPr>
        <w:rPr>
          <w:rFonts w:ascii="Cambria" w:hAnsi="Cambria"/>
          <w:color w:val="FF0000"/>
        </w:rPr>
      </w:pPr>
    </w:p>
    <w:p w:rsidR="00CC10B2" w:rsidRDefault="00CC10B2" w:rsidP="00794063">
      <w:pPr>
        <w:rPr>
          <w:rFonts w:ascii="Cambria" w:hAnsi="Cambria"/>
          <w:color w:val="FF0000"/>
        </w:rPr>
      </w:pPr>
    </w:p>
    <w:p w:rsidR="00CC10B2" w:rsidRDefault="00CC10B2" w:rsidP="00794063">
      <w:pPr>
        <w:rPr>
          <w:rFonts w:ascii="Cambria" w:hAnsi="Cambria"/>
          <w:color w:val="FF0000"/>
        </w:rPr>
      </w:pPr>
    </w:p>
    <w:p w:rsidR="00911B48" w:rsidRPr="00B46835" w:rsidRDefault="00911B48" w:rsidP="00794063">
      <w:pPr>
        <w:pStyle w:val="Naslov1"/>
        <w:rPr>
          <w:color w:val="auto"/>
        </w:rPr>
      </w:pPr>
      <w:bookmarkStart w:id="219" w:name="_Toc430806815"/>
      <w:bookmarkStart w:id="220" w:name="_Toc462951716"/>
      <w:r w:rsidRPr="00B46835">
        <w:rPr>
          <w:color w:val="auto"/>
        </w:rPr>
        <w:t>11. AKTIVNOSTI KNJIŽNIČNO INFORMACIJSKOG PODRUČJA</w:t>
      </w:r>
      <w:bookmarkEnd w:id="216"/>
      <w:bookmarkEnd w:id="217"/>
      <w:bookmarkEnd w:id="218"/>
      <w:bookmarkEnd w:id="219"/>
      <w:bookmarkEnd w:id="220"/>
    </w:p>
    <w:p w:rsidR="00911B48" w:rsidRDefault="00911B48" w:rsidP="008672B0">
      <w:pPr>
        <w:spacing w:after="0"/>
        <w:rPr>
          <w:rFonts w:ascii="Cambria" w:hAnsi="Cambria"/>
          <w:i w:val="0"/>
          <w:color w:val="FF000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rFonts w:eastAsia="Calibri"/>
                <w:i w:val="0"/>
                <w:iCs w:val="0"/>
                <w:sz w:val="22"/>
                <w:szCs w:val="22"/>
                <w:lang w:eastAsia="en-US"/>
              </w:rPr>
              <w:t>KIP    Obojena pjesma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učiteljima hrvatskog jezika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5.razred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iCs w:val="0"/>
                <w:sz w:val="22"/>
                <w:szCs w:val="22"/>
                <w:lang w:val="sl-SI"/>
              </w:rPr>
              <w:t>Upoznavanje stvaralaštva jednog od najpoznatijeg pjesnika  za djecu,obogaćivanje znanja iz književnosti , usvajanje pojma pjesničke slike</w:t>
            </w:r>
            <w:r w:rsidRPr="00CC10B2">
              <w:rPr>
                <w:i w:val="0"/>
                <w:sz w:val="22"/>
                <w:szCs w:val="22"/>
                <w:lang w:val="sl-SI"/>
              </w:rPr>
              <w:t>.</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iCs w:val="0"/>
                <w:sz w:val="22"/>
                <w:szCs w:val="22"/>
                <w:lang w:val="sl-SI"/>
              </w:rPr>
              <w:t>Istraćit će život i djelo Grigora Viteza   u  knjižnici te ga predstaviti  na plakatu, ispisivanje motiva i pjesničkih slika iz pjesme,  motive dovesti  u asocijativnu  vezu  s bojom, na osnovu prikupljenih podataka (pjesničkih slika , motiva i boja) stvaraju likovni  rad i suprotno, emocionalni doživljaj pjesme.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rFonts w:eastAsia="Calibri"/>
                <w:i w:val="0"/>
                <w:iCs w:val="0"/>
                <w:sz w:val="22"/>
                <w:szCs w:val="22"/>
                <w:lang w:eastAsia="en-US"/>
              </w:rPr>
              <w:t>listopad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rFonts w:eastAsia="Calibri"/>
                <w:i w:val="0"/>
                <w:iCs w:val="0"/>
                <w:sz w:val="22"/>
                <w:szCs w:val="22"/>
                <w:lang w:eastAsia="en-US"/>
              </w:rPr>
              <w:t>Knjiga kao poticaj za ostale kreativne aktivnosti.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iCs w:val="0"/>
                <w:sz w:val="22"/>
                <w:szCs w:val="22"/>
              </w:rPr>
              <w:t>Zajednički osvrt na postignute rezultate.</w:t>
            </w:r>
            <w:r w:rsidRPr="00CC10B2">
              <w:rPr>
                <w:rFonts w:eastAsia="Calibri"/>
                <w:i w:val="0"/>
                <w:iCs w:val="0"/>
                <w:color w:val="000000"/>
                <w:lang w:eastAsia="en-US"/>
              </w:rPr>
              <w:t xml:space="preserve"> Vrednovat će se zalaganje učenika  i njihovo aktivno sudjelovanje.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 </w:t>
            </w:r>
            <w:r w:rsidRPr="00CC10B2">
              <w:rPr>
                <w:rFonts w:eastAsia="Calibri"/>
                <w:i w:val="0"/>
                <w:iCs w:val="0"/>
                <w:sz w:val="22"/>
                <w:szCs w:val="22"/>
                <w:lang w:eastAsia="en-US"/>
              </w:rPr>
              <w:t>Objavljivanje na mrežnim stranicama škole</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Kataložno pretraživanje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učiteljima hrvatskog jezika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7.razred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Prepoznati školsku knjižnicu kao dio globalne informacijske mreže, naučiti kako doći do željene informacije.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lang w:val="sl-SI"/>
              </w:rPr>
            </w:pPr>
            <w:r w:rsidRPr="00CC10B2">
              <w:rPr>
                <w:i w:val="0"/>
                <w:sz w:val="22"/>
                <w:szCs w:val="22"/>
                <w:lang w:val="sl-SI"/>
              </w:rPr>
              <w:t>Pretražiti fond školske knjižnice putem e-kataloga, samostalno uočiti koje knjige nekog autora ima knjižnica, koliko ih ima te koliko su stara izdanja-razlikovati dijelove kataložnog opisa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Studeni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Znati pronaći informaciju  u  elektroničkom  katalogu svoje školske knjižnice i drugih knjižnica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Učenici će znati pronaći informaciju o potrebnoj građi u knjižničnom fondu svoje knjižnice i u ostalim  umreženim knjižnicama.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Traženje  informacija u  elektroničkom katalogu</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ZOO – Uloga i pritisak medija u pubertetu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razrednikom</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5.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2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Prepoznati kako mediji i internet stvaraju  norme izgleda  i ponašanja , prepoznati kakve emocije stvaraju medijski pritisci vezani uz određeni tjelesni izgled i ponašanje.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Rasprava o nametanju medija i prepoznavanju da sve što nam mediji nameću ne znači  nužno unutarnju kvalitetu.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- 5. Mjesec</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Prepoznati korisne izvore informacija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Iznošenje svojih osobina na koje si ponosan.</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 elektroničko traženju informacija</w:t>
            </w:r>
          </w:p>
        </w:tc>
      </w:tr>
    </w:tbl>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ZOO – Uloga medija u vršnjačkim odnosima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razrednikom</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6.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2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Potknuti međukulturnu osjetljivost: prepoznavanje i otklanjanje stereotipa i predrasuda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Učenik objašnjava što su stereotipi i predrasude, koristi postupke za prepoznavanje i oslobađanje od stereotipa i predrasuda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- 5. Mjesec</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Prepoznati stereotipe i predrasude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Promatranje ponašanja i međusobnog  ophođenja učenika unutar razrednog odjela i škole.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Prepoznati negativan utjecaj medija</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Hrvatski na mreži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učiteljima hrvatskog jezika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6.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2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Uvesti učenike u virtualni svijet informacijske mreže. Upoznati mrežni  virtualni pregled NSK, mrežne stranice Instituta za hrvatski jezik, Carnetov servis e-lektira i LZ Miroslav Krleža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Pretraživanje putem interneta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Ožujak</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Upoznavanje  i korištenje  elektroničkih izvora,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Ocjenjivanje sata- dojmovi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 traženju informacija koje nas zanimaju.</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 xml:space="preserve"> KIP  3čave pjesme, Pajo  Kanižaj</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učiteljima hrvatskog jezika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6.razred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Upoznati  stvaralaštvo našeg satiričara i humoriste, pjesnika Paje Kanižaja. Usvajanje pojma haiku pjesma. Razvijati kritičko mišljenje i analitičke sposobnosti.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Upoznati  život i djelo Paje  Kanižaja  te ga predstaviti na plakatu. Napisati naslove dijelova zbirke. Napisati 10 najzanimljivijih riječi i nači njihovo značenje. Grupni rad. Napisati haiku pjesmu.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Tijekom godine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Razvijanje kulture čitanja i pisanja.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Pohvale, poticaji, samovrednovanje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Objavljivanje na mrežnim stranicama škole.</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GOO -</w:t>
            </w:r>
            <w:r w:rsidRPr="00CC10B2">
              <w:rPr>
                <w:bCs/>
                <w:i w:val="0"/>
                <w:iCs w:val="0"/>
                <w:color w:val="000000"/>
                <w:sz w:val="22"/>
                <w:szCs w:val="22"/>
              </w:rPr>
              <w:t xml:space="preserve"> Ljudsko – pravna  dimenzija, Čudnovate zgode šegrta Hlapića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Knjižničarka Marija Tot u suradnji s razrednim učiteljima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3.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Odrediti  načelo dostojanstva svake osobe, identificirati pravo na koje je prekršeno</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Nakon čitanjadječjeg romana Čudnovate zgode šegrta Hlapića učenici će uočavati različita nepoštena ponašanja kod likova, uočit će kršenja ljudskih i dječjih prava u pojedinim situacijama  te pronalaziti moguća rješenja. Proučavanje Deklaracije o pravima djeteta. Pisat će sastavke vezano uz uočena ponašanja likova, dječja prava i sl.Igra uloga, poželjna i nepoželjna ponašanja.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Prvo polugodište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Upoznavanje s pravima djeteta.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Mišljenje o ponašanju pojedinih likova, uočavanje nepravilnosti i vrijednosti. Pisanje sastavaka, izrada plakata o pravima djeteta, anketni listići.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Plakat služi kao podsjetnik na dječja prava.</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 xml:space="preserve"> KIP Mediji  - Dječji časopisi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razrednim učiteljima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2.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Prepoznati i imenovati dječje časopise, razlikovati dječji tisak  od dnevnog tiska  i časopisa. Prepoznati rubriku i odrediti poučava  ili nas zabavlja. Razlikovati časopise prema vremenu izlaženja, poticanje čitanje dječjih časopisa.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lang w:val="sl-SI"/>
              </w:rPr>
              <w:t>Rješavanje nastavnih listića sa zadacima po grupama. Izvjestitelj svake grupe prezentira pretražene informacije cijelom razredu.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Rujan – listopad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Upoznati tiskane medije dječjeg uzrasta.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Ocjenjivanje sata – dojmovi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Proširivanje znanja</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 xml:space="preserve"> KIP Knjižnična građa-referentna zbirka(rječnik, pravopis)</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Knjižničarka Marija Tot u suradnji s razrednim učiteljima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lang w:val="sl-SI"/>
              </w:rPr>
            </w:pPr>
            <w:r w:rsidRPr="00CC10B2">
              <w:rPr>
                <w:i w:val="0"/>
                <w:sz w:val="22"/>
                <w:szCs w:val="22"/>
                <w:lang w:val="sl-SI"/>
              </w:rPr>
              <w:t>Osposobiti učenike za osnovno služenje raznim vrstama rječnika i školskim pravopisom,  razviti sposobnost služenja referentnom građom, osamostaliti učenika za pronalazak potrebne informacije iz određene vrste građe u referentnoj zbirci.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before="100" w:beforeAutospacing="1" w:after="0"/>
              <w:rPr>
                <w:i w:val="0"/>
                <w:sz w:val="22"/>
                <w:szCs w:val="22"/>
              </w:rPr>
            </w:pPr>
            <w:r w:rsidRPr="00CC10B2">
              <w:rPr>
                <w:i w:val="0"/>
                <w:sz w:val="22"/>
                <w:szCs w:val="22"/>
              </w:rPr>
              <w:t>Pronaći traženu informaciju u rječniku i pravopisu - upoznati učenike sa skupinama knjižnične građe koja se svrstava u referentnu zbirku. Služenje u raznim izvorima znanja, povezivanje, uočavanje raznih načina na koje su informacije prezentirane u rječnicima i pravopisu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Siječanj</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Kultura pisanja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Učenici će znati služiti se rječnikom i pravopisom i pronaći traženu informaciju.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 pisanju pismenih zadataka.</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Korištenje enciklopedije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Knjižničarka Marija Tot u suradnji s razrednim učiteljima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3.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lang w:val="sl-SI"/>
              </w:rPr>
            </w:pPr>
            <w:r w:rsidRPr="00CC10B2">
              <w:rPr>
                <w:i w:val="0"/>
                <w:sz w:val="22"/>
                <w:szCs w:val="22"/>
                <w:lang w:val="sl-SI"/>
              </w:rPr>
              <w:t>Osposobiti učenika za služenje dječjim enciklopedijama razviti sposobnost služenja referentnom građom, razviti sposobnost pronalaska potrebne jedinice knjižnične građe u referentnoj zbirci, razviti svijest o važnosti čuvanja i posebne skrbi o građi u referentnoj zbirci, osamostaliti učenika za pronalazak potrebne informacije iz određene vrste građe u referentnoj zbirci.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before="280" w:after="0"/>
              <w:rPr>
                <w:rFonts w:eastAsia="MS Mincho"/>
                <w:i w:val="0"/>
                <w:sz w:val="22"/>
                <w:szCs w:val="22"/>
              </w:rPr>
            </w:pPr>
            <w:r w:rsidRPr="00CC10B2">
              <w:rPr>
                <w:rFonts w:eastAsia="MS Mincho"/>
                <w:i w:val="0"/>
                <w:sz w:val="22"/>
                <w:szCs w:val="22"/>
              </w:rPr>
              <w:t>Pronaći traženu informaciju u dječjoj enciklopediji - upoznati učenike sa skupinama knjižnične građe koja se svrstava u referentnu zbirku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Ožujak</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Znati pronaći traženu informaciju.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Učenici će znati služiti se enciklopedijom i pronaći traženu informaciju.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 pisanju referata, seminara ili nekih drugih pismenih zadataka.</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GOO-</w:t>
            </w:r>
            <w:r w:rsidRPr="00CC10B2">
              <w:rPr>
                <w:bCs/>
                <w:i w:val="0"/>
                <w:iCs w:val="0"/>
                <w:color w:val="000000"/>
                <w:sz w:val="22"/>
                <w:szCs w:val="22"/>
              </w:rPr>
              <w:t xml:space="preserve"> Politička dimenzija,</w:t>
            </w:r>
            <w:r w:rsidRPr="00CC10B2">
              <w:rPr>
                <w:i w:val="0"/>
                <w:sz w:val="22"/>
                <w:szCs w:val="22"/>
              </w:rPr>
              <w:t xml:space="preserve"> </w:t>
            </w:r>
            <w:r w:rsidRPr="00CC10B2">
              <w:rPr>
                <w:bCs/>
                <w:i w:val="0"/>
                <w:iCs w:val="0"/>
                <w:color w:val="000000"/>
                <w:sz w:val="22"/>
                <w:szCs w:val="22"/>
              </w:rPr>
              <w:t>Vlak u snijegu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Knjižničarka Marija Tot u suradnji s razrednim učiteljima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3.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Znati demokratski upravljati razredom i sudjelovati u demokratskom upravljanju.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autoSpaceDE w:val="0"/>
              <w:autoSpaceDN w:val="0"/>
              <w:adjustRightInd w:val="0"/>
              <w:spacing w:after="0"/>
              <w:rPr>
                <w:i w:val="0"/>
                <w:sz w:val="22"/>
                <w:szCs w:val="22"/>
              </w:rPr>
            </w:pPr>
            <w:r w:rsidRPr="00CC10B2">
              <w:rPr>
                <w:i w:val="0"/>
                <w:sz w:val="22"/>
                <w:szCs w:val="22"/>
              </w:rPr>
              <w:t>Nakon gledanja filma Vlak u snijegu, raspravom objasniti razlike između kandidata za predsjednika. Učenici će naučiti zašto nam treba vlast i zašto čovjek ne može bez zakona i pravila. Upoznat ćemo Ustav kao temeljni dokument Republike Hrvatske. Razvijati odgovornost. Opisuje poželjna obilježja kandidata. Uočiti karakteristike predsjednika razreda dječjeg filma i usporediti s onima našeg predsjednika razreda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Drugo polugodište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Poštivanje pravila i zakona.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before="100" w:beforeAutospacing="1" w:after="0"/>
              <w:rPr>
                <w:i w:val="0"/>
                <w:sz w:val="22"/>
                <w:szCs w:val="22"/>
              </w:rPr>
            </w:pPr>
            <w:r w:rsidRPr="00CC10B2">
              <w:rPr>
                <w:i w:val="0"/>
                <w:sz w:val="22"/>
                <w:szCs w:val="22"/>
              </w:rPr>
              <w:t>Ispitati pozitivne i negativne osobine likova. Izrada plakata.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 izboru  zaduženja  učenika  u razredu.</w:t>
            </w:r>
          </w:p>
        </w:tc>
      </w:tr>
    </w:tbl>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 xml:space="preserve"> KIP GOO – Ekološka dimenzija  povezana s ostalim dimenzijama – Zaštita okoliša (Pismo iz Zelengrada)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razrednim učiteljima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2.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Razvijati kod učenika ekološku svijest i osjećaj odgovornosti za zdrav i čist okoliš. Iskazivanje privrženosti očuvanju živih bića te njihovog staništa. (Uz Dan Planete Zemlje)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Pisanje ekoporuka i  izrada plakata na tu temu u knjižnici.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Travanj</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Čuvanje okoliša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Rezultate objaviti na webu škole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Prosljeđivane  ekoporuka  </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 xml:space="preserve"> KIP  GOO – Ljudsko pravna i društvena dimenzija povezana s ostalim dimenzijama – Upoznavanje s knjižnicom učenike 1. raz.</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razrednim učiteljima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1.raz.</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3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Upoznati učenike 1. razreda sa školskom knjižnicom, pravilima ponašanja i posuđivanja knjiga u knjižnici. Upoznavanje s pravima i odgovornostima učenika kao člana školske knjižnice.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Posuđivanje i vračanje knjiga uz pomoć članske iskaznice.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Rujan</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Poštivanje kućnog reda u knjižnici i pravila ponašanja.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Promatranje ponašanja,međusobnog ophođenja učenika te poštivanja pravilnika i reda školske knjižnice.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Posudba uz pomoć članske iskaznice.</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ZOO – Opasnosti od igrica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Knjižničarka Marija Tot u suradnji s razrednim učiteljima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1.razred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3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Spoznati negativni utjecaj  prekomjerno provođenog vremena uz elektronske medije; potaknuti  i osvijestiti  važnost preuzimanja odgovornosti za korištenje slobodnog vremena . Ističemo važnost druženja i prijateljstva.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Metoda  razgovora, čitanja, pričanja, pogađanja, pisanja, crtanja, igra uloga, rasprava. Frontalni, grupni, individualni oblik rada.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Veljača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Smanjiti  korištenje  elektroničkih igrica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Izrađeni plakat možemo koristiti kao podsjetnik kako korisno provoditi slobodno vrijeme. Računalo ne može zamijeniti prijatelje u igri.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Plakat kao posjetnik kako učenici koriste slobodno vrijeme</w:t>
            </w:r>
          </w:p>
        </w:tc>
      </w:tr>
    </w:tbl>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p w:rsidR="00CC10B2" w:rsidRPr="00CC10B2" w:rsidRDefault="00CC10B2" w:rsidP="00CC10B2">
      <w:pPr>
        <w:spacing w:after="0"/>
        <w:rPr>
          <w:i w:val="0"/>
          <w:sz w:val="22"/>
          <w:szCs w:val="22"/>
        </w:rPr>
      </w:pPr>
    </w:p>
    <w:tbl>
      <w:tblPr>
        <w:tblW w:w="0" w:type="auto"/>
        <w:tblLayout w:type="fixed"/>
        <w:tblLook w:val="0000" w:firstRow="0" w:lastRow="0" w:firstColumn="0" w:lastColumn="0" w:noHBand="0" w:noVBand="0"/>
      </w:tblPr>
      <w:tblGrid>
        <w:gridCol w:w="2517"/>
        <w:gridCol w:w="7797"/>
      </w:tblGrid>
      <w:tr w:rsidR="00CC10B2" w:rsidRPr="00CC10B2" w:rsidTr="00CC10B2">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ZOO - Mediji i sredstva ovisnosti</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 xml:space="preserve">Knjižničarka Marija Tot u suradnji s razrednim učiteljima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w:t>
            </w:r>
          </w:p>
          <w:p w:rsidR="00CC10B2" w:rsidRPr="00CC10B2" w:rsidRDefault="00CC10B2" w:rsidP="00CC10B2">
            <w:pPr>
              <w:spacing w:after="0" w:line="100" w:lineRule="atLeast"/>
              <w:rPr>
                <w:b/>
                <w:i w:val="0"/>
                <w:sz w:val="22"/>
                <w:szCs w:val="22"/>
              </w:rPr>
            </w:pPr>
            <w:r w:rsidRPr="00CC10B2">
              <w:rPr>
                <w:b/>
                <w:i w:val="0"/>
                <w:sz w:val="22"/>
                <w:szCs w:val="22"/>
              </w:rPr>
              <w:t>(razred)</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4.raz.</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4. sata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 xml:space="preserve">Razvijati stavove prema informacijsko-komunikacijskim tehnologijama  i ostalim medijima i kritički prosuđivati o utjecaju medija i reklama.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rPr>
                <w:i w:val="0"/>
                <w:sz w:val="22"/>
                <w:szCs w:val="22"/>
              </w:rPr>
            </w:pPr>
            <w:r w:rsidRPr="00CC10B2">
              <w:rPr>
                <w:i w:val="0"/>
                <w:sz w:val="22"/>
                <w:szCs w:val="22"/>
              </w:rPr>
              <w:t>Igra„Asocijacija“u elektroničkom obliku. Naučiti što su mediji,PP prezentacija,razvrstati medije u pozitivne i negativne(dobre i loše strane medija). Rasprava o medijima, zašto nam služe? Igrom„Kockarenje“ponoviti što smo naučili o medijima.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Veljača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Proširiti znanje o medijima.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Prepoznati dobre strane a zanemariti loše strane medija.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CC10B2" w:rsidRPr="00CC10B2" w:rsidRDefault="00CC10B2" w:rsidP="00CC10B2">
            <w:pPr>
              <w:spacing w:after="0" w:line="100" w:lineRule="atLeast"/>
              <w:rPr>
                <w:i w:val="0"/>
                <w:sz w:val="22"/>
                <w:szCs w:val="22"/>
              </w:rPr>
            </w:pPr>
            <w:r w:rsidRPr="00CC10B2">
              <w:rPr>
                <w:i w:val="0"/>
                <w:sz w:val="22"/>
                <w:szCs w:val="22"/>
              </w:rPr>
              <w:t>Pravilna procjena elektroničkih izvora</w:t>
            </w:r>
          </w:p>
        </w:tc>
      </w:tr>
    </w:tbl>
    <w:p w:rsidR="00CC10B2" w:rsidRPr="00CC10B2" w:rsidRDefault="00CC10B2" w:rsidP="00CC10B2">
      <w:pPr>
        <w:spacing w:after="0"/>
        <w:rPr>
          <w:i w:val="0"/>
          <w:sz w:val="22"/>
          <w:szCs w:val="22"/>
        </w:rPr>
      </w:pPr>
    </w:p>
    <w:tbl>
      <w:tblPr>
        <w:tblW w:w="0" w:type="auto"/>
        <w:tblInd w:w="108" w:type="dxa"/>
        <w:tblLayout w:type="fixed"/>
        <w:tblLook w:val="0000" w:firstRow="0" w:lastRow="0" w:firstColumn="0" w:lastColumn="0" w:noHBand="0" w:noVBand="0"/>
      </w:tblPr>
      <w:tblGrid>
        <w:gridCol w:w="2517"/>
        <w:gridCol w:w="7689"/>
      </w:tblGrid>
      <w:tr w:rsidR="00CC10B2" w:rsidRPr="00CC10B2" w:rsidTr="00CC10B2">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i w:val="0"/>
                <w:sz w:val="22"/>
                <w:szCs w:val="22"/>
              </w:rPr>
            </w:pPr>
            <w:r w:rsidRPr="00CC10B2">
              <w:rPr>
                <w:i w:val="0"/>
                <w:sz w:val="22"/>
                <w:szCs w:val="22"/>
              </w:rPr>
              <w:t>KIP Bonton,  GOO</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Marija Tot (knjižničarka) u suradnji  s razrednim  učiteljima 1. raz.</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1.raz.</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4 sata u  11.mjeseecu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rPr>
                <w:i w:val="0"/>
                <w:sz w:val="22"/>
                <w:szCs w:val="22"/>
              </w:rPr>
            </w:pPr>
            <w:r w:rsidRPr="00CC10B2">
              <w:rPr>
                <w:i w:val="0"/>
                <w:sz w:val="22"/>
                <w:szCs w:val="22"/>
              </w:rPr>
              <w:t>Razvijati društvene komunikacijske vještine. Osposobiti ih za timski rad. Objasniti ulogu suradnje, solidarnosti i zajedništva,uvježbati vještinu pravilnog predstavljanja, pozdravljanja, oslovljavanja, te isto primjenjivati na javnim mjestima u svakodnevnom životu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rPr>
                <w:i w:val="0"/>
                <w:sz w:val="22"/>
                <w:szCs w:val="22"/>
              </w:rPr>
            </w:pPr>
            <w:r w:rsidRPr="00CC10B2">
              <w:rPr>
                <w:i w:val="0"/>
                <w:sz w:val="22"/>
                <w:szCs w:val="22"/>
              </w:rPr>
              <w:t xml:space="preserve">Upoznati s Bontonom Zvonimira Baloga, Paver Point prezentacija Bonton,poticat ćemo na zajedništvo, suradnju i razvijati prijateljske odnose. Vode raspravu, zaključuju i iznose svoje zaključke. Situacija-  predstavljanje , pozdravljanje, zahvaljivanje- svojih prijatelja. </w:t>
            </w:r>
            <w:r w:rsidRPr="00CC10B2">
              <w:rPr>
                <w:rFonts w:cs="Arial"/>
                <w:i w:val="0"/>
                <w:sz w:val="22"/>
                <w:szCs w:val="22"/>
              </w:rPr>
              <w:t>Razvijati odgovorno ponašanje prema drugim ljudima, životinjama, biljkama, prirodi i prema budućim naraštajima, razvijati osjećaj samopouzdanja, steći osjećaj za lijepo ponašanje prema drugima.</w:t>
            </w:r>
            <w:r w:rsidRPr="00CC10B2">
              <w:rPr>
                <w:i w:val="0"/>
                <w:sz w:val="22"/>
                <w:szCs w:val="22"/>
              </w:rPr>
              <w:t xml:space="preserve"> </w:t>
            </w:r>
            <w:r w:rsidRPr="00CC10B2">
              <w:rPr>
                <w:rFonts w:cs="Arial"/>
                <w:i w:val="0"/>
                <w:sz w:val="22"/>
                <w:szCs w:val="22"/>
              </w:rPr>
              <w:t>Poticanje kreativnosti; Nacrtati cvijet prijatelja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360" w:lineRule="auto"/>
              <w:rPr>
                <w:rFonts w:cs="Arial"/>
                <w:i w:val="0"/>
                <w:sz w:val="22"/>
                <w:szCs w:val="22"/>
              </w:rPr>
            </w:pPr>
            <w:r w:rsidRPr="00CC10B2">
              <w:rPr>
                <w:rFonts w:cs="Arial"/>
                <w:i w:val="0"/>
                <w:sz w:val="22"/>
                <w:szCs w:val="22"/>
              </w:rPr>
              <w:t xml:space="preserve">Učenici će naučiti što znači odgovorno i lijepo ponašanje prema sebi, drugima i prirodi, </w:t>
            </w:r>
            <w:r w:rsidRPr="00CC10B2">
              <w:rPr>
                <w:rFonts w:eastAsia="Arial Unicode MS" w:cs="Arial"/>
                <w:i w:val="0"/>
                <w:kern w:val="2"/>
                <w:sz w:val="22"/>
                <w:szCs w:val="22"/>
                <w:lang w:eastAsia="hi-IN" w:bidi="hi-IN"/>
              </w:rPr>
              <w:t>razvijanje ljepote izraza i bogaćenje rječnika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Nema  troškova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rFonts w:cs="Arial"/>
                <w:i w:val="0"/>
                <w:sz w:val="22"/>
                <w:szCs w:val="22"/>
              </w:rPr>
            </w:pPr>
            <w:r w:rsidRPr="00CC10B2">
              <w:rPr>
                <w:rFonts w:cs="Arial"/>
                <w:i w:val="0"/>
                <w:sz w:val="22"/>
                <w:szCs w:val="22"/>
              </w:rPr>
              <w:t>Cvijet prijatelja</w:t>
            </w:r>
          </w:p>
          <w:p w:rsidR="00CC10B2" w:rsidRPr="00CC10B2" w:rsidRDefault="00CC10B2" w:rsidP="00CC10B2">
            <w:pPr>
              <w:spacing w:after="0" w:line="100" w:lineRule="atLeast"/>
              <w:rPr>
                <w:i w:val="0"/>
                <w:sz w:val="22"/>
                <w:szCs w:val="22"/>
              </w:rPr>
            </w:pP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360" w:lineRule="auto"/>
              <w:rPr>
                <w:rFonts w:cs="Arial"/>
                <w:i w:val="0"/>
                <w:sz w:val="22"/>
                <w:szCs w:val="22"/>
              </w:rPr>
            </w:pPr>
            <w:r w:rsidRPr="00CC10B2">
              <w:rPr>
                <w:rFonts w:cs="Arial"/>
                <w:i w:val="0"/>
                <w:sz w:val="22"/>
                <w:szCs w:val="22"/>
              </w:rPr>
              <w:t xml:space="preserve">Učenici će naučiti što znači odgovorno i lijepo ponašanje prema sebi, drugima i prirodi, </w:t>
            </w:r>
            <w:r w:rsidRPr="00CC10B2">
              <w:rPr>
                <w:rFonts w:eastAsia="Arial Unicode MS" w:cs="Arial"/>
                <w:i w:val="0"/>
                <w:kern w:val="2"/>
                <w:sz w:val="22"/>
                <w:szCs w:val="22"/>
                <w:lang w:eastAsia="hi-IN" w:bidi="hi-IN"/>
              </w:rPr>
              <w:t>razvijanje ljepote izraza i bogaćenje rječnika</w:t>
            </w:r>
          </w:p>
        </w:tc>
      </w:tr>
    </w:tbl>
    <w:p w:rsidR="00CC10B2" w:rsidRPr="00CC10B2" w:rsidRDefault="00CC10B2" w:rsidP="00CC10B2">
      <w:pPr>
        <w:spacing w:after="0"/>
        <w:rPr>
          <w:i w:val="0"/>
          <w:sz w:val="22"/>
          <w:szCs w:val="22"/>
        </w:rPr>
      </w:pPr>
    </w:p>
    <w:tbl>
      <w:tblPr>
        <w:tblW w:w="10206" w:type="dxa"/>
        <w:tblInd w:w="108" w:type="dxa"/>
        <w:tblLayout w:type="fixed"/>
        <w:tblLook w:val="0000" w:firstRow="0" w:lastRow="0" w:firstColumn="0" w:lastColumn="0" w:noHBand="0" w:noVBand="0"/>
      </w:tblPr>
      <w:tblGrid>
        <w:gridCol w:w="2517"/>
        <w:gridCol w:w="7689"/>
      </w:tblGrid>
      <w:tr w:rsidR="00CC10B2" w:rsidRPr="00CC10B2" w:rsidTr="00CC10B2">
        <w:tc>
          <w:tcPr>
            <w:tcW w:w="10206" w:type="dxa"/>
            <w:gridSpan w:val="2"/>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rPr>
                <w:i w:val="0"/>
                <w:sz w:val="22"/>
                <w:szCs w:val="22"/>
              </w:rPr>
            </w:pPr>
            <w:r w:rsidRPr="00CC10B2">
              <w:rPr>
                <w:i w:val="0"/>
                <w:sz w:val="22"/>
                <w:szCs w:val="22"/>
              </w:rPr>
              <w:t>KIP  Čitateljska grupa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Nositelj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Knjižničarka Marija Tot u suradnji  s  učiteljima hrvatskog jezika i razredne nastave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učenika (razred)</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rPr>
                <w:i w:val="0"/>
                <w:sz w:val="22"/>
                <w:szCs w:val="22"/>
              </w:rPr>
            </w:pPr>
            <w:r w:rsidRPr="00CC10B2">
              <w:rPr>
                <w:i w:val="0"/>
                <w:sz w:val="22"/>
                <w:szCs w:val="22"/>
              </w:rPr>
              <w:t>3.-8. Razred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Planirani broj sati tjedno</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rPr>
                <w:i w:val="0"/>
                <w:sz w:val="22"/>
                <w:szCs w:val="22"/>
              </w:rPr>
            </w:pPr>
            <w:r w:rsidRPr="00CC10B2">
              <w:rPr>
                <w:i w:val="0"/>
                <w:sz w:val="22"/>
                <w:szCs w:val="22"/>
              </w:rPr>
              <w:t>20 sati u šk. god.</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Ciljevi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rPr>
                <w:i w:val="0"/>
                <w:sz w:val="22"/>
                <w:szCs w:val="22"/>
              </w:rPr>
            </w:pPr>
            <w:r w:rsidRPr="00CC10B2">
              <w:rPr>
                <w:i w:val="0"/>
                <w:sz w:val="22"/>
                <w:szCs w:val="22"/>
              </w:rPr>
              <w:t>Motivirati učenike za čitanje lektire. Razvijanje i produbljivanje kulture čitanja, senzibiliteta  učenika za književnost, sposobnosti izražajnog čitanja i govorenja i  razvijanje ljubavi prema materinjem jeziku</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realizacije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rPr>
                <w:i w:val="0"/>
                <w:sz w:val="22"/>
                <w:szCs w:val="22"/>
              </w:rPr>
            </w:pPr>
            <w:r w:rsidRPr="00CC10B2">
              <w:rPr>
                <w:i w:val="0"/>
                <w:sz w:val="22"/>
                <w:szCs w:val="22"/>
              </w:rPr>
              <w:t>Slušanje, pisanje, razgovor, čitanje, izlaganje, rad na tekstu, stvaranje samostalnih uradaka u pismenom i elektroničkom obliku. Pružanje prilika za razmjenu čitateljskih iskustava.</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Vremenski okviri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Tijekom školske godine.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Osnovna namjena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Poticanje kulture čitanja.</w:t>
            </w:r>
          </w:p>
          <w:p w:rsidR="00CC10B2" w:rsidRPr="00CC10B2" w:rsidRDefault="00CC10B2" w:rsidP="00CC10B2">
            <w:pPr>
              <w:spacing w:after="0" w:line="100" w:lineRule="atLeast"/>
              <w:rPr>
                <w:i w:val="0"/>
                <w:sz w:val="22"/>
                <w:szCs w:val="22"/>
              </w:rPr>
            </w:pP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Detaljni troškovi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Nema troškova,čitaju se knjige iz knjižnice.</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vrednovanja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 xml:space="preserve">Ispitivanje učeničkih dojmova  o provedenim aktivnostima,Statistika o posudbi knjiga u školskoj knjižnici, zadovoljstvo, evaluacija članova </w:t>
            </w:r>
          </w:p>
        </w:tc>
      </w:tr>
      <w:tr w:rsidR="00CC10B2" w:rsidRPr="00CC10B2" w:rsidTr="00CC10B2">
        <w:tc>
          <w:tcPr>
            <w:tcW w:w="2517" w:type="dxa"/>
            <w:tcBorders>
              <w:top w:val="single" w:sz="4" w:space="0" w:color="000000"/>
              <w:left w:val="single" w:sz="4" w:space="0" w:color="000000"/>
              <w:bottom w:val="single" w:sz="4" w:space="0" w:color="000000"/>
              <w:right w:val="single" w:sz="4" w:space="0" w:color="000000"/>
            </w:tcBorders>
            <w:shd w:val="clear" w:color="auto" w:fill="FF99CC"/>
          </w:tcPr>
          <w:p w:rsidR="00CC10B2" w:rsidRPr="00CC10B2" w:rsidRDefault="00CC10B2" w:rsidP="00CC10B2">
            <w:pPr>
              <w:spacing w:after="0" w:line="100" w:lineRule="atLeast"/>
              <w:rPr>
                <w:b/>
                <w:i w:val="0"/>
                <w:sz w:val="22"/>
                <w:szCs w:val="22"/>
              </w:rPr>
            </w:pPr>
            <w:r w:rsidRPr="00CC10B2">
              <w:rPr>
                <w:b/>
                <w:i w:val="0"/>
                <w:sz w:val="22"/>
                <w:szCs w:val="22"/>
              </w:rPr>
              <w:t>Način korištenja aktivnosti</w:t>
            </w:r>
          </w:p>
        </w:tc>
        <w:tc>
          <w:tcPr>
            <w:tcW w:w="7689" w:type="dxa"/>
            <w:tcBorders>
              <w:top w:val="single" w:sz="4" w:space="0" w:color="000000"/>
              <w:left w:val="single" w:sz="4" w:space="0" w:color="000000"/>
              <w:bottom w:val="single" w:sz="4" w:space="0" w:color="000000"/>
              <w:right w:val="single" w:sz="4" w:space="0" w:color="000000"/>
            </w:tcBorders>
            <w:shd w:val="clear" w:color="auto" w:fill="FFFFFF"/>
          </w:tcPr>
          <w:p w:rsidR="00CC10B2" w:rsidRPr="00CC10B2" w:rsidRDefault="00CC10B2" w:rsidP="00CC10B2">
            <w:pPr>
              <w:spacing w:after="0" w:line="100" w:lineRule="atLeast"/>
              <w:rPr>
                <w:i w:val="0"/>
                <w:sz w:val="22"/>
                <w:szCs w:val="22"/>
              </w:rPr>
            </w:pPr>
            <w:r w:rsidRPr="00CC10B2">
              <w:rPr>
                <w:i w:val="0"/>
                <w:sz w:val="22"/>
                <w:szCs w:val="22"/>
              </w:rPr>
              <w:t xml:space="preserve">Izrada Power  Point prezentacije </w:t>
            </w:r>
          </w:p>
        </w:tc>
      </w:tr>
    </w:tbl>
    <w:p w:rsidR="00911B48" w:rsidRPr="00FE2B2D" w:rsidRDefault="00911B48" w:rsidP="008672B0">
      <w:pPr>
        <w:spacing w:after="0"/>
        <w:rPr>
          <w:rFonts w:ascii="Cambria" w:hAnsi="Cambria"/>
          <w:i w:val="0"/>
          <w:color w:val="FF0000"/>
          <w:sz w:val="22"/>
          <w:szCs w:val="22"/>
        </w:rPr>
      </w:pPr>
    </w:p>
    <w:p w:rsidR="00911B48" w:rsidRPr="00D45642" w:rsidRDefault="00911B48" w:rsidP="00F3472F">
      <w:pPr>
        <w:pStyle w:val="Naslov1"/>
        <w:rPr>
          <w:color w:val="auto"/>
        </w:rPr>
      </w:pPr>
      <w:bookmarkStart w:id="221" w:name="__RefHeading__3287_134661842"/>
      <w:bookmarkStart w:id="222" w:name="__RefHeading__3289_134661842"/>
      <w:bookmarkStart w:id="223" w:name="_Toc398800287"/>
      <w:bookmarkStart w:id="224" w:name="_Toc398800552"/>
      <w:bookmarkStart w:id="225" w:name="_Toc398800731"/>
      <w:bookmarkStart w:id="226" w:name="_Toc430806816"/>
      <w:bookmarkStart w:id="227" w:name="_Toc462951717"/>
      <w:bookmarkEnd w:id="221"/>
      <w:bookmarkEnd w:id="222"/>
      <w:r w:rsidRPr="00D45642">
        <w:rPr>
          <w:color w:val="auto"/>
        </w:rPr>
        <w:t>12. ANALIZA NASTAVNOG PROCESA</w:t>
      </w:r>
      <w:bookmarkEnd w:id="223"/>
      <w:bookmarkEnd w:id="224"/>
      <w:bookmarkEnd w:id="225"/>
      <w:bookmarkEnd w:id="226"/>
      <w:bookmarkEnd w:id="227"/>
      <w:r w:rsidRPr="00D45642">
        <w:rPr>
          <w:color w:val="auto"/>
        </w:rPr>
        <w:t xml:space="preserve"> </w:t>
      </w:r>
    </w:p>
    <w:p w:rsidR="00911B48" w:rsidRPr="00D45642" w:rsidRDefault="00911B48" w:rsidP="00794063">
      <w:pPr>
        <w:tabs>
          <w:tab w:val="center" w:pos="-4962"/>
        </w:tabs>
        <w:rPr>
          <w:rFonts w:ascii="Cambria" w:hAnsi="Cambria"/>
          <w:i w:val="0"/>
          <w:sz w:val="22"/>
          <w:szCs w:val="22"/>
        </w:rPr>
      </w:pPr>
      <w:r w:rsidRPr="00D45642">
        <w:rPr>
          <w:rFonts w:ascii="Cambria" w:hAnsi="Cambria"/>
          <w:i w:val="0"/>
          <w:sz w:val="22"/>
          <w:szCs w:val="22"/>
        </w:rPr>
        <w:tab/>
        <w:t xml:space="preserve">Analiza nastavnog procesa, u smislu izvršenja aktivnosti planiranih Školskim kurikulumom vršit će se kontinuirano pisanim izvješćima koja će slijediti nakon svake aktivnosti. Posebni dio pisanog izvješća bit će kritički osvrt na probleme u izvedbi aktivnosti. </w:t>
      </w:r>
    </w:p>
    <w:p w:rsidR="00911B48" w:rsidRPr="00D45642" w:rsidRDefault="00911B48" w:rsidP="00794063">
      <w:pPr>
        <w:tabs>
          <w:tab w:val="left" w:pos="-5103"/>
          <w:tab w:val="center" w:pos="-4820"/>
          <w:tab w:val="left" w:pos="0"/>
        </w:tabs>
        <w:rPr>
          <w:rFonts w:ascii="Cambria" w:hAnsi="Cambria"/>
          <w:i w:val="0"/>
          <w:sz w:val="22"/>
          <w:szCs w:val="22"/>
        </w:rPr>
      </w:pPr>
      <w:r w:rsidRPr="00D45642">
        <w:rPr>
          <w:rFonts w:ascii="Cambria" w:hAnsi="Cambria"/>
          <w:i w:val="0"/>
          <w:sz w:val="22"/>
          <w:szCs w:val="22"/>
        </w:rPr>
        <w:tab/>
        <w:t>Analiza nastavnog procesa od strane ravnatelja posebnu pažnju posvetit će aktivnostima koje se ostvaruju kao dio procesa korelacije nastavnih predmeta te  tematskog i sadržajnog timskog mjesečnog planiranja. Cilj ovako planirane analize nastavnog procesa je stalna potreba Škole da nastavni proces prilagodi potrebama modernog sustava odgoja i obrazovanja s osnovnim naglaskom na učeniku i povezivanju nastavne građe s potrebama svakodnevnog života.</w:t>
      </w:r>
    </w:p>
    <w:p w:rsidR="00911B48" w:rsidRPr="00D45642" w:rsidRDefault="00911B48" w:rsidP="00794063">
      <w:pPr>
        <w:tabs>
          <w:tab w:val="left" w:pos="-5103"/>
          <w:tab w:val="center" w:pos="-4962"/>
        </w:tabs>
        <w:rPr>
          <w:rFonts w:ascii="Cambria" w:hAnsi="Cambria"/>
          <w:i w:val="0"/>
          <w:sz w:val="22"/>
          <w:szCs w:val="22"/>
        </w:rPr>
      </w:pPr>
      <w:r w:rsidRPr="00D45642">
        <w:rPr>
          <w:rFonts w:ascii="Cambria" w:hAnsi="Cambria"/>
          <w:i w:val="0"/>
          <w:sz w:val="22"/>
          <w:szCs w:val="22"/>
        </w:rPr>
        <w:tab/>
        <w:t xml:space="preserve">Posebni segment analize bit će i prilagodba programa učenicima s poteškoćama kojima je nemoguće praćenje redovitog programa. </w:t>
      </w:r>
    </w:p>
    <w:p w:rsidR="00911B48" w:rsidRPr="00D45642" w:rsidRDefault="00911B48" w:rsidP="00F3472F">
      <w:pPr>
        <w:pStyle w:val="Naslov1"/>
        <w:rPr>
          <w:color w:val="auto"/>
        </w:rPr>
      </w:pPr>
      <w:bookmarkStart w:id="228" w:name="__RefHeading__3291_134661842"/>
      <w:bookmarkStart w:id="229" w:name="_Toc398800288"/>
      <w:bookmarkStart w:id="230" w:name="_Toc398800553"/>
      <w:bookmarkStart w:id="231" w:name="_Toc398800732"/>
      <w:bookmarkStart w:id="232" w:name="_Toc430806817"/>
      <w:bookmarkStart w:id="233" w:name="_Toc462951718"/>
      <w:bookmarkEnd w:id="228"/>
      <w:r w:rsidRPr="00D45642">
        <w:rPr>
          <w:color w:val="auto"/>
        </w:rPr>
        <w:t>13. SAMOVREDNOVANJE RADA ŠKOLE I RAZVOJNI PLAN</w:t>
      </w:r>
      <w:bookmarkEnd w:id="229"/>
      <w:bookmarkEnd w:id="230"/>
      <w:bookmarkEnd w:id="231"/>
      <w:bookmarkEnd w:id="232"/>
      <w:bookmarkEnd w:id="233"/>
    </w:p>
    <w:p w:rsidR="00911B48" w:rsidRDefault="00911B48" w:rsidP="00794063">
      <w:pPr>
        <w:ind w:left="720"/>
        <w:rPr>
          <w:rFonts w:ascii="Cambria" w:hAnsi="Cambria"/>
          <w:color w:val="FF0000"/>
        </w:rPr>
      </w:pPr>
    </w:p>
    <w:p w:rsidR="00AD5192" w:rsidRDefault="00AD5192" w:rsidP="00794063">
      <w:pPr>
        <w:ind w:left="720"/>
        <w:rPr>
          <w:rFonts w:ascii="Cambria" w:hAnsi="Cambria"/>
          <w:color w:val="FF0000"/>
        </w:rPr>
      </w:pPr>
    </w:p>
    <w:p w:rsidR="00AD5192" w:rsidRDefault="00AD5192" w:rsidP="00794063">
      <w:pPr>
        <w:ind w:left="720"/>
        <w:rPr>
          <w:rFonts w:ascii="Cambria" w:hAnsi="Cambria"/>
          <w:color w:val="FF0000"/>
        </w:rPr>
      </w:pPr>
    </w:p>
    <w:p w:rsidR="00AD5192" w:rsidRDefault="00AD5192" w:rsidP="00794063">
      <w:pPr>
        <w:ind w:left="720"/>
        <w:rPr>
          <w:rFonts w:ascii="Cambria" w:hAnsi="Cambria"/>
          <w:color w:val="FF0000"/>
        </w:rPr>
      </w:pPr>
    </w:p>
    <w:p w:rsidR="00AD5192" w:rsidRPr="00FE2B2D" w:rsidRDefault="00AD5192" w:rsidP="00794063">
      <w:pPr>
        <w:ind w:left="720"/>
        <w:rPr>
          <w:rFonts w:ascii="Cambria" w:hAnsi="Cambria"/>
          <w:color w:val="FF0000"/>
        </w:rPr>
      </w:pPr>
    </w:p>
    <w:p w:rsidR="00911B48" w:rsidRPr="002F7A8E" w:rsidRDefault="00911B48" w:rsidP="00F3472F">
      <w:pPr>
        <w:pStyle w:val="Naslov2"/>
        <w:rPr>
          <w:color w:val="auto"/>
        </w:rPr>
      </w:pPr>
      <w:bookmarkStart w:id="234" w:name="__RefHeading__3293_134661842"/>
      <w:bookmarkStart w:id="235" w:name="_Toc398800289"/>
      <w:bookmarkStart w:id="236" w:name="_Toc398800554"/>
      <w:bookmarkStart w:id="237" w:name="_Toc398800733"/>
      <w:bookmarkStart w:id="238" w:name="_Toc430806818"/>
      <w:bookmarkStart w:id="239" w:name="_Toc462951719"/>
      <w:bookmarkEnd w:id="234"/>
      <w:r w:rsidRPr="002F7A8E">
        <w:rPr>
          <w:color w:val="auto"/>
        </w:rPr>
        <w:t>13.1. SPECIFIČNOSTI ŠKOLE, ORGANIZACIJA NASTAVE I RADA ŠKOLE</w:t>
      </w:r>
      <w:bookmarkEnd w:id="235"/>
      <w:bookmarkEnd w:id="236"/>
      <w:bookmarkEnd w:id="237"/>
      <w:bookmarkEnd w:id="238"/>
      <w:bookmarkEnd w:id="239"/>
    </w:p>
    <w:p w:rsidR="00911B48" w:rsidRPr="002F7A8E" w:rsidRDefault="00911B48" w:rsidP="00794063">
      <w:pPr>
        <w:ind w:firstLine="708"/>
        <w:jc w:val="both"/>
        <w:rPr>
          <w:rFonts w:ascii="Cambria" w:hAnsi="Cambria"/>
          <w:i w:val="0"/>
          <w:sz w:val="22"/>
          <w:szCs w:val="22"/>
        </w:rPr>
      </w:pPr>
      <w:r w:rsidRPr="002F7A8E">
        <w:rPr>
          <w:rFonts w:ascii="Cambria" w:hAnsi="Cambria"/>
          <w:i w:val="0"/>
          <w:sz w:val="22"/>
          <w:szCs w:val="22"/>
        </w:rPr>
        <w:t>Školsko područje naše škole obuhvaća 3 naselja, od kojih su dva s Područnim školama udaljena od matične škole toliko da se za učenike iz tih naselja organizira javni prijevoz. Potreba prijevoza učenika i ograničenost prostora zahtijevaju  zbrinjavanje učenika u vrijeme kad čekaju na nastavu ( osobito izbornu koju nije uvijek moguće organizirati tako da se nastavlja na redovitu nastavu ) što nije lako provedivo. Zbog toga se pristupilo izradi projektne dokumentacije za dogradnju škole čime bi se povećao raspoloživi prostor.</w:t>
      </w:r>
    </w:p>
    <w:p w:rsidR="00911B48" w:rsidRPr="002F7A8E" w:rsidRDefault="00911B48" w:rsidP="00794063">
      <w:pPr>
        <w:jc w:val="both"/>
        <w:rPr>
          <w:rFonts w:ascii="Cambria" w:hAnsi="Cambria"/>
          <w:i w:val="0"/>
          <w:sz w:val="22"/>
          <w:szCs w:val="22"/>
        </w:rPr>
      </w:pPr>
      <w:r w:rsidRPr="002F7A8E">
        <w:rPr>
          <w:rFonts w:ascii="Cambria" w:hAnsi="Cambria"/>
          <w:i w:val="0"/>
          <w:sz w:val="22"/>
          <w:szCs w:val="22"/>
        </w:rPr>
        <w:tab/>
        <w:t xml:space="preserve">Problem je i određeni  broj romskih učenika u nižim razredima koji nemaju adekvatnu dodatnu pomoć budući da se školuju na ne-materinskom jeziku, a prisiljeni su učiti još i strani jezik što ih dovodi u situaciju da tijekom prvog razreda uče odjednom paralelno dva strana jezika (hrvatski i engleski  jezik) koji onda interferiraju. </w:t>
      </w:r>
    </w:p>
    <w:p w:rsidR="00911B48" w:rsidRPr="002F7A8E" w:rsidRDefault="00911B48" w:rsidP="00794063">
      <w:pPr>
        <w:ind w:firstLine="708"/>
        <w:jc w:val="both"/>
        <w:rPr>
          <w:rFonts w:ascii="Cambria" w:hAnsi="Cambria"/>
          <w:i w:val="0"/>
          <w:sz w:val="22"/>
          <w:szCs w:val="22"/>
        </w:rPr>
      </w:pPr>
      <w:r w:rsidRPr="002F7A8E">
        <w:rPr>
          <w:rFonts w:ascii="Cambria" w:hAnsi="Cambria"/>
          <w:i w:val="0"/>
          <w:sz w:val="22"/>
          <w:szCs w:val="22"/>
        </w:rPr>
        <w:t xml:space="preserve">Neke činjenice predstavljaju određene </w:t>
      </w:r>
      <w:r w:rsidRPr="002F7A8E">
        <w:rPr>
          <w:rFonts w:ascii="Cambria" w:hAnsi="Cambria"/>
          <w:b/>
          <w:i w:val="0"/>
          <w:sz w:val="22"/>
          <w:szCs w:val="22"/>
          <w:u w:val="single"/>
        </w:rPr>
        <w:t>prednosti</w:t>
      </w:r>
      <w:r w:rsidRPr="002F7A8E">
        <w:rPr>
          <w:rFonts w:ascii="Cambria" w:hAnsi="Cambria"/>
          <w:i w:val="0"/>
          <w:sz w:val="22"/>
          <w:szCs w:val="22"/>
        </w:rPr>
        <w:t xml:space="preserve"> u radu naše škole u odnosu na druge škole. Naime, zbog odredbi ZOOOSŠ i DPS, imamo manji broj učenika u razrednim odjelima; zato je komunikacija učitelj - učenik - roditelj puno intenzivnija i kvalitetnija, osobnija, što se ogleda u visokim procjenama rada škole od strane učenika i roditelja. Isto tako relativno je malo odgojnih problema, vršnjačkog nasilja, bullyinga uopće nema - u školi vlada uglavnom ugodno ozračje, udio anksioznosti je gotovo zanemariv i visoka je razina individualnog pristupa kako u redovnoj nastavi tako i u izvannastavnim i ostalim odgojno-obrazovnim aktivnostima.</w:t>
      </w:r>
    </w:p>
    <w:p w:rsidR="00911B48" w:rsidRPr="002F7A8E" w:rsidRDefault="00911B48" w:rsidP="00F3472F">
      <w:pPr>
        <w:pStyle w:val="Naslov2"/>
        <w:rPr>
          <w:color w:val="auto"/>
        </w:rPr>
      </w:pPr>
      <w:bookmarkStart w:id="240" w:name="__RefHeading__3295_134661842"/>
      <w:bookmarkStart w:id="241" w:name="_Toc398800290"/>
      <w:bookmarkStart w:id="242" w:name="_Toc398800555"/>
      <w:bookmarkStart w:id="243" w:name="_Toc398800734"/>
      <w:bookmarkStart w:id="244" w:name="_Toc430806819"/>
      <w:bookmarkStart w:id="245" w:name="_Toc462951720"/>
      <w:bookmarkEnd w:id="240"/>
      <w:r w:rsidRPr="002F7A8E">
        <w:rPr>
          <w:color w:val="auto"/>
        </w:rPr>
        <w:t>13.2. IZVANNASTAVNE AKTIVNOSTI, DOPUNSKA, DODATNA I IZBORNA  NASTAVA</w:t>
      </w:r>
      <w:bookmarkEnd w:id="241"/>
      <w:bookmarkEnd w:id="242"/>
      <w:bookmarkEnd w:id="243"/>
      <w:bookmarkEnd w:id="244"/>
      <w:bookmarkEnd w:id="245"/>
    </w:p>
    <w:p w:rsidR="00911B48" w:rsidRPr="002F7A8E" w:rsidRDefault="00911B48" w:rsidP="00794063">
      <w:pPr>
        <w:ind w:firstLine="708"/>
        <w:jc w:val="both"/>
        <w:rPr>
          <w:rFonts w:ascii="Cambria" w:hAnsi="Cambria"/>
          <w:i w:val="0"/>
          <w:sz w:val="22"/>
          <w:szCs w:val="22"/>
        </w:rPr>
      </w:pPr>
      <w:r w:rsidRPr="002F7A8E">
        <w:rPr>
          <w:rFonts w:ascii="Cambria" w:hAnsi="Cambria"/>
          <w:i w:val="0"/>
          <w:sz w:val="22"/>
          <w:szCs w:val="22"/>
        </w:rPr>
        <w:t>Škola je izvor kulturoloških i socijalizirajućih aktivnosti - nudimo naši učenicima velik broj raznih izvannastavnih aktivnosti kao i dodatnu i dopunsku nastavu iz bitnih obrazovnih predmeta. No sadašnjom razinom ne možemo i ne smijemo biti zadovoljni jer je ograničen izbor dopunske pomoći učenicima</w:t>
      </w:r>
    </w:p>
    <w:p w:rsidR="00911B48" w:rsidRPr="002F7A8E" w:rsidRDefault="00911B48" w:rsidP="00794063">
      <w:pPr>
        <w:ind w:firstLine="708"/>
        <w:jc w:val="both"/>
        <w:rPr>
          <w:rFonts w:ascii="Cambria" w:hAnsi="Cambria"/>
          <w:b/>
          <w:i w:val="0"/>
          <w:sz w:val="22"/>
          <w:szCs w:val="22"/>
        </w:rPr>
      </w:pPr>
      <w:r w:rsidRPr="002F7A8E">
        <w:rPr>
          <w:rFonts w:ascii="Cambria" w:hAnsi="Cambria"/>
          <w:i w:val="0"/>
          <w:sz w:val="22"/>
          <w:szCs w:val="22"/>
        </w:rPr>
        <w:t xml:space="preserve">U Školi se kao prvi jezik uči engleski jezik što udovoljava i željama roditelja. Izborna je nastava organizirana iz rimokatoličkog vjeronauka,  njemačkog jezika jezika i informatike, pri čemu je važno naglasiti da je zastupljenost izborne nastave iz njemačkog  jezika i informatike 80%-tna što pokazuje kvalitetnu prezentaciju programa izborne nastave učenicima i roditeljima, kao i uspješnost u osvještavanju važnosti jezičnih i informatičkih kompetencija u suvremenom okruženju. </w:t>
      </w:r>
    </w:p>
    <w:p w:rsidR="00911B48" w:rsidRPr="002F7A8E" w:rsidRDefault="00911B48" w:rsidP="00794063">
      <w:pPr>
        <w:jc w:val="both"/>
        <w:rPr>
          <w:rFonts w:ascii="Cambria" w:hAnsi="Cambria"/>
          <w:b/>
        </w:rPr>
      </w:pPr>
    </w:p>
    <w:p w:rsidR="00911B48" w:rsidRPr="002F7A8E" w:rsidRDefault="00911B48" w:rsidP="00F3472F">
      <w:pPr>
        <w:pStyle w:val="Naslov2"/>
        <w:rPr>
          <w:color w:val="auto"/>
        </w:rPr>
      </w:pPr>
      <w:bookmarkStart w:id="246" w:name="__RefHeading__3297_134661842"/>
      <w:bookmarkStart w:id="247" w:name="_Toc398800291"/>
      <w:bookmarkStart w:id="248" w:name="_Toc398800556"/>
      <w:bookmarkStart w:id="249" w:name="_Toc398800735"/>
      <w:bookmarkStart w:id="250" w:name="_Toc430806820"/>
      <w:bookmarkStart w:id="251" w:name="_Toc462951721"/>
      <w:bookmarkEnd w:id="246"/>
      <w:r w:rsidRPr="002F7A8E">
        <w:rPr>
          <w:color w:val="auto"/>
        </w:rPr>
        <w:t>13.3. PEDAGOŠKE MJERE</w:t>
      </w:r>
      <w:bookmarkEnd w:id="247"/>
      <w:bookmarkEnd w:id="248"/>
      <w:bookmarkEnd w:id="249"/>
      <w:bookmarkEnd w:id="250"/>
      <w:bookmarkEnd w:id="251"/>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 xml:space="preserve">U školi nastojimo koristiti pohvale i druge pozitivne poticajne pedagoške mjere. Kaznene mjere, kao opomene i ukori, koriste se kao krajnje sredstvo. </w:t>
      </w:r>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Da bi se još kvalitetnije radilo, smatramo da bi svakako trebalo osigurati rad škole u jednoj smjeni. Za sve učenike koji nemaju adekvatan nadzor i pomoć u učenju u obitelji trebalo bi osigurati produženi boravak u kojem bi mogli, uz stručni nadzor i vođenje od strane učitelja, rješavati domaće zadatke i kvalitetno učiti i provoditi svoje slobodno vrijeme.</w:t>
      </w:r>
    </w:p>
    <w:p w:rsidR="00911B48" w:rsidRDefault="00911B48" w:rsidP="00794063">
      <w:pPr>
        <w:ind w:firstLine="708"/>
        <w:jc w:val="both"/>
        <w:rPr>
          <w:rFonts w:ascii="Cambria" w:hAnsi="Cambria"/>
          <w:sz w:val="22"/>
        </w:rPr>
      </w:pPr>
    </w:p>
    <w:p w:rsidR="00AD5192" w:rsidRDefault="00AD5192" w:rsidP="00794063">
      <w:pPr>
        <w:ind w:firstLine="708"/>
        <w:jc w:val="both"/>
        <w:rPr>
          <w:rFonts w:ascii="Cambria" w:hAnsi="Cambria"/>
          <w:sz w:val="22"/>
        </w:rPr>
      </w:pPr>
    </w:p>
    <w:p w:rsidR="00AD5192" w:rsidRDefault="00AD5192" w:rsidP="00794063">
      <w:pPr>
        <w:ind w:firstLine="708"/>
        <w:jc w:val="both"/>
        <w:rPr>
          <w:rFonts w:ascii="Cambria" w:hAnsi="Cambria"/>
          <w:sz w:val="22"/>
        </w:rPr>
      </w:pPr>
    </w:p>
    <w:p w:rsidR="00AD5192" w:rsidRPr="002F7A8E" w:rsidRDefault="00AD5192" w:rsidP="00794063">
      <w:pPr>
        <w:ind w:firstLine="708"/>
        <w:jc w:val="both"/>
        <w:rPr>
          <w:rFonts w:ascii="Cambria" w:hAnsi="Cambria"/>
          <w:sz w:val="22"/>
        </w:rPr>
      </w:pPr>
    </w:p>
    <w:p w:rsidR="00911B48" w:rsidRPr="002F7A8E" w:rsidRDefault="00911B48" w:rsidP="00F3472F">
      <w:pPr>
        <w:pStyle w:val="Naslov2"/>
        <w:rPr>
          <w:color w:val="auto"/>
        </w:rPr>
      </w:pPr>
      <w:bookmarkStart w:id="252" w:name="__RefHeading__3299_134661842"/>
      <w:bookmarkStart w:id="253" w:name="_Toc398800292"/>
      <w:bookmarkStart w:id="254" w:name="_Toc398800557"/>
      <w:bookmarkStart w:id="255" w:name="_Toc398800736"/>
      <w:bookmarkStart w:id="256" w:name="_Toc430806821"/>
      <w:bookmarkStart w:id="257" w:name="_Toc462951722"/>
      <w:bookmarkEnd w:id="252"/>
      <w:r w:rsidRPr="002F7A8E">
        <w:rPr>
          <w:color w:val="auto"/>
        </w:rPr>
        <w:t>13.4. UKLJUČENOST ŠKOLE U PROJEKTE</w:t>
      </w:r>
      <w:bookmarkEnd w:id="253"/>
      <w:bookmarkEnd w:id="254"/>
      <w:bookmarkEnd w:id="255"/>
      <w:bookmarkEnd w:id="256"/>
      <w:bookmarkEnd w:id="257"/>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Škola provodi raznovrsne nastavne, razredne i školske projekte čiji su nositelji učitelji razredne i predmetne nastave, a organiziraju se i ostvaruju u svrhu proširivanja redovnih nastavnih sadržaja, uspostavljanja korelacijsko-integracijskih veza među pojedinim nastavnim područjima i predmetima te ostvarivanja interdisciplinarnog pristupa nastavnim sadržajima. Unatrag nekoliko godina organiziramo dane otvorenih vratiju tijekom kojih nastojimo svim zainteresiranima prikazati najbolja ostvarenja naših učenika i mentora nastala tijekom nastavne godine. Broj posjetitelja pokazuje da je okruženje zainteresirano za rad škole i da i na planu suradnje s vanjskim partnerima možemo graditi povećanje kvalitete našeg rada.</w:t>
      </w:r>
    </w:p>
    <w:p w:rsidR="00911B48" w:rsidRPr="002F7A8E" w:rsidRDefault="00911B48" w:rsidP="00F3472F">
      <w:pPr>
        <w:pStyle w:val="Naslov2"/>
        <w:rPr>
          <w:color w:val="auto"/>
        </w:rPr>
      </w:pPr>
      <w:bookmarkStart w:id="258" w:name="__RefHeading__3301_134661842"/>
      <w:bookmarkStart w:id="259" w:name="_Toc398800293"/>
      <w:bookmarkStart w:id="260" w:name="_Toc398800558"/>
      <w:bookmarkStart w:id="261" w:name="_Toc398800737"/>
      <w:bookmarkStart w:id="262" w:name="_Toc430806822"/>
      <w:bookmarkStart w:id="263" w:name="_Toc462951723"/>
      <w:bookmarkEnd w:id="258"/>
      <w:r w:rsidRPr="002F7A8E">
        <w:rPr>
          <w:color w:val="auto"/>
        </w:rPr>
        <w:t>13.5. STRUČNA SLUŽBA</w:t>
      </w:r>
      <w:bookmarkEnd w:id="259"/>
      <w:bookmarkEnd w:id="260"/>
      <w:bookmarkEnd w:id="261"/>
      <w:bookmarkEnd w:id="262"/>
      <w:bookmarkEnd w:id="263"/>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U školi rade dva suradnika – psiholog i školski knjižničar. Knjižničar se, u skladu s preporukama Županijskog vijeća, uključuje u neposredni rad s učenicima organizirajući različite oblike rada u nastavi i van nje. Psiholog pak intenzivnije prati rad kroz različite oblike rada izvan nastave.</w:t>
      </w:r>
    </w:p>
    <w:p w:rsidR="00911B48" w:rsidRPr="002F7A8E" w:rsidRDefault="00911B48" w:rsidP="00F3472F">
      <w:pPr>
        <w:pStyle w:val="Naslov2"/>
        <w:rPr>
          <w:color w:val="auto"/>
        </w:rPr>
      </w:pPr>
      <w:bookmarkStart w:id="264" w:name="__RefHeading__3303_134661842"/>
      <w:bookmarkStart w:id="265" w:name="_Toc398800294"/>
      <w:bookmarkStart w:id="266" w:name="_Toc398800559"/>
      <w:bookmarkStart w:id="267" w:name="_Toc398800738"/>
      <w:bookmarkStart w:id="268" w:name="_Toc430806823"/>
      <w:bookmarkStart w:id="269" w:name="_Toc462951724"/>
      <w:bookmarkEnd w:id="264"/>
      <w:r w:rsidRPr="002F7A8E">
        <w:rPr>
          <w:color w:val="auto"/>
        </w:rPr>
        <w:t xml:space="preserve">13.6. </w:t>
      </w:r>
      <w:r w:rsidRPr="002F7A8E">
        <w:rPr>
          <w:rStyle w:val="CharChar7"/>
          <w:b/>
          <w:color w:val="auto"/>
          <w:sz w:val="22"/>
          <w:lang w:eastAsia="hr-HR"/>
        </w:rPr>
        <w:t>SURADNJA S LOKALNOM ZAJEDNICOM</w:t>
      </w:r>
      <w:bookmarkEnd w:id="265"/>
      <w:bookmarkEnd w:id="266"/>
      <w:bookmarkEnd w:id="267"/>
      <w:bookmarkEnd w:id="268"/>
      <w:bookmarkEnd w:id="269"/>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Škola ostvaruje izuzetno dobru suradnju s lokalnom samoupravom na području na kojem škola djeluje. Lokalna zajednica podržava i pomaže Školi u svim njenim pothvatima i potrebama, a Škola aktivno sudjeluje u aktivnostima lokalne samouprave.</w:t>
      </w:r>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Kao partneri škole u različitim aktivnostima javljaju se Udruga žena „Potočnica“ iz Domašinca i Puhački orkestar limene glazbe Općine Domašinec, Limena glazba Dekanovec, Župa Svih Svetih Dekanovec. Dobra je i suradnja s Dječjim vrtićem „Jelenko“ iz Domašinca.</w:t>
      </w:r>
    </w:p>
    <w:p w:rsidR="00911B48" w:rsidRPr="002F7A8E" w:rsidRDefault="00911B48" w:rsidP="00F3472F">
      <w:pPr>
        <w:ind w:firstLine="708"/>
        <w:rPr>
          <w:rFonts w:ascii="Cambria" w:hAnsi="Cambria"/>
          <w:i w:val="0"/>
          <w:sz w:val="22"/>
          <w:szCs w:val="22"/>
        </w:rPr>
      </w:pPr>
      <w:r w:rsidRPr="002F7A8E">
        <w:rPr>
          <w:rFonts w:ascii="Cambria" w:hAnsi="Cambria"/>
          <w:i w:val="0"/>
          <w:sz w:val="22"/>
          <w:szCs w:val="22"/>
        </w:rPr>
        <w:t>Osim toga, lokalna zajednica pomaže radu i djelovanju škole i u financijskom smislu, zadovoljavanjem potreba za nabavom opreme ili pak financiranjem aktivnosti kojima se obogaćuje nastava. Osobito vrijedna je financijska podrška koju Općine Domašinec i Dekanovec daju radu škole, a zahvaljujući kojoj je ove školske godine OŠ Domašinec uspjela stvoriti uvjete za uključivanje u sustav e-Dmenika.</w:t>
      </w:r>
    </w:p>
    <w:p w:rsidR="00911B48" w:rsidRPr="00FE2B2D" w:rsidRDefault="00911B48" w:rsidP="00794063">
      <w:pPr>
        <w:ind w:firstLine="708"/>
        <w:jc w:val="both"/>
        <w:rPr>
          <w:rFonts w:ascii="Cambria" w:hAnsi="Cambria"/>
          <w:color w:val="FF0000"/>
        </w:rPr>
      </w:pPr>
    </w:p>
    <w:p w:rsidR="00911B48" w:rsidRPr="002F7A8E" w:rsidRDefault="00911B48" w:rsidP="00F3472F">
      <w:pPr>
        <w:pStyle w:val="Naslov1"/>
        <w:rPr>
          <w:color w:val="auto"/>
        </w:rPr>
      </w:pPr>
      <w:bookmarkStart w:id="270" w:name="__RefHeading__3305_134661842"/>
      <w:bookmarkStart w:id="271" w:name="_Toc398800295"/>
      <w:bookmarkStart w:id="272" w:name="_Toc398800560"/>
      <w:bookmarkStart w:id="273" w:name="_Toc398800739"/>
      <w:bookmarkStart w:id="274" w:name="_Toc430806824"/>
      <w:bookmarkStart w:id="275" w:name="_Toc462951725"/>
      <w:bookmarkEnd w:id="270"/>
      <w:r w:rsidRPr="002F7A8E">
        <w:rPr>
          <w:color w:val="auto"/>
        </w:rPr>
        <w:t>14.  RAZVOJNI  PLAN</w:t>
      </w:r>
      <w:bookmarkEnd w:id="271"/>
      <w:bookmarkEnd w:id="272"/>
      <w:bookmarkEnd w:id="273"/>
      <w:bookmarkEnd w:id="274"/>
      <w:bookmarkEnd w:id="275"/>
    </w:p>
    <w:p w:rsidR="00911B48" w:rsidRPr="002F7A8E" w:rsidRDefault="00911B48" w:rsidP="00F23627">
      <w:pPr>
        <w:rPr>
          <w:rFonts w:ascii="Cambria" w:hAnsi="Cambria"/>
          <w:i w:val="0"/>
          <w:sz w:val="22"/>
        </w:rPr>
      </w:pPr>
      <w:r w:rsidRPr="002F7A8E">
        <w:rPr>
          <w:rFonts w:ascii="Cambria" w:hAnsi="Cambria"/>
          <w:i w:val="0"/>
          <w:sz w:val="22"/>
        </w:rPr>
        <w:tab/>
        <w:t xml:space="preserve">U promišljanjima o bitnim odrednicama Školskog kurikuluma, kroz timski rad, nastojali smo definirati temeljne elemente spomenutog dokumenta. Kako bi postavili aktivnosti definirane jedinstvenim smjernicama promišljali smo o tome koja je po našem mišljenju MISIJA  Škole i kako bi izgledala situacija u slučaju ostvarenja te MISIJE (koja je VIZIJA kojoj težimo). Određenjem tih pojmova lakše bi definirali i OSNOVNA NAČELA na kojima gradimo Školski kurikulum. </w:t>
      </w:r>
    </w:p>
    <w:p w:rsidR="00911B48" w:rsidRPr="002F7A8E" w:rsidRDefault="00911B48" w:rsidP="00F23627">
      <w:pPr>
        <w:rPr>
          <w:rFonts w:ascii="Cambria" w:hAnsi="Cambria"/>
          <w:i w:val="0"/>
          <w:sz w:val="22"/>
        </w:rPr>
      </w:pPr>
      <w:r w:rsidRPr="002F7A8E">
        <w:rPr>
          <w:rFonts w:ascii="Cambria" w:hAnsi="Cambria"/>
          <w:i w:val="0"/>
          <w:sz w:val="22"/>
        </w:rPr>
        <w:tab/>
        <w:t>Budući da nam je naše djelovanje najviše određeno našim korisnicima- učenicima, neminovno je potrebno i promišljati o POTREBAMA I INTERESIMA UČENIKA kao i O PODRUČJIMA RAZVOJA UČENIKA na koja želimo djelovati.</w:t>
      </w:r>
    </w:p>
    <w:p w:rsidR="00911B48" w:rsidRPr="002F7A8E" w:rsidRDefault="00911B48" w:rsidP="00F23627">
      <w:pPr>
        <w:rPr>
          <w:rFonts w:ascii="Cambria" w:hAnsi="Cambria"/>
          <w:i w:val="0"/>
          <w:sz w:val="22"/>
        </w:rPr>
      </w:pPr>
      <w:r w:rsidRPr="002F7A8E">
        <w:rPr>
          <w:rFonts w:ascii="Cambria" w:hAnsi="Cambria"/>
          <w:i w:val="0"/>
          <w:sz w:val="22"/>
        </w:rPr>
        <w:tab/>
        <w:t>Na pitanje čemu škola uopće služi jedinstvenim rješenjem nam se kao odgovor nudi rečenica - da pripremi učenike za snalaženje u životu. Da bi to ostvario u najvišem obimu pojedinac mora spoznati svoje kvalitete i na njima, kao temelju, graditi kompetencije koje suvremeno društvo postavlja kao imperativ.</w:t>
      </w:r>
    </w:p>
    <w:p w:rsidR="00911B48" w:rsidRPr="002F7A8E" w:rsidRDefault="00911B48" w:rsidP="00F23627">
      <w:pPr>
        <w:rPr>
          <w:rFonts w:ascii="Cambria" w:hAnsi="Cambria"/>
          <w:i w:val="0"/>
          <w:sz w:val="22"/>
        </w:rPr>
      </w:pPr>
      <w:r w:rsidRPr="002F7A8E">
        <w:rPr>
          <w:rFonts w:ascii="Cambria" w:hAnsi="Cambria"/>
          <w:i w:val="0"/>
          <w:sz w:val="22"/>
        </w:rPr>
        <w:tab/>
        <w:t>Kao najvrednije načelo djelovanja škole kao institucije (čemu služi i Školski kurikulum) je djelovanje u mreži mnogih sudionika. U međusobnim interakcijama svi sudionici daju svoj doprinos i tako sustavu daju kvalitetu koja je mnogo više od pukog zbroja pojedinih dijelova.</w:t>
      </w:r>
    </w:p>
    <w:p w:rsidR="00911B48" w:rsidRPr="002F7A8E" w:rsidRDefault="00911B48" w:rsidP="00F23627">
      <w:pPr>
        <w:rPr>
          <w:rFonts w:ascii="Cambria" w:hAnsi="Cambria"/>
          <w:i w:val="0"/>
          <w:sz w:val="22"/>
        </w:rPr>
      </w:pPr>
      <w:r w:rsidRPr="002F7A8E">
        <w:rPr>
          <w:rFonts w:ascii="Cambria" w:hAnsi="Cambria"/>
          <w:i w:val="0"/>
          <w:sz w:val="22"/>
        </w:rPr>
        <w:tab/>
        <w:t>Potrebe učenika čije zadovoljenje nastojimo potaknuti je vrlo promjenljiva kategorija. Više no ikada u suvremenom društvu vrijedi pravilo da „ stalna samo mijena jest“ pa se tako i osobnost učenika intenzivno i stalno mijenja. Kao ono što smatramo trajnim ipak definiramo potrebu za znanjem, druženjem, poštovanjem. Ako pak to objasnimo nekom od teorija potreba  mogli bismo kao naš ukupni interes staviti sve potrebe čovjeka- ljubav, moć, zabava i sloboda.</w:t>
      </w:r>
    </w:p>
    <w:p w:rsidR="00911B48" w:rsidRPr="002F7A8E" w:rsidRDefault="00911B48" w:rsidP="00F23627">
      <w:pPr>
        <w:rPr>
          <w:rFonts w:ascii="Cambria" w:hAnsi="Cambria"/>
          <w:i w:val="0"/>
          <w:sz w:val="22"/>
        </w:rPr>
      </w:pPr>
      <w:r w:rsidRPr="002F7A8E">
        <w:rPr>
          <w:rFonts w:ascii="Cambria" w:hAnsi="Cambria"/>
          <w:i w:val="0"/>
          <w:sz w:val="22"/>
        </w:rPr>
        <w:tab/>
        <w:t>U određenju područja razvoja učenika čini nam se korisnim osvijestiti kompetencije na koje naglasak stavlja i Nacionalni okvirni kurikulum, a to su: komunikacijske, matematičke, informacijsko-tehnologijske, prirodoznanstvene, socijalne, poduzetničke, kompetencije učiti kako učiti i one opće kulture.</w:t>
      </w:r>
    </w:p>
    <w:p w:rsidR="00911B48" w:rsidRPr="00FE2B2D" w:rsidRDefault="00911B48" w:rsidP="00794063">
      <w:pPr>
        <w:ind w:firstLine="708"/>
        <w:jc w:val="both"/>
        <w:rPr>
          <w:rFonts w:ascii="Cambria" w:hAnsi="Cambria"/>
          <w:color w:val="FF0000"/>
          <w:sz w:val="22"/>
        </w:rPr>
      </w:pPr>
    </w:p>
    <w:p w:rsidR="00911B48" w:rsidRPr="00FE2B2D" w:rsidRDefault="00911B48" w:rsidP="00794063">
      <w:pPr>
        <w:ind w:firstLine="708"/>
        <w:jc w:val="both"/>
        <w:rPr>
          <w:rFonts w:ascii="Cambria" w:hAnsi="Cambria"/>
          <w:color w:val="FF0000"/>
          <w:sz w:val="22"/>
        </w:rPr>
      </w:pPr>
    </w:p>
    <w:p w:rsidR="00911B48" w:rsidRPr="00FE2B2D" w:rsidRDefault="00911B48" w:rsidP="00794063">
      <w:pPr>
        <w:ind w:firstLine="708"/>
        <w:jc w:val="both"/>
        <w:rPr>
          <w:rFonts w:ascii="Cambria" w:hAnsi="Cambria"/>
          <w:color w:val="FF0000"/>
          <w:sz w:val="22"/>
        </w:rPr>
      </w:pPr>
    </w:p>
    <w:p w:rsidR="00911B48" w:rsidRPr="00FE2B2D" w:rsidRDefault="00911B48" w:rsidP="00794063">
      <w:pPr>
        <w:ind w:firstLine="708"/>
        <w:jc w:val="both"/>
        <w:rPr>
          <w:rFonts w:ascii="Cambria" w:hAnsi="Cambria"/>
          <w:color w:val="FF0000"/>
          <w:sz w:val="22"/>
        </w:rPr>
      </w:pPr>
    </w:p>
    <w:p w:rsidR="00911B48" w:rsidRPr="00FE2B2D" w:rsidRDefault="00911B48" w:rsidP="00794063">
      <w:pPr>
        <w:ind w:firstLine="708"/>
        <w:jc w:val="both"/>
        <w:rPr>
          <w:rFonts w:ascii="Cambria" w:hAnsi="Cambria"/>
          <w:color w:val="FF0000"/>
          <w:sz w:val="22"/>
        </w:rPr>
      </w:pPr>
    </w:p>
    <w:p w:rsidR="00911B48" w:rsidRPr="00FE2B2D" w:rsidRDefault="00911B48" w:rsidP="00794063">
      <w:pPr>
        <w:jc w:val="both"/>
        <w:rPr>
          <w:rFonts w:ascii="Cambria" w:hAnsi="Cambria"/>
          <w:color w:val="FF0000"/>
          <w:sz w:val="22"/>
        </w:rPr>
      </w:pPr>
    </w:p>
    <w:p w:rsidR="00911B48" w:rsidRPr="00FE2B2D" w:rsidRDefault="00911B48" w:rsidP="00794063">
      <w:pPr>
        <w:ind w:firstLine="708"/>
        <w:jc w:val="both"/>
        <w:rPr>
          <w:rFonts w:ascii="Cambria" w:hAnsi="Cambria"/>
          <w:color w:val="FF0000"/>
          <w:sz w:val="22"/>
        </w:rPr>
      </w:pPr>
    </w:p>
    <w:p w:rsidR="00911B48" w:rsidRPr="00FE2B2D" w:rsidRDefault="00911B48" w:rsidP="00794063">
      <w:pPr>
        <w:rPr>
          <w:rFonts w:ascii="Cambria" w:hAnsi="Cambria"/>
          <w:color w:val="FF0000"/>
        </w:rPr>
        <w:sectPr w:rsidR="00911B48" w:rsidRPr="00FE2B2D" w:rsidSect="00794063">
          <w:footerReference w:type="default" r:id="rId9"/>
          <w:pgSz w:w="11906" w:h="16838"/>
          <w:pgMar w:top="737" w:right="851" w:bottom="1259" w:left="851" w:header="720" w:footer="720" w:gutter="0"/>
          <w:pgNumType w:start="0"/>
          <w:cols w:space="720"/>
          <w:docGrid w:linePitch="360"/>
        </w:sectPr>
      </w:pPr>
    </w:p>
    <w:tbl>
      <w:tblPr>
        <w:tblW w:w="15280" w:type="dxa"/>
        <w:tblInd w:w="2" w:type="dxa"/>
        <w:tblLayout w:type="fixed"/>
        <w:tblCellMar>
          <w:top w:w="57" w:type="dxa"/>
          <w:left w:w="85" w:type="dxa"/>
          <w:bottom w:w="57" w:type="dxa"/>
          <w:right w:w="85" w:type="dxa"/>
        </w:tblCellMar>
        <w:tblLook w:val="0000" w:firstRow="0" w:lastRow="0" w:firstColumn="0" w:lastColumn="0" w:noHBand="0" w:noVBand="0"/>
      </w:tblPr>
      <w:tblGrid>
        <w:gridCol w:w="1964"/>
        <w:gridCol w:w="2554"/>
        <w:gridCol w:w="2553"/>
        <w:gridCol w:w="1983"/>
        <w:gridCol w:w="2339"/>
        <w:gridCol w:w="1625"/>
        <w:gridCol w:w="2262"/>
      </w:tblGrid>
      <w:tr w:rsidR="00FE2B2D" w:rsidRPr="002F7A8E">
        <w:trPr>
          <w:trHeight w:val="770"/>
        </w:trPr>
        <w:tc>
          <w:tcPr>
            <w:tcW w:w="1964" w:type="dxa"/>
            <w:tcBorders>
              <w:left w:val="single" w:sz="4" w:space="0" w:color="808080"/>
              <w:bottom w:val="single" w:sz="4" w:space="0" w:color="808080"/>
            </w:tcBorders>
            <w:shd w:val="clear" w:color="auto" w:fill="D9D9D9"/>
            <w:vAlign w:val="center"/>
          </w:tcPr>
          <w:p w:rsidR="00911B48" w:rsidRPr="002F7A8E" w:rsidRDefault="00911B48" w:rsidP="00E6636A">
            <w:pPr>
              <w:snapToGrid w:val="0"/>
              <w:ind w:left="424" w:right="-56"/>
              <w:jc w:val="center"/>
              <w:rPr>
                <w:rFonts w:ascii="Cambria" w:hAnsi="Cambria" w:cs="Calibri"/>
                <w:b/>
                <w:i w:val="0"/>
              </w:rPr>
            </w:pPr>
            <w:r w:rsidRPr="002F7A8E">
              <w:rPr>
                <w:rFonts w:ascii="Cambria" w:hAnsi="Cambria" w:cs="Calibri"/>
                <w:b/>
                <w:i w:val="0"/>
              </w:rPr>
              <w:t>PRIORITETNO PODRUČJE UNAPRJEĐENJA</w:t>
            </w:r>
          </w:p>
        </w:tc>
        <w:tc>
          <w:tcPr>
            <w:tcW w:w="2554" w:type="dxa"/>
            <w:tcBorders>
              <w:left w:val="single" w:sz="4" w:space="0" w:color="808080"/>
              <w:bottom w:val="single" w:sz="4" w:space="0" w:color="808080"/>
            </w:tcBorders>
            <w:shd w:val="clear" w:color="auto" w:fill="D9D9D9"/>
            <w:vAlign w:val="center"/>
          </w:tcPr>
          <w:p w:rsidR="00911B48" w:rsidRPr="002F7A8E" w:rsidRDefault="00911B48" w:rsidP="00E6636A">
            <w:pPr>
              <w:snapToGrid w:val="0"/>
              <w:ind w:right="-56"/>
              <w:jc w:val="center"/>
              <w:rPr>
                <w:rFonts w:ascii="Cambria" w:hAnsi="Cambria" w:cs="Calibri"/>
                <w:b/>
                <w:i w:val="0"/>
              </w:rPr>
            </w:pPr>
            <w:r w:rsidRPr="002F7A8E">
              <w:rPr>
                <w:rFonts w:ascii="Cambria" w:hAnsi="Cambria" w:cs="Calibri"/>
                <w:b/>
                <w:i w:val="0"/>
              </w:rPr>
              <w:t>CILJEVI</w:t>
            </w:r>
          </w:p>
        </w:tc>
        <w:tc>
          <w:tcPr>
            <w:tcW w:w="2553" w:type="dxa"/>
            <w:tcBorders>
              <w:left w:val="single" w:sz="4" w:space="0" w:color="808080"/>
              <w:bottom w:val="single" w:sz="4" w:space="0" w:color="808080"/>
            </w:tcBorders>
            <w:shd w:val="clear" w:color="auto" w:fill="D9D9D9"/>
            <w:vAlign w:val="center"/>
          </w:tcPr>
          <w:p w:rsidR="00911B48" w:rsidRPr="002F7A8E" w:rsidRDefault="00911B48" w:rsidP="00E6636A">
            <w:pPr>
              <w:snapToGrid w:val="0"/>
              <w:ind w:right="-56"/>
              <w:jc w:val="center"/>
              <w:rPr>
                <w:rFonts w:ascii="Cambria" w:hAnsi="Cambria" w:cs="Calibri"/>
                <w:b/>
                <w:i w:val="0"/>
              </w:rPr>
            </w:pPr>
            <w:r w:rsidRPr="002F7A8E">
              <w:rPr>
                <w:rFonts w:ascii="Cambria" w:hAnsi="Cambria" w:cs="Calibri"/>
                <w:b/>
                <w:i w:val="0"/>
              </w:rPr>
              <w:t>METODE I AKTIVNOSTI ZA OSTVARIVANJE CILJEVA</w:t>
            </w:r>
          </w:p>
        </w:tc>
        <w:tc>
          <w:tcPr>
            <w:tcW w:w="1983" w:type="dxa"/>
            <w:tcBorders>
              <w:left w:val="single" w:sz="4" w:space="0" w:color="808080"/>
              <w:bottom w:val="single" w:sz="4" w:space="0" w:color="808080"/>
            </w:tcBorders>
            <w:shd w:val="clear" w:color="auto" w:fill="D9D9D9"/>
            <w:vAlign w:val="center"/>
          </w:tcPr>
          <w:p w:rsidR="00911B48" w:rsidRPr="002F7A8E" w:rsidRDefault="00911B48" w:rsidP="00E6636A">
            <w:pPr>
              <w:snapToGrid w:val="0"/>
              <w:ind w:right="-56"/>
              <w:jc w:val="center"/>
              <w:rPr>
                <w:rFonts w:ascii="Cambria" w:hAnsi="Cambria" w:cs="Calibri"/>
                <w:b/>
                <w:i w:val="0"/>
              </w:rPr>
            </w:pPr>
            <w:r w:rsidRPr="002F7A8E">
              <w:rPr>
                <w:rFonts w:ascii="Cambria" w:hAnsi="Cambria" w:cs="Calibri"/>
                <w:b/>
                <w:i w:val="0"/>
              </w:rPr>
              <w:t>NUŽNI RESURSI</w:t>
            </w:r>
          </w:p>
          <w:p w:rsidR="00911B48" w:rsidRPr="002F7A8E" w:rsidRDefault="00911B48" w:rsidP="00E6636A">
            <w:pPr>
              <w:ind w:right="-56"/>
              <w:jc w:val="center"/>
              <w:rPr>
                <w:rFonts w:ascii="Cambria" w:hAnsi="Cambria" w:cs="Calibri"/>
                <w:b/>
                <w:i w:val="0"/>
              </w:rPr>
            </w:pPr>
            <w:r w:rsidRPr="002F7A8E">
              <w:rPr>
                <w:rFonts w:ascii="Cambria" w:hAnsi="Cambria" w:cs="Calibri"/>
                <w:b/>
                <w:i w:val="0"/>
              </w:rPr>
              <w:t> </w:t>
            </w:r>
          </w:p>
        </w:tc>
        <w:tc>
          <w:tcPr>
            <w:tcW w:w="2339" w:type="dxa"/>
            <w:tcBorders>
              <w:left w:val="single" w:sz="4" w:space="0" w:color="808080"/>
              <w:bottom w:val="single" w:sz="4" w:space="0" w:color="808080"/>
            </w:tcBorders>
            <w:shd w:val="clear" w:color="auto" w:fill="D9D9D9"/>
            <w:vAlign w:val="center"/>
          </w:tcPr>
          <w:p w:rsidR="00911B48" w:rsidRPr="002F7A8E" w:rsidRDefault="00911B48" w:rsidP="00E6636A">
            <w:pPr>
              <w:snapToGrid w:val="0"/>
              <w:ind w:right="-56"/>
              <w:jc w:val="center"/>
              <w:rPr>
                <w:rFonts w:ascii="Cambria" w:hAnsi="Cambria" w:cs="Calibri"/>
                <w:b/>
                <w:i w:val="0"/>
              </w:rPr>
            </w:pPr>
            <w:r w:rsidRPr="002F7A8E">
              <w:rPr>
                <w:rFonts w:ascii="Cambria" w:hAnsi="Cambria" w:cs="Calibri"/>
                <w:b/>
                <w:i w:val="0"/>
              </w:rPr>
              <w:t>DATUM DO KOJEGA ĆE SE CILJ OSTVARITI</w:t>
            </w:r>
          </w:p>
        </w:tc>
        <w:tc>
          <w:tcPr>
            <w:tcW w:w="1625" w:type="dxa"/>
            <w:tcBorders>
              <w:left w:val="single" w:sz="4" w:space="0" w:color="808080"/>
              <w:bottom w:val="single" w:sz="4" w:space="0" w:color="808080"/>
            </w:tcBorders>
            <w:shd w:val="clear" w:color="auto" w:fill="D9D9D9"/>
            <w:vAlign w:val="center"/>
          </w:tcPr>
          <w:p w:rsidR="00911B48" w:rsidRPr="002F7A8E" w:rsidRDefault="00911B48" w:rsidP="00E6636A">
            <w:pPr>
              <w:snapToGrid w:val="0"/>
              <w:ind w:right="-56"/>
              <w:jc w:val="center"/>
              <w:rPr>
                <w:rFonts w:ascii="Cambria" w:hAnsi="Cambria" w:cs="Calibri"/>
                <w:b/>
                <w:i w:val="0"/>
              </w:rPr>
            </w:pPr>
            <w:r w:rsidRPr="002F7A8E">
              <w:rPr>
                <w:rFonts w:ascii="Cambria" w:hAnsi="Cambria" w:cs="Calibri"/>
                <w:b/>
                <w:i w:val="0"/>
              </w:rPr>
              <w:t>OSOBE ODGOVORNE ZA PROVEDBU AKTIVNOSTI</w:t>
            </w:r>
          </w:p>
        </w:tc>
        <w:tc>
          <w:tcPr>
            <w:tcW w:w="2262" w:type="dxa"/>
            <w:tcBorders>
              <w:left w:val="single" w:sz="4" w:space="0" w:color="808080"/>
              <w:bottom w:val="single" w:sz="4" w:space="0" w:color="808080"/>
              <w:right w:val="single" w:sz="4" w:space="0" w:color="808080"/>
            </w:tcBorders>
            <w:shd w:val="clear" w:color="auto" w:fill="D9D9D9"/>
            <w:vAlign w:val="center"/>
          </w:tcPr>
          <w:p w:rsidR="00911B48" w:rsidRPr="002F7A8E" w:rsidRDefault="00911B48" w:rsidP="00E6636A">
            <w:pPr>
              <w:snapToGrid w:val="0"/>
              <w:ind w:right="575"/>
              <w:jc w:val="center"/>
              <w:rPr>
                <w:rFonts w:ascii="Cambria" w:hAnsi="Cambria" w:cs="Tahoma"/>
                <w:b/>
                <w:i w:val="0"/>
                <w:sz w:val="18"/>
                <w:szCs w:val="18"/>
              </w:rPr>
            </w:pPr>
            <w:r w:rsidRPr="002F7A8E">
              <w:rPr>
                <w:rFonts w:ascii="Cambria" w:hAnsi="Cambria" w:cs="Calibri"/>
                <w:b/>
                <w:i w:val="0"/>
              </w:rPr>
              <w:t>MJERLJIVI POKAZATELJI OSTVARIVANJA CILJEVA</w:t>
            </w:r>
          </w:p>
        </w:tc>
      </w:tr>
      <w:tr w:rsidR="00FE2B2D" w:rsidRPr="002F7A8E">
        <w:trPr>
          <w:trHeight w:val="1149"/>
        </w:trPr>
        <w:tc>
          <w:tcPr>
            <w:tcW w:w="196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Tahoma"/>
                <w:i w:val="0"/>
                <w:sz w:val="18"/>
                <w:szCs w:val="18"/>
              </w:rPr>
              <w:t>Odnos učenika prema drugim učenicima</w:t>
            </w:r>
          </w:p>
        </w:tc>
        <w:tc>
          <w:tcPr>
            <w:tcW w:w="255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rPr>
                <w:rFonts w:ascii="Cambria" w:hAnsi="Cambria" w:cs="Arial"/>
                <w:i w:val="0"/>
                <w:sz w:val="18"/>
                <w:szCs w:val="18"/>
              </w:rPr>
            </w:pPr>
            <w:r w:rsidRPr="002F7A8E">
              <w:rPr>
                <w:rFonts w:ascii="Cambria" w:hAnsi="Cambria" w:cs="Arial"/>
                <w:i w:val="0"/>
                <w:sz w:val="18"/>
                <w:szCs w:val="18"/>
              </w:rPr>
              <w:t>Razvijati osjećaj zajedništva, prihvaćenosti učenika, tolerancije, prevenirati fizičke i verbalne sukobe</w:t>
            </w:r>
          </w:p>
        </w:tc>
        <w:tc>
          <w:tcPr>
            <w:tcW w:w="255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Arial"/>
                <w:i w:val="0"/>
                <w:sz w:val="18"/>
                <w:szCs w:val="18"/>
              </w:rPr>
              <w:t>Akcije koje će provoditi Vijeće učenika- Edukacija o medijaciji</w:t>
            </w:r>
          </w:p>
          <w:p w:rsidR="00D45642" w:rsidRPr="002F7A8E" w:rsidRDefault="00D45642" w:rsidP="00E6636A">
            <w:pPr>
              <w:snapToGrid w:val="0"/>
              <w:ind w:right="-56"/>
              <w:rPr>
                <w:rFonts w:ascii="Cambria" w:hAnsi="Cambria" w:cs="Arial"/>
                <w:i w:val="0"/>
                <w:sz w:val="18"/>
                <w:szCs w:val="18"/>
              </w:rPr>
            </w:pPr>
            <w:r w:rsidRPr="002F7A8E">
              <w:rPr>
                <w:rFonts w:ascii="Cambria" w:hAnsi="Cambria" w:cs="Arial"/>
                <w:i w:val="0"/>
                <w:sz w:val="18"/>
                <w:szCs w:val="18"/>
              </w:rPr>
              <w:t>-radionice na SRO</w:t>
            </w:r>
          </w:p>
        </w:tc>
        <w:tc>
          <w:tcPr>
            <w:tcW w:w="1983" w:type="dxa"/>
            <w:tcBorders>
              <w:top w:val="single" w:sz="4" w:space="0" w:color="808080"/>
              <w:left w:val="single" w:sz="4" w:space="0" w:color="808080"/>
              <w:bottom w:val="single" w:sz="4" w:space="0" w:color="808080"/>
            </w:tcBorders>
            <w:shd w:val="clear" w:color="auto" w:fill="FFFFFF"/>
          </w:tcPr>
          <w:p w:rsidR="00911B48" w:rsidRPr="002F7A8E" w:rsidRDefault="00911B48" w:rsidP="00D45642">
            <w:pPr>
              <w:ind w:right="-56"/>
              <w:rPr>
                <w:rFonts w:ascii="Cambria" w:hAnsi="Cambria" w:cs="Arial"/>
                <w:i w:val="0"/>
                <w:sz w:val="18"/>
                <w:szCs w:val="18"/>
              </w:rPr>
            </w:pPr>
            <w:r w:rsidRPr="002F7A8E">
              <w:rPr>
                <w:rFonts w:ascii="Cambria" w:hAnsi="Cambria" w:cs="Arial"/>
                <w:i w:val="0"/>
                <w:sz w:val="18"/>
                <w:szCs w:val="18"/>
              </w:rPr>
              <w:t xml:space="preserve">-stručna suradnica i </w:t>
            </w:r>
            <w:r w:rsidR="00D45642" w:rsidRPr="002F7A8E">
              <w:rPr>
                <w:rFonts w:ascii="Cambria" w:hAnsi="Cambria" w:cs="Arial"/>
                <w:i w:val="0"/>
                <w:sz w:val="18"/>
                <w:szCs w:val="18"/>
              </w:rPr>
              <w:t xml:space="preserve"> učitelji </w:t>
            </w:r>
            <w:r w:rsidRPr="002F7A8E">
              <w:rPr>
                <w:rFonts w:ascii="Cambria" w:hAnsi="Cambria" w:cs="Arial"/>
                <w:i w:val="0"/>
                <w:sz w:val="18"/>
                <w:szCs w:val="18"/>
              </w:rPr>
              <w:t>educirani za provođenje procesa medijacije</w:t>
            </w:r>
          </w:p>
          <w:p w:rsidR="00D45642" w:rsidRPr="002F7A8E" w:rsidRDefault="00D45642" w:rsidP="00D45642">
            <w:pPr>
              <w:ind w:right="-56"/>
              <w:rPr>
                <w:rFonts w:ascii="Cambria" w:hAnsi="Cambria" w:cs="Arial"/>
                <w:i w:val="0"/>
                <w:sz w:val="18"/>
                <w:szCs w:val="18"/>
              </w:rPr>
            </w:pPr>
            <w:r w:rsidRPr="002F7A8E">
              <w:rPr>
                <w:rFonts w:ascii="Cambria" w:hAnsi="Cambria" w:cs="Arial"/>
                <w:i w:val="0"/>
                <w:sz w:val="18"/>
                <w:szCs w:val="18"/>
              </w:rPr>
              <w:t>-razrednici</w:t>
            </w:r>
          </w:p>
        </w:tc>
        <w:tc>
          <w:tcPr>
            <w:tcW w:w="2339"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Arial"/>
                <w:i w:val="0"/>
                <w:sz w:val="18"/>
                <w:szCs w:val="18"/>
              </w:rPr>
              <w:t>- 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8"/>
                <w:szCs w:val="18"/>
              </w:rPr>
              <w:t xml:space="preserve">- Jasenka Đurić, </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 smanjenje broja nasilnih ponašanja</w:t>
            </w:r>
          </w:p>
          <w:p w:rsidR="00D45642" w:rsidRPr="002F7A8E" w:rsidRDefault="00D45642" w:rsidP="00E6636A">
            <w:pPr>
              <w:ind w:right="-56"/>
              <w:rPr>
                <w:rFonts w:ascii="Cambria" w:hAnsi="Cambria" w:cs="Tahoma"/>
                <w:i w:val="0"/>
                <w:sz w:val="18"/>
                <w:szCs w:val="18"/>
              </w:rPr>
            </w:pPr>
            <w:r w:rsidRPr="002F7A8E">
              <w:rPr>
                <w:rFonts w:ascii="Cambria" w:hAnsi="Cambria" w:cs="Arial"/>
                <w:i w:val="0"/>
                <w:sz w:val="16"/>
                <w:szCs w:val="16"/>
              </w:rPr>
              <w:t>-evidencija prijave broja sukoba u Školi</w:t>
            </w:r>
          </w:p>
        </w:tc>
      </w:tr>
      <w:tr w:rsidR="00FE2B2D" w:rsidRPr="002F7A8E">
        <w:trPr>
          <w:trHeight w:val="1655"/>
        </w:trPr>
        <w:tc>
          <w:tcPr>
            <w:tcW w:w="1964" w:type="dxa"/>
            <w:tcBorders>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Tahoma"/>
                <w:i w:val="0"/>
                <w:sz w:val="18"/>
                <w:szCs w:val="18"/>
              </w:rPr>
              <w:t>Odnos učenika i učitelja- ponašanje učitelja prema učenicima ( pohvale, razgovor, razumijevanje učenika)</w:t>
            </w:r>
          </w:p>
        </w:tc>
        <w:tc>
          <w:tcPr>
            <w:tcW w:w="2554" w:type="dxa"/>
            <w:tcBorders>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8"/>
                <w:szCs w:val="18"/>
              </w:rPr>
              <w:t>Poticati samosvijest, samopoštovanje, poticati na bolje učenje )</w:t>
            </w:r>
          </w:p>
        </w:tc>
        <w:tc>
          <w:tcPr>
            <w:tcW w:w="2553" w:type="dxa"/>
            <w:tcBorders>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-radionice za djelatnike Škole</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-radionice učenika 4.  i 5. razreda u sklopu projekta Trening životnih vještina</w:t>
            </w:r>
          </w:p>
        </w:tc>
        <w:tc>
          <w:tcPr>
            <w:tcW w:w="1983" w:type="dxa"/>
            <w:tcBorders>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 učiteljima  spremni na promišljanje o kvaliteti svoje komunikacije s učenicima i , eventualnoj, potrebi za promjenom vlastitih stavova i ponašanja</w:t>
            </w:r>
          </w:p>
        </w:tc>
        <w:tc>
          <w:tcPr>
            <w:tcW w:w="2339" w:type="dxa"/>
            <w:tcBorders>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-tijekom nastavne godine</w:t>
            </w:r>
          </w:p>
        </w:tc>
        <w:tc>
          <w:tcPr>
            <w:tcW w:w="1625" w:type="dxa"/>
            <w:tcBorders>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Predsjednici Aktiva, stručna suradnica,</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Ravnateljica</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Razrednice 4.  i 5. razreda</w:t>
            </w:r>
          </w:p>
        </w:tc>
        <w:tc>
          <w:tcPr>
            <w:tcW w:w="2262" w:type="dxa"/>
            <w:tcBorders>
              <w:left w:val="single" w:sz="4" w:space="0" w:color="808080"/>
              <w:bottom w:val="single" w:sz="4" w:space="0" w:color="808080"/>
              <w:right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 smanjenje broja problema u ponašanju učenika</w:t>
            </w:r>
          </w:p>
          <w:p w:rsidR="00D45642"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 izrečene poticajne pedagoške mjere</w:t>
            </w:r>
          </w:p>
        </w:tc>
      </w:tr>
      <w:tr w:rsidR="00FE2B2D" w:rsidRPr="002F7A8E">
        <w:trPr>
          <w:trHeight w:val="1140"/>
        </w:trPr>
        <w:tc>
          <w:tcPr>
            <w:tcW w:w="196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 xml:space="preserve">Izvannastavne aktivnosti, dodatna, dopunska i izborna nastava, </w:t>
            </w:r>
          </w:p>
        </w:tc>
        <w:tc>
          <w:tcPr>
            <w:tcW w:w="255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Bolja organizacija, raznovrsnost i kvaliteta aktivnosti omogućuje da zadovolji potrebe i interese učenika, poticati na izvrsnost  i bolja postignuća</w:t>
            </w:r>
          </w:p>
        </w:tc>
        <w:tc>
          <w:tcPr>
            <w:tcW w:w="255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-optimalna organizacija vremena provođenja izvannastavnih aktivnosti</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-formiranje izvannastavnih aktivnosti prilagođenih interesima učenika</w:t>
            </w:r>
          </w:p>
        </w:tc>
        <w:tc>
          <w:tcPr>
            <w:tcW w:w="1983" w:type="dxa"/>
            <w:tcBorders>
              <w:top w:val="single" w:sz="4" w:space="0" w:color="808080"/>
              <w:left w:val="single" w:sz="4" w:space="0" w:color="808080"/>
              <w:bottom w:val="single" w:sz="4" w:space="0" w:color="808080"/>
            </w:tcBorders>
            <w:shd w:val="clear" w:color="auto" w:fill="FFFFFF"/>
          </w:tcPr>
          <w:p w:rsidR="00911B48" w:rsidRPr="002F7A8E" w:rsidRDefault="00911B48" w:rsidP="00D45642">
            <w:pPr>
              <w:snapToGrid w:val="0"/>
              <w:ind w:right="-56"/>
              <w:rPr>
                <w:rFonts w:ascii="Cambria" w:hAnsi="Cambria" w:cs="Arial"/>
                <w:i w:val="0"/>
                <w:sz w:val="16"/>
                <w:szCs w:val="16"/>
              </w:rPr>
            </w:pPr>
            <w:r w:rsidRPr="002F7A8E">
              <w:rPr>
                <w:rFonts w:ascii="Cambria" w:hAnsi="Cambria" w:cs="Arial"/>
                <w:i w:val="0"/>
                <w:sz w:val="16"/>
                <w:szCs w:val="16"/>
              </w:rPr>
              <w:t xml:space="preserve">- nositelji izvannastavnih aktivnosti </w:t>
            </w:r>
          </w:p>
        </w:tc>
        <w:tc>
          <w:tcPr>
            <w:tcW w:w="2339"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Djelatnici s pojedinim oblicima rada u tjednim zaduženjima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-broj učenika prisutnih na natjecanjima, smotrama i drugim oblicima vanjskog vrednovanja</w:t>
            </w:r>
          </w:p>
        </w:tc>
      </w:tr>
      <w:tr w:rsidR="00FE2B2D" w:rsidRPr="002F7A8E">
        <w:trPr>
          <w:trHeight w:val="1126"/>
        </w:trPr>
        <w:tc>
          <w:tcPr>
            <w:tcW w:w="196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Uključenost škole u projekte- prema aktivnostima predviđenim Školskim kurikulumom</w:t>
            </w:r>
          </w:p>
        </w:tc>
        <w:tc>
          <w:tcPr>
            <w:tcW w:w="255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Kod učenika razvijati znanja i vještine ( planiranje, istraživanje, analiza rezultata, statistička obrada...)  s ciljem ostvarenja projekata</w:t>
            </w:r>
          </w:p>
          <w:p w:rsidR="00911B48" w:rsidRPr="002F7A8E" w:rsidRDefault="00911B48" w:rsidP="00E6636A">
            <w:pPr>
              <w:snapToGrid w:val="0"/>
              <w:ind w:right="-56"/>
              <w:rPr>
                <w:rFonts w:ascii="Cambria" w:hAnsi="Cambria" w:cs="Arial"/>
                <w:i w:val="0"/>
                <w:sz w:val="16"/>
                <w:szCs w:val="16"/>
              </w:rPr>
            </w:pPr>
          </w:p>
        </w:tc>
        <w:tc>
          <w:tcPr>
            <w:tcW w:w="255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 metode nužne u procesu planiranja i provođenja projekata ( timsko planiranje, stalno evaluiranje i prilagodba aktivnosti mogućnostima, istraživanja temeljena na participatornoj ulozi učenika...)</w:t>
            </w:r>
          </w:p>
        </w:tc>
        <w:tc>
          <w:tcPr>
            <w:tcW w:w="1983" w:type="dxa"/>
            <w:tcBorders>
              <w:top w:val="single" w:sz="4" w:space="0" w:color="808080"/>
              <w:left w:val="single" w:sz="4" w:space="0" w:color="808080"/>
              <w:bottom w:val="single" w:sz="4" w:space="0" w:color="808080"/>
            </w:tcBorders>
            <w:shd w:val="clear" w:color="auto" w:fill="FFFFFF"/>
          </w:tcPr>
          <w:p w:rsidR="00911B48"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 učitelji</w:t>
            </w:r>
          </w:p>
          <w:p w:rsidR="00D45642"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-učenici</w:t>
            </w:r>
          </w:p>
          <w:p w:rsidR="00D45642"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-roditelji</w:t>
            </w:r>
          </w:p>
          <w:p w:rsidR="00D45642"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-lokalna zajednica</w:t>
            </w:r>
          </w:p>
        </w:tc>
        <w:tc>
          <w:tcPr>
            <w:tcW w:w="2339"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 djelatnici Škole</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-broj učenika uključenih u projekte</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-broj aktivnosti ostvarenih u projektu</w:t>
            </w:r>
          </w:p>
          <w:p w:rsidR="00911B48" w:rsidRPr="002F7A8E" w:rsidRDefault="00911B48" w:rsidP="00E6636A">
            <w:pPr>
              <w:snapToGrid w:val="0"/>
              <w:ind w:right="-56"/>
              <w:rPr>
                <w:rFonts w:ascii="Cambria" w:hAnsi="Cambria"/>
                <w:i w:val="0"/>
                <w:sz w:val="16"/>
                <w:szCs w:val="16"/>
              </w:rPr>
            </w:pPr>
            <w:r w:rsidRPr="002F7A8E">
              <w:rPr>
                <w:rFonts w:ascii="Cambria" w:hAnsi="Cambria" w:cs="Arial"/>
                <w:i w:val="0"/>
                <w:sz w:val="16"/>
                <w:szCs w:val="16"/>
              </w:rPr>
              <w:t>-raznovrsnost uradaka nastalih u aktivnostima projekata</w:t>
            </w:r>
          </w:p>
        </w:tc>
      </w:tr>
      <w:tr w:rsidR="00FE2B2D" w:rsidRPr="002F7A8E">
        <w:trPr>
          <w:trHeight w:val="2205"/>
        </w:trPr>
        <w:tc>
          <w:tcPr>
            <w:tcW w:w="196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i w:val="0"/>
                <w:sz w:val="16"/>
                <w:szCs w:val="16"/>
              </w:rPr>
              <w:t>Razvoj učeničke zadruge</w:t>
            </w:r>
          </w:p>
        </w:tc>
        <w:tc>
          <w:tcPr>
            <w:tcW w:w="255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Provođenje aktivnosti koje sadrža više manualnog rada</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Ostvarivanje participatorne uloge učenika u školi</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Širenje ponude aktivnosti u kojima učenici mogu ostvariti rezultate , a preko toga razvoj samopouzdanja učenika</w:t>
            </w:r>
          </w:p>
        </w:tc>
        <w:tc>
          <w:tcPr>
            <w:tcW w:w="255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Aktivnosti ručnog rada</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Istraživačke aktivnosti</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Različiti oblici participatornog rada učenika</w:t>
            </w:r>
          </w:p>
        </w:tc>
        <w:tc>
          <w:tcPr>
            <w:tcW w:w="198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Sredstva za rad Zadruge</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Kadrovski resursi</w:t>
            </w:r>
          </w:p>
        </w:tc>
        <w:tc>
          <w:tcPr>
            <w:tcW w:w="2339"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Voditeljica  Zadruge i voditeljica sekcija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Sudjelovanje u projektima volontiranja</w:t>
            </w:r>
          </w:p>
        </w:tc>
      </w:tr>
      <w:tr w:rsidR="00FE2B2D" w:rsidRPr="002F7A8E">
        <w:trPr>
          <w:trHeight w:val="1720"/>
        </w:trPr>
        <w:tc>
          <w:tcPr>
            <w:tcW w:w="1964" w:type="dxa"/>
            <w:tcBorders>
              <w:top w:val="single" w:sz="4" w:space="0" w:color="808080"/>
              <w:left w:val="single" w:sz="4" w:space="0" w:color="808080"/>
              <w:bottom w:val="single" w:sz="4" w:space="0" w:color="808080"/>
            </w:tcBorders>
            <w:shd w:val="clear" w:color="auto" w:fill="FFFFFF"/>
          </w:tcPr>
          <w:p w:rsidR="00911B48"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Materijalni uvjeti rada i opremljenost Škole</w:t>
            </w:r>
          </w:p>
        </w:tc>
        <w:tc>
          <w:tcPr>
            <w:tcW w:w="255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-podizanja nivoa informatičke i komunikacijske opremljenosti škole</w:t>
            </w:r>
          </w:p>
          <w:p w:rsidR="00911B48" w:rsidRPr="002F7A8E" w:rsidRDefault="00911B48" w:rsidP="00E6636A">
            <w:pPr>
              <w:snapToGrid w:val="0"/>
              <w:ind w:right="-56"/>
              <w:rPr>
                <w:rFonts w:ascii="Cambria" w:hAnsi="Cambria" w:cs="Arial"/>
                <w:i w:val="0"/>
                <w:iCs w:val="0"/>
                <w:sz w:val="16"/>
                <w:szCs w:val="16"/>
              </w:rPr>
            </w:pPr>
            <w:r w:rsidRPr="002F7A8E">
              <w:rPr>
                <w:rFonts w:ascii="Cambria" w:hAnsi="Cambria" w:cs="Arial"/>
                <w:i w:val="0"/>
                <w:sz w:val="16"/>
                <w:szCs w:val="16"/>
              </w:rPr>
              <w:t>-</w:t>
            </w:r>
            <w:r w:rsidRPr="002F7A8E">
              <w:rPr>
                <w:rFonts w:ascii="Cambria" w:hAnsi="Cambria" w:cs="Arial"/>
                <w:i w:val="0"/>
                <w:iCs w:val="0"/>
                <w:sz w:val="16"/>
                <w:szCs w:val="16"/>
              </w:rPr>
              <w:t>potpuna pokrivenost škole internetom</w:t>
            </w:r>
          </w:p>
          <w:p w:rsidR="00D45642" w:rsidRPr="002F7A8E" w:rsidRDefault="00D45642" w:rsidP="00E6636A">
            <w:pPr>
              <w:snapToGrid w:val="0"/>
              <w:ind w:right="-56"/>
              <w:rPr>
                <w:rFonts w:ascii="Cambria" w:hAnsi="Cambria" w:cs="Arial"/>
                <w:i w:val="0"/>
                <w:iCs w:val="0"/>
                <w:sz w:val="16"/>
                <w:szCs w:val="16"/>
              </w:rPr>
            </w:pPr>
            <w:r w:rsidRPr="002F7A8E">
              <w:rPr>
                <w:rFonts w:ascii="Cambria" w:hAnsi="Cambria" w:cs="Arial"/>
                <w:i w:val="0"/>
                <w:iCs w:val="0"/>
                <w:sz w:val="16"/>
                <w:szCs w:val="16"/>
              </w:rPr>
              <w:t>-opremljenost kabineta</w:t>
            </w:r>
          </w:p>
          <w:p w:rsidR="00D45642" w:rsidRPr="002F7A8E" w:rsidRDefault="00D45642" w:rsidP="00E6636A">
            <w:pPr>
              <w:snapToGrid w:val="0"/>
              <w:ind w:right="-56"/>
              <w:rPr>
                <w:rFonts w:ascii="Cambria" w:hAnsi="Cambria" w:cs="Arial"/>
                <w:i w:val="0"/>
                <w:sz w:val="16"/>
                <w:szCs w:val="16"/>
              </w:rPr>
            </w:pPr>
            <w:r w:rsidRPr="002F7A8E">
              <w:rPr>
                <w:rFonts w:ascii="Cambria" w:hAnsi="Cambria" w:cs="Arial"/>
                <w:i w:val="0"/>
                <w:iCs w:val="0"/>
                <w:sz w:val="16"/>
                <w:szCs w:val="16"/>
              </w:rPr>
              <w:t>- obnavljanje namještaja</w:t>
            </w:r>
          </w:p>
        </w:tc>
        <w:tc>
          <w:tcPr>
            <w:tcW w:w="255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-uvođenje što većeg broja pristupnih točaka interneta</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-povećanje broja računala u školi</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6"/>
                <w:szCs w:val="16"/>
              </w:rPr>
              <w:t>- akcije s ciljem poticanja uključivanja poduzetnika na području općina u financiranje potreba škole</w:t>
            </w:r>
          </w:p>
        </w:tc>
        <w:tc>
          <w:tcPr>
            <w:tcW w:w="198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-materijalna sredstva</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-WiFi sustav po cijeloj školi</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 nabava novih klupa u školskom holu</w:t>
            </w:r>
          </w:p>
        </w:tc>
        <w:tc>
          <w:tcPr>
            <w:tcW w:w="2339"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-kontinuirano</w:t>
            </w:r>
          </w:p>
        </w:tc>
        <w:tc>
          <w:tcPr>
            <w:tcW w:w="1625"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-ravnateljica</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-informatičar</w:t>
            </w:r>
          </w:p>
          <w:p w:rsidR="002F7A8E" w:rsidRPr="002F7A8E" w:rsidRDefault="00D45642" w:rsidP="002F7A8E">
            <w:pPr>
              <w:snapToGrid w:val="0"/>
              <w:ind w:right="-56"/>
              <w:rPr>
                <w:rFonts w:ascii="Cambria" w:hAnsi="Cambria" w:cs="Arial"/>
                <w:i w:val="0"/>
                <w:sz w:val="18"/>
                <w:szCs w:val="18"/>
              </w:rPr>
            </w:pPr>
            <w:r w:rsidRPr="002F7A8E">
              <w:rPr>
                <w:rFonts w:ascii="Cambria" w:hAnsi="Cambria" w:cs="Arial"/>
                <w:i w:val="0"/>
                <w:sz w:val="16"/>
                <w:szCs w:val="16"/>
              </w:rPr>
              <w:t xml:space="preserve">-lokalna </w:t>
            </w:r>
            <w:r w:rsidR="002F7A8E" w:rsidRPr="002F7A8E">
              <w:rPr>
                <w:rFonts w:ascii="Cambria" w:hAnsi="Cambria" w:cs="Arial"/>
                <w:i w:val="0"/>
                <w:sz w:val="18"/>
                <w:szCs w:val="18"/>
              </w:rPr>
              <w:t>Djelatnici Škole</w:t>
            </w:r>
          </w:p>
          <w:p w:rsidR="00D45642" w:rsidRPr="002F7A8E" w:rsidRDefault="002F7A8E" w:rsidP="002F7A8E">
            <w:pPr>
              <w:snapToGrid w:val="0"/>
              <w:ind w:right="-56"/>
              <w:rPr>
                <w:rFonts w:ascii="Cambria" w:hAnsi="Cambria" w:cs="Arial"/>
                <w:i w:val="0"/>
                <w:sz w:val="16"/>
                <w:szCs w:val="16"/>
              </w:rPr>
            </w:pPr>
            <w:r w:rsidRPr="002F7A8E">
              <w:rPr>
                <w:rFonts w:ascii="Cambria" w:hAnsi="Cambria" w:cs="Arial"/>
                <w:i w:val="0"/>
                <w:sz w:val="18"/>
                <w:szCs w:val="18"/>
              </w:rPr>
              <w:t>- načelnici</w:t>
            </w:r>
            <w:r w:rsidRPr="002F7A8E">
              <w:rPr>
                <w:rFonts w:ascii="Cambria" w:hAnsi="Cambria" w:cs="Arial"/>
                <w:i w:val="0"/>
                <w:sz w:val="16"/>
                <w:szCs w:val="16"/>
              </w:rPr>
              <w:t xml:space="preserve"> </w:t>
            </w:r>
            <w:r w:rsidR="00D45642" w:rsidRPr="002F7A8E">
              <w:rPr>
                <w:rFonts w:ascii="Cambria" w:hAnsi="Cambria" w:cs="Arial"/>
                <w:i w:val="0"/>
                <w:sz w:val="16"/>
                <w:szCs w:val="16"/>
              </w:rPr>
              <w:t>zajednica</w:t>
            </w:r>
          </w:p>
          <w:p w:rsidR="00D45642" w:rsidRPr="002F7A8E" w:rsidRDefault="00D45642" w:rsidP="00E6636A">
            <w:pPr>
              <w:snapToGrid w:val="0"/>
              <w:ind w:right="-56"/>
              <w:rPr>
                <w:rFonts w:ascii="Cambria" w:hAnsi="Cambria" w:cs="Arial"/>
                <w:i w:val="0"/>
                <w:sz w:val="16"/>
                <w:szCs w:val="16"/>
              </w:rPr>
            </w:pPr>
            <w:r w:rsidRPr="002F7A8E">
              <w:rPr>
                <w:rFonts w:ascii="Cambria" w:hAnsi="Cambria" w:cs="Arial"/>
                <w:i w:val="0"/>
                <w:sz w:val="16"/>
                <w:szCs w:val="16"/>
              </w:rPr>
              <w:t>-donatori</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-broj pristupnih mjesta internetu</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-broj računala</w:t>
            </w:r>
          </w:p>
          <w:p w:rsidR="00911B48" w:rsidRPr="002F7A8E" w:rsidRDefault="00911B48" w:rsidP="00E6636A">
            <w:pPr>
              <w:snapToGrid w:val="0"/>
              <w:ind w:right="-56"/>
              <w:rPr>
                <w:rFonts w:ascii="Cambria" w:hAnsi="Cambria" w:cs="Arial"/>
                <w:i w:val="0"/>
                <w:sz w:val="16"/>
                <w:szCs w:val="16"/>
              </w:rPr>
            </w:pPr>
            <w:r w:rsidRPr="002F7A8E">
              <w:rPr>
                <w:rFonts w:ascii="Cambria" w:hAnsi="Cambria" w:cs="Arial"/>
                <w:i w:val="0"/>
                <w:sz w:val="16"/>
                <w:szCs w:val="16"/>
              </w:rPr>
              <w:t>-pametna ploča</w:t>
            </w:r>
          </w:p>
        </w:tc>
      </w:tr>
      <w:tr w:rsidR="00FE2B2D" w:rsidRPr="002F7A8E">
        <w:trPr>
          <w:trHeight w:val="363"/>
        </w:trPr>
        <w:tc>
          <w:tcPr>
            <w:tcW w:w="196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Tahoma"/>
                <w:i w:val="0"/>
                <w:sz w:val="18"/>
                <w:szCs w:val="18"/>
              </w:rPr>
            </w:pPr>
            <w:r w:rsidRPr="002F7A8E">
              <w:rPr>
                <w:rFonts w:ascii="Cambria" w:hAnsi="Cambria" w:cs="Tahoma"/>
                <w:i w:val="0"/>
                <w:sz w:val="18"/>
                <w:szCs w:val="18"/>
              </w:rPr>
              <w:t>Planiranje nastavnog procesa</w:t>
            </w:r>
          </w:p>
        </w:tc>
        <w:tc>
          <w:tcPr>
            <w:tcW w:w="2554"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rPr>
                <w:rFonts w:ascii="Cambria" w:hAnsi="Cambria" w:cs="Tahoma"/>
                <w:i w:val="0"/>
                <w:sz w:val="18"/>
                <w:szCs w:val="18"/>
              </w:rPr>
            </w:pPr>
            <w:r w:rsidRPr="002F7A8E">
              <w:rPr>
                <w:rFonts w:ascii="Cambria" w:hAnsi="Cambria" w:cs="Tahoma"/>
                <w:i w:val="0"/>
                <w:sz w:val="18"/>
                <w:szCs w:val="18"/>
              </w:rPr>
              <w:t>- razvijanje međusobne suradnje</w:t>
            </w:r>
          </w:p>
          <w:p w:rsidR="00911B48" w:rsidRPr="002F7A8E" w:rsidRDefault="00911B48" w:rsidP="00E6636A">
            <w:pPr>
              <w:rPr>
                <w:rFonts w:ascii="Cambria" w:hAnsi="Cambria" w:cs="Tahoma"/>
                <w:i w:val="0"/>
                <w:sz w:val="18"/>
                <w:szCs w:val="18"/>
              </w:rPr>
            </w:pPr>
            <w:r w:rsidRPr="002F7A8E">
              <w:rPr>
                <w:rFonts w:ascii="Cambria" w:hAnsi="Cambria" w:cs="Tahoma"/>
                <w:i w:val="0"/>
                <w:sz w:val="18"/>
                <w:szCs w:val="18"/>
              </w:rPr>
              <w:t>- razvijanje suradnje i partnerstva s roditeljima i učenicima</w:t>
            </w:r>
          </w:p>
          <w:p w:rsidR="00911B48" w:rsidRPr="002F7A8E" w:rsidRDefault="00911B48" w:rsidP="00E6636A">
            <w:pPr>
              <w:rPr>
                <w:rFonts w:ascii="Cambria" w:hAnsi="Cambria" w:cs="Arial"/>
                <w:i w:val="0"/>
                <w:sz w:val="18"/>
                <w:szCs w:val="18"/>
              </w:rPr>
            </w:pPr>
            <w:r w:rsidRPr="002F7A8E">
              <w:rPr>
                <w:rFonts w:ascii="Cambria" w:hAnsi="Cambria" w:cs="Tahoma"/>
                <w:i w:val="0"/>
                <w:sz w:val="18"/>
                <w:szCs w:val="18"/>
              </w:rPr>
              <w:t>- zajedničko planiranje i međupredmetna i opća suradnja učitelja</w:t>
            </w:r>
          </w:p>
        </w:tc>
        <w:tc>
          <w:tcPr>
            <w:tcW w:w="2553" w:type="dxa"/>
            <w:tcBorders>
              <w:top w:val="single" w:sz="4" w:space="0" w:color="808080"/>
              <w:left w:val="single" w:sz="4" w:space="0" w:color="808080"/>
              <w:bottom w:val="single" w:sz="4" w:space="0" w:color="808080"/>
            </w:tcBorders>
            <w:shd w:val="clear" w:color="auto" w:fill="FFFFFF"/>
          </w:tcPr>
          <w:p w:rsidR="00911B48" w:rsidRPr="002F7A8E" w:rsidRDefault="00911B48" w:rsidP="00D45642">
            <w:pPr>
              <w:snapToGrid w:val="0"/>
              <w:ind w:right="-56"/>
              <w:rPr>
                <w:rFonts w:ascii="Cambria" w:hAnsi="Cambria" w:cs="Arial"/>
                <w:i w:val="0"/>
                <w:sz w:val="18"/>
                <w:szCs w:val="18"/>
              </w:rPr>
            </w:pPr>
            <w:r w:rsidRPr="002F7A8E">
              <w:rPr>
                <w:rFonts w:ascii="Cambria" w:hAnsi="Cambria" w:cs="Arial"/>
                <w:i w:val="0"/>
                <w:sz w:val="18"/>
                <w:szCs w:val="18"/>
              </w:rPr>
              <w:t xml:space="preserve">- </w:t>
            </w:r>
            <w:r w:rsidR="00D45642" w:rsidRPr="002F7A8E">
              <w:rPr>
                <w:rFonts w:ascii="Cambria" w:hAnsi="Cambria" w:cs="Arial"/>
                <w:i w:val="0"/>
                <w:sz w:val="18"/>
                <w:szCs w:val="18"/>
              </w:rPr>
              <w:t>planiranje smjenskog rada</w:t>
            </w:r>
          </w:p>
        </w:tc>
        <w:tc>
          <w:tcPr>
            <w:tcW w:w="1983"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Arial"/>
                <w:i w:val="0"/>
                <w:sz w:val="18"/>
                <w:szCs w:val="18"/>
              </w:rPr>
              <w:t>- uloženi rad učitelja</w:t>
            </w:r>
          </w:p>
          <w:p w:rsidR="00911B48" w:rsidRPr="002F7A8E" w:rsidRDefault="00911B48" w:rsidP="00E6636A">
            <w:pPr>
              <w:ind w:right="-56"/>
              <w:rPr>
                <w:rFonts w:ascii="Cambria" w:hAnsi="Cambria" w:cs="Arial"/>
                <w:i w:val="0"/>
                <w:sz w:val="18"/>
                <w:szCs w:val="18"/>
              </w:rPr>
            </w:pPr>
            <w:r w:rsidRPr="002F7A8E">
              <w:rPr>
                <w:rFonts w:ascii="Cambria" w:hAnsi="Cambria" w:cs="Arial"/>
                <w:i w:val="0"/>
                <w:sz w:val="18"/>
                <w:szCs w:val="18"/>
              </w:rPr>
              <w:t>- uloženi rad i vrijeme učitelja, učenika i roditelja</w:t>
            </w:r>
          </w:p>
          <w:p w:rsidR="00911B48" w:rsidRPr="002F7A8E" w:rsidRDefault="00911B48" w:rsidP="00E6636A">
            <w:pPr>
              <w:ind w:right="-56"/>
              <w:rPr>
                <w:rFonts w:ascii="Cambria" w:hAnsi="Cambria" w:cs="Arial"/>
                <w:i w:val="0"/>
                <w:sz w:val="18"/>
                <w:szCs w:val="18"/>
              </w:rPr>
            </w:pPr>
            <w:r w:rsidRPr="002F7A8E">
              <w:rPr>
                <w:rFonts w:ascii="Cambria" w:hAnsi="Cambria" w:cs="Arial"/>
                <w:i w:val="0"/>
                <w:sz w:val="18"/>
                <w:szCs w:val="18"/>
              </w:rPr>
              <w:t>- planovi i programi razrednika i ostalih učitelja</w:t>
            </w:r>
          </w:p>
        </w:tc>
        <w:tc>
          <w:tcPr>
            <w:tcW w:w="2339"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Arial"/>
                <w:i w:val="0"/>
                <w:sz w:val="18"/>
                <w:szCs w:val="18"/>
              </w:rPr>
              <w:t xml:space="preserve">- tijekom školske godine </w:t>
            </w:r>
          </w:p>
        </w:tc>
        <w:tc>
          <w:tcPr>
            <w:tcW w:w="1625" w:type="dxa"/>
            <w:tcBorders>
              <w:top w:val="single" w:sz="4" w:space="0" w:color="808080"/>
              <w:left w:val="single" w:sz="4" w:space="0" w:color="808080"/>
              <w:bottom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Arial"/>
                <w:i w:val="0"/>
                <w:sz w:val="18"/>
                <w:szCs w:val="18"/>
              </w:rPr>
              <w:t>Ravnateljica, psiholog,  učitelji (voditelji radnih grupa)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2F7A8E" w:rsidRDefault="00911B48" w:rsidP="00E6636A">
            <w:pPr>
              <w:snapToGrid w:val="0"/>
              <w:ind w:right="-56"/>
              <w:rPr>
                <w:rFonts w:ascii="Cambria" w:hAnsi="Cambria" w:cs="Arial"/>
                <w:i w:val="0"/>
                <w:sz w:val="18"/>
                <w:szCs w:val="18"/>
              </w:rPr>
            </w:pPr>
            <w:r w:rsidRPr="002F7A8E">
              <w:rPr>
                <w:rFonts w:ascii="Cambria" w:hAnsi="Cambria" w:cs="Arial"/>
                <w:i w:val="0"/>
                <w:sz w:val="18"/>
                <w:szCs w:val="18"/>
              </w:rPr>
              <w:t>- broj zajednički dogovorenih aktivnosti</w:t>
            </w:r>
          </w:p>
          <w:p w:rsidR="00911B48" w:rsidRPr="002F7A8E" w:rsidRDefault="00911B48" w:rsidP="00E6636A">
            <w:pPr>
              <w:ind w:right="-56"/>
              <w:rPr>
                <w:rFonts w:ascii="Cambria" w:hAnsi="Cambria" w:cs="Arial"/>
                <w:i w:val="0"/>
                <w:sz w:val="18"/>
                <w:szCs w:val="18"/>
              </w:rPr>
            </w:pPr>
            <w:r w:rsidRPr="002F7A8E">
              <w:rPr>
                <w:rFonts w:ascii="Cambria" w:hAnsi="Cambria" w:cs="Arial"/>
                <w:i w:val="0"/>
                <w:sz w:val="18"/>
                <w:szCs w:val="18"/>
              </w:rPr>
              <w:t>- realizacija zajednički planiranih aktivnosti</w:t>
            </w:r>
          </w:p>
          <w:p w:rsidR="00911B48" w:rsidRPr="002F7A8E" w:rsidRDefault="00911B48" w:rsidP="00E6636A">
            <w:pPr>
              <w:ind w:right="-56"/>
              <w:rPr>
                <w:rFonts w:ascii="Cambria" w:hAnsi="Cambria" w:cs="Arial"/>
                <w:i w:val="0"/>
                <w:sz w:val="18"/>
                <w:szCs w:val="18"/>
              </w:rPr>
            </w:pPr>
            <w:r w:rsidRPr="002F7A8E">
              <w:rPr>
                <w:rFonts w:ascii="Cambria" w:hAnsi="Cambria" w:cs="Arial"/>
                <w:i w:val="0"/>
                <w:sz w:val="18"/>
                <w:szCs w:val="18"/>
              </w:rPr>
              <w:t>- međupredmetna primjena znanja i vještina - praćenjem</w:t>
            </w:r>
          </w:p>
          <w:p w:rsidR="00911B48" w:rsidRPr="002F7A8E" w:rsidRDefault="00911B48" w:rsidP="00E6636A">
            <w:pPr>
              <w:ind w:right="-56"/>
              <w:rPr>
                <w:rFonts w:ascii="Cambria" w:hAnsi="Cambria" w:cs="Arial"/>
                <w:i w:val="0"/>
                <w:sz w:val="16"/>
                <w:szCs w:val="16"/>
              </w:rPr>
            </w:pPr>
            <w:r w:rsidRPr="002F7A8E">
              <w:rPr>
                <w:rFonts w:ascii="Cambria" w:hAnsi="Cambria" w:cs="Arial"/>
                <w:i w:val="0"/>
                <w:sz w:val="18"/>
                <w:szCs w:val="18"/>
              </w:rPr>
              <w:t>- praćenje i evaluacija</w:t>
            </w:r>
          </w:p>
        </w:tc>
      </w:tr>
      <w:tr w:rsidR="002F7A8E" w:rsidRPr="002F7A8E">
        <w:trPr>
          <w:trHeight w:val="363"/>
        </w:trPr>
        <w:tc>
          <w:tcPr>
            <w:tcW w:w="1964" w:type="dxa"/>
            <w:tcBorders>
              <w:top w:val="single" w:sz="4" w:space="0" w:color="808080"/>
              <w:left w:val="single" w:sz="4" w:space="0" w:color="808080"/>
              <w:bottom w:val="single" w:sz="4" w:space="0" w:color="808080"/>
            </w:tcBorders>
            <w:shd w:val="clear" w:color="auto" w:fill="FFFFFF"/>
          </w:tcPr>
          <w:p w:rsidR="002F7A8E" w:rsidRPr="002F7A8E" w:rsidRDefault="002F7A8E" w:rsidP="00E6636A">
            <w:pPr>
              <w:snapToGrid w:val="0"/>
              <w:ind w:right="-56"/>
              <w:rPr>
                <w:rFonts w:ascii="Cambria" w:hAnsi="Cambria" w:cs="Tahoma"/>
                <w:i w:val="0"/>
                <w:sz w:val="18"/>
                <w:szCs w:val="18"/>
              </w:rPr>
            </w:pPr>
            <w:r w:rsidRPr="002F7A8E">
              <w:rPr>
                <w:rFonts w:ascii="Cambria" w:hAnsi="Cambria" w:cs="Tahoma"/>
                <w:i w:val="0"/>
                <w:sz w:val="18"/>
                <w:szCs w:val="18"/>
              </w:rPr>
              <w:t>Suradnja s lokalnom zajednicom</w:t>
            </w:r>
          </w:p>
        </w:tc>
        <w:tc>
          <w:tcPr>
            <w:tcW w:w="2554" w:type="dxa"/>
            <w:tcBorders>
              <w:top w:val="single" w:sz="4" w:space="0" w:color="808080"/>
              <w:left w:val="single" w:sz="4" w:space="0" w:color="808080"/>
              <w:bottom w:val="single" w:sz="4" w:space="0" w:color="808080"/>
            </w:tcBorders>
            <w:shd w:val="clear" w:color="auto" w:fill="FFFFFF"/>
          </w:tcPr>
          <w:p w:rsidR="002F7A8E" w:rsidRPr="002F7A8E" w:rsidRDefault="002F7A8E" w:rsidP="002F7A8E">
            <w:pPr>
              <w:pStyle w:val="Odlomakpopisa"/>
              <w:numPr>
                <w:ilvl w:val="0"/>
                <w:numId w:val="32"/>
              </w:numPr>
              <w:snapToGrid w:val="0"/>
              <w:rPr>
                <w:rFonts w:ascii="Cambria" w:hAnsi="Cambria" w:cs="Tahoma"/>
                <w:i w:val="0"/>
                <w:sz w:val="18"/>
                <w:szCs w:val="18"/>
              </w:rPr>
            </w:pPr>
            <w:r w:rsidRPr="002F7A8E">
              <w:rPr>
                <w:rFonts w:ascii="Cambria" w:hAnsi="Cambria" w:cs="Tahoma"/>
                <w:i w:val="0"/>
                <w:sz w:val="18"/>
                <w:szCs w:val="18"/>
              </w:rPr>
              <w:t>uključivanje u rad lokalne zajednice</w:t>
            </w:r>
          </w:p>
          <w:p w:rsidR="002F7A8E" w:rsidRPr="002F7A8E" w:rsidRDefault="002F7A8E" w:rsidP="002F7A8E">
            <w:pPr>
              <w:pStyle w:val="Odlomakpopisa"/>
              <w:numPr>
                <w:ilvl w:val="0"/>
                <w:numId w:val="32"/>
              </w:numPr>
              <w:snapToGrid w:val="0"/>
              <w:rPr>
                <w:rFonts w:ascii="Cambria" w:hAnsi="Cambria" w:cs="Tahoma"/>
                <w:i w:val="0"/>
                <w:sz w:val="18"/>
                <w:szCs w:val="18"/>
              </w:rPr>
            </w:pPr>
            <w:r w:rsidRPr="002F7A8E">
              <w:rPr>
                <w:rFonts w:ascii="Cambria" w:hAnsi="Cambria" w:cs="Tahoma"/>
                <w:i w:val="0"/>
                <w:sz w:val="18"/>
                <w:szCs w:val="18"/>
              </w:rPr>
              <w:t>- praćenje potreba Škole od strane lokalne zajednice</w:t>
            </w:r>
          </w:p>
        </w:tc>
        <w:tc>
          <w:tcPr>
            <w:tcW w:w="2553" w:type="dxa"/>
            <w:tcBorders>
              <w:top w:val="single" w:sz="4" w:space="0" w:color="808080"/>
              <w:left w:val="single" w:sz="4" w:space="0" w:color="808080"/>
              <w:bottom w:val="single" w:sz="4" w:space="0" w:color="808080"/>
            </w:tcBorders>
            <w:shd w:val="clear" w:color="auto" w:fill="FFFFFF"/>
          </w:tcPr>
          <w:p w:rsidR="002F7A8E" w:rsidRPr="002F7A8E" w:rsidRDefault="002F7A8E" w:rsidP="002F7A8E">
            <w:pPr>
              <w:pStyle w:val="Odlomakpopisa"/>
              <w:numPr>
                <w:ilvl w:val="0"/>
                <w:numId w:val="32"/>
              </w:numPr>
              <w:snapToGrid w:val="0"/>
              <w:ind w:right="-56"/>
              <w:rPr>
                <w:rFonts w:ascii="Cambria" w:hAnsi="Cambria" w:cs="Arial"/>
                <w:i w:val="0"/>
                <w:sz w:val="18"/>
                <w:szCs w:val="18"/>
              </w:rPr>
            </w:pPr>
            <w:r w:rsidRPr="002F7A8E">
              <w:rPr>
                <w:rFonts w:ascii="Cambria" w:hAnsi="Cambria" w:cs="Arial"/>
                <w:i w:val="0"/>
                <w:sz w:val="18"/>
                <w:szCs w:val="18"/>
              </w:rPr>
              <w:t>Obilježavanje prigodnih datuma</w:t>
            </w:r>
          </w:p>
          <w:p w:rsidR="002F7A8E" w:rsidRPr="002F7A8E" w:rsidRDefault="002F7A8E" w:rsidP="002F7A8E">
            <w:pPr>
              <w:pStyle w:val="Odlomakpopisa"/>
              <w:numPr>
                <w:ilvl w:val="0"/>
                <w:numId w:val="32"/>
              </w:numPr>
              <w:snapToGrid w:val="0"/>
              <w:ind w:right="-56"/>
              <w:rPr>
                <w:rFonts w:ascii="Cambria" w:hAnsi="Cambria" w:cs="Arial"/>
                <w:i w:val="0"/>
                <w:sz w:val="18"/>
                <w:szCs w:val="18"/>
              </w:rPr>
            </w:pPr>
            <w:r w:rsidRPr="002F7A8E">
              <w:rPr>
                <w:rFonts w:ascii="Cambria" w:hAnsi="Cambria" w:cs="Arial"/>
                <w:i w:val="0"/>
                <w:sz w:val="18"/>
                <w:szCs w:val="18"/>
              </w:rPr>
              <w:t>- uključivanje u različite manifestacije i projekte</w:t>
            </w:r>
          </w:p>
          <w:p w:rsidR="002F7A8E" w:rsidRPr="002F7A8E" w:rsidRDefault="002F7A8E" w:rsidP="002F7A8E">
            <w:pPr>
              <w:pStyle w:val="Odlomakpopisa"/>
              <w:numPr>
                <w:ilvl w:val="0"/>
                <w:numId w:val="32"/>
              </w:numPr>
              <w:snapToGrid w:val="0"/>
              <w:ind w:right="-56"/>
              <w:rPr>
                <w:rFonts w:ascii="Cambria" w:hAnsi="Cambria" w:cs="Arial"/>
                <w:i w:val="0"/>
                <w:sz w:val="18"/>
                <w:szCs w:val="18"/>
              </w:rPr>
            </w:pPr>
            <w:r w:rsidRPr="002F7A8E">
              <w:rPr>
                <w:rFonts w:ascii="Cambria" w:hAnsi="Cambria" w:cs="Arial"/>
                <w:i w:val="0"/>
                <w:sz w:val="18"/>
                <w:szCs w:val="18"/>
              </w:rPr>
              <w:t>- materijalna podška</w:t>
            </w:r>
          </w:p>
        </w:tc>
        <w:tc>
          <w:tcPr>
            <w:tcW w:w="1983" w:type="dxa"/>
            <w:tcBorders>
              <w:top w:val="single" w:sz="4" w:space="0" w:color="808080"/>
              <w:left w:val="single" w:sz="4" w:space="0" w:color="808080"/>
              <w:bottom w:val="single" w:sz="4" w:space="0" w:color="808080"/>
            </w:tcBorders>
            <w:shd w:val="clear" w:color="auto" w:fill="FFFFFF"/>
          </w:tcPr>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w:t>
            </w:r>
          </w:p>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Učenici</w:t>
            </w:r>
          </w:p>
          <w:p w:rsidR="002F7A8E" w:rsidRPr="002F7A8E" w:rsidRDefault="002F7A8E" w:rsidP="002F7A8E">
            <w:pPr>
              <w:pStyle w:val="Odlomakpopisa"/>
              <w:numPr>
                <w:ilvl w:val="0"/>
                <w:numId w:val="32"/>
              </w:numPr>
              <w:snapToGrid w:val="0"/>
              <w:ind w:left="298" w:right="-56" w:hanging="141"/>
              <w:rPr>
                <w:rFonts w:ascii="Cambria" w:hAnsi="Cambria" w:cs="Arial"/>
                <w:i w:val="0"/>
                <w:sz w:val="18"/>
                <w:szCs w:val="18"/>
              </w:rPr>
            </w:pPr>
            <w:r w:rsidRPr="002F7A8E">
              <w:rPr>
                <w:rFonts w:ascii="Cambria" w:hAnsi="Cambria" w:cs="Arial"/>
                <w:i w:val="0"/>
                <w:sz w:val="18"/>
                <w:szCs w:val="18"/>
              </w:rPr>
              <w:t>Roditelji</w:t>
            </w:r>
          </w:p>
          <w:p w:rsidR="002F7A8E" w:rsidRPr="002F7A8E" w:rsidRDefault="002F7A8E" w:rsidP="002F7A8E">
            <w:pPr>
              <w:pStyle w:val="Odlomakpopisa"/>
              <w:numPr>
                <w:ilvl w:val="0"/>
                <w:numId w:val="32"/>
              </w:numPr>
              <w:snapToGrid w:val="0"/>
              <w:ind w:left="298" w:right="-56" w:hanging="141"/>
              <w:rPr>
                <w:rFonts w:ascii="Cambria" w:hAnsi="Cambria" w:cs="Arial"/>
                <w:i w:val="0"/>
                <w:sz w:val="18"/>
                <w:szCs w:val="18"/>
              </w:rPr>
            </w:pPr>
            <w:r w:rsidRPr="002F7A8E">
              <w:rPr>
                <w:rFonts w:ascii="Cambria" w:hAnsi="Cambria" w:cs="Arial"/>
                <w:i w:val="0"/>
                <w:sz w:val="18"/>
                <w:szCs w:val="18"/>
              </w:rPr>
              <w:t xml:space="preserve"> članovi ŠO</w:t>
            </w:r>
          </w:p>
          <w:p w:rsidR="002F7A8E" w:rsidRPr="002F7A8E" w:rsidRDefault="002F7A8E" w:rsidP="002F7A8E">
            <w:pPr>
              <w:pStyle w:val="Odlomakpopisa"/>
              <w:numPr>
                <w:ilvl w:val="0"/>
                <w:numId w:val="32"/>
              </w:numPr>
              <w:snapToGrid w:val="0"/>
              <w:ind w:left="298" w:right="-56" w:hanging="141"/>
              <w:rPr>
                <w:rFonts w:ascii="Cambria" w:hAnsi="Cambria" w:cs="Arial"/>
                <w:i w:val="0"/>
                <w:sz w:val="18"/>
                <w:szCs w:val="18"/>
              </w:rPr>
            </w:pPr>
            <w:r w:rsidRPr="002F7A8E">
              <w:rPr>
                <w:rFonts w:ascii="Cambria" w:hAnsi="Cambria" w:cs="Arial"/>
                <w:i w:val="0"/>
                <w:sz w:val="18"/>
                <w:szCs w:val="18"/>
              </w:rPr>
              <w:t>djelatnici Škole</w:t>
            </w:r>
          </w:p>
          <w:p w:rsidR="002F7A8E" w:rsidRPr="002F7A8E" w:rsidRDefault="002F7A8E" w:rsidP="002F7A8E">
            <w:pPr>
              <w:pStyle w:val="Odlomakpopisa"/>
              <w:numPr>
                <w:ilvl w:val="0"/>
                <w:numId w:val="32"/>
              </w:numPr>
              <w:snapToGrid w:val="0"/>
              <w:ind w:left="298" w:right="-56" w:hanging="141"/>
              <w:rPr>
                <w:rFonts w:ascii="Cambria" w:hAnsi="Cambria" w:cs="Arial"/>
                <w:i w:val="0"/>
                <w:sz w:val="18"/>
                <w:szCs w:val="18"/>
              </w:rPr>
            </w:pPr>
            <w:r w:rsidRPr="002F7A8E">
              <w:rPr>
                <w:rFonts w:ascii="Cambria" w:hAnsi="Cambria" w:cs="Arial"/>
                <w:i w:val="0"/>
                <w:sz w:val="18"/>
                <w:szCs w:val="18"/>
              </w:rPr>
              <w:t xml:space="preserve"> članovi lokalne samouprave</w:t>
            </w:r>
          </w:p>
        </w:tc>
        <w:tc>
          <w:tcPr>
            <w:tcW w:w="2339" w:type="dxa"/>
            <w:tcBorders>
              <w:top w:val="single" w:sz="4" w:space="0" w:color="808080"/>
              <w:left w:val="single" w:sz="4" w:space="0" w:color="808080"/>
              <w:bottom w:val="single" w:sz="4" w:space="0" w:color="808080"/>
            </w:tcBorders>
            <w:shd w:val="clear" w:color="auto" w:fill="FFFFFF"/>
          </w:tcPr>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w:t>
            </w:r>
          </w:p>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 tijekom školske godine</w:t>
            </w:r>
          </w:p>
        </w:tc>
        <w:tc>
          <w:tcPr>
            <w:tcW w:w="1625" w:type="dxa"/>
            <w:tcBorders>
              <w:top w:val="single" w:sz="4" w:space="0" w:color="808080"/>
              <w:left w:val="single" w:sz="4" w:space="0" w:color="808080"/>
              <w:bottom w:val="single" w:sz="4" w:space="0" w:color="808080"/>
            </w:tcBorders>
            <w:shd w:val="clear" w:color="auto" w:fill="FFFFFF"/>
          </w:tcPr>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w:t>
            </w:r>
          </w:p>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 ravnateljica</w:t>
            </w:r>
          </w:p>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 djelatnici  Škole</w:t>
            </w:r>
          </w:p>
          <w:p w:rsidR="002F7A8E" w:rsidRPr="002F7A8E" w:rsidRDefault="002F7A8E" w:rsidP="00E6636A">
            <w:pPr>
              <w:snapToGrid w:val="0"/>
              <w:ind w:right="-56"/>
              <w:rPr>
                <w:rFonts w:ascii="Cambria" w:hAnsi="Cambria" w:cs="Arial"/>
                <w:i w:val="0"/>
                <w:sz w:val="18"/>
                <w:szCs w:val="18"/>
              </w:rPr>
            </w:pPr>
            <w:r w:rsidRPr="002F7A8E">
              <w:rPr>
                <w:rFonts w:ascii="Cambria" w:hAnsi="Cambria" w:cs="Arial"/>
                <w:i w:val="0"/>
                <w:sz w:val="18"/>
                <w:szCs w:val="18"/>
              </w:rPr>
              <w:t>- načelnici</w:t>
            </w:r>
          </w:p>
          <w:p w:rsidR="002F7A8E" w:rsidRPr="002F7A8E" w:rsidRDefault="002F7A8E" w:rsidP="002F7A8E">
            <w:pPr>
              <w:pStyle w:val="Odlomakpopisa"/>
              <w:numPr>
                <w:ilvl w:val="0"/>
                <w:numId w:val="32"/>
              </w:numPr>
              <w:snapToGrid w:val="0"/>
              <w:ind w:right="-56"/>
              <w:rPr>
                <w:rFonts w:ascii="Cambria" w:hAnsi="Cambria" w:cs="Arial"/>
                <w:i w:val="0"/>
                <w:sz w:val="18"/>
                <w:szCs w:val="18"/>
              </w:rPr>
            </w:pP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2F7A8E" w:rsidRPr="002F7A8E" w:rsidRDefault="002F7A8E" w:rsidP="002F7A8E">
            <w:pPr>
              <w:pStyle w:val="Odlomakpopisa"/>
              <w:numPr>
                <w:ilvl w:val="0"/>
                <w:numId w:val="32"/>
              </w:numPr>
              <w:snapToGrid w:val="0"/>
              <w:ind w:right="-56"/>
              <w:rPr>
                <w:rFonts w:ascii="Cambria" w:hAnsi="Cambria" w:cs="Arial"/>
                <w:i w:val="0"/>
                <w:sz w:val="18"/>
                <w:szCs w:val="18"/>
              </w:rPr>
            </w:pPr>
            <w:r w:rsidRPr="002F7A8E">
              <w:rPr>
                <w:rFonts w:ascii="Cambria" w:hAnsi="Cambria" w:cs="Arial"/>
                <w:i w:val="0"/>
                <w:sz w:val="18"/>
                <w:szCs w:val="18"/>
              </w:rPr>
              <w:t>Medijski praćenje</w:t>
            </w:r>
          </w:p>
          <w:p w:rsidR="002F7A8E" w:rsidRPr="002F7A8E" w:rsidRDefault="002F7A8E" w:rsidP="002F7A8E">
            <w:pPr>
              <w:pStyle w:val="Odlomakpopisa"/>
              <w:numPr>
                <w:ilvl w:val="0"/>
                <w:numId w:val="32"/>
              </w:numPr>
              <w:snapToGrid w:val="0"/>
              <w:ind w:right="-56"/>
              <w:rPr>
                <w:rFonts w:ascii="Cambria" w:hAnsi="Cambria" w:cs="Arial"/>
                <w:i w:val="0"/>
                <w:sz w:val="18"/>
                <w:szCs w:val="18"/>
              </w:rPr>
            </w:pPr>
            <w:r w:rsidRPr="002F7A8E">
              <w:rPr>
                <w:rFonts w:ascii="Cambria" w:hAnsi="Cambria" w:cs="Arial"/>
                <w:i w:val="0"/>
                <w:sz w:val="18"/>
                <w:szCs w:val="18"/>
              </w:rPr>
              <w:t>- poboljšanje materijalnih uvjeta Škole</w:t>
            </w:r>
          </w:p>
          <w:p w:rsidR="002F7A8E" w:rsidRPr="002F7A8E" w:rsidRDefault="002F7A8E" w:rsidP="002F7A8E">
            <w:pPr>
              <w:pStyle w:val="Odlomakpopisa"/>
              <w:numPr>
                <w:ilvl w:val="0"/>
                <w:numId w:val="32"/>
              </w:numPr>
              <w:snapToGrid w:val="0"/>
              <w:ind w:right="-56"/>
              <w:rPr>
                <w:rFonts w:ascii="Cambria" w:hAnsi="Cambria" w:cs="Arial"/>
                <w:i w:val="0"/>
                <w:sz w:val="18"/>
                <w:szCs w:val="18"/>
              </w:rPr>
            </w:pPr>
            <w:r w:rsidRPr="002F7A8E">
              <w:rPr>
                <w:rFonts w:ascii="Cambria" w:hAnsi="Cambria" w:cs="Arial"/>
                <w:i w:val="0"/>
                <w:sz w:val="18"/>
                <w:szCs w:val="18"/>
              </w:rPr>
              <w:t>- razvijanje javnog života mjesta</w:t>
            </w:r>
          </w:p>
        </w:tc>
      </w:tr>
    </w:tbl>
    <w:p w:rsidR="00911B48" w:rsidRPr="00FE2B2D" w:rsidRDefault="00911B48" w:rsidP="00794063">
      <w:pPr>
        <w:rPr>
          <w:rFonts w:ascii="Cambria" w:hAnsi="Cambria"/>
          <w:color w:val="FF0000"/>
        </w:rPr>
        <w:sectPr w:rsidR="00911B48" w:rsidRPr="00FE2B2D">
          <w:footerReference w:type="default" r:id="rId10"/>
          <w:pgSz w:w="16838" w:h="11906" w:orient="landscape"/>
          <w:pgMar w:top="737" w:right="1259" w:bottom="992" w:left="816" w:header="720" w:footer="720" w:gutter="0"/>
          <w:cols w:space="720"/>
          <w:docGrid w:linePitch="360"/>
        </w:sectPr>
      </w:pPr>
    </w:p>
    <w:p w:rsidR="00911B48" w:rsidRPr="00FE2B2D" w:rsidRDefault="00911B48" w:rsidP="0022457F">
      <w:pPr>
        <w:jc w:val="both"/>
        <w:rPr>
          <w:color w:val="FF0000"/>
        </w:rPr>
      </w:pPr>
    </w:p>
    <w:p w:rsidR="00911B48" w:rsidRPr="00FE2B2D" w:rsidRDefault="00911B48" w:rsidP="0022457F">
      <w:pPr>
        <w:jc w:val="both"/>
        <w:rPr>
          <w:color w:val="FF0000"/>
        </w:rPr>
      </w:pPr>
    </w:p>
    <w:p w:rsidR="00911B48" w:rsidRPr="00FE2B2D" w:rsidRDefault="00911B48" w:rsidP="00FE53AF">
      <w:pPr>
        <w:jc w:val="both"/>
        <w:rPr>
          <w:color w:val="FF0000"/>
        </w:rPr>
      </w:pPr>
    </w:p>
    <w:sectPr w:rsidR="00911B48" w:rsidRPr="00FE2B2D" w:rsidSect="000B2080">
      <w:footerReference w:type="default" r:id="rId11"/>
      <w:pgSz w:w="11906" w:h="16838"/>
      <w:pgMar w:top="1259" w:right="992" w:bottom="816"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36" w:rsidRDefault="000D6636" w:rsidP="000B2080">
      <w:pPr>
        <w:spacing w:after="0" w:line="240" w:lineRule="auto"/>
      </w:pPr>
      <w:r>
        <w:separator/>
      </w:r>
    </w:p>
  </w:endnote>
  <w:endnote w:type="continuationSeparator" w:id="0">
    <w:p w:rsidR="000D6636" w:rsidRDefault="000D6636" w:rsidP="000B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emb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erif">
    <w:altName w:val="Times New Roman"/>
    <w:panose1 w:val="00000000000000000000"/>
    <w:charset w:val="EE"/>
    <w:family w:val="auto"/>
    <w:notTrueType/>
    <w:pitch w:val="default"/>
    <w:sig w:usb0="00000005" w:usb1="00000000" w:usb2="00000000" w:usb3="00000000" w:csb0="00000002" w:csb1="00000000"/>
  </w:font>
  <w:font w:name="Bembo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E7" w:rsidRDefault="001B4EE7">
    <w:pPr>
      <w:pStyle w:val="Podnoje"/>
      <w:jc w:val="right"/>
    </w:pPr>
    <w:r>
      <w:t xml:space="preserve">Stranica | </w:t>
    </w:r>
    <w:r>
      <w:fldChar w:fldCharType="begin"/>
    </w:r>
    <w:r>
      <w:instrText xml:space="preserve"> PAGE </w:instrText>
    </w:r>
    <w:r>
      <w:fldChar w:fldCharType="separate"/>
    </w:r>
    <w:r w:rsidR="0055347F">
      <w:rPr>
        <w:noProof/>
      </w:rPr>
      <w:t>11</w:t>
    </w:r>
    <w:r>
      <w:rPr>
        <w:noProof/>
      </w:rPr>
      <w:fldChar w:fldCharType="end"/>
    </w:r>
    <w:r>
      <w:t xml:space="preserve"> </w:t>
    </w:r>
  </w:p>
  <w:p w:rsidR="001B4EE7" w:rsidRDefault="001B4EE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E7" w:rsidRDefault="001B4EE7">
    <w:pPr>
      <w:pStyle w:val="Podnoje"/>
      <w:jc w:val="right"/>
    </w:pPr>
    <w:r>
      <w:t xml:space="preserve">Stranica | </w:t>
    </w:r>
    <w:r>
      <w:fldChar w:fldCharType="begin"/>
    </w:r>
    <w:r>
      <w:instrText xml:space="preserve"> PAGE </w:instrText>
    </w:r>
    <w:r>
      <w:fldChar w:fldCharType="separate"/>
    </w:r>
    <w:r w:rsidR="00AD5192">
      <w:rPr>
        <w:noProof/>
      </w:rPr>
      <w:t>116</w:t>
    </w:r>
    <w:r>
      <w:rPr>
        <w:noProof/>
      </w:rPr>
      <w:fldChar w:fldCharType="end"/>
    </w:r>
    <w:r>
      <w:t xml:space="preserve"> </w:t>
    </w:r>
  </w:p>
  <w:p w:rsidR="001B4EE7" w:rsidRDefault="001B4EE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E7" w:rsidRDefault="001B4EE7">
    <w:pPr>
      <w:pStyle w:val="Podnoje"/>
      <w:jc w:val="right"/>
    </w:pPr>
    <w:r>
      <w:t xml:space="preserve">Stranica | </w:t>
    </w:r>
    <w:r>
      <w:fldChar w:fldCharType="begin"/>
    </w:r>
    <w:r>
      <w:instrText xml:space="preserve"> PAGE </w:instrText>
    </w:r>
    <w:r>
      <w:fldChar w:fldCharType="separate"/>
    </w:r>
    <w:r w:rsidR="00B46835">
      <w:rPr>
        <w:noProof/>
      </w:rPr>
      <w:t>119</w:t>
    </w:r>
    <w:r>
      <w:rPr>
        <w:noProof/>
      </w:rPr>
      <w:fldChar w:fldCharType="end"/>
    </w:r>
    <w:r>
      <w:t xml:space="preserve"> </w:t>
    </w:r>
  </w:p>
  <w:p w:rsidR="001B4EE7" w:rsidRDefault="001B4EE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36" w:rsidRDefault="000D6636" w:rsidP="000B2080">
      <w:pPr>
        <w:spacing w:after="0" w:line="240" w:lineRule="auto"/>
      </w:pPr>
      <w:r>
        <w:separator/>
      </w:r>
    </w:p>
  </w:footnote>
  <w:footnote w:type="continuationSeparator" w:id="0">
    <w:p w:rsidR="000D6636" w:rsidRDefault="000D6636" w:rsidP="000B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EC87612"/>
    <w:lvl w:ilvl="0">
      <w:start w:val="1"/>
      <w:numFmt w:val="decimal"/>
      <w:lvlText w:val="%1."/>
      <w:lvlJc w:val="left"/>
      <w:pPr>
        <w:tabs>
          <w:tab w:val="num" w:pos="926"/>
        </w:tabs>
        <w:ind w:left="926"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032" w:hanging="432"/>
      </w:pPr>
      <w:rPr>
        <w:rFonts w:ascii="Arial" w:hAnsi="Arial" w:cs="Arial"/>
      </w:rPr>
    </w:lvl>
    <w:lvl w:ilvl="1">
      <w:start w:val="1"/>
      <w:numFmt w:val="none"/>
      <w:suff w:val="nothing"/>
      <w:lvlText w:val=""/>
      <w:lvlJc w:val="left"/>
      <w:pPr>
        <w:tabs>
          <w:tab w:val="num" w:pos="0"/>
        </w:tabs>
        <w:ind w:left="4176" w:hanging="576"/>
      </w:pPr>
      <w:rPr>
        <w:rFonts w:ascii="Arial" w:hAnsi="Arial" w:cs="Arial"/>
      </w:rPr>
    </w:lvl>
    <w:lvl w:ilvl="2">
      <w:start w:val="1"/>
      <w:numFmt w:val="none"/>
      <w:suff w:val="nothing"/>
      <w:lvlText w:val=""/>
      <w:lvlJc w:val="left"/>
      <w:pPr>
        <w:tabs>
          <w:tab w:val="num" w:pos="0"/>
        </w:tabs>
        <w:ind w:left="4320" w:hanging="720"/>
      </w:pPr>
      <w:rPr>
        <w:rFonts w:ascii="Arial" w:hAnsi="Arial" w:cs="Arial"/>
      </w:rPr>
    </w:lvl>
    <w:lvl w:ilvl="3">
      <w:start w:val="1"/>
      <w:numFmt w:val="none"/>
      <w:suff w:val="nothing"/>
      <w:lvlText w:val=""/>
      <w:lvlJc w:val="left"/>
      <w:pPr>
        <w:tabs>
          <w:tab w:val="num" w:pos="0"/>
        </w:tabs>
        <w:ind w:left="4464" w:hanging="864"/>
      </w:pPr>
      <w:rPr>
        <w:rFonts w:ascii="Arial" w:hAnsi="Arial" w:cs="Arial"/>
      </w:rPr>
    </w:lvl>
    <w:lvl w:ilvl="4">
      <w:start w:val="1"/>
      <w:numFmt w:val="none"/>
      <w:suff w:val="nothing"/>
      <w:lvlText w:val=""/>
      <w:lvlJc w:val="left"/>
      <w:pPr>
        <w:tabs>
          <w:tab w:val="num" w:pos="0"/>
        </w:tabs>
        <w:ind w:left="4608" w:hanging="1008"/>
      </w:pPr>
      <w:rPr>
        <w:rFonts w:ascii="Arial" w:hAnsi="Arial" w:cs="Arial"/>
      </w:rPr>
    </w:lvl>
    <w:lvl w:ilvl="5">
      <w:start w:val="1"/>
      <w:numFmt w:val="none"/>
      <w:suff w:val="nothing"/>
      <w:lvlText w:val=""/>
      <w:lvlJc w:val="left"/>
      <w:pPr>
        <w:tabs>
          <w:tab w:val="num" w:pos="0"/>
        </w:tabs>
        <w:ind w:left="4752" w:hanging="1152"/>
      </w:pPr>
      <w:rPr>
        <w:rFonts w:ascii="Arial" w:hAnsi="Arial" w:cs="Arial"/>
      </w:rPr>
    </w:lvl>
    <w:lvl w:ilvl="6">
      <w:start w:val="1"/>
      <w:numFmt w:val="none"/>
      <w:suff w:val="nothing"/>
      <w:lvlText w:val=""/>
      <w:lvlJc w:val="left"/>
      <w:pPr>
        <w:tabs>
          <w:tab w:val="num" w:pos="0"/>
        </w:tabs>
        <w:ind w:left="4896" w:hanging="1296"/>
      </w:pPr>
      <w:rPr>
        <w:rFonts w:ascii="Arial" w:hAnsi="Arial" w:cs="Arial"/>
      </w:rPr>
    </w:lvl>
    <w:lvl w:ilvl="7">
      <w:start w:val="1"/>
      <w:numFmt w:val="none"/>
      <w:suff w:val="nothing"/>
      <w:lvlText w:val=""/>
      <w:lvlJc w:val="left"/>
      <w:pPr>
        <w:tabs>
          <w:tab w:val="num" w:pos="0"/>
        </w:tabs>
        <w:ind w:left="5040" w:hanging="1440"/>
      </w:pPr>
      <w:rPr>
        <w:rFonts w:ascii="Arial" w:hAnsi="Arial" w:cs="Arial"/>
      </w:rPr>
    </w:lvl>
    <w:lvl w:ilvl="8">
      <w:start w:val="1"/>
      <w:numFmt w:val="none"/>
      <w:suff w:val="nothing"/>
      <w:lvlText w:val=""/>
      <w:lvlJc w:val="left"/>
      <w:pPr>
        <w:tabs>
          <w:tab w:val="num" w:pos="0"/>
        </w:tabs>
        <w:ind w:left="5184" w:hanging="1584"/>
      </w:pPr>
      <w:rPr>
        <w:rFonts w:ascii="Arial" w:hAnsi="Arial" w:cs="Arial"/>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OpenSymbol" w:eastAsia="OpenSymbol" w:hAnsi="OpenSymbol" w:cs="OpenSymbol"/>
      </w:rPr>
    </w:lvl>
    <w:lvl w:ilvl="1">
      <w:start w:val="1"/>
      <w:numFmt w:val="none"/>
      <w:suff w:val="nothing"/>
      <w:lvlText w:val=""/>
      <w:lvlJc w:val="left"/>
      <w:pPr>
        <w:tabs>
          <w:tab w:val="num" w:pos="0"/>
        </w:tabs>
        <w:ind w:left="576" w:hanging="576"/>
      </w:pPr>
      <w:rPr>
        <w:rFonts w:ascii="OpenSymbol" w:eastAsia="OpenSymbol" w:hAnsi="OpenSymbol" w:cs="OpenSymbol"/>
      </w:rPr>
    </w:lvl>
    <w:lvl w:ilvl="2">
      <w:start w:val="1"/>
      <w:numFmt w:val="none"/>
      <w:suff w:val="nothing"/>
      <w:lvlText w:val=""/>
      <w:lvlJc w:val="left"/>
      <w:pPr>
        <w:tabs>
          <w:tab w:val="num" w:pos="0"/>
        </w:tabs>
        <w:ind w:left="720" w:hanging="720"/>
      </w:pPr>
      <w:rPr>
        <w:rFonts w:ascii="OpenSymbol" w:eastAsia="OpenSymbol" w:hAnsi="OpenSymbol" w:cs="OpenSymbol"/>
      </w:rPr>
    </w:lvl>
    <w:lvl w:ilvl="3">
      <w:start w:val="1"/>
      <w:numFmt w:val="none"/>
      <w:suff w:val="nothing"/>
      <w:lvlText w:val=""/>
      <w:lvlJc w:val="left"/>
      <w:pPr>
        <w:tabs>
          <w:tab w:val="num" w:pos="0"/>
        </w:tabs>
        <w:ind w:left="864" w:hanging="864"/>
      </w:pPr>
      <w:rPr>
        <w:rFonts w:ascii="OpenSymbol" w:eastAsia="OpenSymbol" w:hAnsi="OpenSymbol" w:cs="OpenSymbol"/>
      </w:rPr>
    </w:lvl>
    <w:lvl w:ilvl="4">
      <w:start w:val="1"/>
      <w:numFmt w:val="none"/>
      <w:suff w:val="nothing"/>
      <w:lvlText w:val=""/>
      <w:lvlJc w:val="left"/>
      <w:pPr>
        <w:tabs>
          <w:tab w:val="num" w:pos="0"/>
        </w:tabs>
        <w:ind w:left="1008" w:hanging="1008"/>
      </w:pPr>
      <w:rPr>
        <w:rFonts w:ascii="OpenSymbol" w:eastAsia="OpenSymbol" w:hAnsi="OpenSymbol" w:cs="OpenSymbol"/>
      </w:rPr>
    </w:lvl>
    <w:lvl w:ilvl="5">
      <w:start w:val="1"/>
      <w:numFmt w:val="none"/>
      <w:suff w:val="nothing"/>
      <w:lvlText w:val=""/>
      <w:lvlJc w:val="left"/>
      <w:pPr>
        <w:tabs>
          <w:tab w:val="num" w:pos="0"/>
        </w:tabs>
        <w:ind w:left="1152" w:hanging="1152"/>
      </w:pPr>
      <w:rPr>
        <w:rFonts w:ascii="OpenSymbol" w:eastAsia="OpenSymbol" w:hAnsi="OpenSymbol" w:cs="OpenSymbol"/>
      </w:rPr>
    </w:lvl>
    <w:lvl w:ilvl="6">
      <w:start w:val="1"/>
      <w:numFmt w:val="none"/>
      <w:suff w:val="nothing"/>
      <w:lvlText w:val=""/>
      <w:lvlJc w:val="left"/>
      <w:pPr>
        <w:tabs>
          <w:tab w:val="num" w:pos="0"/>
        </w:tabs>
        <w:ind w:left="1296" w:hanging="1296"/>
      </w:pPr>
      <w:rPr>
        <w:rFonts w:ascii="OpenSymbol" w:eastAsia="OpenSymbol" w:hAnsi="OpenSymbol" w:cs="OpenSymbol"/>
      </w:rPr>
    </w:lvl>
    <w:lvl w:ilvl="7">
      <w:start w:val="1"/>
      <w:numFmt w:val="none"/>
      <w:suff w:val="nothing"/>
      <w:lvlText w:val=""/>
      <w:lvlJc w:val="left"/>
      <w:pPr>
        <w:tabs>
          <w:tab w:val="num" w:pos="0"/>
        </w:tabs>
        <w:ind w:left="1440" w:hanging="1440"/>
      </w:pPr>
      <w:rPr>
        <w:rFonts w:ascii="OpenSymbol" w:eastAsia="OpenSymbol" w:hAnsi="OpenSymbol" w:cs="OpenSymbol"/>
      </w:rPr>
    </w:lvl>
    <w:lvl w:ilvl="8">
      <w:start w:val="1"/>
      <w:numFmt w:val="none"/>
      <w:suff w:val="nothing"/>
      <w:lvlText w:val=""/>
      <w:lvlJc w:val="left"/>
      <w:pPr>
        <w:tabs>
          <w:tab w:val="num" w:pos="0"/>
        </w:tabs>
        <w:ind w:left="1584" w:hanging="1584"/>
      </w:pPr>
      <w:rPr>
        <w:rFonts w:ascii="OpenSymbol" w:eastAsia="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Arial Narrow" w:hAnsi="Arial Narrow" w:cs="Arial Narrow"/>
        <w:b/>
      </w:rPr>
    </w:lvl>
    <w:lvl w:ilvl="1">
      <w:start w:val="1"/>
      <w:numFmt w:val="decimal"/>
      <w:lvlText w:val="%1.%2."/>
      <w:lvlJc w:val="left"/>
      <w:pPr>
        <w:tabs>
          <w:tab w:val="num" w:pos="884"/>
        </w:tabs>
        <w:ind w:left="884" w:hanging="600"/>
      </w:pPr>
      <w:rPr>
        <w:rFonts w:ascii="Arial Narrow" w:hAnsi="Arial Narrow" w:cs="Arial Narrow"/>
        <w:b/>
      </w:rPr>
    </w:lvl>
    <w:lvl w:ilvl="2">
      <w:start w:val="1"/>
      <w:numFmt w:val="decimal"/>
      <w:lvlText w:val="%1.%2.%3."/>
      <w:lvlJc w:val="left"/>
      <w:pPr>
        <w:tabs>
          <w:tab w:val="num" w:pos="1080"/>
        </w:tabs>
        <w:ind w:left="1080" w:hanging="720"/>
      </w:pPr>
      <w:rPr>
        <w:rFonts w:ascii="Arial Narrow" w:hAnsi="Arial Narrow" w:cs="Arial Narrow"/>
        <w:b/>
      </w:rPr>
    </w:lvl>
    <w:lvl w:ilvl="3">
      <w:start w:val="1"/>
      <w:numFmt w:val="decimal"/>
      <w:lvlText w:val="%1.%2.%3.%4."/>
      <w:lvlJc w:val="left"/>
      <w:pPr>
        <w:tabs>
          <w:tab w:val="num" w:pos="1080"/>
        </w:tabs>
        <w:ind w:left="1080" w:hanging="720"/>
      </w:pPr>
      <w:rPr>
        <w:rFonts w:ascii="Arial Narrow" w:hAnsi="Arial Narrow" w:cs="Arial Narrow"/>
        <w:b/>
      </w:rPr>
    </w:lvl>
    <w:lvl w:ilvl="4">
      <w:start w:val="1"/>
      <w:numFmt w:val="decimal"/>
      <w:lvlText w:val="%1.%2.%3.%4.%5."/>
      <w:lvlJc w:val="left"/>
      <w:pPr>
        <w:tabs>
          <w:tab w:val="num" w:pos="1440"/>
        </w:tabs>
        <w:ind w:left="1440" w:hanging="1080"/>
      </w:pPr>
      <w:rPr>
        <w:rFonts w:ascii="Arial Narrow" w:hAnsi="Arial Narrow" w:cs="Arial Narrow"/>
        <w:b/>
      </w:rPr>
    </w:lvl>
    <w:lvl w:ilvl="5">
      <w:start w:val="1"/>
      <w:numFmt w:val="decimal"/>
      <w:lvlText w:val="%1.%2.%3.%4.%5.%6."/>
      <w:lvlJc w:val="left"/>
      <w:pPr>
        <w:tabs>
          <w:tab w:val="num" w:pos="1440"/>
        </w:tabs>
        <w:ind w:left="1440" w:hanging="1080"/>
      </w:pPr>
      <w:rPr>
        <w:rFonts w:ascii="Arial Narrow" w:hAnsi="Arial Narrow" w:cs="Arial Narrow"/>
        <w:b/>
      </w:rPr>
    </w:lvl>
    <w:lvl w:ilvl="6">
      <w:start w:val="1"/>
      <w:numFmt w:val="decimal"/>
      <w:lvlText w:val="%1.%2.%3.%4.%5.%6.%7."/>
      <w:lvlJc w:val="left"/>
      <w:pPr>
        <w:tabs>
          <w:tab w:val="num" w:pos="1800"/>
        </w:tabs>
        <w:ind w:left="1800" w:hanging="1440"/>
      </w:pPr>
      <w:rPr>
        <w:rFonts w:ascii="Arial Narrow" w:hAnsi="Arial Narrow" w:cs="Arial Narrow"/>
        <w:b/>
      </w:rPr>
    </w:lvl>
    <w:lvl w:ilvl="7">
      <w:start w:val="1"/>
      <w:numFmt w:val="decimal"/>
      <w:lvlText w:val="%1.%2.%3.%4.%5.%6.%7.%8."/>
      <w:lvlJc w:val="left"/>
      <w:pPr>
        <w:tabs>
          <w:tab w:val="num" w:pos="1800"/>
        </w:tabs>
        <w:ind w:left="1800" w:hanging="1440"/>
      </w:pPr>
      <w:rPr>
        <w:rFonts w:ascii="Arial Narrow" w:hAnsi="Arial Narrow" w:cs="Arial Narrow"/>
        <w:b/>
      </w:rPr>
    </w:lvl>
    <w:lvl w:ilvl="8">
      <w:start w:val="1"/>
      <w:numFmt w:val="decimal"/>
      <w:lvlText w:val="%1.%2.%3.%4.%5.%6.%7.%8.%9."/>
      <w:lvlJc w:val="left"/>
      <w:pPr>
        <w:tabs>
          <w:tab w:val="num" w:pos="2160"/>
        </w:tabs>
        <w:ind w:left="2160" w:hanging="1800"/>
      </w:pPr>
      <w:rPr>
        <w:rFonts w:ascii="Arial Narrow" w:hAnsi="Arial Narrow" w:cs="Arial Narrow"/>
        <w:b/>
      </w:rPr>
    </w:lvl>
  </w:abstractNum>
  <w:abstractNum w:abstractNumId="5">
    <w:nsid w:val="00000006"/>
    <w:multiLevelType w:val="singleLevel"/>
    <w:tmpl w:val="00000006"/>
    <w:name w:val="WW8Num6"/>
    <w:lvl w:ilvl="0">
      <w:start w:val="1"/>
      <w:numFmt w:val="bullet"/>
      <w:lvlText w:val="-"/>
      <w:lvlJc w:val="left"/>
      <w:pPr>
        <w:tabs>
          <w:tab w:val="num" w:pos="0"/>
        </w:tabs>
        <w:ind w:left="113" w:hanging="113"/>
      </w:pPr>
      <w:rPr>
        <w:rFonts w:ascii="OpenSymbol" w:eastAsia="OpenSymbol"/>
        <w:b/>
      </w:rPr>
    </w:lvl>
  </w:abstractNum>
  <w:abstractNum w:abstractNumId="6">
    <w:nsid w:val="00000007"/>
    <w:multiLevelType w:val="singleLevel"/>
    <w:tmpl w:val="00000007"/>
    <w:name w:val="WW8Num7"/>
    <w:lvl w:ilvl="0">
      <w:start w:val="2"/>
      <w:numFmt w:val="bullet"/>
      <w:lvlText w:val="-"/>
      <w:lvlJc w:val="left"/>
      <w:pPr>
        <w:tabs>
          <w:tab w:val="num" w:pos="708"/>
        </w:tabs>
        <w:ind w:left="821" w:hanging="113"/>
      </w:pPr>
      <w:rPr>
        <w:rFonts w:ascii="Arial Narrow" w:hAnsi="Arial Narrow"/>
        <w:b/>
      </w:rPr>
    </w:lvl>
  </w:abstractNum>
  <w:abstractNum w:abstractNumId="7">
    <w:nsid w:val="00000008"/>
    <w:multiLevelType w:val="multilevel"/>
    <w:tmpl w:val="00000008"/>
    <w:name w:val="WW8Num8"/>
    <w:lvl w:ilvl="0">
      <w:start w:val="1"/>
      <w:numFmt w:val="decimal"/>
      <w:lvlText w:val="%1."/>
      <w:lvlJc w:val="left"/>
      <w:pPr>
        <w:tabs>
          <w:tab w:val="num" w:pos="644"/>
        </w:tabs>
        <w:ind w:left="644" w:hanging="360"/>
      </w:pPr>
      <w:rPr>
        <w:rFonts w:cs="Times New Roman"/>
        <w:b/>
      </w:rPr>
    </w:lvl>
    <w:lvl w:ilvl="1">
      <w:start w:val="8"/>
      <w:numFmt w:val="decimal"/>
      <w:lvlText w:val="%1.%2."/>
      <w:lvlJc w:val="left"/>
      <w:pPr>
        <w:tabs>
          <w:tab w:val="num" w:pos="780"/>
        </w:tabs>
        <w:ind w:left="780" w:hanging="4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8">
    <w:nsid w:val="00000009"/>
    <w:multiLevelType w:val="singleLevel"/>
    <w:tmpl w:val="00000009"/>
    <w:name w:val="WW8Num9"/>
    <w:lvl w:ilvl="0">
      <w:start w:val="1"/>
      <w:numFmt w:val="bullet"/>
      <w:lvlText w:val=""/>
      <w:lvlJc w:val="left"/>
      <w:pPr>
        <w:tabs>
          <w:tab w:val="num" w:pos="-217"/>
        </w:tabs>
        <w:ind w:left="1211"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0"/>
        </w:tabs>
        <w:ind w:left="1069" w:hanging="360"/>
      </w:pPr>
      <w:rPr>
        <w:rFonts w:ascii="Times New Roman" w:hAnsi="Times New Roman"/>
      </w:rPr>
    </w:lvl>
  </w:abstractNum>
  <w:abstractNum w:abstractNumId="10">
    <w:nsid w:val="0000000B"/>
    <w:multiLevelType w:val="singleLevel"/>
    <w:tmpl w:val="0000000B"/>
    <w:name w:val="WW8Num11"/>
    <w:lvl w:ilvl="0">
      <w:numFmt w:val="bullet"/>
      <w:lvlText w:val="-"/>
      <w:lvlJc w:val="left"/>
      <w:pPr>
        <w:tabs>
          <w:tab w:val="num" w:pos="0"/>
        </w:tabs>
        <w:ind w:left="3840" w:hanging="360"/>
      </w:pPr>
      <w:rPr>
        <w:rFonts w:ascii="Times New Roman" w:hAnsi="Times New Roman"/>
        <w:b/>
      </w:rPr>
    </w:lvl>
  </w:abstractNum>
  <w:abstractNum w:abstractNumId="11">
    <w:nsid w:val="0000000C"/>
    <w:multiLevelType w:val="singleLevel"/>
    <w:tmpl w:val="0000000C"/>
    <w:name w:val="WW8Num12"/>
    <w:lvl w:ilvl="0">
      <w:start w:val="10"/>
      <w:numFmt w:val="bullet"/>
      <w:lvlText w:val="-"/>
      <w:lvlJc w:val="left"/>
      <w:pPr>
        <w:tabs>
          <w:tab w:val="num" w:pos="0"/>
        </w:tabs>
        <w:ind w:left="3600" w:hanging="360"/>
      </w:pPr>
      <w:rPr>
        <w:rFonts w:ascii="Times New Roman" w:hAnsi="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b/>
      </w:rPr>
    </w:lvl>
    <w:lvl w:ilvl="1">
      <w:start w:val="8"/>
      <w:numFmt w:val="decimal"/>
      <w:lvlText w:val="%1.%2."/>
      <w:lvlJc w:val="left"/>
      <w:pPr>
        <w:tabs>
          <w:tab w:val="num" w:pos="780"/>
        </w:tabs>
        <w:ind w:left="780" w:hanging="420"/>
      </w:pPr>
      <w:rPr>
        <w:rFonts w:ascii="Arial" w:hAnsi="Arial" w:cs="Arial"/>
      </w:rPr>
    </w:lvl>
    <w:lvl w:ilvl="2">
      <w:start w:val="1"/>
      <w:numFmt w:val="decimal"/>
      <w:lvlText w:val="%1.%2.%3."/>
      <w:lvlJc w:val="left"/>
      <w:pPr>
        <w:tabs>
          <w:tab w:val="num" w:pos="1080"/>
        </w:tabs>
        <w:ind w:left="1080" w:hanging="720"/>
      </w:pPr>
      <w:rPr>
        <w:rFonts w:ascii="Arial" w:hAnsi="Arial" w:cs="Arial"/>
      </w:rPr>
    </w:lvl>
    <w:lvl w:ilvl="3">
      <w:start w:val="1"/>
      <w:numFmt w:val="decimal"/>
      <w:lvlText w:val="%1.%2.%3.%4."/>
      <w:lvlJc w:val="left"/>
      <w:pPr>
        <w:tabs>
          <w:tab w:val="num" w:pos="1080"/>
        </w:tabs>
        <w:ind w:left="1080" w:hanging="720"/>
      </w:pPr>
      <w:rPr>
        <w:rFonts w:ascii="Arial" w:hAnsi="Arial" w:cs="Arial"/>
      </w:rPr>
    </w:lvl>
    <w:lvl w:ilvl="4">
      <w:start w:val="1"/>
      <w:numFmt w:val="decimal"/>
      <w:lvlText w:val="%1.%2.%3.%4.%5."/>
      <w:lvlJc w:val="left"/>
      <w:pPr>
        <w:tabs>
          <w:tab w:val="num" w:pos="1440"/>
        </w:tabs>
        <w:ind w:left="1440" w:hanging="1080"/>
      </w:pPr>
      <w:rPr>
        <w:rFonts w:ascii="Arial" w:hAnsi="Arial" w:cs="Arial"/>
      </w:rPr>
    </w:lvl>
    <w:lvl w:ilvl="5">
      <w:start w:val="1"/>
      <w:numFmt w:val="decimal"/>
      <w:lvlText w:val="%1.%2.%3.%4.%5.%6."/>
      <w:lvlJc w:val="left"/>
      <w:pPr>
        <w:tabs>
          <w:tab w:val="num" w:pos="1440"/>
        </w:tabs>
        <w:ind w:left="1440" w:hanging="1080"/>
      </w:pPr>
      <w:rPr>
        <w:rFonts w:ascii="Arial" w:hAnsi="Arial" w:cs="Arial"/>
      </w:rPr>
    </w:lvl>
    <w:lvl w:ilvl="6">
      <w:start w:val="1"/>
      <w:numFmt w:val="decimal"/>
      <w:lvlText w:val="%1.%2.%3.%4.%5.%6.%7."/>
      <w:lvlJc w:val="left"/>
      <w:pPr>
        <w:tabs>
          <w:tab w:val="num" w:pos="1800"/>
        </w:tabs>
        <w:ind w:left="1800" w:hanging="1440"/>
      </w:pPr>
      <w:rPr>
        <w:rFonts w:ascii="Arial" w:hAnsi="Arial" w:cs="Arial"/>
      </w:rPr>
    </w:lvl>
    <w:lvl w:ilvl="7">
      <w:start w:val="1"/>
      <w:numFmt w:val="decimal"/>
      <w:lvlText w:val="%1.%2.%3.%4.%5.%6.%7.%8."/>
      <w:lvlJc w:val="left"/>
      <w:pPr>
        <w:tabs>
          <w:tab w:val="num" w:pos="1800"/>
        </w:tabs>
        <w:ind w:left="1800" w:hanging="1440"/>
      </w:pPr>
      <w:rPr>
        <w:rFonts w:ascii="Arial" w:hAnsi="Arial" w:cs="Arial"/>
      </w:rPr>
    </w:lvl>
    <w:lvl w:ilvl="8">
      <w:start w:val="1"/>
      <w:numFmt w:val="decimal"/>
      <w:lvlText w:val="%1.%2.%3.%4.%5.%6.%7.%8.%9."/>
      <w:lvlJc w:val="left"/>
      <w:pPr>
        <w:tabs>
          <w:tab w:val="num" w:pos="2160"/>
        </w:tabs>
        <w:ind w:left="2160" w:hanging="1800"/>
      </w:pPr>
      <w:rPr>
        <w:rFonts w:ascii="Arial" w:hAnsi="Arial" w:cs="Arial"/>
      </w:rPr>
    </w:lvl>
  </w:abstractNum>
  <w:abstractNum w:abstractNumId="13">
    <w:nsid w:val="0000000E"/>
    <w:multiLevelType w:val="singleLevel"/>
    <w:tmpl w:val="0000000E"/>
    <w:name w:val="WW8Num14"/>
    <w:lvl w:ilvl="0">
      <w:numFmt w:val="bullet"/>
      <w:lvlText w:val="-"/>
      <w:lvlJc w:val="left"/>
      <w:pPr>
        <w:tabs>
          <w:tab w:val="num" w:pos="2100"/>
        </w:tabs>
        <w:ind w:left="2100" w:hanging="360"/>
      </w:pPr>
      <w:rPr>
        <w:rFonts w:ascii="BemboRoman" w:hAnsi="BemboRoman"/>
        <w:sz w:val="28"/>
      </w:rPr>
    </w:lvl>
  </w:abstractNum>
  <w:abstractNum w:abstractNumId="14">
    <w:nsid w:val="0000000F"/>
    <w:multiLevelType w:val="singleLevel"/>
    <w:tmpl w:val="0000000F"/>
    <w:name w:val="WW8Num15"/>
    <w:lvl w:ilvl="0">
      <w:start w:val="1"/>
      <w:numFmt w:val="bullet"/>
      <w:lvlText w:val=""/>
      <w:lvlJc w:val="left"/>
      <w:pPr>
        <w:tabs>
          <w:tab w:val="num" w:pos="0"/>
        </w:tabs>
        <w:ind w:left="1428" w:hanging="360"/>
      </w:pPr>
      <w:rPr>
        <w:rFonts w:ascii="Symbol" w:hAnsi="Symbol"/>
        <w:sz w:val="28"/>
      </w:rPr>
    </w:lvl>
  </w:abstractNum>
  <w:abstractNum w:abstractNumId="15">
    <w:nsid w:val="00000010"/>
    <w:multiLevelType w:val="singleLevel"/>
    <w:tmpl w:val="00000010"/>
    <w:name w:val="WW8Num16"/>
    <w:lvl w:ilvl="0">
      <w:numFmt w:val="bullet"/>
      <w:lvlText w:val="-"/>
      <w:lvlJc w:val="left"/>
      <w:pPr>
        <w:tabs>
          <w:tab w:val="num" w:pos="3300"/>
        </w:tabs>
        <w:ind w:left="3300" w:hanging="360"/>
      </w:pPr>
      <w:rPr>
        <w:rFonts w:ascii="Times New Roman" w:hAnsi="Times New Roman"/>
      </w:rPr>
    </w:lvl>
  </w:abstractNum>
  <w:abstractNum w:abstractNumId="16">
    <w:nsid w:val="00000011"/>
    <w:multiLevelType w:val="singleLevel"/>
    <w:tmpl w:val="00000011"/>
    <w:name w:val="WW8Num17"/>
    <w:lvl w:ilvl="0">
      <w:numFmt w:val="bullet"/>
      <w:lvlText w:val="-"/>
      <w:lvlJc w:val="left"/>
      <w:pPr>
        <w:tabs>
          <w:tab w:val="num" w:pos="0"/>
        </w:tabs>
        <w:ind w:left="3780" w:hanging="360"/>
      </w:pPr>
      <w:rPr>
        <w:rFonts w:ascii="Times New Roman" w:hAnsi="Times New Roman"/>
      </w:rPr>
    </w:lvl>
  </w:abstractNum>
  <w:abstractNum w:abstractNumId="17">
    <w:nsid w:val="00000012"/>
    <w:multiLevelType w:val="singleLevel"/>
    <w:tmpl w:val="00000012"/>
    <w:name w:val="WW8Num18"/>
    <w:lvl w:ilvl="0">
      <w:numFmt w:val="bullet"/>
      <w:lvlText w:val="-"/>
      <w:lvlJc w:val="left"/>
      <w:pPr>
        <w:tabs>
          <w:tab w:val="num" w:pos="3780"/>
        </w:tabs>
        <w:ind w:left="3780" w:hanging="360"/>
      </w:pPr>
      <w:rPr>
        <w:rFonts w:ascii="Times New Roman" w:hAnsi="Times New Roman"/>
      </w:rPr>
    </w:lvl>
  </w:abstractNum>
  <w:abstractNum w:abstractNumId="18">
    <w:nsid w:val="00000013"/>
    <w:multiLevelType w:val="singleLevel"/>
    <w:tmpl w:val="00000013"/>
    <w:name w:val="WW8Num19"/>
    <w:lvl w:ilvl="0">
      <w:numFmt w:val="bullet"/>
      <w:lvlText w:val="-"/>
      <w:lvlJc w:val="left"/>
      <w:pPr>
        <w:tabs>
          <w:tab w:val="num" w:pos="0"/>
        </w:tabs>
        <w:ind w:left="3708" w:hanging="360"/>
      </w:pPr>
      <w:rPr>
        <w:rFonts w:ascii="Times New Roman" w:hAnsi="Times New Roman"/>
      </w:rPr>
    </w:lvl>
  </w:abstractNum>
  <w:abstractNum w:abstractNumId="19">
    <w:nsid w:val="00000014"/>
    <w:multiLevelType w:val="singleLevel"/>
    <w:tmpl w:val="00000014"/>
    <w:name w:val="WW8Num20"/>
    <w:lvl w:ilvl="0">
      <w:start w:val="5"/>
      <w:numFmt w:val="bullet"/>
      <w:lvlText w:val="-"/>
      <w:lvlJc w:val="left"/>
      <w:pPr>
        <w:tabs>
          <w:tab w:val="num" w:pos="0"/>
        </w:tabs>
        <w:ind w:left="4065" w:hanging="360"/>
      </w:pPr>
      <w:rPr>
        <w:rFonts w:ascii="Times New Roman" w:hAnsi="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800" w:hanging="360"/>
      </w:pPr>
      <w:rPr>
        <w:rFonts w:cs="Times New Roman"/>
      </w:rPr>
    </w:lvl>
  </w:abstractNum>
  <w:abstractNum w:abstractNumId="21">
    <w:nsid w:val="034A5308"/>
    <w:multiLevelType w:val="hybridMultilevel"/>
    <w:tmpl w:val="EAEE5D0A"/>
    <w:lvl w:ilvl="0" w:tplc="F894DBA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0A951FD5"/>
    <w:multiLevelType w:val="multilevel"/>
    <w:tmpl w:val="C4D6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0DDD1540"/>
    <w:multiLevelType w:val="hybridMultilevel"/>
    <w:tmpl w:val="2EC8285C"/>
    <w:lvl w:ilvl="0" w:tplc="D962418E">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2BD0184A"/>
    <w:multiLevelType w:val="hybridMultilevel"/>
    <w:tmpl w:val="43AA5CCC"/>
    <w:lvl w:ilvl="0" w:tplc="429494D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2D6E0106"/>
    <w:multiLevelType w:val="hybridMultilevel"/>
    <w:tmpl w:val="94C25EC0"/>
    <w:lvl w:ilvl="0" w:tplc="5B203E7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3E7E2946"/>
    <w:multiLevelType w:val="hybridMultilevel"/>
    <w:tmpl w:val="703647DA"/>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7">
    <w:nsid w:val="411F7F01"/>
    <w:multiLevelType w:val="hybridMultilevel"/>
    <w:tmpl w:val="4770E82C"/>
    <w:lvl w:ilvl="0" w:tplc="2B3E698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nsid w:val="466672A0"/>
    <w:multiLevelType w:val="hybridMultilevel"/>
    <w:tmpl w:val="8B3CF88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50DE1769"/>
    <w:multiLevelType w:val="hybridMultilevel"/>
    <w:tmpl w:val="286AC5E2"/>
    <w:lvl w:ilvl="0" w:tplc="955EE54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A69284C"/>
    <w:multiLevelType w:val="hybridMultilevel"/>
    <w:tmpl w:val="BE0EB12E"/>
    <w:lvl w:ilvl="0" w:tplc="4476F4B8">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643D4121"/>
    <w:multiLevelType w:val="hybridMultilevel"/>
    <w:tmpl w:val="C4020E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6F3801B3"/>
    <w:multiLevelType w:val="hybridMultilevel"/>
    <w:tmpl w:val="CA12BBF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6FA00AA6"/>
    <w:multiLevelType w:val="hybridMultilevel"/>
    <w:tmpl w:val="4B36CEA4"/>
    <w:lvl w:ilvl="0" w:tplc="E93AFD2C">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4"/>
  </w:num>
  <w:num w:numId="10">
    <w:abstractNumId w:val="5"/>
  </w:num>
  <w:num w:numId="11">
    <w:abstractNumId w:val="6"/>
  </w:num>
  <w:num w:numId="12">
    <w:abstractNumId w:val="7"/>
  </w:num>
  <w:num w:numId="13">
    <w:abstractNumId w:val="12"/>
  </w:num>
  <w:num w:numId="14">
    <w:abstractNumId w:val="20"/>
  </w:num>
  <w:num w:numId="15">
    <w:abstractNumId w:val="27"/>
  </w:num>
  <w:num w:numId="16">
    <w:abstractNumId w:val="33"/>
  </w:num>
  <w:num w:numId="17">
    <w:abstractNumId w:val="30"/>
  </w:num>
  <w:num w:numId="18">
    <w:abstractNumId w:val="26"/>
  </w:num>
  <w:num w:numId="19">
    <w:abstractNumId w:val="23"/>
  </w:num>
  <w:num w:numId="20">
    <w:abstractNumId w:val="29"/>
  </w:num>
  <w:num w:numId="21">
    <w:abstractNumId w:val="21"/>
  </w:num>
  <w:num w:numId="22">
    <w:abstractNumId w:val="25"/>
  </w:num>
  <w:num w:numId="23">
    <w:abstractNumId w:val="31"/>
  </w:num>
  <w:num w:numId="24">
    <w:abstractNumId w:val="24"/>
  </w:num>
  <w:num w:numId="25">
    <w:abstractNumId w:val="22"/>
  </w:num>
  <w:num w:numId="26">
    <w:abstractNumId w:val="25"/>
  </w:num>
  <w:num w:numId="27">
    <w:abstractNumId w:val="21"/>
  </w:num>
  <w:num w:numId="28">
    <w:abstractNumId w:val="29"/>
  </w:num>
  <w:num w:numId="29">
    <w:abstractNumId w:val="23"/>
  </w:num>
  <w:num w:numId="30">
    <w:abstractNumId w:val="28"/>
  </w:num>
  <w:num w:numId="31">
    <w:abstractNumId w:val="3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0E53"/>
    <w:rsid w:val="0000707E"/>
    <w:rsid w:val="000253DB"/>
    <w:rsid w:val="000273B1"/>
    <w:rsid w:val="000325CF"/>
    <w:rsid w:val="00041E98"/>
    <w:rsid w:val="00051A0D"/>
    <w:rsid w:val="00057D38"/>
    <w:rsid w:val="00067520"/>
    <w:rsid w:val="0008413D"/>
    <w:rsid w:val="00090B59"/>
    <w:rsid w:val="000A3982"/>
    <w:rsid w:val="000B2080"/>
    <w:rsid w:val="000B5CF4"/>
    <w:rsid w:val="000C2980"/>
    <w:rsid w:val="000C7986"/>
    <w:rsid w:val="000C7AD9"/>
    <w:rsid w:val="000D5F4B"/>
    <w:rsid w:val="000D6636"/>
    <w:rsid w:val="000E1153"/>
    <w:rsid w:val="001051DC"/>
    <w:rsid w:val="00113576"/>
    <w:rsid w:val="001264D7"/>
    <w:rsid w:val="00145A7C"/>
    <w:rsid w:val="001558AA"/>
    <w:rsid w:val="001624F5"/>
    <w:rsid w:val="00162804"/>
    <w:rsid w:val="00166231"/>
    <w:rsid w:val="00170EFB"/>
    <w:rsid w:val="0017789D"/>
    <w:rsid w:val="0018137A"/>
    <w:rsid w:val="0019007C"/>
    <w:rsid w:val="00193127"/>
    <w:rsid w:val="001A04DB"/>
    <w:rsid w:val="001A58C5"/>
    <w:rsid w:val="001A5FD0"/>
    <w:rsid w:val="001B4EE7"/>
    <w:rsid w:val="001B5D07"/>
    <w:rsid w:val="001C3488"/>
    <w:rsid w:val="001C5CB6"/>
    <w:rsid w:val="001D029C"/>
    <w:rsid w:val="0022457F"/>
    <w:rsid w:val="00236FB3"/>
    <w:rsid w:val="002501F3"/>
    <w:rsid w:val="00251EBB"/>
    <w:rsid w:val="00281032"/>
    <w:rsid w:val="00287922"/>
    <w:rsid w:val="00291CD6"/>
    <w:rsid w:val="00293981"/>
    <w:rsid w:val="002A26A9"/>
    <w:rsid w:val="002B6052"/>
    <w:rsid w:val="002D5C10"/>
    <w:rsid w:val="002F0AC4"/>
    <w:rsid w:val="002F7A8E"/>
    <w:rsid w:val="00304A67"/>
    <w:rsid w:val="00315DDB"/>
    <w:rsid w:val="0032184C"/>
    <w:rsid w:val="00325070"/>
    <w:rsid w:val="00333EBF"/>
    <w:rsid w:val="00335624"/>
    <w:rsid w:val="00344F7D"/>
    <w:rsid w:val="00356C4C"/>
    <w:rsid w:val="00367828"/>
    <w:rsid w:val="003715F2"/>
    <w:rsid w:val="003751F1"/>
    <w:rsid w:val="00382D9A"/>
    <w:rsid w:val="00384175"/>
    <w:rsid w:val="003A31E6"/>
    <w:rsid w:val="003A600D"/>
    <w:rsid w:val="003A6C14"/>
    <w:rsid w:val="003B7A2D"/>
    <w:rsid w:val="003C3646"/>
    <w:rsid w:val="003D21ED"/>
    <w:rsid w:val="003D2B4E"/>
    <w:rsid w:val="003E0694"/>
    <w:rsid w:val="003E5AA2"/>
    <w:rsid w:val="004173D8"/>
    <w:rsid w:val="00422F6C"/>
    <w:rsid w:val="00430840"/>
    <w:rsid w:val="00456F50"/>
    <w:rsid w:val="00467D2A"/>
    <w:rsid w:val="00472B91"/>
    <w:rsid w:val="004838B9"/>
    <w:rsid w:val="00486D23"/>
    <w:rsid w:val="00486DB4"/>
    <w:rsid w:val="004931DB"/>
    <w:rsid w:val="004A2693"/>
    <w:rsid w:val="004D5E10"/>
    <w:rsid w:val="004E5CE0"/>
    <w:rsid w:val="004F0CC5"/>
    <w:rsid w:val="004F2D02"/>
    <w:rsid w:val="004F3A23"/>
    <w:rsid w:val="0051261C"/>
    <w:rsid w:val="0052019A"/>
    <w:rsid w:val="00525B66"/>
    <w:rsid w:val="00551793"/>
    <w:rsid w:val="0055347F"/>
    <w:rsid w:val="005641DF"/>
    <w:rsid w:val="00564728"/>
    <w:rsid w:val="005651AC"/>
    <w:rsid w:val="00581316"/>
    <w:rsid w:val="0058596F"/>
    <w:rsid w:val="00587789"/>
    <w:rsid w:val="0060349D"/>
    <w:rsid w:val="00605E28"/>
    <w:rsid w:val="00612481"/>
    <w:rsid w:val="00614F37"/>
    <w:rsid w:val="0062484C"/>
    <w:rsid w:val="00636F16"/>
    <w:rsid w:val="006808FF"/>
    <w:rsid w:val="00691133"/>
    <w:rsid w:val="006912EE"/>
    <w:rsid w:val="00693DEB"/>
    <w:rsid w:val="006A626B"/>
    <w:rsid w:val="006A6DF4"/>
    <w:rsid w:val="006B1B8C"/>
    <w:rsid w:val="006D0CF0"/>
    <w:rsid w:val="006D207B"/>
    <w:rsid w:val="006E0982"/>
    <w:rsid w:val="006F0E03"/>
    <w:rsid w:val="00720EEC"/>
    <w:rsid w:val="007276F2"/>
    <w:rsid w:val="0073603F"/>
    <w:rsid w:val="00740E82"/>
    <w:rsid w:val="00764C91"/>
    <w:rsid w:val="007768C3"/>
    <w:rsid w:val="00791604"/>
    <w:rsid w:val="00794063"/>
    <w:rsid w:val="007B6696"/>
    <w:rsid w:val="007C1BDF"/>
    <w:rsid w:val="007F2A08"/>
    <w:rsid w:val="008077CE"/>
    <w:rsid w:val="00813443"/>
    <w:rsid w:val="00821CCE"/>
    <w:rsid w:val="0082648F"/>
    <w:rsid w:val="00827869"/>
    <w:rsid w:val="0083374A"/>
    <w:rsid w:val="00837241"/>
    <w:rsid w:val="008672B0"/>
    <w:rsid w:val="00873DAA"/>
    <w:rsid w:val="00882939"/>
    <w:rsid w:val="008842F1"/>
    <w:rsid w:val="0089249C"/>
    <w:rsid w:val="0089458F"/>
    <w:rsid w:val="008A011B"/>
    <w:rsid w:val="008A1DC7"/>
    <w:rsid w:val="008A59BB"/>
    <w:rsid w:val="008C5A1A"/>
    <w:rsid w:val="008E685A"/>
    <w:rsid w:val="008F06A7"/>
    <w:rsid w:val="008F3DF5"/>
    <w:rsid w:val="009100D2"/>
    <w:rsid w:val="00911B48"/>
    <w:rsid w:val="009145A5"/>
    <w:rsid w:val="0091601A"/>
    <w:rsid w:val="009431E6"/>
    <w:rsid w:val="00944B59"/>
    <w:rsid w:val="009661D1"/>
    <w:rsid w:val="00981318"/>
    <w:rsid w:val="00992F25"/>
    <w:rsid w:val="0099630D"/>
    <w:rsid w:val="009B4F66"/>
    <w:rsid w:val="009C143F"/>
    <w:rsid w:val="009C4723"/>
    <w:rsid w:val="009C6123"/>
    <w:rsid w:val="009C7A8E"/>
    <w:rsid w:val="009E3B1E"/>
    <w:rsid w:val="009F322C"/>
    <w:rsid w:val="009F4995"/>
    <w:rsid w:val="00A0219B"/>
    <w:rsid w:val="00A12A03"/>
    <w:rsid w:val="00A164BB"/>
    <w:rsid w:val="00A225DE"/>
    <w:rsid w:val="00A25376"/>
    <w:rsid w:val="00A26E4A"/>
    <w:rsid w:val="00A31E3A"/>
    <w:rsid w:val="00A33938"/>
    <w:rsid w:val="00A3726E"/>
    <w:rsid w:val="00A3746D"/>
    <w:rsid w:val="00A41720"/>
    <w:rsid w:val="00A428F2"/>
    <w:rsid w:val="00A500F2"/>
    <w:rsid w:val="00A56A7B"/>
    <w:rsid w:val="00A63B93"/>
    <w:rsid w:val="00A67480"/>
    <w:rsid w:val="00A800E9"/>
    <w:rsid w:val="00A80FF2"/>
    <w:rsid w:val="00AB0720"/>
    <w:rsid w:val="00AB0A64"/>
    <w:rsid w:val="00AB5E50"/>
    <w:rsid w:val="00AD5192"/>
    <w:rsid w:val="00AE3322"/>
    <w:rsid w:val="00AE618F"/>
    <w:rsid w:val="00B12FD3"/>
    <w:rsid w:val="00B137DC"/>
    <w:rsid w:val="00B20845"/>
    <w:rsid w:val="00B22FB8"/>
    <w:rsid w:val="00B265B5"/>
    <w:rsid w:val="00B46835"/>
    <w:rsid w:val="00B61626"/>
    <w:rsid w:val="00B639D6"/>
    <w:rsid w:val="00B63CCD"/>
    <w:rsid w:val="00B7437C"/>
    <w:rsid w:val="00B75ABC"/>
    <w:rsid w:val="00B7669A"/>
    <w:rsid w:val="00B80340"/>
    <w:rsid w:val="00B85BFD"/>
    <w:rsid w:val="00B91549"/>
    <w:rsid w:val="00B9167C"/>
    <w:rsid w:val="00BA58DE"/>
    <w:rsid w:val="00C14B48"/>
    <w:rsid w:val="00C17B1A"/>
    <w:rsid w:val="00C374FF"/>
    <w:rsid w:val="00C4218E"/>
    <w:rsid w:val="00C53047"/>
    <w:rsid w:val="00C6554C"/>
    <w:rsid w:val="00C67846"/>
    <w:rsid w:val="00C73238"/>
    <w:rsid w:val="00CB1DE6"/>
    <w:rsid w:val="00CC10B2"/>
    <w:rsid w:val="00CC504B"/>
    <w:rsid w:val="00CD5BF7"/>
    <w:rsid w:val="00CD5E7B"/>
    <w:rsid w:val="00CE3DF5"/>
    <w:rsid w:val="00CE645D"/>
    <w:rsid w:val="00D05A81"/>
    <w:rsid w:val="00D2079F"/>
    <w:rsid w:val="00D228B2"/>
    <w:rsid w:val="00D45197"/>
    <w:rsid w:val="00D45642"/>
    <w:rsid w:val="00D52E6D"/>
    <w:rsid w:val="00D63D4C"/>
    <w:rsid w:val="00D723D8"/>
    <w:rsid w:val="00D72A62"/>
    <w:rsid w:val="00D764D9"/>
    <w:rsid w:val="00D91145"/>
    <w:rsid w:val="00DB13AA"/>
    <w:rsid w:val="00DB4A5F"/>
    <w:rsid w:val="00DD27D6"/>
    <w:rsid w:val="00DF13B5"/>
    <w:rsid w:val="00DF78CB"/>
    <w:rsid w:val="00E07221"/>
    <w:rsid w:val="00E224E5"/>
    <w:rsid w:val="00E37302"/>
    <w:rsid w:val="00E6636A"/>
    <w:rsid w:val="00E774DC"/>
    <w:rsid w:val="00E85EB1"/>
    <w:rsid w:val="00E92F09"/>
    <w:rsid w:val="00E962AD"/>
    <w:rsid w:val="00EA0E9A"/>
    <w:rsid w:val="00EB560E"/>
    <w:rsid w:val="00EB67A4"/>
    <w:rsid w:val="00ED5254"/>
    <w:rsid w:val="00EE352E"/>
    <w:rsid w:val="00EF3041"/>
    <w:rsid w:val="00EF5963"/>
    <w:rsid w:val="00EF6B74"/>
    <w:rsid w:val="00F12586"/>
    <w:rsid w:val="00F13C81"/>
    <w:rsid w:val="00F1577A"/>
    <w:rsid w:val="00F23627"/>
    <w:rsid w:val="00F23A23"/>
    <w:rsid w:val="00F255C1"/>
    <w:rsid w:val="00F256BD"/>
    <w:rsid w:val="00F3472F"/>
    <w:rsid w:val="00F40C36"/>
    <w:rsid w:val="00F479B3"/>
    <w:rsid w:val="00F90F42"/>
    <w:rsid w:val="00F966BC"/>
    <w:rsid w:val="00FC3ED8"/>
    <w:rsid w:val="00FC732C"/>
    <w:rsid w:val="00FC7893"/>
    <w:rsid w:val="00FD1CD0"/>
    <w:rsid w:val="00FD33B7"/>
    <w:rsid w:val="00FE2B2D"/>
    <w:rsid w:val="00FE4E4B"/>
    <w:rsid w:val="00FE53AF"/>
    <w:rsid w:val="00FF6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94063"/>
    <w:pPr>
      <w:spacing w:after="200" w:line="288" w:lineRule="auto"/>
    </w:pPr>
    <w:rPr>
      <w:rFonts w:eastAsia="Times New Roman"/>
      <w:i/>
      <w:iCs/>
      <w:sz w:val="20"/>
      <w:szCs w:val="20"/>
    </w:rPr>
  </w:style>
  <w:style w:type="paragraph" w:styleId="Naslov1">
    <w:name w:val="heading 1"/>
    <w:basedOn w:val="Normal"/>
    <w:next w:val="Normal"/>
    <w:link w:val="Naslov1Char"/>
    <w:uiPriority w:val="99"/>
    <w:qFormat/>
    <w:rsid w:val="00EF6B74"/>
    <w:pPr>
      <w:pBdr>
        <w:top w:val="single" w:sz="8" w:space="0" w:color="7598D9"/>
        <w:left w:val="single" w:sz="8" w:space="0" w:color="7598D9"/>
        <w:bottom w:val="single" w:sz="8" w:space="0" w:color="7598D9"/>
        <w:right w:val="single" w:sz="8" w:space="0" w:color="7598D9"/>
      </w:pBdr>
      <w:shd w:val="clear" w:color="auto" w:fill="E3EAF7"/>
      <w:spacing w:before="480" w:after="100" w:line="269" w:lineRule="auto"/>
      <w:outlineLvl w:val="0"/>
    </w:pPr>
    <w:rPr>
      <w:rFonts w:ascii="Cambria" w:hAnsi="Cambria"/>
      <w:b/>
      <w:bCs/>
      <w:i w:val="0"/>
      <w:color w:val="244482"/>
      <w:sz w:val="22"/>
      <w:szCs w:val="22"/>
    </w:rPr>
  </w:style>
  <w:style w:type="paragraph" w:styleId="Naslov2">
    <w:name w:val="heading 2"/>
    <w:basedOn w:val="Normal"/>
    <w:next w:val="Normal"/>
    <w:link w:val="Naslov2Char"/>
    <w:uiPriority w:val="99"/>
    <w:qFormat/>
    <w:rsid w:val="00EF6B74"/>
    <w:pPr>
      <w:pBdr>
        <w:top w:val="single" w:sz="4" w:space="0" w:color="7598D9"/>
        <w:left w:val="single" w:sz="48" w:space="2" w:color="7598D9"/>
        <w:bottom w:val="single" w:sz="4" w:space="0" w:color="7598D9"/>
        <w:right w:val="single" w:sz="4" w:space="4" w:color="7598D9"/>
      </w:pBdr>
      <w:spacing w:before="200" w:after="100" w:line="269" w:lineRule="auto"/>
      <w:ind w:left="144"/>
      <w:outlineLvl w:val="1"/>
    </w:pPr>
    <w:rPr>
      <w:rFonts w:ascii="Cambria" w:hAnsi="Cambria"/>
      <w:b/>
      <w:bCs/>
      <w:i w:val="0"/>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after="100" w:line="240" w:lineRule="auto"/>
      <w:ind w:left="144"/>
      <w:outlineLvl w:val="2"/>
    </w:pPr>
    <w:rPr>
      <w:rFonts w:ascii="Cambria" w:hAnsi="Cambria"/>
      <w:b/>
      <w:bCs/>
      <w:i w:val="0"/>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after="100" w:line="240" w:lineRule="auto"/>
      <w:ind w:left="86"/>
      <w:outlineLvl w:val="3"/>
    </w:pPr>
    <w:rPr>
      <w:b/>
      <w:bCs/>
      <w:i w:val="0"/>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after="100" w:line="240" w:lineRule="auto"/>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after="100" w:line="240" w:lineRule="auto"/>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after="100" w:line="240" w:lineRule="auto"/>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after="100" w:line="240" w:lineRule="auto"/>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after="100" w:line="240" w:lineRule="auto"/>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EF6B74"/>
    <w:rPr>
      <w:rFonts w:ascii="Cambria" w:hAnsi="Cambria" w:cs="Times New Roman"/>
      <w:b/>
      <w:bCs/>
      <w:iCs/>
      <w:color w:val="244482"/>
      <w:shd w:val="clear" w:color="auto" w:fill="E3EAF7"/>
      <w:lang w:eastAsia="hr-HR"/>
    </w:rPr>
  </w:style>
  <w:style w:type="character" w:customStyle="1" w:styleId="Naslov2Char">
    <w:name w:val="Naslov 2 Char"/>
    <w:basedOn w:val="Zadanifontodlomka"/>
    <w:link w:val="Naslov2"/>
    <w:uiPriority w:val="99"/>
    <w:locked/>
    <w:rsid w:val="00EF6B74"/>
    <w:rPr>
      <w:rFonts w:ascii="Cambria" w:hAnsi="Cambria" w:cs="Times New Roman"/>
      <w:b/>
      <w:bCs/>
      <w:iCs/>
      <w:color w:val="3667C3"/>
      <w:lang w:eastAsia="hr-HR"/>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line="240" w:lineRule="auto"/>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line="240" w:lineRule="auto"/>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line="240" w:lineRule="auto"/>
    </w:pPr>
  </w:style>
  <w:style w:type="paragraph" w:styleId="Odlomakpopisa">
    <w:name w:val="List Paragraph"/>
    <w:basedOn w:val="Normal"/>
    <w:uiPriority w:val="99"/>
    <w:qFormat/>
    <w:rsid w:val="00CD5E7B"/>
    <w:pPr>
      <w:ind w:left="720"/>
    </w:pPr>
  </w:style>
  <w:style w:type="paragraph" w:styleId="Citat">
    <w:name w:val="Quote"/>
    <w:basedOn w:val="Normal"/>
    <w:next w:val="Normal"/>
    <w:link w:val="CitatChar"/>
    <w:uiPriority w:val="99"/>
    <w:qFormat/>
    <w:rsid w:val="00CD5E7B"/>
    <w:rPr>
      <w:i w:val="0"/>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uiPriority w:val="99"/>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99"/>
    <w:semiHidden/>
    <w:rsid w:val="00794063"/>
    <w:pPr>
      <w:spacing w:before="240" w:after="120"/>
    </w:pPr>
    <w:rPr>
      <w:b/>
      <w:bCs/>
      <w:i w:val="0"/>
      <w:iCs w:val="0"/>
    </w:rPr>
  </w:style>
  <w:style w:type="paragraph" w:styleId="Sadraj3">
    <w:name w:val="toc 3"/>
    <w:basedOn w:val="Normal"/>
    <w:next w:val="Normal"/>
    <w:autoRedefine/>
    <w:uiPriority w:val="99"/>
    <w:semiHidden/>
    <w:rsid w:val="00794063"/>
    <w:pPr>
      <w:spacing w:after="0"/>
      <w:ind w:left="400"/>
    </w:pPr>
    <w:rPr>
      <w:i w:val="0"/>
      <w:iCs w:val="0"/>
    </w:rPr>
  </w:style>
  <w:style w:type="paragraph" w:styleId="Sadraj2">
    <w:name w:val="toc 2"/>
    <w:basedOn w:val="Normal"/>
    <w:next w:val="Normal"/>
    <w:autoRedefine/>
    <w:uiPriority w:val="99"/>
    <w:semiHidden/>
    <w:rsid w:val="00794063"/>
    <w:pPr>
      <w:spacing w:before="120" w:after="0"/>
      <w:ind w:left="200"/>
    </w:pPr>
  </w:style>
  <w:style w:type="paragraph" w:customStyle="1" w:styleId="Odlomakpopisa2">
    <w:name w:val="Odlomak popisa2"/>
    <w:basedOn w:val="Normal"/>
    <w:uiPriority w:val="99"/>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val="0"/>
      <w:iCs w:val="0"/>
    </w:rPr>
  </w:style>
  <w:style w:type="paragraph" w:styleId="Sadraj5">
    <w:name w:val="toc 5"/>
    <w:basedOn w:val="Normal"/>
    <w:next w:val="Normal"/>
    <w:autoRedefine/>
    <w:uiPriority w:val="99"/>
    <w:semiHidden/>
    <w:rsid w:val="00794063"/>
    <w:pPr>
      <w:spacing w:after="0"/>
      <w:ind w:left="800"/>
    </w:pPr>
    <w:rPr>
      <w:i w:val="0"/>
      <w:iCs w:val="0"/>
    </w:rPr>
  </w:style>
  <w:style w:type="paragraph" w:styleId="Sadraj6">
    <w:name w:val="toc 6"/>
    <w:basedOn w:val="Normal"/>
    <w:next w:val="Normal"/>
    <w:autoRedefine/>
    <w:uiPriority w:val="99"/>
    <w:semiHidden/>
    <w:rsid w:val="00794063"/>
    <w:pPr>
      <w:spacing w:after="0"/>
      <w:ind w:left="1000"/>
    </w:pPr>
    <w:rPr>
      <w:i w:val="0"/>
      <w:iCs w:val="0"/>
    </w:rPr>
  </w:style>
  <w:style w:type="paragraph" w:styleId="Sadraj7">
    <w:name w:val="toc 7"/>
    <w:basedOn w:val="Normal"/>
    <w:next w:val="Normal"/>
    <w:autoRedefine/>
    <w:uiPriority w:val="99"/>
    <w:semiHidden/>
    <w:rsid w:val="00794063"/>
    <w:pPr>
      <w:spacing w:after="0"/>
      <w:ind w:left="1200"/>
    </w:pPr>
    <w:rPr>
      <w:i w:val="0"/>
      <w:iCs w:val="0"/>
    </w:rPr>
  </w:style>
  <w:style w:type="paragraph" w:styleId="Sadraj8">
    <w:name w:val="toc 8"/>
    <w:basedOn w:val="Normal"/>
    <w:next w:val="Normal"/>
    <w:autoRedefine/>
    <w:uiPriority w:val="99"/>
    <w:semiHidden/>
    <w:rsid w:val="00794063"/>
    <w:pPr>
      <w:spacing w:after="0"/>
      <w:ind w:left="1400"/>
    </w:pPr>
    <w:rPr>
      <w:i w:val="0"/>
      <w:iCs w:val="0"/>
    </w:rPr>
  </w:style>
  <w:style w:type="paragraph" w:styleId="Sadraj9">
    <w:name w:val="toc 9"/>
    <w:basedOn w:val="Normal"/>
    <w:next w:val="Normal"/>
    <w:autoRedefine/>
    <w:uiPriority w:val="99"/>
    <w:semiHidden/>
    <w:rsid w:val="00794063"/>
    <w:pPr>
      <w:spacing w:after="0"/>
      <w:ind w:left="1600"/>
    </w:pPr>
    <w:rPr>
      <w:i w:val="0"/>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94063"/>
    <w:pPr>
      <w:spacing w:after="200" w:line="288" w:lineRule="auto"/>
    </w:pPr>
    <w:rPr>
      <w:rFonts w:eastAsia="Times New Roman"/>
      <w:i/>
      <w:iCs/>
      <w:sz w:val="20"/>
      <w:szCs w:val="20"/>
    </w:rPr>
  </w:style>
  <w:style w:type="paragraph" w:styleId="Naslov1">
    <w:name w:val="heading 1"/>
    <w:basedOn w:val="Normal"/>
    <w:next w:val="Normal"/>
    <w:link w:val="Naslov1Char"/>
    <w:uiPriority w:val="99"/>
    <w:qFormat/>
    <w:rsid w:val="00EF6B74"/>
    <w:pPr>
      <w:pBdr>
        <w:top w:val="single" w:sz="8" w:space="0" w:color="7598D9"/>
        <w:left w:val="single" w:sz="8" w:space="0" w:color="7598D9"/>
        <w:bottom w:val="single" w:sz="8" w:space="0" w:color="7598D9"/>
        <w:right w:val="single" w:sz="8" w:space="0" w:color="7598D9"/>
      </w:pBdr>
      <w:shd w:val="clear" w:color="auto" w:fill="E3EAF7"/>
      <w:spacing w:before="480" w:after="100" w:line="269" w:lineRule="auto"/>
      <w:outlineLvl w:val="0"/>
    </w:pPr>
    <w:rPr>
      <w:rFonts w:ascii="Cambria" w:hAnsi="Cambria"/>
      <w:b/>
      <w:bCs/>
      <w:i w:val="0"/>
      <w:color w:val="244482"/>
      <w:sz w:val="22"/>
      <w:szCs w:val="22"/>
    </w:rPr>
  </w:style>
  <w:style w:type="paragraph" w:styleId="Naslov2">
    <w:name w:val="heading 2"/>
    <w:basedOn w:val="Normal"/>
    <w:next w:val="Normal"/>
    <w:link w:val="Naslov2Char"/>
    <w:uiPriority w:val="99"/>
    <w:qFormat/>
    <w:rsid w:val="00EF6B74"/>
    <w:pPr>
      <w:pBdr>
        <w:top w:val="single" w:sz="4" w:space="0" w:color="7598D9"/>
        <w:left w:val="single" w:sz="48" w:space="2" w:color="7598D9"/>
        <w:bottom w:val="single" w:sz="4" w:space="0" w:color="7598D9"/>
        <w:right w:val="single" w:sz="4" w:space="4" w:color="7598D9"/>
      </w:pBdr>
      <w:spacing w:before="200" w:after="100" w:line="269" w:lineRule="auto"/>
      <w:ind w:left="144"/>
      <w:outlineLvl w:val="1"/>
    </w:pPr>
    <w:rPr>
      <w:rFonts w:ascii="Cambria" w:hAnsi="Cambria"/>
      <w:b/>
      <w:bCs/>
      <w:i w:val="0"/>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after="100" w:line="240" w:lineRule="auto"/>
      <w:ind w:left="144"/>
      <w:outlineLvl w:val="2"/>
    </w:pPr>
    <w:rPr>
      <w:rFonts w:ascii="Cambria" w:hAnsi="Cambria"/>
      <w:b/>
      <w:bCs/>
      <w:i w:val="0"/>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after="100" w:line="240" w:lineRule="auto"/>
      <w:ind w:left="86"/>
      <w:outlineLvl w:val="3"/>
    </w:pPr>
    <w:rPr>
      <w:b/>
      <w:bCs/>
      <w:i w:val="0"/>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after="100" w:line="240" w:lineRule="auto"/>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after="100" w:line="240" w:lineRule="auto"/>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after="100" w:line="240" w:lineRule="auto"/>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after="100" w:line="240" w:lineRule="auto"/>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after="100" w:line="240" w:lineRule="auto"/>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EF6B74"/>
    <w:rPr>
      <w:rFonts w:ascii="Cambria" w:hAnsi="Cambria" w:cs="Times New Roman"/>
      <w:b/>
      <w:bCs/>
      <w:iCs/>
      <w:color w:val="244482"/>
      <w:shd w:val="clear" w:color="auto" w:fill="E3EAF7"/>
      <w:lang w:eastAsia="hr-HR"/>
    </w:rPr>
  </w:style>
  <w:style w:type="character" w:customStyle="1" w:styleId="Naslov2Char">
    <w:name w:val="Naslov 2 Char"/>
    <w:basedOn w:val="Zadanifontodlomka"/>
    <w:link w:val="Naslov2"/>
    <w:uiPriority w:val="99"/>
    <w:locked/>
    <w:rsid w:val="00EF6B74"/>
    <w:rPr>
      <w:rFonts w:ascii="Cambria" w:hAnsi="Cambria" w:cs="Times New Roman"/>
      <w:b/>
      <w:bCs/>
      <w:iCs/>
      <w:color w:val="3667C3"/>
      <w:lang w:eastAsia="hr-HR"/>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line="240" w:lineRule="auto"/>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line="240" w:lineRule="auto"/>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line="240" w:lineRule="auto"/>
    </w:pPr>
  </w:style>
  <w:style w:type="paragraph" w:styleId="Odlomakpopisa">
    <w:name w:val="List Paragraph"/>
    <w:basedOn w:val="Normal"/>
    <w:uiPriority w:val="99"/>
    <w:qFormat/>
    <w:rsid w:val="00CD5E7B"/>
    <w:pPr>
      <w:ind w:left="720"/>
    </w:pPr>
  </w:style>
  <w:style w:type="paragraph" w:styleId="Citat">
    <w:name w:val="Quote"/>
    <w:basedOn w:val="Normal"/>
    <w:next w:val="Normal"/>
    <w:link w:val="CitatChar"/>
    <w:uiPriority w:val="99"/>
    <w:qFormat/>
    <w:rsid w:val="00CD5E7B"/>
    <w:rPr>
      <w:i w:val="0"/>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uiPriority w:val="99"/>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99"/>
    <w:semiHidden/>
    <w:rsid w:val="00794063"/>
    <w:pPr>
      <w:spacing w:before="240" w:after="120"/>
    </w:pPr>
    <w:rPr>
      <w:b/>
      <w:bCs/>
      <w:i w:val="0"/>
      <w:iCs w:val="0"/>
    </w:rPr>
  </w:style>
  <w:style w:type="paragraph" w:styleId="Sadraj3">
    <w:name w:val="toc 3"/>
    <w:basedOn w:val="Normal"/>
    <w:next w:val="Normal"/>
    <w:autoRedefine/>
    <w:uiPriority w:val="99"/>
    <w:semiHidden/>
    <w:rsid w:val="00794063"/>
    <w:pPr>
      <w:spacing w:after="0"/>
      <w:ind w:left="400"/>
    </w:pPr>
    <w:rPr>
      <w:i w:val="0"/>
      <w:iCs w:val="0"/>
    </w:rPr>
  </w:style>
  <w:style w:type="paragraph" w:styleId="Sadraj2">
    <w:name w:val="toc 2"/>
    <w:basedOn w:val="Normal"/>
    <w:next w:val="Normal"/>
    <w:autoRedefine/>
    <w:uiPriority w:val="99"/>
    <w:semiHidden/>
    <w:rsid w:val="00794063"/>
    <w:pPr>
      <w:spacing w:before="120" w:after="0"/>
      <w:ind w:left="200"/>
    </w:pPr>
  </w:style>
  <w:style w:type="paragraph" w:customStyle="1" w:styleId="Odlomakpopisa2">
    <w:name w:val="Odlomak popisa2"/>
    <w:basedOn w:val="Normal"/>
    <w:uiPriority w:val="99"/>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val="0"/>
      <w:iCs w:val="0"/>
    </w:rPr>
  </w:style>
  <w:style w:type="paragraph" w:styleId="Sadraj5">
    <w:name w:val="toc 5"/>
    <w:basedOn w:val="Normal"/>
    <w:next w:val="Normal"/>
    <w:autoRedefine/>
    <w:uiPriority w:val="99"/>
    <w:semiHidden/>
    <w:rsid w:val="00794063"/>
    <w:pPr>
      <w:spacing w:after="0"/>
      <w:ind w:left="800"/>
    </w:pPr>
    <w:rPr>
      <w:i w:val="0"/>
      <w:iCs w:val="0"/>
    </w:rPr>
  </w:style>
  <w:style w:type="paragraph" w:styleId="Sadraj6">
    <w:name w:val="toc 6"/>
    <w:basedOn w:val="Normal"/>
    <w:next w:val="Normal"/>
    <w:autoRedefine/>
    <w:uiPriority w:val="99"/>
    <w:semiHidden/>
    <w:rsid w:val="00794063"/>
    <w:pPr>
      <w:spacing w:after="0"/>
      <w:ind w:left="1000"/>
    </w:pPr>
    <w:rPr>
      <w:i w:val="0"/>
      <w:iCs w:val="0"/>
    </w:rPr>
  </w:style>
  <w:style w:type="paragraph" w:styleId="Sadraj7">
    <w:name w:val="toc 7"/>
    <w:basedOn w:val="Normal"/>
    <w:next w:val="Normal"/>
    <w:autoRedefine/>
    <w:uiPriority w:val="99"/>
    <w:semiHidden/>
    <w:rsid w:val="00794063"/>
    <w:pPr>
      <w:spacing w:after="0"/>
      <w:ind w:left="1200"/>
    </w:pPr>
    <w:rPr>
      <w:i w:val="0"/>
      <w:iCs w:val="0"/>
    </w:rPr>
  </w:style>
  <w:style w:type="paragraph" w:styleId="Sadraj8">
    <w:name w:val="toc 8"/>
    <w:basedOn w:val="Normal"/>
    <w:next w:val="Normal"/>
    <w:autoRedefine/>
    <w:uiPriority w:val="99"/>
    <w:semiHidden/>
    <w:rsid w:val="00794063"/>
    <w:pPr>
      <w:spacing w:after="0"/>
      <w:ind w:left="1400"/>
    </w:pPr>
    <w:rPr>
      <w:i w:val="0"/>
      <w:iCs w:val="0"/>
    </w:rPr>
  </w:style>
  <w:style w:type="paragraph" w:styleId="Sadraj9">
    <w:name w:val="toc 9"/>
    <w:basedOn w:val="Normal"/>
    <w:next w:val="Normal"/>
    <w:autoRedefine/>
    <w:uiPriority w:val="99"/>
    <w:semiHidden/>
    <w:rsid w:val="00794063"/>
    <w:pPr>
      <w:spacing w:after="0"/>
      <w:ind w:left="1600"/>
    </w:pPr>
    <w:rPr>
      <w:i w:val="0"/>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06">
      <w:bodyDiv w:val="1"/>
      <w:marLeft w:val="0"/>
      <w:marRight w:val="0"/>
      <w:marTop w:val="0"/>
      <w:marBottom w:val="0"/>
      <w:divBdr>
        <w:top w:val="none" w:sz="0" w:space="0" w:color="auto"/>
        <w:left w:val="none" w:sz="0" w:space="0" w:color="auto"/>
        <w:bottom w:val="none" w:sz="0" w:space="0" w:color="auto"/>
        <w:right w:val="none" w:sz="0" w:space="0" w:color="auto"/>
      </w:divBdr>
    </w:div>
    <w:div w:id="48698808">
      <w:bodyDiv w:val="1"/>
      <w:marLeft w:val="0"/>
      <w:marRight w:val="0"/>
      <w:marTop w:val="0"/>
      <w:marBottom w:val="0"/>
      <w:divBdr>
        <w:top w:val="none" w:sz="0" w:space="0" w:color="auto"/>
        <w:left w:val="none" w:sz="0" w:space="0" w:color="auto"/>
        <w:bottom w:val="none" w:sz="0" w:space="0" w:color="auto"/>
        <w:right w:val="none" w:sz="0" w:space="0" w:color="auto"/>
      </w:divBdr>
    </w:div>
    <w:div w:id="53965463">
      <w:bodyDiv w:val="1"/>
      <w:marLeft w:val="0"/>
      <w:marRight w:val="0"/>
      <w:marTop w:val="0"/>
      <w:marBottom w:val="0"/>
      <w:divBdr>
        <w:top w:val="none" w:sz="0" w:space="0" w:color="auto"/>
        <w:left w:val="none" w:sz="0" w:space="0" w:color="auto"/>
        <w:bottom w:val="none" w:sz="0" w:space="0" w:color="auto"/>
        <w:right w:val="none" w:sz="0" w:space="0" w:color="auto"/>
      </w:divBdr>
    </w:div>
    <w:div w:id="81146866">
      <w:bodyDiv w:val="1"/>
      <w:marLeft w:val="0"/>
      <w:marRight w:val="0"/>
      <w:marTop w:val="0"/>
      <w:marBottom w:val="0"/>
      <w:divBdr>
        <w:top w:val="none" w:sz="0" w:space="0" w:color="auto"/>
        <w:left w:val="none" w:sz="0" w:space="0" w:color="auto"/>
        <w:bottom w:val="none" w:sz="0" w:space="0" w:color="auto"/>
        <w:right w:val="none" w:sz="0" w:space="0" w:color="auto"/>
      </w:divBdr>
    </w:div>
    <w:div w:id="120268376">
      <w:bodyDiv w:val="1"/>
      <w:marLeft w:val="0"/>
      <w:marRight w:val="0"/>
      <w:marTop w:val="0"/>
      <w:marBottom w:val="0"/>
      <w:divBdr>
        <w:top w:val="none" w:sz="0" w:space="0" w:color="auto"/>
        <w:left w:val="none" w:sz="0" w:space="0" w:color="auto"/>
        <w:bottom w:val="none" w:sz="0" w:space="0" w:color="auto"/>
        <w:right w:val="none" w:sz="0" w:space="0" w:color="auto"/>
      </w:divBdr>
    </w:div>
    <w:div w:id="162749395">
      <w:bodyDiv w:val="1"/>
      <w:marLeft w:val="0"/>
      <w:marRight w:val="0"/>
      <w:marTop w:val="0"/>
      <w:marBottom w:val="0"/>
      <w:divBdr>
        <w:top w:val="none" w:sz="0" w:space="0" w:color="auto"/>
        <w:left w:val="none" w:sz="0" w:space="0" w:color="auto"/>
        <w:bottom w:val="none" w:sz="0" w:space="0" w:color="auto"/>
        <w:right w:val="none" w:sz="0" w:space="0" w:color="auto"/>
      </w:divBdr>
    </w:div>
    <w:div w:id="176315676">
      <w:bodyDiv w:val="1"/>
      <w:marLeft w:val="0"/>
      <w:marRight w:val="0"/>
      <w:marTop w:val="0"/>
      <w:marBottom w:val="0"/>
      <w:divBdr>
        <w:top w:val="none" w:sz="0" w:space="0" w:color="auto"/>
        <w:left w:val="none" w:sz="0" w:space="0" w:color="auto"/>
        <w:bottom w:val="none" w:sz="0" w:space="0" w:color="auto"/>
        <w:right w:val="none" w:sz="0" w:space="0" w:color="auto"/>
      </w:divBdr>
    </w:div>
    <w:div w:id="219248374">
      <w:bodyDiv w:val="1"/>
      <w:marLeft w:val="0"/>
      <w:marRight w:val="0"/>
      <w:marTop w:val="0"/>
      <w:marBottom w:val="0"/>
      <w:divBdr>
        <w:top w:val="none" w:sz="0" w:space="0" w:color="auto"/>
        <w:left w:val="none" w:sz="0" w:space="0" w:color="auto"/>
        <w:bottom w:val="none" w:sz="0" w:space="0" w:color="auto"/>
        <w:right w:val="none" w:sz="0" w:space="0" w:color="auto"/>
      </w:divBdr>
    </w:div>
    <w:div w:id="238176444">
      <w:bodyDiv w:val="1"/>
      <w:marLeft w:val="0"/>
      <w:marRight w:val="0"/>
      <w:marTop w:val="0"/>
      <w:marBottom w:val="0"/>
      <w:divBdr>
        <w:top w:val="none" w:sz="0" w:space="0" w:color="auto"/>
        <w:left w:val="none" w:sz="0" w:space="0" w:color="auto"/>
        <w:bottom w:val="none" w:sz="0" w:space="0" w:color="auto"/>
        <w:right w:val="none" w:sz="0" w:space="0" w:color="auto"/>
      </w:divBdr>
    </w:div>
    <w:div w:id="268900367">
      <w:bodyDiv w:val="1"/>
      <w:marLeft w:val="0"/>
      <w:marRight w:val="0"/>
      <w:marTop w:val="0"/>
      <w:marBottom w:val="0"/>
      <w:divBdr>
        <w:top w:val="none" w:sz="0" w:space="0" w:color="auto"/>
        <w:left w:val="none" w:sz="0" w:space="0" w:color="auto"/>
        <w:bottom w:val="none" w:sz="0" w:space="0" w:color="auto"/>
        <w:right w:val="none" w:sz="0" w:space="0" w:color="auto"/>
      </w:divBdr>
    </w:div>
    <w:div w:id="286200769">
      <w:bodyDiv w:val="1"/>
      <w:marLeft w:val="0"/>
      <w:marRight w:val="0"/>
      <w:marTop w:val="0"/>
      <w:marBottom w:val="0"/>
      <w:divBdr>
        <w:top w:val="none" w:sz="0" w:space="0" w:color="auto"/>
        <w:left w:val="none" w:sz="0" w:space="0" w:color="auto"/>
        <w:bottom w:val="none" w:sz="0" w:space="0" w:color="auto"/>
        <w:right w:val="none" w:sz="0" w:space="0" w:color="auto"/>
      </w:divBdr>
    </w:div>
    <w:div w:id="375937901">
      <w:bodyDiv w:val="1"/>
      <w:marLeft w:val="0"/>
      <w:marRight w:val="0"/>
      <w:marTop w:val="0"/>
      <w:marBottom w:val="0"/>
      <w:divBdr>
        <w:top w:val="none" w:sz="0" w:space="0" w:color="auto"/>
        <w:left w:val="none" w:sz="0" w:space="0" w:color="auto"/>
        <w:bottom w:val="none" w:sz="0" w:space="0" w:color="auto"/>
        <w:right w:val="none" w:sz="0" w:space="0" w:color="auto"/>
      </w:divBdr>
    </w:div>
    <w:div w:id="394553386">
      <w:bodyDiv w:val="1"/>
      <w:marLeft w:val="0"/>
      <w:marRight w:val="0"/>
      <w:marTop w:val="0"/>
      <w:marBottom w:val="0"/>
      <w:divBdr>
        <w:top w:val="none" w:sz="0" w:space="0" w:color="auto"/>
        <w:left w:val="none" w:sz="0" w:space="0" w:color="auto"/>
        <w:bottom w:val="none" w:sz="0" w:space="0" w:color="auto"/>
        <w:right w:val="none" w:sz="0" w:space="0" w:color="auto"/>
      </w:divBdr>
    </w:div>
    <w:div w:id="417562614">
      <w:bodyDiv w:val="1"/>
      <w:marLeft w:val="0"/>
      <w:marRight w:val="0"/>
      <w:marTop w:val="0"/>
      <w:marBottom w:val="0"/>
      <w:divBdr>
        <w:top w:val="none" w:sz="0" w:space="0" w:color="auto"/>
        <w:left w:val="none" w:sz="0" w:space="0" w:color="auto"/>
        <w:bottom w:val="none" w:sz="0" w:space="0" w:color="auto"/>
        <w:right w:val="none" w:sz="0" w:space="0" w:color="auto"/>
      </w:divBdr>
    </w:div>
    <w:div w:id="435635679">
      <w:bodyDiv w:val="1"/>
      <w:marLeft w:val="0"/>
      <w:marRight w:val="0"/>
      <w:marTop w:val="0"/>
      <w:marBottom w:val="0"/>
      <w:divBdr>
        <w:top w:val="none" w:sz="0" w:space="0" w:color="auto"/>
        <w:left w:val="none" w:sz="0" w:space="0" w:color="auto"/>
        <w:bottom w:val="none" w:sz="0" w:space="0" w:color="auto"/>
        <w:right w:val="none" w:sz="0" w:space="0" w:color="auto"/>
      </w:divBdr>
    </w:div>
    <w:div w:id="443690056">
      <w:bodyDiv w:val="1"/>
      <w:marLeft w:val="0"/>
      <w:marRight w:val="0"/>
      <w:marTop w:val="0"/>
      <w:marBottom w:val="0"/>
      <w:divBdr>
        <w:top w:val="none" w:sz="0" w:space="0" w:color="auto"/>
        <w:left w:val="none" w:sz="0" w:space="0" w:color="auto"/>
        <w:bottom w:val="none" w:sz="0" w:space="0" w:color="auto"/>
        <w:right w:val="none" w:sz="0" w:space="0" w:color="auto"/>
      </w:divBdr>
    </w:div>
    <w:div w:id="446438138">
      <w:bodyDiv w:val="1"/>
      <w:marLeft w:val="0"/>
      <w:marRight w:val="0"/>
      <w:marTop w:val="0"/>
      <w:marBottom w:val="0"/>
      <w:divBdr>
        <w:top w:val="none" w:sz="0" w:space="0" w:color="auto"/>
        <w:left w:val="none" w:sz="0" w:space="0" w:color="auto"/>
        <w:bottom w:val="none" w:sz="0" w:space="0" w:color="auto"/>
        <w:right w:val="none" w:sz="0" w:space="0" w:color="auto"/>
      </w:divBdr>
    </w:div>
    <w:div w:id="494028185">
      <w:bodyDiv w:val="1"/>
      <w:marLeft w:val="0"/>
      <w:marRight w:val="0"/>
      <w:marTop w:val="0"/>
      <w:marBottom w:val="0"/>
      <w:divBdr>
        <w:top w:val="none" w:sz="0" w:space="0" w:color="auto"/>
        <w:left w:val="none" w:sz="0" w:space="0" w:color="auto"/>
        <w:bottom w:val="none" w:sz="0" w:space="0" w:color="auto"/>
        <w:right w:val="none" w:sz="0" w:space="0" w:color="auto"/>
      </w:divBdr>
    </w:div>
    <w:div w:id="545723354">
      <w:bodyDiv w:val="1"/>
      <w:marLeft w:val="0"/>
      <w:marRight w:val="0"/>
      <w:marTop w:val="0"/>
      <w:marBottom w:val="0"/>
      <w:divBdr>
        <w:top w:val="none" w:sz="0" w:space="0" w:color="auto"/>
        <w:left w:val="none" w:sz="0" w:space="0" w:color="auto"/>
        <w:bottom w:val="none" w:sz="0" w:space="0" w:color="auto"/>
        <w:right w:val="none" w:sz="0" w:space="0" w:color="auto"/>
      </w:divBdr>
    </w:div>
    <w:div w:id="584337390">
      <w:bodyDiv w:val="1"/>
      <w:marLeft w:val="0"/>
      <w:marRight w:val="0"/>
      <w:marTop w:val="0"/>
      <w:marBottom w:val="0"/>
      <w:divBdr>
        <w:top w:val="none" w:sz="0" w:space="0" w:color="auto"/>
        <w:left w:val="none" w:sz="0" w:space="0" w:color="auto"/>
        <w:bottom w:val="none" w:sz="0" w:space="0" w:color="auto"/>
        <w:right w:val="none" w:sz="0" w:space="0" w:color="auto"/>
      </w:divBdr>
    </w:div>
    <w:div w:id="620960376">
      <w:bodyDiv w:val="1"/>
      <w:marLeft w:val="0"/>
      <w:marRight w:val="0"/>
      <w:marTop w:val="0"/>
      <w:marBottom w:val="0"/>
      <w:divBdr>
        <w:top w:val="none" w:sz="0" w:space="0" w:color="auto"/>
        <w:left w:val="none" w:sz="0" w:space="0" w:color="auto"/>
        <w:bottom w:val="none" w:sz="0" w:space="0" w:color="auto"/>
        <w:right w:val="none" w:sz="0" w:space="0" w:color="auto"/>
      </w:divBdr>
    </w:div>
    <w:div w:id="673996867">
      <w:bodyDiv w:val="1"/>
      <w:marLeft w:val="0"/>
      <w:marRight w:val="0"/>
      <w:marTop w:val="0"/>
      <w:marBottom w:val="0"/>
      <w:divBdr>
        <w:top w:val="none" w:sz="0" w:space="0" w:color="auto"/>
        <w:left w:val="none" w:sz="0" w:space="0" w:color="auto"/>
        <w:bottom w:val="none" w:sz="0" w:space="0" w:color="auto"/>
        <w:right w:val="none" w:sz="0" w:space="0" w:color="auto"/>
      </w:divBdr>
    </w:div>
    <w:div w:id="691566249">
      <w:bodyDiv w:val="1"/>
      <w:marLeft w:val="0"/>
      <w:marRight w:val="0"/>
      <w:marTop w:val="0"/>
      <w:marBottom w:val="0"/>
      <w:divBdr>
        <w:top w:val="none" w:sz="0" w:space="0" w:color="auto"/>
        <w:left w:val="none" w:sz="0" w:space="0" w:color="auto"/>
        <w:bottom w:val="none" w:sz="0" w:space="0" w:color="auto"/>
        <w:right w:val="none" w:sz="0" w:space="0" w:color="auto"/>
      </w:divBdr>
    </w:div>
    <w:div w:id="725833686">
      <w:bodyDiv w:val="1"/>
      <w:marLeft w:val="0"/>
      <w:marRight w:val="0"/>
      <w:marTop w:val="0"/>
      <w:marBottom w:val="0"/>
      <w:divBdr>
        <w:top w:val="none" w:sz="0" w:space="0" w:color="auto"/>
        <w:left w:val="none" w:sz="0" w:space="0" w:color="auto"/>
        <w:bottom w:val="none" w:sz="0" w:space="0" w:color="auto"/>
        <w:right w:val="none" w:sz="0" w:space="0" w:color="auto"/>
      </w:divBdr>
    </w:div>
    <w:div w:id="729309629">
      <w:bodyDiv w:val="1"/>
      <w:marLeft w:val="0"/>
      <w:marRight w:val="0"/>
      <w:marTop w:val="0"/>
      <w:marBottom w:val="0"/>
      <w:divBdr>
        <w:top w:val="none" w:sz="0" w:space="0" w:color="auto"/>
        <w:left w:val="none" w:sz="0" w:space="0" w:color="auto"/>
        <w:bottom w:val="none" w:sz="0" w:space="0" w:color="auto"/>
        <w:right w:val="none" w:sz="0" w:space="0" w:color="auto"/>
      </w:divBdr>
    </w:div>
    <w:div w:id="748235893">
      <w:bodyDiv w:val="1"/>
      <w:marLeft w:val="0"/>
      <w:marRight w:val="0"/>
      <w:marTop w:val="0"/>
      <w:marBottom w:val="0"/>
      <w:divBdr>
        <w:top w:val="none" w:sz="0" w:space="0" w:color="auto"/>
        <w:left w:val="none" w:sz="0" w:space="0" w:color="auto"/>
        <w:bottom w:val="none" w:sz="0" w:space="0" w:color="auto"/>
        <w:right w:val="none" w:sz="0" w:space="0" w:color="auto"/>
      </w:divBdr>
    </w:div>
    <w:div w:id="755325219">
      <w:bodyDiv w:val="1"/>
      <w:marLeft w:val="0"/>
      <w:marRight w:val="0"/>
      <w:marTop w:val="0"/>
      <w:marBottom w:val="0"/>
      <w:divBdr>
        <w:top w:val="none" w:sz="0" w:space="0" w:color="auto"/>
        <w:left w:val="none" w:sz="0" w:space="0" w:color="auto"/>
        <w:bottom w:val="none" w:sz="0" w:space="0" w:color="auto"/>
        <w:right w:val="none" w:sz="0" w:space="0" w:color="auto"/>
      </w:divBdr>
    </w:div>
    <w:div w:id="761947829">
      <w:bodyDiv w:val="1"/>
      <w:marLeft w:val="0"/>
      <w:marRight w:val="0"/>
      <w:marTop w:val="0"/>
      <w:marBottom w:val="0"/>
      <w:divBdr>
        <w:top w:val="none" w:sz="0" w:space="0" w:color="auto"/>
        <w:left w:val="none" w:sz="0" w:space="0" w:color="auto"/>
        <w:bottom w:val="none" w:sz="0" w:space="0" w:color="auto"/>
        <w:right w:val="none" w:sz="0" w:space="0" w:color="auto"/>
      </w:divBdr>
    </w:div>
    <w:div w:id="824778913">
      <w:bodyDiv w:val="1"/>
      <w:marLeft w:val="0"/>
      <w:marRight w:val="0"/>
      <w:marTop w:val="0"/>
      <w:marBottom w:val="0"/>
      <w:divBdr>
        <w:top w:val="none" w:sz="0" w:space="0" w:color="auto"/>
        <w:left w:val="none" w:sz="0" w:space="0" w:color="auto"/>
        <w:bottom w:val="none" w:sz="0" w:space="0" w:color="auto"/>
        <w:right w:val="none" w:sz="0" w:space="0" w:color="auto"/>
      </w:divBdr>
    </w:div>
    <w:div w:id="864826951">
      <w:bodyDiv w:val="1"/>
      <w:marLeft w:val="0"/>
      <w:marRight w:val="0"/>
      <w:marTop w:val="0"/>
      <w:marBottom w:val="0"/>
      <w:divBdr>
        <w:top w:val="none" w:sz="0" w:space="0" w:color="auto"/>
        <w:left w:val="none" w:sz="0" w:space="0" w:color="auto"/>
        <w:bottom w:val="none" w:sz="0" w:space="0" w:color="auto"/>
        <w:right w:val="none" w:sz="0" w:space="0" w:color="auto"/>
      </w:divBdr>
    </w:div>
    <w:div w:id="866213205">
      <w:bodyDiv w:val="1"/>
      <w:marLeft w:val="0"/>
      <w:marRight w:val="0"/>
      <w:marTop w:val="0"/>
      <w:marBottom w:val="0"/>
      <w:divBdr>
        <w:top w:val="none" w:sz="0" w:space="0" w:color="auto"/>
        <w:left w:val="none" w:sz="0" w:space="0" w:color="auto"/>
        <w:bottom w:val="none" w:sz="0" w:space="0" w:color="auto"/>
        <w:right w:val="none" w:sz="0" w:space="0" w:color="auto"/>
      </w:divBdr>
    </w:div>
    <w:div w:id="872497918">
      <w:bodyDiv w:val="1"/>
      <w:marLeft w:val="0"/>
      <w:marRight w:val="0"/>
      <w:marTop w:val="0"/>
      <w:marBottom w:val="0"/>
      <w:divBdr>
        <w:top w:val="none" w:sz="0" w:space="0" w:color="auto"/>
        <w:left w:val="none" w:sz="0" w:space="0" w:color="auto"/>
        <w:bottom w:val="none" w:sz="0" w:space="0" w:color="auto"/>
        <w:right w:val="none" w:sz="0" w:space="0" w:color="auto"/>
      </w:divBdr>
    </w:div>
    <w:div w:id="878591574">
      <w:bodyDiv w:val="1"/>
      <w:marLeft w:val="0"/>
      <w:marRight w:val="0"/>
      <w:marTop w:val="0"/>
      <w:marBottom w:val="0"/>
      <w:divBdr>
        <w:top w:val="none" w:sz="0" w:space="0" w:color="auto"/>
        <w:left w:val="none" w:sz="0" w:space="0" w:color="auto"/>
        <w:bottom w:val="none" w:sz="0" w:space="0" w:color="auto"/>
        <w:right w:val="none" w:sz="0" w:space="0" w:color="auto"/>
      </w:divBdr>
    </w:div>
    <w:div w:id="883911587">
      <w:bodyDiv w:val="1"/>
      <w:marLeft w:val="0"/>
      <w:marRight w:val="0"/>
      <w:marTop w:val="0"/>
      <w:marBottom w:val="0"/>
      <w:divBdr>
        <w:top w:val="none" w:sz="0" w:space="0" w:color="auto"/>
        <w:left w:val="none" w:sz="0" w:space="0" w:color="auto"/>
        <w:bottom w:val="none" w:sz="0" w:space="0" w:color="auto"/>
        <w:right w:val="none" w:sz="0" w:space="0" w:color="auto"/>
      </w:divBdr>
    </w:div>
    <w:div w:id="931232966">
      <w:bodyDiv w:val="1"/>
      <w:marLeft w:val="0"/>
      <w:marRight w:val="0"/>
      <w:marTop w:val="0"/>
      <w:marBottom w:val="0"/>
      <w:divBdr>
        <w:top w:val="none" w:sz="0" w:space="0" w:color="auto"/>
        <w:left w:val="none" w:sz="0" w:space="0" w:color="auto"/>
        <w:bottom w:val="none" w:sz="0" w:space="0" w:color="auto"/>
        <w:right w:val="none" w:sz="0" w:space="0" w:color="auto"/>
      </w:divBdr>
    </w:div>
    <w:div w:id="933709964">
      <w:bodyDiv w:val="1"/>
      <w:marLeft w:val="0"/>
      <w:marRight w:val="0"/>
      <w:marTop w:val="0"/>
      <w:marBottom w:val="0"/>
      <w:divBdr>
        <w:top w:val="none" w:sz="0" w:space="0" w:color="auto"/>
        <w:left w:val="none" w:sz="0" w:space="0" w:color="auto"/>
        <w:bottom w:val="none" w:sz="0" w:space="0" w:color="auto"/>
        <w:right w:val="none" w:sz="0" w:space="0" w:color="auto"/>
      </w:divBdr>
    </w:div>
    <w:div w:id="941188035">
      <w:bodyDiv w:val="1"/>
      <w:marLeft w:val="0"/>
      <w:marRight w:val="0"/>
      <w:marTop w:val="0"/>
      <w:marBottom w:val="0"/>
      <w:divBdr>
        <w:top w:val="none" w:sz="0" w:space="0" w:color="auto"/>
        <w:left w:val="none" w:sz="0" w:space="0" w:color="auto"/>
        <w:bottom w:val="none" w:sz="0" w:space="0" w:color="auto"/>
        <w:right w:val="none" w:sz="0" w:space="0" w:color="auto"/>
      </w:divBdr>
    </w:div>
    <w:div w:id="1038967263">
      <w:bodyDiv w:val="1"/>
      <w:marLeft w:val="0"/>
      <w:marRight w:val="0"/>
      <w:marTop w:val="0"/>
      <w:marBottom w:val="0"/>
      <w:divBdr>
        <w:top w:val="none" w:sz="0" w:space="0" w:color="auto"/>
        <w:left w:val="none" w:sz="0" w:space="0" w:color="auto"/>
        <w:bottom w:val="none" w:sz="0" w:space="0" w:color="auto"/>
        <w:right w:val="none" w:sz="0" w:space="0" w:color="auto"/>
      </w:divBdr>
    </w:div>
    <w:div w:id="1088619682">
      <w:bodyDiv w:val="1"/>
      <w:marLeft w:val="0"/>
      <w:marRight w:val="0"/>
      <w:marTop w:val="0"/>
      <w:marBottom w:val="0"/>
      <w:divBdr>
        <w:top w:val="none" w:sz="0" w:space="0" w:color="auto"/>
        <w:left w:val="none" w:sz="0" w:space="0" w:color="auto"/>
        <w:bottom w:val="none" w:sz="0" w:space="0" w:color="auto"/>
        <w:right w:val="none" w:sz="0" w:space="0" w:color="auto"/>
      </w:divBdr>
    </w:div>
    <w:div w:id="1142498548">
      <w:bodyDiv w:val="1"/>
      <w:marLeft w:val="0"/>
      <w:marRight w:val="0"/>
      <w:marTop w:val="0"/>
      <w:marBottom w:val="0"/>
      <w:divBdr>
        <w:top w:val="none" w:sz="0" w:space="0" w:color="auto"/>
        <w:left w:val="none" w:sz="0" w:space="0" w:color="auto"/>
        <w:bottom w:val="none" w:sz="0" w:space="0" w:color="auto"/>
        <w:right w:val="none" w:sz="0" w:space="0" w:color="auto"/>
      </w:divBdr>
    </w:div>
    <w:div w:id="1155609048">
      <w:bodyDiv w:val="1"/>
      <w:marLeft w:val="0"/>
      <w:marRight w:val="0"/>
      <w:marTop w:val="0"/>
      <w:marBottom w:val="0"/>
      <w:divBdr>
        <w:top w:val="none" w:sz="0" w:space="0" w:color="auto"/>
        <w:left w:val="none" w:sz="0" w:space="0" w:color="auto"/>
        <w:bottom w:val="none" w:sz="0" w:space="0" w:color="auto"/>
        <w:right w:val="none" w:sz="0" w:space="0" w:color="auto"/>
      </w:divBdr>
    </w:div>
    <w:div w:id="1157109903">
      <w:bodyDiv w:val="1"/>
      <w:marLeft w:val="0"/>
      <w:marRight w:val="0"/>
      <w:marTop w:val="0"/>
      <w:marBottom w:val="0"/>
      <w:divBdr>
        <w:top w:val="none" w:sz="0" w:space="0" w:color="auto"/>
        <w:left w:val="none" w:sz="0" w:space="0" w:color="auto"/>
        <w:bottom w:val="none" w:sz="0" w:space="0" w:color="auto"/>
        <w:right w:val="none" w:sz="0" w:space="0" w:color="auto"/>
      </w:divBdr>
    </w:div>
    <w:div w:id="1159687100">
      <w:bodyDiv w:val="1"/>
      <w:marLeft w:val="0"/>
      <w:marRight w:val="0"/>
      <w:marTop w:val="0"/>
      <w:marBottom w:val="0"/>
      <w:divBdr>
        <w:top w:val="none" w:sz="0" w:space="0" w:color="auto"/>
        <w:left w:val="none" w:sz="0" w:space="0" w:color="auto"/>
        <w:bottom w:val="none" w:sz="0" w:space="0" w:color="auto"/>
        <w:right w:val="none" w:sz="0" w:space="0" w:color="auto"/>
      </w:divBdr>
    </w:div>
    <w:div w:id="1167746020">
      <w:bodyDiv w:val="1"/>
      <w:marLeft w:val="0"/>
      <w:marRight w:val="0"/>
      <w:marTop w:val="0"/>
      <w:marBottom w:val="0"/>
      <w:divBdr>
        <w:top w:val="none" w:sz="0" w:space="0" w:color="auto"/>
        <w:left w:val="none" w:sz="0" w:space="0" w:color="auto"/>
        <w:bottom w:val="none" w:sz="0" w:space="0" w:color="auto"/>
        <w:right w:val="none" w:sz="0" w:space="0" w:color="auto"/>
      </w:divBdr>
    </w:div>
    <w:div w:id="1183279377">
      <w:bodyDiv w:val="1"/>
      <w:marLeft w:val="0"/>
      <w:marRight w:val="0"/>
      <w:marTop w:val="0"/>
      <w:marBottom w:val="0"/>
      <w:divBdr>
        <w:top w:val="none" w:sz="0" w:space="0" w:color="auto"/>
        <w:left w:val="none" w:sz="0" w:space="0" w:color="auto"/>
        <w:bottom w:val="none" w:sz="0" w:space="0" w:color="auto"/>
        <w:right w:val="none" w:sz="0" w:space="0" w:color="auto"/>
      </w:divBdr>
    </w:div>
    <w:div w:id="1187862473">
      <w:bodyDiv w:val="1"/>
      <w:marLeft w:val="0"/>
      <w:marRight w:val="0"/>
      <w:marTop w:val="0"/>
      <w:marBottom w:val="0"/>
      <w:divBdr>
        <w:top w:val="none" w:sz="0" w:space="0" w:color="auto"/>
        <w:left w:val="none" w:sz="0" w:space="0" w:color="auto"/>
        <w:bottom w:val="none" w:sz="0" w:space="0" w:color="auto"/>
        <w:right w:val="none" w:sz="0" w:space="0" w:color="auto"/>
      </w:divBdr>
    </w:div>
    <w:div w:id="1194997592">
      <w:bodyDiv w:val="1"/>
      <w:marLeft w:val="0"/>
      <w:marRight w:val="0"/>
      <w:marTop w:val="0"/>
      <w:marBottom w:val="0"/>
      <w:divBdr>
        <w:top w:val="none" w:sz="0" w:space="0" w:color="auto"/>
        <w:left w:val="none" w:sz="0" w:space="0" w:color="auto"/>
        <w:bottom w:val="none" w:sz="0" w:space="0" w:color="auto"/>
        <w:right w:val="none" w:sz="0" w:space="0" w:color="auto"/>
      </w:divBdr>
    </w:div>
    <w:div w:id="1211918718">
      <w:bodyDiv w:val="1"/>
      <w:marLeft w:val="0"/>
      <w:marRight w:val="0"/>
      <w:marTop w:val="0"/>
      <w:marBottom w:val="0"/>
      <w:divBdr>
        <w:top w:val="none" w:sz="0" w:space="0" w:color="auto"/>
        <w:left w:val="none" w:sz="0" w:space="0" w:color="auto"/>
        <w:bottom w:val="none" w:sz="0" w:space="0" w:color="auto"/>
        <w:right w:val="none" w:sz="0" w:space="0" w:color="auto"/>
      </w:divBdr>
    </w:div>
    <w:div w:id="1284848682">
      <w:bodyDiv w:val="1"/>
      <w:marLeft w:val="0"/>
      <w:marRight w:val="0"/>
      <w:marTop w:val="0"/>
      <w:marBottom w:val="0"/>
      <w:divBdr>
        <w:top w:val="none" w:sz="0" w:space="0" w:color="auto"/>
        <w:left w:val="none" w:sz="0" w:space="0" w:color="auto"/>
        <w:bottom w:val="none" w:sz="0" w:space="0" w:color="auto"/>
        <w:right w:val="none" w:sz="0" w:space="0" w:color="auto"/>
      </w:divBdr>
    </w:div>
    <w:div w:id="1300959637">
      <w:bodyDiv w:val="1"/>
      <w:marLeft w:val="0"/>
      <w:marRight w:val="0"/>
      <w:marTop w:val="0"/>
      <w:marBottom w:val="0"/>
      <w:divBdr>
        <w:top w:val="none" w:sz="0" w:space="0" w:color="auto"/>
        <w:left w:val="none" w:sz="0" w:space="0" w:color="auto"/>
        <w:bottom w:val="none" w:sz="0" w:space="0" w:color="auto"/>
        <w:right w:val="none" w:sz="0" w:space="0" w:color="auto"/>
      </w:divBdr>
    </w:div>
    <w:div w:id="1302735001">
      <w:bodyDiv w:val="1"/>
      <w:marLeft w:val="0"/>
      <w:marRight w:val="0"/>
      <w:marTop w:val="0"/>
      <w:marBottom w:val="0"/>
      <w:divBdr>
        <w:top w:val="none" w:sz="0" w:space="0" w:color="auto"/>
        <w:left w:val="none" w:sz="0" w:space="0" w:color="auto"/>
        <w:bottom w:val="none" w:sz="0" w:space="0" w:color="auto"/>
        <w:right w:val="none" w:sz="0" w:space="0" w:color="auto"/>
      </w:divBdr>
    </w:div>
    <w:div w:id="1452743041">
      <w:bodyDiv w:val="1"/>
      <w:marLeft w:val="0"/>
      <w:marRight w:val="0"/>
      <w:marTop w:val="0"/>
      <w:marBottom w:val="0"/>
      <w:divBdr>
        <w:top w:val="none" w:sz="0" w:space="0" w:color="auto"/>
        <w:left w:val="none" w:sz="0" w:space="0" w:color="auto"/>
        <w:bottom w:val="none" w:sz="0" w:space="0" w:color="auto"/>
        <w:right w:val="none" w:sz="0" w:space="0" w:color="auto"/>
      </w:divBdr>
    </w:div>
    <w:div w:id="1507011455">
      <w:bodyDiv w:val="1"/>
      <w:marLeft w:val="0"/>
      <w:marRight w:val="0"/>
      <w:marTop w:val="0"/>
      <w:marBottom w:val="0"/>
      <w:divBdr>
        <w:top w:val="none" w:sz="0" w:space="0" w:color="auto"/>
        <w:left w:val="none" w:sz="0" w:space="0" w:color="auto"/>
        <w:bottom w:val="none" w:sz="0" w:space="0" w:color="auto"/>
        <w:right w:val="none" w:sz="0" w:space="0" w:color="auto"/>
      </w:divBdr>
    </w:div>
    <w:div w:id="1528255271">
      <w:bodyDiv w:val="1"/>
      <w:marLeft w:val="0"/>
      <w:marRight w:val="0"/>
      <w:marTop w:val="0"/>
      <w:marBottom w:val="0"/>
      <w:divBdr>
        <w:top w:val="none" w:sz="0" w:space="0" w:color="auto"/>
        <w:left w:val="none" w:sz="0" w:space="0" w:color="auto"/>
        <w:bottom w:val="none" w:sz="0" w:space="0" w:color="auto"/>
        <w:right w:val="none" w:sz="0" w:space="0" w:color="auto"/>
      </w:divBdr>
    </w:div>
    <w:div w:id="1543984060">
      <w:bodyDiv w:val="1"/>
      <w:marLeft w:val="0"/>
      <w:marRight w:val="0"/>
      <w:marTop w:val="0"/>
      <w:marBottom w:val="0"/>
      <w:divBdr>
        <w:top w:val="none" w:sz="0" w:space="0" w:color="auto"/>
        <w:left w:val="none" w:sz="0" w:space="0" w:color="auto"/>
        <w:bottom w:val="none" w:sz="0" w:space="0" w:color="auto"/>
        <w:right w:val="none" w:sz="0" w:space="0" w:color="auto"/>
      </w:divBdr>
    </w:div>
    <w:div w:id="1553156805">
      <w:bodyDiv w:val="1"/>
      <w:marLeft w:val="0"/>
      <w:marRight w:val="0"/>
      <w:marTop w:val="0"/>
      <w:marBottom w:val="0"/>
      <w:divBdr>
        <w:top w:val="none" w:sz="0" w:space="0" w:color="auto"/>
        <w:left w:val="none" w:sz="0" w:space="0" w:color="auto"/>
        <w:bottom w:val="none" w:sz="0" w:space="0" w:color="auto"/>
        <w:right w:val="none" w:sz="0" w:space="0" w:color="auto"/>
      </w:divBdr>
    </w:div>
    <w:div w:id="1562017546">
      <w:bodyDiv w:val="1"/>
      <w:marLeft w:val="0"/>
      <w:marRight w:val="0"/>
      <w:marTop w:val="0"/>
      <w:marBottom w:val="0"/>
      <w:divBdr>
        <w:top w:val="none" w:sz="0" w:space="0" w:color="auto"/>
        <w:left w:val="none" w:sz="0" w:space="0" w:color="auto"/>
        <w:bottom w:val="none" w:sz="0" w:space="0" w:color="auto"/>
        <w:right w:val="none" w:sz="0" w:space="0" w:color="auto"/>
      </w:divBdr>
    </w:div>
    <w:div w:id="1593707867">
      <w:marLeft w:val="0"/>
      <w:marRight w:val="0"/>
      <w:marTop w:val="0"/>
      <w:marBottom w:val="0"/>
      <w:divBdr>
        <w:top w:val="none" w:sz="0" w:space="0" w:color="auto"/>
        <w:left w:val="none" w:sz="0" w:space="0" w:color="auto"/>
        <w:bottom w:val="none" w:sz="0" w:space="0" w:color="auto"/>
        <w:right w:val="none" w:sz="0" w:space="0" w:color="auto"/>
      </w:divBdr>
    </w:div>
    <w:div w:id="1598515473">
      <w:bodyDiv w:val="1"/>
      <w:marLeft w:val="0"/>
      <w:marRight w:val="0"/>
      <w:marTop w:val="0"/>
      <w:marBottom w:val="0"/>
      <w:divBdr>
        <w:top w:val="none" w:sz="0" w:space="0" w:color="auto"/>
        <w:left w:val="none" w:sz="0" w:space="0" w:color="auto"/>
        <w:bottom w:val="none" w:sz="0" w:space="0" w:color="auto"/>
        <w:right w:val="none" w:sz="0" w:space="0" w:color="auto"/>
      </w:divBdr>
    </w:div>
    <w:div w:id="1620600895">
      <w:bodyDiv w:val="1"/>
      <w:marLeft w:val="0"/>
      <w:marRight w:val="0"/>
      <w:marTop w:val="0"/>
      <w:marBottom w:val="0"/>
      <w:divBdr>
        <w:top w:val="none" w:sz="0" w:space="0" w:color="auto"/>
        <w:left w:val="none" w:sz="0" w:space="0" w:color="auto"/>
        <w:bottom w:val="none" w:sz="0" w:space="0" w:color="auto"/>
        <w:right w:val="none" w:sz="0" w:space="0" w:color="auto"/>
      </w:divBdr>
    </w:div>
    <w:div w:id="1633320313">
      <w:bodyDiv w:val="1"/>
      <w:marLeft w:val="0"/>
      <w:marRight w:val="0"/>
      <w:marTop w:val="0"/>
      <w:marBottom w:val="0"/>
      <w:divBdr>
        <w:top w:val="none" w:sz="0" w:space="0" w:color="auto"/>
        <w:left w:val="none" w:sz="0" w:space="0" w:color="auto"/>
        <w:bottom w:val="none" w:sz="0" w:space="0" w:color="auto"/>
        <w:right w:val="none" w:sz="0" w:space="0" w:color="auto"/>
      </w:divBdr>
    </w:div>
    <w:div w:id="1682513750">
      <w:bodyDiv w:val="1"/>
      <w:marLeft w:val="0"/>
      <w:marRight w:val="0"/>
      <w:marTop w:val="0"/>
      <w:marBottom w:val="0"/>
      <w:divBdr>
        <w:top w:val="none" w:sz="0" w:space="0" w:color="auto"/>
        <w:left w:val="none" w:sz="0" w:space="0" w:color="auto"/>
        <w:bottom w:val="none" w:sz="0" w:space="0" w:color="auto"/>
        <w:right w:val="none" w:sz="0" w:space="0" w:color="auto"/>
      </w:divBdr>
    </w:div>
    <w:div w:id="1685934400">
      <w:bodyDiv w:val="1"/>
      <w:marLeft w:val="0"/>
      <w:marRight w:val="0"/>
      <w:marTop w:val="0"/>
      <w:marBottom w:val="0"/>
      <w:divBdr>
        <w:top w:val="none" w:sz="0" w:space="0" w:color="auto"/>
        <w:left w:val="none" w:sz="0" w:space="0" w:color="auto"/>
        <w:bottom w:val="none" w:sz="0" w:space="0" w:color="auto"/>
        <w:right w:val="none" w:sz="0" w:space="0" w:color="auto"/>
      </w:divBdr>
    </w:div>
    <w:div w:id="1721512600">
      <w:bodyDiv w:val="1"/>
      <w:marLeft w:val="0"/>
      <w:marRight w:val="0"/>
      <w:marTop w:val="0"/>
      <w:marBottom w:val="0"/>
      <w:divBdr>
        <w:top w:val="none" w:sz="0" w:space="0" w:color="auto"/>
        <w:left w:val="none" w:sz="0" w:space="0" w:color="auto"/>
        <w:bottom w:val="none" w:sz="0" w:space="0" w:color="auto"/>
        <w:right w:val="none" w:sz="0" w:space="0" w:color="auto"/>
      </w:divBdr>
    </w:div>
    <w:div w:id="1735615265">
      <w:bodyDiv w:val="1"/>
      <w:marLeft w:val="0"/>
      <w:marRight w:val="0"/>
      <w:marTop w:val="0"/>
      <w:marBottom w:val="0"/>
      <w:divBdr>
        <w:top w:val="none" w:sz="0" w:space="0" w:color="auto"/>
        <w:left w:val="none" w:sz="0" w:space="0" w:color="auto"/>
        <w:bottom w:val="none" w:sz="0" w:space="0" w:color="auto"/>
        <w:right w:val="none" w:sz="0" w:space="0" w:color="auto"/>
      </w:divBdr>
    </w:div>
    <w:div w:id="1744336266">
      <w:bodyDiv w:val="1"/>
      <w:marLeft w:val="0"/>
      <w:marRight w:val="0"/>
      <w:marTop w:val="0"/>
      <w:marBottom w:val="0"/>
      <w:divBdr>
        <w:top w:val="none" w:sz="0" w:space="0" w:color="auto"/>
        <w:left w:val="none" w:sz="0" w:space="0" w:color="auto"/>
        <w:bottom w:val="none" w:sz="0" w:space="0" w:color="auto"/>
        <w:right w:val="none" w:sz="0" w:space="0" w:color="auto"/>
      </w:divBdr>
    </w:div>
    <w:div w:id="1761489564">
      <w:bodyDiv w:val="1"/>
      <w:marLeft w:val="0"/>
      <w:marRight w:val="0"/>
      <w:marTop w:val="0"/>
      <w:marBottom w:val="0"/>
      <w:divBdr>
        <w:top w:val="none" w:sz="0" w:space="0" w:color="auto"/>
        <w:left w:val="none" w:sz="0" w:space="0" w:color="auto"/>
        <w:bottom w:val="none" w:sz="0" w:space="0" w:color="auto"/>
        <w:right w:val="none" w:sz="0" w:space="0" w:color="auto"/>
      </w:divBdr>
    </w:div>
    <w:div w:id="1802729260">
      <w:bodyDiv w:val="1"/>
      <w:marLeft w:val="0"/>
      <w:marRight w:val="0"/>
      <w:marTop w:val="0"/>
      <w:marBottom w:val="0"/>
      <w:divBdr>
        <w:top w:val="none" w:sz="0" w:space="0" w:color="auto"/>
        <w:left w:val="none" w:sz="0" w:space="0" w:color="auto"/>
        <w:bottom w:val="none" w:sz="0" w:space="0" w:color="auto"/>
        <w:right w:val="none" w:sz="0" w:space="0" w:color="auto"/>
      </w:divBdr>
    </w:div>
    <w:div w:id="1805924656">
      <w:bodyDiv w:val="1"/>
      <w:marLeft w:val="0"/>
      <w:marRight w:val="0"/>
      <w:marTop w:val="0"/>
      <w:marBottom w:val="0"/>
      <w:divBdr>
        <w:top w:val="none" w:sz="0" w:space="0" w:color="auto"/>
        <w:left w:val="none" w:sz="0" w:space="0" w:color="auto"/>
        <w:bottom w:val="none" w:sz="0" w:space="0" w:color="auto"/>
        <w:right w:val="none" w:sz="0" w:space="0" w:color="auto"/>
      </w:divBdr>
    </w:div>
    <w:div w:id="1810972370">
      <w:bodyDiv w:val="1"/>
      <w:marLeft w:val="0"/>
      <w:marRight w:val="0"/>
      <w:marTop w:val="0"/>
      <w:marBottom w:val="0"/>
      <w:divBdr>
        <w:top w:val="none" w:sz="0" w:space="0" w:color="auto"/>
        <w:left w:val="none" w:sz="0" w:space="0" w:color="auto"/>
        <w:bottom w:val="none" w:sz="0" w:space="0" w:color="auto"/>
        <w:right w:val="none" w:sz="0" w:space="0" w:color="auto"/>
      </w:divBdr>
    </w:div>
    <w:div w:id="1812556152">
      <w:bodyDiv w:val="1"/>
      <w:marLeft w:val="0"/>
      <w:marRight w:val="0"/>
      <w:marTop w:val="0"/>
      <w:marBottom w:val="0"/>
      <w:divBdr>
        <w:top w:val="none" w:sz="0" w:space="0" w:color="auto"/>
        <w:left w:val="none" w:sz="0" w:space="0" w:color="auto"/>
        <w:bottom w:val="none" w:sz="0" w:space="0" w:color="auto"/>
        <w:right w:val="none" w:sz="0" w:space="0" w:color="auto"/>
      </w:divBdr>
    </w:div>
    <w:div w:id="1874073765">
      <w:bodyDiv w:val="1"/>
      <w:marLeft w:val="0"/>
      <w:marRight w:val="0"/>
      <w:marTop w:val="0"/>
      <w:marBottom w:val="0"/>
      <w:divBdr>
        <w:top w:val="none" w:sz="0" w:space="0" w:color="auto"/>
        <w:left w:val="none" w:sz="0" w:space="0" w:color="auto"/>
        <w:bottom w:val="none" w:sz="0" w:space="0" w:color="auto"/>
        <w:right w:val="none" w:sz="0" w:space="0" w:color="auto"/>
      </w:divBdr>
    </w:div>
    <w:div w:id="1925525448">
      <w:bodyDiv w:val="1"/>
      <w:marLeft w:val="0"/>
      <w:marRight w:val="0"/>
      <w:marTop w:val="0"/>
      <w:marBottom w:val="0"/>
      <w:divBdr>
        <w:top w:val="none" w:sz="0" w:space="0" w:color="auto"/>
        <w:left w:val="none" w:sz="0" w:space="0" w:color="auto"/>
        <w:bottom w:val="none" w:sz="0" w:space="0" w:color="auto"/>
        <w:right w:val="none" w:sz="0" w:space="0" w:color="auto"/>
      </w:divBdr>
    </w:div>
    <w:div w:id="1946883371">
      <w:bodyDiv w:val="1"/>
      <w:marLeft w:val="0"/>
      <w:marRight w:val="0"/>
      <w:marTop w:val="0"/>
      <w:marBottom w:val="0"/>
      <w:divBdr>
        <w:top w:val="none" w:sz="0" w:space="0" w:color="auto"/>
        <w:left w:val="none" w:sz="0" w:space="0" w:color="auto"/>
        <w:bottom w:val="none" w:sz="0" w:space="0" w:color="auto"/>
        <w:right w:val="none" w:sz="0" w:space="0" w:color="auto"/>
      </w:divBdr>
    </w:div>
    <w:div w:id="1947038992">
      <w:bodyDiv w:val="1"/>
      <w:marLeft w:val="0"/>
      <w:marRight w:val="0"/>
      <w:marTop w:val="0"/>
      <w:marBottom w:val="0"/>
      <w:divBdr>
        <w:top w:val="none" w:sz="0" w:space="0" w:color="auto"/>
        <w:left w:val="none" w:sz="0" w:space="0" w:color="auto"/>
        <w:bottom w:val="none" w:sz="0" w:space="0" w:color="auto"/>
        <w:right w:val="none" w:sz="0" w:space="0" w:color="auto"/>
      </w:divBdr>
    </w:div>
    <w:div w:id="1982492959">
      <w:bodyDiv w:val="1"/>
      <w:marLeft w:val="0"/>
      <w:marRight w:val="0"/>
      <w:marTop w:val="0"/>
      <w:marBottom w:val="0"/>
      <w:divBdr>
        <w:top w:val="none" w:sz="0" w:space="0" w:color="auto"/>
        <w:left w:val="none" w:sz="0" w:space="0" w:color="auto"/>
        <w:bottom w:val="none" w:sz="0" w:space="0" w:color="auto"/>
        <w:right w:val="none" w:sz="0" w:space="0" w:color="auto"/>
      </w:divBdr>
    </w:div>
    <w:div w:id="1983803524">
      <w:bodyDiv w:val="1"/>
      <w:marLeft w:val="0"/>
      <w:marRight w:val="0"/>
      <w:marTop w:val="0"/>
      <w:marBottom w:val="0"/>
      <w:divBdr>
        <w:top w:val="none" w:sz="0" w:space="0" w:color="auto"/>
        <w:left w:val="none" w:sz="0" w:space="0" w:color="auto"/>
        <w:bottom w:val="none" w:sz="0" w:space="0" w:color="auto"/>
        <w:right w:val="none" w:sz="0" w:space="0" w:color="auto"/>
      </w:divBdr>
    </w:div>
    <w:div w:id="2083677919">
      <w:bodyDiv w:val="1"/>
      <w:marLeft w:val="0"/>
      <w:marRight w:val="0"/>
      <w:marTop w:val="0"/>
      <w:marBottom w:val="0"/>
      <w:divBdr>
        <w:top w:val="none" w:sz="0" w:space="0" w:color="auto"/>
        <w:left w:val="none" w:sz="0" w:space="0" w:color="auto"/>
        <w:bottom w:val="none" w:sz="0" w:space="0" w:color="auto"/>
        <w:right w:val="none" w:sz="0" w:space="0" w:color="auto"/>
      </w:divBdr>
    </w:div>
    <w:div w:id="2093044967">
      <w:bodyDiv w:val="1"/>
      <w:marLeft w:val="0"/>
      <w:marRight w:val="0"/>
      <w:marTop w:val="0"/>
      <w:marBottom w:val="0"/>
      <w:divBdr>
        <w:top w:val="none" w:sz="0" w:space="0" w:color="auto"/>
        <w:left w:val="none" w:sz="0" w:space="0" w:color="auto"/>
        <w:bottom w:val="none" w:sz="0" w:space="0" w:color="auto"/>
        <w:right w:val="none" w:sz="0" w:space="0" w:color="auto"/>
      </w:divBdr>
    </w:div>
    <w:div w:id="2126802331">
      <w:bodyDiv w:val="1"/>
      <w:marLeft w:val="0"/>
      <w:marRight w:val="0"/>
      <w:marTop w:val="0"/>
      <w:marBottom w:val="0"/>
      <w:divBdr>
        <w:top w:val="none" w:sz="0" w:space="0" w:color="auto"/>
        <w:left w:val="none" w:sz="0" w:space="0" w:color="auto"/>
        <w:bottom w:val="none" w:sz="0" w:space="0" w:color="auto"/>
        <w:right w:val="none" w:sz="0" w:space="0" w:color="auto"/>
      </w:divBdr>
    </w:div>
    <w:div w:id="21455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F7B3-3879-4E50-9181-E12CD87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38563</Words>
  <Characters>219812</Characters>
  <Application>Microsoft Office Word</Application>
  <DocSecurity>0</DocSecurity>
  <Lines>1831</Lines>
  <Paragraphs>515</Paragraphs>
  <ScaleCrop>false</ScaleCrop>
  <HeadingPairs>
    <vt:vector size="2" baseType="variant">
      <vt:variant>
        <vt:lpstr>Naslov</vt:lpstr>
      </vt:variant>
      <vt:variant>
        <vt:i4>1</vt:i4>
      </vt:variant>
    </vt:vector>
  </HeadingPairs>
  <TitlesOfParts>
    <vt:vector size="1" baseType="lpstr">
      <vt:lpstr>Školski kurikulum</vt:lpstr>
    </vt:vector>
  </TitlesOfParts>
  <Company>Na osnovi članka 28. Zakona o odgoju i obrazovanju u osnovnoj i srednjoj školi, a u skladu sa Zakonom o ustanovama, Školski odbor je na sjednici održanoj dana 29. rujna 2016. godine, na prijedlog Učiteljskog vijeća i Vijeća roditelja donio:</Company>
  <LinksUpToDate>false</LinksUpToDate>
  <CharactersWithSpaces>257860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MartinaK</dc:creator>
  <cp:lastModifiedBy>Martina</cp:lastModifiedBy>
  <cp:revision>2</cp:revision>
  <cp:lastPrinted>2018-09-17T07:02:00Z</cp:lastPrinted>
  <dcterms:created xsi:type="dcterms:W3CDTF">2018-09-21T07:08:00Z</dcterms:created>
  <dcterms:modified xsi:type="dcterms:W3CDTF">2018-09-21T07:08:00Z</dcterms:modified>
</cp:coreProperties>
</file>