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161"/>
        <w:tblW w:w="4710" w:type="pct"/>
        <w:tblBorders>
          <w:left w:val="single" w:sz="18" w:space="0" w:color="FE8637"/>
        </w:tblBorders>
        <w:tblLook w:val="00A0" w:firstRow="1" w:lastRow="0" w:firstColumn="1" w:lastColumn="0" w:noHBand="0" w:noVBand="0"/>
      </w:tblPr>
      <w:tblGrid>
        <w:gridCol w:w="9829"/>
      </w:tblGrid>
      <w:tr w:rsidR="00A9351A" w:rsidRPr="00932762" w:rsidTr="006B5B60">
        <w:trPr>
          <w:trHeight w:val="2337"/>
        </w:trPr>
        <w:tc>
          <w:tcPr>
            <w:tcW w:w="9829" w:type="dxa"/>
            <w:tcMar>
              <w:top w:w="216" w:type="dxa"/>
              <w:left w:w="115" w:type="dxa"/>
              <w:bottom w:w="216" w:type="dxa"/>
              <w:right w:w="115" w:type="dxa"/>
            </w:tcMar>
          </w:tcPr>
          <w:p w:rsidR="007D09F3" w:rsidRPr="00932762" w:rsidRDefault="003E69FE" w:rsidP="006B5B60">
            <w:pPr>
              <w:pStyle w:val="Bezproreda"/>
              <w:spacing w:after="240"/>
              <w:contextualSpacing/>
              <w:rPr>
                <w:rFonts w:asciiTheme="majorHAnsi" w:hAnsiTheme="majorHAnsi"/>
                <w:b/>
                <w:color w:val="8DB3E2" w:themeColor="text2" w:themeTint="66"/>
                <w:sz w:val="28"/>
              </w:rPr>
            </w:pPr>
            <w:bookmarkStart w:id="0" w:name="_GoBack"/>
            <w:bookmarkEnd w:id="0"/>
            <w:r w:rsidRPr="00932762">
              <w:rPr>
                <w:rFonts w:asciiTheme="majorHAnsi" w:hAnsiTheme="majorHAnsi"/>
                <w:b/>
                <w:color w:val="8DB3E2" w:themeColor="text2" w:themeTint="66"/>
                <w:sz w:val="28"/>
              </w:rPr>
              <w:t>Na temelju članka 28. i članka 118. st. 2. al. 4. Zakona o odgoju i obrazovanju u osnovnoj i srednjoj školi (Narodne novine, broj 87/08, 86/09, 92/10, 105/10, 90/11, 5/12, 16/12, 86/12, 94/13, 152/14, 7/17, 68/18, 98/19 i 64/20.</w:t>
            </w:r>
            <w:r w:rsidR="00844980" w:rsidRPr="00932762">
              <w:rPr>
                <w:rFonts w:asciiTheme="majorHAnsi" w:hAnsiTheme="majorHAnsi"/>
                <w:b/>
                <w:color w:val="8DB3E2" w:themeColor="text2" w:themeTint="66"/>
                <w:sz w:val="28"/>
              </w:rPr>
              <w:t>) te</w:t>
            </w:r>
            <w:r w:rsidRPr="00932762">
              <w:rPr>
                <w:rFonts w:asciiTheme="majorHAnsi" w:hAnsiTheme="majorHAnsi"/>
                <w:b/>
                <w:color w:val="8DB3E2" w:themeColor="text2" w:themeTint="66"/>
                <w:sz w:val="28"/>
              </w:rPr>
              <w:t xml:space="preserve"> članka 13.  i članka 58. Statuta Osnovne škole Domašinec (Marka Kovača 1, Domašinec, 40318 Dekanovec), na prijedlog Učiteljskog vijeća i Vijeća roditelja, Školski odbor je na sjednici održanoj dana</w:t>
            </w:r>
            <w:r w:rsidR="00F82322" w:rsidRPr="00932762">
              <w:rPr>
                <w:rFonts w:asciiTheme="majorHAnsi" w:hAnsiTheme="majorHAnsi"/>
                <w:b/>
                <w:color w:val="8DB3E2" w:themeColor="text2" w:themeTint="66"/>
                <w:sz w:val="28"/>
              </w:rPr>
              <w:t xml:space="preserve"> </w:t>
            </w:r>
            <w:r w:rsidR="00536CBE">
              <w:rPr>
                <w:rFonts w:asciiTheme="majorHAnsi" w:hAnsiTheme="majorHAnsi"/>
                <w:b/>
                <w:color w:val="8DB3E2" w:themeColor="text2" w:themeTint="66"/>
                <w:sz w:val="28"/>
              </w:rPr>
              <w:t>3. listopada</w:t>
            </w:r>
            <w:r w:rsidR="00F82322" w:rsidRPr="00932762">
              <w:rPr>
                <w:rFonts w:asciiTheme="majorHAnsi" w:hAnsiTheme="majorHAnsi"/>
                <w:b/>
                <w:color w:val="8DB3E2" w:themeColor="text2" w:themeTint="66"/>
                <w:sz w:val="28"/>
              </w:rPr>
              <w:t xml:space="preserve"> 202</w:t>
            </w:r>
            <w:r w:rsidR="00AD6E17" w:rsidRPr="00932762">
              <w:rPr>
                <w:rFonts w:asciiTheme="majorHAnsi" w:hAnsiTheme="majorHAnsi"/>
                <w:b/>
                <w:color w:val="8DB3E2" w:themeColor="text2" w:themeTint="66"/>
                <w:sz w:val="28"/>
              </w:rPr>
              <w:t>2</w:t>
            </w:r>
            <w:r w:rsidR="00F82322" w:rsidRPr="00932762">
              <w:rPr>
                <w:rFonts w:asciiTheme="majorHAnsi" w:hAnsiTheme="majorHAnsi"/>
                <w:b/>
                <w:color w:val="8DB3E2" w:themeColor="text2" w:themeTint="66"/>
                <w:sz w:val="28"/>
              </w:rPr>
              <w:t>.</w:t>
            </w:r>
            <w:r w:rsidR="00536CBE">
              <w:rPr>
                <w:rFonts w:asciiTheme="majorHAnsi" w:hAnsiTheme="majorHAnsi"/>
                <w:b/>
                <w:color w:val="8DB3E2" w:themeColor="text2" w:themeTint="66"/>
                <w:sz w:val="28"/>
              </w:rPr>
              <w:t xml:space="preserve"> </w:t>
            </w:r>
            <w:r w:rsidRPr="00932762">
              <w:rPr>
                <w:rFonts w:asciiTheme="majorHAnsi" w:hAnsiTheme="majorHAnsi"/>
                <w:b/>
                <w:color w:val="8DB3E2" w:themeColor="text2" w:themeTint="66"/>
                <w:sz w:val="28"/>
              </w:rPr>
              <w:t>donio:</w:t>
            </w:r>
          </w:p>
          <w:p w:rsidR="006B5B60" w:rsidRPr="00932762" w:rsidRDefault="006B5B60" w:rsidP="006B5B60">
            <w:pPr>
              <w:pStyle w:val="Bezproreda"/>
              <w:spacing w:after="240"/>
              <w:contextualSpacing/>
              <w:rPr>
                <w:rFonts w:asciiTheme="majorHAnsi" w:hAnsiTheme="majorHAnsi"/>
                <w:b/>
                <w:color w:val="FF0000"/>
              </w:rPr>
            </w:pPr>
          </w:p>
          <w:p w:rsidR="006B5B60" w:rsidRPr="00932762" w:rsidRDefault="006B5B60" w:rsidP="006B5B60">
            <w:pPr>
              <w:pStyle w:val="Bezproreda"/>
              <w:spacing w:after="240"/>
              <w:contextualSpacing/>
              <w:rPr>
                <w:rStyle w:val="Istaknuto"/>
                <w:rFonts w:asciiTheme="majorHAnsi" w:hAnsiTheme="majorHAnsi"/>
                <w:i w:val="0"/>
                <w:color w:val="FF0000"/>
                <w:bdr w:val="none" w:sz="0" w:space="0" w:color="auto"/>
                <w:shd w:val="clear" w:color="auto" w:fill="auto"/>
              </w:rPr>
            </w:pPr>
          </w:p>
        </w:tc>
      </w:tr>
      <w:tr w:rsidR="00A9351A" w:rsidRPr="00932762" w:rsidTr="006B5B60">
        <w:trPr>
          <w:trHeight w:val="6328"/>
        </w:trPr>
        <w:tc>
          <w:tcPr>
            <w:tcW w:w="9829" w:type="dxa"/>
            <w:shd w:val="clear" w:color="auto" w:fill="FFFFFF" w:themeFill="background1"/>
          </w:tcPr>
          <w:p w:rsidR="00911B48" w:rsidRPr="00932762" w:rsidRDefault="00911B48" w:rsidP="006B5B60">
            <w:pPr>
              <w:pStyle w:val="Bezproreda"/>
              <w:spacing w:after="240"/>
              <w:contextualSpacing/>
              <w:jc w:val="center"/>
              <w:rPr>
                <w:rFonts w:asciiTheme="majorHAnsi" w:hAnsiTheme="majorHAnsi"/>
                <w:b/>
                <w:color w:val="F79646" w:themeColor="accent6"/>
                <w:sz w:val="96"/>
              </w:rPr>
            </w:pPr>
            <w:r w:rsidRPr="00932762">
              <w:rPr>
                <w:rFonts w:asciiTheme="majorHAnsi" w:hAnsiTheme="majorHAnsi"/>
                <w:b/>
                <w:color w:val="F79646" w:themeColor="accent6"/>
                <w:sz w:val="96"/>
              </w:rPr>
              <w:t>Školski kurikulum</w:t>
            </w:r>
          </w:p>
          <w:p w:rsidR="00911B48" w:rsidRPr="00932762" w:rsidRDefault="00911B48" w:rsidP="002E2CE6">
            <w:pPr>
              <w:pStyle w:val="Bezproreda"/>
              <w:spacing w:after="240"/>
              <w:contextualSpacing/>
              <w:jc w:val="center"/>
              <w:rPr>
                <w:rFonts w:asciiTheme="majorHAnsi" w:hAnsiTheme="majorHAnsi"/>
                <w:b/>
                <w:color w:val="F79646" w:themeColor="accent6"/>
                <w:sz w:val="96"/>
              </w:rPr>
            </w:pPr>
            <w:r w:rsidRPr="00932762">
              <w:rPr>
                <w:rFonts w:asciiTheme="majorHAnsi" w:hAnsiTheme="majorHAnsi"/>
                <w:b/>
                <w:color w:val="F79646" w:themeColor="accent6"/>
                <w:sz w:val="96"/>
              </w:rPr>
              <w:t>Osnovne škole Domašinec</w:t>
            </w:r>
          </w:p>
          <w:p w:rsidR="00911B48" w:rsidRPr="00932762" w:rsidRDefault="00911B48" w:rsidP="00AD6E17">
            <w:pPr>
              <w:pStyle w:val="Bezproreda"/>
              <w:spacing w:after="240"/>
              <w:contextualSpacing/>
              <w:jc w:val="center"/>
              <w:rPr>
                <w:rFonts w:asciiTheme="majorHAnsi" w:hAnsiTheme="majorHAnsi"/>
                <w:b/>
                <w:color w:val="FF0000"/>
              </w:rPr>
            </w:pPr>
            <w:r w:rsidRPr="00932762">
              <w:rPr>
                <w:rFonts w:asciiTheme="majorHAnsi" w:hAnsiTheme="majorHAnsi"/>
                <w:b/>
                <w:color w:val="F79646" w:themeColor="accent6"/>
                <w:sz w:val="96"/>
              </w:rPr>
              <w:t>za školsku godinu 20</w:t>
            </w:r>
            <w:r w:rsidR="003545F3" w:rsidRPr="00932762">
              <w:rPr>
                <w:rFonts w:asciiTheme="majorHAnsi" w:hAnsiTheme="majorHAnsi"/>
                <w:b/>
                <w:color w:val="F79646" w:themeColor="accent6"/>
                <w:sz w:val="96"/>
              </w:rPr>
              <w:t>2</w:t>
            </w:r>
            <w:r w:rsidR="00AD6E17" w:rsidRPr="00932762">
              <w:rPr>
                <w:rFonts w:asciiTheme="majorHAnsi" w:hAnsiTheme="majorHAnsi"/>
                <w:b/>
                <w:color w:val="F79646" w:themeColor="accent6"/>
                <w:sz w:val="96"/>
              </w:rPr>
              <w:t>2</w:t>
            </w:r>
            <w:r w:rsidRPr="00932762">
              <w:rPr>
                <w:rFonts w:asciiTheme="majorHAnsi" w:hAnsiTheme="majorHAnsi"/>
                <w:b/>
                <w:color w:val="F79646" w:themeColor="accent6"/>
                <w:sz w:val="96"/>
              </w:rPr>
              <w:t>./20</w:t>
            </w:r>
            <w:r w:rsidR="001F4DE8" w:rsidRPr="00932762">
              <w:rPr>
                <w:rFonts w:asciiTheme="majorHAnsi" w:hAnsiTheme="majorHAnsi"/>
                <w:b/>
                <w:color w:val="F79646" w:themeColor="accent6"/>
                <w:sz w:val="96"/>
              </w:rPr>
              <w:t>2</w:t>
            </w:r>
            <w:r w:rsidR="00AD6E17" w:rsidRPr="00932762">
              <w:rPr>
                <w:rFonts w:asciiTheme="majorHAnsi" w:hAnsiTheme="majorHAnsi"/>
                <w:b/>
                <w:color w:val="F79646" w:themeColor="accent6"/>
                <w:sz w:val="96"/>
              </w:rPr>
              <w:t>3</w:t>
            </w:r>
            <w:r w:rsidRPr="00932762">
              <w:rPr>
                <w:rFonts w:asciiTheme="majorHAnsi" w:hAnsiTheme="majorHAnsi"/>
                <w:b/>
                <w:color w:val="F79646" w:themeColor="accent6"/>
                <w:sz w:val="96"/>
              </w:rPr>
              <w:t>.</w:t>
            </w:r>
          </w:p>
        </w:tc>
      </w:tr>
      <w:tr w:rsidR="00A9351A" w:rsidRPr="00932762" w:rsidTr="006B5B60">
        <w:trPr>
          <w:trHeight w:val="650"/>
        </w:trPr>
        <w:tc>
          <w:tcPr>
            <w:tcW w:w="9829" w:type="dxa"/>
            <w:tcMar>
              <w:top w:w="216" w:type="dxa"/>
              <w:left w:w="115" w:type="dxa"/>
              <w:bottom w:w="216" w:type="dxa"/>
              <w:right w:w="115" w:type="dxa"/>
            </w:tcMar>
          </w:tcPr>
          <w:p w:rsidR="00911B48" w:rsidRPr="00932762" w:rsidRDefault="006D04CE" w:rsidP="002E2CE6">
            <w:pPr>
              <w:pStyle w:val="Bezproreda"/>
              <w:spacing w:after="240"/>
              <w:contextualSpacing/>
              <w:rPr>
                <w:rFonts w:asciiTheme="majorHAnsi" w:hAnsiTheme="majorHAnsi"/>
                <w:color w:val="8DB3E2" w:themeColor="text2" w:themeTint="66"/>
                <w:sz w:val="28"/>
              </w:rPr>
            </w:pPr>
            <w:r w:rsidRPr="00932762">
              <w:rPr>
                <w:rFonts w:asciiTheme="majorHAnsi" w:hAnsiTheme="majorHAnsi"/>
                <w:color w:val="8DB3E2" w:themeColor="text2" w:themeTint="66"/>
                <w:sz w:val="28"/>
              </w:rPr>
              <w:t xml:space="preserve">KLASA: </w:t>
            </w:r>
            <w:r w:rsidR="002B02A5" w:rsidRPr="00932762">
              <w:rPr>
                <w:rFonts w:asciiTheme="majorHAnsi" w:hAnsiTheme="majorHAnsi"/>
                <w:color w:val="8DB3E2" w:themeColor="text2" w:themeTint="66"/>
                <w:sz w:val="28"/>
              </w:rPr>
              <w:t>602-02/2</w:t>
            </w:r>
            <w:r w:rsidR="00733E61" w:rsidRPr="00932762">
              <w:rPr>
                <w:rFonts w:asciiTheme="majorHAnsi" w:hAnsiTheme="majorHAnsi"/>
                <w:color w:val="8DB3E2" w:themeColor="text2" w:themeTint="66"/>
                <w:sz w:val="28"/>
              </w:rPr>
              <w:t>2</w:t>
            </w:r>
            <w:r w:rsidR="008626B6" w:rsidRPr="00932762">
              <w:rPr>
                <w:rFonts w:asciiTheme="majorHAnsi" w:hAnsiTheme="majorHAnsi"/>
                <w:color w:val="8DB3E2" w:themeColor="text2" w:themeTint="66"/>
                <w:sz w:val="28"/>
              </w:rPr>
              <w:t>-02/03</w:t>
            </w:r>
          </w:p>
          <w:p w:rsidR="00911B48" w:rsidRPr="00932762" w:rsidRDefault="00911B48" w:rsidP="00733E61">
            <w:pPr>
              <w:pStyle w:val="Bezproreda"/>
              <w:spacing w:after="240"/>
              <w:contextualSpacing/>
              <w:rPr>
                <w:rFonts w:asciiTheme="majorHAnsi" w:hAnsiTheme="majorHAnsi"/>
                <w:color w:val="FF0000"/>
              </w:rPr>
            </w:pPr>
            <w:r w:rsidRPr="00932762">
              <w:rPr>
                <w:rFonts w:asciiTheme="majorHAnsi" w:hAnsiTheme="majorHAnsi"/>
                <w:color w:val="8DB3E2" w:themeColor="text2" w:themeTint="66"/>
                <w:sz w:val="28"/>
              </w:rPr>
              <w:t xml:space="preserve">URBROJ: </w:t>
            </w:r>
            <w:r w:rsidR="002B02A5" w:rsidRPr="00932762">
              <w:rPr>
                <w:rFonts w:asciiTheme="majorHAnsi" w:hAnsiTheme="majorHAnsi"/>
                <w:color w:val="8DB3E2" w:themeColor="text2" w:themeTint="66"/>
                <w:sz w:val="28"/>
              </w:rPr>
              <w:t>2109-25-2</w:t>
            </w:r>
            <w:r w:rsidR="00733E61" w:rsidRPr="00932762">
              <w:rPr>
                <w:rFonts w:asciiTheme="majorHAnsi" w:hAnsiTheme="majorHAnsi"/>
                <w:color w:val="8DB3E2" w:themeColor="text2" w:themeTint="66"/>
                <w:sz w:val="28"/>
              </w:rPr>
              <w:t>2</w:t>
            </w:r>
            <w:r w:rsidR="002B02A5" w:rsidRPr="00932762">
              <w:rPr>
                <w:rFonts w:asciiTheme="majorHAnsi" w:hAnsiTheme="majorHAnsi"/>
                <w:color w:val="8DB3E2" w:themeColor="text2" w:themeTint="66"/>
                <w:sz w:val="28"/>
              </w:rPr>
              <w:t>-1</w:t>
            </w:r>
          </w:p>
        </w:tc>
      </w:tr>
    </w:tbl>
    <w:p w:rsidR="00911B48" w:rsidRPr="00932762" w:rsidRDefault="00911B48" w:rsidP="002E2CE6">
      <w:pPr>
        <w:spacing w:after="240"/>
        <w:contextualSpacing/>
        <w:rPr>
          <w:rFonts w:asciiTheme="majorHAnsi" w:hAnsiTheme="majorHAnsi"/>
          <w:color w:val="FF0000"/>
        </w:rPr>
      </w:pPr>
    </w:p>
    <w:tbl>
      <w:tblPr>
        <w:tblpPr w:leftFromText="187" w:rightFromText="187" w:horzAnchor="margin" w:tblpXSpec="center" w:tblpYSpec="bottom"/>
        <w:tblW w:w="4000" w:type="pct"/>
        <w:tblLook w:val="00A0" w:firstRow="1" w:lastRow="0" w:firstColumn="1" w:lastColumn="0" w:noHBand="0" w:noVBand="0"/>
      </w:tblPr>
      <w:tblGrid>
        <w:gridCol w:w="8347"/>
      </w:tblGrid>
      <w:tr w:rsidR="00A9351A" w:rsidRPr="00932762">
        <w:tc>
          <w:tcPr>
            <w:tcW w:w="7672" w:type="dxa"/>
            <w:tcMar>
              <w:top w:w="216" w:type="dxa"/>
              <w:left w:w="115" w:type="dxa"/>
              <w:bottom w:w="216" w:type="dxa"/>
              <w:right w:w="115" w:type="dxa"/>
            </w:tcMar>
          </w:tcPr>
          <w:p w:rsidR="00911B48" w:rsidRPr="00932762" w:rsidRDefault="00911B48" w:rsidP="00AD6E17">
            <w:pPr>
              <w:pStyle w:val="Bezproreda"/>
              <w:spacing w:after="240"/>
              <w:contextualSpacing/>
              <w:jc w:val="center"/>
              <w:rPr>
                <w:rFonts w:asciiTheme="majorHAnsi" w:hAnsiTheme="majorHAnsi"/>
                <w:color w:val="FF0000"/>
              </w:rPr>
            </w:pPr>
            <w:r w:rsidRPr="00932762">
              <w:rPr>
                <w:rFonts w:asciiTheme="majorHAnsi" w:hAnsiTheme="majorHAnsi"/>
                <w:color w:val="E36C0A" w:themeColor="accent6" w:themeShade="BF"/>
                <w:sz w:val="28"/>
              </w:rPr>
              <w:t xml:space="preserve">Domašinec, </w:t>
            </w:r>
            <w:r w:rsidR="00D069D9" w:rsidRPr="00932762">
              <w:rPr>
                <w:rFonts w:asciiTheme="majorHAnsi" w:hAnsiTheme="majorHAnsi"/>
                <w:color w:val="E36C0A" w:themeColor="accent6" w:themeShade="BF"/>
                <w:sz w:val="28"/>
              </w:rPr>
              <w:t>rujan</w:t>
            </w:r>
            <w:r w:rsidRPr="00932762">
              <w:rPr>
                <w:rFonts w:asciiTheme="majorHAnsi" w:hAnsiTheme="majorHAnsi"/>
                <w:color w:val="E36C0A" w:themeColor="accent6" w:themeShade="BF"/>
                <w:sz w:val="28"/>
              </w:rPr>
              <w:t xml:space="preserve"> </w:t>
            </w:r>
            <w:r w:rsidR="003545F3" w:rsidRPr="00932762">
              <w:rPr>
                <w:rFonts w:asciiTheme="majorHAnsi" w:hAnsiTheme="majorHAnsi"/>
                <w:color w:val="E36C0A" w:themeColor="accent6" w:themeShade="BF"/>
                <w:sz w:val="28"/>
              </w:rPr>
              <w:t>202</w:t>
            </w:r>
            <w:r w:rsidR="00AD6E17" w:rsidRPr="00932762">
              <w:rPr>
                <w:rFonts w:asciiTheme="majorHAnsi" w:hAnsiTheme="majorHAnsi"/>
                <w:color w:val="E36C0A" w:themeColor="accent6" w:themeShade="BF"/>
                <w:sz w:val="28"/>
              </w:rPr>
              <w:t>2</w:t>
            </w:r>
            <w:r w:rsidR="003545F3" w:rsidRPr="00932762">
              <w:rPr>
                <w:rFonts w:asciiTheme="majorHAnsi" w:hAnsiTheme="majorHAnsi"/>
                <w:color w:val="E36C0A" w:themeColor="accent6" w:themeShade="BF"/>
                <w:sz w:val="28"/>
              </w:rPr>
              <w:t>.</w:t>
            </w:r>
            <w:r w:rsidRPr="00932762">
              <w:rPr>
                <w:rFonts w:asciiTheme="majorHAnsi" w:hAnsiTheme="majorHAnsi"/>
                <w:color w:val="E36C0A" w:themeColor="accent6" w:themeShade="BF"/>
                <w:sz w:val="28"/>
              </w:rPr>
              <w:t xml:space="preserve"> godine</w:t>
            </w:r>
          </w:p>
        </w:tc>
      </w:tr>
    </w:tbl>
    <w:p w:rsidR="00D91145" w:rsidRPr="00932762" w:rsidRDefault="00D91145" w:rsidP="002E2CE6">
      <w:pPr>
        <w:spacing w:after="240"/>
        <w:contextualSpacing/>
        <w:rPr>
          <w:rFonts w:asciiTheme="majorHAnsi" w:hAnsiTheme="majorHAnsi"/>
          <w:color w:val="FF0000"/>
        </w:rPr>
      </w:pPr>
    </w:p>
    <w:p w:rsidR="00C86165" w:rsidRPr="00932762" w:rsidRDefault="00C86165" w:rsidP="002E2CE6">
      <w:pPr>
        <w:spacing w:after="240"/>
        <w:contextualSpacing/>
        <w:rPr>
          <w:rFonts w:asciiTheme="majorHAnsi" w:hAnsiTheme="majorHAnsi"/>
          <w:b/>
          <w:bCs/>
          <w:color w:val="FF0000"/>
        </w:rPr>
      </w:pPr>
    </w:p>
    <w:p w:rsidR="008B7D0F" w:rsidRPr="00932762" w:rsidRDefault="008B7D0F" w:rsidP="002E2CE6">
      <w:pPr>
        <w:spacing w:after="240"/>
        <w:contextualSpacing/>
        <w:rPr>
          <w:rFonts w:asciiTheme="majorHAnsi" w:hAnsiTheme="majorHAnsi"/>
          <w:b/>
          <w:bCs/>
          <w:color w:val="FF0000"/>
        </w:rPr>
      </w:pPr>
    </w:p>
    <w:p w:rsidR="00132B6B" w:rsidRPr="00932762" w:rsidRDefault="00132B6B" w:rsidP="002E2CE6">
      <w:pPr>
        <w:spacing w:after="240"/>
        <w:contextualSpacing/>
        <w:rPr>
          <w:rFonts w:asciiTheme="majorHAnsi" w:hAnsiTheme="majorHAnsi"/>
          <w:b/>
          <w:bCs/>
          <w:color w:val="FF0000"/>
        </w:rPr>
      </w:pPr>
    </w:p>
    <w:p w:rsidR="00132B6B" w:rsidRPr="00932762" w:rsidRDefault="00132B6B" w:rsidP="002E2CE6">
      <w:pPr>
        <w:spacing w:after="240"/>
        <w:contextualSpacing/>
        <w:rPr>
          <w:rFonts w:asciiTheme="majorHAnsi" w:hAnsiTheme="majorHAnsi"/>
          <w:b/>
          <w:bCs/>
          <w:color w:val="FF0000"/>
        </w:rPr>
      </w:pPr>
    </w:p>
    <w:p w:rsidR="009577E9" w:rsidRPr="00932762" w:rsidRDefault="00911B48" w:rsidP="00932762">
      <w:pPr>
        <w:pStyle w:val="Naslov1"/>
      </w:pPr>
      <w:bookmarkStart w:id="1" w:name="_Toc115785771"/>
      <w:r w:rsidRPr="00932762">
        <w:lastRenderedPageBreak/>
        <w:t>SADRŽAJ</w:t>
      </w:r>
      <w:bookmarkEnd w:id="1"/>
    </w:p>
    <w:p w:rsidR="003128BA" w:rsidRDefault="00911B48" w:rsidP="003128BA">
      <w:pPr>
        <w:pStyle w:val="Sadraj1"/>
        <w:rPr>
          <w:rFonts w:asciiTheme="minorHAnsi" w:eastAsiaTheme="minorEastAsia" w:hAnsiTheme="minorHAnsi" w:cstheme="minorBidi"/>
          <w:noProof/>
          <w:sz w:val="22"/>
          <w:szCs w:val="22"/>
        </w:rPr>
      </w:pPr>
      <w:r w:rsidRPr="008562B9">
        <w:rPr>
          <w:rFonts w:asciiTheme="majorHAnsi" w:hAnsiTheme="majorHAnsi"/>
          <w:color w:val="FF0000"/>
        </w:rPr>
        <w:fldChar w:fldCharType="begin"/>
      </w:r>
      <w:r w:rsidRPr="008562B9">
        <w:rPr>
          <w:rFonts w:asciiTheme="majorHAnsi" w:hAnsiTheme="majorHAnsi"/>
          <w:color w:val="FF0000"/>
        </w:rPr>
        <w:instrText xml:space="preserve"> TOC \o "1-3" \h \z \u </w:instrText>
      </w:r>
      <w:r w:rsidRPr="008562B9">
        <w:rPr>
          <w:rFonts w:asciiTheme="majorHAnsi" w:hAnsiTheme="majorHAnsi"/>
          <w:color w:val="FF0000"/>
        </w:rPr>
        <w:fldChar w:fldCharType="separate"/>
      </w:r>
      <w:hyperlink w:anchor="_Toc115785771" w:history="1">
        <w:r w:rsidR="003128BA" w:rsidRPr="00AF295B">
          <w:rPr>
            <w:rStyle w:val="Hiperveza"/>
            <w:noProof/>
          </w:rPr>
          <w:t>SADRŽAJ</w:t>
        </w:r>
        <w:r w:rsidR="003128BA">
          <w:rPr>
            <w:noProof/>
            <w:webHidden/>
          </w:rPr>
          <w:tab/>
        </w:r>
        <w:r w:rsidR="003128BA">
          <w:rPr>
            <w:noProof/>
            <w:webHidden/>
          </w:rPr>
          <w:fldChar w:fldCharType="begin"/>
        </w:r>
        <w:r w:rsidR="003128BA">
          <w:rPr>
            <w:noProof/>
            <w:webHidden/>
          </w:rPr>
          <w:instrText xml:space="preserve"> PAGEREF _Toc115785771 \h </w:instrText>
        </w:r>
        <w:r w:rsidR="003128BA">
          <w:rPr>
            <w:noProof/>
            <w:webHidden/>
          </w:rPr>
        </w:r>
        <w:r w:rsidR="003128BA">
          <w:rPr>
            <w:noProof/>
            <w:webHidden/>
          </w:rPr>
          <w:fldChar w:fldCharType="separate"/>
        </w:r>
        <w:r w:rsidR="00D32E10">
          <w:rPr>
            <w:noProof/>
            <w:webHidden/>
          </w:rPr>
          <w:t>1</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72" w:history="1">
        <w:r w:rsidR="003128BA" w:rsidRPr="00AF295B">
          <w:rPr>
            <w:rStyle w:val="Hiperveza"/>
            <w:noProof/>
          </w:rPr>
          <w:t>UVOD</w:t>
        </w:r>
        <w:r w:rsidR="003128BA">
          <w:rPr>
            <w:noProof/>
            <w:webHidden/>
          </w:rPr>
          <w:tab/>
        </w:r>
        <w:r w:rsidR="003128BA">
          <w:rPr>
            <w:noProof/>
            <w:webHidden/>
          </w:rPr>
          <w:fldChar w:fldCharType="begin"/>
        </w:r>
        <w:r w:rsidR="003128BA">
          <w:rPr>
            <w:noProof/>
            <w:webHidden/>
          </w:rPr>
          <w:instrText xml:space="preserve"> PAGEREF _Toc115785772 \h </w:instrText>
        </w:r>
        <w:r w:rsidR="003128BA">
          <w:rPr>
            <w:noProof/>
            <w:webHidden/>
          </w:rPr>
        </w:r>
        <w:r w:rsidR="003128BA">
          <w:rPr>
            <w:noProof/>
            <w:webHidden/>
          </w:rPr>
          <w:fldChar w:fldCharType="separate"/>
        </w:r>
        <w:r>
          <w:rPr>
            <w:noProof/>
            <w:webHidden/>
          </w:rPr>
          <w:t>2</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73" w:history="1">
        <w:r w:rsidR="003128BA" w:rsidRPr="00AF295B">
          <w:rPr>
            <w:rStyle w:val="Hiperveza"/>
            <w:noProof/>
          </w:rPr>
          <w:t>1. IZBORNA NASTAVA</w:t>
        </w:r>
        <w:r w:rsidR="003128BA">
          <w:rPr>
            <w:noProof/>
            <w:webHidden/>
          </w:rPr>
          <w:tab/>
        </w:r>
        <w:r w:rsidR="003128BA">
          <w:rPr>
            <w:noProof/>
            <w:webHidden/>
          </w:rPr>
          <w:fldChar w:fldCharType="begin"/>
        </w:r>
        <w:r w:rsidR="003128BA">
          <w:rPr>
            <w:noProof/>
            <w:webHidden/>
          </w:rPr>
          <w:instrText xml:space="preserve"> PAGEREF _Toc115785773 \h </w:instrText>
        </w:r>
        <w:r w:rsidR="003128BA">
          <w:rPr>
            <w:noProof/>
            <w:webHidden/>
          </w:rPr>
        </w:r>
        <w:r w:rsidR="003128BA">
          <w:rPr>
            <w:noProof/>
            <w:webHidden/>
          </w:rPr>
          <w:fldChar w:fldCharType="separate"/>
        </w:r>
        <w:r>
          <w:rPr>
            <w:noProof/>
            <w:webHidden/>
          </w:rPr>
          <w:t>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74" w:history="1">
        <w:r w:rsidR="003128BA" w:rsidRPr="00AF295B">
          <w:rPr>
            <w:rStyle w:val="Hiperveza"/>
            <w:noProof/>
          </w:rPr>
          <w:t>1.1. NJEMAČKI JEZIK</w:t>
        </w:r>
        <w:r w:rsidR="003128BA">
          <w:rPr>
            <w:noProof/>
            <w:webHidden/>
          </w:rPr>
          <w:tab/>
        </w:r>
        <w:r w:rsidR="003128BA">
          <w:rPr>
            <w:noProof/>
            <w:webHidden/>
          </w:rPr>
          <w:fldChar w:fldCharType="begin"/>
        </w:r>
        <w:r w:rsidR="003128BA">
          <w:rPr>
            <w:noProof/>
            <w:webHidden/>
          </w:rPr>
          <w:instrText xml:space="preserve"> PAGEREF _Toc115785774 \h </w:instrText>
        </w:r>
        <w:r w:rsidR="003128BA">
          <w:rPr>
            <w:noProof/>
            <w:webHidden/>
          </w:rPr>
        </w:r>
        <w:r w:rsidR="003128BA">
          <w:rPr>
            <w:noProof/>
            <w:webHidden/>
          </w:rPr>
          <w:fldChar w:fldCharType="separate"/>
        </w:r>
        <w:r>
          <w:rPr>
            <w:noProof/>
            <w:webHidden/>
          </w:rPr>
          <w:t>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75" w:history="1">
        <w:r w:rsidR="003128BA" w:rsidRPr="00AF295B">
          <w:rPr>
            <w:rStyle w:val="Hiperveza"/>
            <w:noProof/>
          </w:rPr>
          <w:t>1.2. INFORMATIKA</w:t>
        </w:r>
        <w:r w:rsidR="003128BA">
          <w:rPr>
            <w:noProof/>
            <w:webHidden/>
          </w:rPr>
          <w:tab/>
        </w:r>
        <w:r w:rsidR="003128BA">
          <w:rPr>
            <w:noProof/>
            <w:webHidden/>
          </w:rPr>
          <w:fldChar w:fldCharType="begin"/>
        </w:r>
        <w:r w:rsidR="003128BA">
          <w:rPr>
            <w:noProof/>
            <w:webHidden/>
          </w:rPr>
          <w:instrText xml:space="preserve"> PAGEREF _Toc115785775 \h </w:instrText>
        </w:r>
        <w:r w:rsidR="003128BA">
          <w:rPr>
            <w:noProof/>
            <w:webHidden/>
          </w:rPr>
        </w:r>
        <w:r w:rsidR="003128BA">
          <w:rPr>
            <w:noProof/>
            <w:webHidden/>
          </w:rPr>
          <w:fldChar w:fldCharType="separate"/>
        </w:r>
        <w:r>
          <w:rPr>
            <w:noProof/>
            <w:webHidden/>
          </w:rPr>
          <w:t>4</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76" w:history="1">
        <w:r w:rsidR="003128BA" w:rsidRPr="00AF295B">
          <w:rPr>
            <w:rStyle w:val="Hiperveza"/>
            <w:noProof/>
          </w:rPr>
          <w:t>1.3. KATOLIČKI VJERONAUK</w:t>
        </w:r>
        <w:r w:rsidR="003128BA">
          <w:rPr>
            <w:noProof/>
            <w:webHidden/>
          </w:rPr>
          <w:tab/>
        </w:r>
        <w:r w:rsidR="003128BA">
          <w:rPr>
            <w:noProof/>
            <w:webHidden/>
          </w:rPr>
          <w:fldChar w:fldCharType="begin"/>
        </w:r>
        <w:r w:rsidR="003128BA">
          <w:rPr>
            <w:noProof/>
            <w:webHidden/>
          </w:rPr>
          <w:instrText xml:space="preserve"> PAGEREF _Toc115785776 \h </w:instrText>
        </w:r>
        <w:r w:rsidR="003128BA">
          <w:rPr>
            <w:noProof/>
            <w:webHidden/>
          </w:rPr>
        </w:r>
        <w:r w:rsidR="003128BA">
          <w:rPr>
            <w:noProof/>
            <w:webHidden/>
          </w:rPr>
          <w:fldChar w:fldCharType="separate"/>
        </w:r>
        <w:r>
          <w:rPr>
            <w:noProof/>
            <w:webHidden/>
          </w:rPr>
          <w:t>6</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77" w:history="1">
        <w:r w:rsidR="003128BA" w:rsidRPr="00AF295B">
          <w:rPr>
            <w:rStyle w:val="Hiperveza"/>
            <w:noProof/>
          </w:rPr>
          <w:t>2. DODATNA NASTAVA</w:t>
        </w:r>
        <w:r w:rsidR="003128BA">
          <w:rPr>
            <w:noProof/>
            <w:webHidden/>
          </w:rPr>
          <w:tab/>
        </w:r>
        <w:r w:rsidR="003128BA">
          <w:rPr>
            <w:noProof/>
            <w:webHidden/>
          </w:rPr>
          <w:fldChar w:fldCharType="begin"/>
        </w:r>
        <w:r w:rsidR="003128BA">
          <w:rPr>
            <w:noProof/>
            <w:webHidden/>
          </w:rPr>
          <w:instrText xml:space="preserve"> PAGEREF _Toc115785777 \h </w:instrText>
        </w:r>
        <w:r w:rsidR="003128BA">
          <w:rPr>
            <w:noProof/>
            <w:webHidden/>
          </w:rPr>
        </w:r>
        <w:r w:rsidR="003128BA">
          <w:rPr>
            <w:noProof/>
            <w:webHidden/>
          </w:rPr>
          <w:fldChar w:fldCharType="separate"/>
        </w:r>
        <w:r>
          <w:rPr>
            <w:noProof/>
            <w:webHidden/>
          </w:rPr>
          <w:t>8</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78" w:history="1">
        <w:r w:rsidR="003128BA" w:rsidRPr="00AF295B">
          <w:rPr>
            <w:rStyle w:val="Hiperveza"/>
            <w:noProof/>
          </w:rPr>
          <w:t>2.1. DODATNA NASTAVA – RAZREDNA NASTAVA</w:t>
        </w:r>
        <w:r w:rsidR="003128BA">
          <w:rPr>
            <w:noProof/>
            <w:webHidden/>
          </w:rPr>
          <w:tab/>
        </w:r>
        <w:r w:rsidR="003128BA">
          <w:rPr>
            <w:noProof/>
            <w:webHidden/>
          </w:rPr>
          <w:fldChar w:fldCharType="begin"/>
        </w:r>
        <w:r w:rsidR="003128BA">
          <w:rPr>
            <w:noProof/>
            <w:webHidden/>
          </w:rPr>
          <w:instrText xml:space="preserve"> PAGEREF _Toc115785778 \h </w:instrText>
        </w:r>
        <w:r w:rsidR="003128BA">
          <w:rPr>
            <w:noProof/>
            <w:webHidden/>
          </w:rPr>
        </w:r>
        <w:r w:rsidR="003128BA">
          <w:rPr>
            <w:noProof/>
            <w:webHidden/>
          </w:rPr>
          <w:fldChar w:fldCharType="separate"/>
        </w:r>
        <w:r>
          <w:rPr>
            <w:noProof/>
            <w:webHidden/>
          </w:rPr>
          <w:t>8</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79" w:history="1">
        <w:r w:rsidR="003128BA" w:rsidRPr="00AF295B">
          <w:rPr>
            <w:rStyle w:val="Hiperveza"/>
            <w:noProof/>
          </w:rPr>
          <w:t>2. 2. DODATNA NASTAVA - PREDMETNA NASTAVA</w:t>
        </w:r>
        <w:r w:rsidR="003128BA">
          <w:rPr>
            <w:noProof/>
            <w:webHidden/>
          </w:rPr>
          <w:tab/>
        </w:r>
        <w:r w:rsidR="003128BA">
          <w:rPr>
            <w:noProof/>
            <w:webHidden/>
          </w:rPr>
          <w:fldChar w:fldCharType="begin"/>
        </w:r>
        <w:r w:rsidR="003128BA">
          <w:rPr>
            <w:noProof/>
            <w:webHidden/>
          </w:rPr>
          <w:instrText xml:space="preserve"> PAGEREF _Toc115785779 \h </w:instrText>
        </w:r>
        <w:r w:rsidR="003128BA">
          <w:rPr>
            <w:noProof/>
            <w:webHidden/>
          </w:rPr>
        </w:r>
        <w:r w:rsidR="003128BA">
          <w:rPr>
            <w:noProof/>
            <w:webHidden/>
          </w:rPr>
          <w:fldChar w:fldCharType="separate"/>
        </w:r>
        <w:r>
          <w:rPr>
            <w:noProof/>
            <w:webHidden/>
          </w:rPr>
          <w:t>13</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80" w:history="1">
        <w:r w:rsidR="003128BA" w:rsidRPr="00AF295B">
          <w:rPr>
            <w:rStyle w:val="Hiperveza"/>
            <w:noProof/>
          </w:rPr>
          <w:t>3. DOPUNSKA NASTAVA</w:t>
        </w:r>
        <w:r w:rsidR="003128BA">
          <w:rPr>
            <w:noProof/>
            <w:webHidden/>
          </w:rPr>
          <w:tab/>
        </w:r>
        <w:r w:rsidR="003128BA">
          <w:rPr>
            <w:noProof/>
            <w:webHidden/>
          </w:rPr>
          <w:fldChar w:fldCharType="begin"/>
        </w:r>
        <w:r w:rsidR="003128BA">
          <w:rPr>
            <w:noProof/>
            <w:webHidden/>
          </w:rPr>
          <w:instrText xml:space="preserve"> PAGEREF _Toc115785780 \h </w:instrText>
        </w:r>
        <w:r w:rsidR="003128BA">
          <w:rPr>
            <w:noProof/>
            <w:webHidden/>
          </w:rPr>
        </w:r>
        <w:r w:rsidR="003128BA">
          <w:rPr>
            <w:noProof/>
            <w:webHidden/>
          </w:rPr>
          <w:fldChar w:fldCharType="separate"/>
        </w:r>
        <w:r>
          <w:rPr>
            <w:noProof/>
            <w:webHidden/>
          </w:rPr>
          <w:t>16</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81" w:history="1">
        <w:r w:rsidR="003128BA" w:rsidRPr="00AF295B">
          <w:rPr>
            <w:rStyle w:val="Hiperveza"/>
            <w:noProof/>
          </w:rPr>
          <w:t>3.1.  DOPUNSKA NASTAVA – RAZREDNA NASTAVA</w:t>
        </w:r>
        <w:r w:rsidR="003128BA">
          <w:rPr>
            <w:noProof/>
            <w:webHidden/>
          </w:rPr>
          <w:tab/>
        </w:r>
        <w:r w:rsidR="003128BA">
          <w:rPr>
            <w:noProof/>
            <w:webHidden/>
          </w:rPr>
          <w:fldChar w:fldCharType="begin"/>
        </w:r>
        <w:r w:rsidR="003128BA">
          <w:rPr>
            <w:noProof/>
            <w:webHidden/>
          </w:rPr>
          <w:instrText xml:space="preserve"> PAGEREF _Toc115785781 \h </w:instrText>
        </w:r>
        <w:r w:rsidR="003128BA">
          <w:rPr>
            <w:noProof/>
            <w:webHidden/>
          </w:rPr>
        </w:r>
        <w:r w:rsidR="003128BA">
          <w:rPr>
            <w:noProof/>
            <w:webHidden/>
          </w:rPr>
          <w:fldChar w:fldCharType="separate"/>
        </w:r>
        <w:r>
          <w:rPr>
            <w:noProof/>
            <w:webHidden/>
          </w:rPr>
          <w:t>16</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82" w:history="1">
        <w:r w:rsidR="003128BA" w:rsidRPr="00AF295B">
          <w:rPr>
            <w:rStyle w:val="Hiperveza"/>
            <w:noProof/>
          </w:rPr>
          <w:t>3.2. DOPUNSKA NASTAVA – PREDMETNA NASTAVA</w:t>
        </w:r>
        <w:r w:rsidR="003128BA">
          <w:rPr>
            <w:noProof/>
            <w:webHidden/>
          </w:rPr>
          <w:tab/>
        </w:r>
        <w:r w:rsidR="003128BA">
          <w:rPr>
            <w:noProof/>
            <w:webHidden/>
          </w:rPr>
          <w:fldChar w:fldCharType="begin"/>
        </w:r>
        <w:r w:rsidR="003128BA">
          <w:rPr>
            <w:noProof/>
            <w:webHidden/>
          </w:rPr>
          <w:instrText xml:space="preserve"> PAGEREF _Toc115785782 \h </w:instrText>
        </w:r>
        <w:r w:rsidR="003128BA">
          <w:rPr>
            <w:noProof/>
            <w:webHidden/>
          </w:rPr>
        </w:r>
        <w:r w:rsidR="003128BA">
          <w:rPr>
            <w:noProof/>
            <w:webHidden/>
          </w:rPr>
          <w:fldChar w:fldCharType="separate"/>
        </w:r>
        <w:r>
          <w:rPr>
            <w:noProof/>
            <w:webHidden/>
          </w:rPr>
          <w:t>21</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83" w:history="1">
        <w:r w:rsidR="003128BA" w:rsidRPr="00AF295B">
          <w:rPr>
            <w:rStyle w:val="Hiperveza"/>
            <w:noProof/>
          </w:rPr>
          <w:t>4. IZVANNASTAVNE AKTIVNOSTI</w:t>
        </w:r>
        <w:r w:rsidR="003128BA">
          <w:rPr>
            <w:noProof/>
            <w:webHidden/>
          </w:rPr>
          <w:tab/>
        </w:r>
        <w:r w:rsidR="003128BA">
          <w:rPr>
            <w:noProof/>
            <w:webHidden/>
          </w:rPr>
          <w:fldChar w:fldCharType="begin"/>
        </w:r>
        <w:r w:rsidR="003128BA">
          <w:rPr>
            <w:noProof/>
            <w:webHidden/>
          </w:rPr>
          <w:instrText xml:space="preserve"> PAGEREF _Toc115785783 \h </w:instrText>
        </w:r>
        <w:r w:rsidR="003128BA">
          <w:rPr>
            <w:noProof/>
            <w:webHidden/>
          </w:rPr>
        </w:r>
        <w:r w:rsidR="003128BA">
          <w:rPr>
            <w:noProof/>
            <w:webHidden/>
          </w:rPr>
          <w:fldChar w:fldCharType="separate"/>
        </w:r>
        <w:r>
          <w:rPr>
            <w:noProof/>
            <w:webHidden/>
          </w:rPr>
          <w:t>24</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84" w:history="1">
        <w:r w:rsidR="003128BA" w:rsidRPr="00AF295B">
          <w:rPr>
            <w:rStyle w:val="Hiperveza"/>
            <w:noProof/>
          </w:rPr>
          <w:t>5.   IZVANUČIONIČKA NASTAVA SVIH OBLIKA I PROJEKTI</w:t>
        </w:r>
        <w:r w:rsidR="003128BA">
          <w:rPr>
            <w:noProof/>
            <w:webHidden/>
          </w:rPr>
          <w:tab/>
        </w:r>
        <w:r w:rsidR="003128BA">
          <w:rPr>
            <w:noProof/>
            <w:webHidden/>
          </w:rPr>
          <w:fldChar w:fldCharType="begin"/>
        </w:r>
        <w:r w:rsidR="003128BA">
          <w:rPr>
            <w:noProof/>
            <w:webHidden/>
          </w:rPr>
          <w:instrText xml:space="preserve"> PAGEREF _Toc115785784 \h </w:instrText>
        </w:r>
        <w:r w:rsidR="003128BA">
          <w:rPr>
            <w:noProof/>
            <w:webHidden/>
          </w:rPr>
        </w:r>
        <w:r w:rsidR="003128BA">
          <w:rPr>
            <w:noProof/>
            <w:webHidden/>
          </w:rPr>
          <w:fldChar w:fldCharType="separate"/>
        </w:r>
        <w:r>
          <w:rPr>
            <w:noProof/>
            <w:webHidden/>
          </w:rPr>
          <w:t>41</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85" w:history="1">
        <w:r w:rsidR="003128BA" w:rsidRPr="00AF295B">
          <w:rPr>
            <w:rStyle w:val="Hiperveza"/>
            <w:noProof/>
          </w:rPr>
          <w:t>5.1. AKTIVNOSTI RAZREDNE NASTAVE</w:t>
        </w:r>
        <w:r w:rsidR="003128BA">
          <w:rPr>
            <w:noProof/>
            <w:webHidden/>
          </w:rPr>
          <w:tab/>
        </w:r>
        <w:r w:rsidR="003128BA">
          <w:rPr>
            <w:noProof/>
            <w:webHidden/>
          </w:rPr>
          <w:fldChar w:fldCharType="begin"/>
        </w:r>
        <w:r w:rsidR="003128BA">
          <w:rPr>
            <w:noProof/>
            <w:webHidden/>
          </w:rPr>
          <w:instrText xml:space="preserve"> PAGEREF _Toc115785785 \h </w:instrText>
        </w:r>
        <w:r w:rsidR="003128BA">
          <w:rPr>
            <w:noProof/>
            <w:webHidden/>
          </w:rPr>
        </w:r>
        <w:r w:rsidR="003128BA">
          <w:rPr>
            <w:noProof/>
            <w:webHidden/>
          </w:rPr>
          <w:fldChar w:fldCharType="separate"/>
        </w:r>
        <w:r>
          <w:rPr>
            <w:noProof/>
            <w:webHidden/>
          </w:rPr>
          <w:t>41</w:t>
        </w:r>
        <w:r w:rsidR="003128BA">
          <w:rPr>
            <w:noProof/>
            <w:webHidden/>
          </w:rPr>
          <w:fldChar w:fldCharType="end"/>
        </w:r>
      </w:hyperlink>
    </w:p>
    <w:p w:rsidR="003128BA" w:rsidRDefault="00D32E10">
      <w:pPr>
        <w:pStyle w:val="Sadraj3"/>
        <w:tabs>
          <w:tab w:val="right" w:pos="10194"/>
        </w:tabs>
        <w:rPr>
          <w:rFonts w:asciiTheme="minorHAnsi" w:eastAsiaTheme="minorEastAsia" w:hAnsiTheme="minorHAnsi" w:cstheme="minorBidi"/>
          <w:i w:val="0"/>
          <w:noProof/>
          <w:sz w:val="22"/>
          <w:szCs w:val="22"/>
        </w:rPr>
      </w:pPr>
      <w:hyperlink w:anchor="_Toc115785786" w:history="1">
        <w:r w:rsidR="003128BA" w:rsidRPr="00AF295B">
          <w:rPr>
            <w:rStyle w:val="Hiperveza"/>
            <w:noProof/>
          </w:rPr>
          <w:t>5.1.1. AKTIVNOSTI PLANIRANE ZA UČENIKE PRVOG RAZREDA</w:t>
        </w:r>
        <w:r w:rsidR="003128BA">
          <w:rPr>
            <w:noProof/>
            <w:webHidden/>
          </w:rPr>
          <w:tab/>
        </w:r>
        <w:r w:rsidR="003128BA">
          <w:rPr>
            <w:noProof/>
            <w:webHidden/>
          </w:rPr>
          <w:fldChar w:fldCharType="begin"/>
        </w:r>
        <w:r w:rsidR="003128BA">
          <w:rPr>
            <w:noProof/>
            <w:webHidden/>
          </w:rPr>
          <w:instrText xml:space="preserve"> PAGEREF _Toc115785786 \h </w:instrText>
        </w:r>
        <w:r w:rsidR="003128BA">
          <w:rPr>
            <w:noProof/>
            <w:webHidden/>
          </w:rPr>
        </w:r>
        <w:r w:rsidR="003128BA">
          <w:rPr>
            <w:noProof/>
            <w:webHidden/>
          </w:rPr>
          <w:fldChar w:fldCharType="separate"/>
        </w:r>
        <w:r>
          <w:rPr>
            <w:noProof/>
            <w:webHidden/>
          </w:rPr>
          <w:t>44</w:t>
        </w:r>
        <w:r w:rsidR="003128BA">
          <w:rPr>
            <w:noProof/>
            <w:webHidden/>
          </w:rPr>
          <w:fldChar w:fldCharType="end"/>
        </w:r>
      </w:hyperlink>
    </w:p>
    <w:p w:rsidR="003128BA" w:rsidRDefault="00D32E10">
      <w:pPr>
        <w:pStyle w:val="Sadraj3"/>
        <w:tabs>
          <w:tab w:val="right" w:pos="10194"/>
        </w:tabs>
        <w:rPr>
          <w:rFonts w:asciiTheme="minorHAnsi" w:eastAsiaTheme="minorEastAsia" w:hAnsiTheme="minorHAnsi" w:cstheme="minorBidi"/>
          <w:i w:val="0"/>
          <w:noProof/>
          <w:sz w:val="22"/>
          <w:szCs w:val="22"/>
        </w:rPr>
      </w:pPr>
      <w:hyperlink w:anchor="_Toc115785787" w:history="1">
        <w:r w:rsidR="003128BA" w:rsidRPr="00AF295B">
          <w:rPr>
            <w:rStyle w:val="Hiperveza"/>
            <w:noProof/>
          </w:rPr>
          <w:t>5.1.2. AKTIVNOSTI PLANIRANE ZA UČENIKE DRUGOG RAZREDA</w:t>
        </w:r>
        <w:r w:rsidR="003128BA">
          <w:rPr>
            <w:noProof/>
            <w:webHidden/>
          </w:rPr>
          <w:tab/>
        </w:r>
        <w:r w:rsidR="003128BA">
          <w:rPr>
            <w:noProof/>
            <w:webHidden/>
          </w:rPr>
          <w:fldChar w:fldCharType="begin"/>
        </w:r>
        <w:r w:rsidR="003128BA">
          <w:rPr>
            <w:noProof/>
            <w:webHidden/>
          </w:rPr>
          <w:instrText xml:space="preserve"> PAGEREF _Toc115785787 \h </w:instrText>
        </w:r>
        <w:r w:rsidR="003128BA">
          <w:rPr>
            <w:noProof/>
            <w:webHidden/>
          </w:rPr>
        </w:r>
        <w:r w:rsidR="003128BA">
          <w:rPr>
            <w:noProof/>
            <w:webHidden/>
          </w:rPr>
          <w:fldChar w:fldCharType="separate"/>
        </w:r>
        <w:r>
          <w:rPr>
            <w:noProof/>
            <w:webHidden/>
          </w:rPr>
          <w:t>47</w:t>
        </w:r>
        <w:r w:rsidR="003128BA">
          <w:rPr>
            <w:noProof/>
            <w:webHidden/>
          </w:rPr>
          <w:fldChar w:fldCharType="end"/>
        </w:r>
      </w:hyperlink>
    </w:p>
    <w:p w:rsidR="003128BA" w:rsidRDefault="00D32E10">
      <w:pPr>
        <w:pStyle w:val="Sadraj3"/>
        <w:tabs>
          <w:tab w:val="right" w:pos="10194"/>
        </w:tabs>
        <w:rPr>
          <w:rFonts w:asciiTheme="minorHAnsi" w:eastAsiaTheme="minorEastAsia" w:hAnsiTheme="minorHAnsi" w:cstheme="minorBidi"/>
          <w:i w:val="0"/>
          <w:noProof/>
          <w:sz w:val="22"/>
          <w:szCs w:val="22"/>
        </w:rPr>
      </w:pPr>
      <w:hyperlink w:anchor="_Toc115785788" w:history="1">
        <w:r w:rsidR="003128BA" w:rsidRPr="00AF295B">
          <w:rPr>
            <w:rStyle w:val="Hiperveza"/>
            <w:noProof/>
          </w:rPr>
          <w:t>5.1.3. AKTIVNOSTI PLANIRANE ZA UČENIKE TREĆEG RAZREDA</w:t>
        </w:r>
        <w:r w:rsidR="003128BA">
          <w:rPr>
            <w:noProof/>
            <w:webHidden/>
          </w:rPr>
          <w:tab/>
        </w:r>
        <w:r w:rsidR="003128BA">
          <w:rPr>
            <w:noProof/>
            <w:webHidden/>
          </w:rPr>
          <w:fldChar w:fldCharType="begin"/>
        </w:r>
        <w:r w:rsidR="003128BA">
          <w:rPr>
            <w:noProof/>
            <w:webHidden/>
          </w:rPr>
          <w:instrText xml:space="preserve"> PAGEREF _Toc115785788 \h </w:instrText>
        </w:r>
        <w:r w:rsidR="003128BA">
          <w:rPr>
            <w:noProof/>
            <w:webHidden/>
          </w:rPr>
        </w:r>
        <w:r w:rsidR="003128BA">
          <w:rPr>
            <w:noProof/>
            <w:webHidden/>
          </w:rPr>
          <w:fldChar w:fldCharType="separate"/>
        </w:r>
        <w:r>
          <w:rPr>
            <w:noProof/>
            <w:webHidden/>
          </w:rPr>
          <w:t>52</w:t>
        </w:r>
        <w:r w:rsidR="003128BA">
          <w:rPr>
            <w:noProof/>
            <w:webHidden/>
          </w:rPr>
          <w:fldChar w:fldCharType="end"/>
        </w:r>
      </w:hyperlink>
    </w:p>
    <w:p w:rsidR="003128BA" w:rsidRDefault="00D32E10">
      <w:pPr>
        <w:pStyle w:val="Sadraj3"/>
        <w:tabs>
          <w:tab w:val="right" w:pos="10194"/>
        </w:tabs>
        <w:rPr>
          <w:rFonts w:asciiTheme="minorHAnsi" w:eastAsiaTheme="minorEastAsia" w:hAnsiTheme="minorHAnsi" w:cstheme="minorBidi"/>
          <w:i w:val="0"/>
          <w:noProof/>
          <w:sz w:val="22"/>
          <w:szCs w:val="22"/>
        </w:rPr>
      </w:pPr>
      <w:hyperlink w:anchor="_Toc115785789" w:history="1">
        <w:r w:rsidR="003128BA" w:rsidRPr="00AF295B">
          <w:rPr>
            <w:rStyle w:val="Hiperveza"/>
            <w:noProof/>
          </w:rPr>
          <w:t>5.1.4.  AKTIVNOST PLANIRANE ZA UČENIKE ČETVRTOG RAZREDA</w:t>
        </w:r>
        <w:r w:rsidR="003128BA">
          <w:rPr>
            <w:noProof/>
            <w:webHidden/>
          </w:rPr>
          <w:tab/>
        </w:r>
        <w:r w:rsidR="003128BA">
          <w:rPr>
            <w:noProof/>
            <w:webHidden/>
          </w:rPr>
          <w:fldChar w:fldCharType="begin"/>
        </w:r>
        <w:r w:rsidR="003128BA">
          <w:rPr>
            <w:noProof/>
            <w:webHidden/>
          </w:rPr>
          <w:instrText xml:space="preserve"> PAGEREF _Toc115785789 \h </w:instrText>
        </w:r>
        <w:r w:rsidR="003128BA">
          <w:rPr>
            <w:noProof/>
            <w:webHidden/>
          </w:rPr>
        </w:r>
        <w:r w:rsidR="003128BA">
          <w:rPr>
            <w:noProof/>
            <w:webHidden/>
          </w:rPr>
          <w:fldChar w:fldCharType="separate"/>
        </w:r>
        <w:r>
          <w:rPr>
            <w:noProof/>
            <w:webHidden/>
          </w:rPr>
          <w:t>54</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90" w:history="1">
        <w:r w:rsidR="003128BA" w:rsidRPr="00AF295B">
          <w:rPr>
            <w:rStyle w:val="Hiperveza"/>
            <w:noProof/>
          </w:rPr>
          <w:t>5.2. AKTIVNOSTI PREDMETNE NASTAVE</w:t>
        </w:r>
        <w:r w:rsidR="003128BA">
          <w:rPr>
            <w:noProof/>
            <w:webHidden/>
          </w:rPr>
          <w:tab/>
        </w:r>
        <w:r w:rsidR="003128BA">
          <w:rPr>
            <w:noProof/>
            <w:webHidden/>
          </w:rPr>
          <w:fldChar w:fldCharType="begin"/>
        </w:r>
        <w:r w:rsidR="003128BA">
          <w:rPr>
            <w:noProof/>
            <w:webHidden/>
          </w:rPr>
          <w:instrText xml:space="preserve"> PAGEREF _Toc115785790 \h </w:instrText>
        </w:r>
        <w:r w:rsidR="003128BA">
          <w:rPr>
            <w:noProof/>
            <w:webHidden/>
          </w:rPr>
        </w:r>
        <w:r w:rsidR="003128BA">
          <w:rPr>
            <w:noProof/>
            <w:webHidden/>
          </w:rPr>
          <w:fldChar w:fldCharType="separate"/>
        </w:r>
        <w:r>
          <w:rPr>
            <w:noProof/>
            <w:webHidden/>
          </w:rPr>
          <w:t>57</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1" w:history="1">
        <w:r w:rsidR="003128BA" w:rsidRPr="00AF295B">
          <w:rPr>
            <w:rStyle w:val="Hiperveza"/>
            <w:noProof/>
          </w:rPr>
          <w:t>6. AKTIVNOSTI EKOLOŠKO-HUMANITARNE NARAVI</w:t>
        </w:r>
        <w:r w:rsidR="003128BA">
          <w:rPr>
            <w:noProof/>
            <w:webHidden/>
          </w:rPr>
          <w:tab/>
        </w:r>
        <w:r w:rsidR="003128BA">
          <w:rPr>
            <w:noProof/>
            <w:webHidden/>
          </w:rPr>
          <w:fldChar w:fldCharType="begin"/>
        </w:r>
        <w:r w:rsidR="003128BA">
          <w:rPr>
            <w:noProof/>
            <w:webHidden/>
          </w:rPr>
          <w:instrText xml:space="preserve"> PAGEREF _Toc115785791 \h </w:instrText>
        </w:r>
        <w:r w:rsidR="003128BA">
          <w:rPr>
            <w:noProof/>
            <w:webHidden/>
          </w:rPr>
        </w:r>
        <w:r w:rsidR="003128BA">
          <w:rPr>
            <w:noProof/>
            <w:webHidden/>
          </w:rPr>
          <w:fldChar w:fldCharType="separate"/>
        </w:r>
        <w:r>
          <w:rPr>
            <w:noProof/>
            <w:webHidden/>
          </w:rPr>
          <w:t>61</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2" w:history="1">
        <w:r w:rsidR="003128BA" w:rsidRPr="00AF295B">
          <w:rPr>
            <w:rStyle w:val="Hiperveza"/>
            <w:noProof/>
          </w:rPr>
          <w:t>7.  PROGRAM ZDRAVSTVENOG ODGOJA</w:t>
        </w:r>
        <w:r w:rsidR="003128BA">
          <w:rPr>
            <w:noProof/>
            <w:webHidden/>
          </w:rPr>
          <w:tab/>
        </w:r>
        <w:r w:rsidR="003128BA">
          <w:rPr>
            <w:noProof/>
            <w:webHidden/>
          </w:rPr>
          <w:fldChar w:fldCharType="begin"/>
        </w:r>
        <w:r w:rsidR="003128BA">
          <w:rPr>
            <w:noProof/>
            <w:webHidden/>
          </w:rPr>
          <w:instrText xml:space="preserve"> PAGEREF _Toc115785792 \h </w:instrText>
        </w:r>
        <w:r w:rsidR="003128BA">
          <w:rPr>
            <w:noProof/>
            <w:webHidden/>
          </w:rPr>
        </w:r>
        <w:r w:rsidR="003128BA">
          <w:rPr>
            <w:noProof/>
            <w:webHidden/>
          </w:rPr>
          <w:fldChar w:fldCharType="separate"/>
        </w:r>
        <w:r>
          <w:rPr>
            <w:noProof/>
            <w:webHidden/>
          </w:rPr>
          <w:t>65</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3" w:history="1">
        <w:r w:rsidR="003128BA" w:rsidRPr="00AF295B">
          <w:rPr>
            <w:rStyle w:val="Hiperveza"/>
            <w:noProof/>
          </w:rPr>
          <w:t>8. AKTIVNOSTI  KULTURNE I JAVNE  DJELATNOSTI</w:t>
        </w:r>
        <w:r w:rsidR="003128BA">
          <w:rPr>
            <w:noProof/>
            <w:webHidden/>
          </w:rPr>
          <w:tab/>
        </w:r>
        <w:r w:rsidR="003128BA">
          <w:rPr>
            <w:noProof/>
            <w:webHidden/>
          </w:rPr>
          <w:fldChar w:fldCharType="begin"/>
        </w:r>
        <w:r w:rsidR="003128BA">
          <w:rPr>
            <w:noProof/>
            <w:webHidden/>
          </w:rPr>
          <w:instrText xml:space="preserve"> PAGEREF _Toc115785793 \h </w:instrText>
        </w:r>
        <w:r w:rsidR="003128BA">
          <w:rPr>
            <w:noProof/>
            <w:webHidden/>
          </w:rPr>
        </w:r>
        <w:r w:rsidR="003128BA">
          <w:rPr>
            <w:noProof/>
            <w:webHidden/>
          </w:rPr>
          <w:fldChar w:fldCharType="separate"/>
        </w:r>
        <w:r>
          <w:rPr>
            <w:noProof/>
            <w:webHidden/>
          </w:rPr>
          <w:t>67</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4" w:history="1">
        <w:r w:rsidR="003128BA" w:rsidRPr="00AF295B">
          <w:rPr>
            <w:rStyle w:val="Hiperveza"/>
            <w:noProof/>
          </w:rPr>
          <w:t>9. SPORTSKE AKTIVNOSTI</w:t>
        </w:r>
        <w:r w:rsidR="003128BA">
          <w:rPr>
            <w:noProof/>
            <w:webHidden/>
          </w:rPr>
          <w:tab/>
        </w:r>
        <w:r w:rsidR="003128BA">
          <w:rPr>
            <w:noProof/>
            <w:webHidden/>
          </w:rPr>
          <w:fldChar w:fldCharType="begin"/>
        </w:r>
        <w:r w:rsidR="003128BA">
          <w:rPr>
            <w:noProof/>
            <w:webHidden/>
          </w:rPr>
          <w:instrText xml:space="preserve"> PAGEREF _Toc115785794 \h </w:instrText>
        </w:r>
        <w:r w:rsidR="003128BA">
          <w:rPr>
            <w:noProof/>
            <w:webHidden/>
          </w:rPr>
        </w:r>
        <w:r w:rsidR="003128BA">
          <w:rPr>
            <w:noProof/>
            <w:webHidden/>
          </w:rPr>
          <w:fldChar w:fldCharType="separate"/>
        </w:r>
        <w:r>
          <w:rPr>
            <w:noProof/>
            <w:webHidden/>
          </w:rPr>
          <w:t>76</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5" w:history="1">
        <w:r w:rsidR="003128BA" w:rsidRPr="00AF295B">
          <w:rPr>
            <w:rStyle w:val="Hiperveza"/>
            <w:noProof/>
          </w:rPr>
          <w:t>10. PROJEKTI</w:t>
        </w:r>
        <w:r w:rsidR="003128BA">
          <w:rPr>
            <w:noProof/>
            <w:webHidden/>
          </w:rPr>
          <w:tab/>
        </w:r>
        <w:r w:rsidR="003128BA">
          <w:rPr>
            <w:noProof/>
            <w:webHidden/>
          </w:rPr>
          <w:fldChar w:fldCharType="begin"/>
        </w:r>
        <w:r w:rsidR="003128BA">
          <w:rPr>
            <w:noProof/>
            <w:webHidden/>
          </w:rPr>
          <w:instrText xml:space="preserve"> PAGEREF _Toc115785795 \h </w:instrText>
        </w:r>
        <w:r w:rsidR="003128BA">
          <w:rPr>
            <w:noProof/>
            <w:webHidden/>
          </w:rPr>
        </w:r>
        <w:r w:rsidR="003128BA">
          <w:rPr>
            <w:noProof/>
            <w:webHidden/>
          </w:rPr>
          <w:fldChar w:fldCharType="separate"/>
        </w:r>
        <w:r>
          <w:rPr>
            <w:noProof/>
            <w:webHidden/>
          </w:rPr>
          <w:t>78</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6" w:history="1">
        <w:r w:rsidR="003128BA" w:rsidRPr="00AF295B">
          <w:rPr>
            <w:rStyle w:val="Hiperveza"/>
            <w:noProof/>
          </w:rPr>
          <w:t>11. AKTIVNOSTI KNJIŽNIČNO INFORMACIJSKOG PODRUČJA</w:t>
        </w:r>
        <w:r w:rsidR="003128BA">
          <w:rPr>
            <w:noProof/>
            <w:webHidden/>
          </w:rPr>
          <w:tab/>
        </w:r>
        <w:r w:rsidR="003128BA">
          <w:rPr>
            <w:noProof/>
            <w:webHidden/>
          </w:rPr>
          <w:fldChar w:fldCharType="begin"/>
        </w:r>
        <w:r w:rsidR="003128BA">
          <w:rPr>
            <w:noProof/>
            <w:webHidden/>
          </w:rPr>
          <w:instrText xml:space="preserve"> PAGEREF _Toc115785796 \h </w:instrText>
        </w:r>
        <w:r w:rsidR="003128BA">
          <w:rPr>
            <w:noProof/>
            <w:webHidden/>
          </w:rPr>
        </w:r>
        <w:r w:rsidR="003128BA">
          <w:rPr>
            <w:noProof/>
            <w:webHidden/>
          </w:rPr>
          <w:fldChar w:fldCharType="separate"/>
        </w:r>
        <w:r>
          <w:rPr>
            <w:noProof/>
            <w:webHidden/>
          </w:rPr>
          <w:t>88</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797" w:history="1">
        <w:r w:rsidR="003128BA" w:rsidRPr="00AF295B">
          <w:rPr>
            <w:rStyle w:val="Hiperveza"/>
            <w:noProof/>
          </w:rPr>
          <w:t>12. SAMOVREDNOVANJE RADA ŠKOLE I RAZVOJNI PLAN</w:t>
        </w:r>
        <w:r w:rsidR="003128BA">
          <w:rPr>
            <w:noProof/>
            <w:webHidden/>
          </w:rPr>
          <w:tab/>
        </w:r>
        <w:r w:rsidR="003128BA">
          <w:rPr>
            <w:noProof/>
            <w:webHidden/>
          </w:rPr>
          <w:fldChar w:fldCharType="begin"/>
        </w:r>
        <w:r w:rsidR="003128BA">
          <w:rPr>
            <w:noProof/>
            <w:webHidden/>
          </w:rPr>
          <w:instrText xml:space="preserve"> PAGEREF _Toc115785797 \h </w:instrText>
        </w:r>
        <w:r w:rsidR="003128BA">
          <w:rPr>
            <w:noProof/>
            <w:webHidden/>
          </w:rPr>
        </w:r>
        <w:r w:rsidR="003128BA">
          <w:rPr>
            <w:noProof/>
            <w:webHidden/>
          </w:rPr>
          <w:fldChar w:fldCharType="separate"/>
        </w:r>
        <w:r>
          <w:rPr>
            <w:noProof/>
            <w:webHidden/>
          </w:rPr>
          <w:t>93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98" w:history="1">
        <w:r w:rsidR="003128BA" w:rsidRPr="00AF295B">
          <w:rPr>
            <w:rStyle w:val="Hiperveza"/>
            <w:noProof/>
          </w:rPr>
          <w:t>12.1. SPECIFIČNOSTI ŠKOLE, ORGANIZACIJA NASTAVE I RADA ŠKOLE</w:t>
        </w:r>
        <w:r w:rsidR="003128BA">
          <w:rPr>
            <w:noProof/>
            <w:webHidden/>
          </w:rPr>
          <w:tab/>
        </w:r>
        <w:r w:rsidR="003128BA">
          <w:rPr>
            <w:noProof/>
            <w:webHidden/>
          </w:rPr>
          <w:fldChar w:fldCharType="begin"/>
        </w:r>
        <w:r w:rsidR="003128BA">
          <w:rPr>
            <w:noProof/>
            <w:webHidden/>
          </w:rPr>
          <w:instrText xml:space="preserve"> PAGEREF _Toc115785798 \h </w:instrText>
        </w:r>
        <w:r w:rsidR="003128BA">
          <w:rPr>
            <w:noProof/>
            <w:webHidden/>
          </w:rPr>
        </w:r>
        <w:r w:rsidR="003128BA">
          <w:rPr>
            <w:noProof/>
            <w:webHidden/>
          </w:rPr>
          <w:fldChar w:fldCharType="separate"/>
        </w:r>
        <w:r>
          <w:rPr>
            <w:noProof/>
            <w:webHidden/>
          </w:rPr>
          <w:t>93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799" w:history="1">
        <w:r w:rsidR="003128BA" w:rsidRPr="00AF295B">
          <w:rPr>
            <w:rStyle w:val="Hiperveza"/>
            <w:noProof/>
          </w:rPr>
          <w:t>12.2. IZVANNASTAVNE AKTIVNOSTI, DOPUNSKA, DODATNA I IZBORNA  NASTAVA</w:t>
        </w:r>
        <w:r w:rsidR="003128BA">
          <w:rPr>
            <w:noProof/>
            <w:webHidden/>
          </w:rPr>
          <w:tab/>
        </w:r>
        <w:r w:rsidR="003128BA">
          <w:rPr>
            <w:noProof/>
            <w:webHidden/>
          </w:rPr>
          <w:fldChar w:fldCharType="begin"/>
        </w:r>
        <w:r w:rsidR="003128BA">
          <w:rPr>
            <w:noProof/>
            <w:webHidden/>
          </w:rPr>
          <w:instrText xml:space="preserve"> PAGEREF _Toc115785799 \h </w:instrText>
        </w:r>
        <w:r w:rsidR="003128BA">
          <w:rPr>
            <w:noProof/>
            <w:webHidden/>
          </w:rPr>
        </w:r>
        <w:r w:rsidR="003128BA">
          <w:rPr>
            <w:noProof/>
            <w:webHidden/>
          </w:rPr>
          <w:fldChar w:fldCharType="separate"/>
        </w:r>
        <w:r>
          <w:rPr>
            <w:noProof/>
            <w:webHidden/>
          </w:rPr>
          <w:t>93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800" w:history="1">
        <w:r w:rsidR="003128BA" w:rsidRPr="00AF295B">
          <w:rPr>
            <w:rStyle w:val="Hiperveza"/>
            <w:noProof/>
          </w:rPr>
          <w:t>12.3. PEDAGOŠKE MJERE</w:t>
        </w:r>
        <w:r w:rsidR="003128BA">
          <w:rPr>
            <w:noProof/>
            <w:webHidden/>
          </w:rPr>
          <w:tab/>
        </w:r>
        <w:r w:rsidR="003128BA">
          <w:rPr>
            <w:noProof/>
            <w:webHidden/>
          </w:rPr>
          <w:fldChar w:fldCharType="begin"/>
        </w:r>
        <w:r w:rsidR="003128BA">
          <w:rPr>
            <w:noProof/>
            <w:webHidden/>
          </w:rPr>
          <w:instrText xml:space="preserve"> PAGEREF _Toc115785800 \h </w:instrText>
        </w:r>
        <w:r w:rsidR="003128BA">
          <w:rPr>
            <w:noProof/>
            <w:webHidden/>
          </w:rPr>
        </w:r>
        <w:r w:rsidR="003128BA">
          <w:rPr>
            <w:noProof/>
            <w:webHidden/>
          </w:rPr>
          <w:fldChar w:fldCharType="separate"/>
        </w:r>
        <w:r>
          <w:rPr>
            <w:noProof/>
            <w:webHidden/>
          </w:rPr>
          <w:t>93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801" w:history="1">
        <w:r w:rsidR="003128BA" w:rsidRPr="00AF295B">
          <w:rPr>
            <w:rStyle w:val="Hiperveza"/>
            <w:noProof/>
          </w:rPr>
          <w:t>12.4. UKLJUČENOST ŠKOLE U PROJEKTE</w:t>
        </w:r>
        <w:r w:rsidR="003128BA">
          <w:rPr>
            <w:noProof/>
            <w:webHidden/>
          </w:rPr>
          <w:tab/>
        </w:r>
        <w:r w:rsidR="003128BA">
          <w:rPr>
            <w:noProof/>
            <w:webHidden/>
          </w:rPr>
          <w:fldChar w:fldCharType="begin"/>
        </w:r>
        <w:r w:rsidR="003128BA">
          <w:rPr>
            <w:noProof/>
            <w:webHidden/>
          </w:rPr>
          <w:instrText xml:space="preserve"> PAGEREF _Toc115785801 \h </w:instrText>
        </w:r>
        <w:r w:rsidR="003128BA">
          <w:rPr>
            <w:noProof/>
            <w:webHidden/>
          </w:rPr>
        </w:r>
        <w:r w:rsidR="003128BA">
          <w:rPr>
            <w:noProof/>
            <w:webHidden/>
          </w:rPr>
          <w:fldChar w:fldCharType="separate"/>
        </w:r>
        <w:r>
          <w:rPr>
            <w:noProof/>
            <w:webHidden/>
          </w:rPr>
          <w:t>93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802" w:history="1">
        <w:r w:rsidR="003128BA" w:rsidRPr="00AF295B">
          <w:rPr>
            <w:rStyle w:val="Hiperveza"/>
            <w:noProof/>
          </w:rPr>
          <w:t>12.5. STRUČNA SLUŽBA</w:t>
        </w:r>
        <w:r w:rsidR="003128BA">
          <w:rPr>
            <w:noProof/>
            <w:webHidden/>
          </w:rPr>
          <w:tab/>
        </w:r>
        <w:r w:rsidR="003128BA">
          <w:rPr>
            <w:noProof/>
            <w:webHidden/>
          </w:rPr>
          <w:fldChar w:fldCharType="begin"/>
        </w:r>
        <w:r w:rsidR="003128BA">
          <w:rPr>
            <w:noProof/>
            <w:webHidden/>
          </w:rPr>
          <w:instrText xml:space="preserve"> PAGEREF _Toc115785802 \h </w:instrText>
        </w:r>
        <w:r w:rsidR="003128BA">
          <w:rPr>
            <w:noProof/>
            <w:webHidden/>
          </w:rPr>
        </w:r>
        <w:r w:rsidR="003128BA">
          <w:rPr>
            <w:noProof/>
            <w:webHidden/>
          </w:rPr>
          <w:fldChar w:fldCharType="separate"/>
        </w:r>
        <w:r>
          <w:rPr>
            <w:noProof/>
            <w:webHidden/>
          </w:rPr>
          <w:t>93</w:t>
        </w:r>
        <w:r w:rsidR="003128BA">
          <w:rPr>
            <w:noProof/>
            <w:webHidden/>
          </w:rPr>
          <w:fldChar w:fldCharType="end"/>
        </w:r>
      </w:hyperlink>
    </w:p>
    <w:p w:rsidR="003128BA" w:rsidRDefault="00D32E10" w:rsidP="003128BA">
      <w:pPr>
        <w:pStyle w:val="Sadraj2"/>
        <w:rPr>
          <w:rFonts w:asciiTheme="minorHAnsi" w:eastAsiaTheme="minorEastAsia" w:hAnsiTheme="minorHAnsi" w:cstheme="minorBidi"/>
          <w:noProof/>
          <w:sz w:val="22"/>
          <w:szCs w:val="22"/>
        </w:rPr>
      </w:pPr>
      <w:hyperlink w:anchor="_Toc115785803" w:history="1">
        <w:r w:rsidR="003128BA" w:rsidRPr="00AF295B">
          <w:rPr>
            <w:rStyle w:val="Hiperveza"/>
            <w:noProof/>
          </w:rPr>
          <w:t>12.6. SURADNJA S LOKALNOM ZAJEDNICOM</w:t>
        </w:r>
        <w:r w:rsidR="003128BA">
          <w:rPr>
            <w:noProof/>
            <w:webHidden/>
          </w:rPr>
          <w:tab/>
        </w:r>
        <w:r w:rsidR="003128BA">
          <w:rPr>
            <w:noProof/>
            <w:webHidden/>
          </w:rPr>
          <w:fldChar w:fldCharType="begin"/>
        </w:r>
        <w:r w:rsidR="003128BA">
          <w:rPr>
            <w:noProof/>
            <w:webHidden/>
          </w:rPr>
          <w:instrText xml:space="preserve"> PAGEREF _Toc115785803 \h </w:instrText>
        </w:r>
        <w:r w:rsidR="003128BA">
          <w:rPr>
            <w:noProof/>
            <w:webHidden/>
          </w:rPr>
        </w:r>
        <w:r w:rsidR="003128BA">
          <w:rPr>
            <w:noProof/>
            <w:webHidden/>
          </w:rPr>
          <w:fldChar w:fldCharType="separate"/>
        </w:r>
        <w:r>
          <w:rPr>
            <w:noProof/>
            <w:webHidden/>
          </w:rPr>
          <w:t>94</w:t>
        </w:r>
        <w:r w:rsidR="003128BA">
          <w:rPr>
            <w:noProof/>
            <w:webHidden/>
          </w:rPr>
          <w:fldChar w:fldCharType="end"/>
        </w:r>
      </w:hyperlink>
    </w:p>
    <w:p w:rsidR="003128BA" w:rsidRDefault="00D32E10" w:rsidP="003128BA">
      <w:pPr>
        <w:pStyle w:val="Sadraj1"/>
        <w:rPr>
          <w:rFonts w:asciiTheme="minorHAnsi" w:eastAsiaTheme="minorEastAsia" w:hAnsiTheme="minorHAnsi" w:cstheme="minorBidi"/>
          <w:noProof/>
          <w:sz w:val="22"/>
          <w:szCs w:val="22"/>
        </w:rPr>
      </w:pPr>
      <w:hyperlink w:anchor="_Toc115785804" w:history="1">
        <w:r w:rsidR="003128BA" w:rsidRPr="00AF295B">
          <w:rPr>
            <w:rStyle w:val="Hiperveza"/>
            <w:noProof/>
          </w:rPr>
          <w:t>13.  RAZVOJNI  PLAN</w:t>
        </w:r>
        <w:r w:rsidR="003128BA">
          <w:rPr>
            <w:noProof/>
            <w:webHidden/>
          </w:rPr>
          <w:tab/>
        </w:r>
        <w:r w:rsidR="003128BA">
          <w:rPr>
            <w:noProof/>
            <w:webHidden/>
          </w:rPr>
          <w:fldChar w:fldCharType="begin"/>
        </w:r>
        <w:r w:rsidR="003128BA">
          <w:rPr>
            <w:noProof/>
            <w:webHidden/>
          </w:rPr>
          <w:instrText xml:space="preserve"> PAGEREF _Toc115785804 \h </w:instrText>
        </w:r>
        <w:r w:rsidR="003128BA">
          <w:rPr>
            <w:noProof/>
            <w:webHidden/>
          </w:rPr>
        </w:r>
        <w:r w:rsidR="003128BA">
          <w:rPr>
            <w:noProof/>
            <w:webHidden/>
          </w:rPr>
          <w:fldChar w:fldCharType="separate"/>
        </w:r>
        <w:r>
          <w:rPr>
            <w:noProof/>
            <w:webHidden/>
          </w:rPr>
          <w:t>95</w:t>
        </w:r>
        <w:r w:rsidR="003128BA">
          <w:rPr>
            <w:noProof/>
            <w:webHidden/>
          </w:rPr>
          <w:fldChar w:fldCharType="end"/>
        </w:r>
      </w:hyperlink>
    </w:p>
    <w:p w:rsidR="00DE239E" w:rsidRPr="00932762" w:rsidRDefault="00911B48" w:rsidP="00D02EDE">
      <w:pPr>
        <w:spacing w:after="240"/>
        <w:contextualSpacing/>
        <w:rPr>
          <w:rFonts w:asciiTheme="majorHAnsi" w:hAnsiTheme="majorHAnsi"/>
          <w:color w:val="FF0000"/>
          <w:sz w:val="8"/>
        </w:rPr>
      </w:pPr>
      <w:r w:rsidRPr="008562B9">
        <w:rPr>
          <w:rFonts w:asciiTheme="majorHAnsi" w:hAnsiTheme="majorHAnsi"/>
          <w:color w:val="FF0000"/>
        </w:rPr>
        <w:fldChar w:fldCharType="end"/>
      </w:r>
    </w:p>
    <w:p w:rsidR="00911B48" w:rsidRPr="00932762" w:rsidRDefault="00911B48" w:rsidP="00932762">
      <w:pPr>
        <w:pStyle w:val="Naslov1"/>
      </w:pPr>
      <w:bookmarkStart w:id="2" w:name="__RefHeading__2951_134661842"/>
      <w:bookmarkStart w:id="3" w:name="_Toc398800118"/>
      <w:bookmarkStart w:id="4" w:name="_Toc398800430"/>
      <w:bookmarkStart w:id="5" w:name="_Toc398800562"/>
      <w:bookmarkStart w:id="6" w:name="_Toc430806785"/>
      <w:bookmarkStart w:id="7" w:name="_Toc115785772"/>
      <w:bookmarkEnd w:id="2"/>
      <w:r w:rsidRPr="00932762">
        <w:lastRenderedPageBreak/>
        <w:t>UVOD</w:t>
      </w:r>
      <w:bookmarkEnd w:id="3"/>
      <w:bookmarkEnd w:id="4"/>
      <w:bookmarkEnd w:id="5"/>
      <w:bookmarkEnd w:id="6"/>
      <w:bookmarkEnd w:id="7"/>
      <w:r w:rsidRPr="00932762">
        <w:t xml:space="preserve"> </w:t>
      </w:r>
    </w:p>
    <w:p w:rsidR="008B7D0F" w:rsidRPr="00932762" w:rsidRDefault="008B7D0F" w:rsidP="009D7AFE">
      <w:pPr>
        <w:ind w:firstLine="708"/>
        <w:jc w:val="both"/>
        <w:rPr>
          <w:rFonts w:asciiTheme="majorHAnsi" w:hAnsiTheme="majorHAnsi"/>
        </w:rPr>
      </w:pPr>
      <w:bookmarkStart w:id="8" w:name="__RefHeading__2955_134661842"/>
      <w:bookmarkEnd w:id="8"/>
      <w:r w:rsidRPr="00932762">
        <w:rPr>
          <w:rFonts w:asciiTheme="majorHAnsi" w:hAnsiTheme="majorHAnsi"/>
        </w:rPr>
        <w:t>Školskim kurikulumom OŠ Domašinec utvrđuje se „dugoročni i kratkoročni plan i program škole s izvannastavnim i izvanškolskim aktivnostima“ (Zakon o odgoju i obrazovanju u osnovnoj i srednjoj školi NN 64/20, čl.</w:t>
      </w:r>
      <w:r w:rsidR="00090CDB" w:rsidRPr="00932762">
        <w:rPr>
          <w:rFonts w:asciiTheme="majorHAnsi" w:hAnsiTheme="majorHAnsi"/>
        </w:rPr>
        <w:t xml:space="preserve"> </w:t>
      </w:r>
      <w:r w:rsidRPr="00932762">
        <w:rPr>
          <w:rFonts w:asciiTheme="majorHAnsi" w:hAnsiTheme="majorHAnsi"/>
        </w:rPr>
        <w:t>28 st.</w:t>
      </w:r>
      <w:r w:rsidR="00090CDB" w:rsidRPr="00932762">
        <w:rPr>
          <w:rFonts w:asciiTheme="majorHAnsi" w:hAnsiTheme="majorHAnsi"/>
        </w:rPr>
        <w:t xml:space="preserve"> </w:t>
      </w:r>
      <w:r w:rsidRPr="00932762">
        <w:rPr>
          <w:rFonts w:asciiTheme="majorHAnsi" w:hAnsiTheme="majorHAnsi"/>
        </w:rPr>
        <w:t>2</w:t>
      </w:r>
      <w:r w:rsidR="00CA3290" w:rsidRPr="00932762">
        <w:rPr>
          <w:rFonts w:asciiTheme="majorHAnsi" w:hAnsiTheme="majorHAnsi"/>
        </w:rPr>
        <w:t>.</w:t>
      </w:r>
      <w:r w:rsidRPr="00932762">
        <w:rPr>
          <w:rFonts w:asciiTheme="majorHAnsi" w:hAnsiTheme="majorHAnsi"/>
        </w:rPr>
        <w:t xml:space="preserve">) na način da se promovira i potiče intelektualni, fizički, osobni te društveni razvoj učenika. </w:t>
      </w:r>
    </w:p>
    <w:p w:rsidR="008B7D0F" w:rsidRPr="00932762" w:rsidRDefault="008B7D0F" w:rsidP="009D7AFE">
      <w:pPr>
        <w:jc w:val="both"/>
        <w:rPr>
          <w:rFonts w:asciiTheme="majorHAnsi" w:hAnsiTheme="majorHAnsi"/>
        </w:rPr>
      </w:pPr>
      <w:r w:rsidRPr="00932762">
        <w:rPr>
          <w:rFonts w:asciiTheme="majorHAnsi" w:hAnsiTheme="majorHAnsi"/>
        </w:rPr>
        <w:t xml:space="preserve">Školski kurikulum posebni naglasak stavlja na posebnosti škole i nastoji naglasiti elemente po kojima škola postaje prepoznatljiva na lokalnoj i nacionalnoj razini. Želimo razvijati školu i nastavni rad orijentiran na učenika, ali i precizno artikuliran, </w:t>
      </w:r>
      <w:proofErr w:type="spellStart"/>
      <w:r w:rsidRPr="00932762">
        <w:rPr>
          <w:rFonts w:asciiTheme="majorHAnsi" w:hAnsiTheme="majorHAnsi"/>
        </w:rPr>
        <w:t>algoritmiziran</w:t>
      </w:r>
      <w:proofErr w:type="spellEnd"/>
      <w:r w:rsidRPr="00932762">
        <w:rPr>
          <w:rFonts w:asciiTheme="majorHAnsi" w:hAnsiTheme="majorHAnsi"/>
        </w:rPr>
        <w:t>, tako da udovoljava modernim uvjetima kurikuluma (metodologijom, kriterijima i tehnologijom izrade kurikuluma); želimo zadovoljiti specifične potrebe učenika, te ih uvesti u znanstveni pristup i rad.</w:t>
      </w:r>
    </w:p>
    <w:p w:rsidR="008B7D0F" w:rsidRPr="00932762" w:rsidRDefault="008B7D0F" w:rsidP="009D7AFE">
      <w:pPr>
        <w:jc w:val="both"/>
        <w:rPr>
          <w:rFonts w:asciiTheme="majorHAnsi" w:hAnsiTheme="majorHAnsi"/>
        </w:rPr>
      </w:pPr>
      <w:r w:rsidRPr="00932762">
        <w:rPr>
          <w:rFonts w:asciiTheme="majorHAnsi" w:hAnsiTheme="majorHAnsi"/>
        </w:rPr>
        <w:t>Školski kurikulum donosi se „na temelju nacionalnog kurikuluma i nastavnog plana i programa“ (čl.</w:t>
      </w:r>
      <w:r w:rsidR="00090CDB" w:rsidRPr="00932762">
        <w:rPr>
          <w:rFonts w:asciiTheme="majorHAnsi" w:hAnsiTheme="majorHAnsi"/>
        </w:rPr>
        <w:t xml:space="preserve"> </w:t>
      </w:r>
      <w:r w:rsidRPr="00932762">
        <w:rPr>
          <w:rFonts w:asciiTheme="majorHAnsi" w:hAnsiTheme="majorHAnsi"/>
        </w:rPr>
        <w:t>28 st.</w:t>
      </w:r>
      <w:r w:rsidR="00090CDB" w:rsidRPr="00932762">
        <w:rPr>
          <w:rFonts w:asciiTheme="majorHAnsi" w:hAnsiTheme="majorHAnsi"/>
        </w:rPr>
        <w:t xml:space="preserve"> </w:t>
      </w:r>
      <w:r w:rsidRPr="00932762">
        <w:rPr>
          <w:rFonts w:asciiTheme="majorHAnsi" w:hAnsiTheme="majorHAnsi"/>
        </w:rPr>
        <w:t xml:space="preserve">2), a njime se određuje „nastavni plan izbornih i fakultativnih predmeta, izvannastavne i izvanškolske aktivnosti, izborni dio </w:t>
      </w:r>
      <w:proofErr w:type="spellStart"/>
      <w:r w:rsidRPr="00932762">
        <w:rPr>
          <w:rFonts w:asciiTheme="majorHAnsi" w:hAnsiTheme="majorHAnsi"/>
        </w:rPr>
        <w:t>međupredmetnih</w:t>
      </w:r>
      <w:proofErr w:type="spellEnd"/>
      <w:r w:rsidRPr="00932762">
        <w:rPr>
          <w:rFonts w:asciiTheme="majorHAnsi" w:hAnsiTheme="majorHAnsi"/>
        </w:rPr>
        <w:t xml:space="preserve"> i/ili interdisciplinarnih tema i/ili modula i druge odgojno-obrazovne aktivnosti, programe i projekte te njihove kurikulume ako nisu određeni nacionalnim kurikulumom“ (čl.</w:t>
      </w:r>
      <w:r w:rsidR="00090CDB" w:rsidRPr="00932762">
        <w:rPr>
          <w:rFonts w:asciiTheme="majorHAnsi" w:hAnsiTheme="majorHAnsi"/>
        </w:rPr>
        <w:t xml:space="preserve"> </w:t>
      </w:r>
      <w:r w:rsidRPr="00932762">
        <w:rPr>
          <w:rFonts w:asciiTheme="majorHAnsi" w:hAnsiTheme="majorHAnsi"/>
        </w:rPr>
        <w:t>28 st.</w:t>
      </w:r>
      <w:r w:rsidR="00090CDB" w:rsidRPr="00932762">
        <w:rPr>
          <w:rFonts w:asciiTheme="majorHAnsi" w:hAnsiTheme="majorHAnsi"/>
        </w:rPr>
        <w:t xml:space="preserve"> </w:t>
      </w:r>
      <w:r w:rsidRPr="00932762">
        <w:rPr>
          <w:rFonts w:asciiTheme="majorHAnsi" w:hAnsiTheme="majorHAnsi"/>
        </w:rPr>
        <w:t>3).</w:t>
      </w:r>
    </w:p>
    <w:p w:rsidR="008B7D0F" w:rsidRPr="00932762" w:rsidRDefault="008B7D0F" w:rsidP="008B7D0F">
      <w:pPr>
        <w:rPr>
          <w:rFonts w:asciiTheme="majorHAnsi" w:hAnsiTheme="majorHAnsi"/>
        </w:rPr>
      </w:pPr>
    </w:p>
    <w:p w:rsidR="008B7D0F" w:rsidRPr="00932762" w:rsidRDefault="008B7D0F" w:rsidP="008B7D0F">
      <w:pPr>
        <w:rPr>
          <w:rFonts w:asciiTheme="majorHAnsi" w:hAnsiTheme="majorHAnsi"/>
        </w:rPr>
      </w:pPr>
      <w:r w:rsidRPr="00932762">
        <w:rPr>
          <w:rFonts w:asciiTheme="majorHAnsi" w:hAnsiTheme="majorHAnsi"/>
        </w:rPr>
        <w:t>Školskim kurikulumom se utvrđuje (čl.</w:t>
      </w:r>
      <w:r w:rsidR="00090CDB" w:rsidRPr="00932762">
        <w:rPr>
          <w:rFonts w:asciiTheme="majorHAnsi" w:hAnsiTheme="majorHAnsi"/>
        </w:rPr>
        <w:t xml:space="preserve"> </w:t>
      </w:r>
      <w:r w:rsidRPr="00932762">
        <w:rPr>
          <w:rFonts w:asciiTheme="majorHAnsi" w:hAnsiTheme="majorHAnsi"/>
        </w:rPr>
        <w:t>28 st.</w:t>
      </w:r>
      <w:r w:rsidR="00090CDB" w:rsidRPr="00932762">
        <w:rPr>
          <w:rFonts w:asciiTheme="majorHAnsi" w:hAnsiTheme="majorHAnsi"/>
        </w:rPr>
        <w:t xml:space="preserve"> </w:t>
      </w:r>
      <w:r w:rsidRPr="00932762">
        <w:rPr>
          <w:rFonts w:asciiTheme="majorHAnsi" w:hAnsiTheme="majorHAnsi"/>
        </w:rPr>
        <w:t>4):</w:t>
      </w:r>
    </w:p>
    <w:p w:rsidR="008B7D0F" w:rsidRPr="00932762" w:rsidRDefault="008B7D0F" w:rsidP="008B7D0F">
      <w:pPr>
        <w:rPr>
          <w:rFonts w:asciiTheme="majorHAnsi" w:hAnsiTheme="majorHAnsi"/>
        </w:rPr>
      </w:pPr>
      <w:r w:rsidRPr="00932762">
        <w:rPr>
          <w:rFonts w:asciiTheme="majorHAnsi" w:hAnsiTheme="majorHAnsi"/>
        </w:rPr>
        <w:t>– strategija razvoja škole;</w:t>
      </w:r>
    </w:p>
    <w:p w:rsidR="008B7D0F" w:rsidRPr="00932762" w:rsidRDefault="008B7D0F" w:rsidP="008B7D0F">
      <w:pPr>
        <w:rPr>
          <w:rFonts w:asciiTheme="majorHAnsi" w:hAnsiTheme="majorHAnsi"/>
        </w:rPr>
      </w:pPr>
      <w:r w:rsidRPr="00932762">
        <w:rPr>
          <w:rFonts w:asciiTheme="majorHAnsi" w:hAnsiTheme="majorHAnsi"/>
        </w:rPr>
        <w:t>– aktivnost, program i/ili projekt;</w:t>
      </w:r>
    </w:p>
    <w:p w:rsidR="008B7D0F" w:rsidRPr="00932762" w:rsidRDefault="008B7D0F" w:rsidP="008B7D0F">
      <w:pPr>
        <w:rPr>
          <w:rFonts w:asciiTheme="majorHAnsi" w:hAnsiTheme="majorHAnsi"/>
        </w:rPr>
      </w:pPr>
      <w:r w:rsidRPr="00932762">
        <w:rPr>
          <w:rFonts w:asciiTheme="majorHAnsi" w:hAnsiTheme="majorHAnsi"/>
        </w:rPr>
        <w:t>– ciljevi aktivnosti, programa i/ili projekta;</w:t>
      </w:r>
    </w:p>
    <w:p w:rsidR="008B7D0F" w:rsidRPr="00932762" w:rsidRDefault="008B7D0F" w:rsidP="008B7D0F">
      <w:pPr>
        <w:rPr>
          <w:rFonts w:asciiTheme="majorHAnsi" w:hAnsiTheme="majorHAnsi"/>
        </w:rPr>
      </w:pPr>
      <w:r w:rsidRPr="00932762">
        <w:rPr>
          <w:rFonts w:asciiTheme="majorHAnsi" w:hAnsiTheme="majorHAnsi"/>
        </w:rPr>
        <w:t>– namjena aktivnosti, programa i/ili projekta;</w:t>
      </w:r>
    </w:p>
    <w:p w:rsidR="008B7D0F" w:rsidRPr="00932762" w:rsidRDefault="008B7D0F" w:rsidP="008B7D0F">
      <w:pPr>
        <w:rPr>
          <w:rFonts w:asciiTheme="majorHAnsi" w:hAnsiTheme="majorHAnsi"/>
        </w:rPr>
      </w:pPr>
      <w:r w:rsidRPr="00932762">
        <w:rPr>
          <w:rFonts w:asciiTheme="majorHAnsi" w:hAnsiTheme="majorHAnsi"/>
        </w:rPr>
        <w:t>– nositelji aktivnosti, programa i/ili projekta i njihova odgovornost;</w:t>
      </w:r>
    </w:p>
    <w:p w:rsidR="008B7D0F" w:rsidRPr="00932762" w:rsidRDefault="008B7D0F" w:rsidP="008B7D0F">
      <w:pPr>
        <w:rPr>
          <w:rFonts w:asciiTheme="majorHAnsi" w:hAnsiTheme="majorHAnsi"/>
        </w:rPr>
      </w:pPr>
      <w:r w:rsidRPr="00932762">
        <w:rPr>
          <w:rFonts w:asciiTheme="majorHAnsi" w:hAnsiTheme="majorHAnsi"/>
        </w:rPr>
        <w:t>– način realizacije aktivnosti, programa i/ili projekta;</w:t>
      </w:r>
    </w:p>
    <w:p w:rsidR="008B7D0F" w:rsidRPr="00932762" w:rsidRDefault="008B7D0F" w:rsidP="008B7D0F">
      <w:pPr>
        <w:rPr>
          <w:rFonts w:asciiTheme="majorHAnsi" w:hAnsiTheme="majorHAnsi"/>
        </w:rPr>
      </w:pPr>
      <w:r w:rsidRPr="00932762">
        <w:rPr>
          <w:rFonts w:asciiTheme="majorHAnsi" w:hAnsiTheme="majorHAnsi"/>
        </w:rPr>
        <w:t xml:space="preserve">– </w:t>
      </w:r>
      <w:proofErr w:type="spellStart"/>
      <w:r w:rsidRPr="00932762">
        <w:rPr>
          <w:rFonts w:asciiTheme="majorHAnsi" w:hAnsiTheme="majorHAnsi"/>
        </w:rPr>
        <w:t>vremenik</w:t>
      </w:r>
      <w:proofErr w:type="spellEnd"/>
      <w:r w:rsidRPr="00932762">
        <w:rPr>
          <w:rFonts w:asciiTheme="majorHAnsi" w:hAnsiTheme="majorHAnsi"/>
        </w:rPr>
        <w:t xml:space="preserve"> aktivnosti, programa i/ili projekta;</w:t>
      </w:r>
    </w:p>
    <w:p w:rsidR="008B7D0F" w:rsidRPr="00932762" w:rsidRDefault="008B7D0F" w:rsidP="008B7D0F">
      <w:pPr>
        <w:rPr>
          <w:rFonts w:asciiTheme="majorHAnsi" w:hAnsiTheme="majorHAnsi"/>
        </w:rPr>
      </w:pPr>
      <w:r w:rsidRPr="00932762">
        <w:rPr>
          <w:rFonts w:asciiTheme="majorHAnsi" w:hAnsiTheme="majorHAnsi"/>
        </w:rPr>
        <w:t>– okvirni troškovnik aktivnosti, programa i/ili projekta;</w:t>
      </w:r>
    </w:p>
    <w:p w:rsidR="008B7D0F" w:rsidRPr="00932762" w:rsidRDefault="008B7D0F" w:rsidP="008B7D0F">
      <w:pPr>
        <w:rPr>
          <w:rFonts w:asciiTheme="majorHAnsi" w:hAnsiTheme="majorHAnsi"/>
        </w:rPr>
      </w:pPr>
      <w:r w:rsidRPr="00932762">
        <w:rPr>
          <w:rFonts w:asciiTheme="majorHAnsi" w:hAnsiTheme="majorHAnsi"/>
        </w:rPr>
        <w:t>– način njegova praćenja.</w:t>
      </w:r>
    </w:p>
    <w:p w:rsidR="008B7D0F" w:rsidRPr="00932762" w:rsidRDefault="008B7D0F" w:rsidP="008B7D0F">
      <w:pPr>
        <w:rPr>
          <w:rFonts w:asciiTheme="majorHAnsi" w:hAnsiTheme="majorHAnsi"/>
        </w:rPr>
      </w:pPr>
    </w:p>
    <w:p w:rsidR="008B7D0F" w:rsidRPr="00932762" w:rsidRDefault="008B7D0F" w:rsidP="008B7D0F">
      <w:pPr>
        <w:rPr>
          <w:rFonts w:asciiTheme="majorHAnsi" w:hAnsiTheme="majorHAnsi"/>
        </w:rPr>
      </w:pPr>
      <w:r w:rsidRPr="00932762">
        <w:rPr>
          <w:rFonts w:asciiTheme="majorHAnsi" w:hAnsiTheme="majorHAnsi"/>
        </w:rPr>
        <w:t>Prikaz školskog kurikuluma OŠ Domašinec podijeljen je na cjeline i to sljedećim redom:</w:t>
      </w:r>
    </w:p>
    <w:p w:rsidR="008B7D0F" w:rsidRPr="00932762" w:rsidRDefault="008B7D0F" w:rsidP="008B7D0F">
      <w:pPr>
        <w:rPr>
          <w:rFonts w:asciiTheme="majorHAnsi" w:hAnsiTheme="majorHAnsi"/>
        </w:rPr>
      </w:pPr>
      <w:r w:rsidRPr="00932762">
        <w:rPr>
          <w:rFonts w:asciiTheme="majorHAnsi" w:hAnsiTheme="majorHAnsi"/>
        </w:rPr>
        <w:t>1. Izborna nastava</w:t>
      </w:r>
    </w:p>
    <w:p w:rsidR="008B7D0F" w:rsidRPr="00932762" w:rsidRDefault="008B7D0F" w:rsidP="008B7D0F">
      <w:pPr>
        <w:rPr>
          <w:rFonts w:asciiTheme="majorHAnsi" w:hAnsiTheme="majorHAnsi"/>
        </w:rPr>
      </w:pPr>
      <w:r w:rsidRPr="00932762">
        <w:rPr>
          <w:rFonts w:asciiTheme="majorHAnsi" w:hAnsiTheme="majorHAnsi"/>
        </w:rPr>
        <w:t>2. Dodatna nastava</w:t>
      </w:r>
    </w:p>
    <w:p w:rsidR="008B7D0F" w:rsidRPr="00932762" w:rsidRDefault="008B7D0F" w:rsidP="008B7D0F">
      <w:pPr>
        <w:rPr>
          <w:rFonts w:asciiTheme="majorHAnsi" w:hAnsiTheme="majorHAnsi"/>
        </w:rPr>
      </w:pPr>
      <w:r w:rsidRPr="00932762">
        <w:rPr>
          <w:rFonts w:asciiTheme="majorHAnsi" w:hAnsiTheme="majorHAnsi"/>
        </w:rPr>
        <w:t>3. Dopunska nastava</w:t>
      </w:r>
    </w:p>
    <w:p w:rsidR="008B7D0F" w:rsidRPr="00932762" w:rsidRDefault="008B7D0F" w:rsidP="008B7D0F">
      <w:pPr>
        <w:rPr>
          <w:rFonts w:asciiTheme="majorHAnsi" w:hAnsiTheme="majorHAnsi"/>
        </w:rPr>
      </w:pPr>
      <w:r w:rsidRPr="00932762">
        <w:rPr>
          <w:rFonts w:asciiTheme="majorHAnsi" w:hAnsiTheme="majorHAnsi"/>
        </w:rPr>
        <w:t>4. Izvannastavne aktivnosti</w:t>
      </w:r>
    </w:p>
    <w:p w:rsidR="008B7D0F" w:rsidRPr="00932762" w:rsidRDefault="008B7D0F" w:rsidP="008B7D0F">
      <w:pPr>
        <w:rPr>
          <w:rFonts w:asciiTheme="majorHAnsi" w:hAnsiTheme="majorHAnsi"/>
        </w:rPr>
      </w:pPr>
      <w:r w:rsidRPr="00932762">
        <w:rPr>
          <w:rFonts w:asciiTheme="majorHAnsi" w:hAnsiTheme="majorHAnsi"/>
        </w:rPr>
        <w:t xml:space="preserve">5. </w:t>
      </w:r>
      <w:proofErr w:type="spellStart"/>
      <w:r w:rsidRPr="00932762">
        <w:rPr>
          <w:rFonts w:asciiTheme="majorHAnsi" w:hAnsiTheme="majorHAnsi"/>
        </w:rPr>
        <w:t>Izvanučionička</w:t>
      </w:r>
      <w:proofErr w:type="spellEnd"/>
      <w:r w:rsidRPr="00932762">
        <w:rPr>
          <w:rFonts w:asciiTheme="majorHAnsi" w:hAnsiTheme="majorHAnsi"/>
        </w:rPr>
        <w:t xml:space="preserve"> nastava</w:t>
      </w:r>
    </w:p>
    <w:p w:rsidR="008B7D0F" w:rsidRPr="00932762" w:rsidRDefault="008B7D0F" w:rsidP="008B7D0F">
      <w:pPr>
        <w:rPr>
          <w:rFonts w:asciiTheme="majorHAnsi" w:hAnsiTheme="majorHAnsi"/>
        </w:rPr>
      </w:pPr>
      <w:r w:rsidRPr="00932762">
        <w:rPr>
          <w:rFonts w:asciiTheme="majorHAnsi" w:hAnsiTheme="majorHAnsi"/>
        </w:rPr>
        <w:t>6. Aktivnosti i projekti koji se provode u školi</w:t>
      </w:r>
    </w:p>
    <w:p w:rsidR="008B7D0F" w:rsidRPr="00932762" w:rsidRDefault="008B7D0F" w:rsidP="008B7D0F">
      <w:pPr>
        <w:rPr>
          <w:rFonts w:asciiTheme="majorHAnsi" w:hAnsiTheme="majorHAnsi"/>
        </w:rPr>
      </w:pPr>
      <w:r w:rsidRPr="00932762">
        <w:rPr>
          <w:rFonts w:asciiTheme="majorHAnsi" w:hAnsiTheme="majorHAnsi"/>
        </w:rPr>
        <w:t xml:space="preserve">7. </w:t>
      </w:r>
      <w:proofErr w:type="spellStart"/>
      <w:r w:rsidRPr="00932762">
        <w:rPr>
          <w:rFonts w:asciiTheme="majorHAnsi" w:hAnsiTheme="majorHAnsi"/>
        </w:rPr>
        <w:t>Samovrednovanje</w:t>
      </w:r>
      <w:proofErr w:type="spellEnd"/>
      <w:r w:rsidRPr="00932762">
        <w:rPr>
          <w:rFonts w:asciiTheme="majorHAnsi" w:hAnsiTheme="majorHAnsi"/>
        </w:rPr>
        <w:t xml:space="preserve"> i razvojni plan</w:t>
      </w:r>
    </w:p>
    <w:p w:rsidR="008B7D0F" w:rsidRPr="00932762" w:rsidRDefault="008B7D0F" w:rsidP="008B7D0F">
      <w:pPr>
        <w:rPr>
          <w:rFonts w:asciiTheme="majorHAnsi" w:hAnsiTheme="majorHAnsi"/>
        </w:rPr>
      </w:pPr>
    </w:p>
    <w:p w:rsidR="008B7D0F" w:rsidRPr="00932762" w:rsidRDefault="008B7D0F" w:rsidP="009D7AFE">
      <w:pPr>
        <w:jc w:val="center"/>
        <w:rPr>
          <w:rFonts w:asciiTheme="majorHAnsi" w:hAnsiTheme="majorHAnsi"/>
        </w:rPr>
      </w:pPr>
      <w:r w:rsidRPr="00932762">
        <w:rPr>
          <w:rFonts w:asciiTheme="majorHAnsi" w:hAnsiTheme="majorHAnsi"/>
        </w:rPr>
        <w:t xml:space="preserve">Svi detalji Školskog kurikuluma Osnovne škole Domašinec bit će objavljeni na web stranicama škole, </w:t>
      </w:r>
      <w:r w:rsidR="009D7AFE" w:rsidRPr="00932762">
        <w:rPr>
          <w:rFonts w:asciiTheme="majorHAnsi" w:hAnsiTheme="majorHAnsi"/>
        </w:rPr>
        <w:br/>
      </w:r>
      <w:r w:rsidRPr="00932762">
        <w:rPr>
          <w:rFonts w:asciiTheme="majorHAnsi" w:hAnsiTheme="majorHAnsi"/>
        </w:rPr>
        <w:t>a sve dodatne informacije o pojedinim stavkama roditelji mogu saznati od svog razrednika i stručne službe.</w:t>
      </w:r>
    </w:p>
    <w:p w:rsidR="009D7AFE" w:rsidRPr="00932762" w:rsidRDefault="009D7AFE">
      <w:pPr>
        <w:rPr>
          <w:rFonts w:asciiTheme="majorHAnsi" w:hAnsiTheme="majorHAnsi"/>
          <w:b/>
          <w:color w:val="FF0000"/>
        </w:rPr>
      </w:pPr>
      <w:r w:rsidRPr="00932762">
        <w:rPr>
          <w:rFonts w:asciiTheme="majorHAnsi" w:hAnsiTheme="majorHAnsi"/>
          <w:b/>
          <w:color w:val="FF0000"/>
        </w:rPr>
        <w:br w:type="page"/>
      </w:r>
    </w:p>
    <w:p w:rsidR="00911B48" w:rsidRPr="00932762" w:rsidRDefault="00911B48" w:rsidP="00932762">
      <w:pPr>
        <w:pStyle w:val="Naslov1"/>
      </w:pPr>
      <w:bookmarkStart w:id="9" w:name="_Toc398800125"/>
      <w:bookmarkStart w:id="10" w:name="_Toc398800437"/>
      <w:bookmarkStart w:id="11" w:name="_Toc398800569"/>
      <w:bookmarkStart w:id="12" w:name="_Toc430806792"/>
      <w:bookmarkStart w:id="13" w:name="_Toc115785773"/>
      <w:r w:rsidRPr="00932762">
        <w:lastRenderedPageBreak/>
        <w:t>1. IZBORNA NASTAVA</w:t>
      </w:r>
      <w:bookmarkEnd w:id="9"/>
      <w:bookmarkEnd w:id="10"/>
      <w:bookmarkEnd w:id="11"/>
      <w:bookmarkEnd w:id="12"/>
      <w:bookmarkEnd w:id="13"/>
    </w:p>
    <w:p w:rsidR="00911B48" w:rsidRPr="00932762" w:rsidRDefault="00911B48" w:rsidP="002E2CE6">
      <w:pPr>
        <w:spacing w:after="240"/>
        <w:ind w:firstLine="709"/>
        <w:contextualSpacing/>
        <w:rPr>
          <w:rFonts w:asciiTheme="majorHAnsi" w:hAnsiTheme="majorHAnsi"/>
        </w:rPr>
      </w:pPr>
      <w:r w:rsidRPr="00932762">
        <w:rPr>
          <w:rFonts w:asciiTheme="majorHAnsi" w:hAnsiTheme="majorHAnsi"/>
        </w:rPr>
        <w:t xml:space="preserve">U Osnovnoj školi Domašinec, osim redovnih predmeta, učenici mogu izabrati i nastavu u izbornim predmetima informatike, njemačkog jezika i </w:t>
      </w:r>
      <w:r w:rsidR="00DD142D" w:rsidRPr="00932762">
        <w:rPr>
          <w:rFonts w:asciiTheme="majorHAnsi" w:hAnsiTheme="majorHAnsi"/>
        </w:rPr>
        <w:t xml:space="preserve">katoličkog </w:t>
      </w:r>
      <w:r w:rsidRPr="00932762">
        <w:rPr>
          <w:rFonts w:asciiTheme="majorHAnsi" w:hAnsiTheme="majorHAnsi"/>
        </w:rPr>
        <w:t>vjeronauka. Nastavu</w:t>
      </w:r>
      <w:r w:rsidR="00B46E08" w:rsidRPr="00932762">
        <w:rPr>
          <w:rFonts w:asciiTheme="majorHAnsi" w:hAnsiTheme="majorHAnsi"/>
        </w:rPr>
        <w:t xml:space="preserve"> katoličkog </w:t>
      </w:r>
      <w:r w:rsidRPr="00932762">
        <w:rPr>
          <w:rFonts w:asciiTheme="majorHAnsi" w:hAnsiTheme="majorHAnsi"/>
        </w:rPr>
        <w:t>vjeronauka polaz</w:t>
      </w:r>
      <w:r w:rsidR="003A600D" w:rsidRPr="00932762">
        <w:rPr>
          <w:rFonts w:asciiTheme="majorHAnsi" w:hAnsiTheme="majorHAnsi"/>
        </w:rPr>
        <w:t>i</w:t>
      </w:r>
      <w:r w:rsidRPr="00932762">
        <w:rPr>
          <w:rFonts w:asciiTheme="majorHAnsi" w:hAnsiTheme="majorHAnsi"/>
        </w:rPr>
        <w:t xml:space="preserve"> </w:t>
      </w:r>
      <w:r w:rsidR="003A600D" w:rsidRPr="00932762">
        <w:rPr>
          <w:rFonts w:asciiTheme="majorHAnsi" w:hAnsiTheme="majorHAnsi"/>
        </w:rPr>
        <w:t xml:space="preserve"> većina učenika </w:t>
      </w:r>
      <w:r w:rsidRPr="00932762">
        <w:rPr>
          <w:rFonts w:asciiTheme="majorHAnsi" w:hAnsiTheme="majorHAnsi"/>
        </w:rPr>
        <w:t>OŠ Domašinec</w:t>
      </w:r>
      <w:r w:rsidR="003A600D" w:rsidRPr="00932762">
        <w:rPr>
          <w:rFonts w:asciiTheme="majorHAnsi" w:hAnsiTheme="majorHAnsi"/>
        </w:rPr>
        <w:t xml:space="preserve"> od prvog do osmog razreda</w:t>
      </w:r>
      <w:r w:rsidRPr="00932762">
        <w:rPr>
          <w:rFonts w:asciiTheme="majorHAnsi" w:hAnsiTheme="majorHAnsi"/>
        </w:rPr>
        <w:t xml:space="preserve">. U izbornu nastavu njemačkog, kao drugog stranog jezika, učenici se mogu uključiti u četvrtom razredu, a u izbornu nastavu informatike u </w:t>
      </w:r>
      <w:r w:rsidR="00EF6493" w:rsidRPr="00932762">
        <w:rPr>
          <w:rFonts w:asciiTheme="majorHAnsi" w:hAnsiTheme="majorHAnsi"/>
        </w:rPr>
        <w:t>razrednoj nastavi,</w:t>
      </w:r>
      <w:r w:rsidR="0018512C" w:rsidRPr="00932762">
        <w:rPr>
          <w:rFonts w:asciiTheme="majorHAnsi" w:hAnsiTheme="majorHAnsi"/>
        </w:rPr>
        <w:t xml:space="preserve"> </w:t>
      </w:r>
      <w:r w:rsidR="0040778F" w:rsidRPr="00932762">
        <w:rPr>
          <w:rFonts w:asciiTheme="majorHAnsi" w:hAnsiTheme="majorHAnsi"/>
        </w:rPr>
        <w:t>sedmom</w:t>
      </w:r>
      <w:r w:rsidRPr="00932762">
        <w:rPr>
          <w:rFonts w:asciiTheme="majorHAnsi" w:hAnsiTheme="majorHAnsi"/>
        </w:rPr>
        <w:t xml:space="preserve"> </w:t>
      </w:r>
      <w:r w:rsidR="00EF6493" w:rsidRPr="00932762">
        <w:rPr>
          <w:rFonts w:asciiTheme="majorHAnsi" w:hAnsiTheme="majorHAnsi"/>
        </w:rPr>
        <w:t xml:space="preserve"> i osmom </w:t>
      </w:r>
      <w:r w:rsidRPr="00932762">
        <w:rPr>
          <w:rFonts w:asciiTheme="majorHAnsi" w:hAnsiTheme="majorHAnsi"/>
        </w:rPr>
        <w:t>razredu.</w:t>
      </w:r>
      <w:r w:rsidR="000B5B35" w:rsidRPr="00932762">
        <w:rPr>
          <w:rFonts w:asciiTheme="majorHAnsi" w:hAnsiTheme="majorHAnsi"/>
        </w:rPr>
        <w:t xml:space="preserve"> Izbornu nastavu informatike polaze svi učenici kojima je ponuđena, a izbornu nastavu njemačkog jezika polazi oko </w:t>
      </w:r>
      <w:r w:rsidR="009E4ABF" w:rsidRPr="00932762">
        <w:rPr>
          <w:rFonts w:asciiTheme="majorHAnsi" w:hAnsiTheme="majorHAnsi"/>
        </w:rPr>
        <w:t>4</w:t>
      </w:r>
      <w:r w:rsidR="000B5B35" w:rsidRPr="00932762">
        <w:rPr>
          <w:rFonts w:asciiTheme="majorHAnsi" w:hAnsiTheme="majorHAnsi"/>
        </w:rPr>
        <w:t>0% učenika.</w:t>
      </w:r>
    </w:p>
    <w:p w:rsidR="0018512C" w:rsidRPr="00932762" w:rsidRDefault="0018512C" w:rsidP="00932762">
      <w:pPr>
        <w:pStyle w:val="Naslov2"/>
      </w:pPr>
      <w:bookmarkStart w:id="14" w:name="_Toc398800127"/>
      <w:bookmarkStart w:id="15" w:name="_Toc398800439"/>
      <w:bookmarkStart w:id="16" w:name="_Toc398800571"/>
      <w:bookmarkStart w:id="17" w:name="_Toc430806794"/>
      <w:bookmarkStart w:id="18" w:name="_Toc115785774"/>
      <w:r w:rsidRPr="00932762">
        <w:t>1.1. NJEMAČKI JEZIK</w:t>
      </w:r>
      <w:bookmarkStart w:id="19" w:name="__RefHeading__2973_134661842"/>
      <w:bookmarkEnd w:id="14"/>
      <w:bookmarkEnd w:id="15"/>
      <w:bookmarkEnd w:id="16"/>
      <w:bookmarkEnd w:id="17"/>
      <w:bookmarkEnd w:id="19"/>
      <w:bookmarkEnd w:id="18"/>
    </w:p>
    <w:tbl>
      <w:tblPr>
        <w:tblW w:w="0" w:type="auto"/>
        <w:tblLayout w:type="fixed"/>
        <w:tblLook w:val="04A0" w:firstRow="1" w:lastRow="0" w:firstColumn="1" w:lastColumn="0" w:noHBand="0" w:noVBand="1"/>
      </w:tblPr>
      <w:tblGrid>
        <w:gridCol w:w="2517"/>
        <w:gridCol w:w="7797"/>
      </w:tblGrid>
      <w:tr w:rsidR="00CA3290" w:rsidRPr="00932762" w:rsidTr="0072379D">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bookmarkStart w:id="20" w:name="__RefHeading__2969_134661842"/>
            <w:bookmarkEnd w:id="20"/>
            <w:r w:rsidRPr="00932762">
              <w:rPr>
                <w:rFonts w:asciiTheme="majorHAnsi" w:hAnsiTheme="majorHAnsi" w:cstheme="minorHAnsi"/>
                <w:b/>
              </w:rPr>
              <w:t>IZBORNA NASTAVA – NJEMAČKI JEZIK</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Simona Sinković, učiteljica njemačkog jezika</w:t>
            </w:r>
          </w:p>
          <w:p w:rsidR="0072379D" w:rsidRPr="00932762" w:rsidRDefault="0072379D">
            <w:pPr>
              <w:spacing w:after="0" w:line="100" w:lineRule="atLeast"/>
              <w:rPr>
                <w:rFonts w:asciiTheme="majorHAnsi" w:hAnsiTheme="majorHAnsi" w:cstheme="minorHAnsi"/>
              </w:rPr>
            </w:pP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4. a razred – 8 učenika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4. b razred –  5 učenika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4. c razred - 2 učenika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5. a/b razred –  13 učenika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6. a/b razred – 8 učenika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7. a/b razred – 17 učenika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8. a razred - 11 učenika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ab/>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hAnsiTheme="majorHAnsi" w:cstheme="minorHAnsi"/>
              </w:rPr>
            </w:pPr>
            <w:r w:rsidRPr="00932762">
              <w:rPr>
                <w:rFonts w:asciiTheme="majorHAnsi" w:hAnsiTheme="majorHAnsi" w:cstheme="minorHAnsi"/>
              </w:rPr>
              <w:t>2 sata tjedno za pojedinu grupu</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932762">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bCs/>
                <w:sz w:val="20"/>
                <w:szCs w:val="20"/>
              </w:rPr>
              <w:t>-</w:t>
            </w:r>
            <w:r w:rsidR="0072379D" w:rsidRPr="00932762">
              <w:rPr>
                <w:rFonts w:asciiTheme="majorHAnsi" w:hAnsiTheme="majorHAnsi" w:cstheme="minorHAnsi"/>
                <w:bCs/>
                <w:sz w:val="20"/>
                <w:szCs w:val="20"/>
              </w:rPr>
              <w:t xml:space="preserve"> </w:t>
            </w:r>
            <w:r w:rsidR="0072379D" w:rsidRPr="00932762">
              <w:rPr>
                <w:rFonts w:asciiTheme="majorHAnsi" w:hAnsiTheme="majorHAnsi" w:cstheme="minorHAnsi"/>
                <w:sz w:val="20"/>
                <w:szCs w:val="20"/>
              </w:rPr>
              <w:t>osposobiti i motivirati učenike za učenje njemačkog  jezika</w:t>
            </w:r>
          </w:p>
          <w:p w:rsidR="0072379D" w:rsidRPr="00932762" w:rsidRDefault="0072379D">
            <w:pPr>
              <w:pStyle w:val="Odlomakpopisa1"/>
              <w:tabs>
                <w:tab w:val="left" w:pos="3402"/>
                <w:tab w:val="left" w:pos="5103"/>
              </w:tabs>
              <w:spacing w:after="0" w:line="240" w:lineRule="auto"/>
              <w:ind w:left="0"/>
              <w:rPr>
                <w:rFonts w:asciiTheme="majorHAnsi" w:hAnsiTheme="majorHAnsi" w:cstheme="minorHAnsi"/>
                <w:sz w:val="20"/>
                <w:szCs w:val="20"/>
              </w:rPr>
            </w:pPr>
            <w:r w:rsidRPr="00932762">
              <w:rPr>
                <w:rFonts w:asciiTheme="majorHAnsi" w:hAnsiTheme="majorHAnsi" w:cstheme="minorHAnsi"/>
                <w:bCs/>
                <w:sz w:val="20"/>
                <w:szCs w:val="20"/>
              </w:rPr>
              <w:t>-</w:t>
            </w:r>
            <w:r w:rsidRPr="00932762">
              <w:rPr>
                <w:rFonts w:asciiTheme="majorHAnsi" w:hAnsiTheme="majorHAnsi" w:cstheme="minorHAnsi"/>
                <w:b/>
                <w:bCs/>
                <w:sz w:val="20"/>
                <w:szCs w:val="20"/>
              </w:rPr>
              <w:t xml:space="preserve"> </w:t>
            </w:r>
            <w:r w:rsidRPr="00932762">
              <w:rPr>
                <w:rFonts w:asciiTheme="majorHAnsi" w:hAnsiTheme="majorHAnsi" w:cstheme="minorHAnsi"/>
                <w:sz w:val="20"/>
                <w:szCs w:val="20"/>
              </w:rPr>
              <w:t xml:space="preserve">učenici će primjenjivati naučene jezične strukture i vokabular u  </w:t>
            </w:r>
          </w:p>
          <w:p w:rsidR="0072379D" w:rsidRPr="00932762" w:rsidRDefault="0072379D">
            <w:pPr>
              <w:pStyle w:val="Odlomakpopisa1"/>
              <w:tabs>
                <w:tab w:val="left" w:pos="3402"/>
                <w:tab w:val="left" w:pos="5103"/>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jednostavnoj, svakodnevnoj komunikaciji na njemačkom  jeziku</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 učenici će naučiti gramatičke strukture potrebne za komunikaciju</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 učenici će upoznati osnovna obilježja zemalja njemačkog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govornog područja i načina života u njima</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 učenici će razvijati aktivnu uporabu njemačkog jezika kroz sve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jezične vještine – slušanje, čitanje, pisanje i govorenje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 učenici će razvijati kreativne sposobnosti na području </w:t>
            </w:r>
          </w:p>
          <w:p w:rsidR="0072379D" w:rsidRPr="00932762" w:rsidRDefault="0072379D">
            <w:pPr>
              <w:pStyle w:val="Odlomakpopisa1"/>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stranog jezika (likovnih, glazbenih, dramatizacijskih…)                                                                        </w:t>
            </w:r>
          </w:p>
          <w:p w:rsidR="0072379D" w:rsidRPr="00932762" w:rsidRDefault="0072379D">
            <w:pPr>
              <w:pStyle w:val="Odlomakpopisa1"/>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 učenici će biti </w:t>
            </w:r>
            <w:proofErr w:type="spellStart"/>
            <w:r w:rsidRPr="00932762">
              <w:rPr>
                <w:rFonts w:asciiTheme="majorHAnsi" w:hAnsiTheme="majorHAnsi" w:cstheme="minorHAnsi"/>
                <w:sz w:val="20"/>
                <w:szCs w:val="20"/>
              </w:rPr>
              <w:t>osposbljeni</w:t>
            </w:r>
            <w:proofErr w:type="spellEnd"/>
            <w:r w:rsidRPr="00932762">
              <w:rPr>
                <w:rFonts w:asciiTheme="majorHAnsi" w:hAnsiTheme="majorHAnsi" w:cstheme="minorHAnsi"/>
                <w:sz w:val="20"/>
                <w:szCs w:val="20"/>
              </w:rPr>
              <w:t xml:space="preserve"> za daljnje učenje njemačkog jezika  </w:t>
            </w:r>
          </w:p>
          <w:p w:rsidR="0072379D" w:rsidRPr="00932762" w:rsidRDefault="0072379D" w:rsidP="00932762">
            <w:pPr>
              <w:pStyle w:val="Odlomakpopisa1"/>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w:t>
            </w:r>
            <w:r w:rsidR="00932762" w:rsidRPr="00932762">
              <w:rPr>
                <w:rFonts w:asciiTheme="majorHAnsi" w:hAnsiTheme="majorHAnsi" w:cstheme="minorHAnsi"/>
                <w:sz w:val="20"/>
                <w:szCs w:val="20"/>
              </w:rPr>
              <w:t xml:space="preserve">  unutar  </w:t>
            </w:r>
            <w:proofErr w:type="spellStart"/>
            <w:r w:rsidR="00932762" w:rsidRPr="00932762">
              <w:rPr>
                <w:rFonts w:asciiTheme="majorHAnsi" w:hAnsiTheme="majorHAnsi" w:cstheme="minorHAnsi"/>
                <w:sz w:val="20"/>
                <w:szCs w:val="20"/>
              </w:rPr>
              <w:t>cjeloživotnog</w:t>
            </w:r>
            <w:proofErr w:type="spellEnd"/>
            <w:r w:rsidR="00932762" w:rsidRPr="00932762">
              <w:rPr>
                <w:rFonts w:asciiTheme="majorHAnsi" w:hAnsiTheme="majorHAnsi" w:cstheme="minorHAnsi"/>
                <w:sz w:val="20"/>
                <w:szCs w:val="20"/>
              </w:rPr>
              <w:t xml:space="preserve"> učenja </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b/>
                <w:bCs/>
                <w:sz w:val="20"/>
                <w:szCs w:val="20"/>
              </w:rPr>
              <w:t>-</w:t>
            </w:r>
            <w:r w:rsidRPr="00932762">
              <w:rPr>
                <w:rFonts w:asciiTheme="majorHAnsi" w:hAnsiTheme="majorHAnsi" w:cstheme="minorHAnsi"/>
                <w:sz w:val="20"/>
                <w:szCs w:val="20"/>
              </w:rPr>
              <w:t xml:space="preserve"> razgovor, slušanje tekstova i pjesmica, čitanje, obrada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tekstova, dramatizacija, demonstracija, rješavanje pisanih i </w:t>
            </w:r>
            <w:proofErr w:type="spellStart"/>
            <w:r w:rsidRPr="00932762">
              <w:rPr>
                <w:rFonts w:asciiTheme="majorHAnsi" w:hAnsiTheme="majorHAnsi" w:cstheme="minorHAnsi"/>
                <w:sz w:val="20"/>
                <w:szCs w:val="20"/>
              </w:rPr>
              <w:t>online</w:t>
            </w:r>
            <w:proofErr w:type="spellEnd"/>
            <w:r w:rsidRPr="00932762">
              <w:rPr>
                <w:rFonts w:asciiTheme="majorHAnsi" w:hAnsiTheme="majorHAnsi" w:cstheme="minorHAnsi"/>
                <w:sz w:val="20"/>
                <w:szCs w:val="20"/>
              </w:rPr>
              <w:t xml:space="preserve">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zadataka, igra, pjevanje, izrada slikovnica, stripova, plakata,  </w:t>
            </w:r>
          </w:p>
          <w:p w:rsidR="0072379D" w:rsidRPr="00932762" w:rsidRDefault="0072379D" w:rsidP="00932762">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w:t>
            </w:r>
            <w:r w:rsidR="00932762" w:rsidRPr="00932762">
              <w:rPr>
                <w:rFonts w:asciiTheme="majorHAnsi" w:hAnsiTheme="majorHAnsi" w:cstheme="minorHAnsi"/>
                <w:sz w:val="20"/>
                <w:szCs w:val="20"/>
              </w:rPr>
              <w:t xml:space="preserve"> prezentacija, video materijala</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-tijekom školske godine 2022./2023. prema rasporedu za pojedinu  </w:t>
            </w:r>
          </w:p>
          <w:p w:rsidR="0072379D" w:rsidRPr="00932762" w:rsidRDefault="00932762" w:rsidP="00932762">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grupu</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pPr>
              <w:pStyle w:val="Odlomakpopisa1"/>
              <w:tabs>
                <w:tab w:val="left" w:pos="2835"/>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b/>
                <w:bCs/>
                <w:sz w:val="20"/>
                <w:szCs w:val="20"/>
              </w:rPr>
              <w:t>-</w:t>
            </w:r>
            <w:r w:rsidRPr="00932762">
              <w:rPr>
                <w:rFonts w:asciiTheme="majorHAnsi" w:hAnsiTheme="majorHAnsi" w:cstheme="minorHAnsi"/>
                <w:sz w:val="20"/>
                <w:szCs w:val="20"/>
              </w:rPr>
              <w:t xml:space="preserve"> nastava je namijenjena učenicima koji žele svoje znanje i      </w:t>
            </w:r>
          </w:p>
          <w:p w:rsidR="0072379D" w:rsidRPr="00932762" w:rsidRDefault="0072379D" w:rsidP="00932762">
            <w:pPr>
              <w:pStyle w:val="Odlomakpopisa1"/>
              <w:tabs>
                <w:tab w:val="left" w:pos="2835"/>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sposobnosti proširiti dodatnim sadr</w:t>
            </w:r>
            <w:r w:rsidR="00932762" w:rsidRPr="00932762">
              <w:rPr>
                <w:rFonts w:asciiTheme="majorHAnsi" w:hAnsiTheme="majorHAnsi" w:cstheme="minorHAnsi"/>
                <w:sz w:val="20"/>
                <w:szCs w:val="20"/>
              </w:rPr>
              <w:t>žajima u obliku izborne nastave</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hAnsiTheme="majorHAnsi" w:cstheme="minorHAnsi"/>
              </w:rPr>
            </w:pPr>
            <w:r w:rsidRPr="00932762">
              <w:rPr>
                <w:rFonts w:asciiTheme="majorHAnsi" w:hAnsiTheme="majorHAnsi" w:cstheme="minorHAnsi"/>
              </w:rPr>
              <w:t>/</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-propisan od strane Ministarstva znanosti, obrazovanja i  športa –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usmeno i pismeno provjeravanje, ocjenjivanje </w:t>
            </w:r>
          </w:p>
          <w:p w:rsidR="0072379D" w:rsidRPr="00932762" w:rsidRDefault="0072379D">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učeničkih radova (kratkih pismenih sastavaka, prezentacija, plakata    </w:t>
            </w:r>
          </w:p>
          <w:p w:rsidR="0072379D" w:rsidRPr="00932762" w:rsidRDefault="0072379D" w:rsidP="00932762">
            <w:pPr>
              <w:pStyle w:val="Odlomakpopisa1"/>
              <w:tabs>
                <w:tab w:val="left" w:pos="3402"/>
              </w:tabs>
              <w:spacing w:after="0" w:line="240" w:lineRule="auto"/>
              <w:ind w:left="0"/>
              <w:rPr>
                <w:rFonts w:asciiTheme="majorHAnsi" w:hAnsiTheme="majorHAnsi" w:cstheme="minorHAnsi"/>
                <w:sz w:val="20"/>
                <w:szCs w:val="20"/>
              </w:rPr>
            </w:pPr>
            <w:r w:rsidRPr="00932762">
              <w:rPr>
                <w:rFonts w:asciiTheme="majorHAnsi" w:hAnsiTheme="majorHAnsi" w:cstheme="minorHAnsi"/>
                <w:sz w:val="20"/>
                <w:szCs w:val="20"/>
              </w:rPr>
              <w:t xml:space="preserve"> i sl.), opisno praćenje svih aktivnosti  učenika n</w:t>
            </w:r>
            <w:r w:rsidR="00932762" w:rsidRPr="00932762">
              <w:rPr>
                <w:rFonts w:asciiTheme="majorHAnsi" w:hAnsiTheme="majorHAnsi" w:cstheme="minorHAnsi"/>
                <w:sz w:val="20"/>
                <w:szCs w:val="20"/>
              </w:rPr>
              <w:t>a nastavi</w:t>
            </w:r>
          </w:p>
        </w:tc>
      </w:tr>
      <w:tr w:rsidR="00CA3290" w:rsidRPr="00932762" w:rsidTr="0072379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72379D" w:rsidRPr="00932762" w:rsidRDefault="0072379D">
            <w:pPr>
              <w:spacing w:after="0" w:line="100" w:lineRule="atLeast"/>
              <w:rPr>
                <w:rFonts w:asciiTheme="majorHAnsi" w:hAnsiTheme="majorHAnsi" w:cstheme="minorHAnsi"/>
                <w:b/>
              </w:rPr>
            </w:pPr>
            <w:r w:rsidRPr="00932762">
              <w:rPr>
                <w:rFonts w:asciiTheme="majorHAnsi" w:hAnsiTheme="majorHAnsi" w:cstheme="min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pStyle w:val="Odlomakpopisa1"/>
              <w:spacing w:after="0" w:line="240" w:lineRule="auto"/>
              <w:ind w:left="0"/>
              <w:rPr>
                <w:rFonts w:asciiTheme="majorHAnsi" w:hAnsiTheme="majorHAnsi" w:cstheme="minorHAnsi"/>
                <w:b/>
                <w:bCs/>
                <w:sz w:val="20"/>
                <w:szCs w:val="20"/>
              </w:rPr>
            </w:pPr>
            <w:r w:rsidRPr="00932762">
              <w:rPr>
                <w:rFonts w:asciiTheme="majorHAnsi" w:hAnsiTheme="majorHAnsi" w:cstheme="minorHAnsi"/>
                <w:sz w:val="20"/>
                <w:szCs w:val="20"/>
              </w:rPr>
              <w:t xml:space="preserve">- u aktivnoj uporabi njemačkog jezika u  nastavi </w:t>
            </w:r>
          </w:p>
          <w:p w:rsidR="0072379D" w:rsidRPr="00932762" w:rsidRDefault="0072379D">
            <w:pPr>
              <w:pStyle w:val="Odlomakpopisa1"/>
              <w:spacing w:after="0" w:line="240" w:lineRule="auto"/>
              <w:ind w:left="0"/>
              <w:rPr>
                <w:rFonts w:asciiTheme="majorHAnsi" w:hAnsiTheme="majorHAnsi" w:cstheme="minorHAnsi"/>
                <w:b/>
                <w:bCs/>
                <w:sz w:val="20"/>
                <w:szCs w:val="20"/>
              </w:rPr>
            </w:pPr>
            <w:r w:rsidRPr="00932762">
              <w:rPr>
                <w:rFonts w:asciiTheme="majorHAnsi" w:hAnsiTheme="majorHAnsi" w:cstheme="minorHAnsi"/>
                <w:sz w:val="20"/>
                <w:szCs w:val="20"/>
              </w:rPr>
              <w:t>- pano – učenički radovi</w:t>
            </w:r>
          </w:p>
        </w:tc>
      </w:tr>
    </w:tbl>
    <w:p w:rsidR="00932762" w:rsidRDefault="00932762" w:rsidP="00932762"/>
    <w:p w:rsidR="008562B9" w:rsidRDefault="008562B9" w:rsidP="00932762"/>
    <w:p w:rsidR="008562B9" w:rsidRDefault="008562B9" w:rsidP="00932762"/>
    <w:p w:rsidR="008562B9" w:rsidRDefault="008562B9" w:rsidP="00932762"/>
    <w:p w:rsidR="00932762" w:rsidRPr="00932762" w:rsidRDefault="00932762" w:rsidP="00932762">
      <w:pPr>
        <w:pStyle w:val="Naslov2"/>
      </w:pPr>
      <w:bookmarkStart w:id="21" w:name="_Toc430806793"/>
      <w:bookmarkStart w:id="22" w:name="_Toc398800126"/>
      <w:bookmarkStart w:id="23" w:name="_Toc398800438"/>
      <w:bookmarkStart w:id="24" w:name="_Toc398800570"/>
      <w:bookmarkStart w:id="25" w:name="_Toc115785775"/>
      <w:r w:rsidRPr="00932762">
        <w:rPr>
          <w:bCs w:val="0"/>
        </w:rPr>
        <w:lastRenderedPageBreak/>
        <w:t>1.</w:t>
      </w:r>
      <w:r w:rsidRPr="00932762">
        <w:t>2. INFORMATIKA</w:t>
      </w:r>
      <w:bookmarkEnd w:id="21"/>
      <w:bookmarkEnd w:id="22"/>
      <w:bookmarkEnd w:id="23"/>
      <w:bookmarkEnd w:id="24"/>
      <w:bookmarkEnd w:id="25"/>
    </w:p>
    <w:p w:rsidR="004464C1" w:rsidRPr="00932762" w:rsidRDefault="004464C1" w:rsidP="00C85259">
      <w:pPr>
        <w:tabs>
          <w:tab w:val="left" w:pos="1440"/>
        </w:tabs>
        <w:spacing w:after="240"/>
        <w:contextualSpacing/>
        <w:rPr>
          <w:rFonts w:asciiTheme="majorHAnsi" w:hAnsiTheme="majorHAnsi"/>
          <w:b/>
          <w:color w:val="FF0000"/>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CF4AB7" w:rsidRPr="00932762" w:rsidTr="00872480">
        <w:tc>
          <w:tcPr>
            <w:tcW w:w="10356" w:type="dxa"/>
            <w:gridSpan w:val="2"/>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IZBORNA NASTAVA - INFORMATIKA</w:t>
            </w:r>
            <w:r w:rsidRPr="00932762">
              <w:rPr>
                <w:rFonts w:asciiTheme="majorHAnsi" w:hAnsiTheme="majorHAnsi" w:cs="Segoe UI"/>
                <w:iCs w:val="0"/>
              </w:rPr>
              <w:t>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Dario </w:t>
            </w:r>
            <w:proofErr w:type="spellStart"/>
            <w:r w:rsidRPr="00932762">
              <w:rPr>
                <w:rFonts w:asciiTheme="majorHAnsi" w:hAnsiTheme="majorHAnsi" w:cs="Segoe UI"/>
                <w:iCs w:val="0"/>
              </w:rPr>
              <w:t>Šincek</w:t>
            </w:r>
            <w:proofErr w:type="spellEnd"/>
            <w:r w:rsidRPr="00932762">
              <w:rPr>
                <w:rFonts w:asciiTheme="majorHAnsi" w:hAnsiTheme="majorHAnsi" w:cs="Segoe UI"/>
                <w:iCs w:val="0"/>
              </w:rPr>
              <w:t>, učitelj informatike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13 učenika (3. 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10 učenika (4. 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31 učenika (7. a, b razred)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21 učenika (8. a razred)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2 sata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3"/>
              </w:numPr>
              <w:shd w:val="clear" w:color="auto" w:fill="FFFFFF"/>
              <w:spacing w:after="0"/>
              <w:ind w:left="60" w:firstLine="0"/>
              <w:textAlignment w:val="baseline"/>
              <w:rPr>
                <w:rFonts w:asciiTheme="majorHAnsi" w:hAnsiTheme="majorHAnsi" w:cs="Segoe UI"/>
                <w:iCs w:val="0"/>
              </w:rPr>
            </w:pPr>
            <w:r w:rsidRPr="00932762">
              <w:rPr>
                <w:rFonts w:asciiTheme="majorHAnsi" w:hAnsiTheme="majorHAnsi" w:cs="Segoe UI"/>
                <w:iCs w:val="0"/>
              </w:rPr>
              <w:t>stjecanje vještina za uporabu informacijske i komunikacijske tehnologije (digitalna pismenost) kojom se oblikuju, spremaju, pretražuju i prenose različiti multimedijski sadržaji; </w:t>
            </w:r>
          </w:p>
          <w:p w:rsidR="00CF4AB7" w:rsidRPr="00932762" w:rsidRDefault="00CF4AB7" w:rsidP="00CF4AB7">
            <w:pPr>
              <w:numPr>
                <w:ilvl w:val="0"/>
                <w:numId w:val="33"/>
              </w:numPr>
              <w:shd w:val="clear" w:color="auto" w:fill="FFFFFF"/>
              <w:spacing w:after="0"/>
              <w:ind w:left="60" w:firstLine="0"/>
              <w:textAlignment w:val="baseline"/>
              <w:rPr>
                <w:rFonts w:asciiTheme="majorHAnsi" w:hAnsiTheme="majorHAnsi" w:cs="Segoe UI"/>
                <w:iCs w:val="0"/>
              </w:rPr>
            </w:pPr>
            <w:r w:rsidRPr="00932762">
              <w:rPr>
                <w:rFonts w:asciiTheme="majorHAnsi" w:hAnsiTheme="majorHAnsi" w:cs="Segoe UI"/>
                <w:iCs w:val="0"/>
              </w:rPr>
              <w:t> uporaba informacijske i komunikacijske tehnologije u obrazovnom procesu (edukacijska tehnologija, e-učenje); </w:t>
            </w:r>
          </w:p>
          <w:p w:rsidR="00CF4AB7" w:rsidRPr="00932762" w:rsidRDefault="00CF4AB7" w:rsidP="00CF4AB7">
            <w:pPr>
              <w:numPr>
                <w:ilvl w:val="0"/>
                <w:numId w:val="33"/>
              </w:numPr>
              <w:shd w:val="clear" w:color="auto" w:fill="FFFFFF"/>
              <w:spacing w:after="0"/>
              <w:ind w:left="60" w:firstLine="0"/>
              <w:textAlignment w:val="baseline"/>
              <w:rPr>
                <w:rFonts w:asciiTheme="majorHAnsi" w:hAnsiTheme="majorHAnsi" w:cs="Segoe UI"/>
                <w:iCs w:val="0"/>
              </w:rPr>
            </w:pPr>
            <w:r w:rsidRPr="00932762">
              <w:rPr>
                <w:rFonts w:asciiTheme="majorHAnsi" w:hAnsiTheme="majorHAnsi" w:cs="Segoe UI"/>
                <w:iCs w:val="0"/>
              </w:rPr>
              <w:t>rješavanje problema računalom uporabom nekog programskog jezika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4"/>
              </w:numPr>
              <w:spacing w:after="0"/>
              <w:ind w:left="60" w:firstLine="0"/>
              <w:textAlignment w:val="baseline"/>
              <w:rPr>
                <w:rFonts w:asciiTheme="majorHAnsi" w:hAnsiTheme="majorHAnsi" w:cs="Segoe UI"/>
                <w:iCs w:val="0"/>
              </w:rPr>
            </w:pPr>
            <w:r w:rsidRPr="00932762">
              <w:rPr>
                <w:rFonts w:asciiTheme="majorHAnsi" w:hAnsiTheme="majorHAnsi" w:cs="Segoe UI"/>
                <w:iCs w:val="0"/>
              </w:rPr>
              <w:t>nastava se održava u informatičkoj učionici gdje su na raspolaganju stolna računala, printer, pametna ploča itd., te je osnovna koncepcija predmeta rad na računalu.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5"/>
              </w:numPr>
              <w:spacing w:after="0" w:line="0" w:lineRule="atLeast"/>
              <w:ind w:left="60" w:firstLine="0"/>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6"/>
              </w:numPr>
              <w:spacing w:after="0"/>
              <w:ind w:left="60" w:firstLine="0"/>
              <w:textAlignment w:val="baseline"/>
              <w:rPr>
                <w:rFonts w:asciiTheme="majorHAnsi" w:hAnsiTheme="majorHAnsi" w:cs="Segoe UI"/>
                <w:iCs w:val="0"/>
              </w:rPr>
            </w:pPr>
            <w:r w:rsidRPr="00932762">
              <w:rPr>
                <w:rFonts w:asciiTheme="majorHAnsi" w:hAnsiTheme="majorHAnsi" w:cs="Segoe UI"/>
                <w:iCs w:val="0"/>
              </w:rPr>
              <w:t>uspješna primjena stečenih znanja i vještina prilikom rješavanja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problema i zadaća u svakodnevnom životu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7"/>
              </w:numPr>
              <w:spacing w:after="0" w:line="0" w:lineRule="atLeast"/>
              <w:ind w:left="60" w:firstLine="0"/>
              <w:textAlignment w:val="baseline"/>
              <w:rPr>
                <w:rFonts w:asciiTheme="majorHAnsi" w:hAnsiTheme="majorHAnsi" w:cs="Segoe UI"/>
                <w:iCs w:val="0"/>
              </w:rPr>
            </w:pPr>
            <w:r w:rsidRPr="00932762">
              <w:rPr>
                <w:rFonts w:asciiTheme="majorHAnsi" w:hAnsiTheme="majorHAnsi" w:cs="Segoe UI"/>
                <w:iCs w:val="0"/>
              </w:rPr>
              <w:t>nema troškova </w:t>
            </w:r>
          </w:p>
        </w:tc>
      </w:tr>
      <w:tr w:rsidR="00CF4AB7" w:rsidRPr="00932762" w:rsidTr="00872480">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8"/>
              </w:numPr>
              <w:spacing w:after="0" w:line="0" w:lineRule="atLeast"/>
              <w:ind w:left="60" w:firstLine="0"/>
              <w:textAlignment w:val="baseline"/>
              <w:rPr>
                <w:rFonts w:asciiTheme="majorHAnsi" w:hAnsiTheme="majorHAnsi" w:cs="Segoe UI"/>
                <w:iCs w:val="0"/>
              </w:rPr>
            </w:pPr>
            <w:r w:rsidRPr="00932762">
              <w:rPr>
                <w:rFonts w:asciiTheme="majorHAnsi" w:hAnsiTheme="majorHAnsi" w:cs="Segoe UI"/>
                <w:iCs w:val="0"/>
              </w:rPr>
              <w:t xml:space="preserve">formativno i </w:t>
            </w:r>
            <w:proofErr w:type="spellStart"/>
            <w:r w:rsidRPr="00932762">
              <w:rPr>
                <w:rFonts w:asciiTheme="majorHAnsi" w:hAnsiTheme="majorHAnsi" w:cs="Segoe UI"/>
                <w:iCs w:val="0"/>
              </w:rPr>
              <w:t>sumativno</w:t>
            </w:r>
            <w:proofErr w:type="spellEnd"/>
            <w:r w:rsidRPr="00932762">
              <w:rPr>
                <w:rFonts w:asciiTheme="majorHAnsi" w:hAnsiTheme="majorHAnsi" w:cs="Segoe UI"/>
                <w:iCs w:val="0"/>
              </w:rPr>
              <w:t xml:space="preserve"> vrednovanje postignuća učenika u skladu s ishodima GIK-a </w:t>
            </w:r>
          </w:p>
        </w:tc>
      </w:tr>
      <w:tr w:rsidR="00CF4AB7" w:rsidRPr="00932762" w:rsidTr="008562B9">
        <w:trPr>
          <w:trHeight w:val="1033"/>
        </w:trPr>
        <w:tc>
          <w:tcPr>
            <w:tcW w:w="250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numPr>
                <w:ilvl w:val="0"/>
                <w:numId w:val="39"/>
              </w:numPr>
              <w:spacing w:after="0"/>
              <w:ind w:left="60" w:firstLine="0"/>
              <w:textAlignment w:val="baseline"/>
              <w:rPr>
                <w:rFonts w:asciiTheme="majorHAnsi" w:hAnsiTheme="majorHAnsi" w:cs="Segoe UI"/>
                <w:iCs w:val="0"/>
              </w:rPr>
            </w:pPr>
            <w:r w:rsidRPr="00932762">
              <w:rPr>
                <w:rFonts w:asciiTheme="majorHAnsi" w:hAnsiTheme="majorHAnsi" w:cs="Segoe UI"/>
                <w:iCs w:val="0"/>
              </w:rPr>
              <w:t>vrednovanja aktivnosti -pisanje programskog koda, izrada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prezentacija, izrada web-stranica, uspješno pronalaženje traženih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podataka na Internetu, ishodi u 4 razl</w:t>
            </w:r>
            <w:r w:rsidR="008562B9">
              <w:rPr>
                <w:rFonts w:asciiTheme="majorHAnsi" w:hAnsiTheme="majorHAnsi" w:cs="Segoe UI"/>
                <w:iCs w:val="0"/>
              </w:rPr>
              <w:t>ičite kategorije (Digitalna</w:t>
            </w:r>
            <w:r w:rsidRPr="00932762">
              <w:rPr>
                <w:rFonts w:asciiTheme="majorHAnsi" w:hAnsiTheme="majorHAnsi" w:cs="Segoe UI"/>
                <w:iCs w:val="0"/>
              </w:rPr>
              <w:t xml:space="preserve"> pismenost i komunikacija, Informacije i digitalna tehnologija, Računalno razmišljanje i programiranje i E-društvo )...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bl>
    <w:p w:rsidR="004464C1" w:rsidRPr="00932762" w:rsidRDefault="004464C1"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Default="00932762" w:rsidP="00C85259">
      <w:pPr>
        <w:tabs>
          <w:tab w:val="left" w:pos="1440"/>
        </w:tabs>
        <w:spacing w:after="240"/>
        <w:contextualSpacing/>
        <w:rPr>
          <w:rFonts w:asciiTheme="majorHAnsi" w:hAnsiTheme="majorHAnsi"/>
          <w:b/>
          <w:color w:val="FF0000"/>
        </w:rPr>
      </w:pPr>
    </w:p>
    <w:p w:rsidR="008562B9" w:rsidRPr="00932762" w:rsidRDefault="008562B9"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7905"/>
      </w:tblGrid>
      <w:tr w:rsidR="00932762" w:rsidRPr="00932762" w:rsidTr="007E36B8">
        <w:tc>
          <w:tcPr>
            <w:tcW w:w="10170" w:type="dxa"/>
            <w:gridSpan w:val="2"/>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IZBORNA NASTAVA - INFORMATIKA</w:t>
            </w:r>
            <w:r w:rsidRPr="00932762">
              <w:rPr>
                <w:rFonts w:asciiTheme="majorHAnsi" w:hAnsiTheme="majorHAnsi" w:cs="Segoe UI"/>
                <w:iCs w:val="0"/>
              </w:rPr>
              <w:t>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iCs w:val="0"/>
              </w:rPr>
              <w:t>Vanesa</w:t>
            </w:r>
            <w:proofErr w:type="spellEnd"/>
            <w:r w:rsidRPr="00932762">
              <w:rPr>
                <w:rFonts w:asciiTheme="majorHAnsi" w:hAnsiTheme="majorHAnsi" w:cs="Segoe UI"/>
                <w:iCs w:val="0"/>
              </w:rPr>
              <w:t xml:space="preserve"> Novak,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prim. </w:t>
            </w:r>
            <w:proofErr w:type="spellStart"/>
            <w:r w:rsidRPr="00932762">
              <w:rPr>
                <w:rFonts w:asciiTheme="majorHAnsi" w:hAnsiTheme="majorHAnsi" w:cs="Segoe UI"/>
                <w:iCs w:val="0"/>
              </w:rPr>
              <w:t>educ</w:t>
            </w:r>
            <w:proofErr w:type="spellEnd"/>
            <w:r w:rsidRPr="00932762">
              <w:rPr>
                <w:rFonts w:asciiTheme="majorHAnsi" w:hAnsiTheme="majorHAnsi" w:cs="Segoe UI"/>
                <w:iCs w:val="0"/>
              </w:rPr>
              <w:t>.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Učenici 1.a, 2.a razreda OŠ Domašinec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xml:space="preserve">Učenici 1.b, 2.b, 3.b, 4.b razreda PŠ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Učenici 1.c, 2.c, 3.c, 4.c razreda PŠ </w:t>
            </w:r>
            <w:proofErr w:type="spellStart"/>
            <w:r w:rsidRPr="00932762">
              <w:rPr>
                <w:rFonts w:asciiTheme="majorHAnsi" w:hAnsiTheme="majorHAnsi" w:cs="Segoe UI"/>
                <w:iCs w:val="0"/>
              </w:rPr>
              <w:t>Turčišće</w:t>
            </w:r>
            <w:proofErr w:type="spellEnd"/>
            <w:r w:rsidRPr="00932762">
              <w:rPr>
                <w:rFonts w:asciiTheme="majorHAnsi" w:hAnsiTheme="majorHAnsi" w:cs="Segoe UI"/>
                <w:iCs w:val="0"/>
              </w:rPr>
              <w:t>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2 sata tjedno (70 sati godišnje)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razviti interes za informatiku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usvajanje znanja, vještina i sposobnosti učenika u razumijevanju i korištenju IKT u učenju i svakodnevnim aktivnostima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xml:space="preserve">- upoznavanje sigurnih i odgovornih načina ponašanja u </w:t>
            </w:r>
            <w:proofErr w:type="spellStart"/>
            <w:r w:rsidRPr="00932762">
              <w:rPr>
                <w:rFonts w:asciiTheme="majorHAnsi" w:hAnsiTheme="majorHAnsi" w:cs="Segoe UI"/>
                <w:iCs w:val="0"/>
              </w:rPr>
              <w:t>online</w:t>
            </w:r>
            <w:proofErr w:type="spellEnd"/>
            <w:r w:rsidRPr="00932762">
              <w:rPr>
                <w:rFonts w:asciiTheme="majorHAnsi" w:hAnsiTheme="majorHAnsi" w:cs="Segoe UI"/>
                <w:iCs w:val="0"/>
              </w:rPr>
              <w:t xml:space="preserve"> okružju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razvijanje digitalne pismenosti učenika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razvijanje kreativnosti i suradnje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razvijanje računalnog razmišljanja, sposobnosti rješavanja problema i vještine programiranja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nastava se održava u učionici s računalima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kroz različite oblike,  metode poučavanja i učenja s naglaskom na praktičnom radu na računalima te korištenje Interneta kao izvora informacija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tijekom školske godine 2022./2023.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uspješna primjena stečenih znanja i vještina prilikom rješavanja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problema i zadaća u svakodnevnom životu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nema troškova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opisno i brojčano praćenje učenika u skladu s kriterijima vrednovanja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 kriteriji vrednovanja: usvojenost znanja, rješavanje problema, digitalni sadržaji i suradnja </w:t>
            </w:r>
          </w:p>
        </w:tc>
      </w:tr>
      <w:tr w:rsidR="00932762" w:rsidRPr="00932762" w:rsidTr="007E36B8">
        <w:tc>
          <w:tcPr>
            <w:tcW w:w="2265"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prikupljati informacije i komunicirati s drugima uporabom tehnologije uz pomoć učitelja, članova obitelji i drugih učenika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vrednovanja aktivnosti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poznavanje dijelova računala, pisanje programskog koda, izrada prezentacija, uspješno pronalaženje traženih podataka na Internetu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ishodi u 4 različite kategorije (Digitalna pismenost i komunikacija, Informacije i digitalna tehnologija, Računalno razmišljanje i programiranje i e-društvo ) </w:t>
            </w:r>
          </w:p>
        </w:tc>
      </w:tr>
    </w:tbl>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D02EDE" w:rsidRPr="00932762" w:rsidRDefault="00D02EDE" w:rsidP="00C85259">
      <w:pPr>
        <w:tabs>
          <w:tab w:val="left" w:pos="1440"/>
        </w:tabs>
        <w:spacing w:after="240"/>
        <w:contextualSpacing/>
        <w:rPr>
          <w:rFonts w:asciiTheme="majorHAnsi" w:hAnsiTheme="majorHAnsi"/>
          <w:b/>
          <w:color w:val="FF0000"/>
        </w:rPr>
      </w:pPr>
    </w:p>
    <w:p w:rsidR="000C218E" w:rsidRPr="00932762" w:rsidRDefault="000C218E" w:rsidP="00C85259">
      <w:pPr>
        <w:tabs>
          <w:tab w:val="left" w:pos="1440"/>
        </w:tabs>
        <w:spacing w:after="240"/>
        <w:contextualSpacing/>
        <w:rPr>
          <w:rFonts w:asciiTheme="majorHAnsi" w:hAnsiTheme="majorHAnsi"/>
          <w:b/>
          <w:color w:val="FF0000"/>
        </w:rPr>
      </w:pPr>
    </w:p>
    <w:p w:rsidR="000C218E" w:rsidRPr="00932762" w:rsidRDefault="000C218E"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932762" w:rsidRPr="00932762" w:rsidRDefault="00932762" w:rsidP="00C85259">
      <w:pPr>
        <w:tabs>
          <w:tab w:val="left" w:pos="1440"/>
        </w:tabs>
        <w:spacing w:after="240"/>
        <w:contextualSpacing/>
        <w:rPr>
          <w:rFonts w:asciiTheme="majorHAnsi" w:hAnsiTheme="majorHAnsi"/>
          <w:b/>
          <w:color w:val="FF0000"/>
        </w:rPr>
      </w:pPr>
    </w:p>
    <w:p w:rsidR="00D02EDE" w:rsidRPr="00932762" w:rsidRDefault="00D02EDE" w:rsidP="00C85259">
      <w:pPr>
        <w:tabs>
          <w:tab w:val="left" w:pos="1440"/>
        </w:tabs>
        <w:spacing w:after="240"/>
        <w:contextualSpacing/>
        <w:rPr>
          <w:rFonts w:asciiTheme="majorHAnsi" w:hAnsiTheme="majorHAnsi"/>
          <w:b/>
          <w:color w:val="FF0000"/>
        </w:rPr>
      </w:pPr>
    </w:p>
    <w:p w:rsidR="00D02EDE" w:rsidRPr="00932762" w:rsidRDefault="00D02EDE" w:rsidP="00C85259">
      <w:pPr>
        <w:tabs>
          <w:tab w:val="left" w:pos="1440"/>
        </w:tabs>
        <w:spacing w:after="240"/>
        <w:contextualSpacing/>
        <w:rPr>
          <w:rFonts w:asciiTheme="majorHAnsi" w:hAnsiTheme="majorHAnsi"/>
          <w:b/>
          <w:color w:val="FF0000"/>
        </w:rPr>
      </w:pPr>
    </w:p>
    <w:p w:rsidR="00D02EDE" w:rsidRPr="00932762" w:rsidRDefault="00D02EDE" w:rsidP="00C85259">
      <w:pPr>
        <w:tabs>
          <w:tab w:val="left" w:pos="1440"/>
        </w:tabs>
        <w:spacing w:after="240"/>
        <w:contextualSpacing/>
        <w:rPr>
          <w:rFonts w:asciiTheme="majorHAnsi" w:hAnsiTheme="majorHAnsi"/>
          <w:b/>
          <w:color w:val="FF0000"/>
        </w:rPr>
      </w:pPr>
    </w:p>
    <w:p w:rsidR="00C749BD" w:rsidRPr="00932762" w:rsidRDefault="00C749BD" w:rsidP="00C85259">
      <w:pPr>
        <w:tabs>
          <w:tab w:val="left" w:pos="1440"/>
        </w:tabs>
        <w:spacing w:after="240"/>
        <w:contextualSpacing/>
        <w:rPr>
          <w:rFonts w:asciiTheme="majorHAnsi" w:hAnsiTheme="majorHAnsi"/>
          <w:b/>
          <w:color w:val="FF0000"/>
        </w:rPr>
      </w:pPr>
    </w:p>
    <w:p w:rsidR="003751F1" w:rsidRPr="00932762" w:rsidRDefault="00911B48" w:rsidP="00932762">
      <w:pPr>
        <w:pStyle w:val="Naslov2"/>
      </w:pPr>
      <w:bookmarkStart w:id="26" w:name="__RefHeading__2971_134661842"/>
      <w:bookmarkStart w:id="27" w:name="_Toc398800128"/>
      <w:bookmarkStart w:id="28" w:name="_Toc398800440"/>
      <w:bookmarkStart w:id="29" w:name="_Toc398800572"/>
      <w:bookmarkStart w:id="30" w:name="_Toc430806795"/>
      <w:bookmarkStart w:id="31" w:name="_Toc115785776"/>
      <w:bookmarkEnd w:id="26"/>
      <w:r w:rsidRPr="00932762">
        <w:lastRenderedPageBreak/>
        <w:t>1.3. KATOLIČKI VJERONAUK</w:t>
      </w:r>
      <w:bookmarkEnd w:id="27"/>
      <w:bookmarkEnd w:id="28"/>
      <w:bookmarkEnd w:id="29"/>
      <w:bookmarkEnd w:id="30"/>
      <w:bookmarkEnd w:id="31"/>
    </w:p>
    <w:p w:rsidR="00121CB5" w:rsidRPr="00932762" w:rsidRDefault="00121CB5" w:rsidP="002E2CE6">
      <w:pPr>
        <w:autoSpaceDE w:val="0"/>
        <w:spacing w:after="240"/>
        <w:contextualSpacing/>
        <w:rPr>
          <w:rFonts w:asciiTheme="majorHAnsi" w:hAnsiTheme="majorHAnsi"/>
          <w:b/>
          <w:bCs/>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932762" w:rsidRPr="00932762" w:rsidTr="00387D82">
        <w:tc>
          <w:tcPr>
            <w:tcW w:w="10305" w:type="dxa"/>
            <w:gridSpan w:val="2"/>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IZBORNA NASTAVA – KATOLIČKI VJERONAUK</w:t>
            </w:r>
            <w:r w:rsidRPr="00932762">
              <w:rPr>
                <w:rFonts w:asciiTheme="majorHAnsi" w:hAnsiTheme="majorHAnsi" w:cs="Segoe UI"/>
                <w:iCs w:val="0"/>
              </w:rPr>
              <w:t>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xml:space="preserve">Vedrana Vuk Tomac,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religiozne  pedagogije i </w:t>
            </w:r>
            <w:proofErr w:type="spellStart"/>
            <w:r w:rsidRPr="00932762">
              <w:rPr>
                <w:rFonts w:asciiTheme="majorHAnsi" w:hAnsiTheme="majorHAnsi" w:cs="Segoe UI"/>
                <w:iCs w:val="0"/>
              </w:rPr>
              <w:t>katehetike</w:t>
            </w:r>
            <w:proofErr w:type="spellEnd"/>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Učenici  5.a, 5.b., 6.a, 6.b, 7.a, 7.b razreda OŠ Domašinec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Učenici  1.b/3.b, 2.b, i 4.b razreda PŠ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2 sata tjedno (70 sati godišnje)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Što cjelovitije upoznavati katoličku vjeru u svim dimenzijama.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Razvijati kod djece općeljudske i vjerničke sposobnosti.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Osposobiti učenike za dublje shvaćanje i povezivanje biblijske poruke sa svakodnevnim osobnim i društvenim životom.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Primjenjivati vjeronaučne sadržaje u svakodnevnom životu.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Poticati učenike na kritičko promišljanje i produbljivanje te donošenje osobnih, smislenih odluka i izbora u pitanjima vjere i života.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Temeljni sadržaji i ishodi nastavnoga predmeta Katolički vjeronauk strukturirani su u četiri domene: Čovjek i svijet u Božjemu naumu, Riječ Božja i vjera Crkve u životu kršćana, Kršćanska ljubav i moral na djelu, Crkva u svijetu.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jc w:val="both"/>
              <w:textAlignment w:val="baseline"/>
              <w:rPr>
                <w:rFonts w:asciiTheme="majorHAnsi" w:hAnsiTheme="majorHAnsi" w:cs="Segoe UI"/>
                <w:iCs w:val="0"/>
              </w:rPr>
            </w:pPr>
            <w:r w:rsidRPr="00932762">
              <w:rPr>
                <w:rFonts w:asciiTheme="majorHAnsi" w:hAnsiTheme="majorHAnsi" w:cs="Segoe UI"/>
                <w:iCs w:val="0"/>
              </w:rPr>
              <w:t>Oblici rada (frontalni, individualni, grupni rad, rad u parovima)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Nastavne metode (usmeno izlaganje, razgovor, rad na tekstu;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usmeno, pisano, likovno, glazbeno i molitveno izražavanje, meditacija)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Postići ljudski i kršćanski odgoj savjesti u odnosu prema sebi, drugima, društvu i svijetu općenito.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Upoznati, prihvatiti i nasljedovati Krista.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Upoznati mjesto i ulogu obitelji u životu i razviti stav o vlastitoj odgovornosti i ulozi u obitelji, te široj društvenoj zajednici.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Otkrivati, upoznavati i prihvaćati druge i različite od sebe.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Radna bilježnica, bilježnica za pisanje te pribor za pisanje.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Udžbenike za sve učenike besplatno je osigurala Međimurska županija.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Propisan od strane Ministarstva znanosti i obrazovanja.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Vrši se pisanim i usmenim vrednovanjem.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Komponente ocjenjivanja su: znanje, stvaralačko izražavanje i kultura međusobnoga komuniciranja.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Vrednovanje je formativno i </w:t>
            </w:r>
            <w:proofErr w:type="spellStart"/>
            <w:r w:rsidRPr="00932762">
              <w:rPr>
                <w:rFonts w:asciiTheme="majorHAnsi" w:hAnsiTheme="majorHAnsi" w:cs="Segoe UI"/>
                <w:iCs w:val="0"/>
              </w:rPr>
              <w:t>sumativno</w:t>
            </w:r>
            <w:proofErr w:type="spellEnd"/>
            <w:r w:rsidRPr="00932762">
              <w:rPr>
                <w:rFonts w:asciiTheme="majorHAnsi" w:hAnsiTheme="majorHAnsi" w:cs="Segoe UI"/>
                <w:iCs w:val="0"/>
              </w:rPr>
              <w:t>.  </w:t>
            </w:r>
          </w:p>
        </w:tc>
      </w:tr>
      <w:tr w:rsidR="00932762" w:rsidRPr="00932762" w:rsidTr="008562B9">
        <w:trPr>
          <w:trHeight w:val="2193"/>
        </w:trPr>
        <w:tc>
          <w:tcPr>
            <w:tcW w:w="2505" w:type="dxa"/>
            <w:tcBorders>
              <w:top w:val="single" w:sz="6" w:space="0" w:color="000000"/>
              <w:left w:val="single" w:sz="6" w:space="0" w:color="000000"/>
              <w:bottom w:val="single" w:sz="6" w:space="0" w:color="000000"/>
              <w:right w:val="single" w:sz="6" w:space="0" w:color="000000"/>
            </w:tcBorders>
            <w:shd w:val="clear" w:color="auto" w:fill="0070C0"/>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Radi kvalitetnije vjeronaučne nastave te poticanja učenika boljem usvajanju nastavnih sadržaja, zalaganju i razvijanju kulture međusobne komunikacije.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Ocjena iz znanja temelji se na usvojenosti sadržaja na kognitivnoj razini (pisana provjera, usmeno ispitivanje).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Ocjenu iz stvaralačkog izražavanja učenik dobiva na temelju osobnih pisanih, likovnih i scenskih radova, zainteresiranost, redovitost u izvršavanju obveza te njegov trud tijekom nastave.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Kultura, odnos prema drugima i radu ocjenjuje se u rubrici kultura međusobne komunikacije.  </w:t>
            </w:r>
          </w:p>
        </w:tc>
      </w:tr>
    </w:tbl>
    <w:p w:rsidR="00D02EDE" w:rsidRPr="00932762" w:rsidRDefault="00D02EDE" w:rsidP="002E2CE6">
      <w:pPr>
        <w:autoSpaceDE w:val="0"/>
        <w:spacing w:after="240"/>
        <w:contextualSpacing/>
        <w:rPr>
          <w:rFonts w:asciiTheme="majorHAnsi" w:hAnsiTheme="majorHAnsi"/>
          <w:b/>
          <w:bCs/>
          <w:color w:val="FF0000"/>
        </w:rPr>
      </w:pPr>
    </w:p>
    <w:p w:rsidR="000C218E" w:rsidRPr="00932762" w:rsidRDefault="000C218E" w:rsidP="002E2CE6">
      <w:pPr>
        <w:autoSpaceDE w:val="0"/>
        <w:spacing w:after="240"/>
        <w:contextualSpacing/>
        <w:rPr>
          <w:rFonts w:asciiTheme="majorHAnsi" w:hAnsiTheme="majorHAnsi"/>
          <w:b/>
          <w:bCs/>
          <w:color w:val="FF0000"/>
        </w:rPr>
      </w:pPr>
    </w:p>
    <w:p w:rsidR="000C218E" w:rsidRPr="00932762" w:rsidRDefault="000C218E" w:rsidP="002E2CE6">
      <w:pPr>
        <w:autoSpaceDE w:val="0"/>
        <w:spacing w:after="240"/>
        <w:contextualSpacing/>
        <w:rPr>
          <w:rFonts w:asciiTheme="majorHAnsi" w:hAnsiTheme="majorHAnsi"/>
          <w:b/>
          <w:bCs/>
          <w:color w:val="FF0000"/>
        </w:rPr>
      </w:pPr>
    </w:p>
    <w:p w:rsidR="00932762" w:rsidRPr="00932762" w:rsidRDefault="00932762" w:rsidP="002E2CE6">
      <w:pPr>
        <w:autoSpaceDE w:val="0"/>
        <w:spacing w:after="240"/>
        <w:contextualSpacing/>
        <w:rPr>
          <w:rFonts w:asciiTheme="majorHAnsi" w:hAnsiTheme="majorHAnsi"/>
          <w:b/>
          <w:bCs/>
          <w:color w:val="FF0000"/>
        </w:rPr>
      </w:pPr>
    </w:p>
    <w:p w:rsidR="00932762" w:rsidRPr="00932762" w:rsidRDefault="00932762" w:rsidP="002E2CE6">
      <w:pPr>
        <w:autoSpaceDE w:val="0"/>
        <w:spacing w:after="240"/>
        <w:contextualSpacing/>
        <w:rPr>
          <w:rFonts w:asciiTheme="majorHAnsi" w:hAnsiTheme="majorHAnsi"/>
          <w:b/>
          <w:bCs/>
          <w:color w:val="FF0000"/>
        </w:rPr>
      </w:pPr>
    </w:p>
    <w:p w:rsidR="00932762" w:rsidRPr="00932762" w:rsidRDefault="00932762" w:rsidP="002E2CE6">
      <w:pPr>
        <w:autoSpaceDE w:val="0"/>
        <w:spacing w:after="240"/>
        <w:contextualSpacing/>
        <w:rPr>
          <w:rFonts w:asciiTheme="majorHAnsi" w:hAnsiTheme="majorHAnsi"/>
          <w:b/>
          <w:bCs/>
          <w:color w:val="FF0000"/>
        </w:rPr>
      </w:pPr>
    </w:p>
    <w:p w:rsidR="00932762" w:rsidRPr="00932762" w:rsidRDefault="00932762" w:rsidP="002E2CE6">
      <w:pPr>
        <w:autoSpaceDE w:val="0"/>
        <w:spacing w:after="240"/>
        <w:contextualSpacing/>
        <w:rPr>
          <w:rFonts w:asciiTheme="majorHAnsi" w:hAnsiTheme="majorHAnsi"/>
          <w:b/>
          <w:bCs/>
          <w:color w:val="FF0000"/>
        </w:rPr>
      </w:pPr>
    </w:p>
    <w:p w:rsidR="00932762" w:rsidRDefault="00932762" w:rsidP="002E2CE6">
      <w:pPr>
        <w:autoSpaceDE w:val="0"/>
        <w:spacing w:after="240"/>
        <w:contextualSpacing/>
        <w:rPr>
          <w:rFonts w:asciiTheme="majorHAnsi" w:hAnsiTheme="majorHAnsi"/>
          <w:b/>
          <w:bCs/>
          <w:color w:val="FF0000"/>
        </w:rPr>
      </w:pPr>
    </w:p>
    <w:p w:rsidR="008562B9" w:rsidRPr="00932762" w:rsidRDefault="008562B9" w:rsidP="002E2CE6">
      <w:pPr>
        <w:autoSpaceDE w:val="0"/>
        <w:spacing w:after="240"/>
        <w:contextualSpacing/>
        <w:rPr>
          <w:rFonts w:asciiTheme="majorHAnsi" w:hAnsiTheme="majorHAnsi"/>
          <w:b/>
          <w:bCs/>
          <w:color w:val="FF0000"/>
        </w:rPr>
      </w:pPr>
    </w:p>
    <w:p w:rsidR="00932762" w:rsidRPr="00932762" w:rsidRDefault="00932762" w:rsidP="002E2CE6">
      <w:pPr>
        <w:autoSpaceDE w:val="0"/>
        <w:spacing w:after="240"/>
        <w:contextualSpacing/>
        <w:rPr>
          <w:rFonts w:asciiTheme="majorHAnsi" w:hAnsiTheme="majorHAnsi"/>
          <w:b/>
          <w:bCs/>
          <w:color w:val="FF0000"/>
        </w:rPr>
      </w:pPr>
    </w:p>
    <w:p w:rsidR="000C218E" w:rsidRPr="00932762" w:rsidRDefault="000C218E" w:rsidP="002E2CE6">
      <w:pPr>
        <w:autoSpaceDE w:val="0"/>
        <w:spacing w:after="240"/>
        <w:contextualSpacing/>
        <w:rPr>
          <w:rFonts w:asciiTheme="majorHAnsi" w:hAnsiTheme="majorHAnsi"/>
          <w:b/>
          <w:bCs/>
          <w:color w:val="FF0000"/>
        </w:rPr>
      </w:pPr>
    </w:p>
    <w:tbl>
      <w:tblPr>
        <w:tblW w:w="10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7380"/>
      </w:tblGrid>
      <w:tr w:rsidR="00932762" w:rsidRPr="00932762" w:rsidTr="00932762">
        <w:trPr>
          <w:trHeight w:val="325"/>
        </w:trPr>
        <w:tc>
          <w:tcPr>
            <w:tcW w:w="10125" w:type="dxa"/>
            <w:gridSpan w:val="2"/>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055709" w:rsidP="00E05B4B">
            <w:pPr>
              <w:spacing w:after="0"/>
              <w:textAlignment w:val="baseline"/>
              <w:rPr>
                <w:rFonts w:asciiTheme="majorHAnsi" w:hAnsiTheme="majorHAnsi" w:cs="Segoe UI"/>
                <w:iCs w:val="0"/>
              </w:rPr>
            </w:pPr>
            <w:r w:rsidRPr="00932762">
              <w:rPr>
                <w:rFonts w:asciiTheme="majorHAnsi" w:hAnsiTheme="majorHAnsi" w:cs="Segoe UI"/>
                <w:b/>
                <w:bCs/>
                <w:iCs w:val="0"/>
              </w:rPr>
              <w:lastRenderedPageBreak/>
              <w:t>IZBORNA NASTAVA – KATOLIČKI VJERONAUK</w:t>
            </w:r>
            <w:r w:rsidRPr="00932762">
              <w:rPr>
                <w:rFonts w:asciiTheme="majorHAnsi" w:hAnsiTheme="majorHAnsi" w:cs="Segoe UI"/>
                <w:iCs w:val="0"/>
              </w:rPr>
              <w:t> </w:t>
            </w:r>
          </w:p>
        </w:tc>
      </w:tr>
      <w:tr w:rsidR="00932762" w:rsidRPr="00932762" w:rsidTr="00055709">
        <w:trPr>
          <w:trHeight w:val="40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Kristina   Kobal   </w:t>
            </w:r>
          </w:p>
        </w:tc>
      </w:tr>
      <w:tr w:rsidR="00932762" w:rsidRPr="00932762" w:rsidTr="00055709">
        <w:trPr>
          <w:trHeight w:val="450"/>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1.A, 2. A, 3.A, 4. A, 1./3. C, 2./4.C, 8.A </w:t>
            </w:r>
          </w:p>
        </w:tc>
      </w:tr>
      <w:tr w:rsidR="00932762" w:rsidRPr="00932762" w:rsidTr="00055709">
        <w:trPr>
          <w:trHeight w:val="31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2 sata tjedno  </w:t>
            </w:r>
          </w:p>
        </w:tc>
      </w:tr>
      <w:tr w:rsidR="00932762" w:rsidRPr="00932762" w:rsidTr="00846D8E">
        <w:trPr>
          <w:trHeight w:val="229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Katolički vjeronauk treba omogućiti da svaki učenik: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razvije sposobnost postavljanja pitanja o Bogu, čovjeku, svijetu, smislu i vrijednostima života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upozna i razumije kršćansku religiju i katoličku vjeru te temeljne istine vjere u svjetlu cjelovitoga nauka Katoličke Crkve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846D8E">
        <w:trPr>
          <w:trHeight w:val="1053"/>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primjenjuju se različiti oblici rada (frontalni, individualni, grupni rad, rad u parovima)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primjenjuju se različite nastavne metode (usmeno izlaganje, razgovor, rad na tekstu, usmeno, pismeno, likovno, glazbeno i molitveno izražavanje, meditacija) </w:t>
            </w:r>
          </w:p>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387D82">
        <w:trPr>
          <w:trHeight w:val="304"/>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tijekom školske godine 2022./2023. </w:t>
            </w:r>
          </w:p>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055709">
        <w:trPr>
          <w:trHeight w:val="1350"/>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Svrha je Katoličkoga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 se omogućuje da dublje, istinito i sigurno upoznaju Kristovu osobu i cjelovitost njegova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w:t>
            </w:r>
          </w:p>
        </w:tc>
      </w:tr>
      <w:tr w:rsidR="00932762" w:rsidRPr="00932762" w:rsidTr="00846D8E">
        <w:trPr>
          <w:trHeight w:val="526"/>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otprilike 50  kn po učeniku (pribor za kreativni rad, izrada nastavnih listića, plakata…) koje pokrivaju materijalni izdaci škole </w:t>
            </w:r>
          </w:p>
        </w:tc>
      </w:tr>
      <w:tr w:rsidR="00932762" w:rsidRPr="00932762" w:rsidTr="00055709">
        <w:trPr>
          <w:trHeight w:val="1125"/>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Vrednovanje učeničkih postignuća ostvaruje se na razini: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Vrednovanje za učenje i kao učenje – odnosi se na oblike formativnoga vrednovanja koji teže učeničkoj većoj aktivnosti, motiviranosti, samostalnosti i kreativnosti.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Vrednovanje naučenoga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Vrednovanje se ostvaraje tijekom cijeloga nastavnog procesa (na svakome nastavnom satu) te uključuje praćenje učenika u procesu učenja, uočavanje mogućih poteškoća, pružanje potpore u vidu poboljšanja učenja radi boljega postignuća ishoda učenja.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U praćenju učenikovih postignuća odgojno-obrazovnih ishoda učenja rabe se različite vrste vrednovanja i primjenjuju raznovrsni metodički instrumentariji koji će omogućiti vjeroučitelju u prikupljanju valjanih, kvalitetnih i pouzdanih dokaza o postignuću učenika. Pri tome se koriste različitim metodama (izravna pitanja, dnevnik učenja, učeničke mape, kratke pisane provjere, ese</w:t>
            </w:r>
            <w:r w:rsidR="00932762" w:rsidRPr="00932762">
              <w:rPr>
                <w:rFonts w:asciiTheme="majorHAnsi" w:hAnsiTheme="majorHAnsi" w:cs="Segoe UI"/>
                <w:iCs w:val="0"/>
              </w:rPr>
              <w:t>j…). </w:t>
            </w:r>
          </w:p>
        </w:tc>
      </w:tr>
      <w:tr w:rsidR="00932762" w:rsidRPr="00932762" w:rsidTr="00932762">
        <w:trPr>
          <w:trHeight w:val="1237"/>
        </w:trPr>
        <w:tc>
          <w:tcPr>
            <w:tcW w:w="2745" w:type="dxa"/>
            <w:tcBorders>
              <w:top w:val="single" w:sz="6" w:space="0" w:color="000000"/>
              <w:left w:val="single" w:sz="6" w:space="0" w:color="000000"/>
              <w:bottom w:val="single" w:sz="6" w:space="0" w:color="000000"/>
              <w:right w:val="single" w:sz="6" w:space="0" w:color="000000"/>
            </w:tcBorders>
            <w:shd w:val="clear" w:color="auto" w:fill="0070C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aktivnosti  će se provoditi u cilju što uspješnije realizacije nastave vjeronauka i prilagodbe rada mogućnostima i sposobnostima učenika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sudjelovanje na satu uz aktivno vjerničko svjedočenje u životu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sudjelovanje u liturgijskom životu župe </w:t>
            </w:r>
          </w:p>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sudjel</w:t>
            </w:r>
            <w:r w:rsidR="00932762" w:rsidRPr="00932762">
              <w:rPr>
                <w:rFonts w:asciiTheme="majorHAnsi" w:hAnsiTheme="majorHAnsi" w:cs="Segoe UI"/>
                <w:iCs w:val="0"/>
              </w:rPr>
              <w:t>ovanje na školskoj priredbi  </w:t>
            </w:r>
          </w:p>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w:t>
            </w:r>
          </w:p>
        </w:tc>
      </w:tr>
    </w:tbl>
    <w:p w:rsidR="00911B48" w:rsidRPr="00932762" w:rsidRDefault="00911B48" w:rsidP="00932762">
      <w:pPr>
        <w:pStyle w:val="Naslov1"/>
      </w:pPr>
      <w:bookmarkStart w:id="32" w:name="__RefHeading__2977_134661842"/>
      <w:bookmarkStart w:id="33" w:name="_Toc398800130"/>
      <w:bookmarkStart w:id="34" w:name="_Toc398800442"/>
      <w:bookmarkStart w:id="35" w:name="_Toc398800574"/>
      <w:bookmarkStart w:id="36" w:name="_Toc430806796"/>
      <w:bookmarkStart w:id="37" w:name="_Toc115785777"/>
      <w:bookmarkEnd w:id="32"/>
      <w:r w:rsidRPr="00932762">
        <w:lastRenderedPageBreak/>
        <w:t>2. DODATNA NASTAVA</w:t>
      </w:r>
      <w:bookmarkEnd w:id="33"/>
      <w:bookmarkEnd w:id="34"/>
      <w:bookmarkEnd w:id="35"/>
      <w:bookmarkEnd w:id="36"/>
      <w:bookmarkEnd w:id="37"/>
    </w:p>
    <w:p w:rsidR="00685273" w:rsidRPr="00932762" w:rsidRDefault="00911B48" w:rsidP="001F4668">
      <w:pPr>
        <w:spacing w:after="240"/>
        <w:ind w:firstLine="709"/>
        <w:contextualSpacing/>
        <w:rPr>
          <w:rFonts w:asciiTheme="majorHAnsi" w:hAnsiTheme="majorHAnsi"/>
        </w:rPr>
      </w:pPr>
      <w:r w:rsidRPr="00932762">
        <w:rPr>
          <w:rFonts w:asciiTheme="majorHAnsi" w:hAnsiTheme="majorHAnsi"/>
        </w:rPr>
        <w:t xml:space="preserve">Dodatna nastava predviđena je kao poseban oblik rada s učenicima koji usvajanju materije vezane uz teme pojedinih predmeta u obimu širem od onog predviđenog </w:t>
      </w:r>
      <w:proofErr w:type="spellStart"/>
      <w:r w:rsidR="000B5B35" w:rsidRPr="00932762">
        <w:rPr>
          <w:rFonts w:asciiTheme="majorHAnsi" w:hAnsiTheme="majorHAnsi"/>
        </w:rPr>
        <w:t>Kurikulumima</w:t>
      </w:r>
      <w:proofErr w:type="spellEnd"/>
      <w:r w:rsidRPr="00932762">
        <w:rPr>
          <w:rFonts w:asciiTheme="majorHAnsi" w:hAnsiTheme="majorHAnsi"/>
        </w:rPr>
        <w:t xml:space="preserve">. U procesu planiranja potrebe za dodatnom nastavom učenicima se nudi jedan viši nivo spoznaja što nije nužno povezano uz identifikaciju darovitosti učenika. </w:t>
      </w:r>
      <w:r w:rsidR="00730A39" w:rsidRPr="00932762">
        <w:rPr>
          <w:rFonts w:asciiTheme="majorHAnsi" w:hAnsiTheme="majorHAnsi"/>
        </w:rPr>
        <w:t>Dodatna nastava organizirana je iz hrvatskog jezika, matematike, engleskog jezika, kemije, fizike, njemačkog jezika i geografije.</w:t>
      </w:r>
    </w:p>
    <w:p w:rsidR="00E05B4B" w:rsidRPr="00932762" w:rsidRDefault="00E05B4B" w:rsidP="001F4668">
      <w:pPr>
        <w:spacing w:after="240"/>
        <w:ind w:firstLine="709"/>
        <w:contextualSpacing/>
        <w:rPr>
          <w:rFonts w:asciiTheme="majorHAnsi" w:hAnsiTheme="majorHAnsi"/>
        </w:rPr>
      </w:pPr>
    </w:p>
    <w:p w:rsidR="00911B48" w:rsidRPr="00932762" w:rsidRDefault="00911B48" w:rsidP="00932762">
      <w:pPr>
        <w:pStyle w:val="Naslov2"/>
      </w:pPr>
      <w:bookmarkStart w:id="38" w:name="_Toc430806797"/>
      <w:bookmarkStart w:id="39" w:name="_Toc115785778"/>
      <w:r w:rsidRPr="00932762">
        <w:t>2.1. DODATNA NASTAVA – RAZREDNA NASTAVA</w:t>
      </w:r>
      <w:bookmarkEnd w:id="38"/>
      <w:bookmarkEnd w:id="39"/>
      <w:r w:rsidR="00E05B4B" w:rsidRPr="00932762">
        <w:tab/>
      </w: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E05B4B" w:rsidRPr="00932762" w:rsidTr="00E05B4B">
        <w:tc>
          <w:tcPr>
            <w:tcW w:w="10356"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DODATNA NASTAVA – HRVATSKI JEZIK</w:t>
            </w:r>
            <w:r w:rsidRPr="00932762">
              <w:rPr>
                <w:rFonts w:asciiTheme="majorHAnsi" w:hAnsiTheme="majorHAnsi" w:cs="Segoe UI"/>
                <w:iCs w:val="0"/>
              </w:rPr>
              <w:t>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iCs w:val="0"/>
              </w:rPr>
              <w:t>učiteljica Sneženka Jankaš 1. 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6 učenika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1 sat tjedno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dopuniti i obogatiti nastavne sadržaje iz hrvatskog jezika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-razvijati čitalačke sposobnosti i interes </w:t>
            </w:r>
          </w:p>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-razvijati stvaralačke sposobnosti,  poticati kreativnost i scenski nastup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suradničkim učenjem, individualizirani  i timski rad, igrom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xml:space="preserve">- čitanje pjesama,  </w:t>
            </w:r>
            <w:proofErr w:type="spellStart"/>
            <w:r w:rsidRPr="00932762">
              <w:rPr>
                <w:rFonts w:asciiTheme="majorHAnsi" w:hAnsiTheme="majorHAnsi" w:cs="Segoe UI"/>
                <w:iCs w:val="0"/>
              </w:rPr>
              <w:t>slikopriča</w:t>
            </w:r>
            <w:proofErr w:type="spellEnd"/>
            <w:r w:rsidRPr="00932762">
              <w:rPr>
                <w:rFonts w:asciiTheme="majorHAnsi" w:hAnsiTheme="majorHAnsi" w:cs="Segoe UI"/>
                <w:iCs w:val="0"/>
              </w:rPr>
              <w:t>, bajki, dječjih časopisa  </w:t>
            </w:r>
          </w:p>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-izrada slikovnica i stripova prema literarnom ili filmskom predlošku, - stvaranje igrokaza te izvođenje igrokaza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tijekom školske godine, 35 sati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-učenicima 1. a razreda koji pokazuju interes za jezično izražavanje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nema predviđenih troškova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opisno praćenje kvalitete pojedinih uradaka </w:t>
            </w:r>
          </w:p>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uspješnost nastupa na priredbama </w:t>
            </w:r>
          </w:p>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E05B4B" w:rsidRPr="00932762" w:rsidRDefault="00E05B4B" w:rsidP="00932762">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 cilju povećanja kvalitete dodatnog nastavnog rada uz daljnje poticanje razvoja darovitih učenika u skladu s interesima i sposobnostima </w:t>
            </w:r>
          </w:p>
        </w:tc>
      </w:tr>
    </w:tbl>
    <w:p w:rsidR="000C218E" w:rsidRPr="00932762" w:rsidRDefault="000C218E" w:rsidP="00A22075">
      <w:pPr>
        <w:rPr>
          <w:rFonts w:asciiTheme="majorHAnsi" w:hAnsiTheme="majorHAnsi"/>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932762" w:rsidRPr="00932762" w:rsidTr="003E0A72">
        <w:tc>
          <w:tcPr>
            <w:tcW w:w="10220"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DODATNA NASTAVA - MATEMATIKA</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Nositelj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Tatjana Pintarić</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b/>
                <w:bCs/>
                <w:iCs w:val="0"/>
              </w:rPr>
              <w:t>Planirani broj učenika</w:t>
            </w:r>
            <w:r w:rsidRPr="00932762">
              <w:rPr>
                <w:rFonts w:asciiTheme="majorHAnsi" w:hAnsiTheme="majorHAnsi" w:cs="Segoe UI"/>
                <w:i/>
              </w:rPr>
              <w:t> </w:t>
            </w:r>
          </w:p>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(razred)</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2 učenika 1.b /3</w:t>
            </w:r>
            <w:r w:rsidRPr="00932762">
              <w:rPr>
                <w:rFonts w:asciiTheme="majorHAnsi" w:hAnsiTheme="majorHAnsi" w:cs="Segoe UI"/>
              </w:rPr>
              <w:t> učenika 3.b</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Planirani broj sati tjedno</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1 sat tjedno</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Ciljevi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iCs w:val="0"/>
              </w:rPr>
              <w:t>-  produbljivanje znanja i sposobnosti na području matematike</w:t>
            </w:r>
            <w:r w:rsidRPr="00932762">
              <w:rPr>
                <w:rFonts w:asciiTheme="majorHAnsi" w:hAnsiTheme="majorHAnsi" w:cs="Segoe UI"/>
                <w:i/>
              </w:rPr>
              <w:t> </w:t>
            </w:r>
          </w:p>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 razvijanje i poticanje logičkog mišljenja i zaključivanja te primjena matematike u rješavanju problemskih situacija u svakodnevnom životu</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realizacije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ind w:left="30" w:hanging="30"/>
              <w:jc w:val="both"/>
              <w:textAlignment w:val="baseline"/>
              <w:rPr>
                <w:rFonts w:asciiTheme="majorHAnsi" w:hAnsiTheme="majorHAnsi" w:cs="Segoe UI"/>
                <w:i/>
              </w:rPr>
            </w:pPr>
            <w:r w:rsidRPr="00932762">
              <w:rPr>
                <w:rFonts w:asciiTheme="majorHAnsi" w:hAnsiTheme="majorHAnsi" w:cs="Segoe UI"/>
                <w:iCs w:val="0"/>
              </w:rPr>
              <w:t>- individualiziranim pristupom, suradničkim učenjem, timskim radom, igrom te sudjelovanjem na natjecanju Klokan bez granica i „Večer matematike“</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Vremenski okviri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numPr>
                <w:ilvl w:val="0"/>
                <w:numId w:val="31"/>
              </w:numPr>
              <w:spacing w:after="0" w:line="0" w:lineRule="atLeast"/>
              <w:ind w:left="360" w:firstLine="0"/>
              <w:jc w:val="both"/>
              <w:textAlignment w:val="baseline"/>
              <w:rPr>
                <w:rFonts w:asciiTheme="majorHAnsi" w:hAnsiTheme="majorHAnsi" w:cs="Segoe UI"/>
                <w:i/>
              </w:rPr>
            </w:pPr>
            <w:r w:rsidRPr="00932762">
              <w:rPr>
                <w:rFonts w:asciiTheme="majorHAnsi" w:hAnsiTheme="majorHAnsi" w:cs="Segoe UI"/>
                <w:iCs w:val="0"/>
              </w:rPr>
              <w:t>tijekom školske godine</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Osnovna namjena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ind w:left="30"/>
              <w:jc w:val="both"/>
              <w:textAlignment w:val="baseline"/>
              <w:rPr>
                <w:rFonts w:asciiTheme="majorHAnsi" w:hAnsiTheme="majorHAnsi" w:cs="Segoe UI"/>
                <w:i/>
              </w:rPr>
            </w:pPr>
            <w:r w:rsidRPr="00932762">
              <w:rPr>
                <w:rFonts w:asciiTheme="majorHAnsi" w:hAnsiTheme="majorHAnsi" w:cs="Segoe UI"/>
                <w:iCs w:val="0"/>
              </w:rPr>
              <w:t>- rad s darovitim učenicima koji pokazuju interes za  rješavanje matematičkih problema </w:t>
            </w:r>
            <w:r w:rsidRPr="00932762">
              <w:rPr>
                <w:rFonts w:asciiTheme="majorHAnsi" w:hAnsiTheme="majorHAnsi" w:cs="Segoe UI"/>
                <w:i/>
              </w:rPr>
              <w:t> </w:t>
            </w:r>
          </w:p>
          <w:p w:rsidR="000F644C" w:rsidRPr="00932762" w:rsidRDefault="000F644C" w:rsidP="000F644C">
            <w:pPr>
              <w:spacing w:after="0"/>
              <w:ind w:left="30"/>
              <w:jc w:val="both"/>
              <w:textAlignment w:val="baseline"/>
              <w:rPr>
                <w:rFonts w:asciiTheme="majorHAnsi" w:hAnsiTheme="majorHAnsi" w:cs="Segoe UI"/>
                <w:i/>
              </w:rPr>
            </w:pPr>
            <w:r w:rsidRPr="00932762">
              <w:rPr>
                <w:rFonts w:asciiTheme="majorHAnsi" w:hAnsiTheme="majorHAnsi" w:cs="Segoe UI"/>
                <w:iCs w:val="0"/>
              </w:rPr>
              <w:t>- razvijanje logičkog mišljenja, sposobnosti rješavanja matematičkih problema te samostalnosti u radu </w:t>
            </w:r>
            <w:r w:rsidRPr="00932762">
              <w:rPr>
                <w:rFonts w:asciiTheme="majorHAnsi" w:hAnsiTheme="majorHAnsi" w:cs="Segoe UI"/>
                <w:i/>
              </w:rPr>
              <w:t> </w:t>
            </w:r>
          </w:p>
          <w:p w:rsidR="000F644C" w:rsidRPr="00932762" w:rsidRDefault="000F644C" w:rsidP="000F644C">
            <w:pPr>
              <w:spacing w:after="0" w:line="0" w:lineRule="atLeast"/>
              <w:ind w:left="30"/>
              <w:jc w:val="both"/>
              <w:textAlignment w:val="baseline"/>
              <w:rPr>
                <w:rFonts w:asciiTheme="majorHAnsi" w:hAnsiTheme="majorHAnsi" w:cs="Segoe UI"/>
                <w:i/>
              </w:rPr>
            </w:pPr>
            <w:r w:rsidRPr="00932762">
              <w:rPr>
                <w:rFonts w:asciiTheme="majorHAnsi" w:hAnsiTheme="majorHAnsi" w:cs="Segoe UI"/>
                <w:iCs w:val="0"/>
              </w:rPr>
              <w:t>- primjena matematike u svakodnevnom životu</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Detaljni troškovi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ind w:left="30"/>
              <w:jc w:val="both"/>
              <w:textAlignment w:val="baseline"/>
              <w:rPr>
                <w:rFonts w:asciiTheme="majorHAnsi" w:hAnsiTheme="majorHAnsi" w:cs="Segoe UI"/>
                <w:i/>
              </w:rPr>
            </w:pPr>
            <w:r w:rsidRPr="00932762">
              <w:rPr>
                <w:rFonts w:asciiTheme="majorHAnsi" w:hAnsiTheme="majorHAnsi" w:cs="Segoe UI"/>
                <w:iCs w:val="0"/>
              </w:rPr>
              <w:t>- oko 40 kn – cijena zbirke zadataka za dodatnu nastavu</w:t>
            </w:r>
            <w:r w:rsidRPr="00932762">
              <w:rPr>
                <w:rFonts w:asciiTheme="majorHAnsi" w:hAnsiTheme="majorHAnsi" w:cs="Segoe UI"/>
                <w:i/>
              </w:rPr>
              <w:t> </w:t>
            </w:r>
          </w:p>
          <w:p w:rsidR="000F644C" w:rsidRPr="00932762" w:rsidRDefault="000F644C" w:rsidP="000F644C">
            <w:pPr>
              <w:spacing w:after="0" w:line="0" w:lineRule="atLeast"/>
              <w:ind w:left="30"/>
              <w:jc w:val="both"/>
              <w:textAlignment w:val="baseline"/>
              <w:rPr>
                <w:rFonts w:asciiTheme="majorHAnsi" w:hAnsiTheme="majorHAnsi" w:cs="Segoe UI"/>
                <w:i/>
              </w:rPr>
            </w:pPr>
            <w:r w:rsidRPr="00932762">
              <w:rPr>
                <w:rFonts w:asciiTheme="majorHAnsi" w:hAnsiTheme="majorHAnsi" w:cs="Segoe UI"/>
                <w:iCs w:val="0"/>
              </w:rPr>
              <w:t>- 15 kn – prijava za Matematički klokan</w:t>
            </w:r>
            <w:r w:rsidRPr="00932762">
              <w:rPr>
                <w:rFonts w:asciiTheme="majorHAnsi" w:hAnsiTheme="majorHAnsi" w:cs="Segoe UI"/>
                <w:i/>
              </w:rPr>
              <w:t> </w:t>
            </w:r>
          </w:p>
        </w:tc>
      </w:tr>
      <w:tr w:rsidR="00932762"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vrednovanja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ind w:left="30"/>
              <w:jc w:val="both"/>
              <w:textAlignment w:val="baseline"/>
              <w:rPr>
                <w:rFonts w:asciiTheme="majorHAnsi" w:hAnsiTheme="majorHAnsi" w:cs="Segoe UI"/>
                <w:i/>
              </w:rPr>
            </w:pPr>
            <w:r w:rsidRPr="00932762">
              <w:rPr>
                <w:rFonts w:asciiTheme="majorHAnsi" w:hAnsiTheme="majorHAnsi" w:cs="Segoe UI"/>
                <w:iCs w:val="0"/>
              </w:rPr>
              <w:t>- individualno praćenje uspješnosti usvajanja sadržaja, angažiranost učenika, rezultati na natjecanjima</w:t>
            </w:r>
            <w:r w:rsidRPr="00932762">
              <w:rPr>
                <w:rFonts w:asciiTheme="majorHAnsi" w:hAnsiTheme="majorHAnsi" w:cs="Segoe UI"/>
                <w:i/>
              </w:rPr>
              <w:t> </w:t>
            </w:r>
          </w:p>
        </w:tc>
      </w:tr>
      <w:tr w:rsidR="000F644C" w:rsidRPr="00932762" w:rsidTr="003E0A72">
        <w:tc>
          <w:tcPr>
            <w:tcW w:w="2490" w:type="dxa"/>
            <w:tcBorders>
              <w:top w:val="single" w:sz="6" w:space="0" w:color="000000"/>
              <w:left w:val="single" w:sz="6" w:space="0" w:color="000000"/>
              <w:bottom w:val="single" w:sz="6" w:space="0" w:color="000000"/>
              <w:right w:val="single" w:sz="6" w:space="0" w:color="000000"/>
            </w:tcBorders>
            <w:shd w:val="clear" w:color="auto" w:fill="F79646"/>
            <w:hideMark/>
          </w:tcPr>
          <w:p w:rsidR="000F644C" w:rsidRPr="00932762" w:rsidRDefault="000F644C" w:rsidP="00932762">
            <w:pPr>
              <w:spacing w:after="0"/>
              <w:textAlignment w:val="baseline"/>
              <w:rPr>
                <w:rFonts w:asciiTheme="majorHAnsi" w:hAnsiTheme="majorHAnsi" w:cs="Segoe UI"/>
                <w:i/>
              </w:rPr>
            </w:pPr>
            <w:r w:rsidRPr="00932762">
              <w:rPr>
                <w:rFonts w:asciiTheme="majorHAnsi" w:hAnsiTheme="majorHAnsi" w:cs="Segoe UI"/>
                <w:b/>
                <w:bCs/>
                <w:iCs w:val="0"/>
              </w:rPr>
              <w:t>Način korištenja aktivnosti</w:t>
            </w:r>
            <w:r w:rsidRPr="00932762">
              <w:rPr>
                <w:rFonts w:asciiTheme="majorHAnsi" w:hAnsiTheme="majorHAnsi" w:cs="Segoe UI"/>
                <w:i/>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 </w:t>
            </w:r>
            <w:r w:rsidRPr="00932762">
              <w:rPr>
                <w:rFonts w:asciiTheme="majorHAnsi" w:hAnsiTheme="majorHAnsi" w:cs="Segoe UI"/>
                <w:b/>
                <w:bCs/>
                <w:iCs w:val="0"/>
              </w:rPr>
              <w:t xml:space="preserve"> </w:t>
            </w:r>
            <w:r w:rsidRPr="00932762">
              <w:rPr>
                <w:rFonts w:asciiTheme="majorHAnsi" w:hAnsiTheme="majorHAnsi" w:cs="Segoe UI"/>
                <w:iCs w:val="0"/>
              </w:rPr>
              <w:t>znanja i sposobnosti usvojena dodatnom nastavom matematike koristiti u ostalim nastavnim područjima, svakodnevnom životu i kasnijem matematičkom obrazovanju.</w:t>
            </w:r>
            <w:r w:rsidRPr="00932762">
              <w:rPr>
                <w:rFonts w:asciiTheme="majorHAnsi" w:hAnsiTheme="majorHAnsi" w:cs="Segoe UI"/>
                <w:i/>
              </w:rPr>
              <w:t> </w:t>
            </w:r>
          </w:p>
        </w:tc>
      </w:tr>
    </w:tbl>
    <w:p w:rsidR="009E4ABF" w:rsidRPr="00932762" w:rsidRDefault="009E4ABF" w:rsidP="00A22075">
      <w:pPr>
        <w:rPr>
          <w:rFonts w:asciiTheme="majorHAnsi" w:hAnsiTheme="majorHAnsi"/>
        </w:rPr>
      </w:pPr>
    </w:p>
    <w:tbl>
      <w:tblPr>
        <w:tblW w:w="10208" w:type="dxa"/>
        <w:tblInd w:w="108" w:type="dxa"/>
        <w:tblLayout w:type="fixed"/>
        <w:tblLook w:val="0000" w:firstRow="0" w:lastRow="0" w:firstColumn="0" w:lastColumn="0" w:noHBand="0" w:noVBand="0"/>
      </w:tblPr>
      <w:tblGrid>
        <w:gridCol w:w="2411"/>
        <w:gridCol w:w="7797"/>
      </w:tblGrid>
      <w:tr w:rsidR="00932762" w:rsidRPr="00932762" w:rsidTr="00932762">
        <w:tc>
          <w:tcPr>
            <w:tcW w:w="10208" w:type="dxa"/>
            <w:gridSpan w:val="2"/>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DODATNA NASTAVA – MATEMATIKA</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spacing w:after="0" w:line="100" w:lineRule="atLeast"/>
              <w:rPr>
                <w:rFonts w:asciiTheme="majorHAnsi" w:hAnsiTheme="majorHAnsi"/>
              </w:rPr>
            </w:pPr>
            <w:r w:rsidRPr="00932762">
              <w:rPr>
                <w:rFonts w:asciiTheme="majorHAnsi" w:hAnsiTheme="majorHAnsi"/>
              </w:rPr>
              <w:t xml:space="preserve">Marija Horvat </w:t>
            </w:r>
            <w:proofErr w:type="spellStart"/>
            <w:r w:rsidRPr="00932762">
              <w:rPr>
                <w:rFonts w:asciiTheme="majorHAnsi" w:hAnsiTheme="majorHAnsi"/>
              </w:rPr>
              <w:t>Levačić</w:t>
            </w:r>
            <w:proofErr w:type="spellEnd"/>
            <w:r w:rsidRPr="00932762">
              <w:rPr>
                <w:rFonts w:asciiTheme="majorHAnsi" w:hAnsiTheme="majorHAnsi"/>
              </w:rPr>
              <w:t>, učiteljica 1.c/3.c razreda</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Planirani broj učenika</w:t>
            </w:r>
          </w:p>
          <w:p w:rsidR="001B7140" w:rsidRPr="00932762" w:rsidRDefault="001B7140" w:rsidP="001B7140">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spacing w:after="0" w:line="100" w:lineRule="atLeast"/>
              <w:rPr>
                <w:rFonts w:asciiTheme="majorHAnsi" w:hAnsiTheme="majorHAnsi"/>
              </w:rPr>
            </w:pPr>
            <w:r w:rsidRPr="00932762">
              <w:rPr>
                <w:rFonts w:asciiTheme="majorHAnsi" w:hAnsiTheme="majorHAnsi"/>
              </w:rPr>
              <w:t xml:space="preserve">- prema interesu i sposobnostima učenika </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spacing w:after="0" w:line="100" w:lineRule="atLeast"/>
              <w:rPr>
                <w:rFonts w:asciiTheme="majorHAnsi" w:hAnsiTheme="majorHAnsi"/>
              </w:rPr>
            </w:pPr>
            <w:r w:rsidRPr="00932762">
              <w:rPr>
                <w:rFonts w:asciiTheme="majorHAnsi" w:hAnsiTheme="majorHAnsi"/>
              </w:rPr>
              <w:t>-1 sat tjedno</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tabs>
                <w:tab w:val="left" w:pos="3600"/>
                <w:tab w:val="left" w:pos="6210"/>
              </w:tabs>
              <w:spacing w:after="0"/>
              <w:rPr>
                <w:rFonts w:asciiTheme="majorHAnsi" w:hAnsiTheme="majorHAnsi"/>
              </w:rPr>
            </w:pPr>
            <w:r w:rsidRPr="00932762">
              <w:rPr>
                <w:rFonts w:asciiTheme="majorHAnsi" w:hAnsiTheme="majorHAnsi"/>
                <w:b/>
              </w:rPr>
              <w:t xml:space="preserve">- </w:t>
            </w:r>
            <w:r w:rsidRPr="00932762">
              <w:rPr>
                <w:rFonts w:asciiTheme="majorHAnsi" w:hAnsiTheme="majorHAnsi"/>
              </w:rPr>
              <w:t>produbljivanje znanja i sposobnosti na području  matematike</w:t>
            </w:r>
            <w:r w:rsidRPr="00932762">
              <w:rPr>
                <w:rFonts w:asciiTheme="majorHAnsi" w:hAnsiTheme="majorHAnsi"/>
              </w:rPr>
              <w:br/>
              <w:t>- razvijati i poticati interes za pronalaženje različitih načina rješavanja matematičkih problema</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tabs>
                <w:tab w:val="left" w:pos="2475"/>
                <w:tab w:val="left" w:pos="3600"/>
                <w:tab w:val="center" w:pos="4536"/>
                <w:tab w:val="left" w:pos="6210"/>
              </w:tabs>
              <w:spacing w:after="0" w:line="288" w:lineRule="auto"/>
              <w:rPr>
                <w:rFonts w:asciiTheme="majorHAnsi" w:hAnsiTheme="majorHAnsi"/>
              </w:rPr>
            </w:pPr>
            <w:r w:rsidRPr="00932762">
              <w:rPr>
                <w:rFonts w:asciiTheme="majorHAnsi" w:hAnsiTheme="majorHAnsi"/>
              </w:rPr>
              <w:t>- individualiziranim pristupom, suradničkim učenjem, timskim radom, igrom te sudjelovanjem na  „Večer matematike“</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spacing w:after="0" w:line="100" w:lineRule="atLeast"/>
              <w:rPr>
                <w:rFonts w:asciiTheme="majorHAnsi" w:hAnsiTheme="majorHAnsi"/>
              </w:rPr>
            </w:pPr>
            <w:r w:rsidRPr="00932762">
              <w:rPr>
                <w:rFonts w:asciiTheme="majorHAnsi" w:hAnsiTheme="majorHAnsi"/>
              </w:rPr>
              <w:t>- tijekom nastavne godine 2022./2023.</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tabs>
                <w:tab w:val="left" w:pos="3600"/>
                <w:tab w:val="center" w:pos="4536"/>
                <w:tab w:val="left" w:pos="6210"/>
              </w:tabs>
              <w:spacing w:after="0"/>
              <w:rPr>
                <w:rFonts w:asciiTheme="majorHAnsi" w:hAnsiTheme="majorHAnsi"/>
              </w:rPr>
            </w:pPr>
            <w:r w:rsidRPr="00932762">
              <w:rPr>
                <w:rFonts w:asciiTheme="majorHAnsi" w:hAnsiTheme="majorHAnsi"/>
              </w:rPr>
              <w:t xml:space="preserve">- rad s darovitim učenicima koji pokazuju interes za  rješavanje matematičkih problema </w:t>
            </w:r>
            <w:r w:rsidRPr="00932762">
              <w:rPr>
                <w:rFonts w:asciiTheme="majorHAnsi" w:hAnsiTheme="majorHAnsi"/>
              </w:rPr>
              <w:br/>
              <w:t xml:space="preserve">- razvijanje logičkog mišljenja, sposobnosti rješavanja matematičkih problema te samostalnosti u radu </w:t>
            </w:r>
            <w:r w:rsidRPr="00932762">
              <w:rPr>
                <w:rFonts w:asciiTheme="majorHAnsi" w:hAnsiTheme="majorHAnsi"/>
              </w:rPr>
              <w:br/>
              <w:t>- primjena matematike u svakodnevnom životu</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tabs>
                <w:tab w:val="left" w:pos="3600"/>
              </w:tabs>
              <w:spacing w:after="0"/>
              <w:rPr>
                <w:rFonts w:asciiTheme="majorHAnsi" w:hAnsiTheme="majorHAnsi"/>
              </w:rPr>
            </w:pPr>
            <w:r w:rsidRPr="00932762">
              <w:rPr>
                <w:rFonts w:asciiTheme="majorHAnsi" w:hAnsiTheme="majorHAnsi"/>
              </w:rPr>
              <w:t>- nema predviđenih troškova</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tabs>
                <w:tab w:val="left" w:pos="3600"/>
              </w:tabs>
              <w:spacing w:after="0" w:line="288" w:lineRule="auto"/>
              <w:rPr>
                <w:rFonts w:asciiTheme="majorHAnsi" w:hAnsiTheme="majorHAnsi"/>
              </w:rPr>
            </w:pPr>
            <w:r w:rsidRPr="00932762">
              <w:rPr>
                <w:rFonts w:asciiTheme="majorHAnsi" w:hAnsiTheme="majorHAnsi"/>
              </w:rPr>
              <w:t>- individualno praćenje uspješnosti usvajanja sadržaja, angažiranost učenika, rezultati na natjecanjima</w:t>
            </w:r>
          </w:p>
        </w:tc>
      </w:tr>
      <w:tr w:rsidR="00932762" w:rsidRPr="00932762" w:rsidTr="00932762">
        <w:tc>
          <w:tcPr>
            <w:tcW w:w="2411" w:type="dxa"/>
            <w:tcBorders>
              <w:top w:val="single" w:sz="4" w:space="0" w:color="000000"/>
              <w:left w:val="single" w:sz="4" w:space="0" w:color="000000"/>
              <w:bottom w:val="single" w:sz="4" w:space="0" w:color="000000"/>
              <w:right w:val="single" w:sz="4" w:space="0" w:color="000000"/>
            </w:tcBorders>
            <w:shd w:val="clear" w:color="auto" w:fill="F79646"/>
          </w:tcPr>
          <w:p w:rsidR="001B7140" w:rsidRPr="00932762" w:rsidRDefault="001B7140"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1B7140">
            <w:pPr>
              <w:tabs>
                <w:tab w:val="left" w:pos="3600"/>
              </w:tabs>
              <w:spacing w:after="0"/>
              <w:rPr>
                <w:rFonts w:asciiTheme="majorHAnsi" w:hAnsiTheme="majorHAnsi"/>
                <w:b/>
              </w:rPr>
            </w:pPr>
            <w:r w:rsidRPr="00932762">
              <w:rPr>
                <w:rFonts w:asciiTheme="majorHAnsi" w:hAnsiTheme="majorHAnsi"/>
              </w:rPr>
              <w:t>- znanja i sposobnosti usvojena dodatnom nastavom matematike koristiti u ostalim nastavnim područjima, svakodnevnom životu i kasnijem matematičkom obrazovanju.</w:t>
            </w:r>
          </w:p>
        </w:tc>
      </w:tr>
    </w:tbl>
    <w:p w:rsidR="003E0A72" w:rsidRPr="00932762" w:rsidRDefault="003E0A72" w:rsidP="00A22075">
      <w:pPr>
        <w:rPr>
          <w:rFonts w:asciiTheme="majorHAnsi" w:hAnsiTheme="majorHAnsi"/>
        </w:rPr>
      </w:pP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7796"/>
      </w:tblGrid>
      <w:tr w:rsidR="00932762" w:rsidRPr="00932762" w:rsidTr="009D5C7A">
        <w:tc>
          <w:tcPr>
            <w:tcW w:w="10206"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DODATNA NASTAVA – MATEMATIKA</w:t>
            </w:r>
            <w:r w:rsidRPr="00932762">
              <w:rPr>
                <w:rFonts w:asciiTheme="majorHAnsi" w:hAnsiTheme="majorHAnsi" w:cs="Calibri Light"/>
                <w:iCs w:val="0"/>
              </w:rPr>
              <w:t>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Anita Juračić Perhoč, učiteljica 2.a razreda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textAlignment w:val="baseline"/>
              <w:rPr>
                <w:rFonts w:asciiTheme="majorHAnsi" w:hAnsiTheme="majorHAnsi" w:cs="Segoe U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prema interesu i sposobnostima učenika  (7  učenika)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-1 sat u poslijepodnevnoj smjeni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 </w:t>
            </w:r>
            <w:r w:rsidRPr="00932762">
              <w:rPr>
                <w:rFonts w:asciiTheme="majorHAnsi" w:hAnsiTheme="majorHAnsi" w:cs="Calibri Light"/>
                <w:iCs w:val="0"/>
              </w:rPr>
              <w:t>produbljivanje znanja i sposobnosti na području  matematike  </w:t>
            </w:r>
            <w:r w:rsidRPr="00932762">
              <w:rPr>
                <w:rFonts w:asciiTheme="majorHAnsi" w:hAnsiTheme="majorHAnsi" w:cs="Calibri Light"/>
                <w:iCs w:val="0"/>
              </w:rPr>
              <w:br/>
              <w:t>- razvijati i poticati interes za pronalaženje različitih načina rješavanja matematičkih problema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individualiziranim pristupom, suradničkim učenjem, timskim radom i igrom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tijekom nastavne godine 2022./2023.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rad s darovitim učenicima koji pokazuju interes za  rješavanje matematičkih problema   </w:t>
            </w:r>
            <w:r w:rsidRPr="00932762">
              <w:rPr>
                <w:rFonts w:asciiTheme="majorHAnsi" w:hAnsiTheme="majorHAnsi" w:cs="Calibri Light"/>
                <w:iCs w:val="0"/>
              </w:rPr>
              <w:br/>
              <w:t>- razvijanje logičkog mišljenja, sposobnosti rješavanja matematičkih problema te samostalnosti u radu   </w:t>
            </w:r>
            <w:r w:rsidRPr="00932762">
              <w:rPr>
                <w:rFonts w:asciiTheme="majorHAnsi" w:hAnsiTheme="majorHAnsi" w:cs="Calibri Light"/>
                <w:iCs w:val="0"/>
              </w:rPr>
              <w:br/>
              <w:t>- primjena matematike u svakodnevnom životu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textAlignment w:val="baseline"/>
              <w:rPr>
                <w:rFonts w:asciiTheme="majorHAnsi" w:hAnsiTheme="majorHAnsi" w:cs="Segoe UI"/>
                <w:iCs w:val="0"/>
              </w:rPr>
            </w:pPr>
            <w:r w:rsidRPr="00932762">
              <w:rPr>
                <w:rFonts w:asciiTheme="majorHAnsi" w:hAnsiTheme="majorHAnsi" w:cs="Calibri Light"/>
                <w:iCs w:val="0"/>
              </w:rPr>
              <w:t>-  20 kn – kopiranje nastavnih materijala </w:t>
            </w:r>
          </w:p>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- 15 kn – prijava na Matematički klokan </w:t>
            </w:r>
          </w:p>
        </w:tc>
      </w:tr>
      <w:tr w:rsidR="00932762"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individualno praćenje uspješnosti usvajanja sadržaja, angažiranost učenika, rezultati na natjecanjima  </w:t>
            </w:r>
          </w:p>
        </w:tc>
      </w:tr>
      <w:tr w:rsidR="009E4ABF" w:rsidRPr="00932762" w:rsidTr="009E4ABF">
        <w:tc>
          <w:tcPr>
            <w:tcW w:w="2410" w:type="dxa"/>
            <w:tcBorders>
              <w:top w:val="single" w:sz="6" w:space="0" w:color="000000"/>
              <w:left w:val="single" w:sz="6" w:space="0" w:color="000000"/>
              <w:bottom w:val="single" w:sz="6" w:space="0" w:color="000000"/>
              <w:right w:val="single" w:sz="6" w:space="0" w:color="000000"/>
            </w:tcBorders>
            <w:shd w:val="clear" w:color="auto" w:fill="F79646"/>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796" w:type="dxa"/>
            <w:tcBorders>
              <w:top w:val="single" w:sz="6" w:space="0" w:color="000000"/>
              <w:left w:val="single" w:sz="6" w:space="0" w:color="000000"/>
              <w:bottom w:val="single" w:sz="6" w:space="0" w:color="000000"/>
              <w:right w:val="single" w:sz="6" w:space="0" w:color="000000"/>
            </w:tcBorders>
            <w:shd w:val="clear" w:color="auto" w:fill="auto"/>
            <w:hideMark/>
          </w:tcPr>
          <w:p w:rsidR="009D5C7A" w:rsidRPr="00932762" w:rsidRDefault="009D5C7A" w:rsidP="009D5C7A">
            <w:pPr>
              <w:spacing w:after="0" w:line="0" w:lineRule="atLeast"/>
              <w:textAlignment w:val="baseline"/>
              <w:rPr>
                <w:rFonts w:asciiTheme="majorHAnsi" w:hAnsiTheme="majorHAnsi" w:cs="Segoe UI"/>
                <w:iCs w:val="0"/>
              </w:rPr>
            </w:pPr>
            <w:r w:rsidRPr="00932762">
              <w:rPr>
                <w:rFonts w:asciiTheme="majorHAnsi" w:hAnsiTheme="majorHAnsi" w:cs="Calibri Light"/>
                <w:iCs w:val="0"/>
              </w:rPr>
              <w:t>- znanja i sposobnosti usvojena dodatnom nastavom matematike koristiti u ostalim nastavnim područjima, svakodnevnom životu i kasnijem matematičkom obrazovanju.  </w:t>
            </w:r>
          </w:p>
        </w:tc>
      </w:tr>
    </w:tbl>
    <w:p w:rsidR="00CD207E" w:rsidRDefault="00CD207E" w:rsidP="00A22075">
      <w:pPr>
        <w:rPr>
          <w:rFonts w:asciiTheme="majorHAnsi" w:hAnsiTheme="majorHAnsi"/>
        </w:rPr>
      </w:pPr>
    </w:p>
    <w:p w:rsidR="00932762" w:rsidRDefault="00932762" w:rsidP="00A22075">
      <w:pPr>
        <w:rPr>
          <w:rFonts w:asciiTheme="majorHAnsi" w:hAnsiTheme="majorHAnsi"/>
        </w:rPr>
      </w:pPr>
    </w:p>
    <w:p w:rsidR="00932762" w:rsidRDefault="00932762" w:rsidP="00A22075">
      <w:pPr>
        <w:rPr>
          <w:rFonts w:asciiTheme="majorHAnsi" w:hAnsiTheme="majorHAnsi"/>
        </w:rPr>
      </w:pPr>
    </w:p>
    <w:p w:rsidR="00932762" w:rsidRDefault="00932762" w:rsidP="00A22075">
      <w:pPr>
        <w:rPr>
          <w:rFonts w:asciiTheme="majorHAnsi" w:hAnsiTheme="majorHAnsi"/>
        </w:rPr>
      </w:pPr>
    </w:p>
    <w:p w:rsidR="00932762" w:rsidRDefault="00932762" w:rsidP="00A22075">
      <w:pPr>
        <w:rPr>
          <w:rFonts w:asciiTheme="majorHAnsi" w:hAnsiTheme="majorHAnsi"/>
        </w:rPr>
      </w:pPr>
    </w:p>
    <w:p w:rsidR="00932762" w:rsidRPr="00932762" w:rsidRDefault="00932762" w:rsidP="00A22075">
      <w:pPr>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CD207E" w:rsidRPr="00932762" w:rsidTr="00CD207E">
        <w:tc>
          <w:tcPr>
            <w:tcW w:w="10214"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b/>
                <w:iCs w:val="0"/>
              </w:rPr>
            </w:pPr>
            <w:r w:rsidRPr="00932762">
              <w:rPr>
                <w:rFonts w:asciiTheme="majorHAnsi" w:hAnsiTheme="majorHAnsi" w:cs="Segoe UI"/>
                <w:b/>
                <w:iCs w:val="0"/>
              </w:rPr>
              <w:lastRenderedPageBreak/>
              <w:t>DODATNA NASTAVA – HRVATSKI JEZIK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 učiteljica 2.a razreda: Štefica Marodi </w:t>
            </w:r>
            <w:proofErr w:type="spellStart"/>
            <w:r w:rsidRPr="00932762">
              <w:rPr>
                <w:rFonts w:asciiTheme="majorHAnsi" w:hAnsiTheme="majorHAnsi" w:cs="Segoe UI"/>
                <w:iCs w:val="0"/>
              </w:rPr>
              <w:t>Hatlak</w:t>
            </w:r>
            <w:proofErr w:type="spellEnd"/>
            <w:r w:rsidRPr="00932762">
              <w:rPr>
                <w:rFonts w:asciiTheme="majorHAnsi" w:hAnsiTheme="majorHAnsi" w:cs="Segoe UI"/>
                <w:iCs w:val="0"/>
              </w:rPr>
              <w:t>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- 4 učenika 2.a razreda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- 0,5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razvijati stvaralačke sposobnosti te poticati dječju kreativnost primjenom različitih aktivnosti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iCs w:val="0"/>
              </w:rPr>
              <w:t>-  recitiranje pjesama </w:t>
            </w:r>
          </w:p>
          <w:p w:rsidR="00CD207E" w:rsidRPr="00932762" w:rsidRDefault="00CD207E" w:rsidP="00CD207E">
            <w:pPr>
              <w:spacing w:after="0"/>
              <w:jc w:val="both"/>
              <w:textAlignment w:val="baseline"/>
              <w:rPr>
                <w:rFonts w:asciiTheme="majorHAnsi" w:hAnsiTheme="majorHAnsi" w:cs="Segoe UI"/>
                <w:iCs w:val="0"/>
              </w:rPr>
            </w:pPr>
            <w:r w:rsidRPr="00932762">
              <w:rPr>
                <w:rFonts w:asciiTheme="majorHAnsi" w:hAnsiTheme="majorHAnsi" w:cs="Segoe UI"/>
                <w:iCs w:val="0"/>
              </w:rPr>
              <w:t>-  sudjelovanje na priredbama </w:t>
            </w:r>
          </w:p>
          <w:p w:rsidR="00CD207E" w:rsidRPr="00932762" w:rsidRDefault="00CD207E" w:rsidP="00CD207E">
            <w:pPr>
              <w:spacing w:after="0"/>
              <w:jc w:val="both"/>
              <w:textAlignment w:val="baseline"/>
              <w:rPr>
                <w:rFonts w:asciiTheme="majorHAnsi" w:hAnsiTheme="majorHAnsi" w:cs="Segoe UI"/>
                <w:iCs w:val="0"/>
              </w:rPr>
            </w:pPr>
            <w:r w:rsidRPr="00932762">
              <w:rPr>
                <w:rFonts w:asciiTheme="majorHAnsi" w:hAnsiTheme="majorHAnsi" w:cs="Segoe UI"/>
                <w:iCs w:val="0"/>
              </w:rPr>
              <w:t>-  samostalno stvaranje stihova (</w:t>
            </w:r>
            <w:proofErr w:type="spellStart"/>
            <w:r w:rsidRPr="00932762">
              <w:rPr>
                <w:rFonts w:asciiTheme="majorHAnsi" w:hAnsiTheme="majorHAnsi" w:cs="Segoe UI"/>
                <w:iCs w:val="0"/>
              </w:rPr>
              <w:t>činkvina</w:t>
            </w:r>
            <w:proofErr w:type="spellEnd"/>
            <w:r w:rsidRPr="00932762">
              <w:rPr>
                <w:rFonts w:asciiTheme="majorHAnsi" w:hAnsiTheme="majorHAnsi" w:cs="Segoe UI"/>
                <w:iCs w:val="0"/>
              </w:rPr>
              <w:t>) </w:t>
            </w:r>
          </w:p>
          <w:p w:rsidR="00CD207E" w:rsidRPr="00932762" w:rsidRDefault="00CD207E" w:rsidP="00CD207E">
            <w:pPr>
              <w:spacing w:after="0"/>
              <w:jc w:val="both"/>
              <w:textAlignment w:val="baseline"/>
              <w:rPr>
                <w:rFonts w:asciiTheme="majorHAnsi" w:hAnsiTheme="majorHAnsi" w:cs="Segoe UI"/>
                <w:iCs w:val="0"/>
              </w:rPr>
            </w:pPr>
            <w:r w:rsidRPr="00932762">
              <w:rPr>
                <w:rFonts w:asciiTheme="majorHAnsi" w:hAnsiTheme="majorHAnsi" w:cs="Segoe UI"/>
                <w:iCs w:val="0"/>
              </w:rPr>
              <w:t xml:space="preserve">-  proučavanje različitih časopisa za djecu (Radost, </w:t>
            </w:r>
            <w:proofErr w:type="spellStart"/>
            <w:r w:rsidRPr="00932762">
              <w:rPr>
                <w:rFonts w:asciiTheme="majorHAnsi" w:hAnsiTheme="majorHAnsi" w:cs="Segoe UI"/>
                <w:iCs w:val="0"/>
              </w:rPr>
              <w:t>Smib</w:t>
            </w:r>
            <w:proofErr w:type="spellEnd"/>
            <w:r w:rsidRPr="00932762">
              <w:rPr>
                <w:rFonts w:asciiTheme="majorHAnsi" w:hAnsiTheme="majorHAnsi" w:cs="Segoe UI"/>
                <w:iCs w:val="0"/>
              </w:rPr>
              <w:t>, Prvi izbor, Moj planet i Modra lasta) </w:t>
            </w:r>
          </w:p>
          <w:p w:rsidR="00CD207E" w:rsidRPr="00932762" w:rsidRDefault="00CD207E" w:rsidP="00CD207E">
            <w:pPr>
              <w:spacing w:after="0"/>
              <w:jc w:val="both"/>
              <w:textAlignment w:val="baseline"/>
              <w:rPr>
                <w:rFonts w:asciiTheme="majorHAnsi" w:hAnsiTheme="majorHAnsi" w:cs="Segoe UI"/>
                <w:iCs w:val="0"/>
              </w:rPr>
            </w:pPr>
            <w:r w:rsidRPr="00932762">
              <w:rPr>
                <w:rFonts w:asciiTheme="majorHAnsi" w:hAnsiTheme="majorHAnsi" w:cs="Segoe UI"/>
                <w:iCs w:val="0"/>
              </w:rPr>
              <w:t>-  gledanje animiranih i igranih filmova </w:t>
            </w:r>
          </w:p>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pisanje igrokaza prema filmskom ili literarnom predlošku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od rujna  2022. do lipnja 2023. godine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učenicima 2.a razreda koji pokazuju osobit interes za jezično izražavanje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nema troškova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jc w:val="both"/>
              <w:textAlignment w:val="baseline"/>
              <w:rPr>
                <w:rFonts w:asciiTheme="majorHAnsi" w:hAnsiTheme="majorHAnsi" w:cs="Segoe UI"/>
                <w:iCs w:val="0"/>
              </w:rPr>
            </w:pPr>
            <w:r w:rsidRPr="00932762">
              <w:rPr>
                <w:rFonts w:asciiTheme="majorHAnsi" w:hAnsiTheme="majorHAnsi" w:cs="Segoe UI"/>
                <w:iCs w:val="0"/>
              </w:rPr>
              <w:t>- prema zainteresiranosti učenika za pojedini oblik aktivnosti </w:t>
            </w:r>
          </w:p>
          <w:p w:rsidR="00CD207E" w:rsidRPr="00932762" w:rsidRDefault="00CD207E" w:rsidP="00CD207E">
            <w:pPr>
              <w:spacing w:after="0"/>
              <w:jc w:val="both"/>
              <w:textAlignment w:val="baseline"/>
              <w:rPr>
                <w:rFonts w:asciiTheme="majorHAnsi" w:hAnsiTheme="majorHAnsi" w:cs="Segoe UI"/>
                <w:iCs w:val="0"/>
              </w:rPr>
            </w:pPr>
            <w:r w:rsidRPr="00932762">
              <w:rPr>
                <w:rFonts w:asciiTheme="majorHAnsi" w:hAnsiTheme="majorHAnsi" w:cs="Segoe UI"/>
                <w:iCs w:val="0"/>
              </w:rPr>
              <w:t>- opisno praćenje kvalitete pojedinih uradaka  </w:t>
            </w:r>
          </w:p>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uspješnost nastupa na priredbama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79646"/>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korištenje rezultata svih oblika aktivnosti  s ciljem povećanja kvalitete dodatnog nastavnog rada i motivacije učenika </w:t>
            </w:r>
          </w:p>
        </w:tc>
      </w:tr>
    </w:tbl>
    <w:p w:rsidR="00CD207E" w:rsidRPr="00932762" w:rsidRDefault="00CD207E" w:rsidP="00A22075">
      <w:pPr>
        <w:rPr>
          <w:rFonts w:asciiTheme="majorHAnsi" w:hAnsiTheme="majorHAnsi"/>
        </w:rPr>
      </w:pPr>
    </w:p>
    <w:p w:rsidR="00CD207E" w:rsidRPr="00932762" w:rsidRDefault="00CD207E" w:rsidP="00A22075">
      <w:pPr>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7754"/>
      </w:tblGrid>
      <w:tr w:rsidR="00055709" w:rsidRPr="00932762" w:rsidTr="00055709">
        <w:tc>
          <w:tcPr>
            <w:tcW w:w="10214"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r w:rsidRPr="00932762">
              <w:rPr>
                <w:rFonts w:asciiTheme="majorHAnsi" w:hAnsiTheme="majorHAnsi" w:cs="Segoe UI"/>
                <w:b/>
                <w:iCs w:val="0"/>
              </w:rPr>
              <w:t>DODATNA NASTAVA – MATEMATIKA</w:t>
            </w:r>
            <w:r w:rsidRPr="00932762">
              <w:rPr>
                <w:rFonts w:asciiTheme="majorHAnsi" w:hAnsiTheme="majorHAnsi" w:cs="Segoe UI"/>
                <w:iCs w:val="0"/>
              </w:rPr>
              <w:t> </w:t>
            </w:r>
          </w:p>
        </w:tc>
      </w:tr>
      <w:tr w:rsidR="00055709" w:rsidRPr="00932762" w:rsidTr="000C218E">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iCs w:val="0"/>
              </w:rPr>
              <w:t> Silvija Birač</w:t>
            </w:r>
            <w:r w:rsidRPr="00932762">
              <w:rPr>
                <w:rFonts w:asciiTheme="majorHAnsi" w:hAnsiTheme="majorHAnsi" w:cs="Calibri"/>
                <w:iCs w:val="0"/>
              </w:rPr>
              <w:t xml:space="preserve"> </w:t>
            </w:r>
            <w:r w:rsidRPr="00932762">
              <w:rPr>
                <w:rFonts w:asciiTheme="majorHAnsi" w:hAnsiTheme="majorHAnsi" w:cs="Segoe UI"/>
                <w:iCs w:val="0"/>
              </w:rPr>
              <w:t>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3 - 4  učenika 2.b razreda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1 sat tjedno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jc w:val="both"/>
              <w:textAlignment w:val="baseline"/>
              <w:rPr>
                <w:rFonts w:asciiTheme="majorHAnsi" w:hAnsiTheme="majorHAnsi" w:cs="Segoe UI"/>
                <w:iCs w:val="0"/>
              </w:rPr>
            </w:pPr>
            <w:r w:rsidRPr="00932762">
              <w:rPr>
                <w:rFonts w:asciiTheme="majorHAnsi" w:hAnsiTheme="majorHAnsi" w:cs="Segoe UI"/>
                <w:iCs w:val="0"/>
              </w:rPr>
              <w:t> - osposobiti učenike za rješavanje različitih vrsta zadataka </w:t>
            </w:r>
          </w:p>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r w:rsidRPr="00932762">
              <w:rPr>
                <w:rFonts w:asciiTheme="majorHAnsi" w:hAnsiTheme="majorHAnsi" w:cs="Segoe UI"/>
                <w:b/>
                <w:bCs/>
                <w:iCs w:val="0"/>
                <w:shd w:val="clear" w:color="auto" w:fill="FFFFFF"/>
              </w:rPr>
              <w:t>- </w:t>
            </w:r>
            <w:r w:rsidRPr="00932762">
              <w:rPr>
                <w:rFonts w:asciiTheme="majorHAnsi" w:hAnsiTheme="majorHAnsi" w:cs="Segoe UI"/>
                <w:iCs w:val="0"/>
                <w:shd w:val="clear" w:color="auto" w:fill="FFFFFF"/>
              </w:rPr>
              <w:t>produbljivanje znanja i sposobnosti na području  matematike  </w:t>
            </w:r>
            <w:r w:rsidRPr="00932762">
              <w:rPr>
                <w:rFonts w:asciiTheme="majorHAnsi" w:hAnsiTheme="majorHAnsi" w:cs="Segoe UI"/>
                <w:iCs w:val="0"/>
              </w:rPr>
              <w:t> </w:t>
            </w:r>
            <w:r w:rsidRPr="00932762">
              <w:rPr>
                <w:rFonts w:asciiTheme="majorHAnsi" w:hAnsiTheme="majorHAnsi" w:cs="Segoe UI"/>
                <w:iCs w:val="0"/>
              </w:rPr>
              <w:br/>
            </w:r>
            <w:r w:rsidRPr="00932762">
              <w:rPr>
                <w:rFonts w:asciiTheme="majorHAnsi" w:hAnsiTheme="majorHAnsi" w:cs="Segoe UI"/>
                <w:iCs w:val="0"/>
                <w:shd w:val="clear" w:color="auto" w:fill="FFFFFF"/>
              </w:rPr>
              <w:t>- razvijati i poticati interes za pronalaženje različitih načina rješavanja matematičkih problema  </w:t>
            </w:r>
            <w:r w:rsidRPr="00932762">
              <w:rPr>
                <w:rFonts w:asciiTheme="majorHAnsi" w:hAnsiTheme="majorHAnsi" w:cs="Segoe UI"/>
                <w:iCs w:val="0"/>
              </w:rPr>
              <w:t>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 individualiziranim pristupom, suradničkim učenjem, timskim radom i igrom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 od rujna 2022. do lipnja 2023.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-učenicima 2. b razreda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numPr>
                <w:ilvl w:val="0"/>
                <w:numId w:val="47"/>
              </w:numPr>
              <w:spacing w:after="0" w:line="0" w:lineRule="atLeast"/>
              <w:ind w:left="45" w:firstLine="0"/>
              <w:jc w:val="both"/>
              <w:textAlignment w:val="baseline"/>
              <w:rPr>
                <w:rFonts w:asciiTheme="majorHAnsi" w:hAnsiTheme="majorHAnsi" w:cs="Segoe UI"/>
                <w:iCs w:val="0"/>
              </w:rPr>
            </w:pPr>
            <w:r w:rsidRPr="00932762">
              <w:rPr>
                <w:rFonts w:asciiTheme="majorHAnsi" w:hAnsiTheme="majorHAnsi" w:cs="Segoe UI"/>
                <w:iCs w:val="0"/>
              </w:rPr>
              <w:t xml:space="preserve">Nastavni listići za dodatnu nastavu </w:t>
            </w:r>
            <w:proofErr w:type="spellStart"/>
            <w:r w:rsidRPr="00932762">
              <w:rPr>
                <w:rFonts w:asciiTheme="majorHAnsi" w:hAnsiTheme="majorHAnsi" w:cs="Segoe UI"/>
                <w:iCs w:val="0"/>
              </w:rPr>
              <w:t>cca</w:t>
            </w:r>
            <w:proofErr w:type="spellEnd"/>
            <w:r w:rsidRPr="00932762">
              <w:rPr>
                <w:rFonts w:asciiTheme="majorHAnsi" w:hAnsiTheme="majorHAnsi" w:cs="Segoe UI"/>
                <w:iCs w:val="0"/>
              </w:rPr>
              <w:t xml:space="preserve"> 40,00 kn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iCs w:val="0"/>
              </w:rPr>
              <w:t> -uspješno riješeni radni listići i zadaci, kvalitetno osmišljeni zadaci zadani riječima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F79646"/>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5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 znanja i sposobnosti usvojena dodatnom nastavom koristiti u ostalim nastavnim područjima i svakodnevnom životu  </w:t>
            </w:r>
          </w:p>
        </w:tc>
      </w:tr>
    </w:tbl>
    <w:p w:rsidR="001776F6" w:rsidRDefault="001776F6" w:rsidP="00A22075">
      <w:pPr>
        <w:rPr>
          <w:rFonts w:asciiTheme="majorHAnsi" w:hAnsiTheme="majorHAnsi"/>
        </w:rPr>
      </w:pPr>
    </w:p>
    <w:p w:rsidR="00932762" w:rsidRDefault="00932762" w:rsidP="00A22075">
      <w:pPr>
        <w:rPr>
          <w:rFonts w:asciiTheme="majorHAnsi" w:hAnsiTheme="majorHAnsi"/>
        </w:rPr>
      </w:pPr>
    </w:p>
    <w:p w:rsidR="00932762" w:rsidRDefault="00932762" w:rsidP="00A22075">
      <w:pPr>
        <w:rPr>
          <w:rFonts w:asciiTheme="majorHAnsi" w:hAnsiTheme="majorHAnsi"/>
        </w:rPr>
      </w:pPr>
    </w:p>
    <w:p w:rsidR="00932762" w:rsidRDefault="00932762" w:rsidP="00A22075">
      <w:pPr>
        <w:rPr>
          <w:rFonts w:asciiTheme="majorHAnsi" w:hAnsiTheme="majorHAnsi"/>
        </w:rPr>
      </w:pPr>
    </w:p>
    <w:p w:rsidR="00932762" w:rsidRDefault="00932762" w:rsidP="00A22075">
      <w:pPr>
        <w:rPr>
          <w:rFonts w:asciiTheme="majorHAnsi" w:hAnsiTheme="majorHAnsi"/>
        </w:rPr>
      </w:pPr>
    </w:p>
    <w:p w:rsidR="00932762" w:rsidRPr="00932762" w:rsidRDefault="00932762" w:rsidP="00A22075">
      <w:pPr>
        <w:rPr>
          <w:rFonts w:asciiTheme="majorHAnsi" w:hAnsiTheme="majorHAnsi"/>
        </w:rPr>
      </w:pPr>
    </w:p>
    <w:tbl>
      <w:tblPr>
        <w:tblW w:w="10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79646" w:themeFill="accent6"/>
        <w:tblCellMar>
          <w:left w:w="0" w:type="dxa"/>
          <w:right w:w="0" w:type="dxa"/>
        </w:tblCellMar>
        <w:tblLook w:val="04A0" w:firstRow="1" w:lastRow="0" w:firstColumn="1" w:lastColumn="0" w:noHBand="0" w:noVBand="1"/>
      </w:tblPr>
      <w:tblGrid>
        <w:gridCol w:w="2505"/>
        <w:gridCol w:w="7709"/>
      </w:tblGrid>
      <w:tr w:rsidR="001915A2" w:rsidRPr="00932762" w:rsidTr="000C218E">
        <w:tc>
          <w:tcPr>
            <w:tcW w:w="10214" w:type="dxa"/>
            <w:gridSpan w:val="2"/>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b/>
                <w:iCs w:val="0"/>
              </w:rPr>
            </w:pPr>
            <w:r w:rsidRPr="00932762">
              <w:rPr>
                <w:rFonts w:asciiTheme="majorHAnsi" w:hAnsiTheme="majorHAnsi" w:cs="Segoe UI"/>
                <w:b/>
                <w:iCs w:val="0"/>
              </w:rPr>
              <w:lastRenderedPageBreak/>
              <w:t>DODATNA NASTAVA MATEMATIKE   2.c/4.c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Marija Novak, učiteljica 2.c/4.c </w:t>
            </w:r>
          </w:p>
        </w:tc>
      </w:tr>
      <w:tr w:rsidR="001915A2" w:rsidRPr="00932762" w:rsidTr="000C218E">
        <w:tc>
          <w:tcPr>
            <w:tcW w:w="2505" w:type="dxa"/>
            <w:shd w:val="clear" w:color="auto" w:fill="F79646" w:themeFill="accent6"/>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4 učenika </w:t>
            </w:r>
          </w:p>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-2 učenika drugog razreda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-2 učenika četvrtog razreda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1 sat tjedno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-dodatnim zadacima proširiti i produbiti znanje iz matematike </w:t>
            </w:r>
          </w:p>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-razvijati sposobnosti pozornosti, pamćenja matematičkog i logičkog zaključivanja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-izgrađivati novo matematičko znanje rješavanjem problema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-učionička nastava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nastavne godine, 35 sati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-učenicima koji pokazuju sklonost za matematiku </w:t>
            </w:r>
          </w:p>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-razvijati i poticati kreativnost i samostalnost u rješavanju zadataka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-razvijati sposobnost primjene stečenog znanja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-nastavni listići </w:t>
            </w:r>
          </w:p>
        </w:tc>
      </w:tr>
      <w:tr w:rsidR="001915A2" w:rsidRPr="00932762" w:rsidTr="000C218E">
        <w:tc>
          <w:tcPr>
            <w:tcW w:w="2505" w:type="dxa"/>
            <w:shd w:val="clear" w:color="auto" w:fill="F79646" w:themeFill="accent6"/>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-individualno praćenje uspješnosti usvajanja planiranih sadržaja, nastavni listići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-listić </w:t>
            </w:r>
            <w:proofErr w:type="spellStart"/>
            <w:r w:rsidRPr="00932762">
              <w:rPr>
                <w:rFonts w:asciiTheme="majorHAnsi" w:hAnsiTheme="majorHAnsi" w:cs="Segoe UI"/>
                <w:iCs w:val="0"/>
              </w:rPr>
              <w:t>samoprocjene</w:t>
            </w:r>
            <w:proofErr w:type="spellEnd"/>
            <w:r w:rsidRPr="00932762">
              <w:rPr>
                <w:rFonts w:asciiTheme="majorHAnsi" w:hAnsiTheme="majorHAnsi" w:cs="Segoe UI"/>
                <w:iCs w:val="0"/>
              </w:rPr>
              <w:t> </w:t>
            </w:r>
          </w:p>
        </w:tc>
      </w:tr>
      <w:tr w:rsidR="001915A2" w:rsidRPr="00932762" w:rsidTr="000C218E">
        <w:tc>
          <w:tcPr>
            <w:tcW w:w="2505" w:type="dxa"/>
            <w:shd w:val="clear" w:color="auto" w:fill="F79646" w:themeFill="accent6"/>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709" w:type="dxa"/>
            <w:shd w:val="clear" w:color="auto" w:fill="FFFFFF" w:themeFill="background1"/>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-kroz zajednički rad poticati individualnost, znanja i sposobnosti usvojena dodatnom nastavom koristiti u ostalim nastavnim područjima, ali i poticati pripadnost skupini </w:t>
            </w:r>
          </w:p>
        </w:tc>
      </w:tr>
    </w:tbl>
    <w:p w:rsidR="00C912B0" w:rsidRPr="00932762" w:rsidRDefault="00C912B0" w:rsidP="002E2CE6">
      <w:pPr>
        <w:spacing w:after="240"/>
        <w:contextualSpacing/>
        <w:rPr>
          <w:rFonts w:asciiTheme="majorHAnsi" w:hAnsiTheme="majorHAnsi"/>
        </w:rPr>
      </w:pPr>
    </w:p>
    <w:p w:rsidR="00C912B0" w:rsidRPr="00932762" w:rsidRDefault="00C912B0" w:rsidP="002E2CE6">
      <w:pPr>
        <w:spacing w:after="240"/>
        <w:contextualSpacing/>
        <w:rPr>
          <w:rFonts w:asciiTheme="majorHAnsi" w:hAnsiTheme="majorHAnsi"/>
        </w:rPr>
      </w:pPr>
    </w:p>
    <w:tbl>
      <w:tblPr>
        <w:tblW w:w="10320" w:type="dxa"/>
        <w:tblInd w:w="2" w:type="dxa"/>
        <w:tblLayout w:type="fixed"/>
        <w:tblLook w:val="04A0" w:firstRow="1" w:lastRow="0" w:firstColumn="1" w:lastColumn="0" w:noHBand="0" w:noVBand="1"/>
      </w:tblPr>
      <w:tblGrid>
        <w:gridCol w:w="2518"/>
        <w:gridCol w:w="7802"/>
      </w:tblGrid>
      <w:tr w:rsidR="00B9477B" w:rsidRPr="00932762" w:rsidTr="00B9477B">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DODATNA NASTAVA – MATEMATIKA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Tatjana Kovačić, učiteljica 3.a razreda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Planirani broj učenika</w:t>
            </w:r>
          </w:p>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prema interesu i sposobnostima učenika  (6  učenika)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-1 sat tjedno</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tabs>
                <w:tab w:val="left" w:pos="3600"/>
                <w:tab w:val="left" w:pos="6210"/>
              </w:tabs>
              <w:spacing w:after="240" w:line="276" w:lineRule="auto"/>
              <w:contextualSpacing/>
              <w:rPr>
                <w:rFonts w:asciiTheme="majorHAnsi" w:hAnsiTheme="majorHAnsi"/>
                <w:lang w:eastAsia="en-US"/>
              </w:rPr>
            </w:pPr>
            <w:r w:rsidRPr="00932762">
              <w:rPr>
                <w:rFonts w:asciiTheme="majorHAnsi" w:hAnsiTheme="majorHAnsi"/>
                <w:b/>
                <w:lang w:eastAsia="en-US"/>
              </w:rPr>
              <w:t xml:space="preserve">- </w:t>
            </w:r>
            <w:r w:rsidRPr="00932762">
              <w:rPr>
                <w:rFonts w:asciiTheme="majorHAnsi" w:hAnsiTheme="majorHAnsi"/>
                <w:lang w:eastAsia="en-US"/>
              </w:rPr>
              <w:t>produbljivanje znanja i sposobnosti na području  matematike</w:t>
            </w:r>
            <w:r w:rsidRPr="00932762">
              <w:rPr>
                <w:rFonts w:asciiTheme="majorHAnsi" w:hAnsiTheme="majorHAnsi"/>
                <w:lang w:eastAsia="en-US"/>
              </w:rPr>
              <w:br/>
              <w:t>- razvijati i poticati interes za pronalaženje različitih načina rješavanja matematičkih problema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tabs>
                <w:tab w:val="left" w:pos="2475"/>
                <w:tab w:val="left" w:pos="3600"/>
                <w:tab w:val="center" w:pos="4536"/>
                <w:tab w:val="left" w:pos="6210"/>
              </w:tabs>
              <w:spacing w:after="240" w:line="276" w:lineRule="auto"/>
              <w:contextualSpacing/>
              <w:rPr>
                <w:rFonts w:asciiTheme="majorHAnsi" w:hAnsiTheme="majorHAnsi"/>
                <w:lang w:eastAsia="en-US"/>
              </w:rPr>
            </w:pPr>
            <w:r w:rsidRPr="00932762">
              <w:rPr>
                <w:rFonts w:asciiTheme="majorHAnsi" w:hAnsiTheme="majorHAnsi"/>
                <w:lang w:eastAsia="en-US"/>
              </w:rPr>
              <w:t xml:space="preserve">- individualiziranim pristupom, suradničkim učenjem, timskim radom i igrom </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tijekom nastavne godine 2022./2023.</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tabs>
                <w:tab w:val="left" w:pos="3600"/>
                <w:tab w:val="center" w:pos="4536"/>
                <w:tab w:val="left" w:pos="6210"/>
              </w:tabs>
              <w:spacing w:after="240" w:line="276" w:lineRule="auto"/>
              <w:contextualSpacing/>
              <w:rPr>
                <w:rFonts w:asciiTheme="majorHAnsi" w:hAnsiTheme="majorHAnsi"/>
                <w:lang w:eastAsia="en-US"/>
              </w:rPr>
            </w:pPr>
            <w:r w:rsidRPr="00932762">
              <w:rPr>
                <w:rFonts w:asciiTheme="majorHAnsi" w:hAnsiTheme="majorHAnsi"/>
                <w:lang w:eastAsia="en-US"/>
              </w:rPr>
              <w:t xml:space="preserve">- rad s darovitim učenicima koji pokazuju interes za  rješavanje matematičkih problema </w:t>
            </w:r>
            <w:r w:rsidRPr="00932762">
              <w:rPr>
                <w:rFonts w:asciiTheme="majorHAnsi" w:hAnsiTheme="majorHAnsi"/>
                <w:lang w:eastAsia="en-US"/>
              </w:rPr>
              <w:br/>
              <w:t xml:space="preserve">- razvijanje logičkog mišljenja, sposobnosti rješavanja matematičkih problema te samostalnosti u radu </w:t>
            </w:r>
            <w:r w:rsidRPr="00932762">
              <w:rPr>
                <w:rFonts w:asciiTheme="majorHAnsi" w:hAnsiTheme="majorHAnsi"/>
                <w:lang w:eastAsia="en-US"/>
              </w:rPr>
              <w:br/>
              <w:t>- primjena matematike u svakodnevnom životu</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tabs>
                <w:tab w:val="left" w:pos="3600"/>
              </w:tabs>
              <w:spacing w:after="240" w:line="276" w:lineRule="auto"/>
              <w:contextualSpacing/>
              <w:rPr>
                <w:rFonts w:asciiTheme="majorHAnsi" w:hAnsiTheme="majorHAnsi"/>
                <w:lang w:eastAsia="en-US"/>
              </w:rPr>
            </w:pPr>
            <w:r w:rsidRPr="00932762">
              <w:rPr>
                <w:rFonts w:asciiTheme="majorHAnsi" w:hAnsiTheme="majorHAnsi"/>
                <w:lang w:eastAsia="en-US"/>
              </w:rPr>
              <w:t>- oko 40 kn – cijena listića za dodatnu nastavu</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tabs>
                <w:tab w:val="left" w:pos="3600"/>
              </w:tabs>
              <w:spacing w:after="240" w:line="276" w:lineRule="auto"/>
              <w:contextualSpacing/>
              <w:rPr>
                <w:rFonts w:asciiTheme="majorHAnsi" w:hAnsiTheme="majorHAnsi"/>
                <w:lang w:eastAsia="en-US"/>
              </w:rPr>
            </w:pPr>
            <w:r w:rsidRPr="00932762">
              <w:rPr>
                <w:rFonts w:asciiTheme="majorHAnsi" w:hAnsiTheme="majorHAnsi"/>
                <w:lang w:eastAsia="en-US"/>
              </w:rPr>
              <w:t>- individualno praćenje uspješnosti usvajanja sadržaja, angažiranost učenika, rezultati na natjecanjima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tabs>
                <w:tab w:val="left" w:pos="3600"/>
              </w:tabs>
              <w:spacing w:after="240" w:line="276" w:lineRule="auto"/>
              <w:contextualSpacing/>
              <w:rPr>
                <w:rFonts w:asciiTheme="majorHAnsi" w:hAnsiTheme="majorHAnsi"/>
                <w:b/>
                <w:lang w:eastAsia="en-US"/>
              </w:rPr>
            </w:pPr>
            <w:r w:rsidRPr="00932762">
              <w:rPr>
                <w:rFonts w:asciiTheme="majorHAnsi" w:hAnsiTheme="majorHAnsi"/>
                <w:lang w:eastAsia="en-US"/>
              </w:rPr>
              <w:t>- znanja i sposobnosti usvojena dodatnom nastavom matematike koristiti u ostalim nastavnim područjima, svakodnevnom životu i kasnijem matematičkom obrazovanju.</w:t>
            </w:r>
          </w:p>
        </w:tc>
      </w:tr>
    </w:tbl>
    <w:p w:rsidR="001F4668" w:rsidRPr="00932762" w:rsidRDefault="001F4668" w:rsidP="002E2CE6">
      <w:pPr>
        <w:spacing w:after="240"/>
        <w:contextualSpacing/>
        <w:rPr>
          <w:rFonts w:asciiTheme="majorHAnsi" w:hAnsiTheme="majorHAnsi"/>
        </w:rPr>
      </w:pPr>
    </w:p>
    <w:p w:rsidR="00C30AD7" w:rsidRDefault="00C30AD7" w:rsidP="002E2CE6">
      <w:pPr>
        <w:spacing w:after="240"/>
        <w:contextualSpacing/>
        <w:rPr>
          <w:rFonts w:asciiTheme="majorHAnsi" w:hAnsiTheme="majorHAnsi"/>
        </w:rPr>
      </w:pPr>
    </w:p>
    <w:p w:rsidR="00932762" w:rsidRDefault="00932762" w:rsidP="002E2CE6">
      <w:pPr>
        <w:spacing w:after="240"/>
        <w:contextualSpacing/>
        <w:rPr>
          <w:rFonts w:asciiTheme="majorHAnsi" w:hAnsiTheme="majorHAnsi"/>
        </w:rPr>
      </w:pPr>
    </w:p>
    <w:p w:rsidR="00932762" w:rsidRDefault="00932762" w:rsidP="002E2CE6">
      <w:pPr>
        <w:spacing w:after="240"/>
        <w:contextualSpacing/>
        <w:rPr>
          <w:rFonts w:asciiTheme="majorHAnsi" w:hAnsiTheme="majorHAnsi"/>
        </w:rPr>
      </w:pPr>
    </w:p>
    <w:p w:rsidR="00932762" w:rsidRPr="00932762" w:rsidRDefault="00932762" w:rsidP="002E2CE6">
      <w:pPr>
        <w:spacing w:after="240"/>
        <w:contextualSpacing/>
        <w:rPr>
          <w:rFonts w:asciiTheme="majorHAnsi" w:hAnsiTheme="majorHAnsi"/>
        </w:rPr>
      </w:pPr>
    </w:p>
    <w:tbl>
      <w:tblPr>
        <w:tblW w:w="0" w:type="auto"/>
        <w:tblInd w:w="-34" w:type="dxa"/>
        <w:tblLayout w:type="fixed"/>
        <w:tblLook w:val="04A0" w:firstRow="1" w:lastRow="0" w:firstColumn="1" w:lastColumn="0" w:noHBand="0" w:noVBand="1"/>
      </w:tblPr>
      <w:tblGrid>
        <w:gridCol w:w="34"/>
        <w:gridCol w:w="2517"/>
        <w:gridCol w:w="88"/>
        <w:gridCol w:w="7709"/>
      </w:tblGrid>
      <w:tr w:rsidR="000E0968" w:rsidRPr="00932762" w:rsidTr="000E0968">
        <w:trPr>
          <w:gridBefore w:val="1"/>
          <w:wBefore w:w="34" w:type="dxa"/>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lastRenderedPageBreak/>
              <w:t>DODATNA NASTAVA - MATEMATIKA</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Nositelj aktivnosti</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učiteljica 4. a razreda: S. Hrgović</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pacing w:after="0" w:line="100" w:lineRule="atLeast"/>
              <w:rPr>
                <w:rFonts w:asciiTheme="majorHAnsi" w:eastAsia="SimSun" w:hAnsiTheme="majorHAnsi" w:cs="Calibri"/>
                <w:b/>
                <w:kern w:val="2"/>
                <w:lang w:eastAsia="ar-SA"/>
              </w:rPr>
            </w:pPr>
            <w:r w:rsidRPr="00932762">
              <w:rPr>
                <w:rFonts w:asciiTheme="majorHAnsi" w:hAnsiTheme="majorHAnsi"/>
                <w:b/>
              </w:rPr>
              <w:t>Planirani broj učenika</w:t>
            </w:r>
          </w:p>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(razred)</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- 4 učenika 4. a razreda</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Planirani broj sati tjedno</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- 1 sat tjedno</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Ciljevi aktivnosti</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razvijati točnost, samostalnost i snalažljivost učenika u rješavanju zadataka te ih osposobiti da stečena znanja aktivno primjenjuju u svakodnevnom životu</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realizacije aktivnosti</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0" w:line="100" w:lineRule="atLeast"/>
              <w:rPr>
                <w:rFonts w:asciiTheme="majorHAnsi" w:eastAsia="SimSun" w:hAnsiTheme="majorHAnsi" w:cs="Calibri"/>
                <w:kern w:val="2"/>
                <w:lang w:eastAsia="ar-SA"/>
              </w:rPr>
            </w:pPr>
            <w:r w:rsidRPr="00932762">
              <w:rPr>
                <w:rFonts w:asciiTheme="majorHAnsi" w:hAnsiTheme="majorHAnsi"/>
              </w:rPr>
              <w:t>- rješavanje različitih tipova zadataka</w:t>
            </w:r>
          </w:p>
          <w:p w:rsidR="00B9477B" w:rsidRPr="00932762" w:rsidRDefault="00B9477B">
            <w:pPr>
              <w:spacing w:after="0" w:line="100" w:lineRule="atLeast"/>
              <w:rPr>
                <w:rFonts w:asciiTheme="majorHAnsi" w:hAnsiTheme="majorHAnsi"/>
              </w:rPr>
            </w:pPr>
            <w:r w:rsidRPr="00932762">
              <w:rPr>
                <w:rFonts w:asciiTheme="majorHAnsi" w:hAnsiTheme="majorHAnsi"/>
              </w:rPr>
              <w:t>- osmišljavanje kvizova znanja</w:t>
            </w:r>
          </w:p>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sudjelovanje na razrednim natjecanjima</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Vremenski okviri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B9477B" w:rsidRPr="00932762" w:rsidRDefault="00B9477B">
            <w:pPr>
              <w:spacing w:after="0" w:line="100" w:lineRule="atLeast"/>
              <w:rPr>
                <w:rFonts w:asciiTheme="majorHAnsi" w:eastAsia="SimSun" w:hAnsiTheme="majorHAnsi" w:cs="Calibri"/>
                <w:kern w:val="2"/>
                <w:lang w:eastAsia="ar-SA"/>
              </w:rPr>
            </w:pPr>
            <w:r w:rsidRPr="00932762">
              <w:rPr>
                <w:rFonts w:asciiTheme="majorHAnsi" w:hAnsiTheme="majorHAnsi"/>
              </w:rPr>
              <w:t>- od rujna  2022. do lipnja 2023. (1 sat tjedno)</w:t>
            </w:r>
          </w:p>
          <w:p w:rsidR="00B9477B" w:rsidRPr="00932762" w:rsidRDefault="00B9477B">
            <w:pPr>
              <w:suppressAutoHyphens/>
              <w:spacing w:after="0" w:line="100" w:lineRule="atLeast"/>
              <w:rPr>
                <w:rFonts w:asciiTheme="majorHAnsi" w:eastAsia="SimSun" w:hAnsiTheme="majorHAnsi" w:cs="Calibri"/>
                <w:kern w:val="2"/>
                <w:lang w:eastAsia="ar-SA"/>
              </w:rPr>
            </w:pP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Osnovna namjena aktivnosti</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učenicima 4. a razreda koji pokazuju osobit interes i nadarenost za matematiku</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Detaljni troškovi aktivnosti</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xml:space="preserve">-  15 kn (trošak prijave za natjecanje </w:t>
            </w:r>
            <w:r w:rsidRPr="00932762">
              <w:rPr>
                <w:rFonts w:asciiTheme="majorHAnsi" w:hAnsiTheme="majorHAnsi"/>
                <w:i/>
              </w:rPr>
              <w:t>Klokan bez</w:t>
            </w:r>
            <w:r w:rsidRPr="00932762">
              <w:rPr>
                <w:rFonts w:asciiTheme="majorHAnsi" w:hAnsiTheme="majorHAnsi"/>
              </w:rPr>
              <w:t xml:space="preserve"> </w:t>
            </w:r>
            <w:r w:rsidRPr="00932762">
              <w:rPr>
                <w:rFonts w:asciiTheme="majorHAnsi" w:hAnsiTheme="majorHAnsi"/>
                <w:i/>
              </w:rPr>
              <w:t>granica</w:t>
            </w:r>
            <w:r w:rsidRPr="00932762">
              <w:rPr>
                <w:rFonts w:asciiTheme="majorHAnsi" w:hAnsiTheme="majorHAnsi"/>
              </w:rPr>
              <w:t xml:space="preserve">) </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9477B" w:rsidRPr="00932762" w:rsidRDefault="00B9477B">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vrednovanja aktivnosti</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0" w:line="100" w:lineRule="atLeast"/>
              <w:rPr>
                <w:rFonts w:asciiTheme="majorHAnsi" w:eastAsia="SimSun" w:hAnsiTheme="majorHAnsi" w:cs="Calibri"/>
                <w:kern w:val="2"/>
                <w:lang w:eastAsia="ar-SA"/>
              </w:rPr>
            </w:pPr>
            <w:r w:rsidRPr="00932762">
              <w:rPr>
                <w:rFonts w:asciiTheme="majorHAnsi" w:hAnsiTheme="majorHAnsi"/>
              </w:rPr>
              <w:t>- individualno opisno praćenje uspješnosti usvajanja planiranih sadržaja</w:t>
            </w:r>
          </w:p>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vrednovanje postignutih rezultata na razrednim natjecanjima kao i na natjecanju „Klokan bez granica“</w:t>
            </w:r>
          </w:p>
        </w:tc>
      </w:tr>
      <w:tr w:rsidR="000E0968" w:rsidRPr="00932762" w:rsidTr="000E0968">
        <w:trPr>
          <w:gridBefore w:val="1"/>
          <w:wBefore w:w="34" w:type="dxa"/>
        </w:trPr>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B9477B" w:rsidRPr="00932762" w:rsidRDefault="00B9477B">
            <w:pPr>
              <w:spacing w:after="0" w:line="100" w:lineRule="atLeast"/>
              <w:rPr>
                <w:rFonts w:asciiTheme="majorHAnsi" w:eastAsia="SimSun" w:hAnsiTheme="majorHAnsi" w:cs="Calibri"/>
                <w:b/>
                <w:kern w:val="2"/>
                <w:lang w:eastAsia="ar-SA"/>
              </w:rPr>
            </w:pPr>
            <w:r w:rsidRPr="00932762">
              <w:rPr>
                <w:rFonts w:asciiTheme="majorHAnsi" w:hAnsiTheme="majorHAnsi"/>
                <w:b/>
              </w:rPr>
              <w:t>Način korištenja aktivnosti</w:t>
            </w:r>
          </w:p>
          <w:p w:rsidR="00B9477B" w:rsidRPr="00932762" w:rsidRDefault="00B9477B">
            <w:pPr>
              <w:suppressAutoHyphens/>
              <w:spacing w:after="0" w:line="100" w:lineRule="atLeast"/>
              <w:rPr>
                <w:rFonts w:asciiTheme="majorHAnsi" w:eastAsia="SimSun" w:hAnsiTheme="majorHAnsi" w:cs="Calibri"/>
                <w:b/>
                <w:kern w:val="2"/>
                <w:lang w:eastAsia="ar-SA"/>
              </w:rPr>
            </w:pPr>
          </w:p>
        </w:tc>
        <w:tc>
          <w:tcPr>
            <w:tcW w:w="7797" w:type="dxa"/>
            <w:gridSpan w:val="2"/>
            <w:tcBorders>
              <w:top w:val="single" w:sz="4" w:space="0" w:color="000000"/>
              <w:left w:val="single" w:sz="4" w:space="0" w:color="000000"/>
              <w:bottom w:val="single" w:sz="4" w:space="0" w:color="000000"/>
              <w:right w:val="single" w:sz="4" w:space="0" w:color="000000"/>
            </w:tcBorders>
            <w:hideMark/>
          </w:tcPr>
          <w:p w:rsidR="00B9477B" w:rsidRPr="00932762" w:rsidRDefault="00B9477B">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korištenje rezultata svih oblika aktivnosti  s ciljem povećanja kvalitete dodatnog nastavnog rada i motivacije učenika</w:t>
            </w:r>
          </w:p>
        </w:tc>
      </w:tr>
      <w:tr w:rsidR="00932762"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10348" w:type="dxa"/>
            <w:gridSpan w:val="4"/>
            <w:tcBorders>
              <w:top w:val="single" w:sz="6" w:space="0" w:color="000000"/>
              <w:left w:val="nil"/>
              <w:bottom w:val="single" w:sz="6" w:space="0" w:color="000000"/>
              <w:right w:val="nil"/>
            </w:tcBorders>
            <w:shd w:val="clear" w:color="auto" w:fill="auto"/>
          </w:tcPr>
          <w:p w:rsidR="00932762" w:rsidRPr="00932762" w:rsidRDefault="00932762" w:rsidP="00F44241">
            <w:pPr>
              <w:spacing w:after="0" w:line="0" w:lineRule="atLeast"/>
              <w:textAlignment w:val="baseline"/>
              <w:rPr>
                <w:rFonts w:asciiTheme="majorHAnsi" w:hAnsiTheme="majorHAnsi" w:cs="Segoe UI"/>
                <w:b/>
                <w:bCs/>
                <w:iCs w:val="0"/>
                <w:lang w:val="en-GB"/>
              </w:rPr>
            </w:pP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10348" w:type="dxa"/>
            <w:gridSpan w:val="4"/>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lang w:val="en-GB"/>
              </w:rPr>
              <w:t>DODATNA NASTAVA - MATEMATIKA</w:t>
            </w:r>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Renata Cesar - </w:t>
            </w:r>
            <w:proofErr w:type="spellStart"/>
            <w:r w:rsidRPr="00932762">
              <w:rPr>
                <w:rFonts w:asciiTheme="majorHAnsi" w:hAnsiTheme="majorHAnsi" w:cs="Segoe UI"/>
                <w:iCs w:val="0"/>
                <w:lang w:val="en-GB"/>
              </w:rPr>
              <w:t>Mučić</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učiteljica</w:t>
            </w:r>
            <w:proofErr w:type="spellEnd"/>
            <w:r w:rsidRPr="00932762">
              <w:rPr>
                <w:rFonts w:asciiTheme="majorHAnsi" w:hAnsiTheme="majorHAnsi" w:cs="Segoe UI"/>
                <w:iCs w:val="0"/>
                <w:lang w:val="en-GB"/>
              </w:rPr>
              <w:t xml:space="preserve"> 4. b </w:t>
            </w:r>
            <w:proofErr w:type="spellStart"/>
            <w:r w:rsidRPr="00932762">
              <w:rPr>
                <w:rFonts w:asciiTheme="majorHAnsi" w:hAnsiTheme="majorHAnsi" w:cs="Segoe UI"/>
                <w:iCs w:val="0"/>
                <w:lang w:val="en-GB"/>
              </w:rPr>
              <w:t>razreda</w:t>
            </w:r>
            <w:proofErr w:type="spellEnd"/>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lang w:val="en-GB"/>
              </w:rPr>
              <w:t xml:space="preserve">3 </w:t>
            </w:r>
            <w:proofErr w:type="spellStart"/>
            <w:r w:rsidRPr="00932762">
              <w:rPr>
                <w:rFonts w:asciiTheme="majorHAnsi" w:hAnsiTheme="majorHAnsi" w:cs="Segoe UI"/>
                <w:iCs w:val="0"/>
                <w:lang w:val="en-GB"/>
              </w:rPr>
              <w:t>učenika</w:t>
            </w:r>
            <w:proofErr w:type="spellEnd"/>
            <w:r w:rsidRPr="00932762">
              <w:rPr>
                <w:rFonts w:asciiTheme="majorHAnsi" w:hAnsiTheme="majorHAnsi" w:cs="Segoe UI"/>
                <w:iCs w:val="0"/>
                <w:lang w:val="en-GB"/>
              </w:rPr>
              <w:t xml:space="preserve"> 4.b </w:t>
            </w:r>
            <w:proofErr w:type="spellStart"/>
            <w:r w:rsidRPr="00932762">
              <w:rPr>
                <w:rFonts w:asciiTheme="majorHAnsi" w:hAnsiTheme="majorHAnsi" w:cs="Segoe UI"/>
                <w:iCs w:val="0"/>
                <w:lang w:val="en-GB"/>
              </w:rPr>
              <w:t>razreda</w:t>
            </w:r>
            <w:proofErr w:type="spellEnd"/>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lang w:val="en-GB"/>
              </w:rPr>
              <w:t>1 sat</w:t>
            </w:r>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produbljivanje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znanja</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sposobnosti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području</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matematike</w:t>
            </w:r>
            <w:proofErr w:type="spellEnd"/>
            <w:r w:rsidRPr="00932762">
              <w:rPr>
                <w:rFonts w:asciiTheme="majorHAnsi" w:hAnsiTheme="majorHAnsi" w:cs="Segoe UI"/>
                <w:iCs w:val="0"/>
              </w:rPr>
              <w:t> </w:t>
            </w:r>
            <w:r w:rsidRPr="00932762">
              <w:rPr>
                <w:rFonts w:asciiTheme="majorHAnsi" w:hAnsiTheme="majorHAnsi" w:cs="Segoe UI"/>
                <w:iCs w:val="0"/>
              </w:rPr>
              <w:br/>
            </w: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razvijati</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poticati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interes</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pronalaženje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različitih</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načina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rješavanja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matematičkih</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problema</w:t>
            </w:r>
            <w:proofErr w:type="spellEnd"/>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jc w:val="both"/>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suradničko</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individualizirani</w:t>
            </w:r>
            <w:proofErr w:type="spellEnd"/>
            <w:r w:rsidRPr="00932762">
              <w:rPr>
                <w:rFonts w:asciiTheme="majorHAnsi" w:hAnsiTheme="majorHAnsi" w:cs="Segoe UI"/>
                <w:iCs w:val="0"/>
                <w:lang w:val="en-GB"/>
              </w:rPr>
              <w:t xml:space="preserve"> rad, </w:t>
            </w:r>
            <w:proofErr w:type="spellStart"/>
            <w:r w:rsidRPr="00932762">
              <w:rPr>
                <w:rFonts w:asciiTheme="majorHAnsi" w:hAnsiTheme="majorHAnsi" w:cs="Segoe UI"/>
                <w:iCs w:val="0"/>
                <w:lang w:val="en-GB"/>
              </w:rPr>
              <w:t>igra</w:t>
            </w:r>
            <w:proofErr w:type="spellEnd"/>
            <w:r w:rsidRPr="00932762">
              <w:rPr>
                <w:rFonts w:asciiTheme="majorHAnsi" w:hAnsiTheme="majorHAnsi" w:cs="Segoe UI"/>
                <w:iCs w:val="0"/>
              </w:rPr>
              <w:t> </w:t>
            </w:r>
          </w:p>
          <w:p w:rsidR="00F44241" w:rsidRPr="00932762" w:rsidRDefault="00F44241" w:rsidP="00F44241">
            <w:pPr>
              <w:spacing w:after="0"/>
              <w:jc w:val="both"/>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rješavanje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različitih</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tipova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zadataka</w:t>
            </w:r>
            <w:proofErr w:type="spellEnd"/>
            <w:r w:rsidRPr="00932762">
              <w:rPr>
                <w:rFonts w:asciiTheme="majorHAnsi" w:hAnsiTheme="majorHAnsi" w:cs="Segoe UI"/>
                <w:iCs w:val="0"/>
              </w:rPr>
              <w:t> </w:t>
            </w:r>
          </w:p>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osmišljavanje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kvizova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znanja</w:t>
            </w:r>
            <w:proofErr w:type="spellEnd"/>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od rujna 2022. do lipnja 2023.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lang w:val="en-GB"/>
              </w:rPr>
              <w:t>-</w:t>
            </w:r>
            <w:proofErr w:type="spellStart"/>
            <w:r w:rsidRPr="00932762">
              <w:rPr>
                <w:rFonts w:asciiTheme="majorHAnsi" w:hAnsiTheme="majorHAnsi" w:cs="Segoe UI"/>
                <w:iCs w:val="0"/>
                <w:lang w:val="en-GB"/>
              </w:rPr>
              <w:t>učenicima</w:t>
            </w:r>
            <w:proofErr w:type="spellEnd"/>
            <w:r w:rsidRPr="00932762">
              <w:rPr>
                <w:rFonts w:asciiTheme="majorHAnsi" w:hAnsiTheme="majorHAnsi" w:cs="Segoe UI"/>
                <w:iCs w:val="0"/>
                <w:lang w:val="en-GB"/>
              </w:rPr>
              <w:t xml:space="preserve"> 4.b </w:t>
            </w:r>
            <w:proofErr w:type="spellStart"/>
            <w:r w:rsidRPr="00932762">
              <w:rPr>
                <w:rFonts w:asciiTheme="majorHAnsi" w:hAnsiTheme="majorHAnsi" w:cs="Segoe UI"/>
                <w:iCs w:val="0"/>
                <w:lang w:val="en-GB"/>
              </w:rPr>
              <w:t>razreda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koji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pokazuju</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osobit</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interes</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nadarenost</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matematiku</w:t>
            </w:r>
            <w:proofErr w:type="spellEnd"/>
            <w:r w:rsidRPr="00932762">
              <w:rPr>
                <w:rFonts w:asciiTheme="majorHAnsi" w:hAnsiTheme="majorHAnsi" w:cs="Segoe UI"/>
                <w:iCs w:val="0"/>
              </w:rPr>
              <w:t>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trošak prijave za natjecanje „Klokan bez granica“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individualno praćenje uspješnosti usvajanja sadržaja, angažiranost učenika, rezultati na natjecanjima </w:t>
            </w:r>
          </w:p>
        </w:tc>
      </w:tr>
      <w:tr w:rsidR="000E0968" w:rsidRPr="00932762" w:rsidTr="000E0968">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639" w:type="dxa"/>
            <w:gridSpan w:val="3"/>
            <w:tcBorders>
              <w:top w:val="single" w:sz="6" w:space="0" w:color="000000"/>
              <w:left w:val="single" w:sz="6" w:space="0" w:color="000000"/>
              <w:bottom w:val="single" w:sz="6" w:space="0" w:color="000000"/>
              <w:right w:val="single" w:sz="6" w:space="0" w:color="000000"/>
            </w:tcBorders>
            <w:shd w:val="clear" w:color="auto" w:fill="F79646"/>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znanja</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sposobnosti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usvojena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dodatnom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nastavom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matematike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koristiti</w:t>
            </w:r>
            <w:proofErr w:type="spellEnd"/>
            <w:r w:rsidRPr="00932762">
              <w:rPr>
                <w:rFonts w:asciiTheme="majorHAnsi" w:hAnsiTheme="majorHAnsi" w:cs="Segoe UI"/>
                <w:iCs w:val="0"/>
                <w:lang w:val="en-GB"/>
              </w:rPr>
              <w:t xml:space="preserve"> u </w:t>
            </w:r>
            <w:proofErr w:type="spellStart"/>
            <w:r w:rsidRPr="00932762">
              <w:rPr>
                <w:rFonts w:asciiTheme="majorHAnsi" w:hAnsiTheme="majorHAnsi" w:cs="Segoe UI"/>
                <w:iCs w:val="0"/>
                <w:lang w:val="en-GB"/>
              </w:rPr>
              <w:t>ostalim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nastavnim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područjima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svakodnevnom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životu</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kasnijem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matematičkom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obrazovanju</w:t>
            </w:r>
            <w:proofErr w:type="spellEnd"/>
            <w:r w:rsidRPr="00932762">
              <w:rPr>
                <w:rFonts w:asciiTheme="majorHAnsi" w:hAnsiTheme="majorHAnsi" w:cs="Segoe UI"/>
                <w:iCs w:val="0"/>
              </w:rPr>
              <w:t> </w:t>
            </w:r>
          </w:p>
        </w:tc>
      </w:tr>
    </w:tbl>
    <w:p w:rsidR="00CF22FB" w:rsidRDefault="00CF22FB" w:rsidP="002E2CE6">
      <w:pPr>
        <w:tabs>
          <w:tab w:val="left" w:pos="3544"/>
        </w:tabs>
        <w:spacing w:after="240"/>
        <w:contextualSpacing/>
        <w:jc w:val="both"/>
        <w:rPr>
          <w:rFonts w:asciiTheme="majorHAnsi" w:hAnsiTheme="majorHAnsi"/>
        </w:rPr>
      </w:pPr>
      <w:bookmarkStart w:id="40" w:name="__RefHeading__2979_134661842"/>
      <w:bookmarkStart w:id="41" w:name="__RefHeading__2981_134661842"/>
      <w:bookmarkStart w:id="42" w:name="__RefHeading__2983_134661842"/>
      <w:bookmarkStart w:id="43" w:name="__RefHeading__2985_134661842"/>
      <w:bookmarkStart w:id="44" w:name="__RefHeading__2987_134661842"/>
      <w:bookmarkStart w:id="45" w:name="__RefHeading__2991_134661842"/>
      <w:bookmarkStart w:id="46" w:name="__RefHeading__2993_134661842"/>
      <w:bookmarkStart w:id="47" w:name="__RefHeading__2999_134661842"/>
      <w:bookmarkEnd w:id="40"/>
      <w:bookmarkEnd w:id="41"/>
      <w:bookmarkEnd w:id="42"/>
      <w:bookmarkEnd w:id="43"/>
      <w:bookmarkEnd w:id="44"/>
      <w:bookmarkEnd w:id="45"/>
      <w:bookmarkEnd w:id="46"/>
      <w:bookmarkEnd w:id="47"/>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Default="000E0968" w:rsidP="002E2CE6">
      <w:pPr>
        <w:tabs>
          <w:tab w:val="left" w:pos="3544"/>
        </w:tabs>
        <w:spacing w:after="240"/>
        <w:contextualSpacing/>
        <w:jc w:val="both"/>
        <w:rPr>
          <w:rFonts w:asciiTheme="majorHAnsi" w:hAnsiTheme="majorHAnsi"/>
        </w:rPr>
      </w:pPr>
    </w:p>
    <w:p w:rsidR="000E0968" w:rsidRPr="000E0968" w:rsidRDefault="000E0968" w:rsidP="000E0968">
      <w:pPr>
        <w:pStyle w:val="Naslov2"/>
      </w:pPr>
      <w:bookmarkStart w:id="48" w:name="_Toc430806798"/>
      <w:bookmarkStart w:id="49" w:name="_Toc115785779"/>
      <w:r w:rsidRPr="00932762">
        <w:lastRenderedPageBreak/>
        <w:t>2. 2. DODATNA NASTAVA - PREDMETNA NASTAVA</w:t>
      </w:r>
      <w:bookmarkEnd w:id="48"/>
      <w:bookmarkEnd w:id="49"/>
      <w:r w:rsidRPr="00932762">
        <w:tab/>
      </w:r>
      <w:r w:rsidRPr="00932762">
        <w:tab/>
      </w:r>
    </w:p>
    <w:tbl>
      <w:tblPr>
        <w:tblW w:w="0" w:type="auto"/>
        <w:tblInd w:w="108" w:type="dxa"/>
        <w:tblLayout w:type="fixed"/>
        <w:tblLook w:val="04A0" w:firstRow="1" w:lastRow="0" w:firstColumn="1" w:lastColumn="0" w:noHBand="0" w:noVBand="1"/>
      </w:tblPr>
      <w:tblGrid>
        <w:gridCol w:w="2409"/>
        <w:gridCol w:w="7797"/>
      </w:tblGrid>
      <w:tr w:rsidR="000E0968" w:rsidRPr="00932762" w:rsidTr="000E0968">
        <w:tc>
          <w:tcPr>
            <w:tcW w:w="10206"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DODATNA NASTAVA – NJEMAČKI JEZIK</w:t>
            </w:r>
          </w:p>
        </w:tc>
      </w:tr>
      <w:tr w:rsidR="000E0968" w:rsidRPr="00932762" w:rsidTr="000E0968">
        <w:trPr>
          <w:trHeight w:val="240"/>
        </w:trPr>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rsidP="000E0968">
            <w:pPr>
              <w:spacing w:after="0"/>
              <w:rPr>
                <w:rFonts w:asciiTheme="majorHAnsi" w:hAnsiTheme="majorHAnsi" w:cstheme="minorHAnsi"/>
                <w:b/>
              </w:rPr>
            </w:pPr>
            <w:r w:rsidRPr="00932762">
              <w:rPr>
                <w:rFonts w:asciiTheme="majorHAnsi" w:hAnsiTheme="majorHAnsi" w:cstheme="min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rsidP="000E0968">
            <w:pPr>
              <w:spacing w:after="0"/>
              <w:rPr>
                <w:rFonts w:asciiTheme="majorHAnsi" w:hAnsiTheme="majorHAnsi" w:cstheme="minorHAnsi"/>
              </w:rPr>
            </w:pPr>
            <w:r w:rsidRPr="00932762">
              <w:rPr>
                <w:rFonts w:asciiTheme="majorHAnsi" w:hAnsiTheme="majorHAnsi" w:cstheme="minorHAnsi"/>
              </w:rPr>
              <w:t>Simona Sinković, učiteljica njemačkog jezika</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Planirani broj učenika</w:t>
            </w:r>
          </w:p>
          <w:p w:rsidR="0072379D" w:rsidRPr="00932762" w:rsidRDefault="0072379D">
            <w:pPr>
              <w:spacing w:after="0"/>
              <w:rPr>
                <w:rFonts w:asciiTheme="majorHAnsi" w:hAnsiTheme="majorHAnsi" w:cstheme="minorHAnsi"/>
                <w:b/>
              </w:rPr>
            </w:pPr>
            <w:r w:rsidRPr="00932762">
              <w:rPr>
                <w:rFonts w:asciiTheme="majorHAnsi" w:hAnsiTheme="majorHAnsi" w:cstheme="min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rPr>
                <w:rFonts w:asciiTheme="majorHAnsi" w:hAnsiTheme="majorHAnsi" w:cstheme="minorHAnsi"/>
              </w:rPr>
            </w:pPr>
            <w:r w:rsidRPr="00932762">
              <w:rPr>
                <w:rFonts w:asciiTheme="majorHAnsi" w:hAnsiTheme="majorHAnsi" w:cstheme="minorHAnsi"/>
              </w:rPr>
              <w:t xml:space="preserve">2-8 učenika  </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rPr>
                <w:rFonts w:asciiTheme="majorHAnsi" w:hAnsiTheme="majorHAnsi" w:cstheme="minorHAnsi"/>
              </w:rPr>
            </w:pPr>
            <w:r w:rsidRPr="00932762">
              <w:rPr>
                <w:rFonts w:asciiTheme="majorHAnsi" w:hAnsiTheme="majorHAnsi" w:cstheme="minorHAnsi"/>
              </w:rPr>
              <w:t>1 sat tjedno</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rsidP="000E0968">
            <w:pPr>
              <w:widowControl w:val="0"/>
              <w:autoSpaceDE w:val="0"/>
              <w:spacing w:after="0"/>
              <w:jc w:val="both"/>
              <w:rPr>
                <w:rFonts w:asciiTheme="majorHAnsi" w:hAnsiTheme="majorHAnsi" w:cstheme="minorHAnsi"/>
                <w:spacing w:val="-1"/>
              </w:rPr>
            </w:pPr>
            <w:r w:rsidRPr="00932762">
              <w:rPr>
                <w:rFonts w:asciiTheme="majorHAnsi" w:hAnsiTheme="majorHAnsi" w:cstheme="minorHAnsi"/>
              </w:rPr>
              <w:t>-</w:t>
            </w:r>
            <w:r w:rsidRPr="00932762">
              <w:rPr>
                <w:rFonts w:asciiTheme="majorHAnsi" w:hAnsiTheme="majorHAnsi" w:cstheme="minorHAnsi"/>
                <w:spacing w:val="-1"/>
              </w:rPr>
              <w:t xml:space="preserve">proširivanje sadržaja redovne nastave, razvijanje usmenog i pisanog izražavanja na njemačkom jeziku, proširivanje vokabulara i gramatičkih sadržaja </w:t>
            </w:r>
          </w:p>
          <w:p w:rsidR="0072379D" w:rsidRPr="00932762" w:rsidRDefault="0072379D" w:rsidP="000E0968">
            <w:pPr>
              <w:widowControl w:val="0"/>
              <w:autoSpaceDE w:val="0"/>
              <w:spacing w:after="0"/>
              <w:jc w:val="both"/>
              <w:rPr>
                <w:rFonts w:asciiTheme="majorHAnsi" w:hAnsiTheme="majorHAnsi" w:cstheme="minorHAnsi"/>
                <w:spacing w:val="-1"/>
              </w:rPr>
            </w:pPr>
            <w:r w:rsidRPr="00932762">
              <w:rPr>
                <w:rFonts w:asciiTheme="majorHAnsi" w:hAnsiTheme="majorHAnsi" w:cstheme="minorHAnsi"/>
                <w:spacing w:val="-1"/>
              </w:rPr>
              <w:t xml:space="preserve">-poticanje ljubavi prema pisanoj riječi i čitanju te buđenje interesa za čitanje na stranom jeziku, motivirati učenike za daljnje učenje njemačkog jezika unutar </w:t>
            </w:r>
            <w:proofErr w:type="spellStart"/>
            <w:r w:rsidRPr="00932762">
              <w:rPr>
                <w:rFonts w:asciiTheme="majorHAnsi" w:hAnsiTheme="majorHAnsi" w:cstheme="minorHAnsi"/>
                <w:spacing w:val="-1"/>
              </w:rPr>
              <w:t>cjeloživotnog</w:t>
            </w:r>
            <w:proofErr w:type="spellEnd"/>
            <w:r w:rsidRPr="00932762">
              <w:rPr>
                <w:rFonts w:asciiTheme="majorHAnsi" w:hAnsiTheme="majorHAnsi" w:cstheme="minorHAnsi"/>
                <w:spacing w:val="-1"/>
              </w:rPr>
              <w:t xml:space="preserve"> učenja, razvijanje kreativnih sposobnosti na području stranog jezika, unapređenje učeničkih jezičnih vještina, poticanje razvoja darovitih učenika</w:t>
            </w:r>
          </w:p>
          <w:p w:rsidR="0072379D" w:rsidRPr="00932762" w:rsidRDefault="0072379D" w:rsidP="000E0968">
            <w:pPr>
              <w:widowControl w:val="0"/>
              <w:autoSpaceDE w:val="0"/>
              <w:spacing w:after="0"/>
              <w:jc w:val="both"/>
              <w:rPr>
                <w:rFonts w:asciiTheme="majorHAnsi" w:hAnsiTheme="majorHAnsi" w:cstheme="minorHAnsi"/>
                <w:spacing w:val="-1"/>
              </w:rPr>
            </w:pPr>
            <w:r w:rsidRPr="00932762">
              <w:rPr>
                <w:rFonts w:asciiTheme="majorHAnsi" w:hAnsiTheme="majorHAnsi" w:cstheme="minorHAnsi"/>
                <w:spacing w:val="-1"/>
              </w:rPr>
              <w:t xml:space="preserve">-uključivanje učenika u projekte unutar programa </w:t>
            </w:r>
            <w:r w:rsidRPr="00932762">
              <w:rPr>
                <w:rFonts w:asciiTheme="majorHAnsi" w:hAnsiTheme="majorHAnsi" w:cstheme="minorHAnsi"/>
                <w:i/>
                <w:spacing w:val="-1"/>
              </w:rPr>
              <w:t>„</w:t>
            </w:r>
            <w:proofErr w:type="spellStart"/>
            <w:r w:rsidRPr="00932762">
              <w:rPr>
                <w:rFonts w:asciiTheme="majorHAnsi" w:hAnsiTheme="majorHAnsi" w:cstheme="minorHAnsi"/>
                <w:i/>
                <w:spacing w:val="-1"/>
              </w:rPr>
              <w:t>ETwinning</w:t>
            </w:r>
            <w:proofErr w:type="spellEnd"/>
            <w:r w:rsidRPr="00932762">
              <w:rPr>
                <w:rFonts w:asciiTheme="majorHAnsi" w:hAnsiTheme="majorHAnsi" w:cstheme="minorHAnsi"/>
                <w:spacing w:val="-1"/>
              </w:rPr>
              <w:t>“</w:t>
            </w:r>
          </w:p>
          <w:p w:rsidR="0072379D" w:rsidRPr="00932762" w:rsidRDefault="0072379D" w:rsidP="000E0968">
            <w:pPr>
              <w:widowControl w:val="0"/>
              <w:autoSpaceDE w:val="0"/>
              <w:spacing w:after="0"/>
              <w:jc w:val="both"/>
              <w:rPr>
                <w:rFonts w:asciiTheme="majorHAnsi" w:hAnsiTheme="majorHAnsi" w:cstheme="minorHAnsi"/>
                <w:spacing w:val="-1"/>
              </w:rPr>
            </w:pPr>
            <w:r w:rsidRPr="00932762">
              <w:rPr>
                <w:rFonts w:asciiTheme="majorHAnsi" w:hAnsiTheme="majorHAnsi" w:cstheme="minorHAnsi"/>
                <w:spacing w:val="-1"/>
              </w:rPr>
              <w:t>-priprema učenika za natjecanje iz njemačkog jezika</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rsidP="000E0968">
            <w:pPr>
              <w:spacing w:after="0"/>
              <w:ind w:left="3540" w:hanging="3540"/>
              <w:rPr>
                <w:rFonts w:asciiTheme="majorHAnsi" w:hAnsiTheme="majorHAnsi" w:cstheme="minorHAnsi"/>
              </w:rPr>
            </w:pPr>
            <w:r w:rsidRPr="00932762">
              <w:rPr>
                <w:rFonts w:asciiTheme="majorHAnsi" w:hAnsiTheme="majorHAnsi" w:cstheme="minorHAnsi"/>
              </w:rPr>
              <w:t>-individualni rad, rad u skupinama, uz korištenje tiskanih</w:t>
            </w:r>
          </w:p>
          <w:p w:rsidR="0072379D" w:rsidRPr="00932762" w:rsidRDefault="0072379D" w:rsidP="000E0968">
            <w:pPr>
              <w:spacing w:after="0"/>
              <w:ind w:left="3540" w:hanging="3540"/>
              <w:rPr>
                <w:rFonts w:asciiTheme="majorHAnsi" w:hAnsiTheme="majorHAnsi" w:cstheme="minorHAnsi"/>
              </w:rPr>
            </w:pPr>
            <w:r w:rsidRPr="00932762">
              <w:rPr>
                <w:rFonts w:asciiTheme="majorHAnsi" w:hAnsiTheme="majorHAnsi" w:cstheme="minorHAnsi"/>
              </w:rPr>
              <w:t>materijala, pisanih zadataka, razgovora, čitanje i obrade tekstova,</w:t>
            </w:r>
          </w:p>
          <w:p w:rsidR="0072379D" w:rsidRPr="00932762" w:rsidRDefault="0072379D" w:rsidP="000E0968">
            <w:pPr>
              <w:spacing w:after="0"/>
              <w:ind w:left="3540" w:hanging="3540"/>
              <w:rPr>
                <w:rFonts w:asciiTheme="majorHAnsi" w:hAnsiTheme="majorHAnsi" w:cstheme="minorHAnsi"/>
              </w:rPr>
            </w:pPr>
            <w:r w:rsidRPr="00932762">
              <w:rPr>
                <w:rFonts w:asciiTheme="majorHAnsi" w:hAnsiTheme="majorHAnsi" w:cstheme="minorHAnsi"/>
              </w:rPr>
              <w:t>istraživanje, slušanja tekstova i glazbe, izrade plakata, brošura,</w:t>
            </w:r>
          </w:p>
          <w:p w:rsidR="0072379D" w:rsidRPr="00932762" w:rsidRDefault="0072379D" w:rsidP="000E0968">
            <w:pPr>
              <w:spacing w:after="0"/>
              <w:ind w:left="3540" w:hanging="3540"/>
              <w:rPr>
                <w:rFonts w:asciiTheme="majorHAnsi" w:hAnsiTheme="majorHAnsi" w:cstheme="minorHAnsi"/>
              </w:rPr>
            </w:pPr>
            <w:r w:rsidRPr="00932762">
              <w:rPr>
                <w:rFonts w:asciiTheme="majorHAnsi" w:hAnsiTheme="majorHAnsi" w:cstheme="minorHAnsi"/>
              </w:rPr>
              <w:t xml:space="preserve">komuniciranja preko </w:t>
            </w:r>
            <w:proofErr w:type="spellStart"/>
            <w:r w:rsidRPr="00932762">
              <w:rPr>
                <w:rFonts w:asciiTheme="majorHAnsi" w:hAnsiTheme="majorHAnsi" w:cstheme="minorHAnsi"/>
              </w:rPr>
              <w:t>interneta</w:t>
            </w:r>
            <w:proofErr w:type="spellEnd"/>
            <w:r w:rsidRPr="00932762">
              <w:rPr>
                <w:rFonts w:asciiTheme="majorHAnsi" w:hAnsiTheme="majorHAnsi" w:cstheme="minorHAnsi"/>
              </w:rPr>
              <w:t xml:space="preserve"> sa učenicima iz zemalja njemačkog</w:t>
            </w:r>
          </w:p>
          <w:p w:rsidR="0072379D" w:rsidRPr="00932762" w:rsidRDefault="0072379D" w:rsidP="000E0968">
            <w:pPr>
              <w:spacing w:after="0"/>
              <w:ind w:left="3540" w:hanging="3540"/>
              <w:rPr>
                <w:rFonts w:asciiTheme="majorHAnsi" w:hAnsiTheme="majorHAnsi" w:cstheme="minorHAnsi"/>
              </w:rPr>
            </w:pPr>
            <w:r w:rsidRPr="00932762">
              <w:rPr>
                <w:rFonts w:asciiTheme="majorHAnsi" w:hAnsiTheme="majorHAnsi" w:cstheme="minorHAnsi"/>
              </w:rPr>
              <w:t>govornog područja</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rsidP="000E0968">
            <w:pPr>
              <w:rPr>
                <w:rFonts w:asciiTheme="majorHAnsi" w:hAnsiTheme="majorHAnsi" w:cstheme="minorHAnsi"/>
              </w:rPr>
            </w:pPr>
            <w:r w:rsidRPr="00932762">
              <w:rPr>
                <w:rFonts w:asciiTheme="majorHAnsi" w:hAnsiTheme="majorHAnsi" w:cstheme="minorHAnsi"/>
              </w:rPr>
              <w:t>tijekom</w:t>
            </w:r>
            <w:r w:rsidR="000E0968">
              <w:rPr>
                <w:rFonts w:asciiTheme="majorHAnsi" w:hAnsiTheme="majorHAnsi" w:cstheme="minorHAnsi"/>
              </w:rPr>
              <w:t xml:space="preserve"> školske godine 2022./2023.</w:t>
            </w:r>
          </w:p>
        </w:tc>
      </w:tr>
      <w:tr w:rsidR="000E0968" w:rsidRPr="00932762" w:rsidTr="000E0968">
        <w:trPr>
          <w:trHeight w:val="722"/>
        </w:trPr>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rsidP="000E0968">
            <w:pPr>
              <w:spacing w:after="0"/>
              <w:rPr>
                <w:rFonts w:asciiTheme="majorHAnsi" w:hAnsiTheme="majorHAnsi" w:cstheme="minorHAnsi"/>
                <w:b/>
              </w:rPr>
            </w:pPr>
            <w:r w:rsidRPr="00932762">
              <w:rPr>
                <w:rFonts w:asciiTheme="majorHAnsi" w:hAnsiTheme="majorHAnsi" w:cstheme="min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rsidP="000E0968">
            <w:pPr>
              <w:widowControl w:val="0"/>
              <w:autoSpaceDE w:val="0"/>
              <w:spacing w:after="0"/>
              <w:jc w:val="both"/>
              <w:rPr>
                <w:rFonts w:asciiTheme="majorHAnsi" w:hAnsiTheme="majorHAnsi" w:cstheme="minorHAnsi"/>
                <w:spacing w:val="-1"/>
              </w:rPr>
            </w:pPr>
            <w:r w:rsidRPr="00932762">
              <w:rPr>
                <w:rFonts w:asciiTheme="majorHAnsi" w:hAnsiTheme="majorHAnsi" w:cstheme="minorHAnsi"/>
              </w:rPr>
              <w:t>-</w:t>
            </w:r>
            <w:r w:rsidRPr="00932762">
              <w:rPr>
                <w:rFonts w:asciiTheme="majorHAnsi" w:hAnsiTheme="majorHAnsi" w:cstheme="minorHAnsi"/>
                <w:spacing w:val="-1"/>
              </w:rPr>
              <w:t>učenicima koji pokazuju poseban interes za njemački jezik (učenici se uključuju na temelju vlastite odluke), rad s darovitim učenicima,upoznavanje sa sadržajima koji nisu obuhvaćeni obvezatnim nastavnim plan</w:t>
            </w:r>
            <w:r w:rsidR="000E0968">
              <w:rPr>
                <w:rFonts w:asciiTheme="majorHAnsi" w:hAnsiTheme="majorHAnsi" w:cstheme="minorHAnsi"/>
                <w:spacing w:val="-1"/>
              </w:rPr>
              <w:t>om i programom njemačkog jezika</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rPr>
                <w:rFonts w:asciiTheme="majorHAnsi" w:hAnsiTheme="majorHAnsi" w:cstheme="minorHAnsi"/>
              </w:rPr>
            </w:pPr>
            <w:r w:rsidRPr="00932762">
              <w:rPr>
                <w:rFonts w:asciiTheme="majorHAnsi" w:hAnsiTheme="majorHAnsi" w:cstheme="minorHAnsi"/>
              </w:rPr>
              <w:t>/</w:t>
            </w:r>
          </w:p>
        </w:tc>
      </w:tr>
      <w:tr w:rsidR="000E0968" w:rsidRPr="00932762" w:rsidTr="000E0968">
        <w:tc>
          <w:tcPr>
            <w:tcW w:w="2409" w:type="dxa"/>
            <w:tcBorders>
              <w:top w:val="single" w:sz="4" w:space="0" w:color="000000"/>
              <w:left w:val="single" w:sz="4" w:space="0" w:color="000000"/>
              <w:bottom w:val="single" w:sz="4" w:space="0" w:color="000000"/>
              <w:right w:val="single" w:sz="4" w:space="0" w:color="000000"/>
            </w:tcBorders>
            <w:shd w:val="clear" w:color="auto" w:fill="F79646"/>
            <w:hideMark/>
          </w:tcPr>
          <w:p w:rsidR="0072379D" w:rsidRPr="00932762" w:rsidRDefault="0072379D">
            <w:pPr>
              <w:spacing w:after="0"/>
              <w:rPr>
                <w:rFonts w:asciiTheme="majorHAnsi" w:hAnsiTheme="majorHAnsi" w:cstheme="minorHAnsi"/>
                <w:b/>
              </w:rPr>
            </w:pPr>
            <w:r w:rsidRPr="00932762">
              <w:rPr>
                <w:rFonts w:asciiTheme="majorHAnsi" w:hAnsiTheme="majorHAnsi" w:cstheme="min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widowControl w:val="0"/>
              <w:autoSpaceDE w:val="0"/>
              <w:spacing w:after="200"/>
              <w:jc w:val="both"/>
              <w:rPr>
                <w:rFonts w:asciiTheme="majorHAnsi" w:hAnsiTheme="majorHAnsi" w:cstheme="minorHAnsi"/>
                <w:spacing w:val="-1"/>
              </w:rPr>
            </w:pPr>
            <w:r w:rsidRPr="00932762">
              <w:rPr>
                <w:rFonts w:asciiTheme="majorHAnsi" w:hAnsiTheme="majorHAnsi" w:cstheme="minorHAnsi"/>
                <w:spacing w:val="-1"/>
              </w:rPr>
              <w:t xml:space="preserve">individualno opisno praćenje učenika </w:t>
            </w:r>
          </w:p>
        </w:tc>
      </w:tr>
      <w:tr w:rsidR="000E0968" w:rsidRPr="00932762" w:rsidTr="000E0968">
        <w:trPr>
          <w:trHeight w:val="455"/>
        </w:trPr>
        <w:tc>
          <w:tcPr>
            <w:tcW w:w="2409" w:type="dxa"/>
            <w:tcBorders>
              <w:top w:val="single" w:sz="4" w:space="0" w:color="000000"/>
              <w:left w:val="single" w:sz="4" w:space="0" w:color="000000"/>
              <w:bottom w:val="single" w:sz="4" w:space="0" w:color="000000"/>
              <w:right w:val="single" w:sz="4" w:space="0" w:color="000000"/>
            </w:tcBorders>
            <w:shd w:val="clear" w:color="auto" w:fill="F79646"/>
          </w:tcPr>
          <w:p w:rsidR="0072379D" w:rsidRPr="00932762" w:rsidRDefault="000E0968">
            <w:pPr>
              <w:spacing w:after="0"/>
              <w:rPr>
                <w:rFonts w:asciiTheme="majorHAnsi" w:hAnsiTheme="majorHAnsi" w:cstheme="minorHAnsi"/>
                <w:b/>
              </w:rPr>
            </w:pPr>
            <w:r>
              <w:rPr>
                <w:rFonts w:asciiTheme="majorHAnsi" w:hAnsiTheme="majorHAnsi" w:cstheme="min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rsidP="000E0968">
            <w:pPr>
              <w:widowControl w:val="0"/>
              <w:tabs>
                <w:tab w:val="left" w:pos="90"/>
                <w:tab w:val="left" w:pos="3600"/>
              </w:tabs>
              <w:autoSpaceDE w:val="0"/>
              <w:spacing w:after="0"/>
              <w:ind w:left="3540" w:hanging="3540"/>
              <w:rPr>
                <w:rFonts w:asciiTheme="majorHAnsi" w:hAnsiTheme="majorHAnsi" w:cstheme="minorHAnsi"/>
              </w:rPr>
            </w:pPr>
            <w:r w:rsidRPr="00932762">
              <w:rPr>
                <w:rFonts w:asciiTheme="majorHAnsi" w:hAnsiTheme="majorHAnsi" w:cstheme="minorHAnsi"/>
              </w:rPr>
              <w:t xml:space="preserve">- primjena znanja u nastavi, na natjecanju iz njemačkog   jezika </w:t>
            </w:r>
          </w:p>
          <w:p w:rsidR="0072379D" w:rsidRPr="00932762" w:rsidRDefault="0072379D" w:rsidP="000E0968">
            <w:pPr>
              <w:widowControl w:val="0"/>
              <w:tabs>
                <w:tab w:val="left" w:pos="90"/>
                <w:tab w:val="left" w:pos="3600"/>
              </w:tabs>
              <w:autoSpaceDE w:val="0"/>
              <w:spacing w:after="0"/>
              <w:rPr>
                <w:rFonts w:asciiTheme="majorHAnsi" w:hAnsiTheme="majorHAnsi" w:cstheme="minorHAnsi"/>
              </w:rPr>
            </w:pPr>
            <w:r w:rsidRPr="00932762">
              <w:rPr>
                <w:rFonts w:asciiTheme="majorHAnsi" w:hAnsiTheme="majorHAnsi" w:cstheme="minorHAnsi"/>
              </w:rPr>
              <w:t xml:space="preserve"> - prezentiranje samostalnih radova i malih projekata na panou</w:t>
            </w:r>
          </w:p>
        </w:tc>
      </w:tr>
    </w:tbl>
    <w:p w:rsidR="0072379D" w:rsidRDefault="0072379D" w:rsidP="002E2CE6">
      <w:pPr>
        <w:tabs>
          <w:tab w:val="left" w:pos="3544"/>
        </w:tabs>
        <w:spacing w:after="240"/>
        <w:contextualSpacing/>
        <w:jc w:val="both"/>
        <w:rPr>
          <w:rFonts w:asciiTheme="majorHAnsi" w:hAnsiTheme="majorHAnsi"/>
        </w:rPr>
      </w:pPr>
    </w:p>
    <w:tbl>
      <w:tblPr>
        <w:tblW w:w="10196" w:type="dxa"/>
        <w:tblInd w:w="108" w:type="dxa"/>
        <w:tblLook w:val="0000" w:firstRow="0" w:lastRow="0" w:firstColumn="0" w:lastColumn="0" w:noHBand="0" w:noVBand="0"/>
      </w:tblPr>
      <w:tblGrid>
        <w:gridCol w:w="2399"/>
        <w:gridCol w:w="7797"/>
      </w:tblGrid>
      <w:tr w:rsidR="000E0968" w:rsidRPr="00932762" w:rsidTr="000E0968">
        <w:tc>
          <w:tcPr>
            <w:tcW w:w="10196" w:type="dxa"/>
            <w:gridSpan w:val="2"/>
            <w:tcBorders>
              <w:top w:val="single" w:sz="4" w:space="0" w:color="000000"/>
              <w:left w:val="single" w:sz="4" w:space="0" w:color="000000"/>
              <w:bottom w:val="single" w:sz="4" w:space="0" w:color="000000"/>
              <w:right w:val="single" w:sz="4" w:space="0" w:color="000000"/>
            </w:tcBorders>
            <w:shd w:val="clear" w:color="auto" w:fill="F79646"/>
          </w:tcPr>
          <w:p w:rsidR="000E0968" w:rsidRPr="000E0968" w:rsidRDefault="000E0968" w:rsidP="00DB7501">
            <w:pPr>
              <w:spacing w:after="0" w:line="100" w:lineRule="atLeast"/>
              <w:rPr>
                <w:rFonts w:asciiTheme="majorHAnsi" w:hAnsiTheme="majorHAnsi"/>
                <w:b/>
              </w:rPr>
            </w:pPr>
            <w:r w:rsidRPr="000E0968">
              <w:rPr>
                <w:rFonts w:asciiTheme="majorHAnsi" w:hAnsiTheme="majorHAnsi"/>
                <w:b/>
              </w:rPr>
              <w:t>DODATNA NASTAVA - FIZIKA</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tabs>
                <w:tab w:val="left" w:pos="924"/>
              </w:tabs>
              <w:spacing w:after="0" w:line="100" w:lineRule="atLeast"/>
              <w:rPr>
                <w:rFonts w:asciiTheme="majorHAnsi" w:hAnsiTheme="majorHAnsi"/>
              </w:rPr>
            </w:pPr>
            <w:r w:rsidRPr="00932762">
              <w:rPr>
                <w:rFonts w:asciiTheme="majorHAnsi" w:hAnsiTheme="majorHAnsi"/>
              </w:rPr>
              <w:t>Renata Martinec, učiteljica Fizike i Tehničke kulture</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Planirani broj učenika</w:t>
            </w:r>
          </w:p>
          <w:p w:rsidR="000E0968" w:rsidRPr="00932762" w:rsidRDefault="000E0968" w:rsidP="00DB7501">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5</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1</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Produbljivanje znanja i sposobnosti učenika na području fizike</w:t>
            </w:r>
          </w:p>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Razvijanje sposobnosti rješavanja problema, praktičnih vještina, kritičkog mišljenja, kreativnosti i samopouzdanja</w:t>
            </w:r>
          </w:p>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Osposobljavanje učenika za život i rad u kontekstu globalnih promjena u smislu konkurentnosti znanjem i kompetencijama</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Izvođenje eksperimenata</w:t>
            </w:r>
          </w:p>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Rješavanje problemskih zadataka</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Tijekom Nastavne godine</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Konceptualno razumijevanje fizikalnih načela i njihova primjena</w:t>
            </w:r>
          </w:p>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Stjecanje praktičnih znanja, vještina i samopouzdanja</w:t>
            </w:r>
          </w:p>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Sudjelovanje na natjecanjima iz područja fizike</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iCs w:val="0"/>
              </w:rPr>
            </w:pPr>
            <w:r w:rsidRPr="00932762">
              <w:rPr>
                <w:rFonts w:asciiTheme="majorHAnsi" w:hAnsiTheme="majorHAnsi"/>
              </w:rPr>
              <w:t xml:space="preserve">100 kn </w:t>
            </w:r>
            <w:proofErr w:type="spellStart"/>
            <w:r w:rsidRPr="00932762">
              <w:rPr>
                <w:rFonts w:asciiTheme="majorHAnsi" w:hAnsiTheme="majorHAnsi"/>
              </w:rPr>
              <w:t>printanje</w:t>
            </w:r>
            <w:proofErr w:type="spellEnd"/>
            <w:r w:rsidRPr="00932762">
              <w:rPr>
                <w:rFonts w:asciiTheme="majorHAnsi" w:hAnsiTheme="majorHAnsi"/>
              </w:rPr>
              <w:t xml:space="preserve"> listića</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Osobna analiza učenika s ciljem daljnjeg napretka učenika, te mogući rezultati na natjecanjima</w:t>
            </w:r>
          </w:p>
        </w:tc>
      </w:tr>
      <w:tr w:rsidR="000E0968" w:rsidRPr="00932762" w:rsidTr="000E0968">
        <w:tc>
          <w:tcPr>
            <w:tcW w:w="2399" w:type="dxa"/>
            <w:tcBorders>
              <w:top w:val="single" w:sz="4" w:space="0" w:color="000000"/>
              <w:left w:val="single" w:sz="4" w:space="0" w:color="000000"/>
              <w:bottom w:val="single" w:sz="4" w:space="0" w:color="000000"/>
              <w:right w:val="single" w:sz="4" w:space="0" w:color="000000"/>
            </w:tcBorders>
            <w:shd w:val="clear" w:color="auto" w:fill="F79646"/>
          </w:tcPr>
          <w:p w:rsidR="000E0968" w:rsidRPr="00932762" w:rsidRDefault="000E0968" w:rsidP="00DB7501">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E0968" w:rsidRPr="00932762" w:rsidRDefault="000E0968" w:rsidP="00DB7501">
            <w:pPr>
              <w:spacing w:after="0" w:line="100" w:lineRule="atLeast"/>
              <w:jc w:val="both"/>
              <w:rPr>
                <w:rFonts w:asciiTheme="majorHAnsi" w:hAnsiTheme="majorHAnsi"/>
              </w:rPr>
            </w:pPr>
            <w:r w:rsidRPr="00932762">
              <w:rPr>
                <w:rFonts w:asciiTheme="majorHAnsi" w:hAnsiTheme="majorHAnsi"/>
              </w:rPr>
              <w:t xml:space="preserve">Znanja i sposobnosti usvojena dodatnom nastavom Fizike koristiti u ostalim nastavnim područjima i svakodnevnom životu </w:t>
            </w:r>
          </w:p>
        </w:tc>
      </w:tr>
    </w:tbl>
    <w:p w:rsidR="0072379D" w:rsidRPr="00932762" w:rsidRDefault="0072379D" w:rsidP="002E2CE6">
      <w:pPr>
        <w:tabs>
          <w:tab w:val="left" w:pos="3544"/>
        </w:tabs>
        <w:spacing w:after="240"/>
        <w:contextualSpacing/>
        <w:jc w:val="both"/>
        <w:rPr>
          <w:rFonts w:asciiTheme="majorHAnsi" w:hAnsiTheme="majorHAnsi"/>
        </w:rPr>
      </w:pPr>
    </w:p>
    <w:tbl>
      <w:tblPr>
        <w:tblW w:w="103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875"/>
      </w:tblGrid>
      <w:tr w:rsidR="000E0968" w:rsidRPr="00932762" w:rsidTr="000E0968">
        <w:tc>
          <w:tcPr>
            <w:tcW w:w="10350" w:type="dxa"/>
            <w:gridSpan w:val="2"/>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DODATNA NASTAVA – MATEMATIKA</w:t>
            </w:r>
            <w:r w:rsidRPr="00932762">
              <w:rPr>
                <w:rFonts w:asciiTheme="majorHAnsi" w:hAnsiTheme="majorHAnsi" w:cs="Segoe UI"/>
                <w:iCs w:val="0"/>
              </w:rPr>
              <w:t>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   Zvjezdana </w:t>
            </w:r>
            <w:proofErr w:type="spellStart"/>
            <w:r w:rsidRPr="00932762">
              <w:rPr>
                <w:rFonts w:asciiTheme="majorHAnsi" w:hAnsiTheme="majorHAnsi" w:cs="Segoe UI"/>
                <w:iCs w:val="0"/>
              </w:rPr>
              <w:t>Šafarić</w:t>
            </w:r>
            <w:proofErr w:type="spellEnd"/>
            <w:r w:rsidRPr="00932762">
              <w:rPr>
                <w:rFonts w:asciiTheme="majorHAnsi" w:hAnsiTheme="majorHAnsi" w:cs="Segoe UI"/>
                <w:iCs w:val="0"/>
              </w:rPr>
              <w:t>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0E0968" w:rsidP="00EC31A7">
            <w:pPr>
              <w:spacing w:after="0" w:line="0" w:lineRule="atLeast"/>
              <w:textAlignment w:val="baseline"/>
              <w:rPr>
                <w:rFonts w:asciiTheme="majorHAnsi" w:hAnsiTheme="majorHAnsi" w:cs="Segoe UI"/>
                <w:iCs w:val="0"/>
              </w:rPr>
            </w:pPr>
            <w:r>
              <w:rPr>
                <w:rFonts w:asciiTheme="majorHAnsi" w:hAnsiTheme="majorHAnsi" w:cs="Segoe UI"/>
                <w:iCs w:val="0"/>
              </w:rPr>
              <w:t> </w:t>
            </w:r>
            <w:r w:rsidR="00EC31A7" w:rsidRPr="00932762">
              <w:rPr>
                <w:rFonts w:asciiTheme="majorHAnsi" w:hAnsiTheme="majorHAnsi" w:cs="Segoe UI"/>
                <w:iCs w:val="0"/>
              </w:rPr>
              <w:t>5 učenika (5., 7., 8. razred)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1 sat tjedno (35 sati godišnje)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Postupno svladavanje osnovnih elemenata matematičkog jezika, razvijanje sposobnosti izražavanja općih ideja matematičkim jezikom, razvijanje pojmovnog i apstraktnog mišljenja te logičkog zaključivanja. Razvijanje smisla i potrebe za samostalnim i timskim radom. Razvijanje odgovornosti za rad – točnosti, urednosti i preciznosti u pismenom i usmenom izražavanju.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 Razgovorom poticati konstruktivnu diskusiju i analizu koja će učenike dovesti do rješenja problema.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nastavne godine 2022./2023.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Stjecanje šire obrazovne osnove potrebne za lakše razumijevanje i usvajanje drugih sadržaja prirodnih i društvenih znanosti.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textAlignment w:val="baseline"/>
              <w:rPr>
                <w:rFonts w:asciiTheme="majorHAnsi" w:hAnsiTheme="majorHAnsi" w:cs="Segoe UI"/>
                <w:iCs w:val="0"/>
              </w:rPr>
            </w:pPr>
            <w:r w:rsidRPr="00932762">
              <w:rPr>
                <w:rFonts w:asciiTheme="majorHAnsi" w:hAnsiTheme="majorHAnsi" w:cs="Segoe UI"/>
                <w:iCs w:val="0"/>
              </w:rPr>
              <w:t>-   </w:t>
            </w:r>
          </w:p>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 Sudjelovanje učenika na natjecanjima iz matematike. </w:t>
            </w:r>
          </w:p>
        </w:tc>
      </w:tr>
      <w:tr w:rsidR="000E0968" w:rsidRPr="00932762" w:rsidTr="000E0968">
        <w:tc>
          <w:tcPr>
            <w:tcW w:w="2475" w:type="dxa"/>
            <w:tcBorders>
              <w:top w:val="single" w:sz="6" w:space="0" w:color="000000"/>
              <w:left w:val="single" w:sz="6" w:space="0" w:color="000000"/>
              <w:bottom w:val="single" w:sz="6" w:space="0" w:color="000000"/>
              <w:right w:val="single" w:sz="6" w:space="0" w:color="000000"/>
            </w:tcBorders>
            <w:shd w:val="clear" w:color="auto" w:fill="F79646"/>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Znanja i sposobnosti usvojena dodatnom nastavom matematike koristiti u ostalim nastavnim područjima, svakodnevnom životu i kasnijem matematičkom obrazovanju.  </w:t>
            </w:r>
          </w:p>
        </w:tc>
      </w:tr>
    </w:tbl>
    <w:p w:rsidR="00997E40" w:rsidRPr="00932762" w:rsidRDefault="00997E40" w:rsidP="00CE520E">
      <w:pPr>
        <w:rPr>
          <w:rFonts w:asciiTheme="majorHAnsi" w:hAnsiTheme="majorHAnsi"/>
        </w:rPr>
      </w:pPr>
    </w:p>
    <w:tbl>
      <w:tblPr>
        <w:tblW w:w="1045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660"/>
        <w:gridCol w:w="7796"/>
      </w:tblGrid>
      <w:tr w:rsidR="000E0968" w:rsidRPr="00932762" w:rsidTr="00997E40">
        <w:tc>
          <w:tcPr>
            <w:tcW w:w="10456" w:type="dxa"/>
            <w:gridSpan w:val="2"/>
            <w:shd w:val="clear" w:color="auto" w:fill="F79646"/>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lang w:eastAsia="en-US"/>
              </w:rPr>
              <w:t>DODATNA NASTAVA GEOGRAFIJA- 6. RAZRED</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Nositelj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 xml:space="preserve">Ivana </w:t>
            </w:r>
            <w:proofErr w:type="spellStart"/>
            <w:r w:rsidRPr="00932762">
              <w:rPr>
                <w:rFonts w:asciiTheme="majorHAnsi" w:hAnsiTheme="majorHAnsi"/>
              </w:rPr>
              <w:t>Mošmondor</w:t>
            </w:r>
            <w:proofErr w:type="spellEnd"/>
            <w:r w:rsidRPr="00932762">
              <w:rPr>
                <w:rFonts w:asciiTheme="majorHAnsi" w:hAnsiTheme="majorHAnsi"/>
              </w:rPr>
              <w:t xml:space="preserve"> i učenici 6. razreda</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rPr>
            </w:pPr>
            <w:r w:rsidRPr="00932762">
              <w:rPr>
                <w:rFonts w:asciiTheme="majorHAnsi" w:hAnsiTheme="majorHAnsi"/>
                <w:b/>
              </w:rPr>
              <w:t>Planirani broj učenika</w:t>
            </w:r>
          </w:p>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(razred)</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2-3</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Planirani broj sati tjedno</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1  sat tjedno</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Ciljevi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Način realizacije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Gledanje filmova, razgovor, prikupljanje informacija, izrada plakata i maketa, terenski rad, izrada prezentacija.</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Vremenski okviri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Tijekom nastavne godine</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Osnovna namjena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Detaljni troškovi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Potrošni materijal (papir, konac, tempere, plakati,...)</w:t>
            </w:r>
          </w:p>
        </w:tc>
      </w:tr>
      <w:tr w:rsidR="000E0968" w:rsidRPr="00932762" w:rsidTr="000E0968">
        <w:tc>
          <w:tcPr>
            <w:tcW w:w="2660" w:type="dxa"/>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Način vrednovanja aktivnosti</w:t>
            </w:r>
          </w:p>
        </w:tc>
        <w:tc>
          <w:tcPr>
            <w:tcW w:w="7796" w:type="dxa"/>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Opisno praćenje učeničkih postignuća i interesa za rad. Natjecanje iz geografije (školsko i županijsko).</w:t>
            </w:r>
          </w:p>
        </w:tc>
      </w:tr>
      <w:tr w:rsidR="000E0968" w:rsidRPr="00932762" w:rsidTr="000E0968">
        <w:tc>
          <w:tcPr>
            <w:tcW w:w="2660" w:type="dxa"/>
            <w:shd w:val="clear" w:color="auto" w:fill="F79646"/>
          </w:tcPr>
          <w:p w:rsidR="00997E40" w:rsidRPr="00932762" w:rsidRDefault="00997E40" w:rsidP="000E0968">
            <w:pPr>
              <w:spacing w:after="0" w:line="100" w:lineRule="atLeast"/>
              <w:rPr>
                <w:rFonts w:asciiTheme="majorHAnsi" w:hAnsiTheme="majorHAnsi"/>
                <w:b/>
              </w:rPr>
            </w:pPr>
            <w:r w:rsidRPr="00932762">
              <w:rPr>
                <w:rFonts w:asciiTheme="majorHAnsi" w:hAnsiTheme="majorHAnsi"/>
                <w:b/>
              </w:rPr>
              <w:t>Način korištenja aktivnosti</w:t>
            </w:r>
          </w:p>
          <w:p w:rsidR="00997E40" w:rsidRPr="00932762" w:rsidRDefault="00997E40" w:rsidP="000E0968">
            <w:pPr>
              <w:spacing w:after="0" w:line="100" w:lineRule="atLeast"/>
              <w:rPr>
                <w:rFonts w:asciiTheme="majorHAnsi" w:hAnsiTheme="majorHAnsi"/>
                <w:b/>
                <w:lang w:eastAsia="en-US"/>
              </w:rPr>
            </w:pPr>
          </w:p>
        </w:tc>
        <w:tc>
          <w:tcPr>
            <w:tcW w:w="7796" w:type="dxa"/>
            <w:shd w:val="clear" w:color="auto" w:fill="FFFFFF" w:themeFill="background1"/>
            <w:hideMark/>
          </w:tcPr>
          <w:p w:rsidR="00997E40" w:rsidRPr="00932762" w:rsidRDefault="00997E40" w:rsidP="000E0968">
            <w:pPr>
              <w:spacing w:after="0"/>
              <w:rPr>
                <w:rFonts w:asciiTheme="majorHAnsi" w:hAnsiTheme="majorHAnsi"/>
              </w:rPr>
            </w:pPr>
            <w:r w:rsidRPr="00932762">
              <w:rPr>
                <w:rFonts w:asciiTheme="majorHAnsi" w:hAnsiTheme="majorHAnsi"/>
              </w:rPr>
              <w:t>Primjena znanja u nastavi (na satu geografije, ali</w:t>
            </w:r>
          </w:p>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i drugih premeta), na natjecanju i u svakodnevnom životu, pohvala za sudjelovanje na natjecanju .</w:t>
            </w:r>
          </w:p>
        </w:tc>
      </w:tr>
    </w:tbl>
    <w:p w:rsidR="00997E40" w:rsidRDefault="00997E40" w:rsidP="00CE520E">
      <w:pPr>
        <w:rPr>
          <w:rFonts w:asciiTheme="majorHAnsi" w:hAnsiTheme="majorHAnsi"/>
        </w:rPr>
      </w:pPr>
    </w:p>
    <w:p w:rsidR="000E0968" w:rsidRPr="00932762" w:rsidRDefault="000E0968" w:rsidP="00CE520E">
      <w:pPr>
        <w:rPr>
          <w:rFonts w:asciiTheme="majorHAnsi" w:hAnsiTheme="majorHAnsi"/>
        </w:rPr>
      </w:pPr>
    </w:p>
    <w:tbl>
      <w:tblPr>
        <w:tblW w:w="1031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660"/>
        <w:gridCol w:w="7654"/>
      </w:tblGrid>
      <w:tr w:rsidR="000E0968" w:rsidRPr="00932762" w:rsidTr="000E0968">
        <w:tc>
          <w:tcPr>
            <w:tcW w:w="10314" w:type="dxa"/>
            <w:gridSpan w:val="2"/>
            <w:tcBorders>
              <w:top w:val="single" w:sz="4" w:space="0" w:color="000001"/>
              <w:left w:val="single" w:sz="4" w:space="0" w:color="000001"/>
              <w:bottom w:val="single" w:sz="4" w:space="0" w:color="000001"/>
              <w:right w:val="nil"/>
            </w:tcBorders>
            <w:shd w:val="clear" w:color="auto" w:fill="F79646"/>
          </w:tcPr>
          <w:p w:rsidR="00997E40" w:rsidRPr="00932762" w:rsidRDefault="00997E40" w:rsidP="000E0968">
            <w:pPr>
              <w:spacing w:after="0" w:line="100" w:lineRule="atLeast"/>
              <w:rPr>
                <w:rFonts w:asciiTheme="majorHAnsi" w:hAnsiTheme="majorHAnsi"/>
                <w:lang w:eastAsia="en-US"/>
              </w:rPr>
            </w:pPr>
            <w:r w:rsidRPr="00932762">
              <w:rPr>
                <w:rFonts w:asciiTheme="majorHAnsi" w:hAnsiTheme="majorHAnsi"/>
                <w:b/>
                <w:lang w:eastAsia="en-US"/>
              </w:rPr>
              <w:lastRenderedPageBreak/>
              <w:t>DODATNA NASTAVA GEOGRAFIJA- 7. RAZRED</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Nositelj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 xml:space="preserve">Ivana </w:t>
            </w:r>
            <w:proofErr w:type="spellStart"/>
            <w:r w:rsidRPr="00932762">
              <w:rPr>
                <w:rFonts w:asciiTheme="majorHAnsi" w:hAnsiTheme="majorHAnsi"/>
              </w:rPr>
              <w:t>Mošmondor</w:t>
            </w:r>
            <w:proofErr w:type="spellEnd"/>
            <w:r w:rsidRPr="00932762">
              <w:rPr>
                <w:rFonts w:asciiTheme="majorHAnsi" w:hAnsiTheme="majorHAnsi"/>
              </w:rPr>
              <w:t xml:space="preserve"> i učenici 7. razreda</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rPr>
            </w:pPr>
            <w:r w:rsidRPr="00932762">
              <w:rPr>
                <w:rFonts w:asciiTheme="majorHAnsi" w:hAnsiTheme="majorHAnsi"/>
                <w:b/>
              </w:rPr>
              <w:t>Planirani broj učenika</w:t>
            </w:r>
          </w:p>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(razred)</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2-3</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Planirani broj sati tjedno</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1  sat tjedno</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Ciljevi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Način realizacije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Gledanje filmova, razgovor, prikupljanje informacija, izrada plakata i maketa, terenski rad, izrada prezentacija.</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Vremenski okviri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Tijekom nastavne godine</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Osnovna namjena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Detaljni troškovi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Potrošni materijal (papir, konac, tempere, plakati,...)</w:t>
            </w:r>
          </w:p>
        </w:tc>
      </w:tr>
      <w:tr w:rsidR="000E0968" w:rsidRPr="00932762" w:rsidTr="000E0968">
        <w:tc>
          <w:tcPr>
            <w:tcW w:w="2660" w:type="dxa"/>
            <w:tcBorders>
              <w:top w:val="single" w:sz="4" w:space="0" w:color="000001"/>
              <w:left w:val="single" w:sz="4" w:space="0" w:color="000001"/>
              <w:bottom w:val="single" w:sz="4" w:space="0" w:color="000001"/>
              <w:right w:val="nil"/>
            </w:tcBorders>
            <w:shd w:val="clear" w:color="auto" w:fill="F79646"/>
            <w:hideMark/>
          </w:tcPr>
          <w:p w:rsidR="00997E40" w:rsidRPr="00932762" w:rsidRDefault="00997E40" w:rsidP="000E0968">
            <w:pPr>
              <w:spacing w:after="0" w:line="100" w:lineRule="atLeast"/>
              <w:rPr>
                <w:rFonts w:asciiTheme="majorHAnsi" w:hAnsiTheme="majorHAnsi"/>
                <w:b/>
                <w:lang w:eastAsia="en-US"/>
              </w:rPr>
            </w:pPr>
            <w:r w:rsidRPr="00932762">
              <w:rPr>
                <w:rFonts w:asciiTheme="majorHAnsi" w:hAnsiTheme="majorHAnsi"/>
                <w:b/>
              </w:rPr>
              <w:t>Način vrednovanja aktivnosti</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Opisno praćenje učeničkih postignuća i interesa za rad. Natjecanje iz geografije (školsko i županijsko).</w:t>
            </w:r>
          </w:p>
        </w:tc>
      </w:tr>
      <w:tr w:rsidR="000E0968" w:rsidRPr="00932762" w:rsidTr="000E0968">
        <w:trPr>
          <w:trHeight w:val="794"/>
        </w:trPr>
        <w:tc>
          <w:tcPr>
            <w:tcW w:w="2660" w:type="dxa"/>
            <w:tcBorders>
              <w:top w:val="single" w:sz="4" w:space="0" w:color="000001"/>
              <w:left w:val="single" w:sz="4" w:space="0" w:color="000001"/>
              <w:bottom w:val="single" w:sz="4" w:space="0" w:color="000001"/>
              <w:right w:val="nil"/>
            </w:tcBorders>
            <w:shd w:val="clear" w:color="auto" w:fill="F79646"/>
          </w:tcPr>
          <w:p w:rsidR="00997E40" w:rsidRPr="00932762" w:rsidRDefault="00997E40" w:rsidP="000E0968">
            <w:pPr>
              <w:spacing w:after="0" w:line="100" w:lineRule="atLeast"/>
              <w:rPr>
                <w:rFonts w:asciiTheme="majorHAnsi" w:hAnsiTheme="majorHAnsi"/>
                <w:b/>
              </w:rPr>
            </w:pPr>
            <w:r w:rsidRPr="00932762">
              <w:rPr>
                <w:rFonts w:asciiTheme="majorHAnsi" w:hAnsiTheme="majorHAnsi"/>
                <w:b/>
              </w:rPr>
              <w:t>Način korištenja aktivnosti</w:t>
            </w:r>
          </w:p>
          <w:p w:rsidR="00997E40" w:rsidRPr="00932762" w:rsidRDefault="00997E40" w:rsidP="000E0968">
            <w:pPr>
              <w:spacing w:after="0" w:line="100" w:lineRule="atLeast"/>
              <w:rPr>
                <w:rFonts w:asciiTheme="majorHAnsi" w:hAnsiTheme="majorHAnsi"/>
                <w:b/>
                <w:lang w:eastAsia="en-US"/>
              </w:rPr>
            </w:pPr>
          </w:p>
        </w:tc>
        <w:tc>
          <w:tcPr>
            <w:tcW w:w="765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997E40" w:rsidRPr="00932762" w:rsidRDefault="00997E40" w:rsidP="000E0968">
            <w:pPr>
              <w:spacing w:after="0"/>
              <w:rPr>
                <w:rFonts w:asciiTheme="majorHAnsi" w:hAnsiTheme="majorHAnsi"/>
              </w:rPr>
            </w:pPr>
            <w:r w:rsidRPr="00932762">
              <w:rPr>
                <w:rFonts w:asciiTheme="majorHAnsi" w:hAnsiTheme="majorHAnsi"/>
              </w:rPr>
              <w:t>Primjena znanja u nastavi (na satu geografije, ali</w:t>
            </w:r>
          </w:p>
          <w:p w:rsidR="00997E40" w:rsidRPr="00932762" w:rsidRDefault="00997E40" w:rsidP="000E0968">
            <w:pPr>
              <w:spacing w:after="0" w:line="256" w:lineRule="auto"/>
              <w:rPr>
                <w:rFonts w:asciiTheme="majorHAnsi" w:hAnsiTheme="majorHAnsi"/>
                <w:lang w:eastAsia="en-US"/>
              </w:rPr>
            </w:pPr>
            <w:r w:rsidRPr="00932762">
              <w:rPr>
                <w:rFonts w:asciiTheme="majorHAnsi" w:hAnsiTheme="majorHAnsi"/>
              </w:rPr>
              <w:t>i drugih premeta), na natjecanju i u svakodnevnom životu, pohvala za sudjelovanje na natjecanju .</w:t>
            </w:r>
          </w:p>
        </w:tc>
      </w:tr>
    </w:tbl>
    <w:p w:rsidR="00DF6FC1" w:rsidRPr="00932762" w:rsidRDefault="00DF6FC1">
      <w:pPr>
        <w:rPr>
          <w:rFonts w:asciiTheme="majorHAnsi" w:hAnsiTheme="majorHAnsi"/>
        </w:rPr>
      </w:pPr>
    </w:p>
    <w:p w:rsidR="00891401" w:rsidRPr="00932762" w:rsidRDefault="00891401" w:rsidP="002E2CE6">
      <w:pPr>
        <w:tabs>
          <w:tab w:val="left" w:pos="3544"/>
        </w:tabs>
        <w:spacing w:after="240"/>
        <w:contextualSpacing/>
        <w:jc w:val="both"/>
        <w:rPr>
          <w:rFonts w:asciiTheme="majorHAnsi" w:hAnsiTheme="majorHAnsi"/>
        </w:rPr>
      </w:pPr>
    </w:p>
    <w:p w:rsidR="00891401" w:rsidRPr="00932762" w:rsidRDefault="00891401" w:rsidP="002E2CE6">
      <w:pPr>
        <w:tabs>
          <w:tab w:val="left" w:pos="3544"/>
        </w:tabs>
        <w:spacing w:after="240"/>
        <w:contextualSpacing/>
        <w:jc w:val="both"/>
        <w:rPr>
          <w:rFonts w:asciiTheme="majorHAnsi" w:hAnsiTheme="majorHAnsi"/>
        </w:rPr>
      </w:pPr>
    </w:p>
    <w:p w:rsidR="00891401" w:rsidRPr="00932762" w:rsidRDefault="00891401" w:rsidP="002E2CE6">
      <w:pPr>
        <w:tabs>
          <w:tab w:val="left" w:pos="3544"/>
        </w:tabs>
        <w:spacing w:after="240"/>
        <w:contextualSpacing/>
        <w:jc w:val="both"/>
        <w:rPr>
          <w:rFonts w:asciiTheme="majorHAnsi" w:hAnsiTheme="majorHAnsi"/>
        </w:rPr>
      </w:pPr>
    </w:p>
    <w:p w:rsidR="00891401" w:rsidRPr="00932762" w:rsidRDefault="00891401" w:rsidP="002E2CE6">
      <w:pPr>
        <w:tabs>
          <w:tab w:val="left" w:pos="3544"/>
        </w:tabs>
        <w:spacing w:after="240"/>
        <w:contextualSpacing/>
        <w:jc w:val="both"/>
        <w:rPr>
          <w:rFonts w:asciiTheme="majorHAnsi" w:hAnsiTheme="majorHAnsi"/>
        </w:rPr>
      </w:pPr>
    </w:p>
    <w:p w:rsidR="00891401" w:rsidRPr="00932762" w:rsidRDefault="00891401" w:rsidP="002E2CE6">
      <w:pPr>
        <w:tabs>
          <w:tab w:val="left" w:pos="3544"/>
        </w:tabs>
        <w:spacing w:after="240"/>
        <w:contextualSpacing/>
        <w:jc w:val="both"/>
        <w:rPr>
          <w:rFonts w:asciiTheme="majorHAnsi" w:hAnsiTheme="majorHAnsi"/>
        </w:rPr>
      </w:pPr>
    </w:p>
    <w:p w:rsidR="00940F1A" w:rsidRPr="00932762" w:rsidRDefault="00940F1A">
      <w:pPr>
        <w:rPr>
          <w:rFonts w:asciiTheme="majorHAnsi" w:hAnsiTheme="majorHAnsi"/>
        </w:rPr>
      </w:pPr>
      <w:r w:rsidRPr="00932762">
        <w:rPr>
          <w:rFonts w:asciiTheme="majorHAnsi" w:hAnsiTheme="majorHAnsi"/>
        </w:rPr>
        <w:br w:type="page"/>
      </w:r>
    </w:p>
    <w:p w:rsidR="00582C01" w:rsidRPr="00932762" w:rsidRDefault="00940F1A" w:rsidP="000E0968">
      <w:pPr>
        <w:pStyle w:val="Naslov1"/>
      </w:pPr>
      <w:bookmarkStart w:id="50" w:name="__RefHeading__3001_134661842"/>
      <w:bookmarkStart w:id="51" w:name="__RefHeading__3003_134661842"/>
      <w:bookmarkStart w:id="52" w:name="__RefHeading__3005_134661842"/>
      <w:bookmarkStart w:id="53" w:name="__RefHeading__3007_134661842"/>
      <w:bookmarkStart w:id="54" w:name="__RefHeading__3009_134661842"/>
      <w:bookmarkStart w:id="55" w:name="_Toc398800145"/>
      <w:bookmarkStart w:id="56" w:name="_Toc398800457"/>
      <w:bookmarkStart w:id="57" w:name="_Toc398800589"/>
      <w:bookmarkStart w:id="58" w:name="_Toc430806799"/>
      <w:bookmarkStart w:id="59" w:name="_Toc115785780"/>
      <w:bookmarkEnd w:id="50"/>
      <w:bookmarkEnd w:id="51"/>
      <w:bookmarkEnd w:id="52"/>
      <w:bookmarkEnd w:id="53"/>
      <w:bookmarkEnd w:id="54"/>
      <w:r w:rsidRPr="00932762">
        <w:lastRenderedPageBreak/>
        <w:t>3</w:t>
      </w:r>
      <w:r w:rsidR="00582C01" w:rsidRPr="00932762">
        <w:t>. DOPUNSKA NASTAVA</w:t>
      </w:r>
      <w:bookmarkEnd w:id="55"/>
      <w:bookmarkEnd w:id="56"/>
      <w:bookmarkEnd w:id="57"/>
      <w:bookmarkEnd w:id="58"/>
      <w:bookmarkEnd w:id="59"/>
    </w:p>
    <w:p w:rsidR="00911B48" w:rsidRPr="00932762" w:rsidRDefault="00911B48" w:rsidP="002E2CE6">
      <w:pPr>
        <w:tabs>
          <w:tab w:val="left" w:pos="1440"/>
        </w:tabs>
        <w:spacing w:after="240"/>
        <w:contextualSpacing/>
        <w:rPr>
          <w:rFonts w:asciiTheme="majorHAnsi" w:hAnsiTheme="majorHAnsi"/>
        </w:rPr>
      </w:pPr>
      <w:r w:rsidRPr="00932762">
        <w:rPr>
          <w:rFonts w:asciiTheme="majorHAnsi" w:hAnsiTheme="majorHAnsi"/>
        </w:rPr>
        <w:t>Dopunska nastava u OŠ Domašinec predstavlja posebni obrazovni program kojim se učenicima, koji prate redovni ili prilagođeni program, pruža podrška ukoliko ne prate program s očekivanom razinom uspjeha. U tom slučaju se učenicima privremeno organizira oblik pomoći u učenju i nadoknađivanju znanja, stjecanju sposobnosti i vještina iz predmeta unutar kojeg se organizira dopunska nastava. U OŠ Domašinec dopunska nastava se organizira iz</w:t>
      </w:r>
      <w:r w:rsidR="00D35EA0" w:rsidRPr="00932762">
        <w:rPr>
          <w:rFonts w:asciiTheme="majorHAnsi" w:hAnsiTheme="majorHAnsi"/>
        </w:rPr>
        <w:t xml:space="preserve">: matematike, hrvatskog jezika, </w:t>
      </w:r>
      <w:r w:rsidRPr="00932762">
        <w:rPr>
          <w:rFonts w:asciiTheme="majorHAnsi" w:hAnsiTheme="majorHAnsi"/>
        </w:rPr>
        <w:t>engleskog jezika</w:t>
      </w:r>
      <w:r w:rsidR="00F24232" w:rsidRPr="00932762">
        <w:rPr>
          <w:rFonts w:asciiTheme="majorHAnsi" w:hAnsiTheme="majorHAnsi"/>
        </w:rPr>
        <w:t>, kemije i fizike.</w:t>
      </w:r>
    </w:p>
    <w:p w:rsidR="00881F5B" w:rsidRPr="00932762" w:rsidRDefault="00881F5B" w:rsidP="000E0968">
      <w:pPr>
        <w:pStyle w:val="Naslov2"/>
      </w:pPr>
      <w:bookmarkStart w:id="60" w:name="_Toc115785781"/>
      <w:r w:rsidRPr="00932762">
        <w:t xml:space="preserve">3.1.  DOPUNSKA NASTAVA – RAZREDNA </w:t>
      </w:r>
      <w:r w:rsidRPr="000E0968">
        <w:t>NASTAVA</w:t>
      </w:r>
      <w:bookmarkEnd w:id="60"/>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E05B4B" w:rsidRPr="00932762" w:rsidTr="00E05B4B">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DOPUNSKA NASTAVA  - HRVATSKI JEZIK/MATEMATIKA</w:t>
            </w:r>
            <w:r w:rsidRPr="00932762">
              <w:rPr>
                <w:rFonts w:asciiTheme="majorHAnsi" w:hAnsiTheme="majorHAnsi" w:cs="Segoe UI"/>
                <w:iCs w:val="0"/>
              </w:rPr>
              <w:t>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iCs w:val="0"/>
              </w:rPr>
              <w:t>učiteljica Sneženka Jankaš 1. 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7  učenika ili po potrebi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1 sat tjedno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uvježbavanje i usvajanje nastavnih sadržaja koje učenici nisu usvojili na redovnoj nastavi  hrvatskog jezika i matematike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jc w:val="both"/>
              <w:textAlignment w:val="baseline"/>
              <w:rPr>
                <w:rFonts w:asciiTheme="majorHAnsi" w:hAnsiTheme="majorHAnsi" w:cs="Segoe UI"/>
                <w:iCs w:val="0"/>
              </w:rPr>
            </w:pPr>
            <w:r w:rsidRPr="00932762">
              <w:rPr>
                <w:rFonts w:asciiTheme="majorHAnsi" w:hAnsiTheme="majorHAnsi" w:cs="Segoe UI"/>
                <w:iCs w:val="0"/>
              </w:rPr>
              <w:t>- individualiziranim pristupom, igrom i suradničkim učenjem </w:t>
            </w:r>
          </w:p>
          <w:p w:rsidR="00E05B4B" w:rsidRPr="00932762" w:rsidRDefault="00E05B4B" w:rsidP="00E05B4B">
            <w:pPr>
              <w:spacing w:after="0"/>
              <w:textAlignment w:val="baseline"/>
              <w:rPr>
                <w:rFonts w:asciiTheme="majorHAnsi" w:hAnsiTheme="majorHAnsi" w:cs="Segoe UI"/>
                <w:iCs w:val="0"/>
              </w:rPr>
            </w:pPr>
            <w:r w:rsidRPr="00932762">
              <w:rPr>
                <w:rFonts w:asciiTheme="majorHAnsi" w:hAnsiTheme="majorHAnsi" w:cs="Segoe UI"/>
                <w:iCs w:val="0"/>
              </w:rPr>
              <w:t>- uvježbavanje čitanja i pisanja, jezičnih sadržaja i govorne komunikacije </w:t>
            </w:r>
          </w:p>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rješavanje različitih tipova zadataka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tijekom školske godine, 35 sati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rad s učenicima koji imaju poteškoća u učenju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nema predviđenih troškova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usmena i pisana provjera usvojenih redovnih nastavnih sadržaja i opisno praćenje napredovanja učenika </w:t>
            </w:r>
          </w:p>
        </w:tc>
      </w:tr>
      <w:tr w:rsidR="00E05B4B" w:rsidRPr="00932762" w:rsidTr="00E05B4B">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05B4B" w:rsidRPr="00932762" w:rsidRDefault="00E05B4B" w:rsidP="00E05B4B">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E05B4B" w:rsidRPr="00932762" w:rsidRDefault="00E05B4B" w:rsidP="00E05B4B">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rezultati se koriste u svrhu povećanja kvalitete nastavnog rada </w:t>
            </w:r>
          </w:p>
        </w:tc>
      </w:tr>
    </w:tbl>
    <w:p w:rsidR="00C749BD" w:rsidRPr="00932762" w:rsidRDefault="00C749BD" w:rsidP="00881F5B">
      <w:pPr>
        <w:rPr>
          <w:rFonts w:asciiTheme="majorHAnsi" w:hAnsiTheme="majorHAnsi"/>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0F644C" w:rsidRPr="00932762" w:rsidTr="00F11312">
        <w:tc>
          <w:tcPr>
            <w:tcW w:w="10220"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DOPUNSKA NASTAVA – HRVATSKI JEZIK - MATEMATIKA</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Nositelj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Tatjana Pintarić</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b/>
                <w:bCs/>
                <w:iCs w:val="0"/>
              </w:rPr>
              <w:t>Planirani broj učenika</w:t>
            </w:r>
            <w:r w:rsidRPr="00932762">
              <w:rPr>
                <w:rFonts w:asciiTheme="majorHAnsi" w:hAnsiTheme="majorHAnsi" w:cs="Segoe UI"/>
                <w:i/>
              </w:rPr>
              <w:t> </w:t>
            </w:r>
          </w:p>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(razred)</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rPr>
            </w:pPr>
            <w:r w:rsidRPr="00932762">
              <w:rPr>
                <w:rFonts w:asciiTheme="majorHAnsi" w:hAnsiTheme="majorHAnsi" w:cs="Segoe UI"/>
                <w:iCs w:val="0"/>
              </w:rPr>
              <w:t>1 +1</w:t>
            </w:r>
            <w:r w:rsidRPr="00932762">
              <w:rPr>
                <w:rFonts w:asciiTheme="majorHAnsi" w:hAnsiTheme="majorHAnsi" w:cs="Segoe UI"/>
              </w:rPr>
              <w:t> učenici  1.b i 3.b razreda</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Planirani broj sati tjedno</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1 sat tjedno</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Ciljevi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Individualna pomoć učenicima koja teže svladavaju nastavne sadržaje predmeta  Hrvatski jezik ili Matematika</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realizacije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Dopunskim radom i individualnim pristupom pomoći  u usvajanju nastavnih sadržaja Hrvatskoga jezika i/ili Matematike.</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Vremenski okviri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Tijekom školske godine</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Osnovna namjena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Učenicima koji imaju teškoća u svladavanju nastavnih sadržaja.</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Detaljni troškovi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Nema troškova</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vrednovanja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Individualno praćenje uspješnosti, rezultati u provjerama</w:t>
            </w:r>
            <w:r w:rsidRPr="00932762">
              <w:rPr>
                <w:rFonts w:asciiTheme="majorHAnsi" w:hAnsiTheme="majorHAnsi" w:cs="Segoe UI"/>
                <w:i/>
              </w:rPr>
              <w:t> </w:t>
            </w:r>
          </w:p>
        </w:tc>
      </w:tr>
      <w:tr w:rsidR="000F644C" w:rsidRPr="00932762" w:rsidTr="00F11312">
        <w:tc>
          <w:tcPr>
            <w:tcW w:w="2491" w:type="dxa"/>
            <w:tcBorders>
              <w:top w:val="single" w:sz="6" w:space="0" w:color="000000"/>
              <w:left w:val="single" w:sz="6" w:space="0" w:color="000000"/>
              <w:bottom w:val="single" w:sz="6" w:space="0" w:color="000000"/>
              <w:right w:val="single" w:sz="6" w:space="0" w:color="000000"/>
            </w:tcBorders>
            <w:shd w:val="clear" w:color="auto" w:fill="00B05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korištenja aktivnosti</w:t>
            </w:r>
            <w:r w:rsidRPr="00932762">
              <w:rPr>
                <w:rFonts w:asciiTheme="majorHAnsi" w:hAnsiTheme="majorHAnsi" w:cs="Segoe UI"/>
                <w:i/>
              </w:rPr>
              <w:t> </w:t>
            </w:r>
          </w:p>
        </w:tc>
        <w:tc>
          <w:tcPr>
            <w:tcW w:w="7729"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jc w:val="both"/>
              <w:textAlignment w:val="baseline"/>
              <w:rPr>
                <w:rFonts w:asciiTheme="majorHAnsi" w:hAnsiTheme="majorHAnsi" w:cs="Segoe UI"/>
                <w:i/>
              </w:rPr>
            </w:pPr>
            <w:r w:rsidRPr="00932762">
              <w:rPr>
                <w:rFonts w:asciiTheme="majorHAnsi" w:hAnsiTheme="majorHAnsi" w:cs="Segoe UI"/>
                <w:iCs w:val="0"/>
              </w:rPr>
              <w:t>Rezultati će se koristiti u cilju poboljšanja kvalitete nastavnoga  rada.</w:t>
            </w:r>
            <w:r w:rsidRPr="00932762">
              <w:rPr>
                <w:rFonts w:asciiTheme="majorHAnsi" w:hAnsiTheme="majorHAnsi" w:cs="Segoe UI"/>
                <w:i/>
              </w:rPr>
              <w:t> </w:t>
            </w:r>
          </w:p>
        </w:tc>
      </w:tr>
    </w:tbl>
    <w:p w:rsidR="00A22075" w:rsidRDefault="00A22075" w:rsidP="00A22075">
      <w:pPr>
        <w:rPr>
          <w:rFonts w:asciiTheme="majorHAnsi" w:hAnsiTheme="majorHAnsi"/>
        </w:rPr>
      </w:pPr>
    </w:p>
    <w:p w:rsidR="000E0968" w:rsidRDefault="000E0968" w:rsidP="00A22075">
      <w:pPr>
        <w:rPr>
          <w:rFonts w:asciiTheme="majorHAnsi" w:hAnsiTheme="majorHAnsi"/>
        </w:rPr>
      </w:pPr>
    </w:p>
    <w:p w:rsidR="000E0968" w:rsidRDefault="000E0968" w:rsidP="00A22075">
      <w:pPr>
        <w:rPr>
          <w:rFonts w:asciiTheme="majorHAnsi" w:hAnsiTheme="majorHAnsi"/>
        </w:rPr>
      </w:pPr>
    </w:p>
    <w:p w:rsidR="000E0968" w:rsidRPr="00932762" w:rsidRDefault="000E0968" w:rsidP="00A22075">
      <w:pPr>
        <w:rPr>
          <w:rFonts w:asciiTheme="majorHAnsi" w:hAnsiTheme="majorHAnsi"/>
        </w:rPr>
      </w:pPr>
    </w:p>
    <w:p w:rsidR="00A22075" w:rsidRPr="00932762" w:rsidRDefault="00A22075" w:rsidP="00A22075">
      <w:pPr>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15"/>
      </w:tblGrid>
      <w:tr w:rsidR="001B7140" w:rsidRPr="00932762" w:rsidTr="001B7140">
        <w:tc>
          <w:tcPr>
            <w:tcW w:w="10305"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lastRenderedPageBreak/>
              <w:t>DOPUNSKA NASTAVA – HRVATSKI JEZIK/MATEMATIKA</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Nositelj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Marija Horvat </w:t>
            </w:r>
            <w:proofErr w:type="spellStart"/>
            <w:r w:rsidRPr="00932762">
              <w:rPr>
                <w:rFonts w:asciiTheme="majorHAnsi" w:hAnsiTheme="majorHAnsi" w:cs="Segoe UI"/>
                <w:iCs w:val="0"/>
              </w:rPr>
              <w:t>Levačić</w:t>
            </w:r>
            <w:proofErr w:type="spellEnd"/>
            <w:r w:rsidRPr="00932762">
              <w:rPr>
                <w:rFonts w:asciiTheme="majorHAnsi" w:hAnsiTheme="majorHAnsi" w:cs="Segoe UI"/>
                <w:iCs w:val="0"/>
              </w:rPr>
              <w:t>, učiteljica 1.c/3.c razreda</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b/>
                <w:bCs/>
                <w:iCs w:val="0"/>
              </w:rPr>
              <w:t>Planirani broj učenika</w:t>
            </w:r>
            <w:r w:rsidRPr="00932762">
              <w:rPr>
                <w:rFonts w:asciiTheme="majorHAnsi" w:hAnsiTheme="majorHAnsi" w:cs="Segoe UI"/>
                <w:i/>
              </w:rPr>
              <w:t> </w:t>
            </w:r>
          </w:p>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(razred)</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prema potrebi učenika 1.c/3.c razreda</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Planirani broj sati tjedno</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- 1 sat tjedno</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Ciljevi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iCs w:val="0"/>
              </w:rPr>
              <w:t>- za hrvatski jezik: prepoznavanje i pisanje velikih i malih tiskanih slova, uvježbati čitanje, jezične sadržaje, poboljšati jezično izražavanje, usavršiti čitanje i pisanje, osamostaliti se u radu s tekstom, uvježbati jezične sadržaje predviđene za treći razred, poboljšati jezično izražavanje</w:t>
            </w:r>
            <w:r w:rsidRPr="00932762">
              <w:rPr>
                <w:rFonts w:asciiTheme="majorHAnsi" w:hAnsiTheme="majorHAnsi" w:cs="Segoe UI"/>
                <w:i/>
              </w:rPr>
              <w:t> </w:t>
            </w:r>
          </w:p>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iCs w:val="0"/>
              </w:rPr>
              <w:t>- za matematiku: osposobiti učenike da samostalno čitaju i pišu brojeve do 20,</w:t>
            </w:r>
            <w:r w:rsidRPr="00932762">
              <w:rPr>
                <w:rFonts w:asciiTheme="majorHAnsi" w:hAnsiTheme="majorHAnsi" w:cs="Segoe UI"/>
                <w:i/>
              </w:rPr>
              <w:t> </w:t>
            </w:r>
          </w:p>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zbrajaju i oduzimaju brojeve do 20 te ih uspoređuju, uvježbati sadržaje koji nisu bili usvojeni na dostatnom stupnju, automatizirati tablicu množenja, usvojiti zbrajanje i oduzimanje te množenje i dijeljenje u skupu brojeva do 1000, usvojiti geometrijske sadržaje</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Način realizacije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iCs w:val="0"/>
              </w:rPr>
              <w:t>- uvježbavanje čitanja i pisanja, jezičnih sadržaja te govorne komunikacije</w:t>
            </w:r>
            <w:r w:rsidRPr="00932762">
              <w:rPr>
                <w:rFonts w:asciiTheme="majorHAnsi" w:hAnsiTheme="majorHAnsi" w:cs="Segoe UI"/>
                <w:i/>
              </w:rPr>
              <w:t> </w:t>
            </w:r>
          </w:p>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rješavanje različitih tipova zadataka, izmišljanje matematičkih priča</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Vremenski okviri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iCs w:val="0"/>
              </w:rPr>
              <w:t>- tijekom nastavne godine 2022./2023.</w:t>
            </w:r>
            <w:r w:rsidRPr="00932762">
              <w:rPr>
                <w:rFonts w:asciiTheme="majorHAnsi" w:hAnsiTheme="majorHAnsi" w:cs="Segoe UI"/>
                <w:i/>
              </w:rPr>
              <w:t> </w:t>
            </w:r>
          </w:p>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Osnovna namjena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učenicima 1.c/3.c razreda koji teže savladavaju programske sadržaje</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Detaljni troškovi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nema predviđenih troškova</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b/>
                <w:bCs/>
                <w:iCs w:val="0"/>
              </w:rPr>
              <w:t>Način vrednovanja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iCs w:val="0"/>
              </w:rPr>
              <w:t>- individualno opisno praćenje uspješnosti usvajanja planiranih sadržaja</w:t>
            </w:r>
            <w:r w:rsidRPr="00932762">
              <w:rPr>
                <w:rFonts w:asciiTheme="majorHAnsi" w:hAnsiTheme="majorHAnsi" w:cs="Segoe UI"/>
                <w:i/>
              </w:rPr>
              <w:t> </w:t>
            </w:r>
          </w:p>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vrednovanje postignutih rezultata </w:t>
            </w:r>
            <w:r w:rsidRPr="00932762">
              <w:rPr>
                <w:rFonts w:asciiTheme="majorHAnsi" w:hAnsiTheme="majorHAnsi" w:cs="Segoe UI"/>
                <w:i/>
              </w:rPr>
              <w:t> </w:t>
            </w:r>
          </w:p>
        </w:tc>
      </w:tr>
      <w:tr w:rsidR="00932762" w:rsidRPr="00932762" w:rsidTr="001B7140">
        <w:tc>
          <w:tcPr>
            <w:tcW w:w="2520" w:type="dxa"/>
            <w:tcBorders>
              <w:top w:val="single" w:sz="6" w:space="0" w:color="000000"/>
              <w:left w:val="single" w:sz="6" w:space="0" w:color="000000"/>
              <w:bottom w:val="single" w:sz="6" w:space="0" w:color="000000"/>
              <w:right w:val="single" w:sz="6" w:space="0" w:color="000000"/>
            </w:tcBorders>
            <w:shd w:val="clear" w:color="auto" w:fill="00B050"/>
            <w:hideMark/>
          </w:tcPr>
          <w:p w:rsidR="001B7140" w:rsidRPr="00932762" w:rsidRDefault="001B7140" w:rsidP="001B7140">
            <w:pPr>
              <w:spacing w:after="0"/>
              <w:textAlignment w:val="baseline"/>
              <w:rPr>
                <w:rFonts w:asciiTheme="majorHAnsi" w:hAnsiTheme="majorHAnsi" w:cs="Segoe UI"/>
                <w:i/>
              </w:rPr>
            </w:pPr>
            <w:r w:rsidRPr="00932762">
              <w:rPr>
                <w:rFonts w:asciiTheme="majorHAnsi" w:hAnsiTheme="majorHAnsi" w:cs="Segoe UI"/>
                <w:b/>
                <w:bCs/>
                <w:iCs w:val="0"/>
              </w:rPr>
              <w:t>Napomena</w:t>
            </w:r>
            <w:r w:rsidRPr="00932762">
              <w:rPr>
                <w:rFonts w:asciiTheme="majorHAnsi" w:hAnsiTheme="majorHAnsi" w:cs="Segoe UI"/>
                <w:i/>
              </w:rPr>
              <w:t> </w:t>
            </w:r>
          </w:p>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1B7140" w:rsidRPr="00932762" w:rsidRDefault="001B7140" w:rsidP="001B7140">
            <w:pPr>
              <w:spacing w:after="0" w:line="0" w:lineRule="atLeast"/>
              <w:textAlignment w:val="baseline"/>
              <w:rPr>
                <w:rFonts w:asciiTheme="majorHAnsi" w:hAnsiTheme="majorHAnsi" w:cs="Segoe UI"/>
                <w:i/>
              </w:rPr>
            </w:pPr>
            <w:r w:rsidRPr="00932762">
              <w:rPr>
                <w:rFonts w:asciiTheme="majorHAnsi" w:hAnsiTheme="majorHAnsi" w:cs="Segoe UI"/>
                <w:iCs w:val="0"/>
              </w:rPr>
              <w:t>- dopunska nastava održava se jedan školski sat tjedno, a prema stvarnim potrebama neposredno prije se određuje hoće li taj tjedan biti dopunska nastava iz matematike ili hrvatskoga jezika</w:t>
            </w:r>
            <w:r w:rsidRPr="00932762">
              <w:rPr>
                <w:rFonts w:asciiTheme="majorHAnsi" w:hAnsiTheme="majorHAnsi" w:cs="Segoe UI"/>
                <w:i/>
              </w:rPr>
              <w:t> </w:t>
            </w:r>
          </w:p>
        </w:tc>
      </w:tr>
    </w:tbl>
    <w:p w:rsidR="00881F5B" w:rsidRPr="00932762" w:rsidRDefault="00881F5B" w:rsidP="00A22075">
      <w:pPr>
        <w:rPr>
          <w:rFonts w:asciiTheme="majorHAnsi" w:hAnsiTheme="majorHAnsi"/>
        </w:rPr>
      </w:pPr>
    </w:p>
    <w:tbl>
      <w:tblPr>
        <w:tblW w:w="103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860"/>
      </w:tblGrid>
      <w:tr w:rsidR="00B9477B" w:rsidRPr="00932762" w:rsidTr="00B9477B">
        <w:tc>
          <w:tcPr>
            <w:tcW w:w="10350"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DOPUNSKA NASTAVA -  MATEMATIKA</w:t>
            </w:r>
            <w:r w:rsidRPr="00932762">
              <w:rPr>
                <w:rFonts w:asciiTheme="majorHAnsi" w:hAnsiTheme="majorHAnsi" w:cs="Calibri Light"/>
                <w:iCs w:val="0"/>
              </w:rPr>
              <w:t>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Anita Juračić Perhoč, učiteljica 2.a razreda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textAlignment w:val="baseline"/>
              <w:rPr>
                <w:rFonts w:asciiTheme="majorHAnsi" w:hAnsiTheme="majorHAnsi" w:cs="Segoe U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do 5 učenika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- 1 sat tjedno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uvježbati sadržaje koji nisu bili usvojeni na dostatnom stupnju, automatizirati zbrajanje i oduzimanje u skupu brojeva do 20, usvojiti zbrajanje i oduzimanje u skupu brojeva do 100, tablica množenja i dijeljenja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textAlignment w:val="baseline"/>
              <w:rPr>
                <w:rFonts w:asciiTheme="majorHAnsi" w:hAnsiTheme="majorHAnsi" w:cs="Segoe UI"/>
                <w:iCs w:val="0"/>
              </w:rPr>
            </w:pPr>
            <w:r w:rsidRPr="00932762">
              <w:rPr>
                <w:rFonts w:asciiTheme="majorHAnsi" w:hAnsiTheme="majorHAnsi" w:cs="Calibri Light"/>
                <w:iCs w:val="0"/>
              </w:rPr>
              <w:t>- rješavanje različitih tipova zadataka, izmišljanje matematičkih priča  </w:t>
            </w:r>
          </w:p>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textAlignment w:val="baseline"/>
              <w:rPr>
                <w:rFonts w:asciiTheme="majorHAnsi" w:hAnsiTheme="majorHAnsi" w:cs="Segoe UI"/>
                <w:iCs w:val="0"/>
              </w:rPr>
            </w:pPr>
            <w:r w:rsidRPr="00932762">
              <w:rPr>
                <w:rFonts w:asciiTheme="majorHAnsi" w:hAnsiTheme="majorHAnsi" w:cs="Calibri Light"/>
                <w:iCs w:val="0"/>
              </w:rPr>
              <w:t>- tokom cijele školske godine  </w:t>
            </w:r>
          </w:p>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učenicima 2. a razreda koji teže savladavaju programske sadržaje te im je u tome potrebna individualna pomoć i podrška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nema predviđenih troškova  </w:t>
            </w:r>
          </w:p>
        </w:tc>
      </w:tr>
      <w:tr w:rsidR="00B9477B" w:rsidRPr="00932762" w:rsidTr="00B9477B">
        <w:tc>
          <w:tcPr>
            <w:tcW w:w="2490" w:type="dxa"/>
            <w:tcBorders>
              <w:top w:val="single" w:sz="6" w:space="0" w:color="000000"/>
              <w:left w:val="single" w:sz="6" w:space="0" w:color="000000"/>
              <w:bottom w:val="single" w:sz="6" w:space="0" w:color="000000"/>
              <w:right w:val="single" w:sz="6" w:space="0" w:color="000000"/>
            </w:tcBorders>
            <w:shd w:val="clear" w:color="auto" w:fill="00B050"/>
            <w:hideMark/>
          </w:tcPr>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rsidR="00B9477B" w:rsidRPr="00932762" w:rsidRDefault="00B9477B" w:rsidP="00B9477B">
            <w:pPr>
              <w:spacing w:after="0"/>
              <w:textAlignment w:val="baseline"/>
              <w:rPr>
                <w:rFonts w:asciiTheme="majorHAnsi" w:hAnsiTheme="majorHAnsi" w:cs="Segoe UI"/>
                <w:iCs w:val="0"/>
              </w:rPr>
            </w:pPr>
            <w:r w:rsidRPr="00932762">
              <w:rPr>
                <w:rFonts w:asciiTheme="majorHAnsi" w:hAnsiTheme="majorHAnsi" w:cs="Calibri Light"/>
                <w:iCs w:val="0"/>
              </w:rPr>
              <w:t>- individualno opisno praćenje uspješnosti usvajanja planiranih sadržaja  </w:t>
            </w:r>
          </w:p>
          <w:p w:rsidR="00B9477B" w:rsidRPr="00932762" w:rsidRDefault="00B9477B" w:rsidP="00B9477B">
            <w:pPr>
              <w:spacing w:after="0" w:line="0" w:lineRule="atLeast"/>
              <w:textAlignment w:val="baseline"/>
              <w:rPr>
                <w:rFonts w:asciiTheme="majorHAnsi" w:hAnsiTheme="majorHAnsi" w:cs="Segoe UI"/>
                <w:iCs w:val="0"/>
              </w:rPr>
            </w:pPr>
            <w:r w:rsidRPr="00932762">
              <w:rPr>
                <w:rFonts w:asciiTheme="majorHAnsi" w:hAnsiTheme="majorHAnsi" w:cs="Calibri Light"/>
                <w:iCs w:val="0"/>
              </w:rPr>
              <w:t>- vrednovanje postignutih rezultata   </w:t>
            </w:r>
          </w:p>
        </w:tc>
      </w:tr>
    </w:tbl>
    <w:p w:rsidR="00423410" w:rsidRPr="00932762" w:rsidRDefault="00423410" w:rsidP="00A22075">
      <w:pPr>
        <w:rPr>
          <w:rFonts w:asciiTheme="majorHAnsi" w:hAnsiTheme="majorHAnsi"/>
        </w:rPr>
      </w:pPr>
    </w:p>
    <w:p w:rsidR="00423410" w:rsidRDefault="00423410" w:rsidP="00A22075">
      <w:pPr>
        <w:rPr>
          <w:rFonts w:asciiTheme="majorHAnsi" w:hAnsiTheme="majorHAnsi"/>
        </w:rPr>
      </w:pPr>
    </w:p>
    <w:p w:rsidR="000E0968" w:rsidRDefault="000E0968" w:rsidP="00A22075">
      <w:pPr>
        <w:rPr>
          <w:rFonts w:asciiTheme="majorHAnsi" w:hAnsiTheme="majorHAnsi"/>
        </w:rPr>
      </w:pPr>
    </w:p>
    <w:p w:rsidR="000E0968" w:rsidRDefault="000E0968" w:rsidP="00A22075">
      <w:pPr>
        <w:rPr>
          <w:rFonts w:asciiTheme="majorHAnsi" w:hAnsiTheme="majorHAnsi"/>
        </w:rPr>
      </w:pPr>
    </w:p>
    <w:p w:rsidR="000E0968" w:rsidRDefault="000E0968" w:rsidP="00A22075">
      <w:pPr>
        <w:rPr>
          <w:rFonts w:asciiTheme="majorHAnsi" w:hAnsiTheme="majorHAnsi"/>
        </w:rPr>
      </w:pPr>
    </w:p>
    <w:p w:rsidR="000E0968" w:rsidRDefault="000E0968" w:rsidP="00A22075">
      <w:pPr>
        <w:rPr>
          <w:rFonts w:asciiTheme="majorHAnsi" w:hAnsiTheme="majorHAnsi"/>
        </w:rPr>
      </w:pPr>
    </w:p>
    <w:p w:rsidR="000E0968" w:rsidRPr="00932762" w:rsidRDefault="000E0968" w:rsidP="00A22075">
      <w:pPr>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7896"/>
      </w:tblGrid>
      <w:tr w:rsidR="00055709" w:rsidRPr="00932762" w:rsidTr="00055709">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iCs w:val="0"/>
              </w:rPr>
              <w:lastRenderedPageBreak/>
              <w:t> </w:t>
            </w:r>
            <w:r w:rsidRPr="000E0968">
              <w:rPr>
                <w:rFonts w:asciiTheme="majorHAnsi" w:hAnsiTheme="majorHAnsi" w:cs="Segoe UI"/>
                <w:b/>
                <w:iCs w:val="0"/>
              </w:rPr>
              <w:t>DOPUNSKA NASTAVA – HRVATSKI JEZIK / MATEMATIKA</w:t>
            </w:r>
            <w:r w:rsidRPr="00932762">
              <w:rPr>
                <w:rFonts w:asciiTheme="majorHAnsi" w:hAnsiTheme="majorHAnsi" w:cs="Segoe UI"/>
                <w:iCs w:val="0"/>
              </w:rPr>
              <w:t>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iCs w:val="0"/>
              </w:rPr>
              <w:t>Silvija Birač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3 – 4 učenika 2. b razreda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1 sat tjedno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iCs w:val="0"/>
              </w:rPr>
              <w:t> - za hrvatski jezik: raditi na vještini čitanje, savladati pisanje pisanih slova, uvježbati jezične sadržaje, poboljšati jezično izražavanje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iCs w:val="0"/>
              </w:rPr>
              <w:t>- za matematiku: uvježbati sadržaje koji nisu bili usvojeni na dostatnom stupnju, automatizirati zbrajanje i oduzimanje u skupu brojeva do 20,</w:t>
            </w:r>
            <w:r w:rsidRPr="00932762">
              <w:rPr>
                <w:rFonts w:asciiTheme="majorHAnsi" w:hAnsiTheme="majorHAnsi"/>
                <w:iCs w:val="0"/>
              </w:rPr>
              <w:t xml:space="preserve"> automatizirati tablicu množenja i dijeljenja do 100, uvježbati zbrajanje i oduzimanje brojeva do 100 </w:t>
            </w:r>
          </w:p>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iCs w:val="0"/>
              </w:rPr>
              <w:t> - rješavanje različitih tipova zadataka, izmišljanje matematičkih priča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iCs w:val="0"/>
              </w:rPr>
              <w:t>- uvježbavanje čitanja i pisanja, jezičnih sadržaja te govorne komunikacije  </w:t>
            </w:r>
          </w:p>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 od rujna 2022. do lipnja 2023.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 učenicima 2. b razreda koji teže savladavaju programske sadržaje te im je u tome potrebna individualna pomoć i podrška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nema predviđenih troškova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iCs w:val="0"/>
              </w:rPr>
              <w:t> - individualno opisno praćenje uspješnosti usvajanja planiranih sadržaja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Segoe UI"/>
                <w:iCs w:val="0"/>
              </w:rPr>
              <w:t>- vrednovanje postignutih rezultata   </w:t>
            </w:r>
          </w:p>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055709" w:rsidRPr="00932762" w:rsidTr="00055709">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055709" w:rsidRPr="00932762" w:rsidRDefault="00055709" w:rsidP="00055709">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96"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-rezultati će se koristiti u cilju povećanja kvalitete nastavnog rada  </w:t>
            </w:r>
          </w:p>
        </w:tc>
      </w:tr>
    </w:tbl>
    <w:p w:rsidR="004123CB" w:rsidRPr="00932762" w:rsidRDefault="004123CB" w:rsidP="002E2CE6">
      <w:pPr>
        <w:spacing w:after="240"/>
        <w:contextualSpacing/>
        <w:rPr>
          <w:rFonts w:asciiTheme="majorHAnsi" w:hAnsiTheme="majorHAnsi"/>
          <w:b/>
          <w:bCs/>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0E0968" w:rsidRPr="00932762" w:rsidTr="000E0968">
        <w:tc>
          <w:tcPr>
            <w:tcW w:w="10356"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highlight w:val="darkGreen"/>
              </w:rPr>
            </w:pPr>
            <w:r w:rsidRPr="000E0968">
              <w:rPr>
                <w:rFonts w:asciiTheme="majorHAnsi" w:hAnsiTheme="majorHAnsi" w:cs="Segoe UI"/>
                <w:b/>
                <w:iCs w:val="0"/>
              </w:rPr>
              <w:t>DOPUNSKA NASTAVA HRVATSKOG JEZIKA I MATEMATIKE  2.c/4.c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Nositelj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Marija Novak, učiteljica 2.c/4.c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textAlignment w:val="baseline"/>
              <w:rPr>
                <w:rFonts w:asciiTheme="majorHAnsi" w:hAnsiTheme="majorHAnsi" w:cs="Segoe UI"/>
                <w:b/>
                <w:iCs w:val="0"/>
              </w:rPr>
            </w:pPr>
            <w:r w:rsidRPr="000E0968">
              <w:rPr>
                <w:rFonts w:asciiTheme="majorHAnsi" w:hAnsiTheme="majorHAnsi" w:cs="Segoe UI"/>
                <w:b/>
                <w:bCs/>
                <w:iCs w:val="0"/>
              </w:rPr>
              <w:t>Planirani broj učenika</w:t>
            </w:r>
            <w:r w:rsidRPr="000E0968">
              <w:rPr>
                <w:rFonts w:asciiTheme="majorHAnsi" w:hAnsiTheme="majorHAnsi" w:cs="Segoe UI"/>
                <w:b/>
                <w:iCs w:val="0"/>
              </w:rPr>
              <w:t> </w:t>
            </w:r>
          </w:p>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(razred)</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2.c – 2 učenika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4.c – 2 učenika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Planirani broj sati tjedno</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1 sat tjedno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Ciljevi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-dopunskim zadacima pomoći učenicima u svladavanju redovnog programa hrvatskog jezika i matematike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-individualnim radom poticati samopouzdanje učenika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Način realizacije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-učionička nastava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Vremenski okviri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nastavne godine, 35 sati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Osnovna namjena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-pomoći učenicima koji postižu slabije rezultate u svladavanju sadržaja redovne nastave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Detaljni troškovi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-nema predviđenih troškova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1915A2">
            <w:pPr>
              <w:spacing w:after="0" w:line="0" w:lineRule="atLeast"/>
              <w:textAlignment w:val="baseline"/>
              <w:rPr>
                <w:rFonts w:asciiTheme="majorHAnsi" w:hAnsiTheme="majorHAnsi" w:cs="Segoe UI"/>
                <w:b/>
                <w:iCs w:val="0"/>
              </w:rPr>
            </w:pPr>
            <w:r w:rsidRPr="000E0968">
              <w:rPr>
                <w:rFonts w:asciiTheme="majorHAnsi" w:hAnsiTheme="majorHAnsi" w:cs="Segoe UI"/>
                <w:b/>
                <w:bCs/>
                <w:iCs w:val="0"/>
              </w:rPr>
              <w:t>Način vrednovanja aktivnosti</w:t>
            </w:r>
            <w:r w:rsidRPr="000E0968">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-usmena i pismena provjera usvojenih redovnih nastavnih sadržaja </w:t>
            </w:r>
          </w:p>
          <w:p w:rsidR="001915A2" w:rsidRPr="00932762" w:rsidRDefault="001915A2" w:rsidP="001915A2">
            <w:pPr>
              <w:spacing w:after="0"/>
              <w:textAlignment w:val="baseline"/>
              <w:rPr>
                <w:rFonts w:asciiTheme="majorHAnsi" w:hAnsiTheme="majorHAnsi" w:cs="Segoe UI"/>
                <w:iCs w:val="0"/>
              </w:rPr>
            </w:pPr>
            <w:r w:rsidRPr="00932762">
              <w:rPr>
                <w:rFonts w:asciiTheme="majorHAnsi" w:hAnsiTheme="majorHAnsi" w:cs="Segoe UI"/>
                <w:iCs w:val="0"/>
              </w:rPr>
              <w:t>-individualno opisno praćenje napredovanja učenika </w:t>
            </w:r>
          </w:p>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-listić </w:t>
            </w:r>
            <w:proofErr w:type="spellStart"/>
            <w:r w:rsidRPr="00932762">
              <w:rPr>
                <w:rFonts w:asciiTheme="majorHAnsi" w:hAnsiTheme="majorHAnsi" w:cs="Segoe UI"/>
                <w:iCs w:val="0"/>
              </w:rPr>
              <w:t>samoprocjene</w:t>
            </w:r>
            <w:proofErr w:type="spellEnd"/>
            <w:r w:rsidRPr="00932762">
              <w:rPr>
                <w:rFonts w:asciiTheme="majorHAnsi" w:hAnsiTheme="majorHAnsi" w:cs="Segoe UI"/>
                <w:iCs w:val="0"/>
              </w:rPr>
              <w:t> </w:t>
            </w:r>
          </w:p>
        </w:tc>
      </w:tr>
      <w:tr w:rsidR="000E0968" w:rsidRPr="00932762" w:rsidTr="000E0968">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1915A2" w:rsidRPr="000E0968" w:rsidRDefault="001915A2" w:rsidP="00217B8E">
            <w:pPr>
              <w:spacing w:after="0"/>
              <w:textAlignment w:val="baseline"/>
              <w:rPr>
                <w:rFonts w:asciiTheme="majorHAnsi" w:hAnsiTheme="majorHAnsi" w:cs="Segoe UI"/>
                <w:b/>
                <w:iCs w:val="0"/>
              </w:rPr>
            </w:pPr>
            <w:r w:rsidRPr="000E0968">
              <w:rPr>
                <w:rFonts w:asciiTheme="majorHAnsi" w:hAnsiTheme="majorHAnsi" w:cs="Segoe UI"/>
                <w:b/>
                <w:bCs/>
                <w:iCs w:val="0"/>
              </w:rPr>
              <w:t>Način korištenja aktivnosti</w:t>
            </w:r>
            <w:r w:rsidR="00217B8E">
              <w:rPr>
                <w:rFonts w:asciiTheme="majorHAnsi" w:hAnsiTheme="majorHAnsi" w:cs="Segoe UI"/>
                <w:b/>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1915A2" w:rsidRPr="00932762" w:rsidRDefault="001915A2" w:rsidP="001915A2">
            <w:pPr>
              <w:spacing w:after="0" w:line="0" w:lineRule="atLeast"/>
              <w:textAlignment w:val="baseline"/>
              <w:rPr>
                <w:rFonts w:asciiTheme="majorHAnsi" w:hAnsiTheme="majorHAnsi" w:cs="Segoe UI"/>
                <w:iCs w:val="0"/>
              </w:rPr>
            </w:pPr>
            <w:r w:rsidRPr="00932762">
              <w:rPr>
                <w:rFonts w:asciiTheme="majorHAnsi" w:hAnsiTheme="majorHAnsi" w:cs="Segoe UI"/>
                <w:iCs w:val="0"/>
              </w:rPr>
              <w:t>-rezultati će se koristiti u svrhu poboljšanja kvalitete rada </w:t>
            </w:r>
          </w:p>
        </w:tc>
      </w:tr>
    </w:tbl>
    <w:p w:rsidR="00546B26" w:rsidRDefault="00546B26" w:rsidP="002E2CE6">
      <w:pPr>
        <w:spacing w:after="240"/>
        <w:contextualSpacing/>
        <w:rPr>
          <w:rFonts w:asciiTheme="majorHAnsi" w:hAnsiTheme="majorHAnsi"/>
          <w:b/>
          <w:bCs/>
        </w:rPr>
      </w:pPr>
    </w:p>
    <w:p w:rsidR="000E0968" w:rsidRDefault="000E0968" w:rsidP="002E2CE6">
      <w:pPr>
        <w:spacing w:after="240"/>
        <w:contextualSpacing/>
        <w:rPr>
          <w:rFonts w:asciiTheme="majorHAnsi" w:hAnsiTheme="majorHAnsi"/>
          <w:b/>
          <w:bCs/>
        </w:rPr>
      </w:pPr>
    </w:p>
    <w:p w:rsidR="000E0968" w:rsidRDefault="000E0968" w:rsidP="002E2CE6">
      <w:pPr>
        <w:spacing w:after="240"/>
        <w:contextualSpacing/>
        <w:rPr>
          <w:rFonts w:asciiTheme="majorHAnsi" w:hAnsiTheme="majorHAnsi"/>
          <w:b/>
          <w:bCs/>
        </w:rPr>
      </w:pPr>
    </w:p>
    <w:p w:rsidR="000E0968" w:rsidRDefault="000E0968" w:rsidP="002E2CE6">
      <w:pPr>
        <w:spacing w:after="240"/>
        <w:contextualSpacing/>
        <w:rPr>
          <w:rFonts w:asciiTheme="majorHAnsi" w:hAnsiTheme="majorHAnsi"/>
          <w:b/>
          <w:bCs/>
        </w:rPr>
      </w:pPr>
    </w:p>
    <w:p w:rsidR="00217B8E" w:rsidRDefault="00217B8E" w:rsidP="002E2CE6">
      <w:pPr>
        <w:spacing w:after="240"/>
        <w:contextualSpacing/>
        <w:rPr>
          <w:rFonts w:asciiTheme="majorHAnsi" w:hAnsiTheme="majorHAnsi"/>
          <w:b/>
          <w:bCs/>
        </w:rPr>
      </w:pPr>
    </w:p>
    <w:p w:rsidR="000E0968" w:rsidRDefault="000E0968" w:rsidP="002E2CE6">
      <w:pPr>
        <w:spacing w:after="240"/>
        <w:contextualSpacing/>
        <w:rPr>
          <w:rFonts w:asciiTheme="majorHAnsi" w:hAnsiTheme="majorHAnsi"/>
          <w:b/>
          <w:bCs/>
        </w:rPr>
      </w:pPr>
    </w:p>
    <w:p w:rsidR="000E0968" w:rsidRDefault="000E0968" w:rsidP="002E2CE6">
      <w:pPr>
        <w:spacing w:after="240"/>
        <w:contextualSpacing/>
        <w:rPr>
          <w:rFonts w:asciiTheme="majorHAnsi" w:hAnsiTheme="majorHAnsi"/>
          <w:b/>
          <w:bCs/>
        </w:rPr>
      </w:pPr>
    </w:p>
    <w:p w:rsidR="000E0968" w:rsidRDefault="000E0968" w:rsidP="002E2CE6">
      <w:pPr>
        <w:spacing w:after="240"/>
        <w:contextualSpacing/>
        <w:rPr>
          <w:rFonts w:asciiTheme="majorHAnsi" w:hAnsiTheme="majorHAnsi"/>
          <w:b/>
          <w:bCs/>
        </w:rPr>
      </w:pPr>
    </w:p>
    <w:p w:rsidR="000E0968" w:rsidRPr="00932762" w:rsidRDefault="000E0968" w:rsidP="002E2CE6">
      <w:pPr>
        <w:spacing w:after="240"/>
        <w:contextualSpacing/>
        <w:rPr>
          <w:rFonts w:asciiTheme="majorHAnsi" w:hAnsiTheme="majorHAnsi"/>
          <w:b/>
          <w:bCs/>
        </w:rPr>
      </w:pPr>
    </w:p>
    <w:tbl>
      <w:tblPr>
        <w:tblW w:w="0" w:type="auto"/>
        <w:tblLayout w:type="fixed"/>
        <w:tblLook w:val="04A0" w:firstRow="1" w:lastRow="0" w:firstColumn="1" w:lastColumn="0" w:noHBand="0" w:noVBand="1"/>
      </w:tblPr>
      <w:tblGrid>
        <w:gridCol w:w="2517"/>
        <w:gridCol w:w="7797"/>
      </w:tblGrid>
      <w:tr w:rsidR="00B9477B" w:rsidRPr="00932762" w:rsidTr="00B9477B">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lastRenderedPageBreak/>
              <w:t>DOPUNSKA NASTAVA - HRVATSKI JEZIK / MATEMATIKA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Tatjana Kovačić, učiteljica 3.a razreda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Planirani broj učenika</w:t>
            </w:r>
          </w:p>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- 4 učenika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- 1 sat tjedno</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xml:space="preserve">- za hrvatski jezik: savladati čitanje i pisanje, uvježbati jezične sadržaje, poboljšati jezično izražavanje </w:t>
            </w:r>
          </w:p>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za matematiku: uvježbati sadržaje koji nisu bili usvojeni na dostatnom stupnju, automatizirati zbrajanje i oduzimanje u skupu brojeva do 20 te tablicu množenja i dijeljenja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rješavanje različitih tipova zadataka, izmišljanje matematičkih priča</w:t>
            </w:r>
          </w:p>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uvježbavanje čitanja i pisanja, jezičnih sadržaja te govorne komunikacije</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od rujna  2022. do lipnja 2023.</w:t>
            </w:r>
          </w:p>
          <w:p w:rsidR="00B9477B" w:rsidRPr="00932762" w:rsidRDefault="00B9477B">
            <w:pPr>
              <w:spacing w:after="240" w:line="276" w:lineRule="auto"/>
              <w:contextualSpacing/>
              <w:rPr>
                <w:rFonts w:asciiTheme="majorHAnsi" w:hAnsiTheme="majorHAnsi"/>
                <w:lang w:eastAsia="en-US"/>
              </w:rPr>
            </w:pP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učenicima 3. a razreda koji teže savladavaju programske sadržaje te im je u tome potrebna individualna pomoć i podrška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nema predviđenih troškova</w:t>
            </w:r>
          </w:p>
        </w:tc>
      </w:tr>
      <w:tr w:rsidR="00B9477B" w:rsidRPr="00932762" w:rsidTr="00B9477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individualno opisno praćenje uspješnosti usvajanja planiranih sadržaja</w:t>
            </w:r>
          </w:p>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xml:space="preserve">- vrednovanje postignutih rezultata </w:t>
            </w:r>
          </w:p>
        </w:tc>
      </w:tr>
      <w:tr w:rsidR="00B9477B" w:rsidRPr="00932762" w:rsidTr="00B9477B">
        <w:trPr>
          <w:trHeight w:val="70"/>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9477B" w:rsidRPr="00932762" w:rsidRDefault="00B9477B">
            <w:pPr>
              <w:spacing w:after="240" w:line="276" w:lineRule="auto"/>
              <w:contextualSpacing/>
              <w:rPr>
                <w:rFonts w:asciiTheme="majorHAnsi" w:hAnsiTheme="majorHAnsi"/>
                <w:b/>
                <w:lang w:eastAsia="en-US"/>
              </w:rPr>
            </w:pPr>
            <w:r w:rsidRPr="00932762">
              <w:rPr>
                <w:rFonts w:asciiTheme="majorHAnsi" w:hAnsiTheme="majorHAnsi"/>
                <w:b/>
                <w:lang w:eastAsia="en-US"/>
              </w:rPr>
              <w:t>Napomena</w:t>
            </w:r>
          </w:p>
          <w:p w:rsidR="00B9477B" w:rsidRPr="00932762" w:rsidRDefault="00B9477B">
            <w:pPr>
              <w:spacing w:after="240" w:line="276" w:lineRule="auto"/>
              <w:contextualSpacing/>
              <w:rPr>
                <w:rFonts w:asciiTheme="majorHAnsi" w:hAnsiTheme="majorHAnsi"/>
                <w:b/>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B9477B" w:rsidRPr="00932762" w:rsidRDefault="00B9477B">
            <w:pPr>
              <w:spacing w:after="240" w:line="276" w:lineRule="auto"/>
              <w:contextualSpacing/>
              <w:rPr>
                <w:rFonts w:asciiTheme="majorHAnsi" w:hAnsiTheme="majorHAnsi"/>
                <w:lang w:eastAsia="en-US"/>
              </w:rPr>
            </w:pPr>
            <w:r w:rsidRPr="00932762">
              <w:rPr>
                <w:rFonts w:asciiTheme="majorHAnsi" w:hAnsiTheme="majorHAnsi"/>
                <w:lang w:eastAsia="en-US"/>
              </w:rPr>
              <w:t>- dopunska nastava održava se jedan školski sat tjedno, a prema stvarnim potrebama neposredno prije se određuje hoće li taj tjedan biti dopunska nastava iz matematike ili pak hrvatskoga jezika</w:t>
            </w:r>
          </w:p>
        </w:tc>
      </w:tr>
    </w:tbl>
    <w:p w:rsidR="00F11312" w:rsidRPr="00932762" w:rsidRDefault="00F11312" w:rsidP="002E2CE6">
      <w:pPr>
        <w:spacing w:after="240"/>
        <w:contextualSpacing/>
        <w:rPr>
          <w:rFonts w:asciiTheme="majorHAnsi" w:hAnsiTheme="majorHAnsi"/>
          <w:b/>
          <w:bCs/>
        </w:rPr>
      </w:pPr>
    </w:p>
    <w:tbl>
      <w:tblPr>
        <w:tblW w:w="0" w:type="auto"/>
        <w:tblLayout w:type="fixed"/>
        <w:tblLook w:val="04A0" w:firstRow="1" w:lastRow="0" w:firstColumn="1" w:lastColumn="0" w:noHBand="0" w:noVBand="1"/>
      </w:tblPr>
      <w:tblGrid>
        <w:gridCol w:w="2517"/>
        <w:gridCol w:w="7797"/>
      </w:tblGrid>
      <w:tr w:rsidR="00F11312" w:rsidRPr="000E0968" w:rsidTr="00F11312">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F11312" w:rsidRPr="000E0968" w:rsidRDefault="00F11312">
            <w:pPr>
              <w:suppressAutoHyphens/>
              <w:spacing w:after="0" w:line="100" w:lineRule="atLeast"/>
              <w:rPr>
                <w:rFonts w:asciiTheme="majorHAnsi" w:eastAsia="SimSun" w:hAnsiTheme="majorHAnsi" w:cs="Calibri"/>
                <w:b/>
                <w:kern w:val="2"/>
                <w:lang w:eastAsia="ar-SA"/>
              </w:rPr>
            </w:pPr>
            <w:r w:rsidRPr="000E0968">
              <w:rPr>
                <w:rFonts w:asciiTheme="majorHAnsi" w:hAnsiTheme="majorHAnsi"/>
                <w:b/>
              </w:rPr>
              <w:t>DOPUNSKA NASTAVA - HRVATSKI JEZIK / MATEMATIKA</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učiteljica 4. a razreda: S. Hrgović</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pacing w:after="0" w:line="100" w:lineRule="atLeast"/>
              <w:rPr>
                <w:rFonts w:asciiTheme="majorHAnsi" w:eastAsia="SimSun" w:hAnsiTheme="majorHAnsi" w:cs="Calibri"/>
                <w:b/>
                <w:kern w:val="2"/>
                <w:lang w:eastAsia="ar-SA"/>
              </w:rPr>
            </w:pPr>
            <w:r w:rsidRPr="00932762">
              <w:rPr>
                <w:rFonts w:asciiTheme="majorHAnsi" w:hAnsiTheme="majorHAnsi"/>
                <w:b/>
              </w:rPr>
              <w:t>Planirani broj učenika</w:t>
            </w:r>
          </w:p>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- 2 učenika za HJ / 3 učenika za MAT (4.a razred)</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- 1 sat tjedno</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pacing w:after="0" w:line="100" w:lineRule="atLeast"/>
              <w:rPr>
                <w:rFonts w:asciiTheme="majorHAnsi" w:eastAsia="SimSun" w:hAnsiTheme="majorHAnsi" w:cs="Calibri"/>
                <w:kern w:val="2"/>
                <w:lang w:eastAsia="ar-SA"/>
              </w:rPr>
            </w:pPr>
            <w:r w:rsidRPr="00932762">
              <w:rPr>
                <w:rFonts w:asciiTheme="majorHAnsi" w:hAnsiTheme="majorHAnsi"/>
              </w:rPr>
              <w:t>- za hrvatski jezik: usavršiti čitanje i pisanje, osamostaliti se u radu s tekstom, uvježbati jezične sadržaje predviđene za četvrti razred, poboljšati jezično izražavanje</w:t>
            </w:r>
          </w:p>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xml:space="preserve">- za matematiku: uvježbati sadržaje koji nisu bili usvojeni na dostatnom stupnju, automatizirati tablicu množenja, usvojiti zbrajanje i oduzimanje te množenje i dijeljenje u skupu brojeva do      1 000 </w:t>
            </w:r>
            <w:proofErr w:type="spellStart"/>
            <w:r w:rsidRPr="00932762">
              <w:rPr>
                <w:rFonts w:asciiTheme="majorHAnsi" w:hAnsiTheme="majorHAnsi"/>
              </w:rPr>
              <w:t>000</w:t>
            </w:r>
            <w:proofErr w:type="spellEnd"/>
            <w:r w:rsidRPr="00932762">
              <w:rPr>
                <w:rFonts w:asciiTheme="majorHAnsi" w:hAnsiTheme="majorHAnsi"/>
              </w:rPr>
              <w:t>, usvojiti geometrijske sadržaje predviđene za četvrti razred</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pacing w:after="0" w:line="100" w:lineRule="atLeast"/>
              <w:rPr>
                <w:rFonts w:asciiTheme="majorHAnsi" w:eastAsia="SimSun" w:hAnsiTheme="majorHAnsi" w:cs="Calibri"/>
                <w:kern w:val="2"/>
                <w:lang w:eastAsia="ar-SA"/>
              </w:rPr>
            </w:pPr>
            <w:r w:rsidRPr="00932762">
              <w:rPr>
                <w:rFonts w:asciiTheme="majorHAnsi" w:hAnsiTheme="majorHAnsi"/>
              </w:rPr>
              <w:t>- uvježbavanje čitanja i pisanja, rada na tekstu, jezičnih sadržaja te govorne komunikacije</w:t>
            </w:r>
          </w:p>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individualno rješavanje različitih tipova zadataka u skladu s programskim sadržajima, izmišljanje matematičkih priča</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11312" w:rsidRPr="00932762" w:rsidRDefault="00F11312">
            <w:pPr>
              <w:spacing w:after="0" w:line="100" w:lineRule="atLeast"/>
              <w:rPr>
                <w:rFonts w:asciiTheme="majorHAnsi" w:eastAsia="SimSun" w:hAnsiTheme="majorHAnsi" w:cs="Calibri"/>
                <w:kern w:val="2"/>
                <w:lang w:eastAsia="ar-SA"/>
              </w:rPr>
            </w:pPr>
            <w:r w:rsidRPr="00932762">
              <w:rPr>
                <w:rFonts w:asciiTheme="majorHAnsi" w:hAnsiTheme="majorHAnsi"/>
              </w:rPr>
              <w:t>- od rujna  2022. do lipnja 2023. (1 sat tjedno)</w:t>
            </w:r>
          </w:p>
          <w:p w:rsidR="00F11312" w:rsidRPr="00932762" w:rsidRDefault="00F11312">
            <w:pPr>
              <w:suppressAutoHyphens/>
              <w:spacing w:after="0" w:line="100" w:lineRule="atLeast"/>
              <w:rPr>
                <w:rFonts w:asciiTheme="majorHAnsi" w:eastAsia="SimSun" w:hAnsiTheme="majorHAnsi" w:cs="Calibri"/>
                <w:kern w:val="2"/>
                <w:lang w:eastAsia="ar-SA"/>
              </w:rPr>
            </w:pP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učenicima 4. a razreda koji teže savladavaju programske sadržaje te im je u tome potrebna individualna pomoć i podrška</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nema predviđenih troškova</w:t>
            </w:r>
          </w:p>
        </w:tc>
      </w:tr>
      <w:tr w:rsidR="00F11312" w:rsidRPr="00932762" w:rsidTr="00F1131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11312" w:rsidRPr="00932762" w:rsidRDefault="00F11312">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pacing w:after="0" w:line="100" w:lineRule="atLeast"/>
              <w:rPr>
                <w:rFonts w:asciiTheme="majorHAnsi" w:eastAsia="SimSun" w:hAnsiTheme="majorHAnsi" w:cs="Calibri"/>
                <w:kern w:val="2"/>
                <w:lang w:eastAsia="ar-SA"/>
              </w:rPr>
            </w:pPr>
            <w:r w:rsidRPr="00932762">
              <w:rPr>
                <w:rFonts w:asciiTheme="majorHAnsi" w:hAnsiTheme="majorHAnsi"/>
              </w:rPr>
              <w:t>- individualno opisno praćenje uspješnosti usvajanja planiranih sadržaja</w:t>
            </w:r>
          </w:p>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xml:space="preserve">- vrednovanje postignutih rezultata </w:t>
            </w:r>
          </w:p>
        </w:tc>
      </w:tr>
      <w:tr w:rsidR="00F11312" w:rsidRPr="00932762" w:rsidTr="00F11312">
        <w:trPr>
          <w:trHeight w:val="70"/>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11312" w:rsidRPr="00932762" w:rsidRDefault="00F11312">
            <w:pPr>
              <w:spacing w:after="0" w:line="100" w:lineRule="atLeast"/>
              <w:rPr>
                <w:rFonts w:asciiTheme="majorHAnsi" w:eastAsia="SimSun" w:hAnsiTheme="majorHAnsi" w:cs="Calibri"/>
                <w:b/>
                <w:kern w:val="2"/>
                <w:lang w:eastAsia="ar-SA"/>
              </w:rPr>
            </w:pPr>
            <w:r w:rsidRPr="00932762">
              <w:rPr>
                <w:rFonts w:asciiTheme="majorHAnsi" w:hAnsiTheme="majorHAnsi"/>
                <w:b/>
              </w:rPr>
              <w:t>Napomena</w:t>
            </w:r>
          </w:p>
          <w:p w:rsidR="00F11312" w:rsidRPr="00932762" w:rsidRDefault="00F11312">
            <w:pPr>
              <w:suppressAutoHyphens/>
              <w:spacing w:after="0" w:line="100" w:lineRule="atLeast"/>
              <w:rPr>
                <w:rFonts w:asciiTheme="majorHAnsi" w:eastAsia="SimSun" w:hAnsiTheme="majorHAnsi" w:cs="Calibri"/>
                <w:b/>
                <w:kern w:val="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F11312" w:rsidRPr="00932762" w:rsidRDefault="00F11312">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dopunska nastava održava se jedan školski sat tjedno, a prema stvarnim potrebama neposredno prije se određuje hoće li taj tjedan biti dopunska nastava iz matematike ili pak hrvatskoga jezika</w:t>
            </w:r>
          </w:p>
        </w:tc>
      </w:tr>
    </w:tbl>
    <w:p w:rsidR="00F11312" w:rsidRPr="00932762" w:rsidRDefault="00F11312" w:rsidP="002E2CE6">
      <w:pPr>
        <w:spacing w:after="240"/>
        <w:contextualSpacing/>
        <w:rPr>
          <w:rFonts w:asciiTheme="majorHAnsi" w:hAnsiTheme="majorHAnsi"/>
          <w:b/>
          <w:bCs/>
        </w:rPr>
      </w:pPr>
    </w:p>
    <w:p w:rsidR="007655DE" w:rsidRPr="00932762" w:rsidRDefault="007655DE" w:rsidP="002E2CE6">
      <w:pPr>
        <w:spacing w:after="240"/>
        <w:contextualSpacing/>
        <w:rPr>
          <w:rFonts w:asciiTheme="majorHAnsi" w:hAnsiTheme="majorHAnsi"/>
          <w:b/>
          <w:bCs/>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F44241" w:rsidRPr="00932762" w:rsidTr="00F44241">
        <w:tc>
          <w:tcPr>
            <w:tcW w:w="10214"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lang w:val="en-GB"/>
              </w:rPr>
              <w:lastRenderedPageBreak/>
              <w:t>DOPUNSKA NASTAVA – HRVATSKI JEZIK/MATEMATIKA</w:t>
            </w:r>
            <w:r w:rsidRPr="00932762">
              <w:rPr>
                <w:rFonts w:asciiTheme="majorHAnsi" w:hAnsiTheme="majorHAnsi" w:cs="Segoe U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Renata Cesar - </w:t>
            </w:r>
            <w:proofErr w:type="spellStart"/>
            <w:r w:rsidRPr="00932762">
              <w:rPr>
                <w:rFonts w:asciiTheme="majorHAnsi" w:hAnsiTheme="majorHAnsi" w:cs="Segoe UI"/>
                <w:iCs w:val="0"/>
                <w:lang w:val="en-GB"/>
              </w:rPr>
              <w:t>Mučić</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učiteljica</w:t>
            </w:r>
            <w:proofErr w:type="spellEnd"/>
            <w:r w:rsidRPr="00932762">
              <w:rPr>
                <w:rFonts w:asciiTheme="majorHAnsi" w:hAnsiTheme="majorHAnsi" w:cs="Segoe UI"/>
                <w:iCs w:val="0"/>
                <w:lang w:val="en-GB"/>
              </w:rPr>
              <w:t xml:space="preserve"> 4. b </w:t>
            </w:r>
            <w:proofErr w:type="spellStart"/>
            <w:r w:rsidRPr="00932762">
              <w:rPr>
                <w:rFonts w:asciiTheme="majorHAnsi" w:hAnsiTheme="majorHAnsi" w:cs="Segoe UI"/>
                <w:iCs w:val="0"/>
                <w:lang w:val="en-GB"/>
              </w:rPr>
              <w:t>razreda</w:t>
            </w:r>
            <w:proofErr w:type="spellEnd"/>
            <w:r w:rsidRPr="00932762">
              <w:rPr>
                <w:rFonts w:asciiTheme="majorHAnsi" w:hAnsiTheme="majorHAnsi" w:cs="Segoe U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2-3  učenika 4. b razreda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1 sat tjedno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shd w:val="clear" w:color="auto" w:fill="FFFFFF"/>
              </w:rPr>
              <w:t>- uvježbavanje i usvajanje nastavnih sadržaja koje učenici nisu usvojili na redovnoj nastavi  hrvatskog jezika i matematike</w:t>
            </w:r>
            <w:r w:rsidRPr="00932762">
              <w:rPr>
                <w:rFonts w:asciiTheme="majorHAnsi" w:hAnsiTheme="majorHAnsi" w:cs="Segoe U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w:t>
            </w:r>
            <w:r w:rsidRPr="00932762">
              <w:rPr>
                <w:rFonts w:asciiTheme="majorHAnsi" w:hAnsiTheme="majorHAnsi" w:cs="Segoe UI"/>
                <w:b/>
                <w:bCs/>
                <w:iCs w:val="0"/>
              </w:rPr>
              <w:t xml:space="preserve"> </w:t>
            </w:r>
            <w:r w:rsidRPr="00932762">
              <w:rPr>
                <w:rFonts w:asciiTheme="majorHAnsi" w:hAnsiTheme="majorHAnsi" w:cs="Segoe UI"/>
                <w:iCs w:val="0"/>
              </w:rPr>
              <w:t>individualizirani pristup učeniku prema njegovim potrebama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od rujna 2022. do lipnja 2023.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učenicima 4. b razreda koji teže savladavaju programske sadržaje te im je u tome potrebna individualna pomoć i podrška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nema predviđenih troškova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cs="Segoe UI"/>
                <w:iCs w:val="0"/>
              </w:rPr>
            </w:pPr>
            <w:r w:rsidRPr="00932762">
              <w:rPr>
                <w:rFonts w:asciiTheme="majorHAnsi" w:hAnsiTheme="majorHAnsi" w:cs="Segoe UI"/>
                <w:iCs w:val="0"/>
              </w:rPr>
              <w:t>- usmeno i pismeno praćenje učenikovih postignuća,napretka i interesa  </w:t>
            </w:r>
          </w:p>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F44241" w:rsidRPr="00932762" w:rsidRDefault="00F44241" w:rsidP="00F4424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-rezultati će se koristiti u cilju povećanja kvalitete nastavnog rada </w:t>
            </w:r>
          </w:p>
        </w:tc>
      </w:tr>
    </w:tbl>
    <w:p w:rsidR="007655DE" w:rsidRPr="00932762" w:rsidRDefault="007655DE" w:rsidP="002E2CE6">
      <w:pPr>
        <w:spacing w:after="240"/>
        <w:contextualSpacing/>
        <w:rPr>
          <w:rFonts w:asciiTheme="majorHAnsi" w:hAnsiTheme="majorHAnsi"/>
          <w:b/>
          <w:bCs/>
        </w:rPr>
      </w:pPr>
    </w:p>
    <w:tbl>
      <w:tblPr>
        <w:tblW w:w="0" w:type="auto"/>
        <w:tblInd w:w="-5" w:type="dxa"/>
        <w:tblLayout w:type="fixed"/>
        <w:tblLook w:val="0000" w:firstRow="0" w:lastRow="0" w:firstColumn="0" w:lastColumn="0" w:noHBand="0" w:noVBand="0"/>
      </w:tblPr>
      <w:tblGrid>
        <w:gridCol w:w="2516"/>
        <w:gridCol w:w="7803"/>
      </w:tblGrid>
      <w:tr w:rsidR="001A192F" w:rsidRPr="00932762" w:rsidTr="001A192F">
        <w:tc>
          <w:tcPr>
            <w:tcW w:w="10319" w:type="dxa"/>
            <w:gridSpan w:val="2"/>
            <w:tcBorders>
              <w:top w:val="single" w:sz="4" w:space="0" w:color="000000"/>
              <w:left w:val="single" w:sz="4" w:space="0" w:color="000000"/>
              <w:bottom w:val="single" w:sz="4" w:space="0" w:color="000000"/>
              <w:right w:val="single" w:sz="4" w:space="0" w:color="000000"/>
            </w:tcBorders>
            <w:shd w:val="clear" w:color="auto" w:fill="00B050"/>
          </w:tcPr>
          <w:p w:rsidR="001A192F" w:rsidRPr="00C1514C" w:rsidRDefault="001A192F" w:rsidP="001A192F">
            <w:pPr>
              <w:spacing w:after="0" w:line="100" w:lineRule="atLeast"/>
              <w:rPr>
                <w:rFonts w:asciiTheme="majorHAnsi" w:hAnsiTheme="majorHAnsi"/>
                <w:b/>
              </w:rPr>
            </w:pPr>
            <w:r w:rsidRPr="00C1514C">
              <w:rPr>
                <w:rFonts w:asciiTheme="majorHAnsi" w:hAnsiTheme="majorHAnsi" w:cs="Cambria"/>
                <w:b/>
              </w:rPr>
              <w:t>DOPUNSKA NASTAVA - ENGLESKI JEZIK</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Nositelj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spacing w:after="0" w:line="100" w:lineRule="atLeast"/>
              <w:rPr>
                <w:rFonts w:asciiTheme="majorHAnsi" w:hAnsiTheme="majorHAnsi"/>
              </w:rPr>
            </w:pPr>
            <w:r w:rsidRPr="00932762">
              <w:rPr>
                <w:rFonts w:asciiTheme="majorHAnsi" w:hAnsiTheme="majorHAnsi" w:cs="Cambria"/>
              </w:rPr>
              <w:t>Željka Horvat- Živković, učiteljica engleskog jezika</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b/>
              </w:rPr>
            </w:pPr>
            <w:r w:rsidRPr="00932762">
              <w:rPr>
                <w:rFonts w:asciiTheme="majorHAnsi" w:hAnsiTheme="majorHAnsi" w:cs="Cambria"/>
                <w:b/>
              </w:rPr>
              <w:t>Planirani broj učenika</w:t>
            </w:r>
          </w:p>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(razred)</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rPr>
              <w:t xml:space="preserve"> 2-3 učenika (4.c PŠ </w:t>
            </w:r>
            <w:proofErr w:type="spellStart"/>
            <w:r w:rsidRPr="00932762">
              <w:rPr>
                <w:rFonts w:asciiTheme="majorHAnsi" w:hAnsiTheme="majorHAnsi" w:cs="Cambria"/>
              </w:rPr>
              <w:t>Turčišće</w:t>
            </w:r>
            <w:proofErr w:type="spellEnd"/>
            <w:r w:rsidRPr="00932762">
              <w:rPr>
                <w:rFonts w:asciiTheme="majorHAnsi" w:hAnsiTheme="majorHAnsi" w:cs="Cambria"/>
              </w:rPr>
              <w:t>)</w:t>
            </w:r>
          </w:p>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rPr>
              <w:t xml:space="preserve"> 1-2 učenika (3.b PŠ </w:t>
            </w:r>
            <w:proofErr w:type="spellStart"/>
            <w:r w:rsidRPr="00932762">
              <w:rPr>
                <w:rFonts w:asciiTheme="majorHAnsi" w:hAnsiTheme="majorHAnsi" w:cs="Cambria"/>
              </w:rPr>
              <w:t>Florijana</w:t>
            </w:r>
            <w:proofErr w:type="spellEnd"/>
            <w:r w:rsidRPr="00932762">
              <w:rPr>
                <w:rFonts w:asciiTheme="majorHAnsi" w:hAnsiTheme="majorHAnsi" w:cs="Cambria"/>
              </w:rPr>
              <w:t xml:space="preserve"> Andrašeca Dekanovec)</w:t>
            </w:r>
          </w:p>
          <w:p w:rsidR="001A192F" w:rsidRPr="00932762" w:rsidRDefault="001A192F" w:rsidP="001A192F">
            <w:pPr>
              <w:numPr>
                <w:ilvl w:val="0"/>
                <w:numId w:val="22"/>
              </w:numPr>
              <w:suppressAutoHyphens/>
              <w:spacing w:after="0" w:line="100" w:lineRule="atLeast"/>
              <w:rPr>
                <w:rFonts w:asciiTheme="majorHAnsi" w:hAnsiTheme="majorHAnsi" w:cs="Cambria"/>
              </w:rPr>
            </w:pPr>
            <w:r w:rsidRPr="00932762">
              <w:rPr>
                <w:rFonts w:asciiTheme="majorHAnsi" w:hAnsiTheme="majorHAnsi" w:cs="Cambria"/>
              </w:rPr>
              <w:t xml:space="preserve">ostali učenici PŠ </w:t>
            </w:r>
            <w:proofErr w:type="spellStart"/>
            <w:r w:rsidRPr="00932762">
              <w:rPr>
                <w:rFonts w:asciiTheme="majorHAnsi" w:hAnsiTheme="majorHAnsi" w:cs="Cambria"/>
              </w:rPr>
              <w:t>Florijana</w:t>
            </w:r>
            <w:proofErr w:type="spellEnd"/>
            <w:r w:rsidRPr="00932762">
              <w:rPr>
                <w:rFonts w:asciiTheme="majorHAnsi" w:hAnsiTheme="majorHAnsi" w:cs="Cambria"/>
              </w:rPr>
              <w:t xml:space="preserve"> Andrašeca Dekanovec i PŠ </w:t>
            </w:r>
            <w:proofErr w:type="spellStart"/>
            <w:r w:rsidRPr="00932762">
              <w:rPr>
                <w:rFonts w:asciiTheme="majorHAnsi" w:hAnsiTheme="majorHAnsi" w:cs="Cambria"/>
              </w:rPr>
              <w:t>Turčišće</w:t>
            </w:r>
            <w:proofErr w:type="spellEnd"/>
            <w:r w:rsidRPr="00932762">
              <w:rPr>
                <w:rFonts w:asciiTheme="majorHAnsi" w:hAnsiTheme="majorHAnsi" w:cs="Cambria"/>
              </w:rPr>
              <w:t xml:space="preserve"> prema potrebi</w:t>
            </w:r>
          </w:p>
          <w:p w:rsidR="001A192F" w:rsidRPr="00932762" w:rsidRDefault="001A192F" w:rsidP="001A192F">
            <w:pPr>
              <w:spacing w:after="0" w:line="100" w:lineRule="atLeast"/>
              <w:rPr>
                <w:rFonts w:asciiTheme="majorHAnsi" w:hAnsiTheme="majorHAnsi"/>
              </w:rPr>
            </w:pP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Planirani broj sati tjedno</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spacing w:after="0" w:line="100" w:lineRule="atLeast"/>
              <w:rPr>
                <w:rFonts w:asciiTheme="majorHAnsi" w:hAnsiTheme="majorHAnsi"/>
              </w:rPr>
            </w:pPr>
            <w:r w:rsidRPr="00932762">
              <w:rPr>
                <w:rFonts w:asciiTheme="majorHAnsi" w:hAnsiTheme="majorHAnsi" w:cs="Cambria"/>
              </w:rPr>
              <w:t>2 sata tjedno (70 sati godišnje)</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eastAsia="Calibri" w:hAnsiTheme="majorHAnsi" w:cs="Cambria"/>
              </w:rPr>
            </w:pPr>
            <w:r w:rsidRPr="00932762">
              <w:rPr>
                <w:rFonts w:asciiTheme="majorHAnsi" w:hAnsiTheme="majorHAnsi" w:cs="Cambria"/>
                <w:b/>
              </w:rPr>
              <w:t>Ciljevi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numPr>
                <w:ilvl w:val="0"/>
                <w:numId w:val="22"/>
              </w:numPr>
              <w:autoSpaceDE w:val="0"/>
              <w:spacing w:after="0"/>
              <w:rPr>
                <w:rFonts w:asciiTheme="majorHAnsi" w:eastAsia="Calibri" w:hAnsiTheme="majorHAnsi" w:cs="Cambria"/>
              </w:rPr>
            </w:pPr>
            <w:r w:rsidRPr="00932762">
              <w:rPr>
                <w:rFonts w:asciiTheme="majorHAnsi" w:eastAsia="Calibri" w:hAnsiTheme="majorHAnsi" w:cs="Cambria"/>
              </w:rPr>
              <w:t xml:space="preserve"> usvajanje i ponavljanje sadržaja iz engleskog jezika koje učenici </w:t>
            </w:r>
          </w:p>
          <w:p w:rsidR="001A192F" w:rsidRPr="00932762" w:rsidRDefault="001A192F" w:rsidP="001A192F">
            <w:pPr>
              <w:autoSpaceDE w:val="0"/>
              <w:spacing w:after="0"/>
              <w:rPr>
                <w:rFonts w:asciiTheme="majorHAnsi" w:eastAsia="Calibri" w:hAnsiTheme="majorHAnsi" w:cs="Cambria"/>
              </w:rPr>
            </w:pPr>
            <w:r w:rsidRPr="00932762">
              <w:rPr>
                <w:rFonts w:asciiTheme="majorHAnsi" w:eastAsia="Calibri" w:hAnsiTheme="majorHAnsi" w:cs="Cambria"/>
              </w:rPr>
              <w:t xml:space="preserve">         nisu usvojili redovitom nastavom</w:t>
            </w:r>
          </w:p>
          <w:p w:rsidR="001A192F" w:rsidRPr="00932762" w:rsidRDefault="001A192F" w:rsidP="001A192F">
            <w:pPr>
              <w:numPr>
                <w:ilvl w:val="0"/>
                <w:numId w:val="22"/>
              </w:numPr>
              <w:autoSpaceDE w:val="0"/>
              <w:spacing w:after="0"/>
              <w:rPr>
                <w:rFonts w:asciiTheme="majorHAnsi" w:eastAsia="Calibri" w:hAnsiTheme="majorHAnsi" w:cs="Cambria"/>
              </w:rPr>
            </w:pPr>
            <w:r w:rsidRPr="00932762">
              <w:rPr>
                <w:rFonts w:asciiTheme="majorHAnsi" w:eastAsia="Calibri" w:hAnsiTheme="majorHAnsi" w:cs="Cambria"/>
              </w:rPr>
              <w:t>razvijanje osnovne komunikacije na stranom jeziku</w:t>
            </w:r>
          </w:p>
          <w:p w:rsidR="001A192F" w:rsidRPr="00932762" w:rsidRDefault="001A192F" w:rsidP="001A192F">
            <w:pPr>
              <w:numPr>
                <w:ilvl w:val="0"/>
                <w:numId w:val="22"/>
              </w:numPr>
              <w:autoSpaceDE w:val="0"/>
              <w:spacing w:after="0"/>
              <w:rPr>
                <w:rFonts w:asciiTheme="majorHAnsi" w:eastAsia="Calibri" w:hAnsiTheme="majorHAnsi" w:cs="Cambria"/>
              </w:rPr>
            </w:pPr>
            <w:r w:rsidRPr="00932762">
              <w:rPr>
                <w:rFonts w:asciiTheme="majorHAnsi" w:eastAsia="Calibri" w:hAnsiTheme="majorHAnsi" w:cs="Cambria"/>
              </w:rPr>
              <w:t>vježbanje pisane komunikacije, te pravilnog izgovora na engleskom jeziku</w:t>
            </w:r>
          </w:p>
          <w:p w:rsidR="001A192F" w:rsidRPr="00932762" w:rsidRDefault="001A192F" w:rsidP="001A192F">
            <w:pPr>
              <w:numPr>
                <w:ilvl w:val="0"/>
                <w:numId w:val="22"/>
              </w:numPr>
              <w:autoSpaceDE w:val="0"/>
              <w:spacing w:after="0"/>
              <w:rPr>
                <w:rFonts w:asciiTheme="majorHAnsi" w:eastAsia="Calibri" w:hAnsiTheme="majorHAnsi" w:cs="Cambria"/>
              </w:rPr>
            </w:pPr>
            <w:r w:rsidRPr="00932762">
              <w:rPr>
                <w:rFonts w:asciiTheme="majorHAnsi" w:eastAsia="Calibri" w:hAnsiTheme="majorHAnsi" w:cs="Cambria"/>
              </w:rPr>
              <w:t>poboljšavanje vještina slušanja, te razumijevanja slušnog teksta</w:t>
            </w:r>
          </w:p>
          <w:p w:rsidR="001A192F" w:rsidRPr="00932762" w:rsidRDefault="001A192F" w:rsidP="001A192F">
            <w:pPr>
              <w:numPr>
                <w:ilvl w:val="0"/>
                <w:numId w:val="22"/>
              </w:numPr>
              <w:autoSpaceDE w:val="0"/>
              <w:spacing w:after="0"/>
              <w:rPr>
                <w:rFonts w:asciiTheme="majorHAnsi" w:eastAsia="Calibri" w:hAnsiTheme="majorHAnsi" w:cs="Cambria"/>
              </w:rPr>
            </w:pPr>
            <w:r w:rsidRPr="00932762">
              <w:rPr>
                <w:rFonts w:asciiTheme="majorHAnsi" w:eastAsia="Calibri" w:hAnsiTheme="majorHAnsi" w:cs="Cambria"/>
              </w:rPr>
              <w:t>vježbanje čitanja</w:t>
            </w:r>
          </w:p>
          <w:p w:rsidR="001A192F" w:rsidRPr="00932762" w:rsidRDefault="001A192F" w:rsidP="001A192F">
            <w:pPr>
              <w:numPr>
                <w:ilvl w:val="0"/>
                <w:numId w:val="22"/>
              </w:numPr>
              <w:autoSpaceDE w:val="0"/>
              <w:spacing w:after="0"/>
              <w:rPr>
                <w:rFonts w:asciiTheme="majorHAnsi" w:eastAsia="Calibri" w:hAnsiTheme="majorHAnsi" w:cs="Cambria"/>
              </w:rPr>
            </w:pPr>
            <w:r w:rsidRPr="00932762">
              <w:rPr>
                <w:rFonts w:asciiTheme="majorHAnsi" w:eastAsia="Calibri" w:hAnsiTheme="majorHAnsi" w:cs="Cambria"/>
              </w:rPr>
              <w:t xml:space="preserve">ponavljanje i utvrđivanje vokabulara kroz razgovorne igre, </w:t>
            </w:r>
            <w:proofErr w:type="spellStart"/>
            <w:r w:rsidRPr="00932762">
              <w:rPr>
                <w:rFonts w:asciiTheme="majorHAnsi" w:eastAsia="Calibri" w:hAnsiTheme="majorHAnsi" w:cs="Cambria"/>
              </w:rPr>
              <w:t>online</w:t>
            </w:r>
            <w:proofErr w:type="spellEnd"/>
            <w:r w:rsidRPr="00932762">
              <w:rPr>
                <w:rFonts w:asciiTheme="majorHAnsi" w:eastAsia="Calibri" w:hAnsiTheme="majorHAnsi" w:cs="Cambria"/>
              </w:rPr>
              <w:t xml:space="preserve"> sadržaje i digitalne alate</w:t>
            </w:r>
          </w:p>
          <w:p w:rsidR="001A192F" w:rsidRPr="00932762" w:rsidRDefault="001A192F" w:rsidP="001A192F">
            <w:pPr>
              <w:spacing w:after="0" w:line="100" w:lineRule="atLeast"/>
              <w:rPr>
                <w:rFonts w:asciiTheme="majorHAnsi" w:hAnsiTheme="majorHAnsi"/>
              </w:rPr>
            </w:pP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eastAsia="Calibri" w:hAnsiTheme="majorHAnsi" w:cs="Cambria"/>
              </w:rPr>
            </w:pPr>
            <w:r w:rsidRPr="00932762">
              <w:rPr>
                <w:rFonts w:asciiTheme="majorHAnsi" w:hAnsiTheme="majorHAnsi" w:cs="Cambria"/>
                <w:b/>
              </w:rPr>
              <w:t>Način realizacije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numPr>
                <w:ilvl w:val="0"/>
                <w:numId w:val="22"/>
              </w:numPr>
              <w:suppressAutoHyphens/>
              <w:spacing w:after="0" w:line="100" w:lineRule="atLeast"/>
              <w:rPr>
                <w:rFonts w:asciiTheme="majorHAnsi" w:hAnsiTheme="majorHAnsi"/>
              </w:rPr>
            </w:pPr>
            <w:r w:rsidRPr="00932762">
              <w:rPr>
                <w:rFonts w:asciiTheme="majorHAnsi" w:eastAsia="Calibri" w:hAnsiTheme="majorHAnsi" w:cs="Cambria"/>
              </w:rPr>
              <w:t>individualni rad, uz korištenje tiskanih materijala, te digitalnih alata</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Vremenski okviri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numPr>
                <w:ilvl w:val="0"/>
                <w:numId w:val="22"/>
              </w:numPr>
              <w:suppressAutoHyphens/>
              <w:spacing w:after="0" w:line="100" w:lineRule="atLeast"/>
              <w:rPr>
                <w:rFonts w:asciiTheme="majorHAnsi" w:hAnsiTheme="majorHAnsi"/>
              </w:rPr>
            </w:pPr>
            <w:r w:rsidRPr="00932762">
              <w:rPr>
                <w:rFonts w:asciiTheme="majorHAnsi" w:hAnsiTheme="majorHAnsi" w:cs="Cambria"/>
              </w:rPr>
              <w:t xml:space="preserve">tijekom školske godine 2022. / 2023. </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Osnovna namjena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      pomoć učenicima slabijih sposobnosti u savladavanju nastavnih     </w:t>
            </w:r>
          </w:p>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sadržaja iz engleskog jezika</w:t>
            </w:r>
          </w:p>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      pomoć ostalim učenicima koji ne razumiju neki dio nastavnog </w:t>
            </w:r>
          </w:p>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gradiva, pa se mogu povremeno, po potrebi, uključiti u dopunsku     </w:t>
            </w:r>
          </w:p>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nastavu</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Detaljni troškovi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numPr>
                <w:ilvl w:val="0"/>
                <w:numId w:val="22"/>
              </w:numPr>
              <w:suppressAutoHyphens/>
              <w:spacing w:after="0" w:line="100" w:lineRule="atLeast"/>
              <w:rPr>
                <w:rFonts w:asciiTheme="majorHAnsi" w:hAnsiTheme="majorHAnsi"/>
              </w:rPr>
            </w:pPr>
            <w:r w:rsidRPr="00932762">
              <w:rPr>
                <w:rFonts w:asciiTheme="majorHAnsi" w:hAnsiTheme="majorHAnsi" w:cs="Cambria"/>
              </w:rPr>
              <w:t>nema troškova</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Način vrednovanja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numPr>
                <w:ilvl w:val="0"/>
                <w:numId w:val="22"/>
              </w:numPr>
              <w:spacing w:after="0"/>
              <w:rPr>
                <w:rFonts w:asciiTheme="majorHAnsi" w:hAnsiTheme="majorHAnsi"/>
              </w:rPr>
            </w:pPr>
            <w:r w:rsidRPr="00932762">
              <w:rPr>
                <w:rFonts w:asciiTheme="majorHAnsi" w:hAnsiTheme="majorHAnsi" w:cs="Cambria"/>
              </w:rPr>
              <w:t>pismeni zadaci i radovi, individualno opisno praćenje učenika,</w:t>
            </w:r>
          </w:p>
        </w:tc>
      </w:tr>
      <w:tr w:rsidR="001A192F" w:rsidRPr="00932762" w:rsidTr="001A192F">
        <w:tc>
          <w:tcPr>
            <w:tcW w:w="2516" w:type="dxa"/>
            <w:tcBorders>
              <w:top w:val="single" w:sz="4" w:space="0" w:color="000000"/>
              <w:left w:val="single" w:sz="4" w:space="0" w:color="000000"/>
              <w:bottom w:val="single" w:sz="4" w:space="0" w:color="000000"/>
            </w:tcBorders>
            <w:shd w:val="clear" w:color="auto" w:fill="00B050"/>
          </w:tcPr>
          <w:p w:rsidR="001A192F" w:rsidRPr="00932762" w:rsidRDefault="001A192F" w:rsidP="001A192F">
            <w:pPr>
              <w:spacing w:after="0" w:line="100" w:lineRule="atLeast"/>
              <w:rPr>
                <w:rFonts w:asciiTheme="majorHAnsi" w:hAnsiTheme="majorHAnsi" w:cs="Cambria"/>
              </w:rPr>
            </w:pPr>
            <w:r w:rsidRPr="00932762">
              <w:rPr>
                <w:rFonts w:asciiTheme="majorHAnsi" w:hAnsiTheme="majorHAnsi" w:cs="Cambria"/>
                <w:b/>
              </w:rPr>
              <w:t>Način korištenja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      primjena znanja u nastavi</w:t>
            </w:r>
          </w:p>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      sustavno praćenje i bilježenje zapažanja učenikovih postignuća i  </w:t>
            </w:r>
          </w:p>
          <w:p w:rsidR="001A192F" w:rsidRPr="00932762" w:rsidRDefault="001A192F" w:rsidP="001A192F">
            <w:pPr>
              <w:spacing w:after="0"/>
              <w:rPr>
                <w:rFonts w:asciiTheme="majorHAnsi" w:hAnsiTheme="majorHAnsi" w:cs="Cambria"/>
              </w:rPr>
            </w:pPr>
            <w:r w:rsidRPr="00932762">
              <w:rPr>
                <w:rFonts w:asciiTheme="majorHAnsi" w:hAnsiTheme="majorHAnsi" w:cs="Cambria"/>
              </w:rPr>
              <w:t xml:space="preserve">        uspjeha</w:t>
            </w:r>
          </w:p>
        </w:tc>
      </w:tr>
    </w:tbl>
    <w:p w:rsidR="001D2FFC" w:rsidRDefault="001D2FFC" w:rsidP="002E2CE6">
      <w:pPr>
        <w:widowControl w:val="0"/>
        <w:suppressAutoHyphens/>
        <w:spacing w:after="240"/>
        <w:contextualSpacing/>
        <w:rPr>
          <w:rFonts w:asciiTheme="majorHAnsi" w:eastAsia="SimSun" w:hAnsiTheme="majorHAnsi" w:cs="Mangal"/>
          <w:iCs w:val="0"/>
          <w:kern w:val="1"/>
          <w:lang w:eastAsia="hi-IN" w:bidi="hi-IN"/>
        </w:rPr>
      </w:pPr>
      <w:bookmarkStart w:id="61" w:name="__RefHeading__3011_134661842"/>
      <w:bookmarkStart w:id="62" w:name="__RefHeading__3013_134661842"/>
      <w:bookmarkStart w:id="63" w:name="__RefHeading__3015_134661842"/>
      <w:bookmarkStart w:id="64" w:name="__RefHeading__3017_134661842"/>
      <w:bookmarkStart w:id="65" w:name="__RefHeading__3019_134661842"/>
      <w:bookmarkStart w:id="66" w:name="__RefHeading__3021_134661842"/>
      <w:bookmarkStart w:id="67" w:name="__RefHeading__3027_134661842"/>
      <w:bookmarkStart w:id="68" w:name="__RefHeading__3029_134661842"/>
      <w:bookmarkEnd w:id="61"/>
      <w:bookmarkEnd w:id="62"/>
      <w:bookmarkEnd w:id="63"/>
      <w:bookmarkEnd w:id="64"/>
      <w:bookmarkEnd w:id="65"/>
      <w:bookmarkEnd w:id="66"/>
      <w:bookmarkEnd w:id="67"/>
      <w:bookmarkEnd w:id="68"/>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Pr="00C1514C" w:rsidRDefault="00C1514C" w:rsidP="00C1514C">
      <w:pPr>
        <w:pStyle w:val="Naslov2"/>
      </w:pPr>
      <w:bookmarkStart w:id="69" w:name="_Toc430806801"/>
      <w:bookmarkStart w:id="70" w:name="_Toc115785782"/>
      <w:r w:rsidRPr="00932762">
        <w:lastRenderedPageBreak/>
        <w:t xml:space="preserve">3.2. </w:t>
      </w:r>
      <w:r w:rsidRPr="00C1514C">
        <w:t>DOPUNSKA</w:t>
      </w:r>
      <w:r w:rsidRPr="00932762">
        <w:t xml:space="preserve"> NASTAVA – PREDMETNA NASTAVA</w:t>
      </w:r>
      <w:bookmarkStart w:id="71" w:name="__RefHeading__3033_134661842"/>
      <w:bookmarkEnd w:id="69"/>
      <w:bookmarkEnd w:id="71"/>
      <w:bookmarkEnd w:id="70"/>
    </w:p>
    <w:p w:rsidR="00C1514C" w:rsidRPr="00932762" w:rsidRDefault="00C1514C" w:rsidP="002E2CE6">
      <w:pPr>
        <w:widowControl w:val="0"/>
        <w:suppressAutoHyphens/>
        <w:spacing w:after="240"/>
        <w:contextualSpacing/>
        <w:rPr>
          <w:rFonts w:asciiTheme="majorHAnsi" w:eastAsia="SimSun" w:hAnsiTheme="majorHAnsi" w:cs="Mangal"/>
          <w:iCs w:val="0"/>
          <w:kern w:val="1"/>
          <w:lang w:eastAsia="hi-IN" w:bidi="hi-IN"/>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7559"/>
      </w:tblGrid>
      <w:tr w:rsidR="00676C16" w:rsidRPr="00932762" w:rsidTr="00676C16">
        <w:tc>
          <w:tcPr>
            <w:tcW w:w="10214"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DOPUNSKA NASTAVA IZ HRVATSKOGA JEZIKA</w:t>
            </w:r>
            <w:r w:rsidRPr="00932762">
              <w:rPr>
                <w:rFonts w:asciiTheme="majorHAnsi" w:hAnsiTheme="majorHAnsi" w:cs="Segoe UI"/>
                <w:iCs w:val="0"/>
              </w:rPr>
              <w:t>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Sanja </w:t>
            </w:r>
            <w:proofErr w:type="spellStart"/>
            <w:r w:rsidRPr="00932762">
              <w:rPr>
                <w:rFonts w:asciiTheme="majorHAnsi" w:hAnsiTheme="majorHAnsi" w:cs="Segoe UI"/>
                <w:iCs w:val="0"/>
              </w:rPr>
              <w:t>Vebarić</w:t>
            </w:r>
            <w:proofErr w:type="spellEnd"/>
            <w:r w:rsidRPr="00932762">
              <w:rPr>
                <w:rFonts w:asciiTheme="majorHAnsi" w:hAnsiTheme="majorHAnsi" w:cs="Segoe UI"/>
                <w:iCs w:val="0"/>
              </w:rPr>
              <w:t>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jc w:val="both"/>
              <w:textAlignment w:val="baseline"/>
              <w:rPr>
                <w:rFonts w:asciiTheme="majorHAnsi" w:hAnsiTheme="majorHAnsi" w:cs="Segoe UI"/>
                <w:iCs w:val="0"/>
              </w:rPr>
            </w:pPr>
            <w:r w:rsidRPr="00932762">
              <w:rPr>
                <w:rFonts w:asciiTheme="majorHAnsi" w:hAnsiTheme="majorHAnsi" w:cs="Segoe UI"/>
                <w:iCs w:val="0"/>
              </w:rPr>
              <w:t>8 -10 učenika  </w:t>
            </w:r>
          </w:p>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6.a i 6.b razred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1 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Pomoći učenicima da  lakše svladaju nastavne sadržaje iz hrvatskoga jezika propisane planom i programom, a u skladu s njihovim sposobnostima i mogućnostima.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Individualizirani pristup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Pomoći učenicima u shvaćanju nastavnog gradiva, vježbanje i shvaćanje gramatičkih zakonitosti na zadanim zadacima.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Papir, kopiranje listića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Individualizirano praćenje uspješnosti u radu i usvajanju nastavnih sadržaja, nastavni listići sa zadacima. </w:t>
            </w:r>
          </w:p>
          <w:p w:rsidR="00676C16" w:rsidRPr="00932762" w:rsidRDefault="00676C16" w:rsidP="00676C16">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676C16" w:rsidRPr="00932762" w:rsidTr="00676C16">
        <w:tc>
          <w:tcPr>
            <w:tcW w:w="2655" w:type="dxa"/>
            <w:tcBorders>
              <w:top w:val="single" w:sz="6" w:space="0" w:color="000000"/>
              <w:left w:val="single" w:sz="6" w:space="0" w:color="000000"/>
              <w:bottom w:val="single" w:sz="6" w:space="0" w:color="000000"/>
              <w:right w:val="single" w:sz="6" w:space="0" w:color="000000"/>
            </w:tcBorders>
            <w:shd w:val="clear" w:color="auto" w:fill="00B050"/>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559" w:type="dxa"/>
            <w:tcBorders>
              <w:top w:val="single" w:sz="6" w:space="0" w:color="000000"/>
              <w:left w:val="single" w:sz="6" w:space="0" w:color="000000"/>
              <w:bottom w:val="single" w:sz="6" w:space="0" w:color="000000"/>
              <w:right w:val="single" w:sz="6" w:space="0" w:color="000000"/>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Rezultati se koriste u svrhu boljeg napredovanja na satovima hrvatskoga jezika, boljem shvaćanju sadržaja iz hrvatskoga jezika koji se međusobno povezuju i napredovanje učenika koji teže shvaćaju nastavno gradivo u radu. </w:t>
            </w:r>
          </w:p>
        </w:tc>
      </w:tr>
    </w:tbl>
    <w:p w:rsidR="00793EB5" w:rsidRPr="00932762" w:rsidRDefault="00793EB5" w:rsidP="002E2CE6">
      <w:pPr>
        <w:widowControl w:val="0"/>
        <w:suppressAutoHyphens/>
        <w:spacing w:after="240"/>
        <w:contextualSpacing/>
        <w:rPr>
          <w:rFonts w:asciiTheme="majorHAnsi" w:eastAsia="SimSun" w:hAnsiTheme="majorHAnsi" w:cs="Mangal"/>
          <w:iCs w:val="0"/>
          <w:kern w:val="1"/>
          <w:lang w:eastAsia="hi-IN" w:bidi="hi-IN"/>
        </w:rPr>
      </w:pPr>
    </w:p>
    <w:p w:rsidR="001D2FFC" w:rsidRPr="00932762" w:rsidRDefault="001D2FFC" w:rsidP="002E2CE6">
      <w:pPr>
        <w:widowControl w:val="0"/>
        <w:suppressAutoHyphens/>
        <w:spacing w:after="240"/>
        <w:contextualSpacing/>
        <w:rPr>
          <w:rFonts w:asciiTheme="majorHAnsi" w:eastAsia="SimSun" w:hAnsiTheme="majorHAnsi" w:cs="Mangal"/>
          <w:iCs w:val="0"/>
          <w:kern w:val="1"/>
          <w:lang w:eastAsia="hi-IN" w:bidi="hi-IN"/>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387D82" w:rsidRPr="00932762" w:rsidTr="00387D82">
        <w:tc>
          <w:tcPr>
            <w:tcW w:w="10214"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387D82" w:rsidRPr="00C1514C" w:rsidRDefault="00387D82" w:rsidP="00387D82">
            <w:pPr>
              <w:spacing w:after="0" w:line="0" w:lineRule="atLeast"/>
              <w:textAlignment w:val="baseline"/>
              <w:rPr>
                <w:rFonts w:asciiTheme="majorHAnsi" w:hAnsiTheme="majorHAnsi" w:cs="Segoe UI"/>
                <w:b/>
                <w:iCs w:val="0"/>
              </w:rPr>
            </w:pPr>
            <w:r w:rsidRPr="00C1514C">
              <w:rPr>
                <w:rFonts w:asciiTheme="majorHAnsi" w:hAnsiTheme="majorHAnsi" w:cs="Segoe UI"/>
                <w:b/>
                <w:iCs w:val="0"/>
              </w:rPr>
              <w:t>DOP – ENGLESKI JEZIK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Mirela Kovač Draščić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Do 20 učenika (učenici 5., 6., 7. i 8. razreda)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3  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-individualni rad uz korištenje tiskanih materijala te drugih medija (</w:t>
            </w:r>
            <w:proofErr w:type="spellStart"/>
            <w:r w:rsidRPr="00932762">
              <w:rPr>
                <w:rFonts w:asciiTheme="majorHAnsi" w:hAnsiTheme="majorHAnsi" w:cs="Segoe UI"/>
                <w:iCs w:val="0"/>
              </w:rPr>
              <w:t>tablet</w:t>
            </w:r>
            <w:proofErr w:type="spellEnd"/>
            <w:r w:rsidRPr="00932762">
              <w:rPr>
                <w:rFonts w:asciiTheme="majorHAnsi" w:hAnsiTheme="majorHAnsi" w:cs="Segoe UI"/>
                <w:iCs w:val="0"/>
              </w:rPr>
              <w:t>, računalo);  korištenje zornih sredstava te objektivne stvarnosti za ustroj dopunske nastave; oblikovanje nastavnih listića prema potrebama učenika , osigurati dovoljno vremena za ponavljanje i utvrđivanje gradiva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xml:space="preserve">-pomoć učenicima slabijih sposobnosti u </w:t>
            </w:r>
            <w:proofErr w:type="spellStart"/>
            <w:r w:rsidRPr="00932762">
              <w:rPr>
                <w:rFonts w:asciiTheme="majorHAnsi" w:hAnsiTheme="majorHAnsi" w:cs="Segoe UI"/>
                <w:iCs w:val="0"/>
              </w:rPr>
              <w:t>svladavnju</w:t>
            </w:r>
            <w:proofErr w:type="spellEnd"/>
            <w:r w:rsidRPr="00932762">
              <w:rPr>
                <w:rFonts w:asciiTheme="majorHAnsi" w:hAnsiTheme="majorHAnsi" w:cs="Segoe UI"/>
                <w:iCs w:val="0"/>
              </w:rPr>
              <w:t xml:space="preserve"> nastavnih sadržaja; pomoć učenicima Romima u svladavanju izgovora te u usmenoj i pismenoj komunikaciji; pomoć učenicima kojima je potrebna povremena pomoć u svladavanju gradiva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-nema troškova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-pismeni zadaci i radovi, opisno praćenje učenika, vrednovanje angažmana učenika u grupnim radovima i individualno </w:t>
            </w:r>
          </w:p>
        </w:tc>
      </w:tr>
      <w:tr w:rsidR="00387D8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-primjena znanja u nastavi, praćenje učenikovih postignuća i uspjeha </w:t>
            </w:r>
          </w:p>
        </w:tc>
      </w:tr>
    </w:tbl>
    <w:p w:rsidR="001D2FFC" w:rsidRDefault="001D2FF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Pr="00932762" w:rsidRDefault="00C1514C" w:rsidP="002E2CE6">
      <w:pPr>
        <w:widowControl w:val="0"/>
        <w:suppressAutoHyphens/>
        <w:spacing w:after="240"/>
        <w:contextualSpacing/>
        <w:rPr>
          <w:rFonts w:asciiTheme="majorHAnsi" w:eastAsia="SimSun" w:hAnsiTheme="majorHAnsi" w:cs="Mangal"/>
          <w:iCs w:val="0"/>
          <w:kern w:val="1"/>
          <w:lang w:eastAsia="hi-IN" w:bidi="hi-I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7740"/>
      </w:tblGrid>
      <w:tr w:rsidR="006114C7" w:rsidRPr="00932762" w:rsidTr="006114C7">
        <w:tc>
          <w:tcPr>
            <w:tcW w:w="10200"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DOPUNSKA NASTAVA - MATEMATIKA</w:t>
            </w:r>
            <w:r w:rsidRPr="00932762">
              <w:rPr>
                <w:rFonts w:asciiTheme="majorHAnsi" w:hAnsiTheme="majorHAnsi" w:cs="Segoe UI"/>
                <w:iCs w:val="0"/>
              </w:rPr>
              <w:t>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Marija Murk, učiteljica matematike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8-10  učenika(6.a,6.b )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2  sata tjedno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Upotpuniti i uvježbati matematičke sadržaje koje su učenici površno ili djelomično svladali na redovitoj nastavi matematike te im pomoći usvojiti zadani minimum nastavnog plana i programa.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textAlignment w:val="baseline"/>
              <w:rPr>
                <w:rFonts w:asciiTheme="majorHAnsi" w:hAnsiTheme="majorHAnsi" w:cs="Segoe UI"/>
                <w:iCs w:val="0"/>
              </w:rPr>
            </w:pPr>
            <w:r w:rsidRPr="00932762">
              <w:rPr>
                <w:rFonts w:asciiTheme="majorHAnsi" w:hAnsiTheme="majorHAnsi" w:cs="Segoe UI"/>
                <w:iCs w:val="0"/>
              </w:rPr>
              <w:t>Na satovima dopunske nastave pojedinačno raditi s učenicima.  </w:t>
            </w:r>
          </w:p>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Pružiti potrebnu pomoć i pokazati način na koji će riješiti zadano, potaknuti logičko mišljenje i zaključivanje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Učenicima omogućiti praćenje i olakšati razumijevanje redovite nastave. Usvojiti znanje, primijeniti naučeno u nastavi i kasnije u životu. </w:t>
            </w:r>
            <w:proofErr w:type="spellStart"/>
            <w:r w:rsidRPr="00932762">
              <w:rPr>
                <w:rFonts w:asciiTheme="majorHAnsi" w:hAnsiTheme="majorHAnsi" w:cs="Segoe UI"/>
                <w:iCs w:val="0"/>
              </w:rPr>
              <w:t>Samonapredovanje</w:t>
            </w:r>
            <w:proofErr w:type="spellEnd"/>
            <w:r w:rsidRPr="00932762">
              <w:rPr>
                <w:rFonts w:asciiTheme="majorHAnsi" w:hAnsiTheme="majorHAnsi" w:cs="Segoe UI"/>
                <w:iCs w:val="0"/>
              </w:rPr>
              <w:t xml:space="preserve"> i pristup matematici s više samopouzdanja.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Nema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usmeno dobivaju od učitelja pohvalu za trud, a sami uočavaju svoj napredak koji im je poticaj za lakše praćenje redovite nastave </w:t>
            </w:r>
          </w:p>
        </w:tc>
      </w:tr>
      <w:tr w:rsidR="006114C7" w:rsidRPr="00932762" w:rsidTr="006114C7">
        <w:tc>
          <w:tcPr>
            <w:tcW w:w="2460" w:type="dxa"/>
            <w:tcBorders>
              <w:top w:val="single" w:sz="6" w:space="0" w:color="000000"/>
              <w:left w:val="single" w:sz="6" w:space="0" w:color="000000"/>
              <w:bottom w:val="single" w:sz="6" w:space="0" w:color="000000"/>
              <w:right w:val="single" w:sz="6" w:space="0" w:color="000000"/>
            </w:tcBorders>
            <w:shd w:val="clear" w:color="auto" w:fill="00B050"/>
            <w:hideMark/>
          </w:tcPr>
          <w:p w:rsidR="006114C7" w:rsidRPr="00932762" w:rsidRDefault="006114C7" w:rsidP="006114C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40" w:type="dxa"/>
            <w:tcBorders>
              <w:top w:val="single" w:sz="6" w:space="0" w:color="000000"/>
              <w:left w:val="single" w:sz="6" w:space="0" w:color="000000"/>
              <w:bottom w:val="single" w:sz="6" w:space="0" w:color="000000"/>
              <w:right w:val="single" w:sz="6" w:space="0" w:color="000000"/>
            </w:tcBorders>
            <w:shd w:val="clear" w:color="auto" w:fill="auto"/>
            <w:hideMark/>
          </w:tcPr>
          <w:p w:rsidR="006114C7" w:rsidRPr="00932762" w:rsidRDefault="006114C7" w:rsidP="006114C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bl>
    <w:p w:rsidR="001D2FFC" w:rsidRPr="00932762" w:rsidRDefault="001D2FFC" w:rsidP="002E2CE6">
      <w:pPr>
        <w:widowControl w:val="0"/>
        <w:suppressAutoHyphens/>
        <w:spacing w:after="240"/>
        <w:contextualSpacing/>
        <w:rPr>
          <w:rFonts w:asciiTheme="majorHAnsi" w:eastAsia="SimSun" w:hAnsiTheme="majorHAnsi" w:cs="Mangal"/>
          <w:iCs w:val="0"/>
          <w:kern w:val="1"/>
          <w:lang w:eastAsia="hi-IN" w:bidi="hi-IN"/>
        </w:rPr>
      </w:pPr>
    </w:p>
    <w:p w:rsidR="001D2FFC" w:rsidRPr="00932762" w:rsidRDefault="001D2FFC" w:rsidP="002E2CE6">
      <w:pPr>
        <w:widowControl w:val="0"/>
        <w:suppressAutoHyphens/>
        <w:spacing w:after="240"/>
        <w:contextualSpacing/>
        <w:rPr>
          <w:rFonts w:asciiTheme="majorHAnsi" w:eastAsia="SimSun" w:hAnsiTheme="majorHAnsi" w:cs="Mangal"/>
          <w:iCs w:val="0"/>
          <w:kern w:val="1"/>
          <w:lang w:eastAsia="hi-IN" w:bidi="hi-IN"/>
        </w:rPr>
      </w:pPr>
    </w:p>
    <w:p w:rsidR="001D2FFC" w:rsidRPr="00932762" w:rsidRDefault="001D2FFC" w:rsidP="002E2CE6">
      <w:pPr>
        <w:widowControl w:val="0"/>
        <w:suppressAutoHyphens/>
        <w:spacing w:after="240"/>
        <w:contextualSpacing/>
        <w:rPr>
          <w:rFonts w:asciiTheme="majorHAnsi" w:eastAsia="SimSun" w:hAnsiTheme="majorHAnsi" w:cs="Mangal"/>
          <w:iCs w:val="0"/>
          <w:kern w:val="1"/>
          <w:lang w:eastAsia="hi-IN" w:bidi="hi-IN"/>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DOPUNSKA NASTAVA - MATEMATIKA</w:t>
            </w:r>
            <w:r w:rsidRPr="00932762">
              <w:rPr>
                <w:rFonts w:asciiTheme="majorHAnsi" w:hAnsiTheme="majorHAnsi" w:cs="Segoe UI"/>
                <w:iCs w:val="0"/>
              </w:rPr>
              <w:t>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Zvjezdana </w:t>
            </w:r>
            <w:proofErr w:type="spellStart"/>
            <w:r w:rsidRPr="00932762">
              <w:rPr>
                <w:rFonts w:asciiTheme="majorHAnsi" w:hAnsiTheme="majorHAnsi" w:cs="Segoe UI"/>
                <w:iCs w:val="0"/>
              </w:rPr>
              <w:t>Šafarić</w:t>
            </w:r>
            <w:proofErr w:type="spellEnd"/>
            <w:r w:rsidRPr="00932762">
              <w:rPr>
                <w:rFonts w:asciiTheme="majorHAnsi" w:hAnsiTheme="majorHAnsi" w:cs="Segoe UI"/>
                <w:iCs w:val="0"/>
              </w:rPr>
              <w:t>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8 - 10 (5., 7., 8. razred)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1 sat tjedno (35 sati godišnje)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Pomoć učenicima koji imaju poteškoća pri svladavanju osnovnih matematičkih sadržaja. Otkloniti probleme čim se pojave i omogućiti učenicima uspješno usvajanje nastavnih sadržaja. Individualnim pristupom u pružanju pomoći i otklanjanju grešaka poticati učenike na samostalnost u postupku rješavanja zadataka.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Izborom različitih tipova zadataka i metoda poučavanja prilagoditi nastavni sadržaj učenicima kako bi bili motivirani za rad i uspješniji u usvajanju matematičkih sadržaja.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Tijekom nastavne godine 2022./2023.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Primjerenim sadržajima i zadacima približiti matematiku učenicima i uputiti ih na njezinu primjenu u svakodnevnom životu.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Pozitivan utjecaj na uspjeh učenika tijekom nastavne godine. </w:t>
            </w:r>
          </w:p>
        </w:tc>
      </w:tr>
      <w:tr w:rsidR="00EC31A7" w:rsidRPr="00932762" w:rsidTr="00EC31A7">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EC31A7" w:rsidRPr="00932762" w:rsidRDefault="00EC31A7" w:rsidP="00EC31A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EC31A7" w:rsidRPr="00932762" w:rsidRDefault="00EC31A7" w:rsidP="00EC31A7">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Učenici će usvojiti i utvrditi nužne nastavne sadržaje potrebne za daljnji rad. </w:t>
            </w:r>
          </w:p>
        </w:tc>
      </w:tr>
    </w:tbl>
    <w:p w:rsidR="001D2FFC" w:rsidRDefault="001D2FF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Default="00C1514C" w:rsidP="002E2CE6">
      <w:pPr>
        <w:widowControl w:val="0"/>
        <w:suppressAutoHyphens/>
        <w:spacing w:after="240"/>
        <w:contextualSpacing/>
        <w:rPr>
          <w:rFonts w:asciiTheme="majorHAnsi" w:eastAsia="SimSun" w:hAnsiTheme="majorHAnsi" w:cs="Mangal"/>
          <w:iCs w:val="0"/>
          <w:kern w:val="1"/>
          <w:lang w:eastAsia="hi-IN" w:bidi="hi-IN"/>
        </w:rPr>
      </w:pPr>
    </w:p>
    <w:p w:rsidR="00C1514C" w:rsidRPr="00932762" w:rsidRDefault="00C1514C" w:rsidP="002E2CE6">
      <w:pPr>
        <w:widowControl w:val="0"/>
        <w:suppressAutoHyphens/>
        <w:spacing w:after="240"/>
        <w:contextualSpacing/>
        <w:rPr>
          <w:rFonts w:asciiTheme="majorHAnsi" w:eastAsia="SimSun" w:hAnsiTheme="majorHAnsi" w:cs="Mangal"/>
          <w:iCs w:val="0"/>
          <w:kern w:val="1"/>
          <w:lang w:eastAsia="hi-IN" w:bidi="hi-IN"/>
        </w:rPr>
      </w:pPr>
    </w:p>
    <w:tbl>
      <w:tblPr>
        <w:tblW w:w="0" w:type="auto"/>
        <w:tblLayout w:type="fixed"/>
        <w:tblLook w:val="0000" w:firstRow="0" w:lastRow="0" w:firstColumn="0" w:lastColumn="0" w:noHBand="0" w:noVBand="0"/>
      </w:tblPr>
      <w:tblGrid>
        <w:gridCol w:w="2517"/>
        <w:gridCol w:w="7797"/>
      </w:tblGrid>
      <w:tr w:rsidR="004C7D22" w:rsidRPr="00932762" w:rsidTr="004C7D22">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4C7D22" w:rsidRPr="00C1514C" w:rsidRDefault="004C7D22" w:rsidP="001B7140">
            <w:pPr>
              <w:spacing w:after="0" w:line="100" w:lineRule="atLeast"/>
              <w:rPr>
                <w:rFonts w:asciiTheme="majorHAnsi" w:hAnsiTheme="majorHAnsi"/>
                <w:b/>
              </w:rPr>
            </w:pPr>
            <w:bookmarkStart w:id="72" w:name="__RefHeading__3035_134661842"/>
            <w:bookmarkStart w:id="73" w:name="__RefHeading__3037_134661842"/>
            <w:bookmarkStart w:id="74" w:name="__RefHeading__3039_134661842"/>
            <w:bookmarkStart w:id="75" w:name="__RefHeading__3045_134661842"/>
            <w:bookmarkStart w:id="76" w:name="__RefHeading__3047_134661842"/>
            <w:bookmarkEnd w:id="72"/>
            <w:bookmarkEnd w:id="73"/>
            <w:bookmarkEnd w:id="74"/>
            <w:bookmarkEnd w:id="75"/>
            <w:bookmarkEnd w:id="76"/>
            <w:r w:rsidRPr="00C1514C">
              <w:rPr>
                <w:rFonts w:asciiTheme="majorHAnsi" w:hAnsiTheme="majorHAnsi"/>
                <w:b/>
              </w:rPr>
              <w:lastRenderedPageBreak/>
              <w:t>DOPUNSKA NASTAVA - FIZIKA</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rPr>
                <w:rFonts w:asciiTheme="majorHAnsi" w:hAnsiTheme="majorHAnsi"/>
              </w:rPr>
            </w:pPr>
            <w:r w:rsidRPr="00932762">
              <w:rPr>
                <w:rFonts w:asciiTheme="majorHAnsi" w:hAnsiTheme="majorHAnsi"/>
              </w:rPr>
              <w:t>Renata Martinec, učiteljica Fizike i Tehničke kulture</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Planirani broj učenika</w:t>
            </w:r>
          </w:p>
          <w:p w:rsidR="004C7D22" w:rsidRPr="00932762" w:rsidRDefault="004C7D22" w:rsidP="001B7140">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15</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2</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Usvojiti ključne pojmove iz pojedinih nastavnih cjelina.</w:t>
            </w:r>
          </w:p>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Rješavanje jednostavnih problemskih zadataka.</w:t>
            </w:r>
          </w:p>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Posebna pomoć učenicima koji rade po prilagođenom programu.</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 xml:space="preserve">Frontalnim radom </w:t>
            </w:r>
          </w:p>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Individualnim radom i tempom napredovanja</w:t>
            </w:r>
          </w:p>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 xml:space="preserve">Vježbanjem na određenim didaktičkim materijalima </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 xml:space="preserve">Tijekom Nastavne godine 2 sata tjedno </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Podizanje razine usvojenosti znanja u nastavi potrebne za nastavak školovanja i primjenu u svakodnevnom životu</w:t>
            </w:r>
          </w:p>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Razvijanje veće samostalnosti i ustrajnosti u radu, te stjecanje radnih navika kod učenika</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 xml:space="preserve">100 kn </w:t>
            </w:r>
            <w:proofErr w:type="spellStart"/>
            <w:r w:rsidRPr="00932762">
              <w:rPr>
                <w:rFonts w:asciiTheme="majorHAnsi" w:hAnsiTheme="majorHAnsi"/>
              </w:rPr>
              <w:t>printanje</w:t>
            </w:r>
            <w:proofErr w:type="spellEnd"/>
            <w:r w:rsidRPr="00932762">
              <w:rPr>
                <w:rFonts w:asciiTheme="majorHAnsi" w:hAnsiTheme="majorHAnsi"/>
              </w:rPr>
              <w:t xml:space="preserve"> listića</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Praćenje rezultata pismenih i usmenih provjera znanja</w:t>
            </w:r>
          </w:p>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Mogućnost  poboljšanja ocjene</w:t>
            </w:r>
          </w:p>
        </w:tc>
      </w:tr>
      <w:tr w:rsidR="004C7D22" w:rsidRPr="00932762" w:rsidTr="004C7D22">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jc w:val="both"/>
              <w:rPr>
                <w:rFonts w:asciiTheme="majorHAnsi" w:hAnsiTheme="majorHAnsi"/>
              </w:rPr>
            </w:pPr>
            <w:r w:rsidRPr="00932762">
              <w:rPr>
                <w:rFonts w:asciiTheme="majorHAnsi" w:hAnsiTheme="majorHAnsi"/>
              </w:rPr>
              <w:t>Na satovima Fizike i svakodnevnom životu</w:t>
            </w:r>
          </w:p>
        </w:tc>
      </w:tr>
    </w:tbl>
    <w:p w:rsidR="00FC7F98" w:rsidRPr="00932762" w:rsidRDefault="00FC7F98" w:rsidP="002E2CE6">
      <w:pPr>
        <w:pStyle w:val="Odlomakpopisa2"/>
        <w:spacing w:after="240"/>
        <w:ind w:left="0"/>
        <w:contextualSpacing/>
        <w:rPr>
          <w:rFonts w:asciiTheme="majorHAnsi" w:hAnsiTheme="majorHAnsi"/>
        </w:rPr>
      </w:pPr>
    </w:p>
    <w:p w:rsidR="00FC7F98" w:rsidRPr="00932762" w:rsidRDefault="00FC7F98" w:rsidP="002E2CE6">
      <w:pPr>
        <w:pStyle w:val="Odlomakpopisa2"/>
        <w:spacing w:after="240"/>
        <w:ind w:left="0"/>
        <w:contextualSpacing/>
        <w:rPr>
          <w:rFonts w:asciiTheme="majorHAnsi" w:hAnsiTheme="majorHAnsi"/>
        </w:rPr>
      </w:pPr>
    </w:p>
    <w:p w:rsidR="007F6089" w:rsidRPr="00932762" w:rsidRDefault="007F6089" w:rsidP="002E2CE6">
      <w:pPr>
        <w:pStyle w:val="Odlomakpopisa2"/>
        <w:spacing w:after="240"/>
        <w:ind w:left="0"/>
        <w:contextualSpacing/>
        <w:rPr>
          <w:rFonts w:asciiTheme="majorHAnsi" w:hAnsiTheme="majorHAnsi"/>
        </w:rPr>
      </w:pPr>
    </w:p>
    <w:p w:rsidR="007F6089" w:rsidRPr="00932762" w:rsidRDefault="007F6089" w:rsidP="002E2CE6">
      <w:pPr>
        <w:pStyle w:val="Odlomakpopisa2"/>
        <w:spacing w:after="240"/>
        <w:ind w:left="0"/>
        <w:contextualSpacing/>
        <w:rPr>
          <w:rFonts w:asciiTheme="majorHAnsi" w:hAnsiTheme="majorHAnsi"/>
        </w:rPr>
      </w:pPr>
    </w:p>
    <w:p w:rsidR="007F6089" w:rsidRPr="00932762" w:rsidRDefault="007F6089" w:rsidP="002E2CE6">
      <w:pPr>
        <w:pStyle w:val="Odlomakpopisa2"/>
        <w:spacing w:after="240"/>
        <w:ind w:left="0"/>
        <w:contextualSpacing/>
        <w:rPr>
          <w:rFonts w:asciiTheme="majorHAnsi" w:hAnsiTheme="majorHAnsi"/>
        </w:rPr>
      </w:pPr>
    </w:p>
    <w:p w:rsidR="007F6089" w:rsidRPr="00932762" w:rsidRDefault="007F6089" w:rsidP="002E2CE6">
      <w:pPr>
        <w:pStyle w:val="Odlomakpopisa2"/>
        <w:spacing w:after="240"/>
        <w:ind w:left="0"/>
        <w:contextualSpacing/>
        <w:rPr>
          <w:rFonts w:asciiTheme="majorHAnsi" w:hAnsiTheme="majorHAnsi"/>
        </w:rPr>
      </w:pPr>
    </w:p>
    <w:p w:rsidR="007F6089" w:rsidRPr="00932762" w:rsidRDefault="007F6089" w:rsidP="002E2CE6">
      <w:pPr>
        <w:pStyle w:val="Odlomakpopisa2"/>
        <w:spacing w:after="240"/>
        <w:ind w:left="0"/>
        <w:contextualSpacing/>
        <w:rPr>
          <w:rFonts w:asciiTheme="majorHAnsi" w:hAnsiTheme="majorHAnsi"/>
        </w:rPr>
      </w:pPr>
    </w:p>
    <w:p w:rsidR="007F6089" w:rsidRPr="00932762" w:rsidRDefault="007F6089" w:rsidP="002E2CE6">
      <w:pPr>
        <w:pStyle w:val="Odlomakpopisa2"/>
        <w:spacing w:after="240"/>
        <w:ind w:left="0"/>
        <w:contextualSpacing/>
        <w:rPr>
          <w:rFonts w:asciiTheme="majorHAnsi" w:hAnsiTheme="majorHAnsi"/>
        </w:rPr>
      </w:pPr>
    </w:p>
    <w:p w:rsidR="00C749BD" w:rsidRPr="00932762" w:rsidRDefault="00C749BD" w:rsidP="002E2CE6">
      <w:pPr>
        <w:pStyle w:val="Odlomakpopisa2"/>
        <w:spacing w:after="240"/>
        <w:ind w:left="0"/>
        <w:contextualSpacing/>
        <w:rPr>
          <w:rFonts w:asciiTheme="majorHAnsi" w:hAnsiTheme="majorHAnsi"/>
        </w:rPr>
      </w:pPr>
    </w:p>
    <w:p w:rsidR="00C749BD" w:rsidRPr="00932762" w:rsidRDefault="00C749BD" w:rsidP="002E2CE6">
      <w:pPr>
        <w:pStyle w:val="Odlomakpopisa2"/>
        <w:spacing w:after="240"/>
        <w:ind w:left="0"/>
        <w:contextualSpacing/>
        <w:rPr>
          <w:rFonts w:asciiTheme="majorHAnsi" w:hAnsiTheme="majorHAnsi"/>
        </w:rPr>
      </w:pPr>
    </w:p>
    <w:p w:rsidR="00C749BD" w:rsidRPr="00932762" w:rsidRDefault="00C749BD"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AB2EAC" w:rsidRPr="00932762" w:rsidRDefault="00AB2EAC" w:rsidP="002E2CE6">
      <w:pPr>
        <w:pStyle w:val="Odlomakpopisa2"/>
        <w:spacing w:after="240"/>
        <w:ind w:left="0"/>
        <w:contextualSpacing/>
        <w:rPr>
          <w:rFonts w:asciiTheme="majorHAnsi" w:hAnsiTheme="majorHAnsi"/>
        </w:rPr>
      </w:pPr>
    </w:p>
    <w:p w:rsidR="00C749BD" w:rsidRPr="00932762" w:rsidRDefault="00C749BD" w:rsidP="002E2CE6">
      <w:pPr>
        <w:pStyle w:val="Odlomakpopisa2"/>
        <w:spacing w:after="240"/>
        <w:ind w:left="0"/>
        <w:contextualSpacing/>
        <w:rPr>
          <w:rFonts w:asciiTheme="majorHAnsi" w:hAnsiTheme="majorHAnsi"/>
        </w:rPr>
      </w:pPr>
    </w:p>
    <w:p w:rsidR="00DF539D" w:rsidRPr="00932762" w:rsidRDefault="00DF539D" w:rsidP="002E2CE6">
      <w:pPr>
        <w:pStyle w:val="Odlomakpopisa2"/>
        <w:spacing w:after="240"/>
        <w:ind w:left="0"/>
        <w:contextualSpacing/>
        <w:rPr>
          <w:rFonts w:asciiTheme="majorHAnsi" w:hAnsiTheme="majorHAnsi"/>
        </w:rPr>
      </w:pPr>
    </w:p>
    <w:p w:rsidR="00DF539D" w:rsidRPr="00932762" w:rsidRDefault="00DF539D"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2530EE" w:rsidRPr="00932762" w:rsidRDefault="002530EE" w:rsidP="002E2CE6">
      <w:pPr>
        <w:pStyle w:val="Odlomakpopisa2"/>
        <w:spacing w:after="240"/>
        <w:ind w:left="0"/>
        <w:contextualSpacing/>
        <w:rPr>
          <w:rFonts w:asciiTheme="majorHAnsi" w:hAnsiTheme="majorHAnsi"/>
        </w:rPr>
      </w:pPr>
    </w:p>
    <w:p w:rsidR="00DF539D" w:rsidRPr="00932762" w:rsidRDefault="00DF539D" w:rsidP="002E2CE6">
      <w:pPr>
        <w:pStyle w:val="Odlomakpopisa2"/>
        <w:spacing w:after="240"/>
        <w:ind w:left="0"/>
        <w:contextualSpacing/>
        <w:rPr>
          <w:rFonts w:asciiTheme="majorHAnsi" w:hAnsiTheme="majorHAnsi"/>
        </w:rPr>
      </w:pPr>
    </w:p>
    <w:p w:rsidR="00DF539D" w:rsidRPr="00932762" w:rsidRDefault="00DF539D" w:rsidP="002E2CE6">
      <w:pPr>
        <w:pStyle w:val="Odlomakpopisa2"/>
        <w:spacing w:after="240"/>
        <w:ind w:left="0"/>
        <w:contextualSpacing/>
        <w:rPr>
          <w:rFonts w:asciiTheme="majorHAnsi" w:hAnsiTheme="majorHAnsi"/>
        </w:rPr>
      </w:pPr>
    </w:p>
    <w:p w:rsidR="00DF539D" w:rsidRPr="00932762" w:rsidRDefault="00DF539D" w:rsidP="002E2CE6">
      <w:pPr>
        <w:pStyle w:val="Odlomakpopisa2"/>
        <w:spacing w:after="240"/>
        <w:ind w:left="0"/>
        <w:contextualSpacing/>
        <w:rPr>
          <w:rFonts w:asciiTheme="majorHAnsi" w:hAnsiTheme="majorHAnsi"/>
        </w:rPr>
      </w:pPr>
    </w:p>
    <w:p w:rsidR="00911B48" w:rsidRPr="00932762" w:rsidRDefault="00911B48" w:rsidP="00C1514C">
      <w:pPr>
        <w:pStyle w:val="Naslov1"/>
      </w:pPr>
      <w:bookmarkStart w:id="77" w:name="__RefHeading__3051_134661842"/>
      <w:bookmarkStart w:id="78" w:name="__RefHeading__3053_134661842"/>
      <w:bookmarkStart w:id="79" w:name="_Toc398800166"/>
      <w:bookmarkStart w:id="80" w:name="_Toc398800478"/>
      <w:bookmarkStart w:id="81" w:name="_Toc398800610"/>
      <w:bookmarkStart w:id="82" w:name="_Toc430806802"/>
      <w:bookmarkStart w:id="83" w:name="_Toc115785783"/>
      <w:bookmarkEnd w:id="77"/>
      <w:bookmarkEnd w:id="78"/>
      <w:r w:rsidRPr="00932762">
        <w:lastRenderedPageBreak/>
        <w:t xml:space="preserve">4. IZVANNASTAVNE </w:t>
      </w:r>
      <w:r w:rsidRPr="00C1514C">
        <w:t>AKTIVNOSTI</w:t>
      </w:r>
      <w:bookmarkEnd w:id="79"/>
      <w:bookmarkEnd w:id="80"/>
      <w:bookmarkEnd w:id="81"/>
      <w:bookmarkEnd w:id="82"/>
      <w:bookmarkEnd w:id="83"/>
    </w:p>
    <w:p w:rsidR="00911B48" w:rsidRPr="00932762" w:rsidRDefault="00911B48" w:rsidP="002E2CE6">
      <w:pPr>
        <w:widowControl w:val="0"/>
        <w:autoSpaceDE w:val="0"/>
        <w:snapToGrid w:val="0"/>
        <w:spacing w:after="240"/>
        <w:ind w:firstLine="708"/>
        <w:contextualSpacing/>
        <w:rPr>
          <w:rFonts w:asciiTheme="majorHAnsi" w:hAnsiTheme="majorHAnsi"/>
        </w:rPr>
      </w:pPr>
      <w:r w:rsidRPr="00932762">
        <w:rPr>
          <w:rFonts w:asciiTheme="majorHAnsi" w:eastAsia="BemboBold" w:hAnsiTheme="majorHAnsi" w:cs="BemboBold"/>
        </w:rPr>
        <w:t xml:space="preserve"> </w:t>
      </w:r>
      <w:r w:rsidRPr="00932762">
        <w:rPr>
          <w:rFonts w:asciiTheme="majorHAnsi" w:eastAsia="BemboBold" w:hAnsiTheme="majorHAnsi"/>
        </w:rPr>
        <w:t xml:space="preserve">Izvannastavne aktivnosti </w:t>
      </w:r>
      <w:r w:rsidRPr="00932762">
        <w:rPr>
          <w:rFonts w:asciiTheme="majorHAnsi" w:hAnsiTheme="majorHAnsi"/>
        </w:rPr>
        <w:t>u osnovnoj školi podrazumijevaju učiteljevu slobodu kreiranja odgojno-obrazovnoga rada i smisao za stvaralaštvo, a istodobno i uspješan poticaj za angažiranje učenika za rad izvan redovite nastave.</w:t>
      </w:r>
    </w:p>
    <w:p w:rsidR="00911B48" w:rsidRPr="00932762" w:rsidRDefault="00911B48" w:rsidP="002E2CE6">
      <w:pPr>
        <w:widowControl w:val="0"/>
        <w:autoSpaceDE w:val="0"/>
        <w:snapToGrid w:val="0"/>
        <w:spacing w:after="240"/>
        <w:contextualSpacing/>
        <w:rPr>
          <w:rFonts w:asciiTheme="majorHAnsi" w:hAnsiTheme="majorHAnsi"/>
        </w:rPr>
      </w:pPr>
      <w:r w:rsidRPr="00932762">
        <w:rPr>
          <w:rFonts w:asciiTheme="majorHAnsi" w:hAnsiTheme="majorHAnsi"/>
        </w:rPr>
        <w:t xml:space="preserve"> </w:t>
      </w:r>
      <w:r w:rsidRPr="00932762">
        <w:rPr>
          <w:rFonts w:asciiTheme="majorHAnsi" w:hAnsiTheme="majorHAnsi"/>
        </w:rPr>
        <w:tab/>
        <w:t xml:space="preserve">  Izvannastavne aktivnosti obično su povezane s određenim nastavnim predmetom ili su interdisciplinarne naravi. Načini i metode realizacije izvannastavnih aktivnosti pretežito su radioničkoga, projektnoga, skupno- istraživačkoga, </w:t>
      </w:r>
      <w:proofErr w:type="spellStart"/>
      <w:r w:rsidRPr="00932762">
        <w:rPr>
          <w:rFonts w:asciiTheme="majorHAnsi" w:hAnsiTheme="majorHAnsi"/>
        </w:rPr>
        <w:t>samoistraživačkog</w:t>
      </w:r>
      <w:proofErr w:type="spellEnd"/>
      <w:r w:rsidRPr="00932762">
        <w:rPr>
          <w:rFonts w:asciiTheme="majorHAnsi" w:hAnsiTheme="majorHAnsi"/>
        </w:rPr>
        <w:t xml:space="preserve"> tipa odgojno-obrazovnoga rada, terenske nastave i/ili drugih aktivnih didaktičko-metodičkih pristupa.</w:t>
      </w:r>
    </w:p>
    <w:p w:rsidR="00911B48" w:rsidRPr="00932762" w:rsidRDefault="00911B48" w:rsidP="00793EB5">
      <w:pPr>
        <w:widowControl w:val="0"/>
        <w:autoSpaceDE w:val="0"/>
        <w:snapToGrid w:val="0"/>
        <w:spacing w:after="240"/>
        <w:contextualSpacing/>
        <w:rPr>
          <w:rFonts w:asciiTheme="majorHAnsi" w:hAnsiTheme="majorHAnsi"/>
        </w:rPr>
      </w:pPr>
      <w:r w:rsidRPr="00932762">
        <w:rPr>
          <w:rFonts w:asciiTheme="majorHAnsi" w:hAnsiTheme="majorHAnsi"/>
        </w:rPr>
        <w:t xml:space="preserve"> </w:t>
      </w:r>
      <w:r w:rsidRPr="00932762">
        <w:rPr>
          <w:rFonts w:asciiTheme="majorHAnsi" w:hAnsiTheme="majorHAnsi"/>
        </w:rPr>
        <w:tab/>
        <w:t xml:space="preserve">  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bookmarkStart w:id="84" w:name="__RefHeading__3055_134661842"/>
      <w:bookmarkEnd w:id="84"/>
    </w:p>
    <w:p w:rsidR="00EC30F0" w:rsidRPr="00932762" w:rsidRDefault="00EC30F0"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2530EE" w:rsidRPr="00932762" w:rsidTr="00B0187F">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b/>
                <w:bCs/>
                <w:iCs w:val="0"/>
                <w:lang w:val="en-US"/>
              </w:rPr>
              <w:t>IZVANNASTAVNA AKTIVNOST - MALI ČUVARI TRADICIJE</w:t>
            </w: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Nositelji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Sneženka Jankaš</w:t>
            </w: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textAlignment w:val="baseline"/>
              <w:rPr>
                <w:rFonts w:asciiTheme="majorHAnsi" w:hAnsiTheme="majorHAnsi" w:cs="Segoe UI"/>
                <w:iCs w:val="0"/>
              </w:rPr>
            </w:pPr>
            <w:proofErr w:type="spellStart"/>
            <w:r w:rsidRPr="00932762">
              <w:rPr>
                <w:rFonts w:asciiTheme="majorHAnsi" w:hAnsiTheme="majorHAnsi" w:cs="Segoe UI"/>
                <w:b/>
                <w:bCs/>
                <w:iCs w:val="0"/>
                <w:lang w:val="en-US"/>
              </w:rPr>
              <w:t>Planirani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broj</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učenika</w:t>
            </w:r>
            <w:proofErr w:type="spellEnd"/>
            <w:r w:rsidRPr="00932762">
              <w:rPr>
                <w:rFonts w:asciiTheme="majorHAnsi" w:hAnsiTheme="majorHAnsi" w:cs="Segoe UI"/>
                <w:iCs w:val="0"/>
              </w:rPr>
              <w:t> </w:t>
            </w:r>
          </w:p>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b/>
                <w:bCs/>
                <w:iCs w:val="0"/>
                <w:lang w:val="en-US"/>
              </w:rPr>
              <w:t>(</w:t>
            </w:r>
            <w:proofErr w:type="spellStart"/>
            <w:r w:rsidRPr="00932762">
              <w:rPr>
                <w:rFonts w:asciiTheme="majorHAnsi" w:hAnsiTheme="majorHAnsi" w:cs="Segoe UI"/>
                <w:b/>
                <w:bCs/>
                <w:iCs w:val="0"/>
                <w:lang w:val="en-US"/>
              </w:rPr>
              <w:t>razred</w:t>
            </w:r>
            <w:proofErr w:type="spellEnd"/>
            <w:r w:rsidRPr="00932762">
              <w:rPr>
                <w:rFonts w:asciiTheme="majorHAnsi" w:hAnsiTheme="majorHAnsi" w:cs="Segoe UI"/>
                <w:b/>
                <w:bCs/>
                <w:iCs w:val="0"/>
                <w:lang w:val="en-US"/>
              </w:rPr>
              <w:t>)</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  - do 16 </w:t>
            </w: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Planirani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broj</w:t>
            </w:r>
            <w:proofErr w:type="spellEnd"/>
            <w:r w:rsidRPr="00932762">
              <w:rPr>
                <w:rFonts w:asciiTheme="majorHAnsi" w:hAnsiTheme="majorHAnsi" w:cs="Segoe UI"/>
                <w:b/>
                <w:bCs/>
                <w:iCs w:val="0"/>
                <w:lang w:val="en-US"/>
              </w:rPr>
              <w:t xml:space="preserve"> sati </w:t>
            </w:r>
            <w:proofErr w:type="spellStart"/>
            <w:r w:rsidRPr="00932762">
              <w:rPr>
                <w:rFonts w:asciiTheme="majorHAnsi" w:hAnsiTheme="majorHAnsi" w:cs="Segoe UI"/>
                <w:b/>
                <w:bCs/>
                <w:iCs w:val="0"/>
                <w:lang w:val="en-US"/>
              </w:rPr>
              <w:t>tjedno</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1</w:t>
            </w: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Ciljevi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očuvati</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njegovati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tradicijsku</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kulturu</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našeg</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zavičaja</w:t>
            </w:r>
            <w:proofErr w:type="spellEnd"/>
            <w:r w:rsidRPr="00932762">
              <w:rPr>
                <w:rFonts w:asciiTheme="majorHAnsi" w:hAnsiTheme="majorHAnsi" w:cs="Segoe UI"/>
                <w:iCs w:val="0"/>
              </w:rPr>
              <w:t> </w:t>
            </w:r>
          </w:p>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njegovati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blagdanske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običaje</w:t>
            </w:r>
            <w:proofErr w:type="spellEnd"/>
            <w:r w:rsidRPr="00932762">
              <w:rPr>
                <w:rFonts w:asciiTheme="majorHAnsi" w:hAnsiTheme="majorHAnsi" w:cs="Segoe UI"/>
                <w:iCs w:val="0"/>
              </w:rPr>
              <w:t> </w:t>
            </w:r>
          </w:p>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stjecanje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novih</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vještina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razvijati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motoriku</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povezanost</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oko-ruka</w:t>
            </w:r>
            <w:proofErr w:type="spellEnd"/>
            <w:r w:rsidRPr="00932762">
              <w:rPr>
                <w:rFonts w:asciiTheme="majorHAnsi" w:hAnsiTheme="majorHAnsi" w:cs="Segoe UI"/>
                <w:iCs w:val="0"/>
              </w:rPr>
              <w:t> </w:t>
            </w:r>
          </w:p>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razvijanje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kreativnosti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jačanje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sampouzdanja</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osobno</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izražavanje</w:t>
            </w:r>
            <w:proofErr w:type="spellEnd"/>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Način</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realizacije</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naučiti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dječje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igre</w:t>
            </w:r>
            <w:proofErr w:type="spellEnd"/>
            <w:r w:rsidRPr="00932762">
              <w:rPr>
                <w:rFonts w:asciiTheme="majorHAnsi" w:hAnsiTheme="majorHAnsi" w:cs="Segoe UI"/>
                <w:iCs w:val="0"/>
                <w:lang w:val="en-US"/>
              </w:rPr>
              <w:t xml:space="preserve"> s </w:t>
            </w:r>
            <w:proofErr w:type="spellStart"/>
            <w:r w:rsidRPr="00932762">
              <w:rPr>
                <w:rFonts w:asciiTheme="majorHAnsi" w:hAnsiTheme="majorHAnsi" w:cs="Segoe UI"/>
                <w:iCs w:val="0"/>
                <w:lang w:val="en-US"/>
              </w:rPr>
              <w:t>pjevanjem</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brojalice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društvene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igre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naših</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predaka</w:t>
            </w:r>
            <w:proofErr w:type="spellEnd"/>
            <w:r w:rsidRPr="00932762">
              <w:rPr>
                <w:rFonts w:asciiTheme="majorHAnsi" w:hAnsiTheme="majorHAnsi" w:cs="Segoe UI"/>
                <w:iCs w:val="0"/>
              </w:rPr>
              <w:t> </w:t>
            </w:r>
          </w:p>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istraživački</w:t>
            </w:r>
            <w:proofErr w:type="spellEnd"/>
            <w:r w:rsidRPr="00932762">
              <w:rPr>
                <w:rFonts w:asciiTheme="majorHAnsi" w:hAnsiTheme="majorHAnsi" w:cs="Segoe UI"/>
                <w:iCs w:val="0"/>
                <w:lang w:val="en-US"/>
              </w:rPr>
              <w:t xml:space="preserve"> rad </w:t>
            </w:r>
            <w:proofErr w:type="spellStart"/>
            <w:r w:rsidRPr="00932762">
              <w:rPr>
                <w:rFonts w:asciiTheme="majorHAnsi" w:hAnsiTheme="majorHAnsi" w:cs="Segoe UI"/>
                <w:iCs w:val="0"/>
                <w:lang w:val="en-US"/>
              </w:rPr>
              <w:t>učenika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prikupljanje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starih</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dječjih</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igara</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brojalica</w:t>
            </w:r>
            <w:proofErr w:type="spellEnd"/>
            <w:r w:rsidRPr="00932762">
              <w:rPr>
                <w:rFonts w:asciiTheme="majorHAnsi" w:hAnsiTheme="majorHAnsi" w:cs="Segoe UI"/>
                <w:iCs w:val="0"/>
              </w:rPr>
              <w:t> </w:t>
            </w:r>
          </w:p>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naučiti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vještine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potrebne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za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obavljanje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aktivnosti</w:t>
            </w:r>
            <w:proofErr w:type="spellEnd"/>
            <w:r w:rsidRPr="00932762">
              <w:rPr>
                <w:rFonts w:asciiTheme="majorHAnsi" w:hAnsiTheme="majorHAnsi" w:cs="Segoe UI"/>
                <w:iCs w:val="0"/>
                <w:lang w:val="en-US"/>
              </w:rPr>
              <w:t xml:space="preserve"> u </w:t>
            </w:r>
            <w:proofErr w:type="spellStart"/>
            <w:r w:rsidRPr="00932762">
              <w:rPr>
                <w:rFonts w:asciiTheme="majorHAnsi" w:hAnsiTheme="majorHAnsi" w:cs="Segoe UI"/>
                <w:iCs w:val="0"/>
                <w:lang w:val="en-US"/>
              </w:rPr>
              <w:t>svakodnevnom</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životu</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vezanje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vezica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postavljanje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stola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slaganje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odjeće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prišivanje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gumba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pletenje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pletenica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izrada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ukrasa</w:t>
            </w:r>
            <w:proofErr w:type="spellEnd"/>
            <w:r w:rsidRPr="00932762">
              <w:rPr>
                <w:rFonts w:asciiTheme="majorHAnsi" w:hAnsiTheme="majorHAnsi" w:cs="Segoe UI"/>
                <w:iCs w:val="0"/>
                <w:lang w:val="en-US"/>
              </w:rPr>
              <w:t xml:space="preserve"> i sl.)</w:t>
            </w:r>
            <w:r w:rsidRPr="00932762">
              <w:rPr>
                <w:rFonts w:asciiTheme="majorHAnsi" w:hAnsiTheme="majorHAnsi" w:cs="Segoe UI"/>
                <w:iCs w:val="0"/>
              </w:rPr>
              <w:t> </w:t>
            </w:r>
          </w:p>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Vremenski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okviri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tijekom</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školske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godine</w:t>
            </w:r>
            <w:proofErr w:type="spellEnd"/>
            <w:r w:rsidRPr="00932762">
              <w:rPr>
                <w:rFonts w:asciiTheme="majorHAnsi" w:hAnsiTheme="majorHAnsi" w:cs="Segoe UI"/>
                <w:iCs w:val="0"/>
                <w:lang w:val="en-US"/>
              </w:rPr>
              <w:t>, 2022./2023.,  35 sati</w:t>
            </w: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Osnovna</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namjena</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učenicima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koji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pokazuju</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interes</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za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čuvanje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prirodne</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kulturne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baštine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stjecanje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životnih</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vještina</w:t>
            </w:r>
            <w:proofErr w:type="spellEnd"/>
            <w:r w:rsidRPr="00932762">
              <w:rPr>
                <w:rFonts w:asciiTheme="majorHAnsi" w:hAnsiTheme="majorHAnsi" w:cs="Segoe UI"/>
                <w:iCs w:val="0"/>
                <w:lang w:val="en-US"/>
              </w:rPr>
              <w:t> </w:t>
            </w:r>
            <w:r w:rsidRPr="00932762">
              <w:rPr>
                <w:rFonts w:asciiTheme="majorHAnsi" w:hAnsiTheme="majorHAnsi" w:cs="Segoe UI"/>
                <w:iCs w:val="0"/>
              </w:rPr>
              <w:t> </w:t>
            </w:r>
          </w:p>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Detaljni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troškovi</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troškovi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vezani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za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izradu</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plakata</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slikovnica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božićnih</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ukrasa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tkanine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konac</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gumbe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izradu</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pisanica</w:t>
            </w:r>
            <w:proofErr w:type="spellEnd"/>
            <w:r w:rsidRPr="00932762">
              <w:rPr>
                <w:rFonts w:asciiTheme="majorHAnsi" w:hAnsiTheme="majorHAnsi" w:cs="Segoe UI"/>
                <w:iCs w:val="0"/>
                <w:lang w:val="en-US"/>
              </w:rPr>
              <w:t xml:space="preserve"> – </w:t>
            </w:r>
            <w:proofErr w:type="spellStart"/>
            <w:r w:rsidRPr="00932762">
              <w:rPr>
                <w:rFonts w:asciiTheme="majorHAnsi" w:hAnsiTheme="majorHAnsi" w:cs="Segoe UI"/>
                <w:iCs w:val="0"/>
                <w:lang w:val="en-US"/>
              </w:rPr>
              <w:t>donacije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roditelja</w:t>
            </w:r>
            <w:proofErr w:type="spellEnd"/>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b/>
                <w:bCs/>
                <w:iCs w:val="0"/>
                <w:lang w:val="en-US"/>
              </w:rPr>
              <w:t>Način</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vrednovanja</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pokazati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roditeljima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užoj</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zajednici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učeničko</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stvaralaštvo</w:t>
            </w:r>
            <w:proofErr w:type="spellEnd"/>
            <w:r w:rsidRPr="00932762">
              <w:rPr>
                <w:rFonts w:asciiTheme="majorHAnsi" w:hAnsiTheme="majorHAnsi" w:cs="Segoe UI"/>
                <w:iCs w:val="0"/>
              </w:rPr>
              <w:t> </w:t>
            </w:r>
          </w:p>
        </w:tc>
      </w:tr>
      <w:tr w:rsidR="002530EE" w:rsidRPr="00932762" w:rsidTr="00B0187F">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2530EE" w:rsidRPr="00932762" w:rsidRDefault="002530EE" w:rsidP="00B0187F">
            <w:pPr>
              <w:spacing w:after="0"/>
              <w:textAlignment w:val="baseline"/>
              <w:rPr>
                <w:rFonts w:asciiTheme="majorHAnsi" w:hAnsiTheme="majorHAnsi" w:cs="Segoe UI"/>
                <w:iCs w:val="0"/>
              </w:rPr>
            </w:pPr>
            <w:proofErr w:type="spellStart"/>
            <w:r w:rsidRPr="00932762">
              <w:rPr>
                <w:rFonts w:asciiTheme="majorHAnsi" w:hAnsiTheme="majorHAnsi" w:cs="Segoe UI"/>
                <w:b/>
                <w:bCs/>
                <w:iCs w:val="0"/>
                <w:lang w:val="en-US"/>
              </w:rPr>
              <w:t>Način</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korištenja</w:t>
            </w:r>
            <w:proofErr w:type="spellEnd"/>
            <w:r w:rsidRPr="00932762">
              <w:rPr>
                <w:rFonts w:asciiTheme="majorHAnsi" w:hAnsiTheme="majorHAnsi" w:cs="Segoe UI"/>
                <w:b/>
                <w:bCs/>
                <w:iCs w:val="0"/>
                <w:lang w:val="en-US"/>
              </w:rPr>
              <w:t xml:space="preserve"> </w:t>
            </w:r>
            <w:proofErr w:type="spellStart"/>
            <w:r w:rsidRPr="00932762">
              <w:rPr>
                <w:rFonts w:asciiTheme="majorHAnsi" w:hAnsiTheme="majorHAnsi" w:cs="Segoe UI"/>
                <w:b/>
                <w:bCs/>
                <w:iCs w:val="0"/>
                <w:lang w:val="en-US"/>
              </w:rPr>
              <w:t>aktivnosti</w:t>
            </w:r>
            <w:proofErr w:type="spellEnd"/>
            <w:r w:rsidRPr="00932762">
              <w:rPr>
                <w:rFonts w:asciiTheme="majorHAnsi" w:hAnsiTheme="majorHAnsi" w:cs="Segoe UI"/>
                <w:iCs w:val="0"/>
              </w:rPr>
              <w:t> </w:t>
            </w:r>
          </w:p>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2530EE" w:rsidRPr="00932762" w:rsidRDefault="002530EE" w:rsidP="00B0187F">
            <w:pPr>
              <w:spacing w:after="0" w:line="0" w:lineRule="atLeast"/>
              <w:textAlignment w:val="baseline"/>
              <w:rPr>
                <w:rFonts w:asciiTheme="majorHAnsi" w:hAnsiTheme="majorHAnsi" w:cs="Segoe UI"/>
                <w:iCs w:val="0"/>
              </w:rPr>
            </w:pPr>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izvannastavnim</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sadržajima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razvijati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kreativnost</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upornost</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samopouzdanje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tijekom</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iznošenja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ideja</w:t>
            </w:r>
            <w:proofErr w:type="spellEnd"/>
            <w:r w:rsidRPr="00932762">
              <w:rPr>
                <w:rFonts w:asciiTheme="majorHAnsi" w:hAnsiTheme="majorHAnsi" w:cs="Segoe UI"/>
                <w:iCs w:val="0"/>
                <w:lang w:val="en-US"/>
              </w:rPr>
              <w:t xml:space="preserve"> i </w:t>
            </w:r>
            <w:proofErr w:type="spellStart"/>
            <w:r w:rsidRPr="00932762">
              <w:rPr>
                <w:rFonts w:asciiTheme="majorHAnsi" w:hAnsiTheme="majorHAnsi" w:cs="Segoe UI"/>
                <w:iCs w:val="0"/>
                <w:lang w:val="en-US"/>
              </w:rPr>
              <w:t>prezentacija</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te</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poticati</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istraživačko</w:t>
            </w:r>
            <w:proofErr w:type="spellEnd"/>
            <w:r w:rsidRPr="00932762">
              <w:rPr>
                <w:rFonts w:asciiTheme="majorHAnsi" w:hAnsiTheme="majorHAnsi" w:cs="Segoe UI"/>
                <w:iCs w:val="0"/>
                <w:lang w:val="en-US"/>
              </w:rPr>
              <w:t xml:space="preserve"> </w:t>
            </w:r>
            <w:proofErr w:type="spellStart"/>
            <w:r w:rsidRPr="00932762">
              <w:rPr>
                <w:rFonts w:asciiTheme="majorHAnsi" w:hAnsiTheme="majorHAnsi" w:cs="Segoe UI"/>
                <w:iCs w:val="0"/>
                <w:lang w:val="en-US"/>
              </w:rPr>
              <w:t>učenje</w:t>
            </w:r>
            <w:proofErr w:type="spellEnd"/>
            <w:r w:rsidRPr="00932762">
              <w:rPr>
                <w:rFonts w:asciiTheme="majorHAnsi" w:hAnsiTheme="majorHAnsi" w:cs="Segoe UI"/>
                <w:iCs w:val="0"/>
              </w:rPr>
              <w:t> </w:t>
            </w:r>
          </w:p>
        </w:tc>
      </w:tr>
    </w:tbl>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Default="002530EE"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Pr="00932762" w:rsidRDefault="00C1514C"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p w:rsidR="002530EE" w:rsidRPr="00932762" w:rsidRDefault="002530EE" w:rsidP="00793EB5">
      <w:pPr>
        <w:widowControl w:val="0"/>
        <w:autoSpaceDE w:val="0"/>
        <w:snapToGrid w:val="0"/>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CD207E" w:rsidRPr="00932762" w:rsidTr="00CD207E">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CD207E" w:rsidRPr="00C1514C" w:rsidRDefault="00CD207E" w:rsidP="00CD207E">
            <w:pPr>
              <w:spacing w:after="0" w:line="0" w:lineRule="atLeast"/>
              <w:textAlignment w:val="baseline"/>
              <w:rPr>
                <w:rFonts w:asciiTheme="majorHAnsi" w:hAnsiTheme="majorHAnsi" w:cs="Segoe UI"/>
                <w:b/>
                <w:iCs w:val="0"/>
              </w:rPr>
            </w:pPr>
            <w:r w:rsidRPr="00C1514C">
              <w:rPr>
                <w:rFonts w:asciiTheme="majorHAnsi" w:hAnsiTheme="majorHAnsi" w:cs="Segoe UI"/>
                <w:b/>
                <w:iCs w:val="0"/>
              </w:rPr>
              <w:lastRenderedPageBreak/>
              <w:t>IZVANNASTAVNA AKTIVNOST – Literarno-rekreacijska skupina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 učiteljica 2.a razreda: Štefica Marodi </w:t>
            </w:r>
            <w:proofErr w:type="spellStart"/>
            <w:r w:rsidRPr="00932762">
              <w:rPr>
                <w:rFonts w:asciiTheme="majorHAnsi" w:hAnsiTheme="majorHAnsi" w:cs="Segoe UI"/>
                <w:iCs w:val="0"/>
              </w:rPr>
              <w:t>Hatlak</w:t>
            </w:r>
            <w:proofErr w:type="spellEnd"/>
            <w:r w:rsidRPr="00932762">
              <w:rPr>
                <w:rFonts w:asciiTheme="majorHAnsi" w:hAnsiTheme="majorHAnsi" w:cs="Segoe UI"/>
                <w:iCs w:val="0"/>
              </w:rPr>
              <w:t>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- 4 učenika 2.a razreda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- 1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iCs w:val="0"/>
              </w:rPr>
              <w:t>- pripremanje učenika 2.a razreda za nastup na školskim priredbama i </w:t>
            </w:r>
            <w:proofErr w:type="spellStart"/>
            <w:r w:rsidRPr="00932762">
              <w:rPr>
                <w:rFonts w:asciiTheme="majorHAnsi" w:hAnsiTheme="majorHAnsi" w:cs="Segoe UI"/>
                <w:iCs w:val="0"/>
              </w:rPr>
              <w:t>Lidranu</w:t>
            </w:r>
            <w:proofErr w:type="spellEnd"/>
            <w:r w:rsidRPr="00932762">
              <w:rPr>
                <w:rFonts w:asciiTheme="majorHAnsi" w:hAnsiTheme="majorHAnsi" w:cs="Segoe UI"/>
                <w:iCs w:val="0"/>
              </w:rPr>
              <w:t>  </w:t>
            </w:r>
          </w:p>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pripremanje učenika 2.a razreda za sudjelovanje na krosu Međimurja, krosu </w:t>
            </w:r>
            <w:proofErr w:type="spellStart"/>
            <w:r w:rsidRPr="00932762">
              <w:rPr>
                <w:rFonts w:asciiTheme="majorHAnsi" w:hAnsiTheme="majorHAnsi" w:cs="Segoe UI"/>
                <w:iCs w:val="0"/>
              </w:rPr>
              <w:t>Domašinca</w:t>
            </w:r>
            <w:proofErr w:type="spellEnd"/>
            <w:r w:rsidRPr="00932762">
              <w:rPr>
                <w:rFonts w:asciiTheme="majorHAnsi" w:hAnsiTheme="majorHAnsi" w:cs="Segoe UI"/>
                <w:iCs w:val="0"/>
              </w:rPr>
              <w:t> te drugim sportskim aktivnostima koje će se organizirati na razini Škole ili Međimurske županije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iCs w:val="0"/>
              </w:rPr>
              <w:t>- sudjelovanje na školskim priredbama i </w:t>
            </w:r>
            <w:proofErr w:type="spellStart"/>
            <w:r w:rsidRPr="00932762">
              <w:rPr>
                <w:rFonts w:asciiTheme="majorHAnsi" w:hAnsiTheme="majorHAnsi" w:cs="Segoe UI"/>
                <w:iCs w:val="0"/>
              </w:rPr>
              <w:t>Lidranu</w:t>
            </w:r>
            <w:proofErr w:type="spellEnd"/>
            <w:r w:rsidRPr="00932762">
              <w:rPr>
                <w:rFonts w:asciiTheme="majorHAnsi" w:hAnsiTheme="majorHAnsi" w:cs="Segoe UI"/>
                <w:iCs w:val="0"/>
              </w:rPr>
              <w:t>  </w:t>
            </w:r>
          </w:p>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iCs w:val="0"/>
              </w:rPr>
              <w:t>- sudjelovanje na sportskim natjecanjima  </w:t>
            </w:r>
          </w:p>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obilježavanje Sportskog dana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tijekom nastavne godine 2022./2023.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razvoj literarne kreativnosti te sportskih vještina i sposobnosti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nema predviđenih troškova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textAlignment w:val="baseline"/>
              <w:rPr>
                <w:rFonts w:asciiTheme="majorHAnsi" w:hAnsiTheme="majorHAnsi" w:cs="Segoe UI"/>
                <w:iCs w:val="0"/>
              </w:rPr>
            </w:pPr>
            <w:r w:rsidRPr="00932762">
              <w:rPr>
                <w:rFonts w:asciiTheme="majorHAnsi" w:hAnsiTheme="majorHAnsi" w:cs="Segoe UI"/>
                <w:iCs w:val="0"/>
              </w:rPr>
              <w:t>- plasman na sportskim natjecanjima   </w:t>
            </w:r>
          </w:p>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plasman na </w:t>
            </w:r>
            <w:proofErr w:type="spellStart"/>
            <w:r w:rsidRPr="00932762">
              <w:rPr>
                <w:rFonts w:asciiTheme="majorHAnsi" w:hAnsiTheme="majorHAnsi" w:cs="Segoe UI"/>
                <w:iCs w:val="0"/>
              </w:rPr>
              <w:t>Lidranu</w:t>
            </w:r>
            <w:proofErr w:type="spellEnd"/>
            <w:r w:rsidRPr="00932762">
              <w:rPr>
                <w:rFonts w:asciiTheme="majorHAnsi" w:hAnsiTheme="majorHAnsi" w:cs="Segoe UI"/>
                <w:iCs w:val="0"/>
              </w:rPr>
              <w:t>  </w:t>
            </w:r>
          </w:p>
        </w:tc>
      </w:tr>
      <w:tr w:rsidR="00CD207E" w:rsidRPr="00932762" w:rsidTr="00CD207E">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D207E" w:rsidRPr="00932762" w:rsidRDefault="00CD207E" w:rsidP="00CD207E">
            <w:pPr>
              <w:spacing w:after="0" w:line="0" w:lineRule="atLeast"/>
              <w:textAlignment w:val="baseline"/>
              <w:rPr>
                <w:rFonts w:asciiTheme="majorHAnsi" w:hAnsiTheme="majorHAnsi" w:cs="Segoe UI"/>
                <w:iCs w:val="0"/>
              </w:rPr>
            </w:pPr>
            <w:r w:rsidRPr="00932762">
              <w:rPr>
                <w:rFonts w:asciiTheme="majorHAnsi" w:hAnsiTheme="majorHAnsi" w:cs="Segoe UI"/>
                <w:iCs w:val="0"/>
              </w:rPr>
              <w:t>- javni nastupi </w:t>
            </w:r>
          </w:p>
        </w:tc>
      </w:tr>
    </w:tbl>
    <w:p w:rsidR="00EC30F0" w:rsidRPr="00932762" w:rsidRDefault="00EC30F0" w:rsidP="00793EB5">
      <w:pPr>
        <w:widowControl w:val="0"/>
        <w:autoSpaceDE w:val="0"/>
        <w:snapToGrid w:val="0"/>
        <w:spacing w:after="240"/>
        <w:contextualSpacing/>
        <w:rPr>
          <w:rFonts w:asciiTheme="majorHAnsi" w:hAnsiTheme="majorHAnsi"/>
        </w:rPr>
      </w:pPr>
    </w:p>
    <w:p w:rsidR="00A22075" w:rsidRPr="00932762" w:rsidRDefault="00A22075" w:rsidP="00793EB5">
      <w:pPr>
        <w:widowControl w:val="0"/>
        <w:autoSpaceDE w:val="0"/>
        <w:snapToGrid w:val="0"/>
        <w:spacing w:after="240"/>
        <w:contextualSpacing/>
        <w:rPr>
          <w:rFonts w:asciiTheme="majorHAnsi" w:hAnsiTheme="majorHAnsi"/>
        </w:rPr>
      </w:pPr>
    </w:p>
    <w:tbl>
      <w:tblPr>
        <w:tblW w:w="10320" w:type="dxa"/>
        <w:tblInd w:w="2" w:type="dxa"/>
        <w:tblLayout w:type="fixed"/>
        <w:tblLook w:val="04A0" w:firstRow="1" w:lastRow="0" w:firstColumn="1" w:lastColumn="0" w:noHBand="0" w:noVBand="1"/>
      </w:tblPr>
      <w:tblGrid>
        <w:gridCol w:w="2518"/>
        <w:gridCol w:w="7802"/>
      </w:tblGrid>
      <w:tr w:rsidR="00E05B4B" w:rsidRPr="00932762" w:rsidTr="00055709">
        <w:trPr>
          <w:trHeight w:val="27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pacing w:after="240"/>
              <w:contextualSpacing/>
              <w:rPr>
                <w:rFonts w:asciiTheme="majorHAnsi" w:hAnsiTheme="majorHAnsi"/>
                <w:b/>
                <w:lang w:eastAsia="en-US"/>
              </w:rPr>
            </w:pPr>
            <w:r w:rsidRPr="00932762">
              <w:rPr>
                <w:rFonts w:asciiTheme="majorHAnsi" w:hAnsiTheme="majorHAnsi"/>
                <w:b/>
                <w:lang w:eastAsia="en-US"/>
              </w:rPr>
              <w:t>IZVANNASTAVNA AKTIVNOST</w:t>
            </w:r>
            <w:r w:rsidRPr="00932762">
              <w:rPr>
                <w:rFonts w:asciiTheme="majorHAnsi" w:hAnsiTheme="majorHAnsi"/>
                <w:b/>
                <w:bCs/>
                <w:lang w:eastAsia="en-US"/>
              </w:rPr>
              <w:t xml:space="preserve"> – </w:t>
            </w:r>
            <w:r w:rsidRPr="00932762">
              <w:rPr>
                <w:rFonts w:asciiTheme="majorHAnsi" w:hAnsiTheme="majorHAnsi"/>
                <w:b/>
                <w:lang w:eastAsia="en-US"/>
              </w:rPr>
              <w:t>Mali kreativci</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spacing w:after="240"/>
              <w:contextualSpacing/>
              <w:rPr>
                <w:rFonts w:asciiTheme="majorHAnsi" w:hAnsiTheme="majorHAnsi"/>
                <w:lang w:eastAsia="en-US"/>
              </w:rPr>
            </w:pPr>
            <w:r w:rsidRPr="00932762">
              <w:rPr>
                <w:rFonts w:asciiTheme="majorHAnsi" w:hAnsiTheme="majorHAnsi"/>
              </w:rPr>
              <w:t>Tatjana Kovačić, učiteljica 3.a razreda</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Planirani broj učenika</w:t>
            </w:r>
          </w:p>
          <w:p w:rsidR="00E05B4B" w:rsidRPr="00932762" w:rsidRDefault="00E05B4B" w:rsidP="00055709">
            <w:pPr>
              <w:spacing w:after="240"/>
              <w:contextualSpacing/>
              <w:rPr>
                <w:rFonts w:asciiTheme="majorHAnsi" w:hAnsiTheme="majorHAnsi"/>
                <w:b/>
                <w:lang w:eastAsia="en-US"/>
              </w:rPr>
            </w:pPr>
            <w:r w:rsidRPr="00932762">
              <w:rPr>
                <w:rFonts w:asciiTheme="majorHAnsi" w:hAnsiTheme="majorHAnsi"/>
                <w:b/>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spacing w:after="240"/>
              <w:contextualSpacing/>
              <w:rPr>
                <w:rFonts w:asciiTheme="majorHAnsi" w:hAnsiTheme="majorHAnsi"/>
                <w:lang w:eastAsia="en-US"/>
              </w:rPr>
            </w:pPr>
            <w:r w:rsidRPr="00932762">
              <w:rPr>
                <w:rFonts w:asciiTheme="majorHAnsi" w:hAnsiTheme="majorHAnsi"/>
                <w:lang w:eastAsia="en-US"/>
              </w:rPr>
              <w:t>13 učenika</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spacing w:after="240"/>
              <w:contextualSpacing/>
              <w:rPr>
                <w:rFonts w:asciiTheme="majorHAnsi" w:hAnsiTheme="majorHAnsi"/>
                <w:lang w:eastAsia="en-US"/>
              </w:rPr>
            </w:pPr>
            <w:r w:rsidRPr="00932762">
              <w:rPr>
                <w:rFonts w:asciiTheme="majorHAnsi" w:hAnsiTheme="majorHAnsi"/>
                <w:lang w:eastAsia="en-US"/>
              </w:rPr>
              <w:t>1 sat tjedno</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 razvoj glume, scenske igre, recitiranja</w:t>
            </w:r>
          </w:p>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 razvoj mašte i kreativnosti; razvijanje sposobnosti i vještina u likovnom izražavanju</w:t>
            </w:r>
          </w:p>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-potaknuti u</w:t>
            </w:r>
            <w:r w:rsidRPr="00932762">
              <w:rPr>
                <w:rFonts w:asciiTheme="majorHAnsi" w:eastAsia="TimesNewRoman" w:hAnsiTheme="majorHAnsi"/>
                <w:iCs w:val="0"/>
              </w:rPr>
              <w:t>č</w:t>
            </w:r>
            <w:r w:rsidRPr="00932762">
              <w:rPr>
                <w:rFonts w:asciiTheme="majorHAnsi" w:hAnsiTheme="majorHAnsi"/>
                <w:iCs w:val="0"/>
              </w:rPr>
              <w:t>enike na kriti</w:t>
            </w:r>
            <w:r w:rsidRPr="00932762">
              <w:rPr>
                <w:rFonts w:asciiTheme="majorHAnsi" w:eastAsia="TimesNewRoman" w:hAnsiTheme="majorHAnsi"/>
                <w:iCs w:val="0"/>
              </w:rPr>
              <w:t>č</w:t>
            </w:r>
            <w:r w:rsidRPr="00932762">
              <w:rPr>
                <w:rFonts w:asciiTheme="majorHAnsi" w:hAnsiTheme="majorHAnsi"/>
                <w:iCs w:val="0"/>
              </w:rPr>
              <w:t>ko razmišljanje o ekološkim problemima,</w:t>
            </w:r>
          </w:p>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animirati ih na aktivnosti usmjerene na zaštitu i o</w:t>
            </w:r>
            <w:r w:rsidRPr="00932762">
              <w:rPr>
                <w:rFonts w:asciiTheme="majorHAnsi" w:eastAsia="TimesNewRoman" w:hAnsiTheme="majorHAnsi"/>
                <w:iCs w:val="0"/>
              </w:rPr>
              <w:t>č</w:t>
            </w:r>
            <w:r w:rsidRPr="00932762">
              <w:rPr>
                <w:rFonts w:asciiTheme="majorHAnsi" w:hAnsiTheme="majorHAnsi"/>
                <w:iCs w:val="0"/>
              </w:rPr>
              <w:t>uvanje okoliša,</w:t>
            </w:r>
          </w:p>
          <w:p w:rsidR="00E05B4B" w:rsidRPr="00932762" w:rsidRDefault="00E05B4B" w:rsidP="00055709">
            <w:pPr>
              <w:autoSpaceDE w:val="0"/>
              <w:autoSpaceDN w:val="0"/>
              <w:adjustRightInd w:val="0"/>
              <w:contextualSpacing/>
              <w:rPr>
                <w:rFonts w:asciiTheme="majorHAnsi" w:hAnsiTheme="majorHAnsi"/>
                <w:lang w:eastAsia="en-US"/>
              </w:rPr>
            </w:pPr>
            <w:r w:rsidRPr="00932762">
              <w:rPr>
                <w:rFonts w:asciiTheme="majorHAnsi" w:hAnsiTheme="majorHAnsi"/>
                <w:iCs w:val="0"/>
              </w:rPr>
              <w:t>-stvoriti poticajno okruženje i osjetiti radost druženja i zajedništvo kroz sport i društvene igre</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-individualni rad, rad u paru i skupini, scenska igra</w:t>
            </w:r>
          </w:p>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-obilježavanje odre</w:t>
            </w:r>
            <w:r w:rsidRPr="00932762">
              <w:rPr>
                <w:rFonts w:asciiTheme="majorHAnsi" w:eastAsia="TimesNewRoman" w:hAnsiTheme="majorHAnsi"/>
                <w:iCs w:val="0"/>
              </w:rPr>
              <w:t>đ</w:t>
            </w:r>
            <w:r w:rsidRPr="00932762">
              <w:rPr>
                <w:rFonts w:asciiTheme="majorHAnsi" w:hAnsiTheme="majorHAnsi"/>
                <w:iCs w:val="0"/>
              </w:rPr>
              <w:t>enih dana u godini</w:t>
            </w:r>
          </w:p>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-samostalni pismeni i likovni radovi</w:t>
            </w:r>
          </w:p>
          <w:p w:rsidR="00E05B4B" w:rsidRPr="00932762" w:rsidRDefault="00E05B4B" w:rsidP="00055709">
            <w:pPr>
              <w:autoSpaceDE w:val="0"/>
              <w:autoSpaceDN w:val="0"/>
              <w:adjustRightInd w:val="0"/>
              <w:spacing w:after="0"/>
              <w:rPr>
                <w:rFonts w:asciiTheme="majorHAnsi" w:hAnsiTheme="majorHAnsi"/>
                <w:iCs w:val="0"/>
              </w:rPr>
            </w:pPr>
            <w:r w:rsidRPr="00932762">
              <w:rPr>
                <w:rFonts w:asciiTheme="majorHAnsi" w:hAnsiTheme="majorHAnsi"/>
                <w:iCs w:val="0"/>
              </w:rPr>
              <w:t>-izrada i ure</w:t>
            </w:r>
            <w:r w:rsidRPr="00932762">
              <w:rPr>
                <w:rFonts w:asciiTheme="majorHAnsi" w:eastAsia="TimesNewRoman" w:hAnsiTheme="majorHAnsi"/>
                <w:iCs w:val="0"/>
              </w:rPr>
              <w:t>đ</w:t>
            </w:r>
            <w:r w:rsidRPr="00932762">
              <w:rPr>
                <w:rFonts w:asciiTheme="majorHAnsi" w:hAnsiTheme="majorHAnsi"/>
                <w:iCs w:val="0"/>
              </w:rPr>
              <w:t>enje panoa na odre</w:t>
            </w:r>
            <w:r w:rsidRPr="00932762">
              <w:rPr>
                <w:rFonts w:asciiTheme="majorHAnsi" w:eastAsia="TimesNewRoman" w:hAnsiTheme="majorHAnsi"/>
                <w:iCs w:val="0"/>
              </w:rPr>
              <w:t>đ</w:t>
            </w:r>
            <w:r w:rsidRPr="00932762">
              <w:rPr>
                <w:rFonts w:asciiTheme="majorHAnsi" w:hAnsiTheme="majorHAnsi"/>
                <w:iCs w:val="0"/>
              </w:rPr>
              <w:t>ene teme</w:t>
            </w:r>
          </w:p>
          <w:p w:rsidR="00E05B4B" w:rsidRPr="00932762" w:rsidRDefault="00E05B4B" w:rsidP="00055709">
            <w:pPr>
              <w:spacing w:after="240"/>
              <w:contextualSpacing/>
              <w:rPr>
                <w:rFonts w:asciiTheme="majorHAnsi" w:hAnsiTheme="majorHAnsi"/>
                <w:lang w:eastAsia="en-US"/>
              </w:rPr>
            </w:pPr>
            <w:r w:rsidRPr="00932762">
              <w:rPr>
                <w:rFonts w:asciiTheme="majorHAnsi" w:hAnsiTheme="majorHAnsi"/>
                <w:iCs w:val="0"/>
              </w:rPr>
              <w:t>-sudjelovanje na školskoj priredbi</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spacing w:after="240"/>
              <w:contextualSpacing/>
              <w:rPr>
                <w:rFonts w:asciiTheme="majorHAnsi" w:hAnsiTheme="majorHAnsi"/>
                <w:lang w:eastAsia="en-US"/>
              </w:rPr>
            </w:pPr>
            <w:r w:rsidRPr="00932762">
              <w:rPr>
                <w:rFonts w:asciiTheme="majorHAnsi" w:hAnsiTheme="majorHAnsi"/>
                <w:lang w:eastAsia="en-US"/>
              </w:rPr>
              <w:t xml:space="preserve">- od rujna 2022. do lipnja 2023. </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autoSpaceDE w:val="0"/>
              <w:autoSpaceDN w:val="0"/>
              <w:adjustRightInd w:val="0"/>
              <w:spacing w:after="240"/>
              <w:contextualSpacing/>
              <w:rPr>
                <w:rFonts w:asciiTheme="majorHAnsi" w:hAnsiTheme="majorHAnsi"/>
                <w:lang w:eastAsia="en-US"/>
              </w:rPr>
            </w:pPr>
            <w:r w:rsidRPr="00932762">
              <w:rPr>
                <w:rFonts w:asciiTheme="majorHAnsi" w:hAnsiTheme="majorHAnsi"/>
                <w:lang w:eastAsia="en-US"/>
              </w:rPr>
              <w:t>- obilježavanje školskih sve</w:t>
            </w:r>
            <w:r w:rsidRPr="00932762">
              <w:rPr>
                <w:rFonts w:asciiTheme="majorHAnsi" w:eastAsia="TimesNewRoman" w:hAnsiTheme="majorHAnsi" w:cs="TimesNewRoman"/>
                <w:lang w:eastAsia="en-US"/>
              </w:rPr>
              <w:t>č</w:t>
            </w:r>
            <w:r w:rsidRPr="00932762">
              <w:rPr>
                <w:rFonts w:asciiTheme="majorHAnsi" w:hAnsiTheme="majorHAnsi"/>
                <w:lang w:eastAsia="en-US"/>
              </w:rPr>
              <w:t>anosti i ostalih prigodnih sve</w:t>
            </w:r>
            <w:r w:rsidRPr="00932762">
              <w:rPr>
                <w:rFonts w:asciiTheme="majorHAnsi" w:eastAsia="TimesNewRoman" w:hAnsiTheme="majorHAnsi" w:cs="TimesNewRoman"/>
                <w:lang w:eastAsia="en-US"/>
              </w:rPr>
              <w:t>č</w:t>
            </w:r>
            <w:r w:rsidRPr="00932762">
              <w:rPr>
                <w:rFonts w:asciiTheme="majorHAnsi" w:hAnsiTheme="majorHAnsi"/>
                <w:lang w:eastAsia="en-US"/>
              </w:rPr>
              <w:t>anosti tijekom godine</w:t>
            </w:r>
          </w:p>
          <w:p w:rsidR="00E05B4B" w:rsidRPr="00932762" w:rsidRDefault="00E05B4B" w:rsidP="00055709">
            <w:pPr>
              <w:autoSpaceDE w:val="0"/>
              <w:autoSpaceDN w:val="0"/>
              <w:adjustRightInd w:val="0"/>
              <w:spacing w:after="240"/>
              <w:contextualSpacing/>
              <w:rPr>
                <w:rFonts w:asciiTheme="majorHAnsi" w:hAnsiTheme="majorHAnsi"/>
                <w:lang w:eastAsia="en-US"/>
              </w:rPr>
            </w:pPr>
            <w:r w:rsidRPr="00932762">
              <w:rPr>
                <w:rFonts w:asciiTheme="majorHAnsi" w:hAnsiTheme="majorHAnsi"/>
                <w:lang w:eastAsia="en-US"/>
              </w:rPr>
              <w:t>- znanja i vještine usmjeriti prema potrebama života, za napredak sebe i drugih</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autoSpaceDE w:val="0"/>
              <w:autoSpaceDN w:val="0"/>
              <w:adjustRightInd w:val="0"/>
              <w:spacing w:after="240"/>
              <w:contextualSpacing/>
              <w:rPr>
                <w:rFonts w:asciiTheme="majorHAnsi" w:hAnsiTheme="majorHAnsi"/>
                <w:lang w:eastAsia="en-US"/>
              </w:rPr>
            </w:pPr>
            <w:r w:rsidRPr="00932762">
              <w:rPr>
                <w:rFonts w:asciiTheme="majorHAnsi" w:hAnsiTheme="majorHAnsi"/>
                <w:lang w:eastAsia="en-US"/>
              </w:rPr>
              <w:t xml:space="preserve">- materijal potreban za realizaciju gore navedenih aktivnosti kojeg </w:t>
            </w:r>
            <w:r w:rsidRPr="00932762">
              <w:rPr>
                <w:rFonts w:asciiTheme="majorHAnsi" w:eastAsia="TimesNewRoman" w:hAnsiTheme="majorHAnsi" w:cs="TimesNewRoman"/>
                <w:lang w:eastAsia="en-US"/>
              </w:rPr>
              <w:t>ć</w:t>
            </w:r>
            <w:r w:rsidRPr="00932762">
              <w:rPr>
                <w:rFonts w:asciiTheme="majorHAnsi" w:hAnsiTheme="majorHAnsi"/>
                <w:lang w:eastAsia="en-US"/>
              </w:rPr>
              <w:t>e dijelom pribavljati u</w:t>
            </w:r>
            <w:r w:rsidRPr="00932762">
              <w:rPr>
                <w:rFonts w:asciiTheme="majorHAnsi" w:eastAsia="TimesNewRoman" w:hAnsiTheme="majorHAnsi" w:cs="TimesNewRoman"/>
                <w:lang w:eastAsia="en-US"/>
              </w:rPr>
              <w:t>č</w:t>
            </w:r>
            <w:r w:rsidRPr="00932762">
              <w:rPr>
                <w:rFonts w:asciiTheme="majorHAnsi" w:hAnsiTheme="majorHAnsi"/>
                <w:lang w:eastAsia="en-US"/>
              </w:rPr>
              <w:t xml:space="preserve">enici, a dijelom </w:t>
            </w:r>
            <w:r w:rsidRPr="00932762">
              <w:rPr>
                <w:rFonts w:asciiTheme="majorHAnsi" w:eastAsia="TimesNewRoman" w:hAnsiTheme="majorHAnsi" w:cs="TimesNewRoman"/>
                <w:lang w:eastAsia="en-US"/>
              </w:rPr>
              <w:t>ć</w:t>
            </w:r>
            <w:r w:rsidRPr="00932762">
              <w:rPr>
                <w:rFonts w:asciiTheme="majorHAnsi" w:hAnsiTheme="majorHAnsi"/>
                <w:lang w:eastAsia="en-US"/>
              </w:rPr>
              <w:t xml:space="preserve">e troškove snositi škola </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autoSpaceDE w:val="0"/>
              <w:autoSpaceDN w:val="0"/>
              <w:adjustRightInd w:val="0"/>
              <w:contextualSpacing/>
              <w:rPr>
                <w:rFonts w:asciiTheme="majorHAnsi" w:hAnsiTheme="majorHAnsi"/>
                <w:lang w:eastAsia="en-US"/>
              </w:rPr>
            </w:pPr>
            <w:r w:rsidRPr="00932762">
              <w:rPr>
                <w:rFonts w:asciiTheme="majorHAnsi" w:hAnsiTheme="majorHAnsi"/>
                <w:lang w:eastAsia="en-US"/>
              </w:rPr>
              <w:t>- prema zainteresiranosti u</w:t>
            </w:r>
            <w:r w:rsidRPr="00932762">
              <w:rPr>
                <w:rFonts w:asciiTheme="majorHAnsi" w:eastAsia="TimesNewRoman" w:hAnsiTheme="majorHAnsi" w:cs="TimesNewRoman"/>
                <w:lang w:eastAsia="en-US"/>
              </w:rPr>
              <w:t>č</w:t>
            </w:r>
            <w:r w:rsidRPr="00932762">
              <w:rPr>
                <w:rFonts w:asciiTheme="majorHAnsi" w:hAnsiTheme="majorHAnsi"/>
                <w:lang w:eastAsia="en-US"/>
              </w:rPr>
              <w:t>enika za pojedini oblik aktivnosti</w:t>
            </w:r>
          </w:p>
          <w:p w:rsidR="00E05B4B" w:rsidRPr="00932762" w:rsidRDefault="00E05B4B" w:rsidP="00055709">
            <w:pPr>
              <w:autoSpaceDE w:val="0"/>
              <w:autoSpaceDN w:val="0"/>
              <w:adjustRightInd w:val="0"/>
              <w:contextualSpacing/>
              <w:rPr>
                <w:rFonts w:asciiTheme="majorHAnsi" w:hAnsiTheme="majorHAnsi"/>
                <w:lang w:eastAsia="en-US"/>
              </w:rPr>
            </w:pPr>
            <w:r w:rsidRPr="00932762">
              <w:rPr>
                <w:rFonts w:asciiTheme="majorHAnsi" w:hAnsiTheme="majorHAnsi"/>
                <w:lang w:eastAsia="en-US"/>
              </w:rPr>
              <w:t>- opisno pra</w:t>
            </w:r>
            <w:r w:rsidRPr="00932762">
              <w:rPr>
                <w:rFonts w:asciiTheme="majorHAnsi" w:eastAsia="TimesNewRoman" w:hAnsiTheme="majorHAnsi" w:cs="TimesNewRoman"/>
                <w:lang w:eastAsia="en-US"/>
              </w:rPr>
              <w:t>ć</w:t>
            </w:r>
            <w:r w:rsidRPr="00932762">
              <w:rPr>
                <w:rFonts w:asciiTheme="majorHAnsi" w:hAnsiTheme="majorHAnsi"/>
                <w:lang w:eastAsia="en-US"/>
              </w:rPr>
              <w:t xml:space="preserve">enje kvalitete pojedinih uradaka </w:t>
            </w:r>
          </w:p>
          <w:p w:rsidR="00E05B4B" w:rsidRPr="00932762" w:rsidRDefault="00E05B4B" w:rsidP="00055709">
            <w:pPr>
              <w:contextualSpacing/>
              <w:rPr>
                <w:rFonts w:asciiTheme="majorHAnsi" w:hAnsiTheme="majorHAnsi"/>
                <w:lang w:eastAsia="en-US"/>
              </w:rPr>
            </w:pPr>
            <w:r w:rsidRPr="00932762">
              <w:rPr>
                <w:rFonts w:asciiTheme="majorHAnsi" w:hAnsiTheme="majorHAnsi"/>
                <w:lang w:eastAsia="en-US"/>
              </w:rPr>
              <w:t>- uspješnost plasiranja izra</w:t>
            </w:r>
            <w:r w:rsidRPr="00932762">
              <w:rPr>
                <w:rFonts w:asciiTheme="majorHAnsi" w:eastAsia="TimesNewRoman" w:hAnsiTheme="majorHAnsi" w:cs="TimesNewRoman"/>
                <w:lang w:eastAsia="en-US"/>
              </w:rPr>
              <w:t>đ</w:t>
            </w:r>
            <w:r w:rsidRPr="00932762">
              <w:rPr>
                <w:rFonts w:asciiTheme="majorHAnsi" w:hAnsiTheme="majorHAnsi"/>
                <w:lang w:eastAsia="en-US"/>
              </w:rPr>
              <w:t>enih proizvoda</w:t>
            </w:r>
          </w:p>
        </w:tc>
      </w:tr>
      <w:tr w:rsidR="00E05B4B" w:rsidRPr="00932762" w:rsidTr="0005570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napToGrid w:val="0"/>
              <w:spacing w:after="240"/>
              <w:contextualSpacing/>
              <w:rPr>
                <w:rFonts w:asciiTheme="majorHAnsi" w:hAnsiTheme="majorHAnsi"/>
                <w:b/>
                <w:lang w:eastAsia="en-US"/>
              </w:rPr>
            </w:pPr>
            <w:r w:rsidRPr="00932762">
              <w:rPr>
                <w:rFonts w:asciiTheme="majorHAnsi" w:hAnsiTheme="majorHAnsi"/>
                <w:b/>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05B4B" w:rsidRPr="00932762" w:rsidRDefault="00E05B4B" w:rsidP="00055709">
            <w:pPr>
              <w:autoSpaceDE w:val="0"/>
              <w:autoSpaceDN w:val="0"/>
              <w:adjustRightInd w:val="0"/>
              <w:spacing w:after="240"/>
              <w:contextualSpacing/>
              <w:rPr>
                <w:rFonts w:asciiTheme="majorHAnsi" w:hAnsiTheme="majorHAnsi"/>
                <w:lang w:eastAsia="en-US"/>
              </w:rPr>
            </w:pPr>
            <w:r w:rsidRPr="00932762">
              <w:rPr>
                <w:rFonts w:asciiTheme="majorHAnsi" w:hAnsiTheme="majorHAnsi"/>
                <w:lang w:eastAsia="en-US"/>
              </w:rPr>
              <w:t>-znanja i sposobnosti usvojene izvannastavnom  aktivnošću</w:t>
            </w:r>
          </w:p>
          <w:p w:rsidR="00E05B4B" w:rsidRPr="00932762" w:rsidRDefault="00E05B4B" w:rsidP="00055709">
            <w:pPr>
              <w:autoSpaceDE w:val="0"/>
              <w:autoSpaceDN w:val="0"/>
              <w:adjustRightInd w:val="0"/>
              <w:spacing w:after="240"/>
              <w:contextualSpacing/>
              <w:rPr>
                <w:rFonts w:asciiTheme="majorHAnsi" w:hAnsiTheme="majorHAnsi"/>
                <w:lang w:eastAsia="en-US"/>
              </w:rPr>
            </w:pPr>
            <w:r w:rsidRPr="00932762">
              <w:rPr>
                <w:rFonts w:asciiTheme="majorHAnsi" w:hAnsiTheme="majorHAnsi"/>
                <w:lang w:eastAsia="en-US"/>
              </w:rPr>
              <w:t>koristiti u svakodnevnom životu</w:t>
            </w:r>
          </w:p>
        </w:tc>
      </w:tr>
    </w:tbl>
    <w:p w:rsidR="00E05B4B" w:rsidRDefault="00E05B4B"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Pr="00932762" w:rsidRDefault="00C1514C" w:rsidP="00793EB5">
      <w:pPr>
        <w:widowControl w:val="0"/>
        <w:autoSpaceDE w:val="0"/>
        <w:snapToGrid w:val="0"/>
        <w:spacing w:after="240"/>
        <w:contextualSpacing/>
        <w:rPr>
          <w:rFonts w:asciiTheme="majorHAnsi" w:hAnsiTheme="majorHAnsi"/>
        </w:rPr>
      </w:pPr>
    </w:p>
    <w:tbl>
      <w:tblPr>
        <w:tblW w:w="0" w:type="auto"/>
        <w:tblLayout w:type="fixed"/>
        <w:tblLook w:val="0000" w:firstRow="0" w:lastRow="0" w:firstColumn="0" w:lastColumn="0" w:noHBand="0" w:noVBand="0"/>
      </w:tblPr>
      <w:tblGrid>
        <w:gridCol w:w="2517"/>
        <w:gridCol w:w="7797"/>
      </w:tblGrid>
      <w:tr w:rsidR="001B7140" w:rsidRPr="00932762" w:rsidTr="00E05B4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1B7140" w:rsidRPr="00C1514C" w:rsidRDefault="001B7140" w:rsidP="001B7140">
            <w:pPr>
              <w:spacing w:after="0" w:line="100" w:lineRule="atLeast"/>
              <w:rPr>
                <w:rFonts w:asciiTheme="majorHAnsi" w:hAnsiTheme="majorHAnsi"/>
                <w:b/>
              </w:rPr>
            </w:pPr>
            <w:r w:rsidRPr="00C1514C">
              <w:rPr>
                <w:rFonts w:asciiTheme="majorHAnsi" w:hAnsiTheme="majorHAnsi"/>
                <w:b/>
              </w:rPr>
              <w:lastRenderedPageBreak/>
              <w:t>IZVANNASTAVNA  AKTIVNOST: Spretne ruke</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xml:space="preserve">Marija Horvat </w:t>
            </w:r>
            <w:proofErr w:type="spellStart"/>
            <w:r w:rsidRPr="00932762">
              <w:rPr>
                <w:rFonts w:asciiTheme="majorHAnsi" w:hAnsiTheme="majorHAnsi"/>
              </w:rPr>
              <w:t>Levačić</w:t>
            </w:r>
            <w:proofErr w:type="spellEnd"/>
            <w:r w:rsidRPr="00932762">
              <w:rPr>
                <w:rFonts w:asciiTheme="majorHAnsi" w:hAnsiTheme="majorHAnsi"/>
              </w:rPr>
              <w:t>, učiteljica 1.c/3.c razreda</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Planirani broj učenika</w:t>
            </w:r>
          </w:p>
          <w:p w:rsidR="001B7140" w:rsidRPr="00932762" w:rsidRDefault="001B7140" w:rsidP="001B7140">
            <w:pPr>
              <w:spacing w:after="0" w:line="100" w:lineRule="atLeast"/>
              <w:rPr>
                <w:rFonts w:asciiTheme="majorHAnsi" w:hAnsiTheme="majorHAnsi"/>
              </w:rPr>
            </w:pPr>
            <w:r w:rsidRPr="00932762">
              <w:rPr>
                <w:rFonts w:asciiTheme="majorHAnsi" w:hAnsiTheme="majorHAnsi"/>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- 6 učenika 1.c/3.c razreda</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- 1 sat tjedno</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autoSpaceDE w:val="0"/>
              <w:autoSpaceDN w:val="0"/>
              <w:adjustRightInd w:val="0"/>
              <w:spacing w:after="0"/>
              <w:rPr>
                <w:rFonts w:asciiTheme="majorHAnsi" w:hAnsiTheme="majorHAnsi"/>
                <w:i/>
                <w:iCs w:val="0"/>
                <w:kern w:val="2"/>
              </w:rPr>
            </w:pPr>
            <w:r w:rsidRPr="00932762">
              <w:rPr>
                <w:rFonts w:asciiTheme="majorHAnsi" w:hAnsiTheme="majorHAnsi"/>
              </w:rPr>
              <w:t>- razvoj glume, scenske igre, recitiranja</w:t>
            </w:r>
          </w:p>
          <w:p w:rsidR="001B7140" w:rsidRPr="00932762" w:rsidRDefault="001B7140" w:rsidP="001B7140">
            <w:pPr>
              <w:autoSpaceDE w:val="0"/>
              <w:autoSpaceDN w:val="0"/>
              <w:adjustRightInd w:val="0"/>
              <w:spacing w:after="0"/>
              <w:rPr>
                <w:rFonts w:asciiTheme="majorHAnsi" w:hAnsiTheme="majorHAnsi"/>
                <w:i/>
                <w:iCs w:val="0"/>
              </w:rPr>
            </w:pPr>
            <w:r w:rsidRPr="00932762">
              <w:rPr>
                <w:rFonts w:asciiTheme="majorHAnsi" w:hAnsiTheme="majorHAnsi"/>
              </w:rPr>
              <w:t>- razvoj mašte i kreativnosti; razvijanje sposobnosti i vještina u likovnom izražavanju</w:t>
            </w:r>
          </w:p>
          <w:p w:rsidR="001B7140" w:rsidRPr="00932762" w:rsidRDefault="001B7140" w:rsidP="001B7140">
            <w:pPr>
              <w:autoSpaceDE w:val="0"/>
              <w:autoSpaceDN w:val="0"/>
              <w:adjustRightInd w:val="0"/>
              <w:spacing w:after="0"/>
              <w:rPr>
                <w:rFonts w:asciiTheme="majorHAnsi" w:hAnsiTheme="majorHAnsi"/>
                <w:i/>
                <w:iCs w:val="0"/>
              </w:rPr>
            </w:pPr>
            <w:r w:rsidRPr="00932762">
              <w:rPr>
                <w:rFonts w:asciiTheme="majorHAnsi" w:hAnsiTheme="majorHAnsi"/>
              </w:rPr>
              <w:t>-potaknuti u</w:t>
            </w:r>
            <w:r w:rsidRPr="00932762">
              <w:rPr>
                <w:rFonts w:asciiTheme="majorHAnsi" w:eastAsia="TimesNewRoman" w:hAnsiTheme="majorHAnsi"/>
              </w:rPr>
              <w:t>č</w:t>
            </w:r>
            <w:r w:rsidRPr="00932762">
              <w:rPr>
                <w:rFonts w:asciiTheme="majorHAnsi" w:hAnsiTheme="majorHAnsi"/>
              </w:rPr>
              <w:t>enike na kriti</w:t>
            </w:r>
            <w:r w:rsidRPr="00932762">
              <w:rPr>
                <w:rFonts w:asciiTheme="majorHAnsi" w:eastAsia="TimesNewRoman" w:hAnsiTheme="majorHAnsi"/>
              </w:rPr>
              <w:t>č</w:t>
            </w:r>
            <w:r w:rsidRPr="00932762">
              <w:rPr>
                <w:rFonts w:asciiTheme="majorHAnsi" w:hAnsiTheme="majorHAnsi"/>
              </w:rPr>
              <w:t>ko razmišljanje o ekološkim problemima,</w:t>
            </w:r>
          </w:p>
          <w:p w:rsidR="001B7140" w:rsidRPr="00932762" w:rsidRDefault="001B7140" w:rsidP="001B7140">
            <w:pPr>
              <w:autoSpaceDE w:val="0"/>
              <w:autoSpaceDN w:val="0"/>
              <w:adjustRightInd w:val="0"/>
              <w:spacing w:after="0"/>
              <w:rPr>
                <w:rFonts w:asciiTheme="majorHAnsi" w:hAnsiTheme="majorHAnsi"/>
                <w:i/>
                <w:iCs w:val="0"/>
              </w:rPr>
            </w:pPr>
            <w:r w:rsidRPr="00932762">
              <w:rPr>
                <w:rFonts w:asciiTheme="majorHAnsi" w:hAnsiTheme="majorHAnsi"/>
              </w:rPr>
              <w:t>animirati ih na aktivnosti usmjerene na zaštitu i o</w:t>
            </w:r>
            <w:r w:rsidRPr="00932762">
              <w:rPr>
                <w:rFonts w:asciiTheme="majorHAnsi" w:eastAsia="TimesNewRoman" w:hAnsiTheme="majorHAnsi"/>
              </w:rPr>
              <w:t>č</w:t>
            </w:r>
            <w:r w:rsidRPr="00932762">
              <w:rPr>
                <w:rFonts w:asciiTheme="majorHAnsi" w:hAnsiTheme="majorHAnsi"/>
              </w:rPr>
              <w:t>uvanje okoliša,</w:t>
            </w:r>
          </w:p>
          <w:p w:rsidR="001B7140" w:rsidRPr="00932762" w:rsidRDefault="001B7140" w:rsidP="001B7140">
            <w:pPr>
              <w:spacing w:after="0" w:line="100" w:lineRule="atLeast"/>
              <w:rPr>
                <w:rFonts w:asciiTheme="majorHAnsi" w:hAnsiTheme="majorHAnsi"/>
              </w:rPr>
            </w:pPr>
            <w:r w:rsidRPr="00932762">
              <w:rPr>
                <w:rFonts w:asciiTheme="majorHAnsi" w:hAnsiTheme="majorHAnsi"/>
              </w:rPr>
              <w:t>-stvoriti poticajno okruženje i osjetiti radost druženja i zajedništvo kroz sport i društvene igre</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autoSpaceDE w:val="0"/>
              <w:autoSpaceDN w:val="0"/>
              <w:adjustRightInd w:val="0"/>
              <w:spacing w:after="0"/>
              <w:rPr>
                <w:rFonts w:asciiTheme="majorHAnsi" w:hAnsiTheme="majorHAnsi"/>
                <w:i/>
                <w:iCs w:val="0"/>
                <w:kern w:val="2"/>
              </w:rPr>
            </w:pPr>
            <w:r w:rsidRPr="00932762">
              <w:rPr>
                <w:rFonts w:asciiTheme="majorHAnsi" w:hAnsiTheme="majorHAnsi"/>
              </w:rPr>
              <w:t>-individualni rad, rad u paru i skupini, scenska igra</w:t>
            </w:r>
          </w:p>
          <w:p w:rsidR="001B7140" w:rsidRPr="00932762" w:rsidRDefault="001B7140" w:rsidP="001B7140">
            <w:pPr>
              <w:autoSpaceDE w:val="0"/>
              <w:autoSpaceDN w:val="0"/>
              <w:adjustRightInd w:val="0"/>
              <w:spacing w:after="0"/>
              <w:rPr>
                <w:rFonts w:asciiTheme="majorHAnsi" w:hAnsiTheme="majorHAnsi"/>
                <w:i/>
                <w:iCs w:val="0"/>
              </w:rPr>
            </w:pPr>
            <w:r w:rsidRPr="00932762">
              <w:rPr>
                <w:rFonts w:asciiTheme="majorHAnsi" w:hAnsiTheme="majorHAnsi"/>
              </w:rPr>
              <w:t>-obilježavanje odre</w:t>
            </w:r>
            <w:r w:rsidRPr="00932762">
              <w:rPr>
                <w:rFonts w:asciiTheme="majorHAnsi" w:eastAsia="TimesNewRoman" w:hAnsiTheme="majorHAnsi"/>
              </w:rPr>
              <w:t>đ</w:t>
            </w:r>
            <w:r w:rsidRPr="00932762">
              <w:rPr>
                <w:rFonts w:asciiTheme="majorHAnsi" w:hAnsiTheme="majorHAnsi"/>
              </w:rPr>
              <w:t>enih dana u godini</w:t>
            </w:r>
          </w:p>
          <w:p w:rsidR="001B7140" w:rsidRPr="00932762" w:rsidRDefault="001B7140" w:rsidP="001B7140">
            <w:pPr>
              <w:autoSpaceDE w:val="0"/>
              <w:autoSpaceDN w:val="0"/>
              <w:adjustRightInd w:val="0"/>
              <w:spacing w:after="0"/>
              <w:rPr>
                <w:rFonts w:asciiTheme="majorHAnsi" w:hAnsiTheme="majorHAnsi"/>
                <w:i/>
                <w:iCs w:val="0"/>
              </w:rPr>
            </w:pPr>
            <w:r w:rsidRPr="00932762">
              <w:rPr>
                <w:rFonts w:asciiTheme="majorHAnsi" w:hAnsiTheme="majorHAnsi"/>
              </w:rPr>
              <w:t>-samostalni pismeni i likovni radovi</w:t>
            </w:r>
          </w:p>
          <w:p w:rsidR="001B7140" w:rsidRPr="00932762" w:rsidRDefault="001B7140" w:rsidP="001B7140">
            <w:pPr>
              <w:autoSpaceDE w:val="0"/>
              <w:autoSpaceDN w:val="0"/>
              <w:adjustRightInd w:val="0"/>
              <w:spacing w:after="0"/>
              <w:rPr>
                <w:rFonts w:asciiTheme="majorHAnsi" w:hAnsiTheme="majorHAnsi"/>
                <w:i/>
                <w:iCs w:val="0"/>
              </w:rPr>
            </w:pPr>
            <w:r w:rsidRPr="00932762">
              <w:rPr>
                <w:rFonts w:asciiTheme="majorHAnsi" w:hAnsiTheme="majorHAnsi"/>
              </w:rPr>
              <w:t>-izrada i ure</w:t>
            </w:r>
            <w:r w:rsidRPr="00932762">
              <w:rPr>
                <w:rFonts w:asciiTheme="majorHAnsi" w:eastAsia="TimesNewRoman" w:hAnsiTheme="majorHAnsi"/>
              </w:rPr>
              <w:t>đ</w:t>
            </w:r>
            <w:r w:rsidRPr="00932762">
              <w:rPr>
                <w:rFonts w:asciiTheme="majorHAnsi" w:hAnsiTheme="majorHAnsi"/>
              </w:rPr>
              <w:t>enje panoa na odre</w:t>
            </w:r>
            <w:r w:rsidRPr="00932762">
              <w:rPr>
                <w:rFonts w:asciiTheme="majorHAnsi" w:eastAsia="TimesNewRoman" w:hAnsiTheme="majorHAnsi"/>
              </w:rPr>
              <w:t>đ</w:t>
            </w:r>
            <w:r w:rsidRPr="00932762">
              <w:rPr>
                <w:rFonts w:asciiTheme="majorHAnsi" w:hAnsiTheme="majorHAnsi"/>
              </w:rPr>
              <w:t>ene teme</w:t>
            </w:r>
          </w:p>
          <w:p w:rsidR="001B7140" w:rsidRPr="00932762" w:rsidRDefault="001B7140" w:rsidP="001B7140">
            <w:pPr>
              <w:spacing w:after="0" w:line="100" w:lineRule="atLeast"/>
              <w:rPr>
                <w:rFonts w:asciiTheme="majorHAnsi" w:hAnsiTheme="majorHAnsi"/>
              </w:rPr>
            </w:pPr>
            <w:r w:rsidRPr="00932762">
              <w:rPr>
                <w:rFonts w:asciiTheme="majorHAnsi" w:hAnsiTheme="majorHAnsi"/>
              </w:rPr>
              <w:t>-sudjelovanje na školskoj priredbi</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od rujna  2022. do lipnja 2023. (1 sat tjedno)</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xml:space="preserve">- učenicima 1.c/3.c razreda </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nema predviđenih troškova</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opisno praćenje zainteresiranosti, kreativnosti i angažiranosti u</w:t>
            </w:r>
            <w:r w:rsidRPr="00932762">
              <w:rPr>
                <w:rFonts w:asciiTheme="majorHAnsi" w:eastAsia="TimesNewRoman" w:hAnsiTheme="majorHAnsi"/>
              </w:rPr>
              <w:t>č</w:t>
            </w:r>
            <w:r w:rsidRPr="00932762">
              <w:rPr>
                <w:rFonts w:asciiTheme="majorHAnsi" w:hAnsiTheme="majorHAnsi"/>
              </w:rPr>
              <w:t>enika u skupini i ponaosob, poštuju</w:t>
            </w:r>
            <w:r w:rsidRPr="00932762">
              <w:rPr>
                <w:rFonts w:asciiTheme="majorHAnsi" w:eastAsia="TimesNewRoman" w:hAnsiTheme="majorHAnsi"/>
              </w:rPr>
              <w:t>ć</w:t>
            </w:r>
            <w:r w:rsidRPr="00932762">
              <w:rPr>
                <w:rFonts w:asciiTheme="majorHAnsi" w:hAnsiTheme="majorHAnsi"/>
              </w:rPr>
              <w:t xml:space="preserve">i da je skupina slobodna aktivnost i </w:t>
            </w:r>
            <w:r w:rsidRPr="00932762">
              <w:rPr>
                <w:rFonts w:asciiTheme="majorHAnsi" w:eastAsia="TimesNewRoman" w:hAnsiTheme="majorHAnsi"/>
              </w:rPr>
              <w:t>č</w:t>
            </w:r>
            <w:r w:rsidRPr="00932762">
              <w:rPr>
                <w:rFonts w:asciiTheme="majorHAnsi" w:hAnsiTheme="majorHAnsi"/>
              </w:rPr>
              <w:t>ini radost i veselje u</w:t>
            </w:r>
            <w:r w:rsidRPr="00932762">
              <w:rPr>
                <w:rFonts w:asciiTheme="majorHAnsi" w:eastAsia="TimesNewRoman" w:hAnsiTheme="majorHAnsi"/>
              </w:rPr>
              <w:t>č</w:t>
            </w:r>
            <w:r w:rsidRPr="00932762">
              <w:rPr>
                <w:rFonts w:asciiTheme="majorHAnsi" w:hAnsiTheme="majorHAnsi"/>
              </w:rPr>
              <w:t>eniku</w:t>
            </w:r>
          </w:p>
        </w:tc>
      </w:tr>
      <w:tr w:rsidR="001B7140"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1B7140">
            <w:pPr>
              <w:spacing w:after="0" w:line="100" w:lineRule="atLeast"/>
              <w:rPr>
                <w:rFonts w:asciiTheme="majorHAnsi" w:hAnsiTheme="majorHAnsi"/>
              </w:rPr>
            </w:pPr>
            <w:r w:rsidRPr="00932762">
              <w:rPr>
                <w:rFonts w:asciiTheme="majorHAnsi" w:hAnsiTheme="majorHAnsi"/>
              </w:rPr>
              <w:t>Način korištenja aktivnosti</w:t>
            </w:r>
          </w:p>
          <w:p w:rsidR="001B7140" w:rsidRPr="00932762" w:rsidRDefault="001B7140" w:rsidP="001B7140">
            <w:pPr>
              <w:spacing w:after="0" w:line="100" w:lineRule="atLeast"/>
              <w:rPr>
                <w:rFonts w:asciiTheme="majorHAnsi" w:hAnsiTheme="majorHAnsi"/>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B7140" w:rsidRPr="00932762" w:rsidRDefault="001B7140" w:rsidP="001B7140">
            <w:pPr>
              <w:spacing w:after="0" w:line="100" w:lineRule="atLeast"/>
              <w:rPr>
                <w:rFonts w:asciiTheme="majorHAnsi" w:hAnsiTheme="majorHAnsi"/>
              </w:rPr>
            </w:pPr>
            <w:r w:rsidRPr="00932762">
              <w:rPr>
                <w:rFonts w:asciiTheme="majorHAnsi" w:hAnsiTheme="majorHAnsi"/>
              </w:rPr>
              <w:t>- korištenje rezultata svih oblika aktivnosti  s ciljem povećanja kvalitete izvannastavnog rada i motivacije učenika</w:t>
            </w:r>
          </w:p>
        </w:tc>
      </w:tr>
    </w:tbl>
    <w:p w:rsidR="00DF539D" w:rsidRPr="00932762" w:rsidRDefault="00DF539D" w:rsidP="00793EB5">
      <w:pPr>
        <w:widowControl w:val="0"/>
        <w:autoSpaceDE w:val="0"/>
        <w:snapToGrid w:val="0"/>
        <w:spacing w:after="240"/>
        <w:contextualSpacing/>
        <w:rPr>
          <w:rFonts w:asciiTheme="majorHAnsi" w:hAnsiTheme="majorHAnsi"/>
        </w:rPr>
      </w:pPr>
    </w:p>
    <w:tbl>
      <w:tblPr>
        <w:tblW w:w="10348" w:type="dxa"/>
        <w:tblInd w:w="-34" w:type="dxa"/>
        <w:tblLayout w:type="fixed"/>
        <w:tblLook w:val="0000" w:firstRow="0" w:lastRow="0" w:firstColumn="0" w:lastColumn="0" w:noHBand="0" w:noVBand="0"/>
      </w:tblPr>
      <w:tblGrid>
        <w:gridCol w:w="2659"/>
        <w:gridCol w:w="7689"/>
      </w:tblGrid>
      <w:tr w:rsidR="00FC12AA" w:rsidRPr="00932762" w:rsidTr="003E0A72">
        <w:tc>
          <w:tcPr>
            <w:tcW w:w="10348" w:type="dxa"/>
            <w:gridSpan w:val="2"/>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420F2C" w:rsidP="00997E40">
            <w:pPr>
              <w:spacing w:after="0"/>
              <w:rPr>
                <w:rFonts w:asciiTheme="majorHAnsi" w:hAnsiTheme="majorHAnsi"/>
                <w:b/>
              </w:rPr>
            </w:pPr>
            <w:r w:rsidRPr="00932762">
              <w:rPr>
                <w:rFonts w:asciiTheme="majorHAnsi" w:hAnsiTheme="majorHAnsi"/>
                <w:b/>
              </w:rPr>
              <w:t>IZVANNASTAVNA AKTIVNOST - LIKOVNA  SKUPINA</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Nositelj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 xml:space="preserve">Emina </w:t>
            </w:r>
            <w:proofErr w:type="spellStart"/>
            <w:r w:rsidRPr="00932762">
              <w:rPr>
                <w:rFonts w:asciiTheme="majorHAnsi" w:hAnsiTheme="majorHAnsi"/>
              </w:rPr>
              <w:t>Kefelja</w:t>
            </w:r>
            <w:proofErr w:type="spellEnd"/>
            <w:r w:rsidRPr="00932762">
              <w:rPr>
                <w:rFonts w:asciiTheme="majorHAnsi" w:hAnsiTheme="majorHAnsi"/>
              </w:rPr>
              <w:t>, učiteljica likovne kulture</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Planirani broj učenika</w:t>
            </w:r>
          </w:p>
          <w:p w:rsidR="00FC12AA" w:rsidRPr="00932762" w:rsidRDefault="00FC12AA" w:rsidP="00997E40">
            <w:pPr>
              <w:spacing w:after="0"/>
              <w:rPr>
                <w:rFonts w:asciiTheme="majorHAnsi" w:hAnsiTheme="majorHAnsi"/>
                <w:b/>
              </w:rPr>
            </w:pPr>
            <w:r w:rsidRPr="00932762">
              <w:rPr>
                <w:rFonts w:asciiTheme="majorHAnsi" w:hAnsiTheme="majorHAnsi"/>
                <w:b/>
              </w:rPr>
              <w:t>(razred)</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7 učenika</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Planirani broj sati tjedno</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1 sata tjedno (35 sati godišnje)</w:t>
            </w:r>
          </w:p>
          <w:p w:rsidR="00FC12AA" w:rsidRPr="00932762" w:rsidRDefault="00FC12AA" w:rsidP="00997E40">
            <w:pPr>
              <w:spacing w:after="0"/>
              <w:rPr>
                <w:rFonts w:asciiTheme="majorHAnsi" w:hAnsiTheme="majorHAnsi"/>
              </w:rPr>
            </w:pP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Ciljevi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tabs>
                <w:tab w:val="left" w:pos="3558"/>
              </w:tabs>
              <w:spacing w:after="0"/>
              <w:rPr>
                <w:rFonts w:asciiTheme="majorHAnsi" w:hAnsiTheme="majorHAnsi"/>
              </w:rPr>
            </w:pPr>
            <w:r w:rsidRPr="00932762">
              <w:rPr>
                <w:rFonts w:asciiTheme="majorHAnsi" w:hAnsiTheme="majorHAnsi"/>
              </w:rPr>
              <w:t>Pridonijeti razumijevanju društvenih i kulturnih pejzaža koje svaki pojedinac nastanjuje. Umjetnost značajno doprinosi razumijevanju jer umjetničko djelo odražava svijet putem metaforičke obrade. Sposobnost tumačenja ovoga svijeta uči se putem interpretacije umjetnosti, što čini temelj za inteligentne i moralno odgovorne postupke. Prepoznati i iskorijeniti kič. Potaknuti učenike da vode brigu o estetici ambijenta u kojem borave i žive.  Bitne značajke koje umjetnost omogućuje:  kognitivna fleksibilnost, imaginacija, izvođenje zaključaka i rješavanje problema,mogućnost  integracije znanja putem umjetnosti, sposobnost davanja vizualnog  estetskog oblika svojim unutarnjim vizijama; sposobnost  estetskog razmatranja vizualne forme.</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Istraživačka nastava, rad u paru, grupni i individualni rad.</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Vremenski okviri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Tijekom školske godine 2022./2023. ukupno 35 sati.</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Razvijanje interesa za umjetnost, estetsko iskustvo i osjetljivost, te kritičnost za vizualnu umjetnost i izražavanje.</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Detaljni troškovi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Oko 500 kuna.</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pStyle w:val="Odlomakpopisa"/>
              <w:spacing w:after="0"/>
              <w:ind w:left="0"/>
              <w:rPr>
                <w:rFonts w:asciiTheme="majorHAnsi" w:hAnsiTheme="majorHAnsi"/>
                <w:iCs w:val="0"/>
              </w:rPr>
            </w:pPr>
            <w:r w:rsidRPr="00932762">
              <w:rPr>
                <w:rFonts w:asciiTheme="majorHAnsi" w:hAnsiTheme="majorHAnsi"/>
                <w:iCs w:val="0"/>
              </w:rPr>
              <w:t>Osjetiti zadovoljstvo i izraziti radost sudjelovanja u vizualnim aktivnostima i stvaralaštvu, sadržaje i spoznaje stečene umjetničkim iskustvom povezati sa sadržajima drugih odgojno obrazovnim područjima te tako proširiti i objediniti znanje.</w:t>
            </w:r>
          </w:p>
        </w:tc>
      </w:tr>
      <w:tr w:rsidR="00FC12AA" w:rsidRPr="00932762" w:rsidTr="003E0A72">
        <w:tc>
          <w:tcPr>
            <w:tcW w:w="2659" w:type="dxa"/>
            <w:tcBorders>
              <w:top w:val="single" w:sz="4" w:space="0" w:color="000000"/>
              <w:left w:val="single" w:sz="4" w:space="0" w:color="000000"/>
              <w:bottom w:val="single" w:sz="4" w:space="0" w:color="000000"/>
              <w:right w:val="single" w:sz="4" w:space="0" w:color="000000"/>
            </w:tcBorders>
            <w:shd w:val="clear" w:color="auto" w:fill="FF0000"/>
          </w:tcPr>
          <w:p w:rsidR="00FC12AA" w:rsidRPr="00932762" w:rsidRDefault="00FC12AA" w:rsidP="00997E40">
            <w:pPr>
              <w:spacing w:after="0"/>
              <w:rPr>
                <w:rFonts w:asciiTheme="majorHAnsi" w:hAnsiTheme="majorHAnsi"/>
                <w:b/>
              </w:rPr>
            </w:pPr>
            <w:r w:rsidRPr="00932762">
              <w:rPr>
                <w:rFonts w:asciiTheme="majorHAnsi" w:hAnsiTheme="majorHAnsi"/>
                <w:b/>
              </w:rPr>
              <w:t>Način korištenja aktivnosti</w:t>
            </w:r>
          </w:p>
        </w:tc>
        <w:tc>
          <w:tcPr>
            <w:tcW w:w="7689" w:type="dxa"/>
            <w:tcBorders>
              <w:top w:val="single" w:sz="4" w:space="0" w:color="000000"/>
              <w:left w:val="single" w:sz="4" w:space="0" w:color="000000"/>
              <w:bottom w:val="single" w:sz="4" w:space="0" w:color="000000"/>
              <w:right w:val="single" w:sz="4" w:space="0" w:color="000000"/>
            </w:tcBorders>
          </w:tcPr>
          <w:p w:rsidR="00FC12AA" w:rsidRPr="00932762" w:rsidRDefault="00FC12AA" w:rsidP="00997E40">
            <w:pPr>
              <w:spacing w:after="0"/>
              <w:rPr>
                <w:rFonts w:asciiTheme="majorHAnsi" w:hAnsiTheme="majorHAnsi"/>
              </w:rPr>
            </w:pPr>
            <w:r w:rsidRPr="00932762">
              <w:rPr>
                <w:rFonts w:asciiTheme="majorHAnsi" w:hAnsiTheme="majorHAnsi"/>
              </w:rPr>
              <w:t>Tematske izložbe u školi i izvan nje.</w:t>
            </w:r>
          </w:p>
        </w:tc>
      </w:tr>
    </w:tbl>
    <w:p w:rsidR="00DF539D" w:rsidRPr="00932762" w:rsidRDefault="00DF539D" w:rsidP="00793EB5">
      <w:pPr>
        <w:widowControl w:val="0"/>
        <w:autoSpaceDE w:val="0"/>
        <w:snapToGrid w:val="0"/>
        <w:spacing w:after="240"/>
        <w:contextualSpacing/>
        <w:rPr>
          <w:rFonts w:asciiTheme="majorHAnsi" w:hAnsiTheme="majorHAnsi"/>
        </w:rPr>
      </w:pPr>
    </w:p>
    <w:p w:rsidR="00F24232" w:rsidRPr="00932762" w:rsidRDefault="00F24232" w:rsidP="00793EB5">
      <w:pPr>
        <w:widowControl w:val="0"/>
        <w:autoSpaceDE w:val="0"/>
        <w:snapToGrid w:val="0"/>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8"/>
        <w:gridCol w:w="7732"/>
      </w:tblGrid>
      <w:tr w:rsidR="000F644C" w:rsidRPr="00932762" w:rsidTr="000F644C">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lastRenderedPageBreak/>
              <w:t>IZVANNASTAVNA AKTIVNOST - MALI ČUVARI PRIRODE I BAŠTINE</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Nositelj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Tatjana Pintarić</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b/>
                <w:bCs/>
                <w:iCs w:val="0"/>
              </w:rPr>
              <w:t>Planirani broj učenika</w:t>
            </w:r>
            <w:r w:rsidRPr="00932762">
              <w:rPr>
                <w:rFonts w:asciiTheme="majorHAnsi" w:hAnsiTheme="majorHAnsi" w:cs="Segoe UI"/>
                <w:i/>
              </w:rPr>
              <w:t> </w:t>
            </w:r>
          </w:p>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(razred)</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2 učenika 1.b razreda i  5 učenika 3.b razreda te zainteresirani učenici ostalih razreda  PŠ F. Andrašeca  i viših razreda (prema potrebama skupine)</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Planirani broj sati tjedno</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1 sat tjedno</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Ciljevi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Razvijanje interesa i ljubavi prema narodnoj baštini, njegovanje zavičajnih tradicijskih vrijednosti, usvajanje, poticanje i promidžba ekološki osviještenog ponašanja, razvijanje organizatorskih sposobnosti.</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realizacije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b/>
                <w:bCs/>
                <w:iCs w:val="0"/>
              </w:rPr>
              <w:t xml:space="preserve">-  </w:t>
            </w:r>
            <w:r w:rsidRPr="00932762">
              <w:rPr>
                <w:rFonts w:asciiTheme="majorHAnsi" w:hAnsiTheme="majorHAnsi" w:cs="Segoe UI"/>
                <w:iCs w:val="0"/>
              </w:rPr>
              <w:t>formiranje skupine</w:t>
            </w:r>
            <w:r w:rsidRPr="00932762">
              <w:rPr>
                <w:rFonts w:asciiTheme="majorHAnsi" w:hAnsiTheme="majorHAnsi" w:cs="Segoe UI"/>
                <w:i/>
              </w:rPr>
              <w:t> </w:t>
            </w:r>
          </w:p>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b/>
                <w:bCs/>
                <w:iCs w:val="0"/>
              </w:rPr>
              <w:t xml:space="preserve">- </w:t>
            </w:r>
            <w:r w:rsidRPr="00932762">
              <w:rPr>
                <w:rFonts w:asciiTheme="majorHAnsi" w:hAnsiTheme="majorHAnsi" w:cs="Segoe UI"/>
                <w:iCs w:val="0"/>
              </w:rPr>
              <w:t>obilježavanje Tjedna školskog doručka i Europskog tjedna kretanja</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obilježavanje Dana kruha i zahvalnosti  za plodove zemlje</w:t>
            </w:r>
            <w:r w:rsidRPr="00932762">
              <w:rPr>
                <w:rFonts w:asciiTheme="majorHAnsi" w:hAnsiTheme="majorHAnsi" w:cs="Segoe UI"/>
                <w:i/>
              </w:rPr>
              <w:t> </w:t>
            </w:r>
          </w:p>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iCs w:val="0"/>
              </w:rPr>
              <w:t>-  organizacija adventske radionice u suradnji s roditeljima i prodaja uradaka</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njegovanje običaja povodom fašnika, sudjelovanje u fašničkoj povorci</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organizacija uskrsne radionice</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sudjelovanje u akciji Zelena čistka</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skupljanje starog papira, plastičnih boca, čepova</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xml:space="preserve">-kontinuirano  razvrstavanje otpada na malom školskom </w:t>
            </w:r>
            <w:proofErr w:type="spellStart"/>
            <w:r w:rsidRPr="00932762">
              <w:rPr>
                <w:rFonts w:asciiTheme="majorHAnsi" w:hAnsiTheme="majorHAnsi" w:cs="Segoe UI"/>
                <w:iCs w:val="0"/>
              </w:rPr>
              <w:t>reciklažnom</w:t>
            </w:r>
            <w:proofErr w:type="spellEnd"/>
            <w:r w:rsidRPr="00932762">
              <w:rPr>
                <w:rFonts w:asciiTheme="majorHAnsi" w:hAnsiTheme="majorHAnsi" w:cs="Segoe UI"/>
                <w:iCs w:val="0"/>
              </w:rPr>
              <w:t xml:space="preserve"> dvorištu</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obilježavanje Dana planeta Zemlje</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xml:space="preserve">- čuvanje uspomene na  ime i djelo pučkog pjesnika F. Andrašeca </w:t>
            </w:r>
            <w:r w:rsidR="00217B8E">
              <w:rPr>
                <w:rFonts w:asciiTheme="majorHAnsi" w:hAnsiTheme="majorHAnsi" w:cs="Segoe UI"/>
                <w:iCs w:val="0"/>
              </w:rPr>
              <w:t>–</w:t>
            </w:r>
            <w:r w:rsidRPr="00932762">
              <w:rPr>
                <w:rFonts w:asciiTheme="majorHAnsi" w:hAnsiTheme="majorHAnsi" w:cs="Segoe UI"/>
                <w:iCs w:val="0"/>
              </w:rPr>
              <w:t xml:space="preserve"> obilježavanje godišnjice rođenja</w:t>
            </w:r>
            <w:r w:rsidRPr="00932762">
              <w:rPr>
                <w:rFonts w:asciiTheme="majorHAnsi" w:hAnsiTheme="majorHAnsi" w:cs="Segoe UI"/>
                <w:i/>
              </w:rPr>
              <w:t> </w:t>
            </w:r>
          </w:p>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iCs w:val="0"/>
              </w:rPr>
              <w:t xml:space="preserve">- uređivanje školskog dvorišta i cvjetnjaka, nastavak rada na „Međimurskom </w:t>
            </w:r>
            <w:proofErr w:type="spellStart"/>
            <w:r w:rsidRPr="00932762">
              <w:rPr>
                <w:rFonts w:asciiTheme="majorHAnsi" w:hAnsiTheme="majorHAnsi" w:cs="Segoe UI"/>
                <w:iCs w:val="0"/>
              </w:rPr>
              <w:t>vrčoku</w:t>
            </w:r>
            <w:proofErr w:type="spellEnd"/>
            <w:r w:rsidRPr="00932762">
              <w:rPr>
                <w:rFonts w:asciiTheme="majorHAnsi" w:hAnsiTheme="majorHAnsi" w:cs="Segoe UI"/>
                <w:iCs w:val="0"/>
              </w:rPr>
              <w:t>“</w:t>
            </w:r>
            <w:r w:rsidRPr="00932762">
              <w:rPr>
                <w:rFonts w:asciiTheme="majorHAnsi" w:hAnsiTheme="majorHAnsi" w:cs="Segoe UI"/>
                <w:i/>
              </w:rPr>
              <w:t> </w:t>
            </w:r>
          </w:p>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iCs w:val="0"/>
              </w:rPr>
              <w:t>- sudjelovanje na školskim priredbama i svečanostima te općinskim manifestacijama</w:t>
            </w:r>
            <w:r w:rsidRPr="00932762">
              <w:rPr>
                <w:rFonts w:asciiTheme="majorHAnsi" w:hAnsiTheme="majorHAnsi" w:cs="Segoe UI"/>
                <w:i/>
              </w:rPr>
              <w:t> </w:t>
            </w:r>
            <w:r w:rsidRPr="00932762">
              <w:rPr>
                <w:rFonts w:asciiTheme="majorHAnsi" w:hAnsiTheme="majorHAnsi" w:cs="Segoe UI"/>
                <w:i/>
              </w:rPr>
              <w:br/>
            </w:r>
            <w:r w:rsidRPr="00932762">
              <w:rPr>
                <w:rFonts w:asciiTheme="majorHAnsi" w:hAnsiTheme="majorHAnsi" w:cs="Segoe UI"/>
                <w:iCs w:val="0"/>
              </w:rPr>
              <w:t>- suradnja s KUU „</w:t>
            </w:r>
            <w:proofErr w:type="spellStart"/>
            <w:r w:rsidRPr="00932762">
              <w:rPr>
                <w:rFonts w:asciiTheme="majorHAnsi" w:hAnsiTheme="majorHAnsi" w:cs="Segoe UI"/>
                <w:iCs w:val="0"/>
              </w:rPr>
              <w:t>Florijan</w:t>
            </w:r>
            <w:proofErr w:type="spellEnd"/>
            <w:r w:rsidRPr="00932762">
              <w:rPr>
                <w:rFonts w:asciiTheme="majorHAnsi" w:hAnsiTheme="majorHAnsi" w:cs="Segoe UI"/>
                <w:iCs w:val="0"/>
              </w:rPr>
              <w:t xml:space="preserve"> Andrašec“</w:t>
            </w:r>
            <w:r w:rsidRPr="00932762">
              <w:rPr>
                <w:rFonts w:asciiTheme="majorHAnsi" w:hAnsiTheme="majorHAnsi" w:cs="Segoe UI"/>
                <w:i/>
              </w:rPr>
              <w:t> </w:t>
            </w:r>
          </w:p>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suradnja s čuvaricama tradicije i baštine (izrada „</w:t>
            </w:r>
            <w:proofErr w:type="spellStart"/>
            <w:r w:rsidRPr="00932762">
              <w:rPr>
                <w:rFonts w:asciiTheme="majorHAnsi" w:hAnsiTheme="majorHAnsi" w:cs="Segoe UI"/>
                <w:iCs w:val="0"/>
              </w:rPr>
              <w:t>kinča</w:t>
            </w:r>
            <w:proofErr w:type="spellEnd"/>
            <w:r w:rsidRPr="00932762">
              <w:rPr>
                <w:rFonts w:asciiTheme="majorHAnsi" w:hAnsiTheme="majorHAnsi" w:cs="Segoe UI"/>
                <w:iCs w:val="0"/>
              </w:rPr>
              <w:t>“)</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Vremenski okviri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Tijekom školske godine, 1 sat tjedno</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Osnovna namjena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Razvijanje motorike i radnih navika, druženje, izrada predmeta za ukras i prodaju, razvijanje poduzetništva, sudjelovanje na prigodnim priredbama i promocijama u mjestu i izvan mjesta, razvijanje dramskog i scenskog izraza, uvježbavanje folklornih koreografija, poticanje na skupljanje i razvrstavanje otpada, motiviranje zajednice na ekološki osviješteno ponašanje, obilježavanje prigodnih datuma i sudjelovanje u ekološkim akcijama.</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Detaljni troškovi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w:t>
            </w:r>
            <w:proofErr w:type="spellStart"/>
            <w:r w:rsidRPr="00932762">
              <w:rPr>
                <w:rFonts w:asciiTheme="majorHAnsi" w:hAnsiTheme="majorHAnsi" w:cs="Segoe UI"/>
                <w:iCs w:val="0"/>
              </w:rPr>
              <w:t>cca</w:t>
            </w:r>
            <w:proofErr w:type="spellEnd"/>
            <w:r w:rsidRPr="00932762">
              <w:rPr>
                <w:rFonts w:asciiTheme="majorHAnsi" w:hAnsiTheme="majorHAnsi" w:cs="Segoe UI"/>
                <w:iCs w:val="0"/>
              </w:rPr>
              <w:t xml:space="preserve"> 300kn za troškove materijala za  adventsku radionicu, troškovi sadnica cvijeća</w:t>
            </w:r>
            <w:r w:rsidRPr="00932762">
              <w:rPr>
                <w:rFonts w:asciiTheme="majorHAnsi" w:hAnsiTheme="majorHAnsi" w:cs="Segoe UI"/>
                <w:i/>
              </w:rPr>
              <w:t> </w:t>
            </w:r>
          </w:p>
        </w:tc>
      </w:tr>
      <w:tr w:rsidR="00932762" w:rsidRPr="00932762" w:rsidTr="000F644C">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vrednovanja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vođenje dnevnika INA, individualno praćenje</w:t>
            </w:r>
            <w:r w:rsidRPr="00932762">
              <w:rPr>
                <w:rFonts w:asciiTheme="majorHAnsi" w:hAnsiTheme="majorHAnsi" w:cs="Segoe UI"/>
                <w:i/>
              </w:rPr>
              <w:t> </w:t>
            </w:r>
          </w:p>
        </w:tc>
      </w:tr>
      <w:tr w:rsidR="00932762" w:rsidRPr="00932762" w:rsidTr="000F644C">
        <w:trPr>
          <w:trHeight w:val="45"/>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0F644C" w:rsidRPr="00932762" w:rsidRDefault="000F644C" w:rsidP="000F644C">
            <w:pPr>
              <w:spacing w:after="0" w:line="45" w:lineRule="atLeast"/>
              <w:textAlignment w:val="baseline"/>
              <w:rPr>
                <w:rFonts w:asciiTheme="majorHAnsi" w:hAnsiTheme="majorHAnsi" w:cs="Segoe UI"/>
                <w:i/>
              </w:rPr>
            </w:pPr>
            <w:r w:rsidRPr="00932762">
              <w:rPr>
                <w:rFonts w:asciiTheme="majorHAnsi" w:hAnsiTheme="majorHAnsi" w:cs="Segoe UI"/>
                <w:b/>
                <w:bCs/>
                <w:iCs w:val="0"/>
              </w:rPr>
              <w:t>Način korištenja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45" w:lineRule="atLeast"/>
              <w:textAlignment w:val="baseline"/>
              <w:rPr>
                <w:rFonts w:asciiTheme="majorHAnsi" w:hAnsiTheme="majorHAnsi" w:cs="Segoe UI"/>
                <w:i/>
              </w:rPr>
            </w:pPr>
            <w:r w:rsidRPr="00932762">
              <w:rPr>
                <w:rFonts w:asciiTheme="majorHAnsi" w:hAnsiTheme="majorHAnsi" w:cs="Segoe UI"/>
                <w:iCs w:val="0"/>
              </w:rPr>
              <w:t>-učeničko vladanje i zalaganje, javni nastupi, plakati, prihodi, medijska popraćenost rada skupine</w:t>
            </w:r>
            <w:r w:rsidRPr="00932762">
              <w:rPr>
                <w:rFonts w:asciiTheme="majorHAnsi" w:hAnsiTheme="majorHAnsi" w:cs="Segoe UI"/>
                <w:i/>
              </w:rPr>
              <w:t> </w:t>
            </w:r>
          </w:p>
        </w:tc>
      </w:tr>
    </w:tbl>
    <w:p w:rsidR="00190B1F" w:rsidRPr="00932762" w:rsidRDefault="00190B1F" w:rsidP="00793EB5">
      <w:pPr>
        <w:widowControl w:val="0"/>
        <w:autoSpaceDE w:val="0"/>
        <w:snapToGrid w:val="0"/>
        <w:spacing w:after="240"/>
        <w:contextualSpacing/>
        <w:rPr>
          <w:rFonts w:asciiTheme="majorHAnsi" w:hAnsiTheme="majorHAnsi"/>
        </w:rPr>
      </w:pPr>
    </w:p>
    <w:p w:rsidR="00190B1F" w:rsidRPr="00932762" w:rsidRDefault="00190B1F" w:rsidP="00793EB5">
      <w:pPr>
        <w:widowControl w:val="0"/>
        <w:autoSpaceDE w:val="0"/>
        <w:snapToGrid w:val="0"/>
        <w:spacing w:after="240"/>
        <w:contextualSpacing/>
        <w:rPr>
          <w:rFonts w:asciiTheme="majorHAnsi" w:hAnsiTheme="majorHAnsi"/>
        </w:rPr>
      </w:pPr>
    </w:p>
    <w:p w:rsidR="003E0A72" w:rsidRPr="00932762" w:rsidRDefault="003E0A72" w:rsidP="00793EB5">
      <w:pPr>
        <w:widowControl w:val="0"/>
        <w:autoSpaceDE w:val="0"/>
        <w:snapToGrid w:val="0"/>
        <w:spacing w:after="240"/>
        <w:contextualSpacing/>
        <w:rPr>
          <w:rFonts w:asciiTheme="majorHAnsi" w:hAnsiTheme="majorHAnsi"/>
        </w:rPr>
      </w:pPr>
    </w:p>
    <w:p w:rsidR="003E0A72" w:rsidRDefault="003E0A72"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217B8E" w:rsidRDefault="00217B8E"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Default="00C1514C" w:rsidP="00793EB5">
      <w:pPr>
        <w:widowControl w:val="0"/>
        <w:autoSpaceDE w:val="0"/>
        <w:snapToGrid w:val="0"/>
        <w:spacing w:after="240"/>
        <w:contextualSpacing/>
        <w:rPr>
          <w:rFonts w:asciiTheme="majorHAnsi" w:hAnsiTheme="majorHAnsi"/>
        </w:rPr>
      </w:pPr>
    </w:p>
    <w:p w:rsidR="00C1514C" w:rsidRPr="00932762" w:rsidRDefault="00C1514C" w:rsidP="00793EB5">
      <w:pPr>
        <w:widowControl w:val="0"/>
        <w:autoSpaceDE w:val="0"/>
        <w:snapToGrid w:val="0"/>
        <w:spacing w:after="240"/>
        <w:contextualSpacing/>
        <w:rPr>
          <w:rFonts w:asciiTheme="majorHAnsi" w:hAnsiTheme="majorHAnsi"/>
        </w:rPr>
      </w:pPr>
    </w:p>
    <w:p w:rsidR="003E0A72" w:rsidRPr="00932762" w:rsidRDefault="003E0A72" w:rsidP="00793EB5">
      <w:pPr>
        <w:widowControl w:val="0"/>
        <w:autoSpaceDE w:val="0"/>
        <w:snapToGrid w:val="0"/>
        <w:spacing w:after="240"/>
        <w:contextualSpacing/>
        <w:rPr>
          <w:rFonts w:asciiTheme="majorHAnsi" w:hAnsiTheme="majorHAnsi"/>
        </w:rPr>
      </w:pPr>
    </w:p>
    <w:p w:rsidR="00190B1F" w:rsidRPr="00932762" w:rsidRDefault="00190B1F" w:rsidP="00793EB5">
      <w:pPr>
        <w:widowControl w:val="0"/>
        <w:autoSpaceDE w:val="0"/>
        <w:snapToGrid w:val="0"/>
        <w:spacing w:after="240"/>
        <w:contextualSpacing/>
        <w:rPr>
          <w:rFonts w:asciiTheme="majorHAnsi" w:hAnsiTheme="majorHAnsi"/>
        </w:rPr>
      </w:pPr>
    </w:p>
    <w:tbl>
      <w:tblPr>
        <w:tblW w:w="10456" w:type="dxa"/>
        <w:tblLayout w:type="fixed"/>
        <w:tblLook w:val="0000" w:firstRow="0" w:lastRow="0" w:firstColumn="0" w:lastColumn="0" w:noHBand="0" w:noVBand="0"/>
      </w:tblPr>
      <w:tblGrid>
        <w:gridCol w:w="2517"/>
        <w:gridCol w:w="7939"/>
      </w:tblGrid>
      <w:tr w:rsidR="00E05B4B" w:rsidRPr="00932762" w:rsidTr="00E05B4B">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lastRenderedPageBreak/>
              <w:t>IZVANNASTAVNA AKTIVNOST: Dramsko-recitatorska skupina</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učiteljica S. Hrgović</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Planirani broj učenika</w:t>
            </w:r>
          </w:p>
          <w:p w:rsidR="00E05B4B" w:rsidRPr="00932762" w:rsidRDefault="00E05B4B" w:rsidP="00055709">
            <w:pPr>
              <w:spacing w:after="0" w:line="100" w:lineRule="atLeast"/>
              <w:rPr>
                <w:rFonts w:asciiTheme="majorHAnsi" w:hAnsiTheme="majorHAnsi"/>
                <w:b/>
              </w:rPr>
            </w:pPr>
            <w:r w:rsidRPr="00932762">
              <w:rPr>
                <w:rFonts w:asciiTheme="majorHAnsi" w:hAnsiTheme="majorHAnsi"/>
                <w:b/>
              </w:rPr>
              <w:t>(razred)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- 8 učenika 4.a razreda</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- 1 sat tjedno</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razvijati stvaralačke sposobnosti, poticati dječju kreativnost primjenom različitih aktivnosti te njegovati ljubav prema književnosti i jezičnom izražavanju</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recitiranje pjesama</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dramatizacija tekstova</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izvođenje scenskih igri</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sudjelovanje na priredbama</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samostalno stvaranje stihova</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proučavanje različitih časopisa za djecu</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sudjelovanje na literarnim natječajima</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od rujna  2022. do lipnja 2023. (1 sat tjedno)</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xml:space="preserve">- učenicima 3.a razreda </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nema predviđenih troškova</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prema zainteresiranosti učenika za pojedini oblik aktivnosti</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opisno praćenje kvalitete pojedinih uradaka (recitacija, scenskih igara, stihova, stripova., slikovnica i sl.)</w:t>
            </w:r>
          </w:p>
          <w:p w:rsidR="00E05B4B" w:rsidRPr="00932762" w:rsidRDefault="00E05B4B" w:rsidP="00055709">
            <w:pPr>
              <w:spacing w:after="0" w:line="100" w:lineRule="atLeast"/>
              <w:rPr>
                <w:rFonts w:asciiTheme="majorHAnsi" w:hAnsiTheme="majorHAnsi"/>
              </w:rPr>
            </w:pPr>
            <w:r w:rsidRPr="00932762">
              <w:rPr>
                <w:rFonts w:asciiTheme="majorHAnsi" w:hAnsiTheme="majorHAnsi"/>
              </w:rPr>
              <w:t>- uspješnost nastupa na priredbama i natječajima</w:t>
            </w:r>
          </w:p>
        </w:tc>
      </w:tr>
      <w:tr w:rsidR="00E05B4B" w:rsidRPr="00932762" w:rsidTr="00E05B4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05B4B" w:rsidRPr="00932762" w:rsidRDefault="00E05B4B" w:rsidP="00055709">
            <w:pPr>
              <w:spacing w:after="0" w:line="100" w:lineRule="atLeast"/>
              <w:rPr>
                <w:rFonts w:asciiTheme="majorHAnsi" w:hAnsiTheme="majorHAnsi"/>
                <w:b/>
              </w:rPr>
            </w:pPr>
            <w:r w:rsidRPr="00932762">
              <w:rPr>
                <w:rFonts w:asciiTheme="majorHAnsi" w:hAnsiTheme="majorHAnsi"/>
                <w:b/>
              </w:rPr>
              <w:t>Način korištenja aktivnosti</w:t>
            </w:r>
          </w:p>
          <w:p w:rsidR="00E05B4B" w:rsidRPr="00932762" w:rsidRDefault="00E05B4B" w:rsidP="00055709">
            <w:pPr>
              <w:spacing w:after="0" w:line="100" w:lineRule="atLeast"/>
              <w:rPr>
                <w:rFonts w:asciiTheme="majorHAnsi" w:hAnsiTheme="majorHAnsi"/>
                <w:b/>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E05B4B" w:rsidRPr="00932762" w:rsidRDefault="00E05B4B" w:rsidP="00055709">
            <w:pPr>
              <w:spacing w:after="0" w:line="100" w:lineRule="atLeast"/>
              <w:rPr>
                <w:rFonts w:asciiTheme="majorHAnsi" w:hAnsiTheme="majorHAnsi"/>
              </w:rPr>
            </w:pPr>
            <w:r w:rsidRPr="00932762">
              <w:rPr>
                <w:rFonts w:asciiTheme="majorHAnsi" w:hAnsiTheme="majorHAnsi"/>
              </w:rPr>
              <w:t>- korištenje rezultata svih oblika aktivnosti  s ciljem povećanja kvalitete izvannastavnog rada i motivacije učenika</w:t>
            </w:r>
          </w:p>
        </w:tc>
      </w:tr>
    </w:tbl>
    <w:p w:rsidR="00190B1F" w:rsidRPr="00932762" w:rsidRDefault="00190B1F" w:rsidP="00793EB5">
      <w:pPr>
        <w:widowControl w:val="0"/>
        <w:autoSpaceDE w:val="0"/>
        <w:snapToGrid w:val="0"/>
        <w:spacing w:after="240"/>
        <w:contextualSpacing/>
        <w:rPr>
          <w:rFonts w:asciiTheme="majorHAnsi" w:hAnsiTheme="majorHAnsi"/>
        </w:rPr>
      </w:pPr>
    </w:p>
    <w:p w:rsidR="00387B3F" w:rsidRPr="00932762" w:rsidRDefault="00387B3F" w:rsidP="00793EB5">
      <w:pPr>
        <w:widowControl w:val="0"/>
        <w:autoSpaceDE w:val="0"/>
        <w:snapToGrid w:val="0"/>
        <w:spacing w:after="240"/>
        <w:contextualSpacing/>
        <w:rPr>
          <w:rFonts w:asciiTheme="majorHAnsi" w:hAnsiTheme="majorHAnsi"/>
        </w:rPr>
      </w:pPr>
    </w:p>
    <w:tbl>
      <w:tblPr>
        <w:tblW w:w="1049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7851"/>
      </w:tblGrid>
      <w:tr w:rsidR="00387B3F" w:rsidRPr="00932762" w:rsidTr="00012F80">
        <w:tc>
          <w:tcPr>
            <w:tcW w:w="10490"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lang w:val="en-GB"/>
              </w:rPr>
              <w:t>IZVANNASTAVNA AKTIVNOST – MJEŠOVITA SKUPINA</w:t>
            </w:r>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Renata Cesar - </w:t>
            </w:r>
            <w:proofErr w:type="spellStart"/>
            <w:r w:rsidRPr="00932762">
              <w:rPr>
                <w:rFonts w:asciiTheme="majorHAnsi" w:hAnsiTheme="majorHAnsi" w:cs="Segoe UI"/>
                <w:iCs w:val="0"/>
                <w:lang w:val="en-GB"/>
              </w:rPr>
              <w:t>Mučić</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učiteljica</w:t>
            </w:r>
            <w:proofErr w:type="spellEnd"/>
            <w:r w:rsidRPr="00932762">
              <w:rPr>
                <w:rFonts w:asciiTheme="majorHAnsi" w:hAnsiTheme="majorHAnsi" w:cs="Segoe UI"/>
                <w:iCs w:val="0"/>
                <w:lang w:val="en-GB"/>
              </w:rPr>
              <w:t xml:space="preserve"> 4. b </w:t>
            </w:r>
            <w:proofErr w:type="spellStart"/>
            <w:r w:rsidRPr="00932762">
              <w:rPr>
                <w:rFonts w:asciiTheme="majorHAnsi" w:hAnsiTheme="majorHAnsi" w:cs="Segoe UI"/>
                <w:iCs w:val="0"/>
                <w:lang w:val="en-GB"/>
              </w:rPr>
              <w:t>razreda</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8 </w:t>
            </w:r>
            <w:proofErr w:type="spellStart"/>
            <w:r w:rsidRPr="00932762">
              <w:rPr>
                <w:rFonts w:asciiTheme="majorHAnsi" w:hAnsiTheme="majorHAnsi" w:cs="Segoe UI"/>
                <w:iCs w:val="0"/>
                <w:lang w:val="en-GB"/>
              </w:rPr>
              <w:t>učenika</w:t>
            </w:r>
            <w:proofErr w:type="spellEnd"/>
            <w:r w:rsidRPr="00932762">
              <w:rPr>
                <w:rFonts w:asciiTheme="majorHAnsi" w:hAnsiTheme="majorHAnsi" w:cs="Segoe UI"/>
                <w:iCs w:val="0"/>
                <w:lang w:val="en-GB"/>
              </w:rPr>
              <w:t xml:space="preserve"> 4.b </w:t>
            </w:r>
            <w:proofErr w:type="spellStart"/>
            <w:r w:rsidRPr="00932762">
              <w:rPr>
                <w:rFonts w:asciiTheme="majorHAnsi" w:hAnsiTheme="majorHAnsi" w:cs="Segoe UI"/>
                <w:iCs w:val="0"/>
                <w:lang w:val="en-GB"/>
              </w:rPr>
              <w:t>razreda</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1 sat</w:t>
            </w:r>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razvoj</w:t>
            </w:r>
            <w:proofErr w:type="spellEnd"/>
            <w:r w:rsidRPr="00932762">
              <w:rPr>
                <w:rFonts w:asciiTheme="majorHAnsi" w:hAnsiTheme="majorHAnsi" w:cs="Segoe UI"/>
                <w:iCs w:val="0"/>
                <w:lang w:val="en-GB"/>
              </w:rPr>
              <w:t xml:space="preserve"> glume, </w:t>
            </w:r>
            <w:proofErr w:type="spellStart"/>
            <w:r w:rsidRPr="00932762">
              <w:rPr>
                <w:rFonts w:asciiTheme="majorHAnsi" w:hAnsiTheme="majorHAnsi" w:cs="Segoe UI"/>
                <w:iCs w:val="0"/>
                <w:lang w:val="en-GB"/>
              </w:rPr>
              <w:t>scenske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igre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recitiranja</w:t>
            </w:r>
            <w:proofErr w:type="spellEnd"/>
            <w:r w:rsidRPr="00932762">
              <w:rPr>
                <w:rFonts w:asciiTheme="majorHAnsi" w:hAnsiTheme="majorHAnsi" w:cs="Segoe UI"/>
                <w:iCs w:val="0"/>
              </w:rPr>
              <w:t> </w:t>
            </w:r>
          </w:p>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razvoj</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mašte</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kreativnosti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razvijanje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sposobnosti</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vještina</w:t>
            </w:r>
            <w:proofErr w:type="spellEnd"/>
            <w:r w:rsidRPr="00932762">
              <w:rPr>
                <w:rFonts w:asciiTheme="majorHAnsi" w:hAnsiTheme="majorHAnsi" w:cs="Segoe UI"/>
                <w:iCs w:val="0"/>
                <w:lang w:val="en-GB"/>
              </w:rPr>
              <w:t xml:space="preserve"> u </w:t>
            </w:r>
            <w:proofErr w:type="spellStart"/>
            <w:r w:rsidRPr="00932762">
              <w:rPr>
                <w:rFonts w:asciiTheme="majorHAnsi" w:hAnsiTheme="majorHAnsi" w:cs="Segoe UI"/>
                <w:iCs w:val="0"/>
                <w:lang w:val="en-GB"/>
              </w:rPr>
              <w:t>likovnom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izražavanju</w:t>
            </w:r>
            <w:proofErr w:type="spellEnd"/>
            <w:r w:rsidRPr="00932762">
              <w:rPr>
                <w:rFonts w:asciiTheme="majorHAnsi" w:hAnsiTheme="majorHAnsi" w:cs="Segoe UI"/>
                <w:iCs w:val="0"/>
              </w:rPr>
              <w:t> </w:t>
            </w:r>
          </w:p>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potaknuti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učenike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kritičko</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razmišljanje</w:t>
            </w:r>
            <w:proofErr w:type="spellEnd"/>
            <w:r w:rsidRPr="00932762">
              <w:rPr>
                <w:rFonts w:asciiTheme="majorHAnsi" w:hAnsiTheme="majorHAnsi" w:cs="Segoe UI"/>
                <w:iCs w:val="0"/>
                <w:lang w:val="en-GB"/>
              </w:rPr>
              <w:t xml:space="preserve"> o </w:t>
            </w:r>
            <w:proofErr w:type="spellStart"/>
            <w:r w:rsidRPr="00932762">
              <w:rPr>
                <w:rFonts w:asciiTheme="majorHAnsi" w:hAnsiTheme="majorHAnsi" w:cs="Segoe UI"/>
                <w:iCs w:val="0"/>
                <w:lang w:val="en-GB"/>
              </w:rPr>
              <w:t>ekološkim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problemima</w:t>
            </w:r>
            <w:proofErr w:type="spellEnd"/>
            <w:r w:rsidRPr="00932762">
              <w:rPr>
                <w:rFonts w:asciiTheme="majorHAnsi" w:hAnsiTheme="majorHAnsi" w:cs="Segoe UI"/>
                <w:iCs w:val="0"/>
                <w:lang w:val="en-GB"/>
              </w:rPr>
              <w:t>,</w:t>
            </w:r>
            <w:r w:rsidRPr="00932762">
              <w:rPr>
                <w:rFonts w:asciiTheme="majorHAnsi" w:hAnsiTheme="majorHAnsi" w:cs="Segoe UI"/>
                <w:iCs w:val="0"/>
              </w:rPr>
              <w:t> </w:t>
            </w:r>
          </w:p>
          <w:p w:rsidR="00387B3F" w:rsidRPr="00932762" w:rsidRDefault="00387B3F" w:rsidP="00387B3F">
            <w:pPr>
              <w:spacing w:after="0"/>
              <w:textAlignment w:val="baseline"/>
              <w:rPr>
                <w:rFonts w:asciiTheme="majorHAnsi" w:hAnsiTheme="majorHAnsi" w:cs="Segoe UI"/>
                <w:iCs w:val="0"/>
              </w:rPr>
            </w:pPr>
            <w:proofErr w:type="spellStart"/>
            <w:r w:rsidRPr="00932762">
              <w:rPr>
                <w:rFonts w:asciiTheme="majorHAnsi" w:hAnsiTheme="majorHAnsi" w:cs="Segoe UI"/>
                <w:iCs w:val="0"/>
                <w:lang w:val="en-GB"/>
              </w:rPr>
              <w:t>animirati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ih</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aktivnosti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usmjerene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zaštitu</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očuvanje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okoliša</w:t>
            </w:r>
            <w:proofErr w:type="spellEnd"/>
            <w:r w:rsidRPr="00932762">
              <w:rPr>
                <w:rFonts w:asciiTheme="majorHAnsi" w:hAnsiTheme="majorHAnsi" w:cs="Segoe UI"/>
                <w:iCs w:val="0"/>
              </w:rPr>
              <w:t> </w:t>
            </w:r>
          </w:p>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stvoriti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poticajno</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okruženje</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osjetiti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radost</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druženja</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zajedništvo</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kroz</w:t>
            </w:r>
            <w:proofErr w:type="spellEnd"/>
            <w:r w:rsidRPr="00932762">
              <w:rPr>
                <w:rFonts w:asciiTheme="majorHAnsi" w:hAnsiTheme="majorHAnsi" w:cs="Segoe UI"/>
                <w:iCs w:val="0"/>
                <w:lang w:val="en-GB"/>
              </w:rPr>
              <w:t xml:space="preserve"> sport i </w:t>
            </w:r>
            <w:proofErr w:type="spellStart"/>
            <w:r w:rsidRPr="00932762">
              <w:rPr>
                <w:rFonts w:asciiTheme="majorHAnsi" w:hAnsiTheme="majorHAnsi" w:cs="Segoe UI"/>
                <w:iCs w:val="0"/>
                <w:lang w:val="en-GB"/>
              </w:rPr>
              <w:t>društvene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igre</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iCs w:val="0"/>
                <w:lang w:val="en-GB"/>
              </w:rPr>
              <w:t>-</w:t>
            </w:r>
            <w:proofErr w:type="spellStart"/>
            <w:r w:rsidRPr="00932762">
              <w:rPr>
                <w:rFonts w:asciiTheme="majorHAnsi" w:hAnsiTheme="majorHAnsi" w:cs="Segoe UI"/>
                <w:iCs w:val="0"/>
                <w:lang w:val="en-GB"/>
              </w:rPr>
              <w:t>individualni</w:t>
            </w:r>
            <w:proofErr w:type="spellEnd"/>
            <w:r w:rsidRPr="00932762">
              <w:rPr>
                <w:rFonts w:asciiTheme="majorHAnsi" w:hAnsiTheme="majorHAnsi" w:cs="Segoe UI"/>
                <w:iCs w:val="0"/>
                <w:lang w:val="en-GB"/>
              </w:rPr>
              <w:t xml:space="preserve"> rad, rad u </w:t>
            </w:r>
            <w:proofErr w:type="spellStart"/>
            <w:r w:rsidRPr="00932762">
              <w:rPr>
                <w:rFonts w:asciiTheme="majorHAnsi" w:hAnsiTheme="majorHAnsi" w:cs="Segoe UI"/>
                <w:iCs w:val="0"/>
                <w:lang w:val="en-GB"/>
              </w:rPr>
              <w:t>paru</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skupini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scenska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igra</w:t>
            </w:r>
            <w:proofErr w:type="spellEnd"/>
            <w:r w:rsidRPr="00932762">
              <w:rPr>
                <w:rFonts w:asciiTheme="majorHAnsi" w:hAnsiTheme="majorHAnsi" w:cs="Segoe UI"/>
                <w:iCs w:val="0"/>
              </w:rPr>
              <w:t> </w:t>
            </w:r>
          </w:p>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iCs w:val="0"/>
                <w:lang w:val="en-GB"/>
              </w:rPr>
              <w:t>-</w:t>
            </w:r>
            <w:proofErr w:type="spellStart"/>
            <w:r w:rsidRPr="00932762">
              <w:rPr>
                <w:rFonts w:asciiTheme="majorHAnsi" w:hAnsiTheme="majorHAnsi" w:cs="Segoe UI"/>
                <w:iCs w:val="0"/>
                <w:lang w:val="en-GB"/>
              </w:rPr>
              <w:t>obilježavanje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određenih</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dana</w:t>
            </w:r>
            <w:proofErr w:type="spellEnd"/>
            <w:r w:rsidRPr="00932762">
              <w:rPr>
                <w:rFonts w:asciiTheme="majorHAnsi" w:hAnsiTheme="majorHAnsi" w:cs="Segoe UI"/>
                <w:iCs w:val="0"/>
                <w:lang w:val="en-GB"/>
              </w:rPr>
              <w:t xml:space="preserve"> u </w:t>
            </w:r>
            <w:proofErr w:type="spellStart"/>
            <w:r w:rsidRPr="00932762">
              <w:rPr>
                <w:rFonts w:asciiTheme="majorHAnsi" w:hAnsiTheme="majorHAnsi" w:cs="Segoe UI"/>
                <w:iCs w:val="0"/>
                <w:lang w:val="en-GB"/>
              </w:rPr>
              <w:t>godini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samostalni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pismeni</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likovni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radovi</w:t>
            </w:r>
            <w:proofErr w:type="spellEnd"/>
            <w:r w:rsidRPr="00932762">
              <w:rPr>
                <w:rFonts w:asciiTheme="majorHAnsi" w:hAnsiTheme="majorHAnsi" w:cs="Segoe UI"/>
                <w:iCs w:val="0"/>
              </w:rPr>
              <w:t> </w:t>
            </w:r>
          </w:p>
          <w:p w:rsidR="00387B3F" w:rsidRPr="00932762" w:rsidRDefault="00387B3F" w:rsidP="00387B3F">
            <w:pPr>
              <w:spacing w:after="0"/>
              <w:textAlignment w:val="baseline"/>
              <w:rPr>
                <w:rFonts w:asciiTheme="majorHAnsi" w:hAnsiTheme="majorHAnsi" w:cs="Segoe UI"/>
                <w:iCs w:val="0"/>
              </w:rPr>
            </w:pPr>
            <w:r w:rsidRPr="00932762">
              <w:rPr>
                <w:rFonts w:asciiTheme="majorHAnsi" w:hAnsiTheme="majorHAnsi" w:cs="Segoe UI"/>
                <w:iCs w:val="0"/>
                <w:lang w:val="en-GB"/>
              </w:rPr>
              <w:t>-</w:t>
            </w:r>
            <w:proofErr w:type="spellStart"/>
            <w:r w:rsidRPr="00932762">
              <w:rPr>
                <w:rFonts w:asciiTheme="majorHAnsi" w:hAnsiTheme="majorHAnsi" w:cs="Segoe UI"/>
                <w:iCs w:val="0"/>
                <w:lang w:val="en-GB"/>
              </w:rPr>
              <w:t>izrada</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uređenje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panoa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određene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teme</w:t>
            </w:r>
            <w:proofErr w:type="spellEnd"/>
            <w:r w:rsidRPr="00932762">
              <w:rPr>
                <w:rFonts w:asciiTheme="majorHAnsi" w:hAnsiTheme="majorHAnsi" w:cs="Segoe UI"/>
                <w:iCs w:val="0"/>
              </w:rPr>
              <w:t> </w:t>
            </w:r>
          </w:p>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w:t>
            </w:r>
            <w:proofErr w:type="spellStart"/>
            <w:r w:rsidRPr="00932762">
              <w:rPr>
                <w:rFonts w:asciiTheme="majorHAnsi" w:hAnsiTheme="majorHAnsi" w:cs="Segoe UI"/>
                <w:iCs w:val="0"/>
                <w:lang w:val="en-GB"/>
              </w:rPr>
              <w:t>sudjelovanje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školskoj</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priredbi</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rPr>
              <w:t>- od rujna 2022. do lipnja 2023.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senzibilizirati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učenike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dramsko-recitatorski</w:t>
            </w:r>
            <w:proofErr w:type="spellEnd"/>
            <w:r w:rsidRPr="00932762">
              <w:rPr>
                <w:rFonts w:asciiTheme="majorHAnsi" w:hAnsiTheme="majorHAnsi" w:cs="Segoe UI"/>
                <w:iCs w:val="0"/>
                <w:lang w:val="en-GB"/>
              </w:rPr>
              <w:t xml:space="preserve"> rad, </w:t>
            </w:r>
            <w:proofErr w:type="spellStart"/>
            <w:r w:rsidRPr="00932762">
              <w:rPr>
                <w:rFonts w:asciiTheme="majorHAnsi" w:hAnsiTheme="majorHAnsi" w:cs="Segoe UI"/>
                <w:iCs w:val="0"/>
                <w:lang w:val="en-GB"/>
              </w:rPr>
              <w:t>omogućiti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izražavanje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osjećaja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kroz</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glumu</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pokret,bogaćenje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učeničkog</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rječnika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te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razvijanje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govora</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dikcije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zadovoljavanje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interesa</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potreba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učenika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igrom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druženjem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kretanjem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likovnim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te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dramskim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izražavanjem,razvijati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ekološku</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svijest</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radi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očuvanja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prirode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priprema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učenika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sudjelovanje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školskim</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priredbama</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nema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troškova</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pisano</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praćenje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zainteresiranosti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kreativnosti</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angažiranosti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učenika</w:t>
            </w:r>
            <w:proofErr w:type="spellEnd"/>
            <w:r w:rsidRPr="00932762">
              <w:rPr>
                <w:rFonts w:asciiTheme="majorHAnsi" w:hAnsiTheme="majorHAnsi" w:cs="Segoe UI"/>
                <w:iCs w:val="0"/>
                <w:lang w:val="en-GB"/>
              </w:rPr>
              <w:t xml:space="preserve"> u </w:t>
            </w:r>
            <w:proofErr w:type="spellStart"/>
            <w:r w:rsidRPr="00932762">
              <w:rPr>
                <w:rFonts w:asciiTheme="majorHAnsi" w:hAnsiTheme="majorHAnsi" w:cs="Segoe UI"/>
                <w:iCs w:val="0"/>
                <w:lang w:val="en-GB"/>
              </w:rPr>
              <w:t>skupini</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ponaosob</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poštujući</w:t>
            </w:r>
            <w:proofErr w:type="spellEnd"/>
            <w:r w:rsidRPr="00932762">
              <w:rPr>
                <w:rFonts w:asciiTheme="majorHAnsi" w:hAnsiTheme="majorHAnsi" w:cs="Segoe UI"/>
                <w:iCs w:val="0"/>
                <w:lang w:val="en-GB"/>
              </w:rPr>
              <w:t xml:space="preserve"> da je </w:t>
            </w:r>
            <w:proofErr w:type="spellStart"/>
            <w:r w:rsidRPr="00932762">
              <w:rPr>
                <w:rFonts w:asciiTheme="majorHAnsi" w:hAnsiTheme="majorHAnsi" w:cs="Segoe UI"/>
                <w:iCs w:val="0"/>
                <w:lang w:val="en-GB"/>
              </w:rPr>
              <w:t>mješovita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skupina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slobodna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aktivnost</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čini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radost</w:t>
            </w:r>
            <w:proofErr w:type="spellEnd"/>
            <w:r w:rsidRPr="00932762">
              <w:rPr>
                <w:rFonts w:asciiTheme="majorHAnsi" w:hAnsiTheme="majorHAnsi" w:cs="Segoe UI"/>
                <w:iCs w:val="0"/>
                <w:lang w:val="en-GB"/>
              </w:rPr>
              <w:t xml:space="preserve"> i </w:t>
            </w:r>
            <w:proofErr w:type="spellStart"/>
            <w:r w:rsidRPr="00932762">
              <w:rPr>
                <w:rFonts w:asciiTheme="majorHAnsi" w:hAnsiTheme="majorHAnsi" w:cs="Segoe UI"/>
                <w:iCs w:val="0"/>
                <w:lang w:val="en-GB"/>
              </w:rPr>
              <w:t>veselje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učeniku</w:t>
            </w:r>
            <w:proofErr w:type="spellEnd"/>
            <w:r w:rsidRPr="00932762">
              <w:rPr>
                <w:rFonts w:asciiTheme="majorHAnsi" w:hAnsiTheme="majorHAnsi" w:cs="Segoe UI"/>
                <w:iCs w:val="0"/>
              </w:rPr>
              <w:t> </w:t>
            </w:r>
          </w:p>
        </w:tc>
      </w:tr>
      <w:tr w:rsidR="00387B3F" w:rsidRPr="00932762" w:rsidTr="00012F80">
        <w:tc>
          <w:tcPr>
            <w:tcW w:w="2639" w:type="dxa"/>
            <w:tcBorders>
              <w:top w:val="single" w:sz="6" w:space="0" w:color="000000"/>
              <w:left w:val="single" w:sz="6" w:space="0" w:color="000000"/>
              <w:bottom w:val="single" w:sz="6" w:space="0" w:color="000000"/>
              <w:right w:val="single" w:sz="6" w:space="0" w:color="000000"/>
            </w:tcBorders>
            <w:shd w:val="clear" w:color="auto" w:fill="FF0000"/>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387B3F" w:rsidRPr="00932762" w:rsidRDefault="00387B3F" w:rsidP="00387B3F">
            <w:pPr>
              <w:spacing w:after="0" w:line="0" w:lineRule="atLeast"/>
              <w:textAlignment w:val="baseline"/>
              <w:rPr>
                <w:rFonts w:asciiTheme="majorHAnsi" w:hAnsiTheme="majorHAnsi" w:cs="Segoe UI"/>
                <w:iCs w:val="0"/>
              </w:rPr>
            </w:pPr>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rezultate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koristimo</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za</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povećanje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motiviranosti</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te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stvaranje</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ugodnog</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radnog</w:t>
            </w:r>
            <w:proofErr w:type="spellEnd"/>
            <w:r w:rsidRPr="00932762">
              <w:rPr>
                <w:rFonts w:asciiTheme="majorHAnsi" w:hAnsiTheme="majorHAnsi" w:cs="Segoe UI"/>
                <w:iCs w:val="0"/>
                <w:lang w:val="en-GB"/>
              </w:rPr>
              <w:t xml:space="preserve"> </w:t>
            </w:r>
            <w:proofErr w:type="spellStart"/>
            <w:r w:rsidRPr="00932762">
              <w:rPr>
                <w:rFonts w:asciiTheme="majorHAnsi" w:hAnsiTheme="majorHAnsi" w:cs="Segoe UI"/>
                <w:iCs w:val="0"/>
                <w:lang w:val="en-GB"/>
              </w:rPr>
              <w:t>okruženja</w:t>
            </w:r>
            <w:proofErr w:type="spellEnd"/>
            <w:r w:rsidRPr="00932762">
              <w:rPr>
                <w:rFonts w:asciiTheme="majorHAnsi" w:hAnsiTheme="majorHAnsi" w:cs="Segoe UI"/>
                <w:iCs w:val="0"/>
              </w:rPr>
              <w:t> </w:t>
            </w:r>
          </w:p>
        </w:tc>
      </w:tr>
    </w:tbl>
    <w:p w:rsidR="00387B3F" w:rsidRPr="00932762" w:rsidRDefault="00387B3F" w:rsidP="00793EB5">
      <w:pPr>
        <w:widowControl w:val="0"/>
        <w:autoSpaceDE w:val="0"/>
        <w:snapToGrid w:val="0"/>
        <w:spacing w:after="240"/>
        <w:contextualSpacing/>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851"/>
      </w:tblGrid>
      <w:tr w:rsidR="00A408C0" w:rsidRPr="00932762" w:rsidTr="00A408C0">
        <w:tc>
          <w:tcPr>
            <w:tcW w:w="10356"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A408C0" w:rsidRPr="00C1514C" w:rsidRDefault="00A408C0" w:rsidP="00A408C0">
            <w:pPr>
              <w:spacing w:after="0" w:line="0" w:lineRule="atLeast"/>
              <w:textAlignment w:val="baseline"/>
              <w:rPr>
                <w:rFonts w:asciiTheme="majorHAnsi" w:hAnsiTheme="majorHAnsi" w:cs="Segoe UI"/>
                <w:b/>
                <w:iCs w:val="0"/>
              </w:rPr>
            </w:pPr>
            <w:r w:rsidRPr="00C1514C">
              <w:rPr>
                <w:rFonts w:asciiTheme="majorHAnsi" w:hAnsiTheme="majorHAnsi" w:cs="Segoe UI"/>
                <w:b/>
                <w:iCs w:val="0"/>
              </w:rPr>
              <w:lastRenderedPageBreak/>
              <w:t>IZVANNASTAVNA AKTIVNOST – MALI EKOLOZI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Marija Novak, učiteljica 2.c/4.c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6 učenika – 2.c/4.c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1 sat tjedno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uspoređuju organiziranost u prirodi i opisuju važnost brige za prirodu i osobno zdravlje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-u učionici, okolišu škole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nastavne godine,35 sati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textAlignment w:val="baseline"/>
              <w:rPr>
                <w:rFonts w:asciiTheme="majorHAnsi" w:hAnsiTheme="majorHAnsi" w:cs="Segoe UI"/>
                <w:iCs w:val="0"/>
              </w:rPr>
            </w:pPr>
            <w:r w:rsidRPr="00932762">
              <w:rPr>
                <w:rFonts w:asciiTheme="majorHAnsi" w:hAnsiTheme="majorHAnsi" w:cs="Segoe UI"/>
                <w:iCs w:val="0"/>
              </w:rPr>
              <w:t>-uočavanje povezanosti između prirode i zdravoga života    </w:t>
            </w:r>
          </w:p>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-sudjelovanje u aktivnostima škole na zaštiti okoliša i u suradnji zajednice sa školom                                                                                                                    -aktivno sudjelovanje u radu školske zadruge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-potreban materijal dijelom će pribavljati učenici, a dijelom škola ili zadruga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textAlignment w:val="baseline"/>
              <w:rPr>
                <w:rFonts w:asciiTheme="majorHAnsi" w:hAnsiTheme="majorHAnsi" w:cs="Segoe UI"/>
                <w:iCs w:val="0"/>
              </w:rPr>
            </w:pPr>
            <w:r w:rsidRPr="00932762">
              <w:rPr>
                <w:rFonts w:asciiTheme="majorHAnsi" w:hAnsiTheme="majorHAnsi" w:cs="Segoe UI"/>
                <w:iCs w:val="0"/>
              </w:rPr>
              <w:t>-zainteresiranost učenika za rad </w:t>
            </w:r>
          </w:p>
          <w:p w:rsidR="00A408C0" w:rsidRPr="00932762" w:rsidRDefault="00A408C0" w:rsidP="00A408C0">
            <w:pPr>
              <w:spacing w:after="0"/>
              <w:textAlignment w:val="baseline"/>
              <w:rPr>
                <w:rFonts w:asciiTheme="majorHAnsi" w:hAnsiTheme="majorHAnsi" w:cs="Segoe UI"/>
                <w:iCs w:val="0"/>
              </w:rPr>
            </w:pPr>
            <w:r w:rsidRPr="00932762">
              <w:rPr>
                <w:rFonts w:asciiTheme="majorHAnsi" w:hAnsiTheme="majorHAnsi" w:cs="Segoe UI"/>
                <w:iCs w:val="0"/>
              </w:rPr>
              <w:t>-opisno praćenje </w:t>
            </w:r>
          </w:p>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A408C0" w:rsidRPr="00932762" w:rsidTr="00A408C0">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A408C0" w:rsidRPr="00932762" w:rsidRDefault="00A408C0" w:rsidP="00A408C0">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auto"/>
            <w:hideMark/>
          </w:tcPr>
          <w:p w:rsidR="00A408C0" w:rsidRPr="00932762" w:rsidRDefault="00A408C0" w:rsidP="00A408C0">
            <w:pPr>
              <w:spacing w:after="0"/>
              <w:textAlignment w:val="baseline"/>
              <w:rPr>
                <w:rFonts w:asciiTheme="majorHAnsi" w:hAnsiTheme="majorHAnsi" w:cs="Segoe UI"/>
                <w:iCs w:val="0"/>
              </w:rPr>
            </w:pPr>
            <w:r w:rsidRPr="00932762">
              <w:rPr>
                <w:rFonts w:asciiTheme="majorHAnsi" w:hAnsiTheme="majorHAnsi" w:cs="Segoe UI"/>
                <w:iCs w:val="0"/>
              </w:rPr>
              <w:t>-poboljšanje i izgrađivanje međusobnih odnosa i zajedništva </w:t>
            </w:r>
          </w:p>
          <w:p w:rsidR="00A408C0" w:rsidRPr="00932762" w:rsidRDefault="00A408C0" w:rsidP="00A408C0">
            <w:pPr>
              <w:spacing w:after="0" w:line="0" w:lineRule="atLeast"/>
              <w:textAlignment w:val="baseline"/>
              <w:rPr>
                <w:rFonts w:asciiTheme="majorHAnsi" w:hAnsiTheme="majorHAnsi" w:cs="Segoe UI"/>
                <w:iCs w:val="0"/>
              </w:rPr>
            </w:pPr>
            <w:r w:rsidRPr="00932762">
              <w:rPr>
                <w:rFonts w:asciiTheme="majorHAnsi" w:hAnsiTheme="majorHAnsi" w:cs="Segoe UI"/>
                <w:iCs w:val="0"/>
              </w:rPr>
              <w:t>-stečena znanja primijeniti u svakodnevnom životu </w:t>
            </w:r>
          </w:p>
        </w:tc>
      </w:tr>
    </w:tbl>
    <w:p w:rsidR="00190B1F" w:rsidRPr="00932762" w:rsidRDefault="00190B1F" w:rsidP="00793EB5">
      <w:pPr>
        <w:widowControl w:val="0"/>
        <w:autoSpaceDE w:val="0"/>
        <w:snapToGrid w:val="0"/>
        <w:spacing w:after="240"/>
        <w:contextualSpacing/>
        <w:rPr>
          <w:rFonts w:asciiTheme="majorHAnsi" w:hAnsiTheme="majorHAnsi"/>
        </w:rPr>
      </w:pPr>
    </w:p>
    <w:p w:rsidR="002F790F" w:rsidRPr="00932762" w:rsidRDefault="002F790F" w:rsidP="00793EB5">
      <w:pPr>
        <w:widowControl w:val="0"/>
        <w:autoSpaceDE w:val="0"/>
        <w:snapToGrid w:val="0"/>
        <w:spacing w:after="240"/>
        <w:contextualSpacing/>
        <w:rPr>
          <w:rFonts w:asciiTheme="majorHAnsi" w:hAnsiTheme="majorHAnsi"/>
        </w:rPr>
      </w:pPr>
    </w:p>
    <w:p w:rsidR="001025C9" w:rsidRPr="00932762" w:rsidRDefault="001025C9" w:rsidP="002E2CE6">
      <w:pPr>
        <w:widowControl w:val="0"/>
        <w:autoSpaceDE w:val="0"/>
        <w:snapToGrid w:val="0"/>
        <w:spacing w:after="240"/>
        <w:contextualSpacing/>
        <w:jc w:val="both"/>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7E36B8" w:rsidRPr="00932762" w:rsidTr="007E36B8">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IZVANNASTAVNA AKTIVNOST – MALI ZBOR</w:t>
            </w:r>
            <w:r w:rsidRPr="00932762">
              <w:rPr>
                <w:rFonts w:asciiTheme="majorHAnsi" w:hAnsiTheme="majorHAnsi" w:cs="Segoe UI"/>
                <w:iCs w:val="0"/>
              </w:rPr>
              <w:t>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iCs w:val="0"/>
              </w:rPr>
              <w:t>Vanesa</w:t>
            </w:r>
            <w:proofErr w:type="spellEnd"/>
            <w:r w:rsidRPr="00932762">
              <w:rPr>
                <w:rFonts w:asciiTheme="majorHAnsi" w:hAnsiTheme="majorHAnsi" w:cs="Segoe UI"/>
                <w:iCs w:val="0"/>
              </w:rPr>
              <w:t xml:space="preserve"> Novak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prim. </w:t>
            </w:r>
            <w:proofErr w:type="spellStart"/>
            <w:r w:rsidRPr="00932762">
              <w:rPr>
                <w:rFonts w:asciiTheme="majorHAnsi" w:hAnsiTheme="majorHAnsi" w:cs="Segoe UI"/>
                <w:iCs w:val="0"/>
              </w:rPr>
              <w:t>educ</w:t>
            </w:r>
            <w:proofErr w:type="spellEnd"/>
            <w:r w:rsidRPr="00932762">
              <w:rPr>
                <w:rFonts w:asciiTheme="majorHAnsi" w:hAnsiTheme="majorHAnsi" w:cs="Segoe UI"/>
                <w:iCs w:val="0"/>
              </w:rPr>
              <w:t>.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10 učenika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3.b, 4.b i 4.c razrednog odjela prema interesu, s razvijenim sluhom i smislom za pjevanje (u obje područne škole po jedna skupina)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2 sata tjedno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Potaknuti kod djece interes kroz upoznavanje i usvajanje repertoara pjesama iz glazbene literature primjerene dobi učenika, te probuditi interes za pjevanje i usvajanje navike pjevanja da postane zdrava navika u njihovom životu, te usvajanje socijalnih vještina kroz skupno muziciranje.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Redovite tjedne probe.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Nastupi u školi i izvan nje.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Razvoj glazbenog senzibiliteta, glazbenog ukusa.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Postignuti uspjeh vrednovat će se tijekom redovitih proba i na nastupima zbora.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Analiza rada na kraju šk. godine. </w:t>
            </w:r>
          </w:p>
        </w:tc>
      </w:tr>
      <w:tr w:rsidR="00932762"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Poboljšanje izvođačke tehnike, proširivanje glazbenih spoznaja, te sudjelovanje na raznim kulturnim manifestacijama. </w:t>
            </w:r>
          </w:p>
        </w:tc>
      </w:tr>
    </w:tbl>
    <w:p w:rsidR="00793EB5" w:rsidRDefault="00793EB5" w:rsidP="002E2CE6">
      <w:pPr>
        <w:spacing w:after="240"/>
        <w:contextualSpacing/>
        <w:rPr>
          <w:rFonts w:asciiTheme="majorHAnsi" w:hAnsiTheme="majorHAnsi"/>
          <w:b/>
        </w:rPr>
      </w:pPr>
      <w:bookmarkStart w:id="85" w:name="__RefHeading__3059_134661842"/>
      <w:bookmarkStart w:id="86" w:name="__RefHeading__3063_134661842"/>
      <w:bookmarkStart w:id="87" w:name="__RefHeading__3065_134661842"/>
      <w:bookmarkStart w:id="88" w:name="__RefHeading__3067_134661842"/>
      <w:bookmarkStart w:id="89" w:name="__RefHeading__3069_134661842"/>
      <w:bookmarkEnd w:id="85"/>
      <w:bookmarkEnd w:id="86"/>
      <w:bookmarkEnd w:id="87"/>
      <w:bookmarkEnd w:id="88"/>
      <w:bookmarkEnd w:id="89"/>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Pr="00932762" w:rsidRDefault="00DB7501" w:rsidP="002E2CE6">
      <w:pPr>
        <w:spacing w:after="240"/>
        <w:contextualSpacing/>
        <w:rPr>
          <w:rFonts w:asciiTheme="majorHAnsi" w:hAnsiTheme="majorHAnsi"/>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7E36B8" w:rsidRPr="00932762" w:rsidTr="007E36B8">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 xml:space="preserve">IZVANNASTAVNA AKTIVNOST – MALI </w:t>
            </w:r>
            <w:r w:rsidR="004B3450" w:rsidRPr="00932762">
              <w:rPr>
                <w:rFonts w:asciiTheme="majorHAnsi" w:hAnsiTheme="majorHAnsi" w:cs="Segoe UI"/>
                <w:b/>
                <w:bCs/>
                <w:iCs w:val="0"/>
              </w:rPr>
              <w:t xml:space="preserve">  </w:t>
            </w:r>
            <w:r w:rsidRPr="00932762">
              <w:rPr>
                <w:rFonts w:asciiTheme="majorHAnsi" w:hAnsiTheme="majorHAnsi" w:cs="Segoe UI"/>
                <w:b/>
                <w:bCs/>
                <w:iCs w:val="0"/>
              </w:rPr>
              <w:t>INFORMATIČARI</w:t>
            </w:r>
            <w:r w:rsidRPr="00932762">
              <w:rPr>
                <w:rFonts w:asciiTheme="majorHAnsi" w:hAnsiTheme="majorHAnsi" w:cs="Segoe UI"/>
                <w:iCs w:val="0"/>
              </w:rPr>
              <w:t>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iCs w:val="0"/>
              </w:rPr>
              <w:t>Vanesa</w:t>
            </w:r>
            <w:proofErr w:type="spellEnd"/>
            <w:r w:rsidRPr="00932762">
              <w:rPr>
                <w:rFonts w:asciiTheme="majorHAnsi" w:hAnsiTheme="majorHAnsi" w:cs="Segoe UI"/>
                <w:iCs w:val="0"/>
              </w:rPr>
              <w:t xml:space="preserve"> Novak,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prim. </w:t>
            </w:r>
            <w:proofErr w:type="spellStart"/>
            <w:r w:rsidRPr="00932762">
              <w:rPr>
                <w:rFonts w:asciiTheme="majorHAnsi" w:hAnsiTheme="majorHAnsi" w:cs="Segoe UI"/>
                <w:iCs w:val="0"/>
              </w:rPr>
              <w:t>educ</w:t>
            </w:r>
            <w:proofErr w:type="spellEnd"/>
            <w:r w:rsidRPr="00932762">
              <w:rPr>
                <w:rFonts w:asciiTheme="majorHAnsi" w:hAnsiTheme="majorHAnsi" w:cs="Segoe UI"/>
                <w:iCs w:val="0"/>
              </w:rPr>
              <w:t>.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16 učenika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2.a, 3.b, 3.c  (a,b,c razred – 3 skupine)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1 sat tjedno ( 3 sata tjedno)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poticati učenike djelotvorno upotrebljavati današnja računala i računalne programe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razvijanje sposobnosti za primjenu računala u svakodnevnom životu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razvijati odgovornost korištenje tehnologije u učenju i igri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poticati razvoj darovitih učenika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poticati znatiželju za daljnjim učenjem informatike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rad na računalu </w:t>
            </w:r>
          </w:p>
          <w:p w:rsidR="007E36B8" w:rsidRPr="00932762" w:rsidRDefault="007E36B8" w:rsidP="007E36B8">
            <w:pPr>
              <w:spacing w:after="0"/>
              <w:textAlignment w:val="baseline"/>
              <w:rPr>
                <w:rFonts w:asciiTheme="majorHAnsi" w:hAnsiTheme="majorHAnsi" w:cs="Segoe UI"/>
                <w:iCs w:val="0"/>
              </w:rPr>
            </w:pPr>
            <w:r w:rsidRPr="00932762">
              <w:rPr>
                <w:rFonts w:asciiTheme="majorHAnsi" w:hAnsiTheme="majorHAnsi" w:cs="Segoe UI"/>
                <w:iCs w:val="0"/>
              </w:rPr>
              <w:t xml:space="preserve">- obilježavanje određenih dana u godini (Dan sigurnijeg </w:t>
            </w:r>
            <w:proofErr w:type="spellStart"/>
            <w:r w:rsidRPr="00932762">
              <w:rPr>
                <w:rFonts w:asciiTheme="majorHAnsi" w:hAnsiTheme="majorHAnsi" w:cs="Segoe UI"/>
                <w:iCs w:val="0"/>
              </w:rPr>
              <w:t>interneta</w:t>
            </w:r>
            <w:proofErr w:type="spellEnd"/>
            <w:r w:rsidRPr="00932762">
              <w:rPr>
                <w:rFonts w:asciiTheme="majorHAnsi" w:hAnsiTheme="majorHAnsi" w:cs="Segoe UI"/>
                <w:iCs w:val="0"/>
              </w:rPr>
              <w:t>, Dan medijske pismenosti) </w:t>
            </w:r>
          </w:p>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 rad u programu </w:t>
            </w:r>
            <w:proofErr w:type="spellStart"/>
            <w:r w:rsidRPr="00932762">
              <w:rPr>
                <w:rFonts w:asciiTheme="majorHAnsi" w:hAnsiTheme="majorHAnsi" w:cs="Segoe UI"/>
                <w:iCs w:val="0"/>
              </w:rPr>
              <w:t>Scratch</w:t>
            </w:r>
            <w:proofErr w:type="spellEnd"/>
            <w:r w:rsidRPr="00932762">
              <w:rPr>
                <w:rFonts w:asciiTheme="majorHAnsi" w:hAnsiTheme="majorHAnsi" w:cs="Segoe UI"/>
                <w:iCs w:val="0"/>
              </w:rPr>
              <w:t>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tijekom školske godine 2022./2023.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proširiti znanje i vještine kod učenika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opisno praćenje pojedinog učenika </w:t>
            </w:r>
          </w:p>
        </w:tc>
      </w:tr>
      <w:tr w:rsidR="007E36B8" w:rsidRPr="00932762" w:rsidTr="007E36B8">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7E36B8" w:rsidRPr="00932762" w:rsidRDefault="007E36B8" w:rsidP="007E36B8">
            <w:pPr>
              <w:spacing w:after="0" w:line="0" w:lineRule="atLeast"/>
              <w:textAlignment w:val="baseline"/>
              <w:rPr>
                <w:rFonts w:asciiTheme="majorHAnsi" w:hAnsiTheme="majorHAnsi" w:cs="Segoe UI"/>
                <w:iCs w:val="0"/>
              </w:rPr>
            </w:pPr>
            <w:r w:rsidRPr="00932762">
              <w:rPr>
                <w:rFonts w:asciiTheme="majorHAnsi" w:hAnsiTheme="majorHAnsi" w:cs="Segoe UI"/>
                <w:iCs w:val="0"/>
              </w:rPr>
              <w:t>- rezultate koristimo za povećanje motiviranosti te stvaranja ugodnog radnog okruženja </w:t>
            </w:r>
          </w:p>
        </w:tc>
      </w:tr>
    </w:tbl>
    <w:p w:rsidR="007E36B8" w:rsidRPr="00932762" w:rsidRDefault="007E36B8" w:rsidP="002E2CE6">
      <w:pPr>
        <w:spacing w:after="240"/>
        <w:contextualSpacing/>
        <w:rPr>
          <w:rFonts w:asciiTheme="majorHAnsi" w:hAnsiTheme="majorHAnsi"/>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387D82" w:rsidRPr="00932762" w:rsidTr="00387D82">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IZVANNASTAVNA AKTIVNOST- VJERONAUČNA SKUPINA</w:t>
            </w:r>
            <w:r w:rsidRPr="00932762">
              <w:rPr>
                <w:rFonts w:asciiTheme="majorHAnsi" w:hAnsiTheme="majorHAnsi" w:cs="Segoe UI"/>
                <w:iCs w:val="0"/>
              </w:rPr>
              <w:t>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xml:space="preserve">Vedrana Vuk Tomac,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religiozne  pedagogije i </w:t>
            </w:r>
            <w:proofErr w:type="spellStart"/>
            <w:r w:rsidRPr="00932762">
              <w:rPr>
                <w:rFonts w:asciiTheme="majorHAnsi" w:hAnsiTheme="majorHAnsi" w:cs="Segoe UI"/>
                <w:iCs w:val="0"/>
              </w:rPr>
              <w:t>katehetike</w:t>
            </w:r>
            <w:proofErr w:type="spellEnd"/>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Učenici od 1.-4. razreda PŠ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2 sat tjedno (70 sati godišnje)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Pripremati učenike za prigodne programe koji će se obilježavati u školi (Božić, Dani kruha i zahvalnosti, sveti Nikola, Priredba povodom završetka šk. godine, animiranje svete mise u župnoj crkvi Svih Svetih Dekanovec).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Osnažiti spoznaju i stav da je Bog pozvao ljude na međusobnu ljubav i zajedništvo i da žive u skladu s tim pozivom.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Razvijati sposobnost nutarnjeg osjećaja i osobnog stava zahvalnosti za Božju beskrajnu ljubav i dobrotu, za uzajamno bratsko služenje i dobrotu.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xml:space="preserve">Pripreme za školske svečanosti, izrađivanje adventskih vjenčića,  čestitaka za  Uskrs i Božić, Majčin dan, izrada </w:t>
            </w:r>
            <w:proofErr w:type="spellStart"/>
            <w:r w:rsidRPr="00932762">
              <w:rPr>
                <w:rFonts w:asciiTheme="majorHAnsi" w:hAnsiTheme="majorHAnsi" w:cs="Segoe UI"/>
                <w:iCs w:val="0"/>
              </w:rPr>
              <w:t>korizmenih</w:t>
            </w:r>
            <w:proofErr w:type="spellEnd"/>
            <w:r w:rsidRPr="00932762">
              <w:rPr>
                <w:rFonts w:asciiTheme="majorHAnsi" w:hAnsiTheme="majorHAnsi" w:cs="Segoe UI"/>
                <w:iCs w:val="0"/>
              </w:rPr>
              <w:t xml:space="preserve"> simbola, pisanje dječjeg križnog puta, učenje prigodnih pjesmica, pjevanje duhovnih šansona, proširivanje znanja uz pomoć radnih listova, gledanje animiranih filmova, čitanje i analiza biblijskih tekstova, scensko izražavanje.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Tijekom </w:t>
            </w:r>
            <w:proofErr w:type="spellStart"/>
            <w:r w:rsidRPr="00932762">
              <w:rPr>
                <w:rFonts w:asciiTheme="majorHAnsi" w:hAnsiTheme="majorHAnsi" w:cs="Segoe UI"/>
                <w:iCs w:val="0"/>
              </w:rPr>
              <w:t>korizme</w:t>
            </w:r>
            <w:proofErr w:type="spellEnd"/>
            <w:r w:rsidRPr="00932762">
              <w:rPr>
                <w:rFonts w:asciiTheme="majorHAnsi" w:hAnsiTheme="majorHAnsi" w:cs="Segoe UI"/>
                <w:iCs w:val="0"/>
              </w:rPr>
              <w:t xml:space="preserve"> sudjelovanje u projektu Marijinih obroka „Mala djela, velika razlika“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Poticanje solidarnosti i razvijanje svijesti o potrebi aktiviranja za stvaranje boljega i humanijega svijeta.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Proširiti znanja i vještine kod učenika.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Međusobno se družiti i pozitivno utjecati jedni na druge pa tako i na ostale učenike, prijatelje, učitelje i druge koje susrećemo u školi i izvan nje.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Angažiranje učenika u radu grupe, učestalost dolazaka, napredovanje učenika.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Vođenje dnevnika rada izvannastavnih aktivnosti. </w:t>
            </w:r>
          </w:p>
        </w:tc>
      </w:tr>
      <w:tr w:rsidR="00932762" w:rsidRPr="00932762" w:rsidTr="00387D82">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Sudjelovanje u školskim svečanostima, animiranje svetih misa u župnoj crkvi Svih Svetih Dekanovec,  ukrašavanje prostorija škole.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Razvijanje duhovne i odgojne dimenzije kod učenika. </w:t>
            </w:r>
          </w:p>
        </w:tc>
      </w:tr>
    </w:tbl>
    <w:p w:rsidR="00FC343E" w:rsidRPr="00932762" w:rsidRDefault="00FC343E" w:rsidP="002E2CE6">
      <w:pPr>
        <w:spacing w:after="240"/>
        <w:contextualSpacing/>
        <w:rPr>
          <w:rFonts w:asciiTheme="majorHAnsi" w:hAnsiTheme="majorHAnsi"/>
          <w:b/>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387D82" w:rsidRPr="00932762" w:rsidTr="00012F80">
        <w:tc>
          <w:tcPr>
            <w:tcW w:w="10220"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bookmarkStart w:id="90" w:name="__RefHeading__3071_134661842"/>
            <w:bookmarkStart w:id="91" w:name="__RefHeading__3073_134661842"/>
            <w:bookmarkStart w:id="92" w:name="__RefHeading__3075_134661842"/>
            <w:bookmarkStart w:id="93" w:name="__RefHeading__3077_134661842"/>
            <w:bookmarkEnd w:id="90"/>
            <w:bookmarkEnd w:id="91"/>
            <w:bookmarkEnd w:id="92"/>
            <w:bookmarkEnd w:id="93"/>
            <w:r w:rsidRPr="00932762">
              <w:rPr>
                <w:rFonts w:asciiTheme="majorHAnsi" w:hAnsiTheme="majorHAnsi" w:cs="Segoe UI"/>
                <w:b/>
                <w:bCs/>
                <w:iCs w:val="0"/>
              </w:rPr>
              <w:t>IZVANNASTAVNA AKTIVNOST- BIBLIJSKA SKUPINA </w:t>
            </w:r>
            <w:r w:rsidRPr="00932762">
              <w:rPr>
                <w:rFonts w:asciiTheme="majorHAnsi" w:hAnsiTheme="majorHAnsi" w:cs="Segoe UI"/>
                <w:iCs w:val="0"/>
              </w:rPr>
              <w:t>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xml:space="preserve">Vedrana Vuk Tomac,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religiozne  pedagogije i </w:t>
            </w:r>
            <w:proofErr w:type="spellStart"/>
            <w:r w:rsidRPr="00932762">
              <w:rPr>
                <w:rFonts w:asciiTheme="majorHAnsi" w:hAnsiTheme="majorHAnsi" w:cs="Segoe UI"/>
                <w:iCs w:val="0"/>
              </w:rPr>
              <w:t>katehetike</w:t>
            </w:r>
            <w:proofErr w:type="spellEnd"/>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5. do 8. razreda OŠ Domašinec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2 sata tjedno (70 sati godišnje)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Na radosniji i razigraniji način upoznavati Bibliju, otkrivati svijet oko sebe u svjetlu Biblije.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Protumačiti smisao, važnost i značenje pojedinih Biblijskih slika, događaja, simbola i u današnjem svijetu.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Izgrađivati i ostvariti zrelu ljudsku i vjerničku osobnost, na društvenoj razini, u svim dimenzijama čovjekova života: tjelesnoj, duševnoj i duhovnoj.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Upoznavanje, čuvanje i razvijanje njihova vlastita vjerskoga i kulturnoga identiteta.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Razvijanje osjećaja za timski rad.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Promicati duh dijaloga i ekumenizma u odnosu na različite ljude, svjetonazore, religije, konfesionalne i kulturne izričaje.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Osnažiti spoznaju i stav da je Bog pozvao ljude na međusobnu ljubav i zajedništvo i da žive u skladu s tim pozivom.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Razvijati sposobnost nutarnjeg osjećaja i osobnog stava zahvalnosti za Božju beskrajnu ljubav i dobrotu, za uzajamno bratsko služenje i dobrotu.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Izrada Biblijskih citata, uključiti se u organizaciju Dana kruha, tijekom </w:t>
            </w:r>
            <w:proofErr w:type="spellStart"/>
            <w:r w:rsidRPr="00932762">
              <w:rPr>
                <w:rFonts w:asciiTheme="majorHAnsi" w:hAnsiTheme="majorHAnsi" w:cs="Segoe UI"/>
                <w:iCs w:val="0"/>
              </w:rPr>
              <w:t>korizme</w:t>
            </w:r>
            <w:proofErr w:type="spellEnd"/>
            <w:r w:rsidRPr="00932762">
              <w:rPr>
                <w:rFonts w:asciiTheme="majorHAnsi" w:hAnsiTheme="majorHAnsi" w:cs="Segoe UI"/>
                <w:iCs w:val="0"/>
              </w:rPr>
              <w:t xml:space="preserve"> sudjelovanje u projektu Marijinih obroka „Mala djela, velika razlika“, scensko izražavanje biblijskih tekstova, rad u </w:t>
            </w:r>
            <w:proofErr w:type="spellStart"/>
            <w:r w:rsidRPr="00932762">
              <w:rPr>
                <w:rFonts w:asciiTheme="majorHAnsi" w:hAnsiTheme="majorHAnsi" w:cs="Segoe UI"/>
                <w:iCs w:val="0"/>
              </w:rPr>
              <w:t>power</w:t>
            </w:r>
            <w:proofErr w:type="spellEnd"/>
            <w:r w:rsidRPr="00932762">
              <w:rPr>
                <w:rFonts w:asciiTheme="majorHAnsi" w:hAnsiTheme="majorHAnsi" w:cs="Segoe UI"/>
                <w:iCs w:val="0"/>
              </w:rPr>
              <w:t xml:space="preserve"> </w:t>
            </w:r>
            <w:proofErr w:type="spellStart"/>
            <w:r w:rsidRPr="00932762">
              <w:rPr>
                <w:rFonts w:asciiTheme="majorHAnsi" w:hAnsiTheme="majorHAnsi" w:cs="Segoe UI"/>
                <w:iCs w:val="0"/>
              </w:rPr>
              <w:t>point</w:t>
            </w:r>
            <w:proofErr w:type="spellEnd"/>
            <w:r w:rsidRPr="00932762">
              <w:rPr>
                <w:rFonts w:asciiTheme="majorHAnsi" w:hAnsiTheme="majorHAnsi" w:cs="Segoe UI"/>
                <w:iCs w:val="0"/>
              </w:rPr>
              <w:t>-u, izrada umnih mapa, plakata, izrada adventskih vjenčića, uključivanje u humanitarne akcije, osmišljavanje panoa…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Tijekom školske godine 2022./2023.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Ponuđene sadržaje učiti živjeti: bilo u obitelji, školi, na ulici ili vjerničkoj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zajednici – Crkvi.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Prenijeti biblijsku poruku kroz dramski prikaz pojedinih biblijskih likova , tematsko uređenje školskog prostora, kreativno stvaranje na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temu prigodnih slavlja prenijeti u obitelj.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Pripremanje materijala za sudjelovanje u humanitarnim akcijama (nije važno koliko dati, nego odgajati srce za dobro)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Odgajajući sebe potičemo i druge na promjenu kako su se mijenjali ljudi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susrećući Isusa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xml:space="preserve">Razgovarati, učiti, razmišljati o životnim temama, </w:t>
            </w:r>
            <w:proofErr w:type="spellStart"/>
            <w:r w:rsidRPr="00932762">
              <w:rPr>
                <w:rFonts w:asciiTheme="majorHAnsi" w:hAnsiTheme="majorHAnsi" w:cs="Segoe UI"/>
                <w:iCs w:val="0"/>
              </w:rPr>
              <w:t>humanosti..</w:t>
            </w:r>
            <w:proofErr w:type="spellEnd"/>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Međusobno se družiti i pozitivno utjecati jedni na druge pa tako i na ostale učenike, prijatelje, učitelje i druge koje susrećemo u školi i izvan nje.  </w:t>
            </w:r>
          </w:p>
        </w:tc>
      </w:tr>
      <w:tr w:rsidR="00387D82" w:rsidRPr="00932762" w:rsidTr="00012F80">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Angažiranje učenika u radu grupe, učestalost dolazaka, napredovanje učenika. Vođenje dnevnika rada izvannastavnih aktivnosti. </w:t>
            </w:r>
          </w:p>
        </w:tc>
      </w:tr>
      <w:tr w:rsidR="00387D82" w:rsidRPr="00932762" w:rsidTr="00012F80">
        <w:trPr>
          <w:trHeight w:val="615"/>
        </w:trPr>
        <w:tc>
          <w:tcPr>
            <w:tcW w:w="2490" w:type="dxa"/>
            <w:tcBorders>
              <w:top w:val="single" w:sz="6" w:space="0" w:color="000000"/>
              <w:left w:val="single" w:sz="6" w:space="0" w:color="000000"/>
              <w:bottom w:val="single" w:sz="6" w:space="0" w:color="000000"/>
              <w:right w:val="single" w:sz="6" w:space="0" w:color="000000"/>
            </w:tcBorders>
            <w:shd w:val="clear" w:color="auto" w:fill="FF0000"/>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3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Praćenje redovitog pohađanja dodatne nastave vjeronauka.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Opisno praćenje napredovanja učenika u dnevnik rada dodatne nastave. </w:t>
            </w:r>
          </w:p>
        </w:tc>
      </w:tr>
    </w:tbl>
    <w:p w:rsidR="003015E1" w:rsidRPr="00932762" w:rsidRDefault="003015E1" w:rsidP="002E2CE6">
      <w:pPr>
        <w:spacing w:after="240"/>
        <w:contextualSpacing/>
        <w:rPr>
          <w:rFonts w:asciiTheme="majorHAnsi" w:hAnsiTheme="majorHAnsi"/>
        </w:rPr>
      </w:pPr>
    </w:p>
    <w:p w:rsidR="00D679DB" w:rsidRPr="00932762" w:rsidRDefault="00D679DB" w:rsidP="002E2CE6">
      <w:pPr>
        <w:spacing w:after="240"/>
        <w:contextualSpacing/>
        <w:rPr>
          <w:rFonts w:asciiTheme="majorHAnsi" w:hAnsiTheme="majorHAnsi"/>
        </w:rPr>
      </w:pPr>
    </w:p>
    <w:p w:rsidR="006E201A" w:rsidRPr="00932762" w:rsidRDefault="006E201A" w:rsidP="002E2CE6">
      <w:pPr>
        <w:spacing w:after="240"/>
        <w:contextualSpacing/>
        <w:rPr>
          <w:rFonts w:asciiTheme="majorHAnsi" w:hAnsiTheme="majorHAnsi"/>
        </w:rPr>
      </w:pPr>
    </w:p>
    <w:p w:rsidR="007C6B44" w:rsidRPr="00932762" w:rsidRDefault="007C6B44" w:rsidP="002E2CE6">
      <w:pPr>
        <w:spacing w:after="240"/>
        <w:contextualSpacing/>
        <w:rPr>
          <w:rFonts w:asciiTheme="majorHAnsi" w:hAnsiTheme="majorHAnsi"/>
        </w:rPr>
      </w:pPr>
    </w:p>
    <w:p w:rsidR="007C6B44" w:rsidRPr="00932762" w:rsidRDefault="007C6B44" w:rsidP="002E2CE6">
      <w:pPr>
        <w:spacing w:after="240"/>
        <w:contextualSpacing/>
        <w:rPr>
          <w:rFonts w:asciiTheme="majorHAnsi" w:hAnsiTheme="majorHAnsi"/>
        </w:rPr>
      </w:pPr>
    </w:p>
    <w:p w:rsidR="006E201A" w:rsidRDefault="006E201A"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6E201A" w:rsidRPr="00932762" w:rsidRDefault="006E201A" w:rsidP="002E2CE6">
      <w:pPr>
        <w:spacing w:after="240"/>
        <w:contextualSpacing/>
        <w:rPr>
          <w:rFonts w:asciiTheme="majorHAnsi" w:hAnsiTheme="majorHAnsi"/>
        </w:rPr>
      </w:pPr>
    </w:p>
    <w:tbl>
      <w:tblPr>
        <w:tblW w:w="0" w:type="auto"/>
        <w:tblLayout w:type="fixed"/>
        <w:tblLook w:val="0000" w:firstRow="0" w:lastRow="0" w:firstColumn="0" w:lastColumn="0" w:noHBand="0" w:noVBand="0"/>
      </w:tblPr>
      <w:tblGrid>
        <w:gridCol w:w="2517"/>
        <w:gridCol w:w="7797"/>
      </w:tblGrid>
      <w:tr w:rsidR="007C6B44" w:rsidRPr="00932762" w:rsidTr="00073B7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B0187F">
            <w:pPr>
              <w:spacing w:after="0" w:line="100" w:lineRule="atLeast"/>
              <w:rPr>
                <w:rFonts w:asciiTheme="majorHAnsi" w:hAnsiTheme="majorHAnsi"/>
                <w:b/>
                <w:i/>
              </w:rPr>
            </w:pPr>
            <w:r w:rsidRPr="00932762">
              <w:rPr>
                <w:rFonts w:asciiTheme="majorHAnsi" w:hAnsiTheme="majorHAnsi"/>
                <w:b/>
                <w:bCs/>
              </w:rPr>
              <w:lastRenderedPageBreak/>
              <w:t xml:space="preserve">IZVANNASTAVNA AKTIVNOST </w:t>
            </w:r>
            <w:r w:rsidRPr="00932762">
              <w:rPr>
                <w:rFonts w:asciiTheme="majorHAnsi" w:hAnsiTheme="majorHAnsi"/>
                <w:b/>
              </w:rPr>
              <w:t>-  EKOLOŠK</w:t>
            </w:r>
            <w:r w:rsidR="00B0187F" w:rsidRPr="00932762">
              <w:rPr>
                <w:rFonts w:asciiTheme="majorHAnsi" w:hAnsiTheme="majorHAnsi"/>
                <w:b/>
              </w:rPr>
              <w:t>A SKUPINA</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 xml:space="preserve"> Milica Lisjak-Novak, učiteljica prirode, kemije i biologije</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Planirani broj učenika</w:t>
            </w:r>
          </w:p>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10</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1 (35 sati godišnje )</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 xml:space="preserve">-poticati ljubav prema prirodnim vrijednostima, očuvanje prirode, upoznavanje zaštićenih područja Međimurja, učenje na prirodnim izvorima znanja, proširivanje nastavnog sadržaja,pogledati biljke i životinje na njihovim prirodnim staništima, korelacija nastavnih sadržaja, obilježavanje važnijih datuma vezanih uz očuvanje okoliša, sudjelovanje u radu učeničke zadruge, održavanje i uređenje okoliša škole i voćnjaka, provesti eko-akcije(sakupljanje papira, </w:t>
            </w:r>
            <w:proofErr w:type="spellStart"/>
            <w:r w:rsidRPr="00932762">
              <w:rPr>
                <w:rFonts w:asciiTheme="majorHAnsi" w:hAnsiTheme="majorHAnsi"/>
              </w:rPr>
              <w:t>pvc</w:t>
            </w:r>
            <w:proofErr w:type="spellEnd"/>
            <w:r w:rsidRPr="00932762">
              <w:rPr>
                <w:rFonts w:asciiTheme="majorHAnsi" w:hAnsiTheme="majorHAnsi"/>
              </w:rPr>
              <w:t xml:space="preserve"> </w:t>
            </w:r>
            <w:proofErr w:type="spellStart"/>
            <w:r w:rsidRPr="00932762">
              <w:rPr>
                <w:rFonts w:asciiTheme="majorHAnsi" w:hAnsiTheme="majorHAnsi"/>
              </w:rPr>
              <w:t>boca..</w:t>
            </w:r>
            <w:proofErr w:type="spellEnd"/>
            <w:r w:rsidRPr="00932762">
              <w:rPr>
                <w:rFonts w:asciiTheme="majorHAnsi" w:hAnsiTheme="majorHAnsi"/>
              </w:rPr>
              <w:t>.), usvajanje osnova prve pomoći , sudjelovanje u humanitarnim akcijama  ,suradnja s drugim školama</w:t>
            </w:r>
          </w:p>
          <w:p w:rsidR="001B7140" w:rsidRPr="00932762" w:rsidRDefault="001B7140" w:rsidP="00073B7D">
            <w:pPr>
              <w:spacing w:after="0" w:line="100" w:lineRule="atLeast"/>
              <w:rPr>
                <w:rFonts w:asciiTheme="majorHAnsi" w:hAnsiTheme="majorHAnsi"/>
                <w:i/>
              </w:rPr>
            </w:pPr>
            <w:r w:rsidRPr="00932762">
              <w:rPr>
                <w:rFonts w:asciiTheme="majorHAnsi" w:hAnsiTheme="majorHAnsi"/>
              </w:rPr>
              <w:t>Pomagati u radnim aktivnostima svoje zajednice.</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-praktični radovi, ekološke akcije, predavanja ,samostalni istraživački radovi ,</w:t>
            </w:r>
            <w:proofErr w:type="spellStart"/>
            <w:r w:rsidRPr="00932762">
              <w:rPr>
                <w:rFonts w:asciiTheme="majorHAnsi" w:hAnsiTheme="majorHAnsi"/>
              </w:rPr>
              <w:t>izvanučionička</w:t>
            </w:r>
            <w:proofErr w:type="spellEnd"/>
            <w:r w:rsidRPr="00932762">
              <w:rPr>
                <w:rFonts w:asciiTheme="majorHAnsi" w:hAnsiTheme="majorHAnsi"/>
              </w:rPr>
              <w:t xml:space="preserve"> nastava</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Tijekom šk.god.2022./2023.</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p>
          <w:p w:rsidR="001B7140" w:rsidRPr="00932762" w:rsidRDefault="001B7140" w:rsidP="00073B7D">
            <w:pPr>
              <w:spacing w:after="0" w:line="100" w:lineRule="atLeast"/>
              <w:rPr>
                <w:rFonts w:asciiTheme="majorHAnsi" w:hAnsiTheme="majorHAnsi"/>
                <w:i/>
              </w:rPr>
            </w:pPr>
            <w:r w:rsidRPr="00932762">
              <w:rPr>
                <w:rFonts w:asciiTheme="majorHAnsi" w:hAnsiTheme="majorHAnsi"/>
              </w:rPr>
              <w:t xml:space="preserve">Kroz vedre i poučne aktivnosti i u prirodi, razvijati kod mlade osobe ispravan i zdrav odnos prema svome tijelu. Pomažući očuvanje zdravlja naših članova pridonositi njihovom dobrom raspoloženju i stanju duha. </w:t>
            </w:r>
          </w:p>
          <w:p w:rsidR="001B7140" w:rsidRPr="00932762" w:rsidRDefault="001B7140" w:rsidP="00073B7D">
            <w:pPr>
              <w:spacing w:after="0" w:line="100" w:lineRule="atLeast"/>
              <w:rPr>
                <w:rFonts w:asciiTheme="majorHAnsi" w:hAnsiTheme="majorHAnsi"/>
                <w:i/>
              </w:rPr>
            </w:pPr>
            <w:r w:rsidRPr="00932762">
              <w:rPr>
                <w:rFonts w:asciiTheme="majorHAnsi" w:hAnsiTheme="majorHAnsi"/>
              </w:rPr>
              <w:t>Razvijanjem sposobnosti praktične djelatnosti u ambijentu prirode s priručnim sredstvima, pomoći jačanje fizičke spretnosti. Upoznavanjem i poštivanjem zakonitosti i pravila življenja u elementarnim uvjetima prirode, poticati i razvijati kod mlade osobe osjećaj za međuovisnost življenja s drugim pojedincima, za pozitivnu suradnju i organiziranost .</w:t>
            </w:r>
          </w:p>
          <w:p w:rsidR="001B7140" w:rsidRPr="00932762" w:rsidRDefault="001B7140" w:rsidP="00073B7D">
            <w:pPr>
              <w:spacing w:after="0" w:line="100" w:lineRule="atLeast"/>
              <w:rPr>
                <w:rFonts w:asciiTheme="majorHAnsi" w:hAnsiTheme="majorHAnsi"/>
                <w:i/>
              </w:rPr>
            </w:pPr>
            <w:r w:rsidRPr="00932762">
              <w:rPr>
                <w:rFonts w:asciiTheme="majorHAnsi" w:hAnsiTheme="majorHAnsi"/>
              </w:rPr>
              <w:t xml:space="preserve">Ostvarivanjem aktivnog boravka u prirodi razvijati </w:t>
            </w:r>
            <w:proofErr w:type="spellStart"/>
            <w:r w:rsidRPr="00932762">
              <w:rPr>
                <w:rFonts w:asciiTheme="majorHAnsi" w:hAnsiTheme="majorHAnsi"/>
              </w:rPr>
              <w:t>Ijubav</w:t>
            </w:r>
            <w:proofErr w:type="spellEnd"/>
            <w:r w:rsidRPr="00932762">
              <w:rPr>
                <w:rFonts w:asciiTheme="majorHAnsi" w:hAnsiTheme="majorHAnsi"/>
              </w:rPr>
              <w:t xml:space="preserve"> i sklonost za njenu izvornu </w:t>
            </w:r>
            <w:proofErr w:type="spellStart"/>
            <w:r w:rsidRPr="00932762">
              <w:rPr>
                <w:rFonts w:asciiTheme="majorHAnsi" w:hAnsiTheme="majorHAnsi"/>
              </w:rPr>
              <w:t>Ijepotu</w:t>
            </w:r>
            <w:proofErr w:type="spellEnd"/>
            <w:r w:rsidRPr="00932762">
              <w:rPr>
                <w:rFonts w:asciiTheme="majorHAnsi" w:hAnsiTheme="majorHAnsi"/>
              </w:rPr>
              <w:t>, te sposobnost i osjećaj za orijentaciju u prostoru, za složenost i zahtjevnost kretanja kroz prirodu</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 xml:space="preserve"> /</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-formativno vrednovanje</w:t>
            </w:r>
          </w:p>
        </w:tc>
      </w:tr>
      <w:tr w:rsidR="007C6B44"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B7140" w:rsidRPr="00932762" w:rsidRDefault="001B7140" w:rsidP="00073B7D">
            <w:pPr>
              <w:spacing w:after="0" w:line="100" w:lineRule="atLeast"/>
              <w:rPr>
                <w:rFonts w:asciiTheme="majorHAnsi" w:hAnsiTheme="majorHAnsi"/>
                <w:b/>
                <w:i/>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1B7140" w:rsidRPr="00932762" w:rsidRDefault="001B7140" w:rsidP="00073B7D">
            <w:pPr>
              <w:spacing w:after="0" w:line="100" w:lineRule="atLeast"/>
              <w:rPr>
                <w:rFonts w:asciiTheme="majorHAnsi" w:hAnsiTheme="majorHAnsi"/>
                <w:i/>
              </w:rPr>
            </w:pPr>
            <w:r w:rsidRPr="00932762">
              <w:rPr>
                <w:rFonts w:asciiTheme="majorHAnsi" w:hAnsiTheme="majorHAnsi"/>
              </w:rPr>
              <w:t>-zapis u školskom listu i web stranici škole</w:t>
            </w:r>
          </w:p>
        </w:tc>
      </w:tr>
    </w:tbl>
    <w:p w:rsidR="006E201A" w:rsidRPr="00932762" w:rsidRDefault="006E201A" w:rsidP="002E2CE6">
      <w:pPr>
        <w:spacing w:after="240"/>
        <w:contextualSpacing/>
        <w:rPr>
          <w:rFonts w:asciiTheme="majorHAnsi" w:hAnsiTheme="majorHAnsi"/>
        </w:rPr>
      </w:pPr>
    </w:p>
    <w:p w:rsidR="006E201A" w:rsidRPr="00932762" w:rsidRDefault="006E201A" w:rsidP="002E2CE6">
      <w:pPr>
        <w:spacing w:after="240"/>
        <w:contextualSpacing/>
        <w:rPr>
          <w:rFonts w:asciiTheme="majorHAnsi" w:hAnsiTheme="majorHAnsi"/>
        </w:rPr>
      </w:pPr>
    </w:p>
    <w:p w:rsidR="006E201A" w:rsidRPr="00932762" w:rsidRDefault="006E201A"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Default="00012F80"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3128BA" w:rsidRDefault="003128BA" w:rsidP="002E2CE6">
      <w:pPr>
        <w:spacing w:after="240"/>
        <w:contextualSpacing/>
        <w:rPr>
          <w:rFonts w:asciiTheme="majorHAnsi" w:hAnsiTheme="majorHAnsi"/>
        </w:rPr>
      </w:pPr>
    </w:p>
    <w:p w:rsidR="003128BA" w:rsidRDefault="003128BA"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6E201A" w:rsidRPr="00932762" w:rsidRDefault="006E201A"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7C6B44" w:rsidRPr="00932762" w:rsidTr="007C6B44">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lastRenderedPageBreak/>
              <w:t>IZVANNASTAVNA AKTIVNOST – PRVA POMOĆ</w:t>
            </w:r>
            <w:r w:rsidRPr="00932762">
              <w:rPr>
                <w:rFonts w:asciiTheme="majorHAnsi" w:hAnsiTheme="majorHAnsi" w:cs="Calibr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Nositelj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Kristina Kobal</w:t>
            </w:r>
            <w:r w:rsidRPr="00932762">
              <w:rPr>
                <w:rFonts w:asciiTheme="majorHAnsi" w:hAnsiTheme="majorHAnsi" w:cs="Segoe U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Calibri"/>
                <w:b/>
                <w:bCs/>
                <w:iCs w:val="0"/>
              </w:rPr>
              <w:t>Planirani broj učenika</w:t>
            </w:r>
            <w:r w:rsidRPr="00932762">
              <w:rPr>
                <w:rFonts w:asciiTheme="majorHAnsi" w:hAnsiTheme="majorHAnsi" w:cs="Calibr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(razred)</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Cs w:val="0"/>
              </w:rPr>
              <w:t>8.R  ( 5-8 učenika)</w:t>
            </w: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Planirani broj sati tjedno</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 1 sat tjedno, intenzivna priprema pred natjecanje </w:t>
            </w:r>
            <w:r w:rsidRPr="00932762">
              <w:rPr>
                <w:rFonts w:asciiTheme="majorHAnsi" w:hAnsiTheme="majorHAnsi" w:cs="Segoe U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b/>
                <w:bCs/>
                <w:iCs w:val="0"/>
              </w:rPr>
              <w:t>Ciljevi aktivnosti</w:t>
            </w:r>
            <w:r w:rsidRPr="00932762">
              <w:rPr>
                <w:rFonts w:asciiTheme="majorHAnsi" w:hAnsiTheme="majorHAnsi" w:cs="Segoe U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Cilj jest usvajanje osnovnih znanja i vještina postupaka prve pomoći, razvijanje svijesti o opasnim situacijama koje mogu dovesti do ozljeđivanja te usvajanje znanja o mjerama prevencije.  </w:t>
            </w:r>
            <w:r w:rsidRPr="00932762">
              <w:rPr>
                <w:rFonts w:asciiTheme="majorHAnsi" w:hAnsiTheme="majorHAnsi" w:cs="Segoe UI"/>
                <w:i/>
              </w:rPr>
              <w:t> </w:t>
            </w:r>
          </w:p>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Ukupnim djelovanjem – postupcima prve pomoći, pozivom u pomoć i riječima utjehe nastoji se otkloniti neposredna opasnost po život, umanjiti bol i pružiti osjećaj sigurnosti kod unesrećene osobe.</w:t>
            </w:r>
            <w:r w:rsidRPr="00932762">
              <w:rPr>
                <w:rFonts w:asciiTheme="majorHAnsi" w:hAnsiTheme="majorHAnsi" w:cs="Segoe UI"/>
                <w:i/>
              </w:rPr>
              <w:t> </w:t>
            </w:r>
          </w:p>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Ciljevi : </w:t>
            </w:r>
            <w:r w:rsidRPr="00932762">
              <w:rPr>
                <w:rFonts w:asciiTheme="majorHAnsi" w:hAnsiTheme="majorHAnsi" w:cs="Segoe UI"/>
                <w:i/>
              </w:rPr>
              <w:t> </w:t>
            </w:r>
          </w:p>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-obučiti učenike o osnovnim načelima prve pomoći</w:t>
            </w:r>
            <w:r w:rsidRPr="00932762">
              <w:rPr>
                <w:rFonts w:asciiTheme="majorHAnsi" w:hAnsiTheme="majorHAnsi" w:cs="Segoe UI"/>
                <w:i/>
              </w:rPr>
              <w:t> </w:t>
            </w:r>
          </w:p>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-objasniti kako pomoći sebi i drugima u iznimnim situacijama</w:t>
            </w:r>
            <w:r w:rsidRPr="00932762">
              <w:rPr>
                <w:rFonts w:asciiTheme="majorHAnsi" w:hAnsiTheme="majorHAnsi" w:cs="Segoe UI"/>
                <w:i/>
              </w:rPr>
              <w:t> </w:t>
            </w:r>
          </w:p>
          <w:p w:rsidR="007C6B44" w:rsidRPr="00932762" w:rsidRDefault="003128BA" w:rsidP="007C6B44">
            <w:pPr>
              <w:spacing w:after="0" w:line="0" w:lineRule="atLeast"/>
              <w:textAlignment w:val="baseline"/>
              <w:rPr>
                <w:rFonts w:asciiTheme="majorHAnsi" w:hAnsiTheme="majorHAnsi" w:cs="Segoe UI"/>
                <w:i/>
              </w:rPr>
            </w:pPr>
            <w:r>
              <w:rPr>
                <w:rFonts w:asciiTheme="majorHAnsi" w:hAnsiTheme="majorHAnsi" w:cs="Segoe UI"/>
                <w:iCs w:val="0"/>
              </w:rPr>
              <w:t>-svladati nastavne sadržaje</w:t>
            </w:r>
            <w:r w:rsidR="007C6B44" w:rsidRPr="00932762">
              <w:rPr>
                <w:rFonts w:asciiTheme="majorHAnsi" w:hAnsiTheme="majorHAnsi" w:cs="Segoe UI"/>
                <w:iCs w:val="0"/>
              </w:rPr>
              <w:t>, demonstrirati znanje, praktično ga primijeniti</w:t>
            </w:r>
            <w:r w:rsidR="007C6B44"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Način realizacije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-svladati,  objasniti i razumjeti nove nastavne sadržaje</w:t>
            </w:r>
            <w:r w:rsidRPr="00932762">
              <w:rPr>
                <w:rFonts w:asciiTheme="majorHAnsi" w:hAnsiTheme="majorHAnsi" w:cs="Segoe U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Cs w:val="0"/>
              </w:rPr>
              <w:t>-primijeniti usvojeno znanje u praktičnom radu</w:t>
            </w: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Vremenski okviri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Cs w:val="0"/>
              </w:rPr>
              <w:t>-tijekom školske godine 2022./2023.</w:t>
            </w: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Osnovna namjena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-osvijestiti važnost učenja prve pomoći s obzirom da se učenici susreću s povredama u svojem okruženju (igralište, škola, ulica)</w:t>
            </w:r>
            <w:r w:rsidRPr="00932762">
              <w:rPr>
                <w:rFonts w:asciiTheme="majorHAnsi" w:hAnsiTheme="majorHAnsi" w:cs="Segoe UI"/>
                <w:i/>
              </w:rPr>
              <w:t> </w:t>
            </w:r>
          </w:p>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Detaljni troškovi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-Crveni križ snosi troškove nabave materijala za rad</w:t>
            </w:r>
            <w:r w:rsidRPr="00932762">
              <w:rPr>
                <w:rFonts w:asciiTheme="majorHAnsi" w:hAnsiTheme="majorHAnsi" w:cs="Segoe U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Način vrednovanja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textAlignment w:val="baseline"/>
              <w:rPr>
                <w:rFonts w:asciiTheme="majorHAnsi" w:hAnsiTheme="majorHAnsi" w:cs="Segoe UI"/>
                <w:i/>
              </w:rPr>
            </w:pPr>
            <w:r w:rsidRPr="00932762">
              <w:rPr>
                <w:rFonts w:asciiTheme="majorHAnsi" w:hAnsiTheme="majorHAnsi" w:cs="Segoe UI"/>
                <w:iCs w:val="0"/>
              </w:rPr>
              <w:t>- rezultati na školskom natjecanju </w:t>
            </w:r>
            <w:r w:rsidRPr="00932762">
              <w:rPr>
                <w:rFonts w:asciiTheme="majorHAnsi" w:hAnsiTheme="majorHAnsi" w:cs="Segoe UI"/>
                <w:i/>
              </w:rPr>
              <w:t> </w:t>
            </w:r>
          </w:p>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Cs w:val="0"/>
              </w:rPr>
              <w:t>-rezultati na županijskom natjecanju</w:t>
            </w:r>
            <w:r w:rsidRPr="00932762">
              <w:rPr>
                <w:rFonts w:asciiTheme="majorHAnsi" w:hAnsiTheme="majorHAnsi" w:cs="Segoe UI"/>
                <w:i/>
              </w:rPr>
              <w:t> </w:t>
            </w:r>
          </w:p>
        </w:tc>
      </w:tr>
      <w:tr w:rsidR="00932762" w:rsidRPr="00932762" w:rsidTr="007C6B44">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Calibri"/>
                <w:b/>
                <w:bCs/>
                <w:iCs w:val="0"/>
              </w:rPr>
              <w:t>Način korištenja aktivnosti</w:t>
            </w:r>
            <w:r w:rsidRPr="00932762">
              <w:rPr>
                <w:rFonts w:asciiTheme="majorHAnsi" w:hAnsiTheme="majorHAnsi" w:cs="Calibri"/>
                <w:i/>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7C6B44" w:rsidRPr="00932762" w:rsidRDefault="007C6B44" w:rsidP="007C6B44">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-sudjelovanje na županijskom natjecanju ekipa </w:t>
            </w:r>
            <w:proofErr w:type="spellStart"/>
            <w:r w:rsidRPr="00932762">
              <w:rPr>
                <w:rFonts w:asciiTheme="majorHAnsi" w:hAnsiTheme="majorHAnsi" w:cs="Segoe UI"/>
                <w:iCs w:val="0"/>
              </w:rPr>
              <w:t>podmlatka</w:t>
            </w:r>
            <w:proofErr w:type="spellEnd"/>
            <w:r w:rsidRPr="00932762">
              <w:rPr>
                <w:rFonts w:asciiTheme="majorHAnsi" w:hAnsiTheme="majorHAnsi" w:cs="Segoe UI"/>
                <w:iCs w:val="0"/>
              </w:rPr>
              <w:t> </w:t>
            </w:r>
            <w:r w:rsidRPr="00932762">
              <w:rPr>
                <w:rFonts w:asciiTheme="majorHAnsi" w:hAnsiTheme="majorHAnsi" w:cs="Segoe UI"/>
                <w:i/>
              </w:rPr>
              <w:t> </w:t>
            </w:r>
          </w:p>
        </w:tc>
      </w:tr>
    </w:tbl>
    <w:p w:rsidR="006E201A" w:rsidRPr="00932762" w:rsidRDefault="006E201A" w:rsidP="002E2CE6">
      <w:pPr>
        <w:spacing w:after="240"/>
        <w:contextualSpacing/>
        <w:rPr>
          <w:rFonts w:asciiTheme="majorHAnsi" w:hAnsiTheme="majorHAnsi"/>
        </w:rPr>
      </w:pPr>
    </w:p>
    <w:tbl>
      <w:tblPr>
        <w:tblW w:w="10314" w:type="dxa"/>
        <w:tblLayout w:type="fixed"/>
        <w:tblLook w:val="0000" w:firstRow="0" w:lastRow="0" w:firstColumn="0" w:lastColumn="0" w:noHBand="0" w:noVBand="0"/>
      </w:tblPr>
      <w:tblGrid>
        <w:gridCol w:w="2517"/>
        <w:gridCol w:w="7797"/>
      </w:tblGrid>
      <w:tr w:rsidR="00DB7501" w:rsidRPr="00932762" w:rsidTr="00012F80">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IZVANNASTAVNA AKTIVNOST - POVIJESNA GRUPA</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Tomislav Sušec, učitelj povijesti</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Planirani broj učenika</w:t>
            </w:r>
          </w:p>
          <w:p w:rsidR="00B2086A" w:rsidRPr="00932762" w:rsidRDefault="00B2086A" w:rsidP="004229E9">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zainteresirani u</w:t>
            </w:r>
            <w:r w:rsidRPr="00932762">
              <w:rPr>
                <w:rFonts w:asciiTheme="majorHAnsi" w:eastAsia="TimesNewRoman" w:hAnsiTheme="majorHAnsi"/>
              </w:rPr>
              <w:t>č</w:t>
            </w:r>
            <w:r w:rsidRPr="00932762">
              <w:rPr>
                <w:rFonts w:asciiTheme="majorHAnsi" w:hAnsiTheme="majorHAnsi"/>
              </w:rPr>
              <w:t>enici 5</w:t>
            </w:r>
            <w:r w:rsidR="003128BA">
              <w:rPr>
                <w:rFonts w:asciiTheme="majorHAnsi" w:hAnsiTheme="majorHAnsi"/>
              </w:rPr>
              <w:t>.</w:t>
            </w:r>
            <w:r w:rsidRPr="00932762">
              <w:rPr>
                <w:rFonts w:asciiTheme="majorHAnsi" w:hAnsiTheme="majorHAnsi"/>
              </w:rPr>
              <w:t>,6</w:t>
            </w:r>
            <w:r w:rsidR="003128BA">
              <w:rPr>
                <w:rFonts w:asciiTheme="majorHAnsi" w:hAnsiTheme="majorHAnsi"/>
              </w:rPr>
              <w:t>.</w:t>
            </w:r>
            <w:r w:rsidRPr="00932762">
              <w:rPr>
                <w:rFonts w:asciiTheme="majorHAnsi" w:hAnsiTheme="majorHAnsi"/>
              </w:rPr>
              <w:t>,7</w:t>
            </w:r>
            <w:r w:rsidR="003128BA">
              <w:rPr>
                <w:rFonts w:asciiTheme="majorHAnsi" w:hAnsiTheme="majorHAnsi"/>
              </w:rPr>
              <w:t>.</w:t>
            </w:r>
            <w:r w:rsidRPr="00932762">
              <w:rPr>
                <w:rFonts w:asciiTheme="majorHAnsi" w:hAnsiTheme="majorHAnsi"/>
              </w:rPr>
              <w:t>,i 8</w:t>
            </w:r>
            <w:r w:rsidR="003128BA">
              <w:rPr>
                <w:rFonts w:asciiTheme="majorHAnsi" w:hAnsiTheme="majorHAnsi"/>
              </w:rPr>
              <w:t>.</w:t>
            </w:r>
            <w:r w:rsidRPr="00932762">
              <w:rPr>
                <w:rFonts w:asciiTheme="majorHAnsi" w:hAnsiTheme="majorHAnsi"/>
              </w:rPr>
              <w:t xml:space="preserve"> razreda</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2</w:t>
            </w:r>
            <w:r w:rsidRPr="00932762">
              <w:rPr>
                <w:rFonts w:asciiTheme="majorHAnsi" w:hAnsiTheme="majorHAnsi"/>
                <w:i/>
              </w:rPr>
              <w:t xml:space="preserve"> </w:t>
            </w:r>
            <w:r w:rsidRPr="00932762">
              <w:rPr>
                <w:rFonts w:asciiTheme="majorHAnsi" w:hAnsiTheme="majorHAnsi"/>
              </w:rPr>
              <w:t>sata</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usvajanje dodatnih znanja iz povijesti te razvijanje kriti</w:t>
            </w:r>
            <w:r w:rsidRPr="00932762">
              <w:rPr>
                <w:rFonts w:asciiTheme="majorHAnsi" w:eastAsia="TimesNewRoman" w:hAnsiTheme="majorHAnsi"/>
              </w:rPr>
              <w:t>č</w:t>
            </w:r>
            <w:r w:rsidRPr="00932762">
              <w:rPr>
                <w:rFonts w:asciiTheme="majorHAnsi" w:hAnsiTheme="majorHAnsi"/>
              </w:rPr>
              <w:t>kih</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sposobnosti kod interpretacije povijesnih podataka. Osposobljavanje</w:t>
            </w:r>
          </w:p>
          <w:p w:rsidR="00B2086A" w:rsidRPr="00932762" w:rsidRDefault="00B2086A" w:rsidP="004229E9">
            <w:pPr>
              <w:spacing w:after="0" w:line="100" w:lineRule="atLeast"/>
              <w:rPr>
                <w:rFonts w:asciiTheme="majorHAnsi" w:hAnsiTheme="majorHAnsi"/>
              </w:rPr>
            </w:pPr>
            <w:r w:rsidRPr="00932762">
              <w:rPr>
                <w:rFonts w:asciiTheme="majorHAnsi" w:hAnsiTheme="majorHAnsi"/>
              </w:rPr>
              <w:t>u</w:t>
            </w:r>
            <w:r w:rsidRPr="00932762">
              <w:rPr>
                <w:rFonts w:asciiTheme="majorHAnsi" w:eastAsia="TimesNewRoman" w:hAnsiTheme="majorHAnsi"/>
              </w:rPr>
              <w:t>č</w:t>
            </w:r>
            <w:r w:rsidRPr="00932762">
              <w:rPr>
                <w:rFonts w:asciiTheme="majorHAnsi" w:hAnsiTheme="majorHAnsi"/>
              </w:rPr>
              <w:t>enika za istraživanje i primjenu nau</w:t>
            </w:r>
            <w:r w:rsidRPr="00932762">
              <w:rPr>
                <w:rFonts w:asciiTheme="majorHAnsi" w:eastAsia="TimesNewRoman" w:hAnsiTheme="majorHAnsi"/>
              </w:rPr>
              <w:t>č</w:t>
            </w:r>
            <w:r w:rsidRPr="00932762">
              <w:rPr>
                <w:rFonts w:asciiTheme="majorHAnsi" w:hAnsiTheme="majorHAnsi"/>
              </w:rPr>
              <w:t>enog u svakodnevnom životu</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rad u školi, aktivnosti se provode u prostorima škole, tj. u razredu</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tijekom školske godine 2022./2023., 70 sati</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u</w:t>
            </w:r>
            <w:r w:rsidRPr="00932762">
              <w:rPr>
                <w:rFonts w:asciiTheme="majorHAnsi" w:eastAsia="TimesNewRoman" w:hAnsiTheme="majorHAnsi"/>
              </w:rPr>
              <w:t>č</w:t>
            </w:r>
            <w:r w:rsidRPr="00932762">
              <w:rPr>
                <w:rFonts w:asciiTheme="majorHAnsi" w:hAnsiTheme="majorHAnsi"/>
              </w:rPr>
              <w:t>enicima s interesom za proširivanje znanja iz povijesti</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kopiranje listi</w:t>
            </w:r>
            <w:r w:rsidRPr="00932762">
              <w:rPr>
                <w:rFonts w:asciiTheme="majorHAnsi" w:eastAsia="TimesNewRoman" w:hAnsiTheme="majorHAnsi"/>
              </w:rPr>
              <w:t>ć</w:t>
            </w:r>
            <w:r w:rsidRPr="00932762">
              <w:rPr>
                <w:rFonts w:asciiTheme="majorHAnsi" w:hAnsiTheme="majorHAnsi"/>
              </w:rPr>
              <w:t>a potrebnih za dodatnu nastavu o trošku škole</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sudjelovanje i postignu</w:t>
            </w:r>
            <w:r w:rsidRPr="00932762">
              <w:rPr>
                <w:rFonts w:asciiTheme="majorHAnsi" w:eastAsia="TimesNewRoman" w:hAnsiTheme="majorHAnsi"/>
              </w:rPr>
              <w:t>ć</w:t>
            </w:r>
            <w:r w:rsidRPr="00932762">
              <w:rPr>
                <w:rFonts w:asciiTheme="majorHAnsi" w:hAnsiTheme="majorHAnsi"/>
              </w:rPr>
              <w:t>a na natjecanjima</w:t>
            </w:r>
          </w:p>
        </w:tc>
      </w:tr>
      <w:tr w:rsidR="00DB7501" w:rsidRPr="00932762" w:rsidTr="00012F8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rad u</w:t>
            </w:r>
            <w:r w:rsidRPr="00932762">
              <w:rPr>
                <w:rFonts w:asciiTheme="majorHAnsi" w:eastAsia="TimesNewRoman" w:hAnsiTheme="majorHAnsi"/>
              </w:rPr>
              <w:t>č</w:t>
            </w:r>
            <w:r w:rsidRPr="00932762">
              <w:rPr>
                <w:rFonts w:asciiTheme="majorHAnsi" w:hAnsiTheme="majorHAnsi"/>
              </w:rPr>
              <w:t xml:space="preserve">enika pratit </w:t>
            </w:r>
            <w:r w:rsidRPr="00932762">
              <w:rPr>
                <w:rFonts w:asciiTheme="majorHAnsi" w:eastAsia="TimesNewRoman" w:hAnsiTheme="majorHAnsi"/>
              </w:rPr>
              <w:t>ć</w:t>
            </w:r>
            <w:r w:rsidRPr="00932762">
              <w:rPr>
                <w:rFonts w:asciiTheme="majorHAnsi" w:hAnsiTheme="majorHAnsi"/>
              </w:rPr>
              <w:t>e se i opisnim ocjenama i bilješkama u dnevnik</w:t>
            </w:r>
          </w:p>
          <w:p w:rsidR="00B2086A" w:rsidRPr="00932762" w:rsidRDefault="00B2086A" w:rsidP="004229E9">
            <w:pPr>
              <w:spacing w:after="0" w:line="100" w:lineRule="atLeast"/>
              <w:rPr>
                <w:rFonts w:asciiTheme="majorHAnsi" w:hAnsiTheme="majorHAnsi"/>
              </w:rPr>
            </w:pPr>
            <w:r w:rsidRPr="00932762">
              <w:rPr>
                <w:rFonts w:asciiTheme="majorHAnsi" w:hAnsiTheme="majorHAnsi"/>
              </w:rPr>
              <w:t>rada izvannastavne aktivnosti.</w:t>
            </w:r>
          </w:p>
        </w:tc>
      </w:tr>
    </w:tbl>
    <w:p w:rsidR="00B0187F" w:rsidRDefault="00B0187F"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tbl>
      <w:tblPr>
        <w:tblW w:w="103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6"/>
        <w:gridCol w:w="7788"/>
      </w:tblGrid>
      <w:tr w:rsidR="00DB7501" w:rsidRPr="00932762" w:rsidTr="00DB7501">
        <w:tc>
          <w:tcPr>
            <w:tcW w:w="10229"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IZVANNASTAVNA  AKTIVNOST – LITERARNA SKUPINA</w:t>
            </w:r>
            <w:r w:rsidRPr="00932762">
              <w:rPr>
                <w:rFonts w:asciiTheme="majorHAnsi" w:hAnsiTheme="majorHAnsi" w:cs="Segoe UI"/>
                <w:iCs w:val="0"/>
              </w:rPr>
              <w:t>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Sanja </w:t>
            </w:r>
            <w:proofErr w:type="spellStart"/>
            <w:r w:rsidRPr="00932762">
              <w:rPr>
                <w:rFonts w:asciiTheme="majorHAnsi" w:hAnsiTheme="majorHAnsi" w:cs="Segoe UI"/>
                <w:iCs w:val="0"/>
              </w:rPr>
              <w:t>Vebarić</w:t>
            </w:r>
            <w:proofErr w:type="spellEnd"/>
            <w:r w:rsidRPr="00932762">
              <w:rPr>
                <w:rFonts w:asciiTheme="majorHAnsi" w:hAnsiTheme="majorHAnsi" w:cs="Segoe UI"/>
                <w:iCs w:val="0"/>
              </w:rPr>
              <w:t>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textAlignment w:val="baseline"/>
              <w:rPr>
                <w:rFonts w:asciiTheme="majorHAnsi" w:hAnsiTheme="majorHAnsi" w:cs="Segoe UI"/>
                <w:iCs w:val="0"/>
              </w:rPr>
            </w:pPr>
            <w:r w:rsidRPr="00932762">
              <w:rPr>
                <w:rFonts w:asciiTheme="majorHAnsi" w:hAnsiTheme="majorHAnsi" w:cs="Segoe UI"/>
                <w:iCs w:val="0"/>
              </w:rPr>
              <w:t>5-8 učenika </w:t>
            </w:r>
          </w:p>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6.  i 8. razred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1 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Senzibilizirati učenike za riječ - </w:t>
            </w:r>
            <w:proofErr w:type="spellStart"/>
            <w:r w:rsidRPr="00932762">
              <w:rPr>
                <w:rFonts w:asciiTheme="majorHAnsi" w:hAnsiTheme="majorHAnsi" w:cs="Segoe UI"/>
                <w:iCs w:val="0"/>
              </w:rPr>
              <w:t>književnoumjetničku</w:t>
            </w:r>
            <w:proofErr w:type="spellEnd"/>
            <w:r w:rsidRPr="00932762">
              <w:rPr>
                <w:rFonts w:asciiTheme="majorHAnsi" w:hAnsiTheme="majorHAnsi" w:cs="Segoe UI"/>
                <w:iCs w:val="0"/>
              </w:rPr>
              <w:t xml:space="preserve"> i svakodnevnu, proširiti i produbiti literarnu naobrazbu učenika, izgrađivati svestranu stvaralačku osobu razvijenih sposobnosti izražavanja, stvaranja, komuniciranja, doživljavanja i vrednovanja umjetničkog djela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Čitati i slušati književna djela, analizirati, komentirati, iznositi stav o pročitanom djelu, promatrati, zapažati i preoblikovati stvarnost, stvarati pjesničke slike, uspoređivati i analizirati pjesničke slike, pisati pjesme i prozne tekstove, oblikovati temu, kompoziciju i ritam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Razvijati sposobnosti preoblikovanja spontanoga doživljaja u stvaralački čin, oblikovanje vlastitog literarnoga  izraza, razvijati ljubav prema knjizi i čitanju, razvijati svijest o trajnom zanimanju za jezik i umjetnost, njegovati kulturnu baštinu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Fotokopiranje i slanje radova na natječaje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Vrednovanje literarnih radova (tema, sadržaj, kompozicija, ritam, jezik i stil) </w:t>
            </w:r>
          </w:p>
        </w:tc>
      </w:tr>
      <w:tr w:rsidR="00DB7501" w:rsidRPr="00932762" w:rsidTr="00DB7501">
        <w:tc>
          <w:tcPr>
            <w:tcW w:w="2505" w:type="dxa"/>
            <w:tcBorders>
              <w:top w:val="single" w:sz="6" w:space="0" w:color="000000"/>
              <w:left w:val="single" w:sz="6" w:space="0" w:color="000000"/>
              <w:bottom w:val="single" w:sz="6" w:space="0" w:color="000000"/>
              <w:right w:val="nil"/>
            </w:tcBorders>
            <w:shd w:val="clear" w:color="auto" w:fill="FF0000"/>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24" w:type="dxa"/>
            <w:tcBorders>
              <w:top w:val="single" w:sz="6" w:space="0" w:color="000000"/>
              <w:left w:val="single" w:sz="6" w:space="0" w:color="000000"/>
              <w:bottom w:val="single" w:sz="6" w:space="0" w:color="000000"/>
              <w:right w:val="single" w:sz="6" w:space="0" w:color="000000"/>
            </w:tcBorders>
            <w:shd w:val="clear" w:color="auto" w:fill="auto"/>
            <w:hideMark/>
          </w:tcPr>
          <w:p w:rsidR="00DB7501" w:rsidRPr="00932762" w:rsidRDefault="00DB7501" w:rsidP="00DB7501">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Sudjelovanje na </w:t>
            </w:r>
            <w:proofErr w:type="spellStart"/>
            <w:r w:rsidRPr="00932762">
              <w:rPr>
                <w:rFonts w:asciiTheme="majorHAnsi" w:hAnsiTheme="majorHAnsi" w:cs="Segoe UI"/>
                <w:iCs w:val="0"/>
              </w:rPr>
              <w:t>Lidranu</w:t>
            </w:r>
            <w:proofErr w:type="spellEnd"/>
            <w:r w:rsidRPr="00932762">
              <w:rPr>
                <w:rFonts w:asciiTheme="majorHAnsi" w:hAnsiTheme="majorHAnsi" w:cs="Segoe UI"/>
                <w:iCs w:val="0"/>
              </w:rPr>
              <w:t xml:space="preserve"> i natječajima, postignuti rezultati </w:t>
            </w:r>
          </w:p>
        </w:tc>
      </w:tr>
    </w:tbl>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tbl>
      <w:tblPr>
        <w:tblW w:w="102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03"/>
        <w:gridCol w:w="7703"/>
        <w:gridCol w:w="28"/>
      </w:tblGrid>
      <w:tr w:rsidR="00CA1B56" w:rsidRPr="00932762" w:rsidTr="00CA1B56">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CA1B56" w:rsidRPr="00DB7501" w:rsidRDefault="00CA1B56" w:rsidP="00CA1B56">
            <w:pPr>
              <w:spacing w:after="0" w:line="0" w:lineRule="atLeast"/>
              <w:textAlignment w:val="baseline"/>
              <w:rPr>
                <w:rFonts w:asciiTheme="majorHAnsi" w:hAnsiTheme="majorHAnsi" w:cs="Segoe UI"/>
                <w:b/>
                <w:iCs w:val="0"/>
              </w:rPr>
            </w:pPr>
            <w:r w:rsidRPr="00DB7501">
              <w:rPr>
                <w:rFonts w:asciiTheme="majorHAnsi" w:hAnsiTheme="majorHAnsi" w:cs="Calibri"/>
                <w:b/>
                <w:iCs w:val="0"/>
              </w:rPr>
              <w:t>IZVANNASTAVNA AKTIVNOST - NOVINARSKA SKUPINA </w:t>
            </w:r>
          </w:p>
        </w:tc>
        <w:tc>
          <w:tcPr>
            <w:tcW w:w="20" w:type="dxa"/>
            <w:tcBorders>
              <w:top w:val="nil"/>
              <w:left w:val="nil"/>
              <w:bottom w:val="nil"/>
              <w:right w:val="nil"/>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Nositelj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iCs w:val="0"/>
              </w:rPr>
              <w:t> Nina Zrna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b/>
                <w:bCs/>
                <w:iCs w:val="0"/>
              </w:rPr>
              <w:t>Planirani broj učenika</w:t>
            </w:r>
            <w:r w:rsidRPr="00932762">
              <w:rPr>
                <w:rFonts w:asciiTheme="majorHAnsi" w:hAnsiTheme="majorHAnsi" w:cs="Calibr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(razred)</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7 ( od 5.do 8.razreda)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Planirani broj sati tjedno</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1 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Ciljevi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iCs w:val="0"/>
              </w:rPr>
              <w:t>Razvijanje interesa za novinarstvo, zapažanje, da se dijete  osposobi i oslobodi te da zna zapisati svoj život, svoje razmišljanje, da vidi svijet oko sebe, da ide kroz svijet otvorenih očiju.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Način realizacije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iCs w:val="0"/>
              </w:rPr>
              <w:t>Neprestano praćenje svih događanja u školi i oko nje, prikupljanje i obrada podataka, intervjuiranje, rad na terenu, vršiti istraživanje, pisanje članaka, fotografiranje.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Vremenski okviri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iCs w:val="0"/>
              </w:rPr>
              <w:t>Tijekom školske godine 2022./2023.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Osnovna namjena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iCs w:val="0"/>
              </w:rPr>
              <w:t>Razvijanje sposobnosti pismenog izražavanja, bogaćenje rječnika i stila izražavanja, razvijanje komunikacijskih sposobnosti, sigurnosti i samopouzdanja.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Detaljni troškovi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iCs w:val="0"/>
              </w:rPr>
              <w:t> cd, USB, papir, baterije, prijevoz.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Način vrednovanja aktivnosti</w:t>
            </w: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iCs w:val="0"/>
              </w:rPr>
              <w:t>Pisanje i objavljivanje vijesti na web stranicama škole., aktivan odnos prema radnim zadacima.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CA1B56" w:rsidRPr="00932762" w:rsidTr="00CA1B56">
        <w:trPr>
          <w:gridAfter w:val="1"/>
          <w:wAfter w:w="20" w:type="dxa"/>
        </w:trPr>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b/>
                <w:bCs/>
                <w:iCs w:val="0"/>
              </w:rPr>
              <w:t>Način korištenja aktivnosti</w:t>
            </w:r>
            <w:r w:rsidRPr="00932762">
              <w:rPr>
                <w:rFonts w:asciiTheme="majorHAnsi" w:hAnsiTheme="majorHAnsi" w:cs="Calibr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iCs w:val="0"/>
              </w:rPr>
              <w:t>Objavljivanje i pisanje vijesti te praćenje događaja u školi. </w:t>
            </w:r>
          </w:p>
        </w:tc>
      </w:tr>
    </w:tbl>
    <w:p w:rsidR="00B0187F" w:rsidRPr="00932762" w:rsidRDefault="00B0187F" w:rsidP="002E2CE6">
      <w:pPr>
        <w:spacing w:after="240"/>
        <w:contextualSpacing/>
        <w:rPr>
          <w:rFonts w:asciiTheme="majorHAnsi" w:hAnsiTheme="majorHAnsi"/>
        </w:rPr>
      </w:pPr>
    </w:p>
    <w:p w:rsidR="00B0187F" w:rsidRPr="00932762" w:rsidRDefault="00B0187F" w:rsidP="002E2CE6">
      <w:pPr>
        <w:spacing w:after="240"/>
        <w:contextualSpacing/>
        <w:rPr>
          <w:rFonts w:asciiTheme="majorHAnsi" w:hAnsiTheme="majorHAnsi"/>
        </w:rPr>
      </w:pPr>
    </w:p>
    <w:p w:rsidR="00B0187F" w:rsidRPr="00932762" w:rsidRDefault="00B0187F" w:rsidP="002E2CE6">
      <w:pPr>
        <w:spacing w:after="240"/>
        <w:contextualSpacing/>
        <w:rPr>
          <w:rFonts w:asciiTheme="majorHAnsi" w:hAnsiTheme="majorHAnsi"/>
        </w:rPr>
      </w:pPr>
    </w:p>
    <w:p w:rsidR="00B0187F" w:rsidRPr="00932762" w:rsidRDefault="00B0187F" w:rsidP="002E2CE6">
      <w:pPr>
        <w:spacing w:after="240"/>
        <w:contextualSpacing/>
        <w:rPr>
          <w:rFonts w:asciiTheme="majorHAnsi" w:hAnsiTheme="majorHAnsi"/>
        </w:rPr>
      </w:pPr>
    </w:p>
    <w:p w:rsidR="00217D2E" w:rsidRPr="00932762" w:rsidRDefault="00217D2E" w:rsidP="002E2CE6">
      <w:pPr>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CF4AB7" w:rsidRPr="00932762" w:rsidTr="00CF4AB7">
        <w:tc>
          <w:tcPr>
            <w:tcW w:w="10214" w:type="dxa"/>
            <w:gridSpan w:val="2"/>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IZVANNASTAVNA AKTIVNOST - INFORMATIČKA SKUPINA</w:t>
            </w:r>
            <w:r w:rsidRPr="00932762">
              <w:rPr>
                <w:rFonts w:asciiTheme="majorHAnsi" w:hAnsiTheme="majorHAnsi" w:cs="Segoe UI"/>
                <w:iCs w:val="0"/>
              </w:rPr>
              <w:t>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Dario </w:t>
            </w:r>
            <w:proofErr w:type="spellStart"/>
            <w:r w:rsidRPr="00932762">
              <w:rPr>
                <w:rFonts w:asciiTheme="majorHAnsi" w:hAnsiTheme="majorHAnsi" w:cs="Segoe UI"/>
                <w:iCs w:val="0"/>
              </w:rPr>
              <w:t>Šincek</w:t>
            </w:r>
            <w:proofErr w:type="spellEnd"/>
            <w:r w:rsidRPr="00932762">
              <w:rPr>
                <w:rFonts w:asciiTheme="majorHAnsi" w:hAnsiTheme="majorHAnsi" w:cs="Segoe UI"/>
                <w:iCs w:val="0"/>
              </w:rPr>
              <w:t>, učitelj informatike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5-10 (5. - 8. razred)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2 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osposobiti učenike za napredno korištenje računala te alata za     obradu teksta, slika, audio i video zapisa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osposobiti i pripremiti učenike za prepoznavanje današnjih multimedijalnih potreba društva, za upotrebu i odnos između različitih alata te njihovu povezanost u smislenu cjelinu.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naučiti formate različitih datoteka te njihovu konverziju iz formata u format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razvijati kreativnost pomoći web 2.0 i web 3.0 alata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osposobiti učenike za samostalnu instalaciju različitih operacijskih sustava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razvijati smisao za estetiku, poticati kreativnost i inovativnost učenika, razvijati logičko zaključivanje i snalažljivost u multimedijalnom okruženju, poticati brzinu, točnost izvršavanja zadataka i projekata, poticati timski rad i rad u paru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pripremiti učenike za natjecanje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rad u grupi, parovima, individualni rad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-razvoj interesa učenika za informatiku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-nema troškova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Vrednovanje za učenje: ljestvice procjene, zbirka digitalnih radova. </w:t>
            </w:r>
          </w:p>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xml:space="preserve">- Vrednovanje kao učenje: </w:t>
            </w:r>
            <w:proofErr w:type="spellStart"/>
            <w:r w:rsidRPr="00932762">
              <w:rPr>
                <w:rFonts w:asciiTheme="majorHAnsi" w:hAnsiTheme="majorHAnsi" w:cs="Segoe UI"/>
                <w:iCs w:val="0"/>
              </w:rPr>
              <w:t>samorefleksija</w:t>
            </w:r>
            <w:proofErr w:type="spellEnd"/>
            <w:r w:rsidRPr="00932762">
              <w:rPr>
                <w:rFonts w:asciiTheme="majorHAnsi" w:hAnsiTheme="majorHAnsi" w:cs="Segoe UI"/>
                <w:iCs w:val="0"/>
              </w:rPr>
              <w:t xml:space="preserve"> i </w:t>
            </w:r>
            <w:proofErr w:type="spellStart"/>
            <w:r w:rsidRPr="00932762">
              <w:rPr>
                <w:rFonts w:asciiTheme="majorHAnsi" w:hAnsiTheme="majorHAnsi" w:cs="Segoe UI"/>
                <w:iCs w:val="0"/>
              </w:rPr>
              <w:t>samovrednovanje</w:t>
            </w:r>
            <w:proofErr w:type="spellEnd"/>
            <w:r w:rsidRPr="00932762">
              <w:rPr>
                <w:rFonts w:asciiTheme="majorHAnsi" w:hAnsiTheme="majorHAnsi" w:cs="Segoe UI"/>
                <w:iCs w:val="0"/>
              </w:rPr>
              <w:t xml:space="preserve">, ljestvice procjene, interaktivne lekcije, zadatci ili simulacije, odabir složenosti zadataka prema </w:t>
            </w:r>
            <w:proofErr w:type="spellStart"/>
            <w:r w:rsidRPr="00932762">
              <w:rPr>
                <w:rFonts w:asciiTheme="majorHAnsi" w:hAnsiTheme="majorHAnsi" w:cs="Segoe UI"/>
                <w:iCs w:val="0"/>
              </w:rPr>
              <w:t>samoprocjeni</w:t>
            </w:r>
            <w:proofErr w:type="spellEnd"/>
            <w:r w:rsidRPr="00932762">
              <w:rPr>
                <w:rFonts w:asciiTheme="majorHAnsi" w:hAnsiTheme="majorHAnsi" w:cs="Segoe UI"/>
                <w:iCs w:val="0"/>
              </w:rPr>
              <w:t xml:space="preserve"> te refleksija nakon rješavanja i vršnjačko vrednovanje kao dio suradničkih aktivnosti.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Vrednovanje naučenog: usmeno, rad na računalu prema zadanim ishodima, praćenje napretka učenika tijekom školske godine – razina aktivnosti, komunikacije i suradnje.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 Mogućnost primjene u svakodnevnom životu.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Mogućnost primjene u daljnjem školovanju. </w:t>
            </w:r>
          </w:p>
        </w:tc>
      </w:tr>
    </w:tbl>
    <w:p w:rsidR="00217D2E" w:rsidRPr="00932762" w:rsidRDefault="00217D2E" w:rsidP="002E2CE6">
      <w:pPr>
        <w:spacing w:after="240"/>
        <w:contextualSpacing/>
        <w:rPr>
          <w:rFonts w:asciiTheme="majorHAnsi" w:hAnsiTheme="majorHAnsi"/>
        </w:rPr>
      </w:pPr>
    </w:p>
    <w:p w:rsidR="00217D2E" w:rsidRPr="00932762" w:rsidRDefault="00217D2E" w:rsidP="002E2CE6">
      <w:pPr>
        <w:spacing w:after="240"/>
        <w:contextualSpacing/>
        <w:rPr>
          <w:rFonts w:asciiTheme="majorHAnsi" w:hAnsiTheme="majorHAnsi"/>
        </w:rPr>
      </w:pPr>
    </w:p>
    <w:p w:rsidR="00C21929" w:rsidRPr="00932762" w:rsidRDefault="00C21929" w:rsidP="002E2CE6">
      <w:pPr>
        <w:spacing w:after="240"/>
        <w:contextualSpacing/>
        <w:rPr>
          <w:rFonts w:asciiTheme="majorHAnsi" w:hAnsiTheme="majorHAnsi"/>
        </w:rPr>
      </w:pPr>
    </w:p>
    <w:p w:rsidR="009E59C1" w:rsidRPr="00932762" w:rsidRDefault="009E59C1" w:rsidP="002E2CE6">
      <w:pPr>
        <w:spacing w:after="240"/>
        <w:contextualSpacing/>
        <w:rPr>
          <w:rFonts w:asciiTheme="majorHAnsi" w:hAnsiTheme="majorHAnsi"/>
        </w:rPr>
      </w:pPr>
      <w:bookmarkStart w:id="94" w:name="__RefHeading__3079_134661842"/>
      <w:bookmarkEnd w:id="94"/>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Default="00DF6FC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p w:rsidR="00DF6FC1" w:rsidRPr="00932762" w:rsidRDefault="00DF6FC1" w:rsidP="002E2CE6">
      <w:pPr>
        <w:spacing w:after="240"/>
        <w:contextualSpacing/>
        <w:rPr>
          <w:rFonts w:asciiTheme="majorHAnsi" w:hAnsiTheme="majorHAnsi"/>
        </w:rPr>
      </w:pPr>
    </w:p>
    <w:tbl>
      <w:tblPr>
        <w:tblW w:w="0" w:type="auto"/>
        <w:tblInd w:w="108" w:type="dxa"/>
        <w:tblLayout w:type="fixed"/>
        <w:tblLook w:val="04A0" w:firstRow="1" w:lastRow="0" w:firstColumn="1" w:lastColumn="0" w:noHBand="0" w:noVBand="1"/>
      </w:tblPr>
      <w:tblGrid>
        <w:gridCol w:w="2409"/>
        <w:gridCol w:w="7797"/>
      </w:tblGrid>
      <w:tr w:rsidR="00DB7501" w:rsidRPr="00932762" w:rsidTr="00DB7501">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lastRenderedPageBreak/>
              <w:t>IZVANNASTAVNA AKTIVNOST „MALE ŽIVOTNE VJEŠTINE“</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pStyle w:val="Odlomakpopisa"/>
              <w:spacing w:after="0"/>
              <w:ind w:left="0"/>
              <w:rPr>
                <w:rFonts w:asciiTheme="majorHAnsi" w:hAnsiTheme="majorHAnsi" w:cstheme="minorHAnsi"/>
              </w:rPr>
            </w:pPr>
            <w:r w:rsidRPr="00932762">
              <w:rPr>
                <w:rFonts w:asciiTheme="majorHAnsi" w:hAnsiTheme="majorHAnsi" w:cstheme="minorHAnsi"/>
              </w:rPr>
              <w:t>Simona Sinković, učiteljica njemačkog jezika i učenici</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Planirani broj učenika</w:t>
            </w:r>
          </w:p>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eastAsiaTheme="minorEastAsia" w:hAnsiTheme="majorHAnsi" w:cstheme="minorHAnsi"/>
                <w:lang w:eastAsia="en-US"/>
              </w:rPr>
            </w:pPr>
            <w:r w:rsidRPr="00932762">
              <w:rPr>
                <w:rFonts w:asciiTheme="majorHAnsi" w:hAnsiTheme="majorHAnsi" w:cstheme="minorHAnsi"/>
                <w:lang w:eastAsia="en-US"/>
              </w:rPr>
              <w:t>5-10 učenika</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rPr>
                <w:rFonts w:asciiTheme="majorHAnsi" w:eastAsiaTheme="minorEastAsia" w:hAnsiTheme="majorHAnsi" w:cstheme="minorHAnsi"/>
                <w:lang w:eastAsia="en-US"/>
              </w:rPr>
            </w:pPr>
            <w:r w:rsidRPr="00932762">
              <w:rPr>
                <w:rFonts w:asciiTheme="majorHAnsi" w:hAnsiTheme="majorHAnsi" w:cstheme="minorHAnsi"/>
                <w:lang w:eastAsia="en-US"/>
              </w:rPr>
              <w:t>2 sata</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pStyle w:val="Odlomakpopisa"/>
              <w:spacing w:after="0"/>
              <w:ind w:left="0"/>
              <w:rPr>
                <w:rFonts w:asciiTheme="majorHAnsi" w:hAnsiTheme="majorHAnsi" w:cstheme="minorHAnsi"/>
                <w:bCs/>
                <w:lang w:eastAsia="en-US"/>
              </w:rPr>
            </w:pPr>
            <w:r w:rsidRPr="00932762">
              <w:rPr>
                <w:rFonts w:asciiTheme="majorHAnsi" w:hAnsiTheme="majorHAnsi" w:cstheme="minorHAnsi"/>
                <w:b/>
                <w:bCs/>
              </w:rPr>
              <w:t xml:space="preserve">- </w:t>
            </w:r>
            <w:r w:rsidRPr="00932762">
              <w:rPr>
                <w:rFonts w:asciiTheme="majorHAnsi" w:hAnsiTheme="majorHAnsi" w:cstheme="minorHAnsi"/>
                <w:bCs/>
              </w:rPr>
              <w:t>učenici će znati očistiti kuću, oprati suđe, pripremiti neka jednostavna jela (kolače, palačinke, kompot, voćnu salatu…)</w:t>
            </w:r>
          </w:p>
          <w:p w:rsidR="0072379D" w:rsidRPr="00932762" w:rsidRDefault="0072379D">
            <w:pPr>
              <w:pStyle w:val="Odlomakpopisa"/>
              <w:spacing w:after="0"/>
              <w:ind w:left="0"/>
              <w:rPr>
                <w:rFonts w:asciiTheme="majorHAnsi" w:hAnsiTheme="majorHAnsi" w:cstheme="minorHAnsi"/>
                <w:bCs/>
              </w:rPr>
            </w:pPr>
            <w:r w:rsidRPr="00932762">
              <w:rPr>
                <w:rFonts w:asciiTheme="majorHAnsi" w:hAnsiTheme="majorHAnsi" w:cstheme="minorHAnsi"/>
                <w:bCs/>
              </w:rPr>
              <w:t>- znati će osnove šivanja (zašiti gumb, ručno zašiti zakrpu,…), znati će iskrojiti i zašiti na šivaćem stroju jednostavne uporabne predmete (eko vrećice za dućan, vrećice za čajeve), porubiti hlače, suknju</w:t>
            </w:r>
          </w:p>
          <w:p w:rsidR="0072379D" w:rsidRPr="00932762" w:rsidRDefault="0072379D">
            <w:pPr>
              <w:pStyle w:val="Odlomakpopisa"/>
              <w:spacing w:after="0"/>
              <w:ind w:left="0"/>
              <w:rPr>
                <w:rFonts w:asciiTheme="majorHAnsi" w:hAnsiTheme="majorHAnsi" w:cstheme="minorHAnsi"/>
                <w:bCs/>
              </w:rPr>
            </w:pPr>
            <w:r w:rsidRPr="00932762">
              <w:rPr>
                <w:rFonts w:asciiTheme="majorHAnsi" w:hAnsiTheme="majorHAnsi" w:cstheme="minorHAnsi"/>
                <w:bCs/>
              </w:rPr>
              <w:t>-znati će osnove pletenja vunom i izrađivati uporabne predmete</w:t>
            </w:r>
          </w:p>
          <w:p w:rsidR="0072379D" w:rsidRPr="00932762" w:rsidRDefault="0072379D">
            <w:pPr>
              <w:pStyle w:val="Odlomakpopisa"/>
              <w:spacing w:after="0"/>
              <w:ind w:left="0"/>
              <w:rPr>
                <w:rFonts w:asciiTheme="majorHAnsi" w:hAnsiTheme="majorHAnsi" w:cstheme="minorHAnsi"/>
                <w:bCs/>
              </w:rPr>
            </w:pPr>
            <w:r w:rsidRPr="00932762">
              <w:rPr>
                <w:rFonts w:asciiTheme="majorHAnsi" w:hAnsiTheme="majorHAnsi" w:cstheme="minorHAnsi"/>
                <w:bCs/>
              </w:rPr>
              <w:t xml:space="preserve">-znati će koristiti osnovne alate u kućanstvu, znati će koristiti boje i otapala </w:t>
            </w:r>
          </w:p>
          <w:p w:rsidR="0072379D" w:rsidRPr="00932762" w:rsidRDefault="0072379D">
            <w:pPr>
              <w:pStyle w:val="Odlomakpopisa"/>
              <w:spacing w:after="0"/>
              <w:ind w:left="0"/>
              <w:rPr>
                <w:rFonts w:asciiTheme="majorHAnsi" w:hAnsiTheme="majorHAnsi" w:cstheme="minorHAnsi"/>
                <w:bCs/>
              </w:rPr>
            </w:pPr>
            <w:r w:rsidRPr="00932762">
              <w:rPr>
                <w:rFonts w:asciiTheme="majorHAnsi" w:hAnsiTheme="majorHAnsi" w:cstheme="minorHAnsi"/>
                <w:bCs/>
              </w:rPr>
              <w:t>- razvijat će radne navike, suradnju, snalažljivost, preciznost, finu motoriku</w:t>
            </w:r>
          </w:p>
          <w:p w:rsidR="0072379D" w:rsidRPr="00932762" w:rsidRDefault="0072379D">
            <w:pPr>
              <w:pStyle w:val="Odlomakpopisa"/>
              <w:spacing w:after="0"/>
              <w:ind w:left="0"/>
              <w:rPr>
                <w:rFonts w:asciiTheme="majorHAnsi" w:hAnsiTheme="majorHAnsi" w:cstheme="minorHAnsi"/>
              </w:rPr>
            </w:pPr>
            <w:r w:rsidRPr="00932762">
              <w:rPr>
                <w:rFonts w:asciiTheme="majorHAnsi" w:hAnsiTheme="majorHAnsi" w:cstheme="minorHAnsi"/>
                <w:bCs/>
              </w:rPr>
              <w:t>- praktično će primjenjivati neka teorijska znanja (mjerne jedinice u receptima, mjerenje za kroj, procjena potrebnih količina materijala…)</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pStyle w:val="Odlomakpopisa"/>
              <w:spacing w:after="0"/>
              <w:ind w:left="0"/>
              <w:rPr>
                <w:rFonts w:asciiTheme="majorHAnsi" w:hAnsiTheme="majorHAnsi" w:cstheme="minorHAnsi"/>
              </w:rPr>
            </w:pPr>
            <w:r w:rsidRPr="00932762">
              <w:rPr>
                <w:rFonts w:asciiTheme="majorHAnsi" w:hAnsiTheme="majorHAnsi" w:cstheme="minorHAnsi"/>
                <w:b/>
                <w:bCs/>
              </w:rPr>
              <w:t>-</w:t>
            </w:r>
            <w:r w:rsidRPr="00932762">
              <w:rPr>
                <w:rFonts w:asciiTheme="majorHAnsi" w:hAnsiTheme="majorHAnsi" w:cstheme="minorHAnsi"/>
              </w:rPr>
              <w:t xml:space="preserve"> demonstracija, razgovor, praktičan rad – individualno, u grupi i u paru</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2379D" w:rsidRPr="00932762" w:rsidRDefault="0072379D">
            <w:pPr>
              <w:pStyle w:val="Odlomakpopisa"/>
              <w:spacing w:after="0"/>
              <w:ind w:left="0"/>
              <w:rPr>
                <w:rFonts w:asciiTheme="majorHAnsi" w:hAnsiTheme="majorHAnsi" w:cstheme="minorHAnsi"/>
                <w:lang w:eastAsia="en-US"/>
              </w:rPr>
            </w:pPr>
            <w:r w:rsidRPr="00932762">
              <w:rPr>
                <w:rFonts w:asciiTheme="majorHAnsi" w:hAnsiTheme="majorHAnsi" w:cstheme="minorHAnsi"/>
                <w:b/>
                <w:bCs/>
              </w:rPr>
              <w:t>-</w:t>
            </w:r>
            <w:r w:rsidRPr="00932762">
              <w:rPr>
                <w:rFonts w:asciiTheme="majorHAnsi" w:hAnsiTheme="majorHAnsi" w:cstheme="minorHAnsi"/>
              </w:rPr>
              <w:t>školska godina 2022./2023.</w:t>
            </w:r>
          </w:p>
          <w:p w:rsidR="0072379D" w:rsidRPr="00932762" w:rsidRDefault="0072379D">
            <w:pPr>
              <w:spacing w:after="0" w:line="100" w:lineRule="atLeast"/>
              <w:rPr>
                <w:rFonts w:asciiTheme="majorHAnsi" w:eastAsiaTheme="minorEastAsia" w:hAnsiTheme="majorHAnsi" w:cstheme="minorHAnsi"/>
                <w:lang w:eastAsia="en-US"/>
              </w:rPr>
            </w:pP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eastAsiaTheme="minorEastAsia" w:hAnsiTheme="majorHAnsi" w:cstheme="minorHAnsi"/>
                <w:lang w:eastAsia="en-US"/>
              </w:rPr>
            </w:pPr>
            <w:r w:rsidRPr="00932762">
              <w:rPr>
                <w:rFonts w:asciiTheme="majorHAnsi" w:hAnsiTheme="majorHAnsi" w:cstheme="minorHAnsi"/>
                <w:lang w:eastAsia="en-US"/>
              </w:rPr>
              <w:t xml:space="preserve">-aktivnost je namijenjena učenicima koji kroz dodatne sadržaje žele naučiti neke osnovne vještine koje mogu iskoristiti u domaćinstvu, u pomaganju roditeljima u kućanskim poslovima i koji žele obogatiti i razvijati svoje kreativne sposobnosti </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eastAsiaTheme="minorEastAsia" w:hAnsiTheme="majorHAnsi" w:cstheme="minorHAnsi"/>
                <w:lang w:eastAsia="en-US"/>
              </w:rPr>
            </w:pPr>
            <w:r w:rsidRPr="00932762">
              <w:rPr>
                <w:rFonts w:asciiTheme="majorHAnsi" w:hAnsiTheme="majorHAnsi" w:cstheme="minorHAnsi"/>
                <w:lang w:eastAsia="en-US"/>
              </w:rPr>
              <w:t>/</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hideMark/>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eastAsiaTheme="minorEastAsia" w:hAnsiTheme="majorHAnsi" w:cstheme="minorHAnsi"/>
                <w:lang w:eastAsia="en-US"/>
              </w:rPr>
            </w:pPr>
            <w:r w:rsidRPr="00932762">
              <w:rPr>
                <w:rFonts w:asciiTheme="majorHAnsi" w:hAnsiTheme="majorHAnsi" w:cstheme="minorHAnsi"/>
                <w:lang w:eastAsia="en-US"/>
              </w:rPr>
              <w:t>-opisno praćenje pojedinog učenika</w:t>
            </w:r>
          </w:p>
        </w:tc>
      </w:tr>
      <w:tr w:rsidR="00DB7501" w:rsidRPr="00932762" w:rsidTr="00DB750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72379D" w:rsidRPr="00932762" w:rsidRDefault="0072379D">
            <w:pPr>
              <w:spacing w:after="0" w:line="100" w:lineRule="atLeast"/>
              <w:rPr>
                <w:rFonts w:asciiTheme="majorHAnsi" w:eastAsiaTheme="minorEastAsia" w:hAnsiTheme="majorHAnsi" w:cstheme="minorHAnsi"/>
                <w:b/>
                <w:lang w:eastAsia="en-US"/>
              </w:rPr>
            </w:pPr>
            <w:r w:rsidRPr="00932762">
              <w:rPr>
                <w:rFonts w:asciiTheme="majorHAnsi" w:hAnsiTheme="majorHAnsi" w:cstheme="minorHAnsi"/>
                <w:b/>
                <w:lang w:eastAsia="en-US"/>
              </w:rPr>
              <w:t>Način korištenja aktivnosti</w:t>
            </w:r>
          </w:p>
          <w:p w:rsidR="0072379D" w:rsidRPr="00932762" w:rsidRDefault="0072379D">
            <w:pPr>
              <w:spacing w:after="0" w:line="100" w:lineRule="atLeast"/>
              <w:rPr>
                <w:rFonts w:asciiTheme="majorHAnsi" w:eastAsiaTheme="minorEastAsia" w:hAnsiTheme="majorHAnsi" w:cstheme="minorHAnsi"/>
                <w:b/>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72379D" w:rsidRPr="00932762" w:rsidRDefault="0072379D">
            <w:pPr>
              <w:spacing w:after="0" w:line="100" w:lineRule="atLeast"/>
              <w:rPr>
                <w:rFonts w:asciiTheme="majorHAnsi" w:eastAsiaTheme="minorEastAsia" w:hAnsiTheme="majorHAnsi" w:cstheme="minorHAnsi"/>
                <w:lang w:eastAsia="en-US"/>
              </w:rPr>
            </w:pPr>
            <w:r w:rsidRPr="00932762">
              <w:rPr>
                <w:rFonts w:asciiTheme="majorHAnsi" w:hAnsiTheme="majorHAnsi" w:cstheme="minorHAnsi"/>
                <w:b/>
                <w:bCs/>
                <w:lang w:eastAsia="en-US"/>
              </w:rPr>
              <w:t xml:space="preserve">- </w:t>
            </w:r>
            <w:r w:rsidRPr="00932762">
              <w:rPr>
                <w:rFonts w:asciiTheme="majorHAnsi" w:hAnsiTheme="majorHAnsi" w:cstheme="minorHAnsi"/>
                <w:lang w:eastAsia="en-US"/>
              </w:rPr>
              <w:t>rezultate rada prezentirati na prodajnim izložbama, školskim događanjima i upotrebljavati ih u školi</w:t>
            </w:r>
          </w:p>
        </w:tc>
      </w:tr>
    </w:tbl>
    <w:p w:rsidR="009E59C1" w:rsidRPr="00932762" w:rsidRDefault="009E59C1" w:rsidP="002E2CE6">
      <w:pPr>
        <w:spacing w:after="240"/>
        <w:contextualSpacing/>
        <w:rPr>
          <w:rFonts w:asciiTheme="majorHAnsi" w:hAnsiTheme="majorHAnsi"/>
        </w:rPr>
      </w:pPr>
    </w:p>
    <w:p w:rsidR="00FC3ED8" w:rsidRPr="00932762" w:rsidRDefault="00FC3ED8" w:rsidP="002E2CE6">
      <w:pPr>
        <w:spacing w:after="240"/>
        <w:contextualSpacing/>
        <w:rPr>
          <w:rFonts w:asciiTheme="majorHAnsi" w:hAnsiTheme="majorHAnsi"/>
        </w:rPr>
      </w:pPr>
    </w:p>
    <w:tbl>
      <w:tblPr>
        <w:tblW w:w="10208" w:type="dxa"/>
        <w:tblInd w:w="108" w:type="dxa"/>
        <w:tblLayout w:type="fixed"/>
        <w:tblLook w:val="0000" w:firstRow="0" w:lastRow="0" w:firstColumn="0" w:lastColumn="0" w:noHBand="0" w:noVBand="0"/>
      </w:tblPr>
      <w:tblGrid>
        <w:gridCol w:w="2552"/>
        <w:gridCol w:w="7656"/>
      </w:tblGrid>
      <w:tr w:rsidR="00A9351A" w:rsidRPr="00932762" w:rsidTr="00DF6FC1">
        <w:tc>
          <w:tcPr>
            <w:tcW w:w="10208" w:type="dxa"/>
            <w:gridSpan w:val="2"/>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IZVANNASTAVNA AKTIVNOST – VELIKI  PJEVAČKI ZBOR</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 xml:space="preserve"> </w:t>
            </w:r>
            <w:r w:rsidR="002B4E5A" w:rsidRPr="00932762">
              <w:rPr>
                <w:rFonts w:asciiTheme="majorHAnsi" w:eastAsia="SimSun" w:hAnsiTheme="majorHAnsi" w:cs="Calibri"/>
                <w:iCs w:val="0"/>
                <w:kern w:val="1"/>
                <w:lang w:eastAsia="ar-SA"/>
              </w:rPr>
              <w:t xml:space="preserve">Krunoslav </w:t>
            </w:r>
            <w:proofErr w:type="spellStart"/>
            <w:r w:rsidR="002B4E5A" w:rsidRPr="00932762">
              <w:rPr>
                <w:rFonts w:asciiTheme="majorHAnsi" w:eastAsia="SimSun" w:hAnsiTheme="majorHAnsi" w:cs="Calibri"/>
                <w:iCs w:val="0"/>
                <w:kern w:val="1"/>
                <w:lang w:eastAsia="ar-SA"/>
              </w:rPr>
              <w:t>Lajtman</w:t>
            </w:r>
            <w:proofErr w:type="spellEnd"/>
            <w:r w:rsidRPr="00932762">
              <w:rPr>
                <w:rFonts w:asciiTheme="majorHAnsi" w:eastAsia="SimSun" w:hAnsiTheme="majorHAnsi" w:cs="Calibri"/>
                <w:iCs w:val="0"/>
                <w:kern w:val="1"/>
                <w:lang w:eastAsia="ar-SA"/>
              </w:rPr>
              <w:t>, učitelj glazbene kulture</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Planirani broj učenika</w:t>
            </w:r>
          </w:p>
          <w:p w:rsidR="006A626B" w:rsidRPr="00932762" w:rsidRDefault="006A626B" w:rsidP="002E2CE6">
            <w:pPr>
              <w:spacing w:after="240"/>
              <w:contextualSpacing/>
              <w:rPr>
                <w:rFonts w:asciiTheme="majorHAnsi" w:hAnsiTheme="majorHAnsi"/>
                <w:b/>
              </w:rPr>
            </w:pPr>
            <w:r w:rsidRPr="00932762">
              <w:rPr>
                <w:rFonts w:asciiTheme="majorHAnsi" w:hAnsiTheme="majorHAnsi"/>
                <w:b/>
              </w:rPr>
              <w:t>(razred)</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Učenici od 5. do 8. razreda prema interesu, s razvijenim sluhom i smislom za pjevanje</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B0187F" w:rsidP="00B0187F">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1</w:t>
            </w:r>
            <w:r w:rsidR="006A626B" w:rsidRPr="00932762">
              <w:rPr>
                <w:rFonts w:asciiTheme="majorHAnsi" w:eastAsia="SimSun" w:hAnsiTheme="majorHAnsi" w:cs="Calibri"/>
                <w:iCs w:val="0"/>
                <w:kern w:val="1"/>
                <w:lang w:eastAsia="ar-SA"/>
              </w:rPr>
              <w:t xml:space="preserve"> sat</w:t>
            </w:r>
            <w:r w:rsidR="00793EB5" w:rsidRPr="00932762">
              <w:rPr>
                <w:rFonts w:asciiTheme="majorHAnsi" w:eastAsia="SimSun" w:hAnsiTheme="majorHAnsi" w:cs="Calibri"/>
                <w:iCs w:val="0"/>
                <w:kern w:val="1"/>
                <w:lang w:eastAsia="ar-SA"/>
              </w:rPr>
              <w:t>a</w:t>
            </w:r>
            <w:r w:rsidR="006A626B" w:rsidRPr="00932762">
              <w:rPr>
                <w:rFonts w:asciiTheme="majorHAnsi" w:eastAsia="SimSun" w:hAnsiTheme="majorHAnsi" w:cs="Calibri"/>
                <w:iCs w:val="0"/>
                <w:kern w:val="1"/>
                <w:lang w:eastAsia="ar-SA"/>
              </w:rPr>
              <w:t xml:space="preserve"> tjedno ( ukupno </w:t>
            </w:r>
            <w:r w:rsidRPr="00932762">
              <w:rPr>
                <w:rFonts w:asciiTheme="majorHAnsi" w:eastAsia="SimSun" w:hAnsiTheme="majorHAnsi" w:cs="Calibri"/>
                <w:iCs w:val="0"/>
                <w:kern w:val="1"/>
                <w:lang w:eastAsia="ar-SA"/>
              </w:rPr>
              <w:t>35</w:t>
            </w:r>
            <w:r w:rsidR="006A626B" w:rsidRPr="00932762">
              <w:rPr>
                <w:rFonts w:asciiTheme="majorHAnsi" w:eastAsia="SimSun" w:hAnsiTheme="majorHAnsi" w:cs="Calibri"/>
                <w:iCs w:val="0"/>
                <w:kern w:val="1"/>
                <w:lang w:eastAsia="ar-SA"/>
              </w:rPr>
              <w:t xml:space="preserve"> sati)</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Potaknuti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 xml:space="preserve"> Redovite tjedne probe, 2 sata tjedno</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B0187F">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 xml:space="preserve"> Tijekom školske godine 20</w:t>
            </w:r>
            <w:r w:rsidR="0014567C" w:rsidRPr="00932762">
              <w:rPr>
                <w:rFonts w:asciiTheme="majorHAnsi" w:eastAsia="SimSun" w:hAnsiTheme="majorHAnsi" w:cs="Calibri"/>
                <w:iCs w:val="0"/>
                <w:kern w:val="1"/>
                <w:lang w:eastAsia="ar-SA"/>
              </w:rPr>
              <w:t>2</w:t>
            </w:r>
            <w:r w:rsidR="00B0187F" w:rsidRPr="00932762">
              <w:rPr>
                <w:rFonts w:asciiTheme="majorHAnsi" w:eastAsia="SimSun" w:hAnsiTheme="majorHAnsi" w:cs="Calibri"/>
                <w:iCs w:val="0"/>
                <w:kern w:val="1"/>
                <w:lang w:eastAsia="ar-SA"/>
              </w:rPr>
              <w:t>2</w:t>
            </w:r>
            <w:r w:rsidRPr="00932762">
              <w:rPr>
                <w:rFonts w:asciiTheme="majorHAnsi" w:eastAsia="SimSun" w:hAnsiTheme="majorHAnsi" w:cs="Calibri"/>
                <w:iCs w:val="0"/>
                <w:kern w:val="1"/>
                <w:lang w:eastAsia="ar-SA"/>
              </w:rPr>
              <w:t>. /20</w:t>
            </w:r>
            <w:r w:rsidR="002B4E5A" w:rsidRPr="00932762">
              <w:rPr>
                <w:rFonts w:asciiTheme="majorHAnsi" w:eastAsia="SimSun" w:hAnsiTheme="majorHAnsi" w:cs="Calibri"/>
                <w:iCs w:val="0"/>
                <w:kern w:val="1"/>
                <w:lang w:eastAsia="ar-SA"/>
              </w:rPr>
              <w:t>2</w:t>
            </w:r>
            <w:r w:rsidR="00B0187F" w:rsidRPr="00932762">
              <w:rPr>
                <w:rFonts w:asciiTheme="majorHAnsi" w:eastAsia="SimSun" w:hAnsiTheme="majorHAnsi" w:cs="Calibri"/>
                <w:iCs w:val="0"/>
                <w:kern w:val="1"/>
                <w:lang w:eastAsia="ar-SA"/>
              </w:rPr>
              <w:t>3</w:t>
            </w:r>
            <w:r w:rsidRPr="00932762">
              <w:rPr>
                <w:rFonts w:asciiTheme="majorHAnsi" w:eastAsia="SimSun" w:hAnsiTheme="majorHAnsi" w:cs="Calibri"/>
                <w:iCs w:val="0"/>
                <w:kern w:val="1"/>
                <w:lang w:eastAsia="ar-SA"/>
              </w:rPr>
              <w:t>.</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Nastupi u školi i izvan nje</w:t>
            </w:r>
          </w:p>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Razvoj glazbenog senzibiliteta, glazbenog ukusa</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Troškovi umnožavanja nota i ostalog potrebnog materijala</w:t>
            </w:r>
          </w:p>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Troškovi vezani za sudjelovanje na županijskog smotri školskih zborova</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Postignuti uspjeh vrednovat će se tijekom redovitih proba i na nastupima zbora, prema godišnjem planu i programu kulturne i javne djelatnosti škole</w:t>
            </w:r>
          </w:p>
        </w:tc>
      </w:tr>
      <w:tr w:rsidR="00A9351A" w:rsidRPr="00932762" w:rsidTr="00DF6FC1">
        <w:tc>
          <w:tcPr>
            <w:tcW w:w="2552" w:type="dxa"/>
            <w:tcBorders>
              <w:top w:val="single" w:sz="4" w:space="0" w:color="000000"/>
              <w:left w:val="single" w:sz="4" w:space="0" w:color="000000"/>
              <w:bottom w:val="single" w:sz="4" w:space="0" w:color="000000"/>
              <w:right w:val="single" w:sz="4" w:space="0" w:color="000000"/>
            </w:tcBorders>
            <w:shd w:val="clear" w:color="auto" w:fill="FF0000"/>
          </w:tcPr>
          <w:p w:rsidR="006A626B" w:rsidRPr="00932762" w:rsidRDefault="006A626B" w:rsidP="002E2CE6">
            <w:pPr>
              <w:spacing w:after="240"/>
              <w:contextualSpacing/>
              <w:rPr>
                <w:rFonts w:asciiTheme="majorHAnsi" w:hAnsiTheme="majorHAnsi"/>
                <w:b/>
              </w:rPr>
            </w:pPr>
            <w:r w:rsidRPr="00932762">
              <w:rPr>
                <w:rFonts w:asciiTheme="majorHAnsi" w:hAnsiTheme="majorHAnsi"/>
                <w:b/>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932762" w:rsidRDefault="006A626B" w:rsidP="002E2CE6">
            <w:pPr>
              <w:suppressAutoHyphens/>
              <w:spacing w:after="240"/>
              <w:contextualSpacing/>
              <w:rPr>
                <w:rFonts w:asciiTheme="majorHAnsi" w:eastAsia="SimSun" w:hAnsiTheme="majorHAnsi" w:cs="Calibri"/>
                <w:iCs w:val="0"/>
                <w:kern w:val="1"/>
                <w:lang w:eastAsia="ar-SA"/>
              </w:rPr>
            </w:pPr>
            <w:r w:rsidRPr="00932762">
              <w:rPr>
                <w:rFonts w:asciiTheme="majorHAnsi" w:eastAsia="SimSun" w:hAnsiTheme="majorHAnsi" w:cs="Calibri"/>
                <w:iCs w:val="0"/>
                <w:kern w:val="1"/>
                <w:lang w:eastAsia="ar-SA"/>
              </w:rPr>
              <w:t>Poboljšanje izvođačke tehnike, proširivanje glazbenih spoznaja i sposobnosti te sudjelovanje na raznim kulturnim manifestacijama</w:t>
            </w:r>
          </w:p>
        </w:tc>
      </w:tr>
    </w:tbl>
    <w:p w:rsidR="007202C8" w:rsidRPr="00932762" w:rsidRDefault="007202C8" w:rsidP="002E2CE6">
      <w:pPr>
        <w:spacing w:after="240"/>
        <w:contextualSpacing/>
        <w:rPr>
          <w:rFonts w:asciiTheme="majorHAnsi" w:hAnsiTheme="majorHAnsi"/>
        </w:rPr>
      </w:pPr>
    </w:p>
    <w:p w:rsidR="00CA1B56" w:rsidRDefault="00CA1B56"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7581"/>
      </w:tblGrid>
      <w:tr w:rsidR="00CA1B56" w:rsidRPr="00932762" w:rsidTr="00CA1B56">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 xml:space="preserve">IZVANNASTAVNA AKTIVNOST – </w:t>
            </w:r>
            <w:r w:rsidR="003128BA">
              <w:rPr>
                <w:rFonts w:asciiTheme="majorHAnsi" w:hAnsiTheme="majorHAnsi" w:cs="Segoe UI"/>
                <w:b/>
                <w:bCs/>
                <w:iCs w:val="0"/>
              </w:rPr>
              <w:t>GLAZBENO INSTRUMENTALNA SKUPINA</w:t>
            </w:r>
            <w:r w:rsidRPr="00932762">
              <w:rPr>
                <w:rFonts w:asciiTheme="majorHAnsi" w:hAnsiTheme="majorHAnsi" w:cs="Segoe UI"/>
                <w:iCs w:val="0"/>
              </w:rPr>
              <w:t>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 Krunoslav </w:t>
            </w:r>
            <w:proofErr w:type="spellStart"/>
            <w:r w:rsidRPr="00932762">
              <w:rPr>
                <w:rFonts w:asciiTheme="majorHAnsi" w:hAnsiTheme="majorHAnsi" w:cs="Segoe UI"/>
                <w:iCs w:val="0"/>
              </w:rPr>
              <w:t>Lajtman</w:t>
            </w:r>
            <w:proofErr w:type="spellEnd"/>
            <w:r w:rsidRPr="00932762">
              <w:rPr>
                <w:rFonts w:asciiTheme="majorHAnsi" w:hAnsiTheme="majorHAnsi" w:cs="Segoe UI"/>
                <w:iCs w:val="0"/>
              </w:rPr>
              <w:t>, učitelj glazbene kulture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od 5. do 8. razreda prema interesu, s razvijenim sluhom i smislom za sviranje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1 sat tjedno ( ukupno 35 sati)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Potaknuti interes kroz upoznavanje i usvajanje repertoara pjesama iz glazbene literature primjerene dobi učenika, te probuditi interes za sviranje i usvajanje navike sviranja da postane zdrava navika u njihovom životu, te usvajanje socijalnih vještina kroz skupno muziciranje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 Redovite tjedne probe, 1 sat tjedno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 Tijekom školske godine 2022. /2023.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Segoe UI"/>
                <w:iCs w:val="0"/>
              </w:rPr>
              <w:t>Nastupi u školi i izvan nje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Razvoj glazbenog senzibiliteta, glazbenog ukusa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Segoe UI"/>
                <w:iCs w:val="0"/>
              </w:rPr>
              <w:t>Troškovi umnožavanja nota i ostalog potrebnog materijala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Troškovi vezani za sudjelovanje na županijskog smotri školskih zborova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Postignuti uspjeh vrednovat će se tijekom redovitih proba i na nastupima sastava, prema godišnjem planu i programu kulturne i javne djelatnosti škole </w:t>
            </w:r>
          </w:p>
        </w:tc>
      </w:tr>
      <w:tr w:rsidR="00CA1B56" w:rsidRPr="00932762" w:rsidTr="00CA1B56">
        <w:tc>
          <w:tcPr>
            <w:tcW w:w="2655" w:type="dxa"/>
            <w:tcBorders>
              <w:top w:val="single" w:sz="6" w:space="0" w:color="000000"/>
              <w:left w:val="single" w:sz="6" w:space="0" w:color="000000"/>
              <w:bottom w:val="single" w:sz="6" w:space="0" w:color="000000"/>
              <w:right w:val="single" w:sz="6" w:space="0" w:color="000000"/>
            </w:tcBorders>
            <w:shd w:val="clear" w:color="auto" w:fill="FF0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Segoe UI"/>
                <w:iCs w:val="0"/>
              </w:rPr>
              <w:t>Poboljšanje izvođačke tehnike, proširivanje glazbenih spoznaja i sposobnosti te sudjelovanje na raznim kulturnim manifestacijama </w:t>
            </w:r>
          </w:p>
        </w:tc>
      </w:tr>
    </w:tbl>
    <w:p w:rsidR="009E59C1" w:rsidRPr="00932762" w:rsidRDefault="009E59C1" w:rsidP="002E2CE6">
      <w:pPr>
        <w:spacing w:after="240"/>
        <w:contextualSpacing/>
        <w:rPr>
          <w:rFonts w:asciiTheme="majorHAnsi" w:hAnsiTheme="majorHAnsi"/>
        </w:rPr>
      </w:pPr>
    </w:p>
    <w:p w:rsidR="0072379D" w:rsidRPr="00932762" w:rsidRDefault="0072379D" w:rsidP="002E2CE6">
      <w:pPr>
        <w:spacing w:after="240"/>
        <w:contextualSpacing/>
        <w:rPr>
          <w:rFonts w:asciiTheme="majorHAnsi" w:hAnsiTheme="majorHAnsi"/>
        </w:rPr>
      </w:pPr>
    </w:p>
    <w:p w:rsidR="00CA1B56" w:rsidRPr="00932762" w:rsidRDefault="00CA1B56" w:rsidP="002E2CE6">
      <w:pPr>
        <w:spacing w:after="240"/>
        <w:contextualSpacing/>
        <w:rPr>
          <w:rFonts w:asciiTheme="majorHAnsi" w:hAnsiTheme="majorHAnsi"/>
        </w:rPr>
      </w:pPr>
    </w:p>
    <w:p w:rsidR="00CA1B56" w:rsidRPr="00932762" w:rsidRDefault="00CA1B56" w:rsidP="002E2CE6">
      <w:pPr>
        <w:spacing w:after="240"/>
        <w:contextualSpacing/>
        <w:rPr>
          <w:rFonts w:asciiTheme="majorHAnsi" w:hAnsiTheme="majorHAnsi"/>
        </w:rPr>
      </w:pPr>
    </w:p>
    <w:tbl>
      <w:tblPr>
        <w:tblW w:w="10206" w:type="dxa"/>
        <w:tblInd w:w="108" w:type="dxa"/>
        <w:tblLayout w:type="fixed"/>
        <w:tblLook w:val="04A0" w:firstRow="1" w:lastRow="0" w:firstColumn="1" w:lastColumn="0" w:noHBand="0" w:noVBand="1"/>
      </w:tblPr>
      <w:tblGrid>
        <w:gridCol w:w="2516"/>
        <w:gridCol w:w="7690"/>
      </w:tblGrid>
      <w:tr w:rsidR="00CA1B56" w:rsidRPr="00932762" w:rsidTr="00CA1B56">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IZVANNASTAVNA AKTIVNOST - LIKOVNA  SKUPINA</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Nositelj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 xml:space="preserve">Emina </w:t>
            </w:r>
            <w:proofErr w:type="spellStart"/>
            <w:r w:rsidRPr="00932762">
              <w:rPr>
                <w:rFonts w:asciiTheme="majorHAnsi" w:hAnsiTheme="majorHAnsi"/>
              </w:rPr>
              <w:t>Kefelja</w:t>
            </w:r>
            <w:proofErr w:type="spellEnd"/>
            <w:r w:rsidRPr="00932762">
              <w:rPr>
                <w:rFonts w:asciiTheme="majorHAnsi" w:hAnsiTheme="majorHAnsi"/>
              </w:rPr>
              <w:t>, učiteljica likovne kulture</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Planirani broj učenika</w:t>
            </w:r>
          </w:p>
          <w:p w:rsidR="00CA1B56" w:rsidRPr="00932762" w:rsidRDefault="00CA1B56">
            <w:pPr>
              <w:spacing w:after="0"/>
              <w:rPr>
                <w:rFonts w:asciiTheme="majorHAnsi" w:eastAsia="Calibri" w:hAnsiTheme="majorHAnsi"/>
                <w:b/>
              </w:rPr>
            </w:pPr>
            <w:r w:rsidRPr="00932762">
              <w:rPr>
                <w:rFonts w:asciiTheme="majorHAnsi" w:hAnsiTheme="majorHAnsi"/>
                <w:b/>
              </w:rPr>
              <w:t>(razred)</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7 učenika</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Planirani broj sati tjedno</w:t>
            </w:r>
          </w:p>
        </w:tc>
        <w:tc>
          <w:tcPr>
            <w:tcW w:w="7690" w:type="dxa"/>
            <w:tcBorders>
              <w:top w:val="single" w:sz="4" w:space="0" w:color="000000"/>
              <w:left w:val="single" w:sz="4" w:space="0" w:color="000000"/>
              <w:bottom w:val="single" w:sz="4" w:space="0" w:color="000000"/>
              <w:right w:val="single" w:sz="4" w:space="0" w:color="000000"/>
            </w:tcBorders>
          </w:tcPr>
          <w:p w:rsidR="00CA1B56" w:rsidRPr="00932762" w:rsidRDefault="00CA1B56">
            <w:pPr>
              <w:spacing w:after="0"/>
              <w:rPr>
                <w:rFonts w:asciiTheme="majorHAnsi" w:eastAsia="Calibri" w:hAnsiTheme="majorHAnsi"/>
              </w:rPr>
            </w:pPr>
            <w:r w:rsidRPr="00932762">
              <w:rPr>
                <w:rFonts w:asciiTheme="majorHAnsi" w:hAnsiTheme="majorHAnsi"/>
              </w:rPr>
              <w:t>1 sata tjedno (35 sati godišnje)</w:t>
            </w:r>
          </w:p>
          <w:p w:rsidR="00CA1B56" w:rsidRPr="00932762" w:rsidRDefault="00CA1B56">
            <w:pPr>
              <w:spacing w:after="0"/>
              <w:rPr>
                <w:rFonts w:asciiTheme="majorHAnsi" w:eastAsia="Calibri" w:hAnsiTheme="majorHAnsi"/>
              </w:rPr>
            </w:pP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Ciljevi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tabs>
                <w:tab w:val="left" w:pos="3558"/>
              </w:tabs>
              <w:spacing w:after="0"/>
              <w:rPr>
                <w:rFonts w:asciiTheme="majorHAnsi" w:eastAsia="Calibri" w:hAnsiTheme="majorHAnsi"/>
              </w:rPr>
            </w:pPr>
            <w:r w:rsidRPr="00932762">
              <w:rPr>
                <w:rFonts w:asciiTheme="majorHAnsi" w:hAnsiTheme="majorHAnsi"/>
              </w:rPr>
              <w:t>Pridonijeti razumijevanju društvenih i kulturnih pejzaža koje svaki pojedinac nastanjuje. Umjetnost značajno doprinosi razumijevanju jer umjetničko djelo odražava svijet putem metaforičke obrade. Sposobnost tumačenja ovoga svijeta uči se putem interpretacije umjetnosti, što čini temelj za inteligentne i moralno odgovorne postupke. Prepoznati i iskorijeniti kič. Potaknuti učenike da vode brigu o estetici ambijenta u kojem borave i žive.  Bitne značajke koje umjetnost omogućuje:  kognitivna fleksibilnost, imaginacija, izvođenje zaključaka i rješavanje problema,mogućnost  integracije znanja putem umjetnosti, sposobnost davanja vizualnog  estetskog oblika svojim unutarnjim vizijama; sposobnost  estetskog razmatranja vizualne forme.</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Način realizacije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Istraživačka nastava, rad u paru, grupni i individualni rad.</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Vremenski okviri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Tijekom školske godine 2022./2023. ukupno 35 sati.</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Osnovna namjena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Razvijanje interesa za umjetnost, estetsko iskustvo i osjetljivost, te kritičnost za vizualnu umjetnost i izražavanje.</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Detaljni troškovi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Oko 500 kuna.</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Način vrednovanja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pStyle w:val="Odlomakpopisa"/>
              <w:spacing w:after="0"/>
              <w:ind w:left="0"/>
              <w:rPr>
                <w:rFonts w:asciiTheme="majorHAnsi" w:hAnsiTheme="majorHAnsi"/>
              </w:rPr>
            </w:pPr>
            <w:r w:rsidRPr="00932762">
              <w:rPr>
                <w:rFonts w:asciiTheme="majorHAnsi" w:hAnsiTheme="majorHAnsi"/>
                <w:iCs w:val="0"/>
              </w:rPr>
              <w:t>Osjetiti zadovoljstvo i izraziti radost sudjelovanja u vizualnim aktivnostima i stvaralaštvu, sadržaje i spoznaje stečene umjetničkim iskustvom povezati sa sadržajima drugih odgojno obrazovnim područjima te tako proširiti i objediniti znanje.</w:t>
            </w:r>
          </w:p>
        </w:tc>
      </w:tr>
      <w:tr w:rsidR="00CA1B56" w:rsidRPr="00932762" w:rsidTr="00CA1B56">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CA1B56" w:rsidRPr="00932762" w:rsidRDefault="00CA1B56">
            <w:pPr>
              <w:spacing w:after="0"/>
              <w:rPr>
                <w:rFonts w:asciiTheme="majorHAnsi" w:eastAsia="Calibri" w:hAnsiTheme="majorHAnsi"/>
                <w:b/>
              </w:rPr>
            </w:pPr>
            <w:r w:rsidRPr="00932762">
              <w:rPr>
                <w:rFonts w:asciiTheme="majorHAnsi" w:hAnsiTheme="majorHAnsi"/>
                <w:b/>
              </w:rPr>
              <w:t>Način korištenja aktivnosti</w:t>
            </w:r>
          </w:p>
        </w:tc>
        <w:tc>
          <w:tcPr>
            <w:tcW w:w="7690" w:type="dxa"/>
            <w:tcBorders>
              <w:top w:val="single" w:sz="4" w:space="0" w:color="000000"/>
              <w:left w:val="single" w:sz="4" w:space="0" w:color="000000"/>
              <w:bottom w:val="single" w:sz="4" w:space="0" w:color="000000"/>
              <w:right w:val="single" w:sz="4" w:space="0" w:color="000000"/>
            </w:tcBorders>
            <w:hideMark/>
          </w:tcPr>
          <w:p w:rsidR="00CA1B56" w:rsidRPr="00932762" w:rsidRDefault="00CA1B56">
            <w:pPr>
              <w:spacing w:after="0"/>
              <w:rPr>
                <w:rFonts w:asciiTheme="majorHAnsi" w:eastAsia="Calibri" w:hAnsiTheme="majorHAnsi"/>
              </w:rPr>
            </w:pPr>
            <w:r w:rsidRPr="00932762">
              <w:rPr>
                <w:rFonts w:asciiTheme="majorHAnsi" w:hAnsiTheme="majorHAnsi"/>
              </w:rPr>
              <w:t>Tematske izložbe u školi i izvan nje.</w:t>
            </w:r>
          </w:p>
        </w:tc>
      </w:tr>
    </w:tbl>
    <w:p w:rsidR="00CA1B56" w:rsidRPr="00932762" w:rsidRDefault="00CA1B56" w:rsidP="002E2CE6">
      <w:pPr>
        <w:spacing w:after="240"/>
        <w:contextualSpacing/>
        <w:rPr>
          <w:rFonts w:asciiTheme="majorHAnsi" w:hAnsiTheme="majorHAnsi"/>
        </w:rPr>
      </w:pPr>
    </w:p>
    <w:p w:rsidR="00CA1B56" w:rsidRDefault="00CA1B56"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4C7D22" w:rsidRPr="00932762" w:rsidRDefault="004C7D22" w:rsidP="002E2CE6">
      <w:pPr>
        <w:spacing w:after="240"/>
        <w:contextualSpacing/>
        <w:rPr>
          <w:rFonts w:asciiTheme="majorHAnsi" w:hAnsiTheme="majorHAnsi"/>
        </w:rPr>
      </w:pPr>
    </w:p>
    <w:tbl>
      <w:tblPr>
        <w:tblW w:w="0" w:type="auto"/>
        <w:tblInd w:w="108" w:type="dxa"/>
        <w:tblLayout w:type="fixed"/>
        <w:tblLook w:val="0000" w:firstRow="0" w:lastRow="0" w:firstColumn="0" w:lastColumn="0" w:noHBand="0" w:noVBand="0"/>
      </w:tblPr>
      <w:tblGrid>
        <w:gridCol w:w="2409"/>
        <w:gridCol w:w="7797"/>
      </w:tblGrid>
      <w:tr w:rsidR="006F1EE1" w:rsidRPr="00932762" w:rsidTr="006F1EE1">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rPr>
            </w:pPr>
            <w:r w:rsidRPr="00932762">
              <w:rPr>
                <w:rFonts w:asciiTheme="majorHAnsi" w:hAnsiTheme="majorHAnsi"/>
                <w:b/>
              </w:rPr>
              <w:lastRenderedPageBreak/>
              <w:t>IZVANNASTAVNA AKTIVNOST- PROMET</w:t>
            </w:r>
            <w:r w:rsidR="003128BA">
              <w:rPr>
                <w:rFonts w:asciiTheme="majorHAnsi" w:hAnsiTheme="majorHAnsi"/>
                <w:b/>
              </w:rPr>
              <w:t>NA SKUPINA</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Renata Martinec - učiteljica Fizike i Tehničke kulture, HAK, PU</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Planirani broj učenika</w:t>
            </w:r>
          </w:p>
          <w:p w:rsidR="004C7D22" w:rsidRPr="00932762" w:rsidRDefault="004C7D22" w:rsidP="001B7140">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5.razred</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1</w:t>
            </w:r>
          </w:p>
        </w:tc>
      </w:tr>
      <w:tr w:rsidR="006F1EE1" w:rsidRPr="00932762" w:rsidTr="00B0187F">
        <w:trPr>
          <w:trHeight w:val="477"/>
        </w:trPr>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widowControl w:val="0"/>
              <w:autoSpaceDE w:val="0"/>
              <w:autoSpaceDN w:val="0"/>
              <w:adjustRightInd w:val="0"/>
              <w:spacing w:after="0"/>
              <w:rPr>
                <w:rFonts w:asciiTheme="majorHAnsi" w:hAnsiTheme="majorHAnsi" w:cstheme="minorHAnsi"/>
              </w:rPr>
            </w:pPr>
            <w:r w:rsidRPr="00932762">
              <w:rPr>
                <w:rFonts w:asciiTheme="majorHAnsi" w:hAnsiTheme="majorHAnsi" w:cstheme="minorHAnsi"/>
              </w:rPr>
              <w:t>Postići osposobljenost učenika da se uspješno snalaze u realnim prometnim situacijama  te promicanje prometne kulture.</w:t>
            </w:r>
          </w:p>
          <w:p w:rsidR="004C7D22" w:rsidRPr="00932762" w:rsidRDefault="004C7D22" w:rsidP="001B7140">
            <w:pPr>
              <w:spacing w:after="0" w:line="100" w:lineRule="atLeast"/>
              <w:rPr>
                <w:rFonts w:asciiTheme="majorHAnsi" w:hAnsiTheme="majorHAnsi"/>
              </w:rPr>
            </w:pPr>
          </w:p>
        </w:tc>
      </w:tr>
      <w:tr w:rsidR="006F1EE1" w:rsidRPr="00932762" w:rsidTr="00B0187F">
        <w:trPr>
          <w:trHeight w:val="2265"/>
        </w:trPr>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widowControl w:val="0"/>
              <w:overflowPunct w:val="0"/>
              <w:autoSpaceDE w:val="0"/>
              <w:autoSpaceDN w:val="0"/>
              <w:adjustRightInd w:val="0"/>
              <w:spacing w:after="0" w:line="227" w:lineRule="auto"/>
              <w:rPr>
                <w:rFonts w:asciiTheme="majorHAnsi" w:hAnsiTheme="majorHAnsi" w:cstheme="minorHAnsi"/>
              </w:rPr>
            </w:pPr>
            <w:r w:rsidRPr="00932762">
              <w:rPr>
                <w:rFonts w:asciiTheme="majorHAnsi" w:hAnsiTheme="majorHAnsi" w:cstheme="minorHAnsi"/>
              </w:rPr>
              <w:t xml:space="preserve">Provodi se na satovima tehničke  grupe (stjecanje određenih znanja, usvajanje određenih stavova te ponašanje u skladu s usvojenim stavovima), u sportskoj dvorani i na igralištu (stjecanje i razvijanje određenih vještina i sposobnosti sigurnog sudjelovanja u prometu - vježbe spretnosti vožnje biciklom). </w:t>
            </w:r>
          </w:p>
          <w:p w:rsidR="004C7D22" w:rsidRPr="00932762" w:rsidRDefault="004C7D22" w:rsidP="001B7140">
            <w:pPr>
              <w:widowControl w:val="0"/>
              <w:overflowPunct w:val="0"/>
              <w:autoSpaceDE w:val="0"/>
              <w:autoSpaceDN w:val="0"/>
              <w:adjustRightInd w:val="0"/>
              <w:spacing w:after="0" w:line="227" w:lineRule="auto"/>
              <w:rPr>
                <w:rFonts w:asciiTheme="majorHAnsi" w:hAnsiTheme="majorHAnsi" w:cstheme="minorHAnsi"/>
              </w:rPr>
            </w:pPr>
            <w:r w:rsidRPr="00932762">
              <w:rPr>
                <w:rFonts w:asciiTheme="majorHAnsi" w:hAnsiTheme="majorHAnsi" w:cstheme="minorHAnsi"/>
              </w:rPr>
              <w:t>Predviđeno je 35 sati godišnje.</w:t>
            </w:r>
          </w:p>
          <w:p w:rsidR="004C7D22" w:rsidRPr="00932762" w:rsidRDefault="004C7D22" w:rsidP="001B7140">
            <w:pPr>
              <w:widowControl w:val="0"/>
              <w:overflowPunct w:val="0"/>
              <w:autoSpaceDE w:val="0"/>
              <w:autoSpaceDN w:val="0"/>
              <w:adjustRightInd w:val="0"/>
              <w:spacing w:after="0" w:line="227" w:lineRule="auto"/>
              <w:rPr>
                <w:rFonts w:asciiTheme="majorHAnsi" w:hAnsiTheme="majorHAnsi" w:cstheme="minorHAnsi"/>
              </w:rPr>
            </w:pPr>
            <w:r w:rsidRPr="00932762">
              <w:rPr>
                <w:rFonts w:asciiTheme="majorHAnsi" w:hAnsiTheme="majorHAnsi" w:cstheme="minorHAnsi"/>
              </w:rPr>
              <w:t>Provjeru usvojenih znanja za polaganje biciklističkog ispita vrši ovlašteni instruktor HAK-</w:t>
            </w:r>
            <w:proofErr w:type="spellStart"/>
            <w:r w:rsidRPr="00932762">
              <w:rPr>
                <w:rFonts w:asciiTheme="majorHAnsi" w:hAnsiTheme="majorHAnsi" w:cstheme="minorHAnsi"/>
              </w:rPr>
              <w:t>an</w:t>
            </w:r>
            <w:proofErr w:type="spellEnd"/>
            <w:r w:rsidRPr="00932762">
              <w:rPr>
                <w:rFonts w:asciiTheme="majorHAnsi" w:hAnsiTheme="majorHAnsi" w:cstheme="minorHAnsi"/>
              </w:rPr>
              <w:t xml:space="preserve"> i MUP. Uspješno usvojena znanja rezultiraju izdavanjem biciklističke iskaznice.</w:t>
            </w:r>
          </w:p>
          <w:p w:rsidR="004C7D22" w:rsidRPr="00932762" w:rsidRDefault="004C7D22" w:rsidP="001B7140">
            <w:pPr>
              <w:widowControl w:val="0"/>
              <w:overflowPunct w:val="0"/>
              <w:autoSpaceDE w:val="0"/>
              <w:autoSpaceDN w:val="0"/>
              <w:adjustRightInd w:val="0"/>
              <w:spacing w:after="0" w:line="227" w:lineRule="auto"/>
              <w:rPr>
                <w:rFonts w:asciiTheme="majorHAnsi" w:hAnsiTheme="majorHAnsi" w:cstheme="minorHAnsi"/>
              </w:rPr>
            </w:pPr>
            <w:r w:rsidRPr="00932762">
              <w:rPr>
                <w:rFonts w:asciiTheme="majorHAnsi" w:hAnsiTheme="majorHAnsi" w:cstheme="minorHAnsi"/>
              </w:rPr>
              <w:t xml:space="preserve">Pripadnike školskih prometnih jedinica osposobljava prometna policija u Čakovcu (teorija i vježbe na terenu). Osposobljavanje završava provjerom znanja i izdavanjem iskaznice. </w:t>
            </w:r>
          </w:p>
          <w:p w:rsidR="004C7D22" w:rsidRPr="00932762" w:rsidRDefault="004C7D22" w:rsidP="001B7140">
            <w:pPr>
              <w:spacing w:after="0" w:line="100" w:lineRule="atLeast"/>
              <w:rPr>
                <w:rFonts w:asciiTheme="majorHAnsi" w:hAnsiTheme="majorHAnsi"/>
              </w:rPr>
            </w:pP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9.-5.mj</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Motivacija učenika za promicanje prometne kulture te kako postati dobar i siguran vozač bicikla.</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7D22" w:rsidRPr="00932762" w:rsidRDefault="004C7D22" w:rsidP="001B7140">
            <w:pPr>
              <w:spacing w:after="0" w:line="100" w:lineRule="atLeast"/>
              <w:rPr>
                <w:rFonts w:asciiTheme="majorHAnsi" w:hAnsiTheme="majorHAnsi"/>
              </w:rPr>
            </w:pPr>
            <w:r w:rsidRPr="00932762">
              <w:rPr>
                <w:rFonts w:asciiTheme="majorHAnsi" w:hAnsiTheme="majorHAnsi" w:cstheme="minorHAnsi"/>
              </w:rPr>
              <w:t>Uspješno polaganje biciklističkog ispita rezultira biciklističkom iskaznicom</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4C7D22" w:rsidRPr="00932762" w:rsidRDefault="004C7D22"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C7D22" w:rsidRPr="00932762" w:rsidRDefault="004C7D22" w:rsidP="001B7140">
            <w:pPr>
              <w:spacing w:after="0" w:line="100" w:lineRule="atLeast"/>
              <w:rPr>
                <w:rFonts w:asciiTheme="majorHAnsi" w:hAnsiTheme="majorHAnsi"/>
              </w:rPr>
            </w:pPr>
            <w:r w:rsidRPr="00932762">
              <w:rPr>
                <w:rFonts w:asciiTheme="majorHAnsi" w:hAnsiTheme="majorHAnsi"/>
              </w:rPr>
              <w:t>Znanja i sposobnosti usvojena polaganjem ispita koristiti u svakodnevnom životu</w:t>
            </w:r>
          </w:p>
        </w:tc>
      </w:tr>
    </w:tbl>
    <w:p w:rsidR="004C7D22" w:rsidRPr="00932762" w:rsidRDefault="004C7D22" w:rsidP="002E2CE6">
      <w:pPr>
        <w:spacing w:after="240"/>
        <w:contextualSpacing/>
        <w:rPr>
          <w:rFonts w:asciiTheme="majorHAnsi" w:hAnsiTheme="majorHAnsi"/>
        </w:rPr>
      </w:pPr>
    </w:p>
    <w:p w:rsidR="004C7D22" w:rsidRPr="00932762" w:rsidRDefault="004C7D22" w:rsidP="002E2CE6">
      <w:pPr>
        <w:spacing w:after="240"/>
        <w:contextualSpacing/>
        <w:rPr>
          <w:rFonts w:asciiTheme="majorHAnsi" w:hAnsiTheme="majorHAnsi"/>
        </w:rPr>
      </w:pPr>
    </w:p>
    <w:p w:rsidR="004C7D22" w:rsidRPr="00932762" w:rsidRDefault="004C7D22" w:rsidP="002E2CE6">
      <w:pPr>
        <w:spacing w:after="240"/>
        <w:contextualSpacing/>
        <w:rPr>
          <w:rFonts w:asciiTheme="majorHAnsi" w:hAnsiTheme="majorHAnsi"/>
        </w:rPr>
      </w:pPr>
    </w:p>
    <w:p w:rsidR="004C7D22" w:rsidRPr="00932762" w:rsidRDefault="004C7D22" w:rsidP="002E2CE6">
      <w:pPr>
        <w:spacing w:after="240"/>
        <w:contextualSpacing/>
        <w:rPr>
          <w:rFonts w:asciiTheme="majorHAnsi" w:hAnsiTheme="majorHAnsi"/>
        </w:rPr>
      </w:pPr>
    </w:p>
    <w:tbl>
      <w:tblPr>
        <w:tblW w:w="0" w:type="auto"/>
        <w:tblInd w:w="108" w:type="dxa"/>
        <w:tblLayout w:type="fixed"/>
        <w:tblLook w:val="0000" w:firstRow="0" w:lastRow="0" w:firstColumn="0" w:lastColumn="0" w:noHBand="0" w:noVBand="0"/>
      </w:tblPr>
      <w:tblGrid>
        <w:gridCol w:w="2409"/>
        <w:gridCol w:w="7797"/>
      </w:tblGrid>
      <w:tr w:rsidR="006F1EE1" w:rsidRPr="00932762" w:rsidTr="006F1EE1">
        <w:tc>
          <w:tcPr>
            <w:tcW w:w="10206" w:type="dxa"/>
            <w:gridSpan w:val="2"/>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6F1EE1">
            <w:pPr>
              <w:spacing w:after="0" w:line="100" w:lineRule="atLeast"/>
              <w:rPr>
                <w:rFonts w:asciiTheme="majorHAnsi" w:hAnsiTheme="majorHAnsi"/>
              </w:rPr>
            </w:pPr>
            <w:bookmarkStart w:id="95" w:name="__RefHeading__3081_134661842"/>
            <w:bookmarkStart w:id="96" w:name="__RefHeading__3083_134661842"/>
            <w:bookmarkStart w:id="97" w:name="__RefHeading__3085_134661842"/>
            <w:bookmarkStart w:id="98" w:name="__RefHeading__3087_134661842"/>
            <w:bookmarkStart w:id="99" w:name="__RefHeading__3089_134661842"/>
            <w:bookmarkEnd w:id="95"/>
            <w:bookmarkEnd w:id="96"/>
            <w:bookmarkEnd w:id="97"/>
            <w:bookmarkEnd w:id="98"/>
            <w:bookmarkEnd w:id="99"/>
            <w:r w:rsidRPr="00932762">
              <w:rPr>
                <w:rFonts w:asciiTheme="majorHAnsi" w:hAnsiTheme="majorHAnsi"/>
                <w:b/>
              </w:rPr>
              <w:t>IZVANNASTAVNA AKTIVNOST- MALI TEHNIČARI</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Renata Martinec, učiteljica Fizike i Tehničke kulture</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w:t>
            </w:r>
          </w:p>
          <w:p w:rsidR="006F1EE1" w:rsidRPr="00932762" w:rsidRDefault="006F1EE1" w:rsidP="001B7140">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cstheme="minorHAnsi"/>
              </w:rPr>
              <w:t>5.razred</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cstheme="minorHAnsi"/>
              </w:rPr>
              <w:t>1</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widowControl w:val="0"/>
              <w:autoSpaceDE w:val="0"/>
              <w:autoSpaceDN w:val="0"/>
              <w:adjustRightInd w:val="0"/>
              <w:spacing w:after="0"/>
              <w:rPr>
                <w:rFonts w:asciiTheme="majorHAnsi" w:hAnsiTheme="majorHAnsi"/>
              </w:rPr>
            </w:pPr>
            <w:r w:rsidRPr="00932762">
              <w:rPr>
                <w:rFonts w:asciiTheme="majorHAnsi" w:hAnsiTheme="majorHAnsi" w:cs="Arial"/>
              </w:rPr>
              <w:t>Priprema i osposobljavanje učenika za natjecanje mladih tehničara, razvijanje točnosti urednosti i sistematičnosti u radu, poticanje učenika na rad i uspjeh</w:t>
            </w:r>
            <w:r w:rsidRPr="00932762">
              <w:rPr>
                <w:rFonts w:asciiTheme="majorHAnsi" w:hAnsiTheme="majorHAnsi" w:cstheme="minorHAnsi"/>
              </w:rPr>
              <w:t>.</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widowControl w:val="0"/>
              <w:overflowPunct w:val="0"/>
              <w:autoSpaceDE w:val="0"/>
              <w:autoSpaceDN w:val="0"/>
              <w:adjustRightInd w:val="0"/>
              <w:spacing w:after="0" w:line="227" w:lineRule="auto"/>
              <w:rPr>
                <w:rFonts w:asciiTheme="majorHAnsi" w:hAnsiTheme="majorHAnsi"/>
              </w:rPr>
            </w:pPr>
            <w:r w:rsidRPr="00932762">
              <w:rPr>
                <w:rFonts w:asciiTheme="majorHAnsi" w:hAnsiTheme="majorHAnsi" w:cs="Arial"/>
              </w:rPr>
              <w:t xml:space="preserve">Rad i vježbe u tehničkoj radionici, rad s tehničkim priborom i materijalima uz upotrebu informatičke tehnologije, istraživanje </w:t>
            </w:r>
            <w:proofErr w:type="spellStart"/>
            <w:r w:rsidRPr="00932762">
              <w:rPr>
                <w:rFonts w:asciiTheme="majorHAnsi" w:hAnsiTheme="majorHAnsi" w:cs="Arial"/>
              </w:rPr>
              <w:t>interneta</w:t>
            </w:r>
            <w:proofErr w:type="spellEnd"/>
            <w:r w:rsidRPr="00932762">
              <w:rPr>
                <w:rFonts w:asciiTheme="majorHAnsi" w:hAnsiTheme="majorHAnsi" w:cs="Arial"/>
              </w:rPr>
              <w:t xml:space="preserve"> i literature; rad s modelarskih strojem</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cstheme="minorHAnsi"/>
              </w:rPr>
              <w:t>9.-5.mj</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widowControl w:val="0"/>
              <w:shd w:val="clear" w:color="auto" w:fill="FFFFFF" w:themeFill="background1"/>
              <w:autoSpaceDE w:val="0"/>
              <w:autoSpaceDN w:val="0"/>
              <w:adjustRightInd w:val="0"/>
              <w:spacing w:after="0"/>
              <w:rPr>
                <w:rFonts w:asciiTheme="majorHAnsi" w:hAnsiTheme="majorHAnsi" w:cs="Candara"/>
                <w:b/>
                <w:bCs/>
              </w:rPr>
            </w:pPr>
            <w:r w:rsidRPr="00932762">
              <w:rPr>
                <w:rFonts w:asciiTheme="majorHAnsi" w:hAnsiTheme="majorHAnsi"/>
              </w:rPr>
              <w:t xml:space="preserve">Definirati ključne pojmove; Povezati različita područja tehnike; </w:t>
            </w:r>
            <w:proofErr w:type="spellStart"/>
            <w:r w:rsidRPr="00932762">
              <w:rPr>
                <w:rFonts w:asciiTheme="majorHAnsi" w:hAnsiTheme="majorHAnsi"/>
              </w:rPr>
              <w:t>Primjeniti</w:t>
            </w:r>
            <w:proofErr w:type="spellEnd"/>
            <w:r w:rsidRPr="00932762">
              <w:rPr>
                <w:rFonts w:asciiTheme="majorHAnsi" w:hAnsiTheme="majorHAnsi"/>
              </w:rPr>
              <w:t xml:space="preserve"> znanje na natjecanju Mladih tehničara; Izraditi tehničke tvorevine od drva, papira i lima; Pravilno koristiti pribor za crtanje; Proučiti tehničke crteže.</w:t>
            </w:r>
          </w:p>
          <w:p w:rsidR="006F1EE1" w:rsidRPr="00932762" w:rsidRDefault="006F1EE1" w:rsidP="001B7140">
            <w:pPr>
              <w:spacing w:after="0" w:line="100" w:lineRule="atLeast"/>
              <w:rPr>
                <w:rFonts w:asciiTheme="majorHAnsi" w:hAnsiTheme="majorHAnsi"/>
              </w:rPr>
            </w:pP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cstheme="minorHAnsi"/>
              </w:rPr>
              <w:t>700 kn – drvo, ljepilo, boje</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cs="Arial"/>
              </w:rPr>
              <w:t>Izbor uspješnih tehničkih radova, sudjelovanje na natjecanjima, rezultati će se koristiti u cilju poboljšanja kvalitete nastavnog rada.</w:t>
            </w:r>
          </w:p>
        </w:tc>
      </w:tr>
      <w:tr w:rsidR="006F1EE1" w:rsidRPr="00932762" w:rsidTr="006F1EE1">
        <w:tc>
          <w:tcPr>
            <w:tcW w:w="2409" w:type="dxa"/>
            <w:tcBorders>
              <w:top w:val="single" w:sz="4" w:space="0" w:color="000000"/>
              <w:left w:val="single" w:sz="4" w:space="0" w:color="000000"/>
              <w:bottom w:val="single" w:sz="4" w:space="0" w:color="000000"/>
              <w:right w:val="single" w:sz="4" w:space="0" w:color="000000"/>
            </w:tcBorders>
            <w:shd w:val="clear" w:color="auto" w:fill="FF0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Natjecanja Mladih tehničara; Modelarska liga; sudjelovanje na izložbama i smotrama radova Mladih tehničara; </w:t>
            </w:r>
          </w:p>
        </w:tc>
      </w:tr>
    </w:tbl>
    <w:p w:rsidR="00E9029F" w:rsidRPr="00932762" w:rsidRDefault="00E9029F" w:rsidP="002E2CE6">
      <w:pPr>
        <w:spacing w:after="240"/>
        <w:contextualSpacing/>
        <w:rPr>
          <w:rFonts w:asciiTheme="majorHAnsi" w:hAnsiTheme="majorHAnsi"/>
          <w:b/>
        </w:rPr>
      </w:pPr>
    </w:p>
    <w:p w:rsidR="00D20F12" w:rsidRPr="00932762" w:rsidRDefault="00D20F12" w:rsidP="002E2CE6">
      <w:pPr>
        <w:spacing w:after="240"/>
        <w:contextualSpacing/>
        <w:rPr>
          <w:rFonts w:asciiTheme="majorHAnsi" w:hAnsiTheme="majorHAnsi"/>
          <w:b/>
        </w:rPr>
      </w:pPr>
    </w:p>
    <w:p w:rsidR="0033177B" w:rsidRPr="00932762" w:rsidRDefault="0033177B">
      <w:pPr>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7"/>
        <w:gridCol w:w="7753"/>
      </w:tblGrid>
      <w:tr w:rsidR="00821A5A" w:rsidRPr="00932762" w:rsidTr="00821A5A">
        <w:tc>
          <w:tcPr>
            <w:tcW w:w="10440"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DB7501" w:rsidP="00DB7501">
            <w:pPr>
              <w:spacing w:after="0" w:line="0" w:lineRule="atLeast"/>
              <w:textAlignment w:val="baseline"/>
              <w:rPr>
                <w:rFonts w:asciiTheme="majorHAnsi" w:hAnsiTheme="majorHAnsi" w:cs="Segoe UI"/>
                <w:iCs w:val="0"/>
              </w:rPr>
            </w:pPr>
            <w:r>
              <w:rPr>
                <w:rFonts w:asciiTheme="majorHAnsi" w:hAnsiTheme="majorHAnsi" w:cs="Calibri Light"/>
                <w:b/>
                <w:bCs/>
                <w:iCs w:val="0"/>
              </w:rPr>
              <w:t>IZVANNASTAVNA AKTIVNOST -</w:t>
            </w:r>
            <w:r w:rsidR="00821A5A" w:rsidRPr="00932762">
              <w:rPr>
                <w:rFonts w:asciiTheme="majorHAnsi" w:hAnsiTheme="majorHAnsi" w:cs="Segoe UI"/>
                <w:b/>
                <w:bCs/>
                <w:iCs w:val="0"/>
              </w:rPr>
              <w:t xml:space="preserve"> ŠŠD „D</w:t>
            </w:r>
            <w:r w:rsidR="003128BA">
              <w:rPr>
                <w:rFonts w:asciiTheme="majorHAnsi" w:hAnsiTheme="majorHAnsi" w:cs="Segoe UI"/>
                <w:b/>
                <w:bCs/>
                <w:iCs w:val="0"/>
              </w:rPr>
              <w:t>.</w:t>
            </w:r>
            <w:r w:rsidR="00821A5A" w:rsidRPr="00932762">
              <w:rPr>
                <w:rFonts w:asciiTheme="majorHAnsi" w:hAnsiTheme="majorHAnsi" w:cs="Segoe UI"/>
                <w:b/>
                <w:bCs/>
                <w:iCs w:val="0"/>
              </w:rPr>
              <w:t>D</w:t>
            </w:r>
            <w:r w:rsidR="003128BA">
              <w:rPr>
                <w:rFonts w:asciiTheme="majorHAnsi" w:hAnsiTheme="majorHAnsi" w:cs="Segoe UI"/>
                <w:b/>
                <w:bCs/>
                <w:iCs w:val="0"/>
              </w:rPr>
              <w:t>.</w:t>
            </w:r>
            <w:r w:rsidR="00821A5A" w:rsidRPr="00932762">
              <w:rPr>
                <w:rFonts w:asciiTheme="majorHAnsi" w:hAnsiTheme="majorHAnsi" w:cs="Segoe UI"/>
                <w:b/>
                <w:bCs/>
                <w:iCs w:val="0"/>
              </w:rPr>
              <w:t>T</w:t>
            </w:r>
            <w:r w:rsidR="003128BA">
              <w:rPr>
                <w:rFonts w:asciiTheme="majorHAnsi" w:hAnsiTheme="majorHAnsi" w:cs="Segoe UI"/>
                <w:b/>
                <w:bCs/>
                <w:iCs w:val="0"/>
              </w:rPr>
              <w:t>.</w:t>
            </w:r>
            <w:r w:rsidR="00821A5A" w:rsidRPr="00932762">
              <w:rPr>
                <w:rFonts w:asciiTheme="majorHAnsi" w:hAnsiTheme="majorHAnsi" w:cs="Segoe UI"/>
                <w:b/>
                <w:bCs/>
                <w:iCs w:val="0"/>
              </w:rPr>
              <w:t>“ - ATLETIKA</w:t>
            </w:r>
            <w:r w:rsidR="00821A5A"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Mladen Vuk, učitelj tjelesne i zdravstvene kulture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10-15 od 5. - 8. razreda (M, Ž)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1 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-utjecati na poboljšane funkcionalnih i motoričkih sposobnosti i usavršiti motorička znanja </w:t>
            </w:r>
          </w:p>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-razvijati sportski duh i  ljubav prema sportu  </w:t>
            </w:r>
          </w:p>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-sportom i rekreacijom razvijati pozitivan stav prema aktivnom načinu života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-usmjeriti učenike prema tome da sportski sadržaji postanu njihova životna potreba i svakodnevna navika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-redoviti treninzi na školskom igralištu, školski kros, županijski kros osnovnih škola 5. i 6. i 7. i 8 razreda (M, Ž),  jesenski i proljetni kros Čakovca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-tijekom školske 2022./2023.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-stvaranje navike za vježbanjem: razvijanje ljubavi prema sportu i druženju kroz sportske aktivnosti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-nema troškova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-postignuti rezultati na natjecanjima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935"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xml:space="preserve">-praćenje antropometrijskih obilježja djece (rast i razvoj); </w:t>
            </w:r>
            <w:proofErr w:type="spellStart"/>
            <w:r w:rsidRPr="00932762">
              <w:rPr>
                <w:rFonts w:asciiTheme="majorHAnsi" w:hAnsiTheme="majorHAnsi" w:cs="Calibri Light"/>
                <w:iCs w:val="0"/>
              </w:rPr>
              <w:t>pračenje</w:t>
            </w:r>
            <w:proofErr w:type="spellEnd"/>
            <w:r w:rsidRPr="00932762">
              <w:rPr>
                <w:rFonts w:asciiTheme="majorHAnsi" w:hAnsiTheme="majorHAnsi" w:cs="Calibri Light"/>
                <w:iCs w:val="0"/>
              </w:rPr>
              <w:t xml:space="preserve"> napretka u motoričkim i funkcionalnim sposobnostima </w:t>
            </w:r>
          </w:p>
        </w:tc>
      </w:tr>
    </w:tbl>
    <w:p w:rsidR="00012F80" w:rsidRPr="00932762" w:rsidRDefault="00012F80">
      <w:pPr>
        <w:rPr>
          <w:rFonts w:asciiTheme="majorHAnsi" w:hAnsiTheme="majorHAnsi"/>
        </w:rPr>
      </w:pPr>
    </w:p>
    <w:p w:rsidR="00E9029F" w:rsidRPr="00932762" w:rsidRDefault="00E9029F" w:rsidP="002E2CE6">
      <w:pPr>
        <w:spacing w:after="240"/>
        <w:contextualSpacing/>
        <w:rPr>
          <w:rFonts w:asciiTheme="majorHAnsi" w:hAnsiTheme="majorHAnsi"/>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821A5A" w:rsidRPr="00932762" w:rsidTr="00821A5A">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DB7501" w:rsidP="00DB7501">
            <w:pPr>
              <w:spacing w:after="0" w:line="0" w:lineRule="atLeast"/>
              <w:textAlignment w:val="baseline"/>
              <w:rPr>
                <w:rFonts w:asciiTheme="majorHAnsi" w:hAnsiTheme="majorHAnsi" w:cs="Segoe UI"/>
                <w:iCs w:val="0"/>
              </w:rPr>
            </w:pPr>
            <w:r>
              <w:rPr>
                <w:rFonts w:asciiTheme="majorHAnsi" w:hAnsiTheme="majorHAnsi" w:cs="Calibri Light"/>
                <w:b/>
                <w:bCs/>
                <w:iCs w:val="0"/>
              </w:rPr>
              <w:t xml:space="preserve">IIZVANNASTAVNA AKTIVNOST - </w:t>
            </w:r>
            <w:r w:rsidR="00821A5A" w:rsidRPr="00932762">
              <w:rPr>
                <w:rFonts w:asciiTheme="majorHAnsi" w:hAnsiTheme="majorHAnsi" w:cs="Segoe UI"/>
                <w:b/>
                <w:bCs/>
                <w:iCs w:val="0"/>
              </w:rPr>
              <w:t>ŠŠD „D</w:t>
            </w:r>
            <w:r w:rsidR="003128BA">
              <w:rPr>
                <w:rFonts w:asciiTheme="majorHAnsi" w:hAnsiTheme="majorHAnsi" w:cs="Segoe UI"/>
                <w:b/>
                <w:bCs/>
                <w:iCs w:val="0"/>
              </w:rPr>
              <w:t>.</w:t>
            </w:r>
            <w:r w:rsidR="00821A5A" w:rsidRPr="00932762">
              <w:rPr>
                <w:rFonts w:asciiTheme="majorHAnsi" w:hAnsiTheme="majorHAnsi" w:cs="Segoe UI"/>
                <w:b/>
                <w:bCs/>
                <w:iCs w:val="0"/>
              </w:rPr>
              <w:t>D</w:t>
            </w:r>
            <w:r w:rsidR="003128BA">
              <w:rPr>
                <w:rFonts w:asciiTheme="majorHAnsi" w:hAnsiTheme="majorHAnsi" w:cs="Segoe UI"/>
                <w:b/>
                <w:bCs/>
                <w:iCs w:val="0"/>
              </w:rPr>
              <w:t>.</w:t>
            </w:r>
            <w:r w:rsidR="00821A5A" w:rsidRPr="00932762">
              <w:rPr>
                <w:rFonts w:asciiTheme="majorHAnsi" w:hAnsiTheme="majorHAnsi" w:cs="Segoe UI"/>
                <w:b/>
                <w:bCs/>
                <w:iCs w:val="0"/>
              </w:rPr>
              <w:t>T</w:t>
            </w:r>
            <w:r w:rsidR="003128BA">
              <w:rPr>
                <w:rFonts w:asciiTheme="majorHAnsi" w:hAnsiTheme="majorHAnsi" w:cs="Segoe UI"/>
                <w:b/>
                <w:bCs/>
                <w:iCs w:val="0"/>
              </w:rPr>
              <w:t>.</w:t>
            </w:r>
            <w:r w:rsidR="00821A5A" w:rsidRPr="00932762">
              <w:rPr>
                <w:rFonts w:asciiTheme="majorHAnsi" w:hAnsiTheme="majorHAnsi" w:cs="Segoe UI"/>
                <w:b/>
                <w:bCs/>
                <w:iCs w:val="0"/>
              </w:rPr>
              <w:t>“ - NOGOMET</w:t>
            </w:r>
            <w:r w:rsidR="00821A5A" w:rsidRPr="00932762">
              <w:rPr>
                <w:rFonts w:asciiTheme="majorHAnsi" w:hAnsiTheme="majorHAnsi" w:cs="Calibri Light"/>
                <w:b/>
                <w:bCs/>
                <w:iCs w:val="0"/>
              </w:rPr>
              <w:t xml:space="preserve">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Mladen Vuk, učitelj tjelesne i zdravstvene kulture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20-30  od 5. – 8. razreda (M,Ž)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4  sata – 2 sata 5. i 6. razredi i 2 sata 7. i 8. razredi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-redovitim  vježbanjem pou</w:t>
            </w:r>
            <w:r w:rsidRPr="00932762">
              <w:rPr>
                <w:rFonts w:asciiTheme="majorHAnsi" w:hAnsiTheme="majorHAnsi" w:cs="Segoe UI"/>
                <w:iCs w:val="0"/>
              </w:rPr>
              <w:t>č</w:t>
            </w:r>
            <w:r w:rsidRPr="00932762">
              <w:rPr>
                <w:rFonts w:asciiTheme="majorHAnsi" w:hAnsiTheme="majorHAnsi" w:cs="Calibri Light"/>
                <w:iCs w:val="0"/>
              </w:rPr>
              <w:t>iti učenike  nogometnoj igri, te ih tehni</w:t>
            </w:r>
            <w:r w:rsidRPr="00932762">
              <w:rPr>
                <w:rFonts w:asciiTheme="majorHAnsi" w:hAnsiTheme="majorHAnsi" w:cs="Segoe UI"/>
                <w:iCs w:val="0"/>
              </w:rPr>
              <w:t>č</w:t>
            </w:r>
            <w:r w:rsidRPr="00932762">
              <w:rPr>
                <w:rFonts w:asciiTheme="majorHAnsi" w:hAnsiTheme="majorHAnsi" w:cs="Calibri Light"/>
                <w:iCs w:val="0"/>
              </w:rPr>
              <w:t>ki i takti</w:t>
            </w:r>
            <w:r w:rsidRPr="00932762">
              <w:rPr>
                <w:rFonts w:asciiTheme="majorHAnsi" w:hAnsiTheme="majorHAnsi" w:cs="Segoe UI"/>
                <w:iCs w:val="0"/>
              </w:rPr>
              <w:t>č</w:t>
            </w:r>
            <w:r w:rsidRPr="00932762">
              <w:rPr>
                <w:rFonts w:asciiTheme="majorHAnsi" w:hAnsiTheme="majorHAnsi" w:cs="Calibri Light"/>
                <w:iCs w:val="0"/>
              </w:rPr>
              <w:t>ki pripremiti za natjecanja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razvijati timsku suradnju i pomaganje, motivirati učenike za bavljenje sportom, poboljšati zdravstveni status, naučiti poštivati suparnika, prihvatiti poraz i pobjedu kao sastavni dio igre,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-redoviti treninzi na školskom igralištu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xml:space="preserve">- </w:t>
            </w:r>
            <w:proofErr w:type="spellStart"/>
            <w:r w:rsidRPr="00932762">
              <w:rPr>
                <w:rFonts w:asciiTheme="majorHAnsi" w:hAnsiTheme="majorHAnsi" w:cs="Calibri Light"/>
                <w:iCs w:val="0"/>
              </w:rPr>
              <w:t>me</w:t>
            </w:r>
            <w:r w:rsidRPr="00932762">
              <w:rPr>
                <w:rFonts w:asciiTheme="majorHAnsi" w:hAnsiTheme="majorHAnsi" w:cs="Segoe UI"/>
                <w:iCs w:val="0"/>
              </w:rPr>
              <w:t>đ</w:t>
            </w:r>
            <w:r w:rsidRPr="00932762">
              <w:rPr>
                <w:rFonts w:asciiTheme="majorHAnsi" w:hAnsiTheme="majorHAnsi" w:cs="Calibri Light"/>
                <w:iCs w:val="0"/>
              </w:rPr>
              <w:t>urazredna</w:t>
            </w:r>
            <w:proofErr w:type="spellEnd"/>
            <w:r w:rsidRPr="00932762">
              <w:rPr>
                <w:rFonts w:asciiTheme="majorHAnsi" w:hAnsiTheme="majorHAnsi" w:cs="Calibri Light"/>
                <w:iCs w:val="0"/>
              </w:rPr>
              <w:t xml:space="preserve"> natjecanja, </w:t>
            </w:r>
            <w:proofErr w:type="spellStart"/>
            <w:r w:rsidRPr="00932762">
              <w:rPr>
                <w:rFonts w:asciiTheme="majorHAnsi" w:hAnsiTheme="majorHAnsi" w:cs="Calibri Light"/>
                <w:iCs w:val="0"/>
              </w:rPr>
              <w:t>me</w:t>
            </w:r>
            <w:r w:rsidRPr="00932762">
              <w:rPr>
                <w:rFonts w:asciiTheme="majorHAnsi" w:hAnsiTheme="majorHAnsi" w:cs="Segoe UI"/>
                <w:iCs w:val="0"/>
              </w:rPr>
              <w:t>đ</w:t>
            </w:r>
            <w:r w:rsidRPr="00932762">
              <w:rPr>
                <w:rFonts w:asciiTheme="majorHAnsi" w:hAnsiTheme="majorHAnsi" w:cs="Calibri Light"/>
                <w:iCs w:val="0"/>
              </w:rPr>
              <w:t>uškolska</w:t>
            </w:r>
            <w:proofErr w:type="spellEnd"/>
            <w:r w:rsidRPr="00932762">
              <w:rPr>
                <w:rFonts w:asciiTheme="majorHAnsi" w:hAnsiTheme="majorHAnsi" w:cs="Calibri Light"/>
                <w:iCs w:val="0"/>
              </w:rPr>
              <w:t xml:space="preserve"> natjecanja, županijska natjecanja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-tijekom školske godine 2022./2023.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 xml:space="preserve">-  aktivnost je </w:t>
            </w:r>
            <w:proofErr w:type="spellStart"/>
            <w:r w:rsidRPr="00932762">
              <w:rPr>
                <w:rFonts w:asciiTheme="majorHAnsi" w:hAnsiTheme="majorHAnsi" w:cs="Calibri Light"/>
                <w:iCs w:val="0"/>
              </w:rPr>
              <w:t>namjenjena</w:t>
            </w:r>
            <w:proofErr w:type="spellEnd"/>
            <w:r w:rsidRPr="00932762">
              <w:rPr>
                <w:rFonts w:asciiTheme="majorHAnsi" w:hAnsiTheme="majorHAnsi" w:cs="Calibri Light"/>
                <w:iCs w:val="0"/>
              </w:rPr>
              <w:t xml:space="preserve"> učenicima i učenicama koji žele usavršiti svoja teoretska i motorička znanja o nogometnoj igri, te napredovati u tehničkom i taktičkom smislu. Sve to će koristiti u samoj nogometnoj igri kako bi </w:t>
            </w:r>
            <w:proofErr w:type="spellStart"/>
            <w:r w:rsidRPr="00932762">
              <w:rPr>
                <w:rFonts w:asciiTheme="majorHAnsi" w:hAnsiTheme="majorHAnsi" w:cs="Calibri Light"/>
                <w:iCs w:val="0"/>
              </w:rPr>
              <w:t>doprinjeli</w:t>
            </w:r>
            <w:proofErr w:type="spellEnd"/>
            <w:r w:rsidRPr="00932762">
              <w:rPr>
                <w:rFonts w:asciiTheme="majorHAnsi" w:hAnsiTheme="majorHAnsi" w:cs="Calibri Light"/>
                <w:iCs w:val="0"/>
              </w:rPr>
              <w:t xml:space="preserve"> boljim rezultatima ekipe.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-nema troškova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-aktivnosti se vrednuju kroz postignuti rezultat na natjecanju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w:t>
            </w:r>
            <w:proofErr w:type="spellStart"/>
            <w:r w:rsidRPr="00932762">
              <w:rPr>
                <w:rFonts w:asciiTheme="majorHAnsi" w:hAnsiTheme="majorHAnsi" w:cs="Calibri Light"/>
                <w:iCs w:val="0"/>
              </w:rPr>
              <w:t>korištnje</w:t>
            </w:r>
            <w:proofErr w:type="spellEnd"/>
            <w:r w:rsidRPr="00932762">
              <w:rPr>
                <w:rFonts w:asciiTheme="majorHAnsi" w:hAnsiTheme="majorHAnsi" w:cs="Calibri Light"/>
                <w:iCs w:val="0"/>
              </w:rPr>
              <w:t xml:space="preserve"> naučenih tehničko taktičkih elemenata za što bolju suradnju u igri i postizanje što boljih rezultata na natjecanjima  </w:t>
            </w:r>
          </w:p>
        </w:tc>
      </w:tr>
    </w:tbl>
    <w:p w:rsidR="00262965" w:rsidRPr="00932762" w:rsidRDefault="00262965" w:rsidP="002E2CE6">
      <w:pPr>
        <w:spacing w:after="240"/>
        <w:contextualSpacing/>
        <w:rPr>
          <w:rFonts w:asciiTheme="majorHAnsi" w:hAnsiTheme="majorHAnsi"/>
          <w:b/>
        </w:rPr>
      </w:pPr>
    </w:p>
    <w:p w:rsidR="007169CF" w:rsidRDefault="007169CF" w:rsidP="00FC4C3D">
      <w:pPr>
        <w:spacing w:after="240"/>
        <w:contextualSpacing/>
        <w:rPr>
          <w:rFonts w:asciiTheme="majorHAnsi" w:hAnsiTheme="majorHAnsi"/>
          <w:b/>
        </w:rPr>
      </w:pPr>
    </w:p>
    <w:p w:rsidR="00DB7501" w:rsidRDefault="00DB7501" w:rsidP="00FC4C3D">
      <w:pPr>
        <w:spacing w:after="240"/>
        <w:contextualSpacing/>
        <w:rPr>
          <w:rFonts w:asciiTheme="majorHAnsi" w:hAnsiTheme="majorHAnsi"/>
          <w:b/>
        </w:rPr>
      </w:pPr>
    </w:p>
    <w:p w:rsidR="00DB7501" w:rsidRPr="00932762" w:rsidRDefault="00DB7501" w:rsidP="00FC4C3D">
      <w:pPr>
        <w:spacing w:after="240"/>
        <w:contextualSpacing/>
        <w:rPr>
          <w:rFonts w:asciiTheme="majorHAnsi" w:hAnsiTheme="majorHAnsi"/>
          <w:b/>
        </w:rPr>
      </w:pPr>
    </w:p>
    <w:p w:rsidR="00DF6FC1" w:rsidRPr="00932762" w:rsidRDefault="00DF6FC1" w:rsidP="00FC4C3D">
      <w:pPr>
        <w:spacing w:after="240"/>
        <w:contextualSpacing/>
        <w:rPr>
          <w:rFonts w:asciiTheme="majorHAnsi" w:hAnsiTheme="majorHAnsi"/>
          <w:b/>
        </w:rPr>
      </w:pPr>
    </w:p>
    <w:p w:rsidR="00DF6FC1" w:rsidRPr="00932762" w:rsidRDefault="00DF6FC1" w:rsidP="00FC4C3D">
      <w:pPr>
        <w:spacing w:after="240"/>
        <w:contextualSpacing/>
        <w:rPr>
          <w:rFonts w:asciiTheme="majorHAnsi" w:hAnsiTheme="majorHAnsi"/>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821A5A" w:rsidRPr="00932762" w:rsidTr="00821A5A">
        <w:tc>
          <w:tcPr>
            <w:tcW w:w="10305" w:type="dxa"/>
            <w:gridSpan w:val="2"/>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DB7501">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lastRenderedPageBreak/>
              <w:t>IIZVANNASTAVNA AKTIVNOST - ŠŠD „D</w:t>
            </w:r>
            <w:r w:rsidR="003128BA">
              <w:rPr>
                <w:rFonts w:asciiTheme="majorHAnsi" w:hAnsiTheme="majorHAnsi" w:cs="Calibri Light"/>
                <w:b/>
                <w:bCs/>
                <w:iCs w:val="0"/>
              </w:rPr>
              <w:t>.</w:t>
            </w:r>
            <w:r w:rsidRPr="00932762">
              <w:rPr>
                <w:rFonts w:asciiTheme="majorHAnsi" w:hAnsiTheme="majorHAnsi" w:cs="Calibri Light"/>
                <w:b/>
                <w:bCs/>
                <w:iCs w:val="0"/>
              </w:rPr>
              <w:t>D</w:t>
            </w:r>
            <w:r w:rsidR="003128BA">
              <w:rPr>
                <w:rFonts w:asciiTheme="majorHAnsi" w:hAnsiTheme="majorHAnsi" w:cs="Calibri Light"/>
                <w:b/>
                <w:bCs/>
                <w:iCs w:val="0"/>
              </w:rPr>
              <w:t>.</w:t>
            </w:r>
            <w:r w:rsidRPr="00932762">
              <w:rPr>
                <w:rFonts w:asciiTheme="majorHAnsi" w:hAnsiTheme="majorHAnsi" w:cs="Calibri Light"/>
                <w:b/>
                <w:bCs/>
                <w:iCs w:val="0"/>
              </w:rPr>
              <w:t>T</w:t>
            </w:r>
            <w:r w:rsidR="003128BA">
              <w:rPr>
                <w:rFonts w:asciiTheme="majorHAnsi" w:hAnsiTheme="majorHAnsi" w:cs="Calibri Light"/>
                <w:b/>
                <w:bCs/>
                <w:iCs w:val="0"/>
              </w:rPr>
              <w:t>.</w:t>
            </w:r>
            <w:r w:rsidRPr="00932762">
              <w:rPr>
                <w:rFonts w:asciiTheme="majorHAnsi" w:hAnsiTheme="majorHAnsi" w:cs="Calibri Light"/>
                <w:b/>
                <w:bCs/>
                <w:iCs w:val="0"/>
              </w:rPr>
              <w:t>“ : NOGOMET</w:t>
            </w:r>
            <w:r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Mladen Vuk, učitelj tjelesne i zdravstvene kulture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6-8  od 5. – 8. razreda(M)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1 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xml:space="preserve"> - poučiti učenike tehničkim elementima košarke, kao i osnovama košarkaške igre. Usavršiti motorička  znanja i ukazati na potrebu međusobne suradnje i </w:t>
            </w:r>
            <w:proofErr w:type="spellStart"/>
            <w:r w:rsidRPr="00932762">
              <w:rPr>
                <w:rFonts w:asciiTheme="majorHAnsi" w:hAnsiTheme="majorHAnsi" w:cs="Calibri Light"/>
                <w:iCs w:val="0"/>
              </w:rPr>
              <w:t>pomaganja.Motivirati</w:t>
            </w:r>
            <w:proofErr w:type="spellEnd"/>
            <w:r w:rsidRPr="00932762">
              <w:rPr>
                <w:rFonts w:asciiTheme="majorHAnsi" w:hAnsiTheme="majorHAnsi" w:cs="Calibri Light"/>
                <w:iCs w:val="0"/>
              </w:rPr>
              <w:t xml:space="preserve"> učenike za bavljenje sportom i potrebom svakodnevnog kretanja radi očuvanja i poboljšanja zdravstvenog </w:t>
            </w:r>
            <w:proofErr w:type="spellStart"/>
            <w:r w:rsidRPr="00932762">
              <w:rPr>
                <w:rFonts w:asciiTheme="majorHAnsi" w:hAnsiTheme="majorHAnsi" w:cs="Calibri Light"/>
                <w:iCs w:val="0"/>
              </w:rPr>
              <w:t>statusa.Poštivati</w:t>
            </w:r>
            <w:proofErr w:type="spellEnd"/>
            <w:r w:rsidRPr="00932762">
              <w:rPr>
                <w:rFonts w:asciiTheme="majorHAnsi" w:hAnsiTheme="majorHAnsi" w:cs="Calibri Light"/>
                <w:iCs w:val="0"/>
              </w:rPr>
              <w:t xml:space="preserve"> protivnika i suca i znati se ponašati u porazu i pobjedi kao sastavnom dijelu igre.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-redoviti treninzi na školskom igralištu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-tijekom školske godine 2022./2023.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numPr>
                <w:ilvl w:val="0"/>
                <w:numId w:val="49"/>
              </w:numPr>
              <w:spacing w:after="0"/>
              <w:ind w:left="360" w:firstLine="0"/>
              <w:textAlignment w:val="baseline"/>
              <w:rPr>
                <w:rFonts w:asciiTheme="majorHAnsi" w:hAnsiTheme="majorHAnsi" w:cs="Calibri Light"/>
                <w:iCs w:val="0"/>
              </w:rPr>
            </w:pPr>
            <w:r w:rsidRPr="00932762">
              <w:rPr>
                <w:rFonts w:asciiTheme="majorHAnsi" w:hAnsiTheme="majorHAnsi" w:cs="Calibri Light"/>
                <w:iCs w:val="0"/>
              </w:rPr>
              <w:t xml:space="preserve">aktivnost je </w:t>
            </w:r>
            <w:proofErr w:type="spellStart"/>
            <w:r w:rsidRPr="00932762">
              <w:rPr>
                <w:rFonts w:asciiTheme="majorHAnsi" w:hAnsiTheme="majorHAnsi" w:cs="Calibri Light"/>
                <w:iCs w:val="0"/>
              </w:rPr>
              <w:t>namjenjena</w:t>
            </w:r>
            <w:proofErr w:type="spellEnd"/>
            <w:r w:rsidRPr="00932762">
              <w:rPr>
                <w:rFonts w:asciiTheme="majorHAnsi" w:hAnsiTheme="majorHAnsi" w:cs="Calibri Light"/>
                <w:iCs w:val="0"/>
              </w:rPr>
              <w:t xml:space="preserve"> učenicima koji pokazuju interes za košarku i koji žele usavršiti svoja znanja i žele napredovati u tehnici i taktici kako bi što kvalitetnije </w:t>
            </w:r>
            <w:proofErr w:type="spellStart"/>
            <w:r w:rsidRPr="00932762">
              <w:rPr>
                <w:rFonts w:asciiTheme="majorHAnsi" w:hAnsiTheme="majorHAnsi" w:cs="Calibri Light"/>
                <w:iCs w:val="0"/>
              </w:rPr>
              <w:t>doprinjeli</w:t>
            </w:r>
            <w:proofErr w:type="spellEnd"/>
            <w:r w:rsidRPr="00932762">
              <w:rPr>
                <w:rFonts w:asciiTheme="majorHAnsi" w:hAnsiTheme="majorHAnsi" w:cs="Calibri Light"/>
                <w:iCs w:val="0"/>
              </w:rPr>
              <w:t xml:space="preserve"> </w:t>
            </w:r>
            <w:proofErr w:type="spellStart"/>
            <w:r w:rsidRPr="00932762">
              <w:rPr>
                <w:rFonts w:asciiTheme="majorHAnsi" w:hAnsiTheme="majorHAnsi" w:cs="Calibri Light"/>
                <w:iCs w:val="0"/>
              </w:rPr>
              <w:t>usjehu</w:t>
            </w:r>
            <w:proofErr w:type="spellEnd"/>
            <w:r w:rsidRPr="00932762">
              <w:rPr>
                <w:rFonts w:asciiTheme="majorHAnsi" w:hAnsiTheme="majorHAnsi" w:cs="Calibri Light"/>
                <w:iCs w:val="0"/>
              </w:rPr>
              <w:t xml:space="preserve"> svoje ekipe.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-nema troškova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 xml:space="preserve">-vrednovanje i </w:t>
            </w:r>
            <w:proofErr w:type="spellStart"/>
            <w:r w:rsidRPr="00932762">
              <w:rPr>
                <w:rFonts w:asciiTheme="majorHAnsi" w:hAnsiTheme="majorHAnsi" w:cs="Calibri Light"/>
                <w:iCs w:val="0"/>
              </w:rPr>
              <w:t>samoprocjena</w:t>
            </w:r>
            <w:proofErr w:type="spellEnd"/>
            <w:r w:rsidRPr="00932762">
              <w:rPr>
                <w:rFonts w:asciiTheme="majorHAnsi" w:hAnsiTheme="majorHAnsi" w:cs="Calibri Light"/>
                <w:iCs w:val="0"/>
              </w:rPr>
              <w:t xml:space="preserve"> svakog u</w:t>
            </w:r>
            <w:r w:rsidRPr="00932762">
              <w:rPr>
                <w:rFonts w:asciiTheme="majorHAnsi" w:hAnsiTheme="majorHAnsi" w:cs="Segoe UI"/>
                <w:iCs w:val="0"/>
              </w:rPr>
              <w:t>č</w:t>
            </w:r>
            <w:r w:rsidRPr="00932762">
              <w:rPr>
                <w:rFonts w:asciiTheme="majorHAnsi" w:hAnsiTheme="majorHAnsi" w:cs="Calibri Light"/>
                <w:iCs w:val="0"/>
              </w:rPr>
              <w:t>enika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w:t>
            </w:r>
          </w:p>
        </w:tc>
      </w:tr>
      <w:tr w:rsidR="00932762"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0000"/>
            <w:hideMark/>
          </w:tcPr>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21A5A" w:rsidRPr="00932762" w:rsidRDefault="00821A5A" w:rsidP="00821A5A">
            <w:pPr>
              <w:spacing w:after="0"/>
              <w:textAlignment w:val="baseline"/>
              <w:rPr>
                <w:rFonts w:asciiTheme="majorHAnsi" w:hAnsiTheme="majorHAnsi" w:cs="Segoe UI"/>
                <w:iCs w:val="0"/>
              </w:rPr>
            </w:pPr>
            <w:r w:rsidRPr="00932762">
              <w:rPr>
                <w:rFonts w:asciiTheme="majorHAnsi" w:hAnsiTheme="majorHAnsi" w:cs="Calibri Light"/>
                <w:iCs w:val="0"/>
              </w:rPr>
              <w:t>- aktivnost će se koristiti tako da se naučeni elementi što bolje koriste u igri,te </w:t>
            </w:r>
          </w:p>
          <w:p w:rsidR="00821A5A" w:rsidRPr="00932762" w:rsidRDefault="00821A5A" w:rsidP="00821A5A">
            <w:pPr>
              <w:spacing w:after="0" w:line="0" w:lineRule="atLeast"/>
              <w:textAlignment w:val="baseline"/>
              <w:rPr>
                <w:rFonts w:asciiTheme="majorHAnsi" w:hAnsiTheme="majorHAnsi" w:cs="Segoe UI"/>
                <w:iCs w:val="0"/>
              </w:rPr>
            </w:pPr>
            <w:r w:rsidRPr="00932762">
              <w:rPr>
                <w:rFonts w:asciiTheme="majorHAnsi" w:hAnsiTheme="majorHAnsi" w:cs="Calibri Light"/>
                <w:iCs w:val="0"/>
              </w:rPr>
              <w:t>  za prijateljske sportske susrete s drugim školama </w:t>
            </w:r>
          </w:p>
        </w:tc>
      </w:tr>
    </w:tbl>
    <w:p w:rsidR="00DF6FC1" w:rsidRPr="00932762" w:rsidRDefault="00DF6FC1" w:rsidP="00FC4C3D">
      <w:pPr>
        <w:spacing w:after="240"/>
        <w:contextualSpacing/>
        <w:rPr>
          <w:rFonts w:asciiTheme="majorHAnsi" w:hAnsiTheme="majorHAnsi"/>
          <w:b/>
        </w:rPr>
      </w:pPr>
    </w:p>
    <w:p w:rsidR="00D20F12" w:rsidRPr="00932762" w:rsidRDefault="00D20F12" w:rsidP="00FC4C3D">
      <w:pPr>
        <w:spacing w:after="240"/>
        <w:contextualSpacing/>
        <w:rPr>
          <w:rFonts w:asciiTheme="majorHAnsi" w:hAnsiTheme="majorHAnsi"/>
          <w:b/>
        </w:rPr>
      </w:pPr>
    </w:p>
    <w:p w:rsidR="00D20F12" w:rsidRPr="00932762" w:rsidRDefault="00D20F12" w:rsidP="00FC4C3D">
      <w:pPr>
        <w:spacing w:after="240"/>
        <w:contextualSpacing/>
        <w:rPr>
          <w:rFonts w:asciiTheme="majorHAnsi" w:hAnsiTheme="majorHAnsi"/>
          <w:b/>
        </w:rPr>
      </w:pPr>
    </w:p>
    <w:p w:rsidR="00FC4C3D" w:rsidRPr="00932762" w:rsidRDefault="00FC4C3D" w:rsidP="00FC4C3D">
      <w:pPr>
        <w:spacing w:after="240"/>
        <w:contextualSpacing/>
        <w:rPr>
          <w:rFonts w:asciiTheme="majorHAnsi" w:hAnsiTheme="majorHAnsi"/>
        </w:rPr>
      </w:pPr>
    </w:p>
    <w:p w:rsidR="00AD3ECA" w:rsidRPr="00932762" w:rsidRDefault="00AD3ECA"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3E0A72" w:rsidRDefault="003E0A72"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Default="00DB7501" w:rsidP="00FC4C3D">
      <w:pPr>
        <w:spacing w:after="240"/>
        <w:contextualSpacing/>
        <w:rPr>
          <w:rFonts w:asciiTheme="majorHAnsi" w:hAnsiTheme="majorHAnsi"/>
        </w:rPr>
      </w:pPr>
    </w:p>
    <w:p w:rsidR="00DB7501" w:rsidRPr="00932762" w:rsidRDefault="00DB7501"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3E0A72" w:rsidRPr="00932762" w:rsidRDefault="003E0A72" w:rsidP="00FC4C3D">
      <w:pPr>
        <w:spacing w:after="240"/>
        <w:contextualSpacing/>
        <w:rPr>
          <w:rFonts w:asciiTheme="majorHAnsi" w:hAnsiTheme="majorHAnsi"/>
        </w:rPr>
      </w:pPr>
    </w:p>
    <w:p w:rsidR="00AD3ECA" w:rsidRPr="00932762" w:rsidRDefault="00AD3ECA" w:rsidP="00FC4C3D">
      <w:pPr>
        <w:spacing w:after="240"/>
        <w:contextualSpacing/>
        <w:rPr>
          <w:rFonts w:asciiTheme="majorHAnsi" w:hAnsiTheme="majorHAnsi"/>
        </w:rPr>
      </w:pPr>
    </w:p>
    <w:p w:rsidR="00912E05" w:rsidRPr="00932762" w:rsidRDefault="00912E05" w:rsidP="002E2CE6">
      <w:pPr>
        <w:autoSpaceDE w:val="0"/>
        <w:spacing w:after="240"/>
        <w:contextualSpacing/>
        <w:rPr>
          <w:rFonts w:asciiTheme="majorHAnsi" w:hAnsiTheme="majorHAnsi"/>
        </w:rPr>
      </w:pPr>
    </w:p>
    <w:p w:rsidR="00911B48" w:rsidRPr="00932762" w:rsidRDefault="00911B48" w:rsidP="00DB7501">
      <w:pPr>
        <w:pStyle w:val="Naslov1"/>
      </w:pPr>
      <w:bookmarkStart w:id="100" w:name="__RefHeading__3091_134661842"/>
      <w:bookmarkStart w:id="101" w:name="__RefHeading__3093_134661842"/>
      <w:bookmarkStart w:id="102" w:name="__RefHeading__3095_134661842"/>
      <w:bookmarkStart w:id="103" w:name="__RefHeading__3105_134661842"/>
      <w:bookmarkStart w:id="104" w:name="__RefHeading__3107_134661842"/>
      <w:bookmarkStart w:id="105" w:name="__RefHeading__3109_134661842"/>
      <w:bookmarkStart w:id="106" w:name="__RefHeading__3111_134661842"/>
      <w:bookmarkStart w:id="107" w:name="_Toc398800195"/>
      <w:bookmarkStart w:id="108" w:name="_Toc398800507"/>
      <w:bookmarkStart w:id="109" w:name="_Toc398800639"/>
      <w:bookmarkStart w:id="110" w:name="_Toc430806803"/>
      <w:bookmarkStart w:id="111" w:name="_Toc115785784"/>
      <w:bookmarkEnd w:id="100"/>
      <w:bookmarkEnd w:id="101"/>
      <w:bookmarkEnd w:id="102"/>
      <w:bookmarkEnd w:id="103"/>
      <w:bookmarkEnd w:id="104"/>
      <w:bookmarkEnd w:id="105"/>
      <w:bookmarkEnd w:id="106"/>
      <w:r w:rsidRPr="00932762">
        <w:lastRenderedPageBreak/>
        <w:t xml:space="preserve">5.   IZVANUČIONIČKA NASTAVA </w:t>
      </w:r>
      <w:r w:rsidRPr="00DB7501">
        <w:t>SVIH</w:t>
      </w:r>
      <w:r w:rsidRPr="00932762">
        <w:t xml:space="preserve"> OBLIKA I PROJEKTI</w:t>
      </w:r>
      <w:bookmarkEnd w:id="107"/>
      <w:bookmarkEnd w:id="108"/>
      <w:bookmarkEnd w:id="109"/>
      <w:bookmarkEnd w:id="110"/>
      <w:bookmarkEnd w:id="111"/>
    </w:p>
    <w:p w:rsidR="00A8229E" w:rsidRPr="00932762" w:rsidRDefault="00911B48" w:rsidP="002E2CE6">
      <w:pPr>
        <w:widowControl w:val="0"/>
        <w:tabs>
          <w:tab w:val="left" w:pos="-5387"/>
        </w:tabs>
        <w:autoSpaceDE w:val="0"/>
        <w:snapToGrid w:val="0"/>
        <w:spacing w:after="240"/>
        <w:contextualSpacing/>
        <w:rPr>
          <w:rFonts w:asciiTheme="majorHAnsi" w:hAnsiTheme="majorHAnsi"/>
        </w:rPr>
      </w:pPr>
      <w:r w:rsidRPr="00932762">
        <w:rPr>
          <w:rFonts w:asciiTheme="majorHAnsi" w:hAnsiTheme="majorHAnsi"/>
          <w:b/>
        </w:rPr>
        <w:tab/>
      </w:r>
      <w:r w:rsidRPr="00932762">
        <w:rPr>
          <w:rFonts w:asciiTheme="majorHAnsi" w:eastAsia="BemboBold" w:hAnsiTheme="majorHAnsi"/>
        </w:rPr>
        <w:t xml:space="preserve"> </w:t>
      </w:r>
      <w:proofErr w:type="spellStart"/>
      <w:r w:rsidRPr="00932762">
        <w:rPr>
          <w:rFonts w:asciiTheme="majorHAnsi" w:eastAsia="BemboBold" w:hAnsiTheme="majorHAnsi"/>
        </w:rPr>
        <w:t>Izvanučionička</w:t>
      </w:r>
      <w:proofErr w:type="spellEnd"/>
      <w:r w:rsidRPr="00932762">
        <w:rPr>
          <w:rFonts w:asciiTheme="majorHAnsi" w:eastAsia="BemboBold" w:hAnsiTheme="majorHAnsi"/>
        </w:rPr>
        <w:t xml:space="preserve"> nastava </w:t>
      </w:r>
      <w:r w:rsidRPr="00932762">
        <w:rPr>
          <w:rFonts w:asciiTheme="majorHAnsi" w:hAnsiTheme="majorHAnsi"/>
        </w:rPr>
        <w:t xml:space="preserve">je oblik nastave koji podrazumijeva ostvarivanje planiranih programskih sadržaja izvan škole. U </w:t>
      </w:r>
      <w:proofErr w:type="spellStart"/>
      <w:r w:rsidRPr="00932762">
        <w:rPr>
          <w:rFonts w:asciiTheme="majorHAnsi" w:hAnsiTheme="majorHAnsi"/>
        </w:rPr>
        <w:t>izvanučioničku</w:t>
      </w:r>
      <w:proofErr w:type="spellEnd"/>
      <w:r w:rsidRPr="00932762">
        <w:rPr>
          <w:rFonts w:asciiTheme="majorHAnsi" w:hAnsiTheme="majorHAnsi"/>
        </w:rPr>
        <w:t xml:space="preserve"> nastavu spadaju: izleti, ekskurzije, odlasci u kina, kazališta, galerije i druge ustanove, terenska nastava, škola u prirodi i drugi slični organizirani oblici poučavanja/učenja izvan škole. Cilj </w:t>
      </w:r>
      <w:proofErr w:type="spellStart"/>
      <w:r w:rsidRPr="00932762">
        <w:rPr>
          <w:rFonts w:asciiTheme="majorHAnsi" w:hAnsiTheme="majorHAnsi"/>
        </w:rPr>
        <w:t>izvanučioničke</w:t>
      </w:r>
      <w:proofErr w:type="spellEnd"/>
      <w:r w:rsidRPr="00932762">
        <w:rPr>
          <w:rFonts w:asciiTheme="majorHAnsi" w:hAnsiTheme="majorHAnsi"/>
        </w:rPr>
        <w:t xml:space="preserve"> nastave je učenje otkrivanjem u neposrednoj životnoj stvarn</w:t>
      </w:r>
      <w:r w:rsidR="00C53AB2" w:rsidRPr="00932762">
        <w:rPr>
          <w:rFonts w:asciiTheme="majorHAnsi" w:hAnsiTheme="majorHAnsi"/>
        </w:rPr>
        <w:t>osti, u kojemu se učenici susreć</w:t>
      </w:r>
      <w:r w:rsidRPr="00932762">
        <w:rPr>
          <w:rFonts w:asciiTheme="majorHAnsi" w:hAnsiTheme="majorHAnsi"/>
        </w:rPr>
        <w:t>u s prirodnom i kulturnom okolinom, ljudima koji u njoj žive i koji su utjecali na okolinu. Rad izvan škole potiče radost otkrivanja, istraživanja i stvaranja, pogodan je za timski rad, utječe na stvaranje kvalitetnih odnosa unutar odgojno-obrazovne s</w:t>
      </w:r>
      <w:r w:rsidR="00C53AB2" w:rsidRPr="00932762">
        <w:rPr>
          <w:rFonts w:asciiTheme="majorHAnsi" w:hAnsiTheme="majorHAnsi"/>
        </w:rPr>
        <w:t>kupine te potiče intelektualna č</w:t>
      </w:r>
      <w:r w:rsidRPr="00932762">
        <w:rPr>
          <w:rFonts w:asciiTheme="majorHAnsi" w:hAnsiTheme="majorHAnsi"/>
        </w:rPr>
        <w:t xml:space="preserve">uvstva. Pri organizaciji ovoga oblika rada valja voditi računa o interesima, mogućnostima i sposobnostima učenika. </w:t>
      </w:r>
      <w:proofErr w:type="spellStart"/>
      <w:r w:rsidRPr="00932762">
        <w:rPr>
          <w:rFonts w:asciiTheme="majorHAnsi" w:hAnsiTheme="majorHAnsi"/>
        </w:rPr>
        <w:t>Izvanučionička</w:t>
      </w:r>
      <w:proofErr w:type="spellEnd"/>
      <w:r w:rsidRPr="00932762">
        <w:rPr>
          <w:rFonts w:asciiTheme="majorHAnsi" w:hAnsiTheme="majorHAnsi"/>
        </w:rPr>
        <w:t xml:space="preserve"> nastava treba koristiti mogućnost interdisciplinarnoga povezivanja sadržaja različitih nastavnih predmeta. Pogodnost ovoga oblika nastave jest lakše i brže učenje. Važno je temeljito planiranje aktivnosti izvan učionice, s jasno osmišljenim ciljevima i zadaćama, sadržajno i metodički adekvatno pripremljeno. Najčešći oblici </w:t>
      </w:r>
      <w:proofErr w:type="spellStart"/>
      <w:r w:rsidRPr="00932762">
        <w:rPr>
          <w:rFonts w:asciiTheme="majorHAnsi" w:hAnsiTheme="majorHAnsi"/>
        </w:rPr>
        <w:t>izvanučioničke</w:t>
      </w:r>
      <w:proofErr w:type="spellEnd"/>
      <w:r w:rsidRPr="00932762">
        <w:rPr>
          <w:rFonts w:asciiTheme="majorHAnsi" w:hAnsiTheme="majorHAnsi"/>
        </w:rPr>
        <w:t xml:space="preserve"> nastave su školski izleti, školske ekskurzije te program poznat kao „škola u prirodi“. Plan i program ovih aktivnosti utvrđuje se godišnjim planom i programom rada škole.</w:t>
      </w:r>
    </w:p>
    <w:p w:rsidR="003E0A72" w:rsidRPr="00932762" w:rsidRDefault="003E0A72" w:rsidP="002E2CE6">
      <w:pPr>
        <w:widowControl w:val="0"/>
        <w:tabs>
          <w:tab w:val="left" w:pos="-5387"/>
        </w:tabs>
        <w:autoSpaceDE w:val="0"/>
        <w:snapToGrid w:val="0"/>
        <w:spacing w:after="240"/>
        <w:contextualSpacing/>
        <w:rPr>
          <w:rFonts w:asciiTheme="majorHAnsi" w:hAnsiTheme="majorHAnsi"/>
        </w:rPr>
      </w:pPr>
    </w:p>
    <w:p w:rsidR="003E0A72" w:rsidRPr="00932762" w:rsidRDefault="003E0A72" w:rsidP="002E2CE6">
      <w:pPr>
        <w:widowControl w:val="0"/>
        <w:tabs>
          <w:tab w:val="left" w:pos="-5387"/>
        </w:tabs>
        <w:autoSpaceDE w:val="0"/>
        <w:snapToGrid w:val="0"/>
        <w:spacing w:after="240"/>
        <w:contextualSpacing/>
        <w:rPr>
          <w:rFonts w:asciiTheme="majorHAnsi" w:hAnsiTheme="majorHAnsi"/>
        </w:rPr>
      </w:pPr>
    </w:p>
    <w:p w:rsidR="003E0A72" w:rsidRPr="00932762" w:rsidRDefault="003E0A72" w:rsidP="002E2CE6">
      <w:pPr>
        <w:widowControl w:val="0"/>
        <w:tabs>
          <w:tab w:val="left" w:pos="-5387"/>
        </w:tabs>
        <w:autoSpaceDE w:val="0"/>
        <w:snapToGrid w:val="0"/>
        <w:spacing w:after="240"/>
        <w:contextualSpacing/>
        <w:rPr>
          <w:rFonts w:asciiTheme="majorHAnsi" w:hAnsiTheme="majorHAnsi"/>
        </w:rPr>
      </w:pPr>
    </w:p>
    <w:p w:rsidR="003E0A72" w:rsidRPr="00932762" w:rsidRDefault="003E0A72" w:rsidP="002E2CE6">
      <w:pPr>
        <w:widowControl w:val="0"/>
        <w:tabs>
          <w:tab w:val="left" w:pos="-5387"/>
        </w:tabs>
        <w:autoSpaceDE w:val="0"/>
        <w:snapToGrid w:val="0"/>
        <w:spacing w:after="240"/>
        <w:contextualSpacing/>
        <w:rPr>
          <w:rFonts w:asciiTheme="majorHAnsi" w:hAnsiTheme="majorHAnsi"/>
        </w:rPr>
      </w:pPr>
    </w:p>
    <w:p w:rsidR="002C0CB8" w:rsidRPr="00DB7501" w:rsidRDefault="00911B48" w:rsidP="00DB7501">
      <w:pPr>
        <w:pStyle w:val="Naslov2"/>
      </w:pPr>
      <w:bookmarkStart w:id="112" w:name="_Toc430806804"/>
      <w:bookmarkStart w:id="113" w:name="_Toc115785785"/>
      <w:r w:rsidRPr="00932762">
        <w:t xml:space="preserve">5.1. </w:t>
      </w:r>
      <w:bookmarkStart w:id="114" w:name="__RefHeading__3113_134661842"/>
      <w:bookmarkEnd w:id="114"/>
      <w:r w:rsidRPr="00932762">
        <w:t>AKTIVNOSTI RAZREDNE NASTAVE</w:t>
      </w:r>
      <w:bookmarkStart w:id="115" w:name="__RefHeading__3117_134661842"/>
      <w:bookmarkStart w:id="116" w:name="__RefHeading__3119_134661842"/>
      <w:bookmarkEnd w:id="112"/>
      <w:bookmarkEnd w:id="115"/>
      <w:bookmarkEnd w:id="116"/>
      <w:bookmarkEnd w:id="113"/>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073B7D" w:rsidRPr="00932762" w:rsidTr="00821A5A">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TERENSKA NASTAVA  – KAZALIŠNA PREDSTAVA (</w:t>
            </w:r>
            <w:proofErr w:type="spellStart"/>
            <w:r w:rsidRPr="00932762">
              <w:rPr>
                <w:rFonts w:asciiTheme="majorHAnsi" w:hAnsiTheme="majorHAnsi"/>
                <w:b/>
                <w:bCs/>
                <w:iCs w:val="0"/>
              </w:rPr>
              <w:t>Assitej</w:t>
            </w:r>
            <w:proofErr w:type="spellEnd"/>
            <w:r w:rsidRPr="00932762">
              <w:rPr>
                <w:rFonts w:asciiTheme="majorHAnsi" w:hAnsiTheme="majorHAnsi"/>
                <w:b/>
                <w:bCs/>
                <w:iCs w:val="0"/>
              </w:rPr>
              <w:t>)</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Nositelj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 učiteljice razredne nastave</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b/>
                <w:bCs/>
                <w:iCs w:val="0"/>
              </w:rPr>
              <w:t>Planirani broj učenika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(razred)</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100  učenika (od 1. do 4. razreda)</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sati </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- 5 sati</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Ciljevi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doživjeti kazališnu predstavu, te uočiti likove, vrijeme, mjesto radnje</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razlikovati pozornicu od gledališta, razlikovati kazališnu predstavu od filma</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realizacije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odlazak na kazališnu predstavu u Centar za kulturu  Čakovec</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Vremenski okviri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listopad 2022.</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Osnovna namjena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učenicima nižih razreda</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Detaljni troškovi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50 kn po učeniku (troškovi prijevoza i ulaznice)</w:t>
            </w:r>
            <w:r w:rsidRPr="00932762">
              <w:rPr>
                <w:rFonts w:asciiTheme="majorHAnsi" w:hAnsiTheme="majorHAnsi"/>
                <w:i/>
              </w:rPr>
              <w:t> </w:t>
            </w:r>
          </w:p>
        </w:tc>
      </w:tr>
      <w:tr w:rsidR="00073B7D" w:rsidRPr="00932762" w:rsidTr="00821A5A">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korištenja aktivnosti</w:t>
            </w:r>
            <w:r w:rsidRPr="00932762">
              <w:rPr>
                <w:rFonts w:asciiTheme="majorHAnsi" w:hAnsiTheme="majorHAnsi"/>
                <w:i/>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literarna i likovna impresija doživljaja i izložba uradaka</w:t>
            </w:r>
            <w:r w:rsidRPr="00932762">
              <w:rPr>
                <w:rFonts w:asciiTheme="majorHAnsi" w:hAnsiTheme="majorHAnsi"/>
                <w:i/>
              </w:rPr>
              <w:t> </w:t>
            </w:r>
          </w:p>
        </w:tc>
      </w:tr>
    </w:tbl>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073B7D" w:rsidRPr="00932762" w:rsidTr="00073B7D">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divId w:val="1641375190"/>
              <w:rPr>
                <w:rFonts w:asciiTheme="majorHAnsi" w:hAnsiTheme="majorHAnsi"/>
                <w:i/>
              </w:rPr>
            </w:pPr>
            <w:r w:rsidRPr="00932762">
              <w:rPr>
                <w:rFonts w:asciiTheme="majorHAnsi" w:hAnsiTheme="majorHAnsi"/>
                <w:b/>
                <w:bCs/>
                <w:iCs w:val="0"/>
              </w:rPr>
              <w:t xml:space="preserve">TERENSKA NASTAVA  – KAZALIŠNA PREDSTAVA  (U Domu kulture u </w:t>
            </w:r>
            <w:proofErr w:type="spellStart"/>
            <w:r w:rsidRPr="00932762">
              <w:rPr>
                <w:rFonts w:asciiTheme="majorHAnsi" w:hAnsiTheme="majorHAnsi"/>
                <w:b/>
                <w:bCs/>
                <w:iCs w:val="0"/>
              </w:rPr>
              <w:t>Domašincu</w:t>
            </w:r>
            <w:proofErr w:type="spellEnd"/>
            <w:r w:rsidRPr="00932762">
              <w:rPr>
                <w:rFonts w:asciiTheme="majorHAnsi" w:hAnsiTheme="majorHAnsi"/>
                <w:b/>
                <w:bCs/>
                <w:iCs w:val="0"/>
              </w:rPr>
              <w:t>)</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Nositelj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učiteljice razredne nastave, Općina Domašinec (financijer - donator)</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b/>
                <w:bCs/>
                <w:iCs w:val="0"/>
              </w:rPr>
              <w:t>Planirani broj učenika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(razred)</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100 učenika (od 1. do 4.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sati </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- 2 sata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Ciljevi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doživjeti kazališnu predstavu, te uočiti likove, vrijeme, mjesto radnje</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razlikovati pozornicu od gledališta, razlikovati kazališnu predstavu od filma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realizacije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xml:space="preserve">- odlazak na kazališnu predstavu u Dom kulture u </w:t>
            </w:r>
            <w:proofErr w:type="spellStart"/>
            <w:r w:rsidRPr="00932762">
              <w:rPr>
                <w:rFonts w:asciiTheme="majorHAnsi" w:hAnsiTheme="majorHAnsi"/>
                <w:iCs w:val="0"/>
              </w:rPr>
              <w:t>Domašincu</w:t>
            </w:r>
            <w:proofErr w:type="spellEnd"/>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Vremenski okviri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tijekom nastavne godine 2022./2023.</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Osnovna namjena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učenicima nižih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Detaljni troškovi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nema predviđenih troškova za učenike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korištenja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razgovor na satu (analiza)</w:t>
            </w:r>
            <w:r w:rsidRPr="00932762">
              <w:rPr>
                <w:rFonts w:asciiTheme="majorHAnsi" w:hAnsiTheme="majorHAnsi"/>
                <w:i/>
              </w:rPr>
              <w:t> </w:t>
            </w:r>
          </w:p>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literarna i likovna impresija doživljaja te  izložba učeničkih  uradaka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medijska popraćenost (web škole, portal, tjednici)</w:t>
            </w:r>
            <w:r w:rsidRPr="00932762">
              <w:rPr>
                <w:rFonts w:asciiTheme="majorHAnsi" w:hAnsiTheme="majorHAnsi"/>
                <w:i/>
              </w:rPr>
              <w:t> </w:t>
            </w:r>
          </w:p>
        </w:tc>
      </w:tr>
    </w:tbl>
    <w:p w:rsidR="003E0A72" w:rsidRPr="00932762" w:rsidRDefault="003E0A72" w:rsidP="00073B7D">
      <w:pPr>
        <w:spacing w:after="0"/>
        <w:textAlignment w:val="baseline"/>
        <w:rPr>
          <w:rFonts w:asciiTheme="majorHAnsi" w:hAnsiTheme="majorHAnsi" w:cs="Calibri"/>
          <w:i/>
        </w:rPr>
      </w:pPr>
    </w:p>
    <w:p w:rsidR="003E0A72" w:rsidRPr="00932762" w:rsidRDefault="003E0A72" w:rsidP="00073B7D">
      <w:pPr>
        <w:spacing w:after="0"/>
        <w:textAlignment w:val="baseline"/>
        <w:rPr>
          <w:rFonts w:asciiTheme="majorHAnsi" w:hAnsiTheme="majorHAnsi" w:cs="Segoe UI"/>
          <w: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073B7D" w:rsidRPr="00932762" w:rsidTr="00073B7D">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divId w:val="126895884"/>
              <w:rPr>
                <w:rFonts w:asciiTheme="majorHAnsi" w:hAnsiTheme="majorHAnsi"/>
                <w:i/>
              </w:rPr>
            </w:pPr>
            <w:r w:rsidRPr="00932762">
              <w:rPr>
                <w:rFonts w:asciiTheme="majorHAnsi" w:hAnsiTheme="majorHAnsi"/>
                <w:b/>
                <w:bCs/>
                <w:iCs w:val="0"/>
              </w:rPr>
              <w:t>TERENSKA NASTAVA – POSJET MEĐUNARODNOJ REVIJI FILMOVA ZA DJECU I MLADE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Nositelj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-učiteljice razredne nastave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b/>
                <w:bCs/>
                <w:iCs w:val="0"/>
              </w:rPr>
              <w:t>Planirani broj učenika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(razred)</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100 učenika (od 1. do 4.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sati </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- 5 sati</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Ciljevi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razvijati pravilan odnos prema scenskoj umjetnosti i medijima, posebice prema filmskoj umjetnosti</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realizacije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prisustvovanje projekciji filma prema izboru učiteljica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Vremenski okviri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ožujak 2023.</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Osnovna namjena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xml:space="preserve">- učenicima nižih razreda </w:t>
            </w:r>
            <w:proofErr w:type="spellStart"/>
            <w:r w:rsidRPr="00932762">
              <w:rPr>
                <w:rFonts w:asciiTheme="majorHAnsi" w:hAnsiTheme="majorHAnsi"/>
                <w:iCs w:val="0"/>
              </w:rPr>
              <w:t>razreda</w:t>
            </w:r>
            <w:proofErr w:type="spellEnd"/>
            <w:r w:rsidRPr="00932762">
              <w:rPr>
                <w:rFonts w:asciiTheme="majorHAnsi" w:hAnsiTheme="majorHAnsi"/>
                <w:iCs w:val="0"/>
              </w:rPr>
              <w:t>  </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Detaljni troškovi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50 kn po učeniku (troškovi prijevoza i ulaznice) </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korištenja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-razgovor o filmu na satu hrvatskog jezika</w:t>
            </w:r>
            <w:r w:rsidRPr="00932762">
              <w:rPr>
                <w:rFonts w:asciiTheme="majorHAnsi" w:hAnsiTheme="majorHAnsi"/>
                <w:i/>
              </w:rPr>
              <w:t> </w:t>
            </w:r>
          </w:p>
        </w:tc>
      </w:tr>
    </w:tbl>
    <w:p w:rsidR="00073B7D" w:rsidRPr="00932762" w:rsidRDefault="00073B7D" w:rsidP="00073B7D">
      <w:pPr>
        <w:spacing w:after="0"/>
        <w:textAlignment w:val="baseline"/>
        <w:rPr>
          <w:rFonts w:asciiTheme="majorHAnsi" w:hAnsiTheme="majorHAnsi" w:cs="Calibri"/>
          <w:i/>
        </w:rPr>
      </w:pPr>
      <w:r w:rsidRPr="00932762">
        <w:rPr>
          <w:rFonts w:asciiTheme="majorHAnsi" w:hAnsiTheme="majorHAnsi" w:cs="Calibri"/>
          <w:i/>
        </w:rPr>
        <w:t> </w:t>
      </w:r>
    </w:p>
    <w:p w:rsidR="003E0A72" w:rsidRPr="00932762" w:rsidRDefault="003E0A72" w:rsidP="00073B7D">
      <w:pPr>
        <w:spacing w:after="0"/>
        <w:textAlignment w:val="baseline"/>
        <w:rPr>
          <w:rFonts w:asciiTheme="majorHAnsi" w:hAnsiTheme="majorHAnsi" w:cs="Calibri"/>
          <w:i/>
        </w:rPr>
      </w:pPr>
    </w:p>
    <w:p w:rsidR="003E0A72" w:rsidRPr="00932762" w:rsidRDefault="003E0A72" w:rsidP="00073B7D">
      <w:pPr>
        <w:spacing w:after="0"/>
        <w:textAlignment w:val="baseline"/>
        <w:rPr>
          <w:rFonts w:asciiTheme="majorHAnsi" w:hAnsiTheme="majorHAnsi" w:cs="Segoe UI"/>
          <w: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073B7D" w:rsidRPr="00932762" w:rsidTr="00073B7D">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divId w:val="19169159"/>
              <w:rPr>
                <w:rFonts w:asciiTheme="majorHAnsi" w:hAnsiTheme="majorHAnsi"/>
                <w:i/>
              </w:rPr>
            </w:pPr>
            <w:r w:rsidRPr="00932762">
              <w:rPr>
                <w:rFonts w:asciiTheme="majorHAnsi" w:hAnsiTheme="majorHAnsi"/>
                <w:b/>
                <w:bCs/>
                <w:iCs w:val="0"/>
              </w:rPr>
              <w:t>TERENSKA NASTAVA  – KAZALIŠNA PREDSTAVA  U ZAGREBU, MARIJA BISTRICA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Nositelj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učiteljice razredne nastave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b/>
                <w:bCs/>
                <w:iCs w:val="0"/>
              </w:rPr>
              <w:t>Planirani broj učenika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(razred)</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100 učenika (od 1. do 4.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sati </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- 6 sati</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Ciljevi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doživjeti kazališnu predstavu, te uočiti likove, vrijeme, mjesto radnje</w:t>
            </w:r>
            <w:r w:rsidRPr="00932762">
              <w:rPr>
                <w:rFonts w:asciiTheme="majorHAnsi" w:hAnsiTheme="majorHAnsi"/>
                <w:i/>
              </w:rPr>
              <w:t> </w:t>
            </w:r>
          </w:p>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razlikovati pozornicu od gledališta, razlikovati kazališnu predstavu od filma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posjetiti hrvatsko Marijansko svetište u Mariji Bistrici</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realizacije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odlazak u Zagreb ma kazališnu predstavu (odabir kazališta prema dobivenim ponudama)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hodočašće na Mariju Bistricu</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Vremenski okviri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travanj 2023.</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Osnovna namjena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učenicima nižih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Detaljni troškovi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prema ponudama pristiglima iz različitih putničkih agencija (oko 180 kn po učeniku)</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korištenja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literarna i likovna impresija doživljaja i izložba uradaka</w:t>
            </w:r>
            <w:r w:rsidRPr="00932762">
              <w:rPr>
                <w:rFonts w:asciiTheme="majorHAnsi" w:hAnsiTheme="majorHAnsi"/>
                <w:i/>
              </w:rPr>
              <w:t> </w:t>
            </w:r>
          </w:p>
        </w:tc>
      </w:tr>
    </w:tbl>
    <w:p w:rsidR="00073B7D" w:rsidRPr="00DB7501"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Default="00073B7D"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Default="00DB7501" w:rsidP="00073B7D">
      <w:pPr>
        <w:spacing w:after="0"/>
        <w:textAlignment w:val="baseline"/>
        <w:rPr>
          <w:rFonts w:asciiTheme="majorHAnsi" w:hAnsiTheme="majorHAnsi" w:cs="Calibri"/>
          <w:i/>
        </w:rPr>
      </w:pPr>
    </w:p>
    <w:p w:rsidR="00DB7501" w:rsidRPr="00932762" w:rsidRDefault="00DB7501" w:rsidP="00073B7D">
      <w:pPr>
        <w:spacing w:after="0"/>
        <w:textAlignment w:val="baseline"/>
        <w:rPr>
          <w:rFonts w:asciiTheme="majorHAnsi" w:hAnsiTheme="majorHAnsi" w:cs="Segoe UI"/>
          <w: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073B7D" w:rsidRPr="00932762" w:rsidTr="00073B7D">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divId w:val="1184394445"/>
              <w:rPr>
                <w:rFonts w:asciiTheme="majorHAnsi" w:hAnsiTheme="majorHAnsi"/>
                <w:i/>
              </w:rPr>
            </w:pPr>
            <w:r w:rsidRPr="00932762">
              <w:rPr>
                <w:rFonts w:asciiTheme="majorHAnsi" w:hAnsiTheme="majorHAnsi"/>
                <w:b/>
                <w:bCs/>
                <w:iCs w:val="0"/>
              </w:rPr>
              <w:lastRenderedPageBreak/>
              <w:t>E-</w:t>
            </w:r>
            <w:proofErr w:type="spellStart"/>
            <w:r w:rsidRPr="00932762">
              <w:rPr>
                <w:rFonts w:asciiTheme="majorHAnsi" w:hAnsiTheme="majorHAnsi"/>
                <w:b/>
                <w:bCs/>
                <w:iCs w:val="0"/>
              </w:rPr>
              <w:t>twinnning</w:t>
            </w:r>
            <w:proofErr w:type="spellEnd"/>
            <w:r w:rsidRPr="00932762">
              <w:rPr>
                <w:rFonts w:asciiTheme="majorHAnsi" w:hAnsiTheme="majorHAnsi"/>
                <w:b/>
                <w:bCs/>
                <w:iCs w:val="0"/>
              </w:rPr>
              <w:t>: 100. DAN ŠKOLE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Nositelj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zainteresirane učiteljice razredne nastave, stranog jezika, informatike i vjeronauka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b/>
                <w:bCs/>
                <w:iCs w:val="0"/>
              </w:rPr>
              <w:t>Planirani broj učenika</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(razred)</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100 učenika (od 1. do 4.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sati </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- 4 do 6 sati</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Ciljevi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različitim aktivnostima u integriranom nastavnom danu obilježiti 100.dan škole</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osvijestiti vrijeme i postignuća/napredak tijekom školske godine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realizacije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pripremanje likovnih materijala, uvježbavanje pjesme, jezične i matematičke igre, poduzetništvo i ekološke aktivnosti</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Vremenski okviri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veljača 2023.</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Osnovna namjena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učenicima nižih razreda</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Detaljni troškovi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nema predviđenih troškova za učenike</w:t>
            </w:r>
            <w:r w:rsidRPr="00932762">
              <w:rPr>
                <w:rFonts w:asciiTheme="majorHAnsi" w:hAnsiTheme="majorHAnsi"/>
                <w:i/>
              </w:rPr>
              <w:t> </w:t>
            </w:r>
          </w:p>
        </w:tc>
      </w:tr>
      <w:tr w:rsidR="00073B7D" w:rsidRPr="00932762" w:rsidTr="00073B7D">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korištenja aktivnosti</w:t>
            </w:r>
            <w:r w:rsidRPr="00932762">
              <w:rPr>
                <w:rFonts w:asciiTheme="majorHAnsi" w:hAnsiTheme="majorHAnsi"/>
                <w:i/>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-razredna/školska svečanost uz prezentaciju nastalih uradaka</w:t>
            </w:r>
            <w:r w:rsidRPr="00932762">
              <w:rPr>
                <w:rFonts w:asciiTheme="majorHAnsi" w:hAnsiTheme="majorHAnsi"/>
                <w:i/>
              </w:rPr>
              <w:t> </w:t>
            </w:r>
          </w:p>
        </w:tc>
      </w:tr>
    </w:tbl>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073B7D" w:rsidRPr="00932762" w:rsidRDefault="00073B7D" w:rsidP="00073B7D">
      <w:pPr>
        <w:spacing w:after="0"/>
        <w:textAlignment w:val="baseline"/>
        <w:rPr>
          <w:rFonts w:asciiTheme="majorHAnsi" w:hAnsiTheme="majorHAnsi" w:cs="Segoe UI"/>
          <w:i/>
        </w:rPr>
      </w:pPr>
      <w:r w:rsidRPr="00932762">
        <w:rPr>
          <w:rFonts w:asciiTheme="majorHAnsi" w:hAnsiTheme="majorHAnsi" w:cs="Calibri"/>
          <w:i/>
        </w:rPr>
        <w:t> </w:t>
      </w:r>
    </w:p>
    <w:p w:rsidR="00CF22FB" w:rsidRPr="00932762" w:rsidRDefault="00CF22FB" w:rsidP="001317FC">
      <w:pPr>
        <w:spacing w:after="0"/>
        <w:rPr>
          <w:rFonts w:asciiTheme="majorHAnsi" w:hAnsiTheme="majorHAnsi" w:cs="Century Gothic"/>
          <w:iCs w:val="0"/>
        </w:rPr>
      </w:pPr>
    </w:p>
    <w:p w:rsidR="001317FC" w:rsidRPr="00932762" w:rsidRDefault="001317FC" w:rsidP="001317FC">
      <w:pPr>
        <w:spacing w:after="0"/>
        <w:rPr>
          <w:rFonts w:asciiTheme="majorHAnsi" w:eastAsia="SimSun" w:hAnsiTheme="majorHAnsi" w:cs="Century Gothic"/>
          <w:kern w:val="2"/>
          <w:lang w:eastAsia="ar-SA"/>
        </w:rPr>
      </w:pPr>
    </w:p>
    <w:p w:rsidR="001317FC" w:rsidRPr="00932762" w:rsidRDefault="001317FC" w:rsidP="001317FC">
      <w:pPr>
        <w:spacing w:after="0"/>
        <w:rPr>
          <w:rFonts w:asciiTheme="majorHAnsi" w:hAnsiTheme="majorHAnsi" w:cs="Century Gothic"/>
        </w:rPr>
      </w:pPr>
    </w:p>
    <w:p w:rsidR="001317FC" w:rsidRPr="00932762" w:rsidRDefault="001317FC" w:rsidP="001317FC">
      <w:pPr>
        <w:spacing w:after="0"/>
        <w:rPr>
          <w:rFonts w:asciiTheme="majorHAnsi" w:hAnsiTheme="majorHAnsi" w:cs="Century Gothic"/>
        </w:rPr>
      </w:pPr>
    </w:p>
    <w:p w:rsidR="001317FC" w:rsidRPr="00932762" w:rsidRDefault="001317FC" w:rsidP="001317FC">
      <w:pPr>
        <w:spacing w:after="0"/>
        <w:rPr>
          <w:rFonts w:asciiTheme="majorHAnsi" w:eastAsia="SimSun" w:hAnsiTheme="majorHAnsi" w:cs="Century Gothic"/>
          <w:kern w:val="2"/>
          <w:lang w:eastAsia="ar-SA"/>
        </w:rPr>
      </w:pPr>
    </w:p>
    <w:p w:rsidR="00D20F12" w:rsidRPr="00932762" w:rsidRDefault="002C0CB8" w:rsidP="00E623E3">
      <w:pPr>
        <w:rPr>
          <w:rFonts w:asciiTheme="majorHAnsi" w:hAnsiTheme="majorHAnsi" w:cs="Century Gothic"/>
        </w:rPr>
      </w:pPr>
      <w:r w:rsidRPr="00932762">
        <w:rPr>
          <w:rFonts w:asciiTheme="majorHAnsi" w:hAnsiTheme="majorHAnsi" w:cs="Century Gothic"/>
        </w:rPr>
        <w:br w:type="page"/>
      </w:r>
    </w:p>
    <w:p w:rsidR="002C0CB8" w:rsidRPr="00932762" w:rsidRDefault="00912E05" w:rsidP="00DB7501">
      <w:pPr>
        <w:pStyle w:val="Naslov3"/>
      </w:pPr>
      <w:bookmarkStart w:id="117" w:name="_Toc430806805"/>
      <w:bookmarkStart w:id="118" w:name="_Toc115785786"/>
      <w:r w:rsidRPr="00932762">
        <w:lastRenderedPageBreak/>
        <w:t>5.1.1. AKTIVNOSTI PLANIRANE ZA UČENIKE PRVOG RAZREDA</w:t>
      </w:r>
      <w:bookmarkEnd w:id="117"/>
      <w:bookmarkEnd w:id="118"/>
    </w:p>
    <w:p w:rsidR="00C7665A" w:rsidRPr="00932762" w:rsidRDefault="00C7665A" w:rsidP="00C7665A">
      <w:pPr>
        <w:spacing w:after="240"/>
        <w:contextualSpacing/>
        <w:rPr>
          <w:rFonts w:asciiTheme="majorHAnsi" w:eastAsiaTheme="minorHAnsi" w:hAnsiTheme="majorHAnsi" w:cstheme="minorBidi"/>
          <w:iCs w:val="0"/>
          <w:lang w:val="en-GB" w:eastAsia="en-US"/>
        </w:rPr>
      </w:pPr>
    </w:p>
    <w:p w:rsidR="002C0CB8" w:rsidRPr="00932762" w:rsidRDefault="002C0CB8" w:rsidP="00C7665A">
      <w:pPr>
        <w:spacing w:after="240"/>
        <w:contextualSpacing/>
        <w:rPr>
          <w:rFonts w:asciiTheme="majorHAnsi" w:eastAsiaTheme="minorHAnsi" w:hAnsiTheme="majorHAnsi" w:cstheme="minorBidi"/>
          <w:iCs w:val="0"/>
          <w:lang w:val="en-GB" w:eastAsia="en-US"/>
        </w:rPr>
      </w:pP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AD6E17" w:rsidRPr="00932762" w:rsidTr="00AD6E17">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IZVANUČIONIČKA NASTAVA: Put od kuće do škole</w:t>
            </w: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-učiteljice 1. razreda: S. Jankaš, T. Pintarić, M. Horvat </w:t>
            </w:r>
            <w:proofErr w:type="spellStart"/>
            <w:r w:rsidRPr="00932762">
              <w:rPr>
                <w:rFonts w:asciiTheme="majorHAnsi" w:hAnsiTheme="majorHAnsi" w:cs="Calibri Light"/>
                <w:iCs w:val="0"/>
              </w:rPr>
              <w:t>Levačić</w:t>
            </w:r>
            <w:proofErr w:type="spellEnd"/>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-22 učenika: 1.a  - 16 učenika, 1.b - 2 učenika, 1.c  - 4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-osposobiti učenike za sigurno i samostalno ponašanje u prometu na putu od kuće do škole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-odlazak na obližnju prometnicu (raskrižje)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-šetnja selom uz uočavanje osnovnih prometnih znakova i pridržavanje prometnih pravila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-rujan  2022.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-učenicima prvoga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-nema predviđenih troškova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nastavni listići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 kartice </w:t>
            </w:r>
            <w:proofErr w:type="spellStart"/>
            <w:r w:rsidRPr="00932762">
              <w:rPr>
                <w:rFonts w:asciiTheme="majorHAnsi" w:hAnsiTheme="majorHAnsi" w:cs="Calibri Light"/>
                <w:iCs w:val="0"/>
              </w:rPr>
              <w:t>samoprocjene</w:t>
            </w:r>
            <w:proofErr w:type="spellEnd"/>
            <w:r w:rsidRPr="00932762">
              <w:rPr>
                <w:rFonts w:asciiTheme="majorHAnsi" w:hAnsiTheme="majorHAnsi" w:cs="Calibri Light"/>
                <w:iCs w:val="0"/>
              </w:rPr>
              <w:t xml:space="preserve">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66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xml:space="preserve">-usmeno i likovno izražavanje doživljaja po povratku s </w:t>
            </w:r>
            <w:proofErr w:type="spellStart"/>
            <w:r w:rsidRPr="00932762">
              <w:rPr>
                <w:rFonts w:asciiTheme="majorHAnsi" w:hAnsiTheme="majorHAnsi" w:cs="Calibri Light"/>
                <w:iCs w:val="0"/>
              </w:rPr>
              <w:t>izvanučioničke</w:t>
            </w:r>
            <w:proofErr w:type="spellEnd"/>
            <w:r w:rsidRPr="00932762">
              <w:rPr>
                <w:rFonts w:asciiTheme="majorHAnsi" w:hAnsiTheme="majorHAnsi" w:cs="Calibri Light"/>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-korištenje rezultata aktivnosti s ciljem povećanja kvalitete nastavnog rada i motivacije učenika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AD6E17" w:rsidRPr="00932762" w:rsidTr="00AD6E17">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709257455"/>
              <w:rPr>
                <w:rFonts w:asciiTheme="majorHAnsi" w:hAnsiTheme="majorHAnsi"/>
                <w:iCs w:val="0"/>
              </w:rPr>
            </w:pPr>
            <w:r w:rsidRPr="00932762">
              <w:rPr>
                <w:rFonts w:asciiTheme="majorHAnsi" w:hAnsiTheme="majorHAnsi" w:cs="Calibri Light"/>
                <w:b/>
                <w:bCs/>
                <w:iCs w:val="0"/>
              </w:rPr>
              <w:t>IZVANUČIONIČKA NASTAVA: Priroda se mijenja (jesenske promjene)</w:t>
            </w: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-učiteljice 1. razreda: S. Jankaš, T. Pintarić, M. Horvat </w:t>
            </w:r>
            <w:proofErr w:type="spellStart"/>
            <w:r w:rsidRPr="00932762">
              <w:rPr>
                <w:rFonts w:asciiTheme="majorHAnsi" w:hAnsiTheme="majorHAnsi" w:cs="Calibri Light"/>
                <w:iCs w:val="0"/>
              </w:rPr>
              <w:t>Levačić</w:t>
            </w:r>
            <w:proofErr w:type="spellEnd"/>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-22 učenika: 1.a  - 16 učenika, 1.b - 2 učenika, 1.c  - 4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-uočiti jesenske promjene u neposrednoj okolini i njihov utjecaj na život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-odlazak u prirodu (obližnji šumarak, livada ili školsko dvorište)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-promatranje, opažanje i opisivanje promjena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-prikupljanje jesenskih plodova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-listopad 2022.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-učenicima prvoga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-nema predviđenih troškova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-nastavni listići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-kartice </w:t>
            </w:r>
            <w:proofErr w:type="spellStart"/>
            <w:r w:rsidRPr="00932762">
              <w:rPr>
                <w:rFonts w:asciiTheme="majorHAnsi" w:hAnsiTheme="majorHAnsi" w:cs="Calibri Light"/>
                <w:iCs w:val="0"/>
              </w:rPr>
              <w:t>samoprocjene</w:t>
            </w:r>
            <w:proofErr w:type="spellEnd"/>
            <w:r w:rsidRPr="00932762">
              <w:rPr>
                <w:rFonts w:asciiTheme="majorHAnsi" w:hAnsiTheme="majorHAnsi" w:cs="Calibri Light"/>
                <w:iCs w:val="0"/>
              </w:rPr>
              <w:t xml:space="preserve">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xml:space="preserve">-usmeno i likovno izražavanje doživljaja po povratku s </w:t>
            </w:r>
            <w:proofErr w:type="spellStart"/>
            <w:r w:rsidRPr="00932762">
              <w:rPr>
                <w:rFonts w:asciiTheme="majorHAnsi" w:hAnsiTheme="majorHAnsi" w:cs="Calibri Light"/>
                <w:iCs w:val="0"/>
              </w:rPr>
              <w:t>izvanučioničke</w:t>
            </w:r>
            <w:proofErr w:type="spellEnd"/>
            <w:r w:rsidRPr="00932762">
              <w:rPr>
                <w:rFonts w:asciiTheme="majorHAnsi" w:hAnsiTheme="majorHAnsi" w:cs="Calibri Light"/>
                <w:iCs w:val="0"/>
              </w:rPr>
              <w:t xml:space="preserve"> nastave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-izrada malih tematskih plakata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-korištenje rezultata aktivnosti s ciljem povećanja kvalitete nastavnog rada i motivacije učenika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Default="00AD6E17" w:rsidP="00AD6E17">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Pr="00932762" w:rsidRDefault="00DB7501" w:rsidP="00AD6E17">
      <w:pPr>
        <w:spacing w:after="0"/>
        <w:textAlignment w:val="baseline"/>
        <w:rPr>
          <w:rFonts w:asciiTheme="majorHAnsi" w:hAnsiTheme="majorHAnsi" w:cs="Segoe UI"/>
          <w:iCs w:val="0"/>
        </w:rPr>
      </w:pP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AD6E17" w:rsidRPr="00932762" w:rsidTr="00AD6E17">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1138840447"/>
              <w:rPr>
                <w:rFonts w:asciiTheme="majorHAnsi" w:hAnsiTheme="majorHAnsi"/>
                <w:iCs w:val="0"/>
              </w:rPr>
            </w:pPr>
            <w:r w:rsidRPr="00932762">
              <w:rPr>
                <w:rFonts w:asciiTheme="majorHAnsi" w:hAnsiTheme="majorHAnsi" w:cs="Calibri Light"/>
                <w:b/>
                <w:bCs/>
                <w:iCs w:val="0"/>
              </w:rPr>
              <w:lastRenderedPageBreak/>
              <w:t>IZVANUČIONIČKA NASTAVA: Stigla nam je zima</w:t>
            </w: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-učiteljice 1. razreda: S. Jankaš, T. Pintarić, M. Horvat </w:t>
            </w:r>
            <w:proofErr w:type="spellStart"/>
            <w:r w:rsidRPr="00932762">
              <w:rPr>
                <w:rFonts w:asciiTheme="majorHAnsi" w:hAnsiTheme="majorHAnsi" w:cs="Calibri Light"/>
                <w:iCs w:val="0"/>
              </w:rPr>
              <w:t>Levačić</w:t>
            </w:r>
            <w:proofErr w:type="spellEnd"/>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-22 učenika: 1.a  - 16 učenika, 1.b - 2 učenika, 1.c  - 4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-uočavati promjene u prirodi i njihov utjecaj na život, razlikovati zimu od jeseni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-šetnja selom uz uočavanje i opisivanje vremenskih prilika i djelatnosti ljudi zimi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-igre na snijegu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-siječanj  2023.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-učenicima prvoga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-nema predviđenih troškova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-nastavni listići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-kartice </w:t>
            </w:r>
            <w:proofErr w:type="spellStart"/>
            <w:r w:rsidRPr="00932762">
              <w:rPr>
                <w:rFonts w:asciiTheme="majorHAnsi" w:hAnsiTheme="majorHAnsi" w:cs="Calibri Light"/>
                <w:iCs w:val="0"/>
              </w:rPr>
              <w:t>samoprocjene</w:t>
            </w:r>
            <w:proofErr w:type="spellEnd"/>
            <w:r w:rsidRPr="00932762">
              <w:rPr>
                <w:rFonts w:asciiTheme="majorHAnsi" w:hAnsiTheme="majorHAnsi" w:cs="Calibri Light"/>
                <w:iCs w:val="0"/>
              </w:rPr>
              <w:t xml:space="preserve">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xml:space="preserve">-izrada malih tematskih plakata po povratku s </w:t>
            </w:r>
            <w:proofErr w:type="spellStart"/>
            <w:r w:rsidRPr="00932762">
              <w:rPr>
                <w:rFonts w:asciiTheme="majorHAnsi" w:hAnsiTheme="majorHAnsi" w:cs="Calibri Light"/>
                <w:iCs w:val="0"/>
              </w:rPr>
              <w:t>izvanučioničke</w:t>
            </w:r>
            <w:proofErr w:type="spellEnd"/>
            <w:r w:rsidRPr="00932762">
              <w:rPr>
                <w:rFonts w:asciiTheme="majorHAnsi" w:hAnsiTheme="majorHAnsi" w:cs="Calibri Light"/>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-korištenje rezultata aktivnosti s ciljem povećanja kvalitete nastavnog rada i motivacije učenika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AD6E17" w:rsidRPr="00932762" w:rsidTr="00AD6E17">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1293438701"/>
              <w:rPr>
                <w:rFonts w:asciiTheme="majorHAnsi" w:hAnsiTheme="majorHAnsi"/>
                <w:iCs w:val="0"/>
              </w:rPr>
            </w:pPr>
            <w:r w:rsidRPr="00932762">
              <w:rPr>
                <w:rFonts w:asciiTheme="majorHAnsi" w:hAnsiTheme="majorHAnsi" w:cs="Calibri Light"/>
                <w:b/>
                <w:bCs/>
                <w:iCs w:val="0"/>
              </w:rPr>
              <w:t>IZVANUČIONIČKA NASTAVA: Priroda se budi</w:t>
            </w: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-učiteljice 1. razreda: S. Jankaš, T. Pintarić, M. Horvat </w:t>
            </w:r>
            <w:proofErr w:type="spellStart"/>
            <w:r w:rsidRPr="00932762">
              <w:rPr>
                <w:rFonts w:asciiTheme="majorHAnsi" w:hAnsiTheme="majorHAnsi" w:cs="Calibri Light"/>
                <w:iCs w:val="0"/>
              </w:rPr>
              <w:t>Levačić</w:t>
            </w:r>
            <w:proofErr w:type="spellEnd"/>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-22 učenika: 1.a  - 16 učenika, 1.b - 2 učenika, 1.c  - 4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-uočiti promjene u prirodi vezane uz proljeće te upoznati osnovna obilježja tog godišnjeg doba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-šetnja selom uz uočavanje i imenovanje glavnih vremenskih obilježja u proljeće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-opisivanje rada ljudi u selu te promjena u biljnom i životinjskom svijetu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-ožujak 2023.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-učenicima prvoga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-nema predviđenih troškova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-nastavni listići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-kartice </w:t>
            </w:r>
            <w:proofErr w:type="spellStart"/>
            <w:r w:rsidRPr="00932762">
              <w:rPr>
                <w:rFonts w:asciiTheme="majorHAnsi" w:hAnsiTheme="majorHAnsi" w:cs="Calibri Light"/>
                <w:iCs w:val="0"/>
              </w:rPr>
              <w:t>samoprocjene</w:t>
            </w:r>
            <w:proofErr w:type="spellEnd"/>
            <w:r w:rsidRPr="00932762">
              <w:rPr>
                <w:rFonts w:asciiTheme="majorHAnsi" w:hAnsiTheme="majorHAnsi" w:cs="Calibri Light"/>
                <w:iCs w:val="0"/>
              </w:rPr>
              <w:t xml:space="preserve">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xml:space="preserve">-usmeno i likovno izražavanje doživljaja po povratku s </w:t>
            </w:r>
            <w:proofErr w:type="spellStart"/>
            <w:r w:rsidRPr="00932762">
              <w:rPr>
                <w:rFonts w:asciiTheme="majorHAnsi" w:hAnsiTheme="majorHAnsi" w:cs="Calibri Light"/>
                <w:iCs w:val="0"/>
              </w:rPr>
              <w:t>izvanučioničke</w:t>
            </w:r>
            <w:proofErr w:type="spellEnd"/>
            <w:r w:rsidRPr="00932762">
              <w:rPr>
                <w:rFonts w:asciiTheme="majorHAnsi" w:hAnsiTheme="majorHAnsi" w:cs="Calibri Light"/>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-korištenje rezultata aktivnosti s ciljem povećanja kvalitete nastavnog rada i motivacije učenika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Default="00AD6E17" w:rsidP="00AD6E17">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Pr="00932762" w:rsidRDefault="00DB7501" w:rsidP="00AD6E17">
      <w:pPr>
        <w:spacing w:after="0"/>
        <w:textAlignment w:val="baseline"/>
        <w:rPr>
          <w:rFonts w:asciiTheme="majorHAnsi" w:hAnsiTheme="majorHAnsi" w:cs="Segoe UI"/>
          <w:iCs w:val="0"/>
        </w:rPr>
      </w:pP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AD6E17" w:rsidRPr="00932762" w:rsidTr="00AD6E17">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988750092"/>
              <w:rPr>
                <w:rFonts w:asciiTheme="majorHAnsi" w:hAnsiTheme="majorHAnsi"/>
                <w:iCs w:val="0"/>
              </w:rPr>
            </w:pPr>
            <w:r w:rsidRPr="00932762">
              <w:rPr>
                <w:rFonts w:asciiTheme="majorHAnsi" w:hAnsiTheme="majorHAnsi" w:cs="Calibri Light"/>
                <w:b/>
                <w:bCs/>
                <w:iCs w:val="0"/>
              </w:rPr>
              <w:lastRenderedPageBreak/>
              <w:t>IZVANUČIONIČKA NASTAVA: Naše selo</w:t>
            </w: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-učiteljice 1. razreda: S. Jankaš, T. Pintarić, M. Horvat </w:t>
            </w:r>
            <w:proofErr w:type="spellStart"/>
            <w:r w:rsidRPr="00932762">
              <w:rPr>
                <w:rFonts w:asciiTheme="majorHAnsi" w:hAnsiTheme="majorHAnsi" w:cs="Calibri Light"/>
                <w:iCs w:val="0"/>
              </w:rPr>
              <w:t>Levačić</w:t>
            </w:r>
            <w:proofErr w:type="spellEnd"/>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-22 učenika: 1.a  - 16 učenika, 1.b - 2 učenika, 1.c  - 4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-pobliže upoznati svoje selo te poticati ljubav i ponos prema svome mjestu stanovanja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-šetnja selom uz imenovanje mjesta stanovanja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-promatranje, uočavanje i uspoređivanje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-navođenje svoje točne adrese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-svibanj 2023.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-učenicima prvoga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-nema predviđenih troškova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-nastavni listići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-kartice </w:t>
            </w:r>
            <w:proofErr w:type="spellStart"/>
            <w:r w:rsidRPr="00932762">
              <w:rPr>
                <w:rFonts w:asciiTheme="majorHAnsi" w:hAnsiTheme="majorHAnsi" w:cs="Calibri Light"/>
                <w:iCs w:val="0"/>
              </w:rPr>
              <w:t>samoprocjene</w:t>
            </w:r>
            <w:proofErr w:type="spellEnd"/>
            <w:r w:rsidRPr="00932762">
              <w:rPr>
                <w:rFonts w:asciiTheme="majorHAnsi" w:hAnsiTheme="majorHAnsi" w:cs="Calibri Light"/>
                <w:iCs w:val="0"/>
              </w:rPr>
              <w:t xml:space="preserve">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xml:space="preserve">-usmeno i likovno izražavanje doživljaja po povratku s </w:t>
            </w:r>
            <w:proofErr w:type="spellStart"/>
            <w:r w:rsidRPr="00932762">
              <w:rPr>
                <w:rFonts w:asciiTheme="majorHAnsi" w:hAnsiTheme="majorHAnsi" w:cs="Calibri Light"/>
                <w:iCs w:val="0"/>
              </w:rPr>
              <w:t>izvanučioničke</w:t>
            </w:r>
            <w:proofErr w:type="spellEnd"/>
            <w:r w:rsidRPr="00932762">
              <w:rPr>
                <w:rFonts w:asciiTheme="majorHAnsi" w:hAnsiTheme="majorHAnsi" w:cs="Calibri Light"/>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-korištenje rezultata aktivnosti s ciljem povećanja kvalitete nastavnog rada i motivacije učenika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665"/>
      </w:tblGrid>
      <w:tr w:rsidR="00AD6E17" w:rsidRPr="00932762" w:rsidTr="00AD6E17">
        <w:tc>
          <w:tcPr>
            <w:tcW w:w="1017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631788080"/>
              <w:rPr>
                <w:rFonts w:asciiTheme="majorHAnsi" w:hAnsiTheme="majorHAnsi"/>
                <w:iCs w:val="0"/>
              </w:rPr>
            </w:pPr>
            <w:r w:rsidRPr="00932762">
              <w:rPr>
                <w:rFonts w:asciiTheme="majorHAnsi" w:hAnsiTheme="majorHAnsi" w:cs="Calibri Light"/>
                <w:b/>
                <w:bCs/>
                <w:iCs w:val="0"/>
              </w:rPr>
              <w:t>IZVANUČIONIČKA NASTAVA: Bliži se ljeto</w:t>
            </w: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Nositelj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-učiteljice 1. razreda: S. Jankaš, T. Pintarić, M. Horvat </w:t>
            </w:r>
            <w:proofErr w:type="spellStart"/>
            <w:r w:rsidRPr="00932762">
              <w:rPr>
                <w:rFonts w:asciiTheme="majorHAnsi" w:hAnsiTheme="majorHAnsi" w:cs="Calibri Light"/>
                <w:iCs w:val="0"/>
              </w:rPr>
              <w:t>Levačić</w:t>
            </w:r>
            <w:proofErr w:type="spellEnd"/>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b/>
                <w:bCs/>
                <w:iCs w:val="0"/>
              </w:rPr>
              <w:t>Planirani broj učenika</w:t>
            </w:r>
            <w:r w:rsidRPr="00932762">
              <w:rPr>
                <w:rFonts w:asciiTheme="majorHAnsi" w:hAnsiTheme="majorHAnsi" w:cs="Calibri Light"/>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(razred)</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-22 učenika: 1.a  - 16 učenika, 1.b - 2 učenika, 1.c  - 4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-uočiti i pratiti promjene u prirodi i njihov utjecaj na život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-razlikovati godišnja doba prema najvažnijim obilježjima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-šetnja selom uz opažanje vremenskih karakteristika, odjeće i obuće prolaznika, izgleda biljaka i ponašanja životinja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-opisivanje i uspoređivanje ljeta s ostalim godišnjim dobima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-svibanj 2023.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-učenicima prvoga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-nema predviđenih troškova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-nastavni listići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 xml:space="preserve">-kartice </w:t>
            </w:r>
            <w:proofErr w:type="spellStart"/>
            <w:r w:rsidRPr="00932762">
              <w:rPr>
                <w:rFonts w:asciiTheme="majorHAnsi" w:hAnsiTheme="majorHAnsi" w:cs="Calibri Light"/>
                <w:iCs w:val="0"/>
              </w:rPr>
              <w:t>samoprocjene</w:t>
            </w:r>
            <w:proofErr w:type="spellEnd"/>
            <w:r w:rsidRPr="00932762">
              <w:rPr>
                <w:rFonts w:asciiTheme="majorHAnsi" w:hAnsiTheme="majorHAnsi" w:cs="Calibri Light"/>
                <w:iCs w:val="0"/>
              </w:rPr>
              <w:t xml:space="preserve">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cs="Calibri Light"/>
                <w:iCs w:val="0"/>
              </w:rPr>
              <w:t xml:space="preserve">-usmeno i likovno izražavanje doživljaja po povratku s </w:t>
            </w:r>
            <w:proofErr w:type="spellStart"/>
            <w:r w:rsidRPr="00932762">
              <w:rPr>
                <w:rFonts w:asciiTheme="majorHAnsi" w:hAnsiTheme="majorHAnsi" w:cs="Calibri Light"/>
                <w:iCs w:val="0"/>
              </w:rPr>
              <w:t>izvanučioničke</w:t>
            </w:r>
            <w:proofErr w:type="spellEnd"/>
            <w:r w:rsidRPr="00932762">
              <w:rPr>
                <w:rFonts w:asciiTheme="majorHAnsi" w:hAnsiTheme="majorHAnsi" w:cs="Calibri Light"/>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cs="Calibri Light"/>
                <w:iCs w:val="0"/>
              </w:rPr>
              <w:t>-korištenje rezultata aktivnosti s ciljem povećanja kvalitete nastavnog rada i motivacije učenika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5A0773" w:rsidRDefault="005A0773" w:rsidP="005A0773">
      <w:pPr>
        <w:rPr>
          <w:rFonts w:asciiTheme="majorHAnsi" w:hAnsiTheme="majorHAnsi"/>
        </w:rPr>
      </w:pPr>
    </w:p>
    <w:p w:rsidR="00DB7501" w:rsidRDefault="00DB7501" w:rsidP="005A0773">
      <w:pPr>
        <w:rPr>
          <w:rFonts w:asciiTheme="majorHAnsi" w:hAnsiTheme="majorHAnsi"/>
        </w:rPr>
      </w:pPr>
    </w:p>
    <w:p w:rsidR="00DB7501" w:rsidRDefault="00DB7501" w:rsidP="005A0773">
      <w:pPr>
        <w:rPr>
          <w:rFonts w:asciiTheme="majorHAnsi" w:hAnsiTheme="majorHAnsi"/>
        </w:rPr>
      </w:pPr>
    </w:p>
    <w:p w:rsidR="00DB7501" w:rsidRDefault="00DB7501" w:rsidP="005A0773">
      <w:pPr>
        <w:rPr>
          <w:rFonts w:asciiTheme="majorHAnsi" w:hAnsiTheme="majorHAnsi"/>
        </w:rPr>
      </w:pPr>
    </w:p>
    <w:p w:rsidR="00DB7501" w:rsidRDefault="00DB7501" w:rsidP="005A0773">
      <w:pPr>
        <w:rPr>
          <w:rFonts w:asciiTheme="majorHAnsi" w:hAnsiTheme="majorHAnsi"/>
        </w:rPr>
      </w:pPr>
    </w:p>
    <w:p w:rsidR="00DB7501" w:rsidRDefault="00DB7501" w:rsidP="005A0773">
      <w:pPr>
        <w:rPr>
          <w:rFonts w:asciiTheme="majorHAnsi" w:hAnsiTheme="majorHAnsi"/>
        </w:rPr>
      </w:pPr>
    </w:p>
    <w:p w:rsidR="00DB7501" w:rsidRPr="00932762" w:rsidRDefault="00DB7501" w:rsidP="005A0773">
      <w:pPr>
        <w:rPr>
          <w:rFonts w:asciiTheme="majorHAnsi" w:hAnsiTheme="majorHAnsi"/>
        </w:rPr>
      </w:pPr>
    </w:p>
    <w:p w:rsidR="00D20F12" w:rsidRPr="00932762" w:rsidRDefault="00D20F12" w:rsidP="005A0773">
      <w:pPr>
        <w:rPr>
          <w:rFonts w:asciiTheme="majorHAnsi" w:hAnsiTheme="majorHAnsi"/>
        </w:rPr>
      </w:pPr>
    </w:p>
    <w:p w:rsidR="00815209" w:rsidRPr="00932762" w:rsidRDefault="00262965" w:rsidP="00DB7501">
      <w:pPr>
        <w:pStyle w:val="Naslov3"/>
      </w:pPr>
      <w:bookmarkStart w:id="119" w:name="__RefHeading__3151_134661842"/>
      <w:bookmarkStart w:id="120" w:name="_Toc430806806"/>
      <w:bookmarkStart w:id="121" w:name="_Toc115785787"/>
      <w:bookmarkEnd w:id="119"/>
      <w:r w:rsidRPr="00932762">
        <w:lastRenderedPageBreak/>
        <w:t xml:space="preserve">5.1.2. AKTIVNOSTI </w:t>
      </w:r>
      <w:r w:rsidRPr="00DB7501">
        <w:t>PLANIRANE</w:t>
      </w:r>
      <w:r w:rsidRPr="00932762">
        <w:t xml:space="preserve"> ZA UČENIKE DRUGOG RAZREDA</w:t>
      </w:r>
      <w:bookmarkEnd w:id="120"/>
      <w:bookmarkEnd w:id="121"/>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934"/>
      </w:tblGrid>
      <w:tr w:rsidR="00055709" w:rsidRPr="00932762" w:rsidTr="00055709">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IZVANUČIONIČKA NASTAVA: Jesen u zavičaju</w:t>
            </w:r>
            <w:r w:rsidRPr="00932762">
              <w:rPr>
                <w:rFonts w:asciiTheme="majorHAnsi" w:hAnsiTheme="majorHAnsi"/>
                <w:iCs w:val="0"/>
              </w:rPr>
              <w:t>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- 4 sata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uočiti bitne promjene u prirodi te spoznati kako vremenske prilike utječu na ljude, biljke, životinje…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odlazak u prirodu (obližnji šumarak, livada ili školsko dvorište)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promatranje, opažanje i opisivanje promjena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izrada nakita i figurica od jesenskih plodova, degustacija plodova, izrada jesenske košarice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listopad 2022.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055709" w:rsidRPr="00932762" w:rsidTr="00055709">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usmeno i likovno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(izrada nakita, jesenske košarice…)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izrada kalendara prirode i vođenje prema dogovorenim sastavnicama tijekom cijele jeseni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147553945"/>
              <w:rPr>
                <w:rFonts w:asciiTheme="majorHAnsi" w:hAnsiTheme="majorHAnsi"/>
                <w:iCs w:val="0"/>
              </w:rPr>
            </w:pPr>
            <w:r w:rsidRPr="00932762">
              <w:rPr>
                <w:rFonts w:asciiTheme="majorHAnsi" w:hAnsiTheme="majorHAnsi"/>
                <w:b/>
                <w:bCs/>
                <w:iCs w:val="0"/>
              </w:rPr>
              <w:t>IZVANUČIONIČKA NASTAVA: Upoznajem svoje mjesto</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 sata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pobliže upoznati svoje selo te poticati ljubav i ponos prema svome mjestu i zavičaju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šetnja selom uz imenovanje mjesta stanovanja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promatranje, uočavanje i uspoređivanje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navođenje svoje točne adrese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studeni  2022.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usmeno, pisano i likovno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korištenje rezultata aktivnosti  s ciljem povećanja kvalitete nastavnog rada i motivacije učenika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Pr="00932762" w:rsidRDefault="00055709" w:rsidP="00055709">
      <w:pPr>
        <w:spacing w:after="0"/>
        <w:textAlignment w:val="baseline"/>
        <w:rPr>
          <w:rFonts w:asciiTheme="majorHAnsi" w:hAnsiTheme="majorHAnsi" w:cs="Calibri"/>
          <w:iCs w:val="0"/>
        </w:rPr>
      </w:pPr>
      <w:r w:rsidRPr="00932762">
        <w:rPr>
          <w:rFonts w:asciiTheme="majorHAnsi" w:hAnsiTheme="majorHAnsi" w:cs="Calibri"/>
          <w:iCs w:val="0"/>
        </w:rPr>
        <w:t> </w:t>
      </w:r>
    </w:p>
    <w:p w:rsidR="00EC31A7" w:rsidRDefault="00EC31A7"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Pr="00932762" w:rsidRDefault="00DB7501" w:rsidP="00055709">
      <w:pPr>
        <w:spacing w:after="0"/>
        <w:textAlignment w:val="baseline"/>
        <w:rPr>
          <w:rFonts w:asciiTheme="majorHAnsi" w:hAnsiTheme="majorHAnsi" w:cs="Calibri"/>
          <w:iCs w:val="0"/>
        </w:rPr>
      </w:pP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402801320"/>
              <w:rPr>
                <w:rFonts w:asciiTheme="majorHAnsi" w:hAnsiTheme="majorHAnsi"/>
                <w:iCs w:val="0"/>
              </w:rPr>
            </w:pPr>
            <w:r w:rsidRPr="00932762">
              <w:rPr>
                <w:rFonts w:asciiTheme="majorHAnsi" w:hAnsiTheme="majorHAnsi"/>
                <w:b/>
                <w:bCs/>
                <w:iCs w:val="0"/>
              </w:rPr>
              <w:lastRenderedPageBreak/>
              <w:t>IZVANUČIONIČKA NASTAVA: Zima u zavičaju</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- 4 sata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uočiti glavna obilježja zime u našem mjestu te  osposobljavati učenike za život u zajednici uz uvažavanje temeljnih načela ekologije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pješačenje do hranilišta šumskih životinja u obližnjoj šumi uz poduku lovca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siječanj  2023.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hrana za životinje (u vlastitom trošku pribavlja svaki učenik)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usmeno i likovno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izrada kalendara prirode i vođenje prema dogovorenim sastavnicama tijekom cijele zime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486164260"/>
              <w:rPr>
                <w:rFonts w:asciiTheme="majorHAnsi" w:hAnsiTheme="majorHAnsi"/>
                <w:iCs w:val="0"/>
              </w:rPr>
            </w:pPr>
            <w:r w:rsidRPr="00932762">
              <w:rPr>
                <w:rFonts w:asciiTheme="majorHAnsi" w:hAnsiTheme="majorHAnsi"/>
                <w:b/>
                <w:bCs/>
                <w:iCs w:val="0"/>
              </w:rPr>
              <w:t>IZVANUČIONIČKA NASTAVA: Zdravstvene ustanove</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 sata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usvojiti znanja o zdravstvenim ustanovama i utjecati na oblikovanje higijensko-zdravstvenih navika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predviđeno je da učenici posjete Dom zdravlja u </w:t>
            </w:r>
            <w:proofErr w:type="spellStart"/>
            <w:r w:rsidRPr="00932762">
              <w:rPr>
                <w:rFonts w:asciiTheme="majorHAnsi" w:hAnsiTheme="majorHAnsi"/>
                <w:iCs w:val="0"/>
              </w:rPr>
              <w:t>Domašincu</w:t>
            </w:r>
            <w:proofErr w:type="spellEnd"/>
            <w:r w:rsidRPr="00932762">
              <w:rPr>
                <w:rFonts w:asciiTheme="majorHAnsi" w:hAnsiTheme="majorHAnsi"/>
                <w:iCs w:val="0"/>
              </w:rPr>
              <w:t xml:space="preserve"> (zdravstvenu i stomatološku ambulantu te ljekarnu), a djeca iz područnih škola imat će liječnika kao gosta u razredu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veljača  2023.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usmeno i likovno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korištenje rezultata aktivnosti  s ciljem povećanja kvalitete nastavnog rada i motivacije učenika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Default="00055709" w:rsidP="00055709">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Pr="00932762" w:rsidRDefault="00DB7501" w:rsidP="00055709">
      <w:pPr>
        <w:spacing w:after="0"/>
        <w:textAlignment w:val="baseline"/>
        <w:rPr>
          <w:rFonts w:asciiTheme="majorHAnsi" w:hAnsiTheme="majorHAnsi" w:cs="Segoe UI"/>
          <w:iCs w:val="0"/>
        </w:rPr>
      </w:pP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622809115"/>
              <w:rPr>
                <w:rFonts w:asciiTheme="majorHAnsi" w:hAnsiTheme="majorHAnsi"/>
                <w:iCs w:val="0"/>
              </w:rPr>
            </w:pPr>
            <w:r w:rsidRPr="00932762">
              <w:rPr>
                <w:rFonts w:asciiTheme="majorHAnsi" w:hAnsiTheme="majorHAnsi"/>
                <w:b/>
                <w:bCs/>
                <w:iCs w:val="0"/>
              </w:rPr>
              <w:lastRenderedPageBreak/>
              <w:t>IZVANUČIONIČKA NASTAVA: Vode u zavičaju</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- 4 sata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upoznati vode u zavičaju (tekućice i stajaćice) te razvijati svijest o nužnosti očuvanja prirodnih bogatstava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obilazak obližnjih voda tekućica (rijeka Mura, potok Crni jarak) i stajaćica (umjetna jezera - šljunčare uz selo)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imenovanje najpoznatijih voda, stjecanje navike čuvanja voda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ožujak 2023.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izrada malih tematskih plakata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korištenje rezultata aktivnosti  s ciljem povećanja kvalitete nastavnog rada i motivacije učenika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170216645"/>
              <w:rPr>
                <w:rFonts w:asciiTheme="majorHAnsi" w:hAnsiTheme="majorHAnsi"/>
                <w:iCs w:val="0"/>
              </w:rPr>
            </w:pPr>
            <w:r w:rsidRPr="00932762">
              <w:rPr>
                <w:rFonts w:asciiTheme="majorHAnsi" w:hAnsiTheme="majorHAnsi"/>
                <w:b/>
                <w:bCs/>
                <w:iCs w:val="0"/>
              </w:rPr>
              <w:t>IZVANUČIONIČKA NASTAVA: Proljeće u zavičaju</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- 4 sata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uočiti promjene u prirodi vezane uz proljeće te upoznati osnovna obilježja tog godišnjeg doba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šetnja selom uz uočavanje i imenovanje glavnih vremenskih obilježja u proljeće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opisivanje rada ljudi u selu te promjena u biljnom i životinjskom svijetu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izrada kalendara prirode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travanj 2023.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izrada malih tematskih plakata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izrada kalendara prirode i vođenje prema dogovorenim sastavnicama tijekom cijelog proljeća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Default="00055709" w:rsidP="00055709">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Pr="00932762" w:rsidRDefault="00DB7501" w:rsidP="00055709">
      <w:pPr>
        <w:spacing w:after="0"/>
        <w:textAlignment w:val="baseline"/>
        <w:rPr>
          <w:rFonts w:asciiTheme="majorHAnsi" w:hAnsiTheme="majorHAnsi" w:cs="Segoe UI"/>
          <w:iCs w:val="0"/>
        </w:rPr>
      </w:pP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946346804"/>
              <w:rPr>
                <w:rFonts w:asciiTheme="majorHAnsi" w:hAnsiTheme="majorHAnsi"/>
                <w:iCs w:val="0"/>
              </w:rPr>
            </w:pPr>
            <w:r w:rsidRPr="00932762">
              <w:rPr>
                <w:rFonts w:asciiTheme="majorHAnsi" w:hAnsiTheme="majorHAnsi"/>
                <w:b/>
                <w:bCs/>
                <w:iCs w:val="0"/>
              </w:rPr>
              <w:lastRenderedPageBreak/>
              <w:t>IZVANUČIONIČKA NASTAVA: Ljeto u zavičaju</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 sata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naučiti važnost zaštite od Sunca i potrebu uzimanja tekućine uslijed visokih temperatura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šetnja selom uz opažanje vremenskih karakteristika, odjeće i obuće prolaznika, izgleda biljaka i ponašanja životinja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slikanje, pjevanje pjesama o ljetu, izrada kalendara prirode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svibanj  2023.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izrada malih tematskih plakata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korištenje rezultata aktivnosti  s ciljem povećanja kvalitete nastavnog rada i motivacije učenika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934"/>
      </w:tblGrid>
      <w:tr w:rsidR="00055709"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24723529"/>
              <w:rPr>
                <w:rFonts w:asciiTheme="majorHAnsi" w:hAnsiTheme="majorHAnsi"/>
                <w:iCs w:val="0"/>
              </w:rPr>
            </w:pPr>
            <w:r w:rsidRPr="00932762">
              <w:rPr>
                <w:rFonts w:asciiTheme="majorHAnsi" w:hAnsiTheme="majorHAnsi"/>
                <w:b/>
                <w:bCs/>
                <w:iCs w:val="0"/>
              </w:rPr>
              <w:t>IZVANUČIONIČKA NASTAVA: Što znam i kako se ponašam u prometu</w:t>
            </w:r>
            <w:r w:rsidRPr="00932762">
              <w:rPr>
                <w:rFonts w:asciiTheme="majorHAnsi" w:hAnsiTheme="majorHAnsi"/>
                <w:iCs w:val="0"/>
              </w:rPr>
              <w:t>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 sata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naučiti prometna pravila i osposobiti učenike za sigurno ponašanje u prometu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odlazak na obližnju prometnicu (raskrižje)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šetnja selom uz uočavanje osnovnih prometnih znakova i pridržavanje prometnih pravila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svibanj 2023.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055709" w:rsidRPr="00932762" w:rsidTr="00EC31A7">
        <w:tc>
          <w:tcPr>
            <w:tcW w:w="2280"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34"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izrada malih tematskih plakata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usmeno, pisano i likovno izražavanje doživljaja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korištenje rezultata aktivnosti  s ciljem povećanja kvalitete nastavnog rada i motivacije učenika  </w:t>
            </w:r>
          </w:p>
        </w:tc>
      </w:tr>
    </w:tbl>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p w:rsidR="00055709" w:rsidRDefault="00055709" w:rsidP="00055709">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Pr="00932762" w:rsidRDefault="00DB7501" w:rsidP="00055709">
      <w:pPr>
        <w:spacing w:after="0"/>
        <w:textAlignment w:val="baseline"/>
        <w:rPr>
          <w:rFonts w:asciiTheme="majorHAnsi" w:hAnsiTheme="majorHAnsi" w:cs="Segoe UI"/>
          <w:iCs w:val="0"/>
        </w:rPr>
      </w:pPr>
    </w:p>
    <w:p w:rsidR="00055709" w:rsidRPr="00932762" w:rsidRDefault="00055709" w:rsidP="00055709">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919"/>
      </w:tblGrid>
      <w:tr w:rsidR="00EC31A7" w:rsidRPr="00932762" w:rsidTr="00EC31A7">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divId w:val="53429319"/>
              <w:rPr>
                <w:rFonts w:asciiTheme="majorHAnsi" w:hAnsiTheme="majorHAnsi"/>
                <w:iCs w:val="0"/>
              </w:rPr>
            </w:pPr>
            <w:r w:rsidRPr="00932762">
              <w:rPr>
                <w:rFonts w:asciiTheme="majorHAnsi" w:hAnsiTheme="majorHAnsi"/>
                <w:b/>
                <w:bCs/>
                <w:iCs w:val="0"/>
              </w:rPr>
              <w:lastRenderedPageBreak/>
              <w:t>IZVANUČIONIČKA NASTAVA: Naš zavičajni grad - Čakovec</w:t>
            </w:r>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xml:space="preserve">- učiteljice 2. razreda: S. Birač, M. Novak, Š. Marodi </w:t>
            </w:r>
            <w:proofErr w:type="spellStart"/>
            <w:r w:rsidRPr="00932762">
              <w:rPr>
                <w:rFonts w:asciiTheme="majorHAnsi" w:hAnsiTheme="majorHAnsi"/>
                <w:iCs w:val="0"/>
              </w:rPr>
              <w:t>Hatlak</w:t>
            </w:r>
            <w:proofErr w:type="spellEnd"/>
            <w:r w:rsidRPr="00932762">
              <w:rPr>
                <w:rFonts w:asciiTheme="majorHAnsi" w:hAnsiTheme="majorHAnsi"/>
                <w:iCs w:val="0"/>
              </w:rPr>
              <w:t>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- 25 učenika (2.a – 14, 2.b -9, 2.c -2 učenika)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Planirani broj sati </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- 5 sati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upoznati ustanove koje Čakovec čine središtem našega zavičaja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vožnja autobusom do Čakovca, razgled pojedinih ustanova prema planu terenske nastave uz ostvarenje predviđenih aktivnosti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vožnja vlakom do Donjeg Kraljevca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lipanj  2023.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učenicima drugoga razreda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prema ponudama pristiglima iz različitih putničkih agencija (</w:t>
            </w:r>
            <w:proofErr w:type="spellStart"/>
            <w:r w:rsidRPr="00932762">
              <w:rPr>
                <w:rFonts w:asciiTheme="majorHAnsi" w:hAnsiTheme="majorHAnsi"/>
                <w:iCs w:val="0"/>
              </w:rPr>
              <w:t>cca</w:t>
            </w:r>
            <w:proofErr w:type="spellEnd"/>
            <w:r w:rsidRPr="00932762">
              <w:rPr>
                <w:rFonts w:asciiTheme="majorHAnsi" w:hAnsiTheme="majorHAnsi"/>
                <w:iCs w:val="0"/>
              </w:rPr>
              <w:t xml:space="preserve"> 100 kuna po učeniku )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nastavni listići  </w:t>
            </w:r>
          </w:p>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procjena kvalitete učeničkog  znanja i uradaka  </w:t>
            </w:r>
          </w:p>
        </w:tc>
      </w:tr>
      <w:tr w:rsidR="00EC31A7" w:rsidRPr="00932762" w:rsidTr="00EC31A7">
        <w:tc>
          <w:tcPr>
            <w:tcW w:w="2295" w:type="dxa"/>
            <w:tcBorders>
              <w:top w:val="single" w:sz="6" w:space="0" w:color="000000"/>
              <w:left w:val="single" w:sz="6" w:space="0" w:color="000000"/>
              <w:bottom w:val="single" w:sz="6" w:space="0" w:color="000000"/>
              <w:right w:val="single" w:sz="6" w:space="0" w:color="000000"/>
            </w:tcBorders>
            <w:shd w:val="clear" w:color="auto" w:fill="FFC000"/>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919" w:type="dxa"/>
            <w:tcBorders>
              <w:top w:val="single" w:sz="6" w:space="0" w:color="000000"/>
              <w:left w:val="single" w:sz="6" w:space="0" w:color="000000"/>
              <w:bottom w:val="single" w:sz="6" w:space="0" w:color="000000"/>
              <w:right w:val="single" w:sz="6" w:space="0" w:color="000000"/>
            </w:tcBorders>
            <w:shd w:val="clear" w:color="auto" w:fill="auto"/>
            <w:hideMark/>
          </w:tcPr>
          <w:p w:rsidR="00055709" w:rsidRPr="00932762" w:rsidRDefault="00055709" w:rsidP="00055709">
            <w:pPr>
              <w:spacing w:after="0"/>
              <w:textAlignment w:val="baseline"/>
              <w:rPr>
                <w:rFonts w:asciiTheme="majorHAnsi" w:hAnsiTheme="majorHAnsi"/>
                <w:iCs w:val="0"/>
              </w:rPr>
            </w:pPr>
            <w:r w:rsidRPr="00932762">
              <w:rPr>
                <w:rFonts w:asciiTheme="majorHAnsi" w:hAnsiTheme="majorHAnsi"/>
                <w:iCs w:val="0"/>
              </w:rPr>
              <w:t xml:space="preserve">- izrada malih tematskih plakata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055709" w:rsidRPr="00932762" w:rsidRDefault="00055709" w:rsidP="00055709">
            <w:pPr>
              <w:spacing w:after="0" w:line="0" w:lineRule="atLeast"/>
              <w:textAlignment w:val="baseline"/>
              <w:rPr>
                <w:rFonts w:asciiTheme="majorHAnsi" w:hAnsiTheme="majorHAnsi"/>
                <w:iCs w:val="0"/>
              </w:rPr>
            </w:pPr>
            <w:r w:rsidRPr="00932762">
              <w:rPr>
                <w:rFonts w:asciiTheme="majorHAnsi" w:hAnsiTheme="majorHAnsi"/>
                <w:iCs w:val="0"/>
              </w:rPr>
              <w:t>- prema zadanim ciljevima i načinu realizacije aktivnosti sve spoznaje primjenjivat će se u kasnijem školovanju i svakodnevnom životu  </w:t>
            </w:r>
          </w:p>
        </w:tc>
      </w:tr>
    </w:tbl>
    <w:p w:rsidR="00055709" w:rsidRDefault="00055709" w:rsidP="00055709">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Default="00DB7501" w:rsidP="00055709">
      <w:pPr>
        <w:spacing w:after="0"/>
        <w:textAlignment w:val="baseline"/>
        <w:rPr>
          <w:rFonts w:asciiTheme="majorHAnsi" w:hAnsiTheme="majorHAnsi" w:cs="Calibri"/>
          <w:iCs w:val="0"/>
        </w:rPr>
      </w:pPr>
    </w:p>
    <w:p w:rsidR="00DB7501" w:rsidRPr="00932762" w:rsidRDefault="00DB7501" w:rsidP="00055709">
      <w:pPr>
        <w:spacing w:after="0"/>
        <w:textAlignment w:val="baseline"/>
        <w:rPr>
          <w:rFonts w:asciiTheme="majorHAnsi" w:hAnsiTheme="majorHAnsi" w:cs="Segoe UI"/>
          <w:iCs w:val="0"/>
        </w:rPr>
      </w:pPr>
    </w:p>
    <w:p w:rsidR="00E623E3" w:rsidRPr="00932762" w:rsidRDefault="00E623E3" w:rsidP="009112A9">
      <w:pPr>
        <w:rPr>
          <w:rFonts w:asciiTheme="majorHAnsi" w:hAnsiTheme="majorHAnsi"/>
        </w:rPr>
      </w:pPr>
    </w:p>
    <w:p w:rsidR="00AF02DC" w:rsidRPr="00932762" w:rsidRDefault="00E04351" w:rsidP="00DB7501">
      <w:pPr>
        <w:pStyle w:val="Naslov3"/>
      </w:pPr>
      <w:bookmarkStart w:id="122" w:name="_Toc494966733"/>
      <w:bookmarkStart w:id="123" w:name="_Toc115785788"/>
      <w:r w:rsidRPr="00932762">
        <w:lastRenderedPageBreak/>
        <w:t xml:space="preserve">5.1.3. AKTIVNOSTI PLANIRANE ZA </w:t>
      </w:r>
      <w:r w:rsidRPr="00DB7501">
        <w:t>UČENIKE</w:t>
      </w:r>
      <w:r w:rsidRPr="00932762">
        <w:t xml:space="preserve"> TREĆEG RAZREDA</w:t>
      </w:r>
      <w:bookmarkEnd w:id="122"/>
      <w:bookmarkEnd w:id="123"/>
      <w:r w:rsidR="002C0CB8" w:rsidRPr="00932762">
        <w:tab/>
      </w:r>
    </w:p>
    <w:p w:rsidR="002C0CB8" w:rsidRPr="00932762" w:rsidRDefault="002C0CB8" w:rsidP="002C0CB8">
      <w:pPr>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AD6E17" w:rsidRPr="00932762" w:rsidTr="00AD6E17">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IZVANUČIONIČKA NASTAVA: OBUKA NEPLIVAČA</w:t>
            </w:r>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xml:space="preserve">- učiteljice 3. razreda - T. Kovačić, T. Pintarić i M. Horvat </w:t>
            </w:r>
            <w:proofErr w:type="spellStart"/>
            <w:r w:rsidRPr="00932762">
              <w:rPr>
                <w:rFonts w:asciiTheme="majorHAnsi" w:hAnsiTheme="majorHAnsi"/>
                <w:iCs w:val="0"/>
              </w:rPr>
              <w:t>Levačić</w:t>
            </w:r>
            <w:proofErr w:type="spellEnd"/>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- 3.a – 13 učenika, 3.b – 5 učenika, 3.c – 3 učenika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16 sati (4 dana po 4 sata)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osposobiti učenike za sigurno kretanje vodom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vožnja autobusom do Čakovca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obuka neplivača, usavršavanje tehnike plivača, igre u vodi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tijekom nastavne godine 2022./2023.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učenicima trećeg razreda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troškovi vezani uz prijevoz učenika u Čakovec te ulaznice za bazene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provjera usvojenosti tehnike plivanja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sudjelovanje učenika na plivačkim natjecanjima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finalno testiranje od strane učitelja tjelesne i zdravstvene kulture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dodjela diploma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7735"/>
      </w:tblGrid>
      <w:tr w:rsidR="00AD6E17" w:rsidRPr="00932762" w:rsidTr="00AD6E17">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636954386"/>
              <w:rPr>
                <w:rFonts w:asciiTheme="majorHAnsi" w:hAnsiTheme="majorHAnsi"/>
                <w:iCs w:val="0"/>
              </w:rPr>
            </w:pPr>
            <w:r w:rsidRPr="00932762">
              <w:rPr>
                <w:rFonts w:asciiTheme="majorHAnsi" w:hAnsiTheme="majorHAnsi"/>
                <w:b/>
                <w:bCs/>
                <w:iCs w:val="0"/>
              </w:rPr>
              <w:t>IZVANUČIONIČKA NASTAVA : SNALAŽENJE U PROSTORU</w:t>
            </w:r>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xml:space="preserve">- učiteljice 3. razreda - T. Kovačić, T. Pintarić i M. Horvat </w:t>
            </w:r>
            <w:proofErr w:type="spellStart"/>
            <w:r w:rsidRPr="00932762">
              <w:rPr>
                <w:rFonts w:asciiTheme="majorHAnsi" w:hAnsiTheme="majorHAnsi"/>
                <w:iCs w:val="0"/>
              </w:rPr>
              <w:t>Levačić</w:t>
            </w:r>
            <w:proofErr w:type="spellEnd"/>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- 3.a – 13 učenika, 3.b – 5 učenika, 3.c – 3 učenika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2 sata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snalaziti se u zavičajnom prostoru prema glavnim i sporednim stranama svijeta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prepoznati utjecaj promjene stajališta i vremenskih uvjeta na obzor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određivanje i  imenovanje glavnih i sporednih strana svijeta u okolišu škole, promatrati okoliš sa zadanog stajališta te crtati obzor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snalaženje u prostoru pomoću Sunca, znakova u prirodi i kompasa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rujan, 2022.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učenicima trećeg  razreda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xml:space="preserve">- usmeno ili pisano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procjena uspješnosti učenika u rješavanju zadanih zadataka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Default="00AD6E17" w:rsidP="00AD6E17">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Default="00DB7501" w:rsidP="00AD6E17">
      <w:pPr>
        <w:spacing w:after="0"/>
        <w:textAlignment w:val="baseline"/>
        <w:rPr>
          <w:rFonts w:asciiTheme="majorHAnsi" w:hAnsiTheme="majorHAnsi" w:cs="Calibri"/>
          <w:iCs w:val="0"/>
        </w:rPr>
      </w:pPr>
    </w:p>
    <w:p w:rsidR="00DB7501" w:rsidRPr="00932762" w:rsidRDefault="00DB7501" w:rsidP="00AD6E17">
      <w:pPr>
        <w:spacing w:after="0"/>
        <w:textAlignment w:val="baseline"/>
        <w:rPr>
          <w:rFonts w:asciiTheme="majorHAnsi" w:hAnsiTheme="majorHAnsi" w:cs="Segoe UI"/>
          <w:iCs w:val="0"/>
        </w:rPr>
      </w:pP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AD6E17" w:rsidRPr="00932762" w:rsidTr="00AD6E17">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2121798745"/>
              <w:rPr>
                <w:rFonts w:asciiTheme="majorHAnsi" w:hAnsiTheme="majorHAnsi"/>
                <w:iCs w:val="0"/>
              </w:rPr>
            </w:pPr>
            <w:r w:rsidRPr="00932762">
              <w:rPr>
                <w:rFonts w:asciiTheme="majorHAnsi" w:hAnsiTheme="majorHAnsi"/>
                <w:b/>
                <w:bCs/>
                <w:iCs w:val="0"/>
              </w:rPr>
              <w:lastRenderedPageBreak/>
              <w:t>IZVANUČIONIČKA  NASTAVA : PLAN MJESTA</w:t>
            </w:r>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xml:space="preserve">- učiteljice 3. razreda - T. Kovačić, T. Pintarić i M. Horvat </w:t>
            </w:r>
            <w:proofErr w:type="spellStart"/>
            <w:r w:rsidRPr="00932762">
              <w:rPr>
                <w:rFonts w:asciiTheme="majorHAnsi" w:hAnsiTheme="majorHAnsi"/>
                <w:iCs w:val="0"/>
              </w:rPr>
              <w:t>Levačić</w:t>
            </w:r>
            <w:proofErr w:type="spellEnd"/>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- 3.a – 13 učenika, 3.b – 5 učenika, 3.c – 3 učenika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1 sat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snalaziti se na planu mjesta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šetnja selom te lociranje trenutnog stajališta na planu mjesta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pronalaženje kuće, škole,igrališta,... na planu mjesta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samostalno crtanje plana mjesta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rujan, 2022.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učenicima trećeg razreda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xml:space="preserve">- usmeno, pisano ili likovno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procjena kvalitete učeničkih uradaka i  učeničkog znanja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7735"/>
      </w:tblGrid>
      <w:tr w:rsidR="00AD6E17" w:rsidRPr="00932762" w:rsidTr="00AD6E17">
        <w:tc>
          <w:tcPr>
            <w:tcW w:w="1033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1425568226"/>
              <w:rPr>
                <w:rFonts w:asciiTheme="majorHAnsi" w:hAnsiTheme="majorHAnsi"/>
                <w:iCs w:val="0"/>
              </w:rPr>
            </w:pPr>
            <w:r w:rsidRPr="00932762">
              <w:rPr>
                <w:rFonts w:asciiTheme="majorHAnsi" w:hAnsiTheme="majorHAnsi"/>
                <w:b/>
                <w:bCs/>
                <w:iCs w:val="0"/>
              </w:rPr>
              <w:t>IZVANUČIONIČKA NASTAVA: VODE U ZAVIČAJU</w:t>
            </w:r>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xml:space="preserve">- učiteljice 3. razreda - T. Kovačić, T. Pintarić i M. Horvat </w:t>
            </w:r>
            <w:proofErr w:type="spellStart"/>
            <w:r w:rsidRPr="00932762">
              <w:rPr>
                <w:rFonts w:asciiTheme="majorHAnsi" w:hAnsiTheme="majorHAnsi"/>
                <w:iCs w:val="0"/>
              </w:rPr>
              <w:t>Levačić</w:t>
            </w:r>
            <w:proofErr w:type="spellEnd"/>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- 3.a – 13 učenika, 3.b – 5 učenika, 3.c – 3 učenika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4 sata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upoznati vode u zavičaju te razvijati svijest o nužnosti očuvanja prirodnih bogatstava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razumjeti povezanost prirode, ljudi, biljaka i životinja u proljeće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xml:space="preserve">- vožnja biciklom do ušća </w:t>
            </w:r>
            <w:proofErr w:type="spellStart"/>
            <w:r w:rsidRPr="00932762">
              <w:rPr>
                <w:rFonts w:asciiTheme="majorHAnsi" w:hAnsiTheme="majorHAnsi"/>
                <w:iCs w:val="0"/>
              </w:rPr>
              <w:t>Trnave</w:t>
            </w:r>
            <w:proofErr w:type="spellEnd"/>
            <w:r w:rsidRPr="00932762">
              <w:rPr>
                <w:rFonts w:asciiTheme="majorHAnsi" w:hAnsiTheme="majorHAnsi"/>
                <w:iCs w:val="0"/>
              </w:rPr>
              <w:t xml:space="preserve">; posjet vodi stajaćici kod </w:t>
            </w:r>
            <w:proofErr w:type="spellStart"/>
            <w:r w:rsidRPr="00932762">
              <w:rPr>
                <w:rFonts w:asciiTheme="majorHAnsi" w:hAnsiTheme="majorHAnsi"/>
                <w:iCs w:val="0"/>
              </w:rPr>
              <w:t>Turčišća</w:t>
            </w:r>
            <w:proofErr w:type="spellEnd"/>
            <w:r w:rsidRPr="00932762">
              <w:rPr>
                <w:rFonts w:asciiTheme="majorHAnsi" w:hAnsiTheme="majorHAnsi"/>
                <w:iCs w:val="0"/>
              </w:rPr>
              <w:t>; imenovanje najpoznatijih voda; stjecanje navike očuvanja voda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ožujak, 2023.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učenicima trećeg razreda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xml:space="preserve">- usmeno, pisano ili likovno izražavanje doživljaja po povratku s </w:t>
            </w:r>
            <w:proofErr w:type="spellStart"/>
            <w:r w:rsidRPr="00932762">
              <w:rPr>
                <w:rFonts w:asciiTheme="majorHAnsi" w:hAnsiTheme="majorHAnsi"/>
                <w:iCs w:val="0"/>
              </w:rPr>
              <w:t>izvanučioničke</w:t>
            </w:r>
            <w:proofErr w:type="spellEnd"/>
            <w:r w:rsidRPr="00932762">
              <w:rPr>
                <w:rFonts w:asciiTheme="majorHAnsi" w:hAnsiTheme="majorHAnsi"/>
                <w:iCs w:val="0"/>
              </w:rPr>
              <w:t xml:space="preserve"> nastave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procjena kvalitete  učeničkih radova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AD6E17" w:rsidRPr="00932762" w:rsidTr="00AD6E17">
        <w:tc>
          <w:tcPr>
            <w:tcW w:w="1030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divId w:val="1231696009"/>
              <w:rPr>
                <w:rFonts w:asciiTheme="majorHAnsi" w:hAnsiTheme="majorHAnsi"/>
                <w:iCs w:val="0"/>
              </w:rPr>
            </w:pPr>
            <w:r w:rsidRPr="00932762">
              <w:rPr>
                <w:rFonts w:asciiTheme="majorHAnsi" w:hAnsiTheme="majorHAnsi"/>
                <w:b/>
                <w:bCs/>
                <w:iCs w:val="0"/>
              </w:rPr>
              <w:t>TERENSKA NASTAVA: MOJ ZAVIČAJ - MEĐIMURJE</w:t>
            </w:r>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xml:space="preserve">- učiteljice 3. razreda - T. Kovačić, T. Pintarić i M. Horvat </w:t>
            </w:r>
            <w:proofErr w:type="spellStart"/>
            <w:r w:rsidRPr="00932762">
              <w:rPr>
                <w:rFonts w:asciiTheme="majorHAnsi" w:hAnsiTheme="majorHAnsi"/>
                <w:iCs w:val="0"/>
              </w:rPr>
              <w:t>Levačić</w:t>
            </w:r>
            <w:proofErr w:type="spellEnd"/>
            <w:r w:rsidRPr="00932762">
              <w:rPr>
                <w:rFonts w:asciiTheme="majorHAnsi" w:hAnsiTheme="majorHAnsi"/>
                <w:iCs w:val="0"/>
              </w:rPr>
              <w: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- 3.a – 13 učenika, 3.b – 5 učenika, 3.c – 3 učenika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6 sati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upoznati Međimursku županiju – reljef, gospodarstvo, povijesno-kulturne znamenitosti te prometnu povezanost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vožnja autobusom po Međimurju te razgled pojedinih destinacija prema planu terenske nastave uz ostvarenje predviđenih aktivnosti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listopad, 2022.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učenicima trećeg razreda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prema ponudama pristiglima iz različitih putničkih agencija  </w:t>
            </w:r>
          </w:p>
        </w:tc>
      </w:tr>
      <w:tr w:rsidR="00932762"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pisani izvještaj o obavljenome zadatku uz pridržavanje kronološkog slijeda događaja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izrada malih tematskih plakata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procjena kvalitete učeničkih uradaka </w:t>
            </w:r>
          </w:p>
        </w:tc>
      </w:tr>
    </w:tbl>
    <w:p w:rsidR="00AD6E17" w:rsidRPr="00932762" w:rsidRDefault="00AD6E17" w:rsidP="00AD6E17">
      <w:pPr>
        <w:spacing w:after="0"/>
        <w:textAlignment w:val="baseline"/>
        <w:rPr>
          <w:rFonts w:asciiTheme="majorHAnsi" w:hAnsiTheme="majorHAnsi" w:cs="Segoe UI"/>
          <w:iCs w:val="0"/>
        </w:rPr>
      </w:pPr>
      <w:r w:rsidRPr="00932762">
        <w:rPr>
          <w:rFonts w:asciiTheme="majorHAnsi" w:hAnsiTheme="majorHAnsi" w:cs="Calibri"/>
          <w:iCs w:val="0"/>
        </w:rPr>
        <w:t> </w:t>
      </w:r>
    </w:p>
    <w:p w:rsidR="00AD6E17" w:rsidRPr="00932762" w:rsidRDefault="00AD6E17" w:rsidP="00AD6E17">
      <w:pPr>
        <w:spacing w:after="0"/>
        <w:textAlignment w:val="baseline"/>
        <w:rPr>
          <w:rFonts w:asciiTheme="majorHAnsi" w:hAnsiTheme="majorHAnsi" w:cs="Segoe UI"/>
          <w:iCs w:val="0"/>
        </w:rPr>
      </w:pPr>
    </w:p>
    <w:p w:rsidR="00FB5446" w:rsidRPr="00217B8E" w:rsidRDefault="00AD6E17" w:rsidP="00217B8E">
      <w:pPr>
        <w:pStyle w:val="Naslov3"/>
        <w:rPr>
          <w:rFonts w:asciiTheme="majorHAnsi" w:hAnsiTheme="majorHAnsi"/>
        </w:rPr>
      </w:pPr>
      <w:r w:rsidRPr="00932762">
        <w:rPr>
          <w:rFonts w:asciiTheme="majorHAnsi" w:hAnsiTheme="majorHAnsi" w:cs="Calibri"/>
        </w:rPr>
        <w:lastRenderedPageBreak/>
        <w:t> </w:t>
      </w:r>
      <w:bookmarkStart w:id="124" w:name="__RefHeading__3167_134661842"/>
      <w:bookmarkStart w:id="125" w:name="_Toc398800237"/>
      <w:bookmarkStart w:id="126" w:name="_Toc398800514"/>
      <w:bookmarkStart w:id="127" w:name="_Toc398800681"/>
      <w:bookmarkStart w:id="128" w:name="_Toc430806808"/>
      <w:bookmarkStart w:id="129" w:name="_Toc115785789"/>
      <w:bookmarkEnd w:id="124"/>
      <w:r w:rsidR="00911B48" w:rsidRPr="00932762">
        <w:t>5.1.4.  AKTIVNOST PLANIRANE ZA UČENIKE ČETVRTOG RAZREDA</w:t>
      </w:r>
      <w:bookmarkEnd w:id="125"/>
      <w:bookmarkEnd w:id="126"/>
      <w:bookmarkEnd w:id="127"/>
      <w:bookmarkEnd w:id="128"/>
      <w:bookmarkEnd w:id="129"/>
    </w:p>
    <w:p w:rsidR="00F44241" w:rsidRPr="00932762" w:rsidRDefault="00F44241" w:rsidP="00F44241">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F44241" w:rsidRPr="00932762" w:rsidTr="00F44241">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divId w:val="1329988797"/>
              <w:rPr>
                <w:rFonts w:asciiTheme="majorHAnsi" w:hAnsiTheme="majorHAnsi"/>
                <w:iCs w:val="0"/>
              </w:rPr>
            </w:pPr>
            <w:r w:rsidRPr="00932762">
              <w:rPr>
                <w:rFonts w:asciiTheme="majorHAnsi" w:hAnsiTheme="majorHAnsi"/>
                <w:b/>
                <w:bCs/>
                <w:iCs w:val="0"/>
              </w:rPr>
              <w:t>TERENSKA NASTAVA : Zagreb – glavni grad RH</w:t>
            </w: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učiteljice 4. razreda: S. Hrgović, R. Cesar-</w:t>
            </w:r>
            <w:proofErr w:type="spellStart"/>
            <w:r w:rsidRPr="00932762">
              <w:rPr>
                <w:rFonts w:asciiTheme="majorHAnsi" w:hAnsiTheme="majorHAnsi"/>
                <w:iCs w:val="0"/>
              </w:rPr>
              <w:t>Mučić</w:t>
            </w:r>
            <w:proofErr w:type="spellEnd"/>
            <w:r w:rsidRPr="00932762">
              <w:rPr>
                <w:rFonts w:asciiTheme="majorHAnsi" w:hAnsiTheme="majorHAnsi"/>
                <w:iCs w:val="0"/>
              </w:rPr>
              <w:t xml:space="preserve"> i M. Novak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- 22 učenika: 4. a – 10 učenika, 4. b – 8 učenika, 4. c – 4 učenika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- 5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-posjetiti Zagreb i upoznati njegovo suvremeno značenje kao glavnoga grada Republike Hrvatske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vožnja autobusom do Zagreba te razgled pojedinih destinacija prema planu terenske nastave uz ostvarenje predviđenih aktivnosti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praktično spoznavanje sadržaja naučenih na satovima prirode i društva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listopad 2022.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učenicima četvrtoga razreda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prema ponudama pristiglima iz različitih putničkih agencija (</w:t>
            </w:r>
            <w:proofErr w:type="spellStart"/>
            <w:r w:rsidRPr="00932762">
              <w:rPr>
                <w:rFonts w:asciiTheme="majorHAnsi" w:hAnsiTheme="majorHAnsi"/>
                <w:iCs w:val="0"/>
              </w:rPr>
              <w:t>cca</w:t>
            </w:r>
            <w:proofErr w:type="spellEnd"/>
            <w:r w:rsidRPr="00932762">
              <w:rPr>
                <w:rFonts w:asciiTheme="majorHAnsi" w:hAnsiTheme="majorHAnsi"/>
                <w:iCs w:val="0"/>
              </w:rPr>
              <w:t xml:space="preserve"> 250 kuna po učeniku )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vrednovanje suradništva, individualnog zalaganja te usvojenosti znanja i vještina u neposrednoj stvarnosti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-pisani izvještaj o obavljenome zadatku uz pridržavanje kronološkog slijeda događaja </w:t>
            </w:r>
          </w:p>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-izrada malih tematskih plakata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-procjena kvalitete učeničkih uradaka </w:t>
            </w:r>
          </w:p>
        </w:tc>
      </w:tr>
    </w:tbl>
    <w:p w:rsidR="00F44241" w:rsidRPr="00932762" w:rsidRDefault="00F44241" w:rsidP="00F44241">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F44241" w:rsidRPr="00932762" w:rsidTr="00F44241">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divId w:val="1060641537"/>
              <w:rPr>
                <w:rFonts w:asciiTheme="majorHAnsi" w:hAnsiTheme="majorHAnsi"/>
                <w:iCs w:val="0"/>
              </w:rPr>
            </w:pPr>
            <w:r w:rsidRPr="00932762">
              <w:rPr>
                <w:rFonts w:asciiTheme="majorHAnsi" w:hAnsiTheme="majorHAnsi"/>
                <w:b/>
                <w:bCs/>
                <w:iCs w:val="0"/>
              </w:rPr>
              <w:t>IZVANUČIONIČKA NASTAVA: Knjižnica – služenje rječnikom i školskim pravopisom</w:t>
            </w: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učiteljice 4. razreda i knjižničar I. Vincek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- 22 učenika: 4. a – 10 učenika, 4. b – 8 učenika, 4. c – 4 učenika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- 1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naučiti služiti se rječnikom i školskim pravopisom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odlazak u školsku knjižnicu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pronalaženje tražene obavijesti u školskome rječniku ili pravopisu služeći se kazalom i abecednim redom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-siječanj 2023.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učenicima četvrtoga razreda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nastavni listići, procjena kvalitete učeničkih uradaka i učeničkog znanja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primjenjivanjem naučenog u nastavi i svakodnevnom životu </w:t>
            </w:r>
          </w:p>
        </w:tc>
      </w:tr>
    </w:tbl>
    <w:p w:rsidR="00F44241" w:rsidRPr="00932762" w:rsidRDefault="00F44241" w:rsidP="00F44241">
      <w:pPr>
        <w:spacing w:after="0"/>
        <w:textAlignment w:val="baseline"/>
        <w:rPr>
          <w:rFonts w:asciiTheme="majorHAnsi" w:hAnsiTheme="majorHAnsi" w:cs="Calibri"/>
          <w:iCs w:val="0"/>
        </w:rPr>
      </w:pPr>
      <w:r w:rsidRPr="00932762">
        <w:rPr>
          <w:rFonts w:asciiTheme="majorHAnsi" w:hAnsiTheme="majorHAnsi" w:cs="Calibri"/>
          <w:iCs w:val="0"/>
        </w:rPr>
        <w:t> </w:t>
      </w:r>
    </w:p>
    <w:p w:rsidR="00640B77" w:rsidRDefault="00640B77"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217B8E" w:rsidRDefault="00217B8E" w:rsidP="00F44241">
      <w:pPr>
        <w:spacing w:after="0"/>
        <w:textAlignment w:val="baseline"/>
        <w:rPr>
          <w:rFonts w:asciiTheme="majorHAnsi" w:hAnsiTheme="majorHAnsi" w:cs="Segoe UI"/>
          <w:iCs w:val="0"/>
        </w:rPr>
      </w:pPr>
    </w:p>
    <w:p w:rsidR="00217B8E" w:rsidRDefault="00217B8E"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DB7501" w:rsidRDefault="00DB7501" w:rsidP="00F44241">
      <w:pPr>
        <w:spacing w:after="0"/>
        <w:textAlignment w:val="baseline"/>
        <w:rPr>
          <w:rFonts w:asciiTheme="majorHAnsi" w:hAnsiTheme="majorHAnsi" w:cs="Segoe UI"/>
          <w:iCs w:val="0"/>
        </w:rPr>
      </w:pPr>
    </w:p>
    <w:p w:rsidR="00DB7501" w:rsidRPr="00932762" w:rsidRDefault="00DB7501" w:rsidP="00F44241">
      <w:pPr>
        <w:spacing w:after="0"/>
        <w:textAlignment w:val="baseline"/>
        <w:rPr>
          <w:rFonts w:asciiTheme="majorHAnsi" w:hAnsiTheme="majorHAnsi" w:cs="Segoe UI"/>
          <w:iCs w:val="0"/>
        </w:rPr>
      </w:pPr>
    </w:p>
    <w:p w:rsidR="00F44241" w:rsidRPr="00932762" w:rsidRDefault="00F44241" w:rsidP="00F44241">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F44241" w:rsidRPr="00932762" w:rsidTr="00F44241">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divId w:val="1970088565"/>
              <w:rPr>
                <w:rFonts w:asciiTheme="majorHAnsi" w:hAnsiTheme="majorHAnsi"/>
                <w:iCs w:val="0"/>
              </w:rPr>
            </w:pPr>
            <w:r w:rsidRPr="00932762">
              <w:rPr>
                <w:rFonts w:asciiTheme="majorHAnsi" w:hAnsiTheme="majorHAnsi"/>
                <w:b/>
                <w:bCs/>
                <w:iCs w:val="0"/>
              </w:rPr>
              <w:lastRenderedPageBreak/>
              <w:t>IZVANUČIONIČKA NASTAVA: Životne zajednice travnjaka i šume</w:t>
            </w: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učiteljice 4. razreda: S. Hrgović, R. Cesar-</w:t>
            </w:r>
            <w:proofErr w:type="spellStart"/>
            <w:r w:rsidRPr="00932762">
              <w:rPr>
                <w:rFonts w:asciiTheme="majorHAnsi" w:hAnsiTheme="majorHAnsi"/>
                <w:iCs w:val="0"/>
              </w:rPr>
              <w:t>Mučić</w:t>
            </w:r>
            <w:proofErr w:type="spellEnd"/>
            <w:r w:rsidRPr="00932762">
              <w:rPr>
                <w:rFonts w:asciiTheme="majorHAnsi" w:hAnsiTheme="majorHAnsi"/>
                <w:iCs w:val="0"/>
              </w:rPr>
              <w:t xml:space="preserve"> i M. Novak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- 22 učenika: 4. a – 10 učenika, 4. b – 8 učenika, 4. c – 4 učenika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- 4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prepoznati, imenovati i opisati biljke i  životinje na travnjaku te poticati ljubav prema njima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objasniti povezanost biljaka i životinja u životnoj zajednici travnjaka i šume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vožnja biciklom do travnjaka u blizini sela- traženje, prepoznavanje, imenovanje i opisivanje biljaka i životinja travnjaka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slikanje životinja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svibanj 2023.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učenicima četvrtoga razreda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procjena kvalitete učeničkih uradaka i učeničkog znanja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primjenjivanjem naučenog u nastavi i svakodnevnom životu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izrada plakata „Život na travnjaku/u šumi“ </w:t>
            </w:r>
          </w:p>
        </w:tc>
      </w:tr>
    </w:tbl>
    <w:p w:rsidR="00F44241" w:rsidRPr="00932762" w:rsidRDefault="00F44241" w:rsidP="00F44241">
      <w:pPr>
        <w:spacing w:after="0"/>
        <w:textAlignment w:val="baseline"/>
        <w:rPr>
          <w:rFonts w:asciiTheme="majorHAnsi" w:hAnsiTheme="majorHAnsi" w:cs="Calibri"/>
          <w:iCs w:val="0"/>
        </w:rPr>
      </w:pPr>
      <w:r w:rsidRPr="00932762">
        <w:rPr>
          <w:rFonts w:asciiTheme="majorHAnsi" w:hAnsiTheme="majorHAnsi" w:cs="Calibri"/>
          <w:iCs w:val="0"/>
        </w:rPr>
        <w:t> </w:t>
      </w:r>
    </w:p>
    <w:p w:rsidR="00F44241" w:rsidRPr="00932762" w:rsidRDefault="00F44241" w:rsidP="00F44241">
      <w:pPr>
        <w:spacing w:after="0"/>
        <w:textAlignment w:val="baseline"/>
        <w:rPr>
          <w:rFonts w:asciiTheme="majorHAnsi" w:hAnsiTheme="majorHAnsi" w:cs="Segoe UI"/>
          <w:iCs w:val="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F44241" w:rsidRPr="00932762" w:rsidTr="00F44241">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divId w:val="1093863161"/>
              <w:rPr>
                <w:rFonts w:asciiTheme="majorHAnsi" w:hAnsiTheme="majorHAnsi"/>
                <w:iCs w:val="0"/>
              </w:rPr>
            </w:pPr>
            <w:r w:rsidRPr="00932762">
              <w:rPr>
                <w:rFonts w:asciiTheme="majorHAnsi" w:hAnsiTheme="majorHAnsi"/>
                <w:b/>
                <w:bCs/>
                <w:iCs w:val="0"/>
              </w:rPr>
              <w:t>IZVANUČIONIČKA  NASTAVA:  Solidarnost na djelu</w:t>
            </w: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učiteljice 4. razreda: S. Hrgović, R. Cesar-</w:t>
            </w:r>
            <w:proofErr w:type="spellStart"/>
            <w:r w:rsidRPr="00932762">
              <w:rPr>
                <w:rFonts w:asciiTheme="majorHAnsi" w:hAnsiTheme="majorHAnsi"/>
                <w:iCs w:val="0"/>
              </w:rPr>
              <w:t>Mučić</w:t>
            </w:r>
            <w:proofErr w:type="spellEnd"/>
            <w:r w:rsidRPr="00932762">
              <w:rPr>
                <w:rFonts w:asciiTheme="majorHAnsi" w:hAnsiTheme="majorHAnsi"/>
                <w:iCs w:val="0"/>
              </w:rPr>
              <w:t xml:space="preserve"> i M. Novak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- 22 učenika: 4. a – 10 učenika, 4. b – 8 učenika, 4. c – 4 učenika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- 3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shvatiti važnost suživota i poštivanja ljudskih prava te razvijati toleranciju i uvažavanje različitosti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provođenje akcije Gradske organizacije Crvenog križa Čakovec Solidarnost na djelu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obilazak sela uz prikupljanje različitih materijalnih dobara (prehrambenih proizvoda, odjeće, novca i sl.)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listopad 2022.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učenicima četvrtoga razreda te učenicima starije dobi (viši razredi)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nema predviđenih troškova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prema ovim smjernicama: odaziv dobrovoljaca, odaziv sumještana – prikupljena sredstva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-pisani izvještaj o obavljenome zadatku te njegovo podnošenje gradskoj organizaciji Crvenoga križa Čakovec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-podjela prikupljenih sredstava potrebitima </w:t>
            </w:r>
          </w:p>
        </w:tc>
      </w:tr>
    </w:tbl>
    <w:p w:rsidR="00F44241" w:rsidRDefault="00F44241" w:rsidP="00F44241">
      <w:pPr>
        <w:spacing w:after="0"/>
        <w:textAlignment w:val="baseline"/>
        <w:rPr>
          <w:rFonts w:asciiTheme="majorHAnsi" w:hAnsiTheme="majorHAnsi" w:cs="Calibri"/>
          <w:iCs w:val="0"/>
        </w:rPr>
      </w:pPr>
      <w:r w:rsidRPr="00932762">
        <w:rPr>
          <w:rFonts w:asciiTheme="majorHAnsi" w:hAnsiTheme="majorHAnsi" w:cs="Calibri"/>
          <w:iCs w:val="0"/>
        </w:rPr>
        <w:t>  </w:t>
      </w: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Default="00DB7501" w:rsidP="00F44241">
      <w:pPr>
        <w:spacing w:after="0"/>
        <w:textAlignment w:val="baseline"/>
        <w:rPr>
          <w:rFonts w:asciiTheme="majorHAnsi" w:hAnsiTheme="majorHAnsi" w:cs="Calibri"/>
          <w:iCs w:val="0"/>
        </w:rPr>
      </w:pPr>
    </w:p>
    <w:p w:rsidR="00DB7501" w:rsidRPr="00932762" w:rsidRDefault="00DB7501" w:rsidP="00F44241">
      <w:pPr>
        <w:spacing w:after="0"/>
        <w:textAlignment w:val="baseline"/>
        <w:rPr>
          <w:rFonts w:asciiTheme="majorHAnsi" w:hAnsiTheme="majorHAnsi" w:cs="Segoe UI"/>
          <w:iCs w:val="0"/>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F44241" w:rsidRPr="00932762" w:rsidTr="00F44241">
        <w:tc>
          <w:tcPr>
            <w:tcW w:w="10214"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divId w:val="803739670"/>
              <w:rPr>
                <w:rFonts w:asciiTheme="majorHAnsi" w:hAnsiTheme="majorHAnsi"/>
                <w:iCs w:val="0"/>
              </w:rPr>
            </w:pPr>
            <w:r w:rsidRPr="00932762">
              <w:rPr>
                <w:rFonts w:asciiTheme="majorHAnsi" w:hAnsiTheme="majorHAnsi"/>
                <w:b/>
                <w:bCs/>
                <w:iCs w:val="0"/>
              </w:rPr>
              <w:lastRenderedPageBreak/>
              <w:t>TERENSKA NASTAVA:  Krajolici Republike Hrvatske</w:t>
            </w: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učiteljice 4. razreda: S. Hrgović, R. Cesar-</w:t>
            </w:r>
            <w:proofErr w:type="spellStart"/>
            <w:r w:rsidRPr="00932762">
              <w:rPr>
                <w:rFonts w:asciiTheme="majorHAnsi" w:hAnsiTheme="majorHAnsi"/>
                <w:iCs w:val="0"/>
              </w:rPr>
              <w:t>Mučić</w:t>
            </w:r>
            <w:proofErr w:type="spellEnd"/>
            <w:r w:rsidRPr="00932762">
              <w:rPr>
                <w:rFonts w:asciiTheme="majorHAnsi" w:hAnsiTheme="majorHAnsi"/>
                <w:iCs w:val="0"/>
              </w:rPr>
              <w:t xml:space="preserve"> i M. Novak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- 22 učenika: 4. a – 10 učenika, 4. b – 8 učenika, 4. c – 4 učenika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- 1dan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upoznati različite krajolike naše domovine te razvijati ljubav spram prirodnih ljepota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vožnja autobusom kroz različite krajolike do ciljne destinacije (ovisno o ponudama) </w:t>
            </w:r>
          </w:p>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terenska nastava u primorskom zavičaju </w:t>
            </w:r>
          </w:p>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vođenje bilježaka o provedenim aktivnostima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istraživanje, crtanje doživljenoga, pjevanje prigodnih pjesama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lipanj 2023.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 učenicima četvrtoga razreda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prema ponudama pristiglima iz različitih putničkih agencija (</w:t>
            </w:r>
            <w:proofErr w:type="spellStart"/>
            <w:r w:rsidRPr="00932762">
              <w:rPr>
                <w:rFonts w:asciiTheme="majorHAnsi" w:hAnsiTheme="majorHAnsi"/>
                <w:iCs w:val="0"/>
              </w:rPr>
              <w:t>cca</w:t>
            </w:r>
            <w:proofErr w:type="spellEnd"/>
            <w:r w:rsidRPr="00932762">
              <w:rPr>
                <w:rFonts w:asciiTheme="majorHAnsi" w:hAnsiTheme="majorHAnsi"/>
                <w:iCs w:val="0"/>
              </w:rPr>
              <w:t xml:space="preserve"> 400 kuna po učeniku )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vrednovanje suradništva, individualnog zalaganja te usvojenosti znanja i vještina u neposrednoj stvarnosti </w:t>
            </w:r>
          </w:p>
        </w:tc>
      </w:tr>
      <w:tr w:rsidR="00F44241" w:rsidRPr="00932762" w:rsidTr="00F44241">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-pisani izvještaj o obavljenome zadatku uz pridržavanje kronološkog slijeda događaja </w:t>
            </w:r>
          </w:p>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-izrada malih tematskih plakata </w:t>
            </w:r>
          </w:p>
          <w:p w:rsidR="00F44241" w:rsidRPr="00932762" w:rsidRDefault="00F44241" w:rsidP="00F44241">
            <w:pPr>
              <w:spacing w:after="0"/>
              <w:textAlignment w:val="baseline"/>
              <w:rPr>
                <w:rFonts w:asciiTheme="majorHAnsi" w:hAnsiTheme="majorHAnsi"/>
                <w:iCs w:val="0"/>
              </w:rPr>
            </w:pPr>
            <w:r w:rsidRPr="00932762">
              <w:rPr>
                <w:rFonts w:asciiTheme="majorHAnsi" w:hAnsiTheme="majorHAnsi"/>
                <w:iCs w:val="0"/>
              </w:rPr>
              <w:t>-procjena kvalitete učeničkih uradaka </w:t>
            </w:r>
          </w:p>
          <w:p w:rsidR="00F44241" w:rsidRPr="00932762" w:rsidRDefault="00F44241" w:rsidP="00F44241">
            <w:pPr>
              <w:spacing w:after="0" w:line="0" w:lineRule="atLeast"/>
              <w:textAlignment w:val="baseline"/>
              <w:rPr>
                <w:rFonts w:asciiTheme="majorHAnsi" w:hAnsiTheme="majorHAnsi"/>
                <w:iCs w:val="0"/>
              </w:rPr>
            </w:pPr>
            <w:r w:rsidRPr="00932762">
              <w:rPr>
                <w:rFonts w:asciiTheme="majorHAnsi" w:hAnsiTheme="majorHAnsi"/>
                <w:iCs w:val="0"/>
              </w:rPr>
              <w:t>- prema zadanim ciljevima i načinu realizacije aktivnosti sve spoznaje primjenjivat će se u kasnijem školovanju i svakodnevnom životu </w:t>
            </w:r>
          </w:p>
        </w:tc>
      </w:tr>
    </w:tbl>
    <w:p w:rsidR="002C0CB8" w:rsidRPr="00932762" w:rsidRDefault="00F44241" w:rsidP="00816CDC">
      <w:pPr>
        <w:spacing w:after="0"/>
        <w:textAlignment w:val="baseline"/>
        <w:rPr>
          <w:rFonts w:asciiTheme="majorHAnsi" w:hAnsiTheme="majorHAnsi" w:cs="Calibri"/>
          <w:iCs w:val="0"/>
        </w:rPr>
      </w:pPr>
      <w:r w:rsidRPr="00932762">
        <w:rPr>
          <w:rFonts w:asciiTheme="majorHAnsi" w:hAnsiTheme="majorHAnsi" w:cs="Calibri"/>
          <w:iCs w:val="0"/>
        </w:rPr>
        <w:t> </w:t>
      </w:r>
    </w:p>
    <w:p w:rsidR="00387D82" w:rsidRPr="00932762" w:rsidRDefault="00387D82"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Default="00640B77"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Default="00DB7501" w:rsidP="00816CDC">
      <w:pPr>
        <w:spacing w:after="0"/>
        <w:textAlignment w:val="baseline"/>
        <w:rPr>
          <w:rFonts w:asciiTheme="majorHAnsi" w:eastAsia="Calibri" w:hAnsiTheme="majorHAnsi" w:cs="Calibri"/>
        </w:rPr>
      </w:pPr>
    </w:p>
    <w:p w:rsidR="00DB7501" w:rsidRPr="00932762" w:rsidRDefault="00DB7501"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640B77" w:rsidRPr="00932762" w:rsidRDefault="00640B77" w:rsidP="00816CDC">
      <w:pPr>
        <w:spacing w:after="0"/>
        <w:textAlignment w:val="baseline"/>
        <w:rPr>
          <w:rFonts w:asciiTheme="majorHAnsi" w:eastAsia="Calibri" w:hAnsiTheme="majorHAnsi" w:cs="Calibri"/>
        </w:rPr>
      </w:pPr>
    </w:p>
    <w:p w:rsidR="00911B48" w:rsidRPr="00932762" w:rsidRDefault="00911B48" w:rsidP="00DB7501">
      <w:pPr>
        <w:pStyle w:val="Naslov2"/>
      </w:pPr>
      <w:bookmarkStart w:id="130" w:name="__RefHeading__3195_134661842"/>
      <w:bookmarkStart w:id="131" w:name="_Toc430806809"/>
      <w:bookmarkStart w:id="132" w:name="_Toc115785790"/>
      <w:bookmarkEnd w:id="130"/>
      <w:r w:rsidRPr="00932762">
        <w:lastRenderedPageBreak/>
        <w:t xml:space="preserve">5.2. AKTIVNOSTI PREDMETNE </w:t>
      </w:r>
      <w:r w:rsidRPr="00DB7501">
        <w:t>NASTAVE</w:t>
      </w:r>
      <w:bookmarkStart w:id="133" w:name="__RefHeading__3223_134661842"/>
      <w:bookmarkEnd w:id="131"/>
      <w:bookmarkEnd w:id="133"/>
      <w:bookmarkEnd w:id="132"/>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0"/>
        <w:gridCol w:w="7720"/>
      </w:tblGrid>
      <w:tr w:rsidR="00387D82" w:rsidRPr="00932762" w:rsidTr="00816D2E">
        <w:tc>
          <w:tcPr>
            <w:tcW w:w="10220"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bookmarkStart w:id="134" w:name="__RefHeading__3225_134661842"/>
            <w:bookmarkStart w:id="135" w:name="__RefHeading__3229_134661842"/>
            <w:bookmarkStart w:id="136" w:name="__RefHeading__3231_134661842"/>
            <w:bookmarkEnd w:id="134"/>
            <w:bookmarkEnd w:id="135"/>
            <w:bookmarkEnd w:id="136"/>
            <w:r w:rsidRPr="00932762">
              <w:rPr>
                <w:rFonts w:asciiTheme="majorHAnsi" w:hAnsiTheme="majorHAnsi" w:cs="Segoe UI"/>
                <w:b/>
                <w:bCs/>
                <w:iCs w:val="0"/>
              </w:rPr>
              <w:t xml:space="preserve">IZVANUČIONIČKA NASTAVA:  Višednevna </w:t>
            </w:r>
            <w:proofErr w:type="spellStart"/>
            <w:r w:rsidRPr="00932762">
              <w:rPr>
                <w:rFonts w:asciiTheme="majorHAnsi" w:hAnsiTheme="majorHAnsi" w:cs="Segoe UI"/>
                <w:b/>
                <w:bCs/>
                <w:iCs w:val="0"/>
              </w:rPr>
              <w:t>izvanučionička</w:t>
            </w:r>
            <w:proofErr w:type="spellEnd"/>
            <w:r w:rsidRPr="00932762">
              <w:rPr>
                <w:rFonts w:asciiTheme="majorHAnsi" w:hAnsiTheme="majorHAnsi" w:cs="Segoe UI"/>
                <w:b/>
                <w:bCs/>
                <w:iCs w:val="0"/>
              </w:rPr>
              <w:t xml:space="preserve"> nastava - Maturalno putovanje  učenika 7.i 8. razreda – Biograd na Moru</w:t>
            </w:r>
            <w:r w:rsidRPr="00932762">
              <w:rPr>
                <w:rFonts w:asciiTheme="majorHAnsi" w:hAnsiTheme="majorHAnsi" w:cs="Segoe UI"/>
                <w:iCs w:val="0"/>
              </w:rPr>
              <w:t>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Mirela Kovač Draščić, Vedrana Vuk Tomac, Tomislav Sušec, Mladen Vuk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b/>
                <w:bCs/>
                <w:iCs w:val="0"/>
              </w:rPr>
              <w:t>Planirani broj učenika</w:t>
            </w:r>
            <w:r w:rsidRPr="00932762">
              <w:rPr>
                <w:rFonts w:asciiTheme="majorHAnsi" w:hAnsiTheme="majorHAnsi" w:cs="Segoe UI"/>
                <w:iCs w:val="0"/>
              </w:rPr>
              <w:t>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(razred)</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7.a, 7.b, 8.a (50 učenika)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 Planirani broj sati tjedno</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48-72 h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-upoznavanje s prirodno-geografskim obilježjima R. Hrvatske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xml:space="preserve">- </w:t>
            </w:r>
            <w:proofErr w:type="spellStart"/>
            <w:r w:rsidRPr="00932762">
              <w:rPr>
                <w:rFonts w:asciiTheme="majorHAnsi" w:hAnsiTheme="majorHAnsi" w:cs="Segoe UI"/>
                <w:iCs w:val="0"/>
              </w:rPr>
              <w:t>međupredmetna</w:t>
            </w:r>
            <w:proofErr w:type="spellEnd"/>
            <w:r w:rsidRPr="00932762">
              <w:rPr>
                <w:rFonts w:asciiTheme="majorHAnsi" w:hAnsiTheme="majorHAnsi" w:cs="Segoe UI"/>
                <w:iCs w:val="0"/>
              </w:rPr>
              <w:t xml:space="preserve"> korelacija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-poticanje znatiželje učenika za usvajanje novih sadržaja, razvijanje pravilnog odnosa i potrebe zaštite zdravlja i prirodnih dobara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-poticanje uzornog ponašanja tijekom putovanja, vožnje autobusom </w:t>
            </w:r>
          </w:p>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-poticanje pravilnog odnosa među učenicima i ostalim sudionicima putovanja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-poticanje pravilnog ponašanja na javnim prostorima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 u organizaciji turističke agencije </w:t>
            </w:r>
          </w:p>
          <w:p w:rsidR="00387D82" w:rsidRPr="00932762" w:rsidRDefault="00387D82" w:rsidP="00387D82">
            <w:pPr>
              <w:numPr>
                <w:ilvl w:val="0"/>
                <w:numId w:val="48"/>
              </w:numPr>
              <w:spacing w:after="0"/>
              <w:ind w:left="360" w:firstLine="0"/>
              <w:textAlignment w:val="baseline"/>
              <w:rPr>
                <w:rFonts w:asciiTheme="majorHAnsi" w:hAnsiTheme="majorHAnsi"/>
                <w:iCs w:val="0"/>
              </w:rPr>
            </w:pPr>
            <w:r w:rsidRPr="00932762">
              <w:rPr>
                <w:rFonts w:asciiTheme="majorHAnsi" w:hAnsiTheme="majorHAnsi"/>
                <w:iCs w:val="0"/>
              </w:rPr>
              <w:t>razgledavanje</w:t>
            </w:r>
            <w:r w:rsidRPr="00932762">
              <w:rPr>
                <w:rFonts w:asciiTheme="majorHAnsi" w:hAnsiTheme="majorHAnsi"/>
                <w:b/>
                <w:bCs/>
                <w:iCs w:val="0"/>
              </w:rPr>
              <w:t xml:space="preserve">, </w:t>
            </w:r>
            <w:r w:rsidRPr="00932762">
              <w:rPr>
                <w:rFonts w:asciiTheme="majorHAnsi" w:hAnsiTheme="majorHAnsi"/>
                <w:iCs w:val="0"/>
              </w:rPr>
              <w:t>predavanje, fotografiranje </w:t>
            </w:r>
          </w:p>
          <w:p w:rsidR="00387D82" w:rsidRPr="00932762" w:rsidRDefault="00387D82" w:rsidP="00387D82">
            <w:pPr>
              <w:numPr>
                <w:ilvl w:val="0"/>
                <w:numId w:val="48"/>
              </w:numPr>
              <w:spacing w:after="0"/>
              <w:ind w:left="360" w:firstLine="0"/>
              <w:textAlignment w:val="baseline"/>
              <w:rPr>
                <w:rFonts w:asciiTheme="majorHAnsi" w:hAnsiTheme="majorHAnsi"/>
                <w:iCs w:val="0"/>
              </w:rPr>
            </w:pPr>
            <w:r w:rsidRPr="00932762">
              <w:rPr>
                <w:rFonts w:asciiTheme="majorHAnsi" w:hAnsiTheme="majorHAnsi"/>
                <w:iCs w:val="0"/>
              </w:rPr>
              <w:t>vođenje bilježaka o aktivnostima </w:t>
            </w:r>
          </w:p>
          <w:p w:rsidR="00387D82" w:rsidRPr="00932762" w:rsidRDefault="00387D82" w:rsidP="00387D82">
            <w:pPr>
              <w:numPr>
                <w:ilvl w:val="0"/>
                <w:numId w:val="48"/>
              </w:numPr>
              <w:spacing w:after="0"/>
              <w:ind w:left="360" w:firstLine="0"/>
              <w:textAlignment w:val="baseline"/>
              <w:rPr>
                <w:rFonts w:asciiTheme="majorHAnsi" w:hAnsiTheme="majorHAnsi"/>
                <w:iCs w:val="0"/>
              </w:rPr>
            </w:pPr>
            <w:r w:rsidRPr="00932762">
              <w:rPr>
                <w:rFonts w:asciiTheme="majorHAnsi" w:hAnsiTheme="majorHAnsi"/>
                <w:iCs w:val="0"/>
              </w:rPr>
              <w:t>istraživanje, crtanje doživljenoga, igra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iCs w:val="0"/>
              </w:rPr>
              <w:t>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Rujan, 2022.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Upoznavanje prirodnih,kulturnih i povijesnih znamenitosti R. Hrvatske </w:t>
            </w:r>
            <w:proofErr w:type="spellStart"/>
            <w:r w:rsidRPr="00932762">
              <w:rPr>
                <w:rFonts w:asciiTheme="majorHAnsi" w:hAnsiTheme="majorHAnsi" w:cs="Segoe UI"/>
                <w:iCs w:val="0"/>
              </w:rPr>
              <w:t>međupredmetna</w:t>
            </w:r>
            <w:proofErr w:type="spellEnd"/>
            <w:r w:rsidRPr="00932762">
              <w:rPr>
                <w:rFonts w:asciiTheme="majorHAnsi" w:hAnsiTheme="majorHAnsi" w:cs="Segoe UI"/>
                <w:iCs w:val="0"/>
              </w:rPr>
              <w:t xml:space="preserve"> korelacija , povezivanje nastavnog sadržaja s prirodnim izvorima znanja, razvijanje suradnje i međusobne komunikacije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troškovi prijevoza, smještaja i ulaznice ( u organizaciji turističke agencije)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textAlignment w:val="baseline"/>
              <w:rPr>
                <w:rFonts w:asciiTheme="majorHAnsi" w:hAnsiTheme="majorHAnsi" w:cs="Segoe UI"/>
                <w:iCs w:val="0"/>
              </w:rPr>
            </w:pPr>
            <w:r w:rsidRPr="00932762">
              <w:rPr>
                <w:rFonts w:asciiTheme="majorHAnsi" w:hAnsiTheme="majorHAnsi" w:cs="Segoe UI"/>
                <w:iCs w:val="0"/>
              </w:rPr>
              <w:t>-pismena izvješća i prezentacije po izboru </w:t>
            </w:r>
          </w:p>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-vrednovanje suradništva, individualnog zalaganja i usvojenosti znanja i vještina u neposrednoj stvarnosti </w:t>
            </w:r>
          </w:p>
        </w:tc>
      </w:tr>
      <w:tr w:rsidR="00387D82" w:rsidRPr="00932762" w:rsidTr="00816D2E">
        <w:tc>
          <w:tcPr>
            <w:tcW w:w="2500" w:type="dxa"/>
            <w:tcBorders>
              <w:top w:val="single" w:sz="6" w:space="0" w:color="000000"/>
              <w:left w:val="single" w:sz="6" w:space="0" w:color="000000"/>
              <w:bottom w:val="single" w:sz="6" w:space="0" w:color="000000"/>
              <w:right w:val="single" w:sz="6" w:space="0" w:color="000000"/>
            </w:tcBorders>
            <w:shd w:val="clear" w:color="auto" w:fill="FFC000"/>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20" w:type="dxa"/>
            <w:tcBorders>
              <w:top w:val="single" w:sz="6" w:space="0" w:color="000000"/>
              <w:left w:val="single" w:sz="6" w:space="0" w:color="000000"/>
              <w:bottom w:val="single" w:sz="6" w:space="0" w:color="000000"/>
              <w:right w:val="single" w:sz="6" w:space="0" w:color="000000"/>
            </w:tcBorders>
            <w:shd w:val="clear" w:color="auto" w:fill="auto"/>
            <w:hideMark/>
          </w:tcPr>
          <w:p w:rsidR="00387D82" w:rsidRPr="00932762" w:rsidRDefault="00387D82" w:rsidP="00387D82">
            <w:pPr>
              <w:spacing w:after="0" w:line="0" w:lineRule="atLeast"/>
              <w:textAlignment w:val="baseline"/>
              <w:rPr>
                <w:rFonts w:asciiTheme="majorHAnsi" w:hAnsiTheme="majorHAnsi" w:cs="Segoe UI"/>
                <w:iCs w:val="0"/>
              </w:rPr>
            </w:pPr>
            <w:r w:rsidRPr="00932762">
              <w:rPr>
                <w:rFonts w:asciiTheme="majorHAnsi" w:hAnsiTheme="majorHAnsi" w:cs="Segoe UI"/>
                <w:iCs w:val="0"/>
              </w:rPr>
              <w:t>- prema zadanim ciljevima i načinu realizacije aktivnosti sve spoznaje primjenjivat će se na satovima, kao i u svakodnevnom životu </w:t>
            </w:r>
          </w:p>
        </w:tc>
      </w:tr>
    </w:tbl>
    <w:p w:rsidR="00387D82" w:rsidRPr="00932762" w:rsidRDefault="00387D82" w:rsidP="002E2CE6">
      <w:pPr>
        <w:tabs>
          <w:tab w:val="left" w:pos="1134"/>
        </w:tabs>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CA1B56" w:rsidRPr="00932762" w:rsidTr="00CA1B56">
        <w:tc>
          <w:tcPr>
            <w:tcW w:w="1030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IZVANUČIONIČKA NASTAVA: POSJET  11.MEĐUNARODNOJ REVIJI FILMOVA ZA DJECU I MLADE</w:t>
            </w:r>
            <w:r w:rsidRPr="00932762">
              <w:rPr>
                <w:rFonts w:asciiTheme="majorHAnsi" w:hAnsiTheme="majorHAnsi" w:cs="Calibri"/>
                <w:iCs w:val="0"/>
              </w:rPr>
              <w:t>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Nositelj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Stručna suradnica, učiteljice hrvatskog jezika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b/>
                <w:bCs/>
                <w:iCs w:val="0"/>
              </w:rPr>
              <w:t>Planirani broj učenika</w:t>
            </w:r>
            <w:r w:rsidRPr="00932762">
              <w:rPr>
                <w:rFonts w:asciiTheme="majorHAnsi" w:hAnsiTheme="majorHAnsi" w:cs="Calibr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(razred)</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od 5.do 8.razreda- 110 učenika )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Planirani broj sati tjedno</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4 sata u danu održavanja revije.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Ciljevi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iCs w:val="0"/>
              </w:rPr>
              <w:t>Razvijati pravilan odnos prema scenskoj umjetnosti.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Način realizacije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Prisustvovanje projekciji filma prema izboru učitelja.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Vremenski okviri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Ožujak, 2023.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Osnovna namjena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iCs w:val="0"/>
              </w:rPr>
              <w:t>Razviti kvalitetan odnos učenika prema filmskoj umjetnosti. Omogućiti evaluaciju sposobnosti mladih osoba za glumu u dječjem filmu.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Detaljni troškovi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Troškovi prijevoza i ulaznice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Način vrednovanja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Evaluacija na satovima hrvatskog jezika.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b/>
                <w:bCs/>
                <w:iCs w:val="0"/>
              </w:rPr>
              <w:t>Način korištenja aktivnosti evaluacije</w:t>
            </w:r>
            <w:r w:rsidRPr="00932762">
              <w:rPr>
                <w:rFonts w:asciiTheme="majorHAnsi" w:hAnsiTheme="majorHAnsi" w:cs="Calibr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iCs w:val="0"/>
              </w:rPr>
              <w:t>Primjena znanja i stavova u određenju ocjene iz hrvatskog jezika.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r>
    </w:tbl>
    <w:p w:rsidR="005E78F6" w:rsidRPr="00932762" w:rsidRDefault="005E78F6" w:rsidP="002E2CE6">
      <w:pPr>
        <w:tabs>
          <w:tab w:val="left" w:pos="1134"/>
        </w:tabs>
        <w:spacing w:after="240"/>
        <w:contextualSpacing/>
        <w:rPr>
          <w:rFonts w:asciiTheme="majorHAnsi" w:hAnsiTheme="majorHAnsi"/>
        </w:rPr>
      </w:pPr>
    </w:p>
    <w:p w:rsidR="00CA1B56" w:rsidRPr="00932762" w:rsidRDefault="00CA1B56" w:rsidP="002E2CE6">
      <w:pPr>
        <w:tabs>
          <w:tab w:val="left" w:pos="1134"/>
        </w:tabs>
        <w:spacing w:after="240"/>
        <w:contextualSpacing/>
        <w:rPr>
          <w:rFonts w:asciiTheme="majorHAnsi" w:hAnsiTheme="majorHAnsi"/>
        </w:rPr>
      </w:pPr>
    </w:p>
    <w:p w:rsidR="00CA1B56" w:rsidRPr="00932762" w:rsidRDefault="00CA1B56" w:rsidP="002E2CE6">
      <w:pPr>
        <w:tabs>
          <w:tab w:val="left" w:pos="1134"/>
        </w:tabs>
        <w:spacing w:after="240"/>
        <w:contextualSpacing/>
        <w:rPr>
          <w:rFonts w:asciiTheme="majorHAnsi" w:hAnsiTheme="majorHAnsi"/>
        </w:rPr>
      </w:pPr>
    </w:p>
    <w:p w:rsidR="00CA1B56" w:rsidRPr="00932762" w:rsidRDefault="00CA1B56" w:rsidP="002E2CE6">
      <w:pPr>
        <w:tabs>
          <w:tab w:val="left" w:pos="1134"/>
        </w:tabs>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CA1B56" w:rsidRPr="00932762" w:rsidTr="00CA1B56">
        <w:tc>
          <w:tcPr>
            <w:tcW w:w="10305" w:type="dxa"/>
            <w:gridSpan w:val="2"/>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 xml:space="preserve">IZVANUČIONIČKA </w:t>
            </w:r>
            <w:r w:rsidRPr="00DB7501">
              <w:rPr>
                <w:rFonts w:asciiTheme="majorHAnsi" w:hAnsiTheme="majorHAnsi" w:cs="Calibri"/>
                <w:bCs/>
                <w:iCs w:val="0"/>
              </w:rPr>
              <w:t xml:space="preserve">NASTAVA: </w:t>
            </w:r>
            <w:r w:rsidRPr="00DB7501">
              <w:rPr>
                <w:rFonts w:asciiTheme="majorHAnsi" w:hAnsiTheme="majorHAnsi" w:cs="Calibri"/>
                <w:iCs w:val="0"/>
              </w:rPr>
              <w:t>KAZALIŠNA PREDSTAVA</w:t>
            </w:r>
            <w:r w:rsidRPr="00932762">
              <w:rPr>
                <w:rFonts w:asciiTheme="majorHAnsi" w:hAnsiTheme="majorHAnsi" w:cs="Calibri"/>
                <w:iCs w:val="0"/>
              </w:rPr>
              <w:t>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Nositelj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Stručna suradnica, učiteljice hrvatskog jezika, razrednici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b/>
                <w:bCs/>
                <w:iCs w:val="0"/>
              </w:rPr>
              <w:t>Planirani broj učenika</w:t>
            </w:r>
            <w:r w:rsidRPr="00932762">
              <w:rPr>
                <w:rFonts w:asciiTheme="majorHAnsi" w:hAnsiTheme="majorHAnsi" w:cs="Calibr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(razred)</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DB7501" w:rsidP="00CA1B56">
            <w:pPr>
              <w:spacing w:after="0" w:line="0" w:lineRule="atLeast"/>
              <w:textAlignment w:val="baseline"/>
              <w:rPr>
                <w:rFonts w:asciiTheme="majorHAnsi" w:hAnsiTheme="majorHAnsi" w:cs="Segoe UI"/>
                <w:iCs w:val="0"/>
              </w:rPr>
            </w:pPr>
            <w:r>
              <w:rPr>
                <w:rFonts w:asciiTheme="majorHAnsi" w:hAnsiTheme="majorHAnsi" w:cs="Calibri"/>
                <w:iCs w:val="0"/>
              </w:rPr>
              <w:t>(</w:t>
            </w:r>
            <w:r w:rsidR="00CA1B56" w:rsidRPr="00932762">
              <w:rPr>
                <w:rFonts w:asciiTheme="majorHAnsi" w:hAnsiTheme="majorHAnsi" w:cs="Calibri"/>
                <w:iCs w:val="0"/>
              </w:rPr>
              <w:t>od 5.</w:t>
            </w:r>
            <w:r>
              <w:rPr>
                <w:rFonts w:asciiTheme="majorHAnsi" w:hAnsiTheme="majorHAnsi" w:cs="Calibri"/>
                <w:iCs w:val="0"/>
              </w:rPr>
              <w:t xml:space="preserve"> </w:t>
            </w:r>
            <w:r w:rsidR="00CA1B56" w:rsidRPr="00932762">
              <w:rPr>
                <w:rFonts w:asciiTheme="majorHAnsi" w:hAnsiTheme="majorHAnsi" w:cs="Calibri"/>
                <w:iCs w:val="0"/>
              </w:rPr>
              <w:t>do 8.razreda)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Planirani broj sati tjedno</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8 sata u danu održavanja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Ciljevi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Razvijati ljubav prema dramskom stvaralaštvu, korelacija nastavnih sadržaja, razvijati sposobnost zapažanja i iznošenja jezgrovitih misli, upoznavanje s kostimografijom, scenografijom, dijelovima dramskog teksta, glumcima, vrstama dramskih tekstova</w:t>
            </w:r>
            <w:r w:rsidRPr="00932762">
              <w:rPr>
                <w:rFonts w:asciiTheme="majorHAnsi" w:hAnsiTheme="majorHAnsi"/>
                <w:iCs w:val="0"/>
              </w:rPr>
              <w:t>.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Način realizacije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Prisustvovanje kazališnoj predstavi prema izboru učitelja. Timski, po razrednim odjelima.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Vremenski okviri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Svibanj, 2023.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Osnovna namjena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Ljubav prema dramskom stvaralaštvu, proširivanje znanja o dramskoj umjetnosti, razvijanje kulture ponašanja i vladanja.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Detaljni troškovi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Troškovi prijevoza i ulaznice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b/>
                <w:bCs/>
                <w:iCs w:val="0"/>
              </w:rPr>
              <w:t>Način vrednovanja aktivnosti</w:t>
            </w: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Evaluacija na satovima hrvatskog jezika. Debatni oblik razgovora na satovima hrvatskoga jezika i razrednog odjela, pismenim oblikom izražavanja ( izvješće), opisivanje i dramatizacija proznog teksta. </w:t>
            </w:r>
          </w:p>
        </w:tc>
      </w:tr>
      <w:tr w:rsidR="00932762" w:rsidRPr="00932762" w:rsidTr="00CA1B56">
        <w:tc>
          <w:tcPr>
            <w:tcW w:w="2505" w:type="dxa"/>
            <w:tcBorders>
              <w:top w:val="single" w:sz="6" w:space="0" w:color="000000"/>
              <w:left w:val="single" w:sz="6" w:space="0" w:color="000000"/>
              <w:bottom w:val="single" w:sz="6" w:space="0" w:color="000000"/>
              <w:right w:val="single" w:sz="6" w:space="0" w:color="000000"/>
            </w:tcBorders>
            <w:shd w:val="clear" w:color="auto" w:fill="FFC000"/>
            <w:hideMark/>
          </w:tcPr>
          <w:p w:rsidR="00CA1B56" w:rsidRPr="00932762" w:rsidRDefault="00CA1B56" w:rsidP="00CA1B56">
            <w:pPr>
              <w:spacing w:after="0"/>
              <w:textAlignment w:val="baseline"/>
              <w:rPr>
                <w:rFonts w:asciiTheme="majorHAnsi" w:hAnsiTheme="majorHAnsi" w:cs="Segoe UI"/>
                <w:iCs w:val="0"/>
              </w:rPr>
            </w:pPr>
            <w:r w:rsidRPr="00932762">
              <w:rPr>
                <w:rFonts w:asciiTheme="majorHAnsi" w:hAnsiTheme="majorHAnsi" w:cs="Calibri"/>
                <w:b/>
                <w:bCs/>
                <w:iCs w:val="0"/>
              </w:rPr>
              <w:t>Način korištenja aktivnosti evaluacije</w:t>
            </w:r>
            <w:r w:rsidRPr="00932762">
              <w:rPr>
                <w:rFonts w:asciiTheme="majorHAnsi" w:hAnsiTheme="majorHAnsi" w:cs="Calibri"/>
                <w:iCs w:val="0"/>
              </w:rPr>
              <w:t> </w:t>
            </w:r>
          </w:p>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CA1B56" w:rsidRPr="00932762" w:rsidRDefault="00CA1B56" w:rsidP="00CA1B56">
            <w:pPr>
              <w:spacing w:after="0" w:line="0" w:lineRule="atLeast"/>
              <w:textAlignment w:val="baseline"/>
              <w:rPr>
                <w:rFonts w:asciiTheme="majorHAnsi" w:hAnsiTheme="majorHAnsi" w:cs="Segoe UI"/>
                <w:iCs w:val="0"/>
              </w:rPr>
            </w:pPr>
            <w:r w:rsidRPr="00932762">
              <w:rPr>
                <w:rFonts w:asciiTheme="majorHAnsi" w:hAnsiTheme="majorHAnsi" w:cs="Calibri"/>
                <w:iCs w:val="0"/>
              </w:rPr>
              <w:t>Primjena znanja i stavova u određenju ocjene iz hrvatskog jezika. Razvijanje pozitivnih stajališta prema umjetničkom stvaralaštvu. </w:t>
            </w:r>
          </w:p>
        </w:tc>
      </w:tr>
    </w:tbl>
    <w:p w:rsidR="00CF22FB" w:rsidRPr="00932762" w:rsidRDefault="00CF22FB" w:rsidP="002E2CE6">
      <w:pPr>
        <w:spacing w:after="240"/>
        <w:contextualSpacing/>
        <w:rPr>
          <w:rFonts w:asciiTheme="majorHAnsi" w:hAnsiTheme="majorHAnsi"/>
          <w:b/>
        </w:rPr>
      </w:pPr>
      <w:bookmarkStart w:id="137" w:name="__RefHeading__3235_134661842"/>
      <w:bookmarkStart w:id="138" w:name="__RefHeading__3237_134661842"/>
      <w:bookmarkStart w:id="139" w:name="__RefHeading__3239_134661842"/>
      <w:bookmarkEnd w:id="137"/>
      <w:bookmarkEnd w:id="138"/>
      <w:bookmarkEnd w:id="139"/>
    </w:p>
    <w:p w:rsidR="00CF22FB" w:rsidRPr="00932762" w:rsidRDefault="00CF22FB" w:rsidP="002E2CE6">
      <w:pPr>
        <w:spacing w:after="240"/>
        <w:contextualSpacing/>
        <w:rPr>
          <w:rFonts w:asciiTheme="majorHAnsi" w:hAnsiTheme="majorHAnsi"/>
          <w:b/>
        </w:rPr>
      </w:pPr>
    </w:p>
    <w:tbl>
      <w:tblPr>
        <w:tblW w:w="0" w:type="auto"/>
        <w:tblLayout w:type="fixed"/>
        <w:tblLook w:val="0000" w:firstRow="0" w:lastRow="0" w:firstColumn="0" w:lastColumn="0" w:noHBand="0" w:noVBand="0"/>
      </w:tblPr>
      <w:tblGrid>
        <w:gridCol w:w="2517"/>
        <w:gridCol w:w="7797"/>
      </w:tblGrid>
      <w:tr w:rsidR="006F1EE1" w:rsidRPr="00932762" w:rsidTr="006F1EE1">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bookmarkStart w:id="140" w:name="_Hlk81941406"/>
            <w:r w:rsidRPr="00932762">
              <w:rPr>
                <w:rFonts w:asciiTheme="majorHAnsi" w:hAnsiTheme="majorHAnsi"/>
                <w:b/>
              </w:rPr>
              <w:t>POSJET HIDROELEKTRANI DONJA DUBRAVA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Renata Martinec, učiteljica Fizike i Tehničke kulture, razrednici </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w:t>
            </w:r>
          </w:p>
          <w:p w:rsidR="006F1EE1" w:rsidRPr="00932762" w:rsidRDefault="006F1EE1" w:rsidP="001B7140">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7. i 8. razred</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6</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Upoznavanje učenika s postrojenjima za proizvodnju, raspodjelu i prijenos električne energije</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Zaštita okoliša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Stjecanje saznanja o osnovnim ekološkim pojmovima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Upoznavanje osnovnih procesa gibanja vode u prirodi</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Upoznavanje metoda i načina mjerenja hidroloških procesa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Buditi kod učenika interes za tehniku i inovativnost</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Doprinos profesionalnoj orijentaciji</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Posjeta HE Donja Dubrava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Travanj</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Upoznavanje s principom rada </w:t>
            </w:r>
            <w:proofErr w:type="spellStart"/>
            <w:r w:rsidRPr="00932762">
              <w:rPr>
                <w:rFonts w:asciiTheme="majorHAnsi" w:hAnsiTheme="majorHAnsi"/>
              </w:rPr>
              <w:t>hidrelektrane</w:t>
            </w:r>
            <w:proofErr w:type="spellEnd"/>
            <w:r w:rsidRPr="00932762">
              <w:rPr>
                <w:rFonts w:asciiTheme="majorHAnsi" w:hAnsiTheme="majorHAnsi"/>
              </w:rPr>
              <w:t>, razvoj svijesti o potrebi zaštite okoliša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Troškovi prijevoza prema ponudi prijevoznika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Listići za provjeru upamćenog </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U svakodnevnom životu – briga prema okolišu, štednja i oporaba </w:t>
            </w:r>
          </w:p>
        </w:tc>
      </w:tr>
      <w:bookmarkEnd w:id="140"/>
    </w:tbl>
    <w:p w:rsidR="00DC44B7" w:rsidRDefault="00DC44B7"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Pr="00932762" w:rsidRDefault="00DB7501" w:rsidP="002E2CE6">
      <w:pPr>
        <w:spacing w:after="240"/>
        <w:contextualSpacing/>
        <w:rPr>
          <w:rFonts w:asciiTheme="majorHAnsi" w:hAnsiTheme="majorHAnsi"/>
          <w:b/>
        </w:rPr>
      </w:pPr>
    </w:p>
    <w:tbl>
      <w:tblPr>
        <w:tblW w:w="0" w:type="auto"/>
        <w:tblLayout w:type="fixed"/>
        <w:tblLook w:val="0000" w:firstRow="0" w:lastRow="0" w:firstColumn="0" w:lastColumn="0" w:noHBand="0" w:noVBand="0"/>
      </w:tblPr>
      <w:tblGrid>
        <w:gridCol w:w="2517"/>
        <w:gridCol w:w="7797"/>
      </w:tblGrid>
      <w:tr w:rsidR="006F1EE1" w:rsidRPr="00932762" w:rsidTr="006F1EE1">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DB7501" w:rsidRDefault="006F1EE1" w:rsidP="006F1EE1">
            <w:pPr>
              <w:spacing w:after="0" w:line="100" w:lineRule="atLeast"/>
              <w:rPr>
                <w:rFonts w:asciiTheme="majorHAnsi" w:hAnsiTheme="majorHAnsi"/>
                <w:b/>
              </w:rPr>
            </w:pPr>
            <w:r w:rsidRPr="00DB7501">
              <w:rPr>
                <w:rFonts w:asciiTheme="majorHAnsi" w:hAnsiTheme="majorHAnsi"/>
                <w:b/>
              </w:rPr>
              <w:lastRenderedPageBreak/>
              <w:t>POSJET MEMORIJALNOM CENTRU FAUST VRANČIĆ</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proofErr w:type="spellStart"/>
            <w:r w:rsidRPr="00932762">
              <w:rPr>
                <w:rFonts w:asciiTheme="majorHAnsi" w:hAnsiTheme="majorHAnsi"/>
              </w:rPr>
              <w:t>Uč.Renata</w:t>
            </w:r>
            <w:proofErr w:type="spellEnd"/>
            <w:r w:rsidRPr="00932762">
              <w:rPr>
                <w:rFonts w:asciiTheme="majorHAnsi" w:hAnsiTheme="majorHAnsi"/>
              </w:rPr>
              <w:t xml:space="preserve"> Martinec  i jedan pratitelj</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w:t>
            </w:r>
          </w:p>
          <w:p w:rsidR="006F1EE1" w:rsidRPr="00932762" w:rsidRDefault="006F1EE1" w:rsidP="001B7140">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 15- 20 učenika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Dva dana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Upoznati  Zanimljivosti iz života Fausta Vrančića i njegove obitelji, </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sve o njegovim izumima te ono što Fausta čini hrvatskim velikanom i čovjekom ispred svog vremena.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Terenska nastava Kluba Mladih tehničara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Izrada radova na Izvannastavnim aktivnostima.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Svibanj</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Učenje otkrivanjem u neposrednoj životnoj stvarnosti, u kojemu se učenici susreću s prirodnom i kulturnom okolinom, ljudima koji su njoj živjeli i koji su utjecali na okolinu.</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Upoznavanje učenika s izumima jednog od najpoznatijih hrvatskih izumitelja Fausta Vrančića. </w:t>
            </w:r>
          </w:p>
          <w:p w:rsidR="006F1EE1" w:rsidRPr="00932762" w:rsidRDefault="006F1EE1" w:rsidP="001B7140">
            <w:pPr>
              <w:spacing w:after="0" w:line="100" w:lineRule="atLeast"/>
              <w:rPr>
                <w:rFonts w:asciiTheme="majorHAnsi" w:hAnsiTheme="majorHAnsi"/>
              </w:rPr>
            </w:pP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Troškovi prijevoza, jednog noćenja  i ulaznica prema ponudama turističkih agencija</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Listići za provjeru upamćenog , realizacija projekta </w:t>
            </w:r>
            <w:r w:rsidRPr="00932762">
              <w:rPr>
                <w:rFonts w:asciiTheme="majorHAnsi" w:hAnsiTheme="majorHAnsi"/>
                <w:i/>
              </w:rPr>
              <w:t>Faust u našoj školi</w:t>
            </w:r>
          </w:p>
        </w:tc>
      </w:tr>
      <w:tr w:rsidR="006F1EE1" w:rsidRPr="00932762" w:rsidTr="006F1EE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Usvajanje pojmova iz opće kulture, tehničke kulture, </w:t>
            </w:r>
            <w:proofErr w:type="spellStart"/>
            <w:r w:rsidRPr="00932762">
              <w:rPr>
                <w:rFonts w:asciiTheme="majorHAnsi" w:hAnsiTheme="majorHAnsi"/>
              </w:rPr>
              <w:t>fizike.</w:t>
            </w:r>
            <w:proofErr w:type="spellEnd"/>
            <w:r w:rsidRPr="00932762">
              <w:rPr>
                <w:rFonts w:asciiTheme="majorHAnsi" w:hAnsiTheme="majorHAnsi"/>
              </w:rPr>
              <w:t>.</w:t>
            </w:r>
          </w:p>
        </w:tc>
      </w:tr>
    </w:tbl>
    <w:p w:rsidR="006F1EE1" w:rsidRPr="00932762" w:rsidRDefault="006F1EE1" w:rsidP="002E2CE6">
      <w:pPr>
        <w:spacing w:after="240"/>
        <w:contextualSpacing/>
        <w:rPr>
          <w:rFonts w:asciiTheme="majorHAnsi" w:hAnsiTheme="majorHAnsi"/>
          <w:b/>
        </w:rPr>
      </w:pPr>
    </w:p>
    <w:p w:rsidR="006F1EE1" w:rsidRPr="00932762" w:rsidRDefault="006F1EE1" w:rsidP="002E2CE6">
      <w:pPr>
        <w:spacing w:after="240"/>
        <w:contextualSpacing/>
        <w:rPr>
          <w:rFonts w:asciiTheme="majorHAnsi" w:hAnsiTheme="majorHAnsi"/>
          <w:b/>
        </w:rPr>
      </w:pPr>
    </w:p>
    <w:tbl>
      <w:tblPr>
        <w:tblW w:w="10314" w:type="dxa"/>
        <w:tblLayout w:type="fixed"/>
        <w:tblLook w:val="0000" w:firstRow="0" w:lastRow="0" w:firstColumn="0" w:lastColumn="0" w:noHBand="0" w:noVBand="0"/>
      </w:tblPr>
      <w:tblGrid>
        <w:gridCol w:w="2517"/>
        <w:gridCol w:w="7797"/>
      </w:tblGrid>
      <w:tr w:rsidR="00B2086A" w:rsidRPr="00932762" w:rsidTr="00B208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IZVANUČIONIČKA NASTAVA – POSJET GRADU VUKOVARU</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Tomislav Sušec</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Planirani broj učenika</w:t>
            </w:r>
          </w:p>
          <w:p w:rsidR="00B2086A" w:rsidRPr="00932762" w:rsidRDefault="00B2086A" w:rsidP="004229E9">
            <w:pPr>
              <w:spacing w:after="0" w:line="100" w:lineRule="atLeast"/>
              <w:rPr>
                <w:rFonts w:asciiTheme="majorHAnsi" w:hAnsiTheme="majorHAnsi"/>
                <w:b/>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u</w:t>
            </w:r>
            <w:r w:rsidRPr="00932762">
              <w:rPr>
                <w:rFonts w:asciiTheme="majorHAnsi" w:eastAsia="TimesNewRoman" w:hAnsiTheme="majorHAnsi"/>
              </w:rPr>
              <w:t>č</w:t>
            </w:r>
            <w:r w:rsidRPr="00932762">
              <w:rPr>
                <w:rFonts w:asciiTheme="majorHAnsi" w:hAnsiTheme="majorHAnsi"/>
              </w:rPr>
              <w:t xml:space="preserve">enici 8.a </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48</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utvr</w:t>
            </w:r>
            <w:r w:rsidRPr="00932762">
              <w:rPr>
                <w:rFonts w:asciiTheme="majorHAnsi" w:eastAsia="TimesNewRoman" w:hAnsiTheme="majorHAnsi"/>
              </w:rPr>
              <w:t>đ</w:t>
            </w:r>
            <w:r w:rsidRPr="00932762">
              <w:rPr>
                <w:rFonts w:asciiTheme="majorHAnsi" w:hAnsiTheme="majorHAnsi"/>
              </w:rPr>
              <w:t>ivanje sadržaja vezanih za nastavnu temu Domovinski rat s naglaskom na Vukovarsku bitku.</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-posjetiti mjesta u gradu koja su bila klju</w:t>
            </w:r>
            <w:r w:rsidRPr="00932762">
              <w:rPr>
                <w:rFonts w:asciiTheme="majorHAnsi" w:eastAsia="TimesNewRoman" w:hAnsiTheme="majorHAnsi"/>
              </w:rPr>
              <w:t>č</w:t>
            </w:r>
            <w:r w:rsidRPr="00932762">
              <w:rPr>
                <w:rFonts w:asciiTheme="majorHAnsi" w:hAnsiTheme="majorHAnsi"/>
              </w:rPr>
              <w:t>na za obranu grada od agresora. -Upoznati legende obrane Vukovara. Razvijanje domoljublja, razvijanje interesa za nacionalnu povijest.</w:t>
            </w:r>
          </w:p>
          <w:p w:rsidR="00B2086A" w:rsidRPr="00932762" w:rsidRDefault="00B2086A" w:rsidP="004229E9">
            <w:pPr>
              <w:spacing w:after="0" w:line="100" w:lineRule="atLeast"/>
              <w:rPr>
                <w:rFonts w:asciiTheme="majorHAnsi" w:hAnsiTheme="majorHAnsi"/>
              </w:rPr>
            </w:pPr>
            <w:r w:rsidRPr="00932762">
              <w:rPr>
                <w:rFonts w:asciiTheme="majorHAnsi" w:hAnsiTheme="majorHAnsi"/>
              </w:rPr>
              <w:t>- uo</w:t>
            </w:r>
            <w:r w:rsidRPr="00932762">
              <w:rPr>
                <w:rFonts w:asciiTheme="majorHAnsi" w:eastAsia="TimesNewRoman" w:hAnsiTheme="majorHAnsi"/>
              </w:rPr>
              <w:t>č</w:t>
            </w:r>
            <w:r w:rsidRPr="00932762">
              <w:rPr>
                <w:rFonts w:asciiTheme="majorHAnsi" w:hAnsiTheme="majorHAnsi"/>
              </w:rPr>
              <w:t>iti turisti</w:t>
            </w:r>
            <w:r w:rsidRPr="00932762">
              <w:rPr>
                <w:rFonts w:asciiTheme="majorHAnsi" w:eastAsia="TimesNewRoman" w:hAnsiTheme="majorHAnsi"/>
              </w:rPr>
              <w:t>č</w:t>
            </w:r>
            <w:r w:rsidRPr="00932762">
              <w:rPr>
                <w:rFonts w:asciiTheme="majorHAnsi" w:hAnsiTheme="majorHAnsi"/>
              </w:rPr>
              <w:t>ke potencijale nizinske Hrvatske</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posjet gradu Vukovaru, posjet Vukovarskoj bolnici (Muzeju u podrumu), Spomen domu Ov</w:t>
            </w:r>
            <w:r w:rsidRPr="00932762">
              <w:rPr>
                <w:rFonts w:asciiTheme="majorHAnsi" w:eastAsia="TimesNewRoman" w:hAnsiTheme="majorHAnsi"/>
              </w:rPr>
              <w:t>č</w:t>
            </w:r>
            <w:r w:rsidRPr="00932762">
              <w:rPr>
                <w:rFonts w:asciiTheme="majorHAnsi" w:hAnsiTheme="majorHAnsi"/>
              </w:rPr>
              <w:t>ara, Memorijalnom groblju…</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Lipanj 2023. g.</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proširivanje znanja o Domovinskom ratu i Vukovarskoj bitci, o Vukovaru kao regionalnom centru osje</w:t>
            </w:r>
            <w:r w:rsidRPr="00932762">
              <w:rPr>
                <w:rFonts w:asciiTheme="majorHAnsi" w:eastAsia="TimesNewRoman" w:hAnsiTheme="majorHAnsi"/>
              </w:rPr>
              <w:t>č</w:t>
            </w:r>
            <w:r w:rsidRPr="00932762">
              <w:rPr>
                <w:rFonts w:asciiTheme="majorHAnsi" w:hAnsiTheme="majorHAnsi"/>
              </w:rPr>
              <w:t xml:space="preserve">ke </w:t>
            </w:r>
            <w:proofErr w:type="spellStart"/>
            <w:r w:rsidRPr="00932762">
              <w:rPr>
                <w:rFonts w:asciiTheme="majorHAnsi" w:hAnsiTheme="majorHAnsi"/>
              </w:rPr>
              <w:t>makroregije</w:t>
            </w:r>
            <w:proofErr w:type="spellEnd"/>
          </w:p>
          <w:p w:rsidR="00B2086A" w:rsidRPr="00932762" w:rsidRDefault="00B2086A" w:rsidP="004229E9">
            <w:pPr>
              <w:spacing w:after="0" w:line="100" w:lineRule="atLeast"/>
              <w:rPr>
                <w:rFonts w:asciiTheme="majorHAnsi" w:hAnsiTheme="majorHAnsi"/>
              </w:rPr>
            </w:pPr>
            <w:r w:rsidRPr="00932762">
              <w:rPr>
                <w:rFonts w:asciiTheme="majorHAnsi" w:hAnsiTheme="majorHAnsi"/>
              </w:rPr>
              <w:t>- povezivanje nastavnog sadržaja me</w:t>
            </w:r>
            <w:r w:rsidRPr="00932762">
              <w:rPr>
                <w:rFonts w:asciiTheme="majorHAnsi" w:eastAsia="TimesNewRoman" w:hAnsiTheme="majorHAnsi"/>
              </w:rPr>
              <w:t>đ</w:t>
            </w:r>
            <w:r w:rsidRPr="00932762">
              <w:rPr>
                <w:rFonts w:asciiTheme="majorHAnsi" w:hAnsiTheme="majorHAnsi"/>
              </w:rPr>
              <w:t>u nastavnim predmetima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proofErr w:type="spellStart"/>
            <w:r w:rsidRPr="00932762">
              <w:rPr>
                <w:rFonts w:asciiTheme="majorHAnsi" w:hAnsiTheme="majorHAnsi"/>
              </w:rPr>
              <w:t>Izvanučioničku</w:t>
            </w:r>
            <w:proofErr w:type="spellEnd"/>
            <w:r w:rsidRPr="00932762">
              <w:rPr>
                <w:rFonts w:asciiTheme="majorHAnsi" w:hAnsiTheme="majorHAnsi"/>
              </w:rPr>
              <w:t xml:space="preserve"> nastavu financira MZOŠ</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nastavni listi</w:t>
            </w:r>
            <w:r w:rsidRPr="00932762">
              <w:rPr>
                <w:rFonts w:asciiTheme="majorHAnsi" w:eastAsia="TimesNewRoman" w:hAnsiTheme="majorHAnsi"/>
              </w:rPr>
              <w:t>ć</w:t>
            </w:r>
            <w:r w:rsidRPr="00932762">
              <w:rPr>
                <w:rFonts w:asciiTheme="majorHAnsi" w:hAnsiTheme="majorHAnsi"/>
              </w:rPr>
              <w:t>i s pitanjima, izvješ</w:t>
            </w:r>
            <w:r w:rsidRPr="00932762">
              <w:rPr>
                <w:rFonts w:asciiTheme="majorHAnsi" w:eastAsia="TimesNewRoman" w:hAnsiTheme="majorHAnsi"/>
              </w:rPr>
              <w:t>ć</w:t>
            </w:r>
            <w:r w:rsidRPr="00932762">
              <w:rPr>
                <w:rFonts w:asciiTheme="majorHAnsi" w:hAnsiTheme="majorHAnsi"/>
              </w:rPr>
              <w:t>e u obliku seminarskog rada i</w:t>
            </w:r>
          </w:p>
          <w:p w:rsidR="00B2086A" w:rsidRPr="00932762" w:rsidRDefault="00B2086A" w:rsidP="004229E9">
            <w:pPr>
              <w:spacing w:after="0" w:line="100" w:lineRule="atLeast"/>
              <w:rPr>
                <w:rFonts w:asciiTheme="majorHAnsi" w:hAnsiTheme="majorHAnsi"/>
              </w:rPr>
            </w:pPr>
            <w:r w:rsidRPr="00932762">
              <w:rPr>
                <w:rFonts w:asciiTheme="majorHAnsi" w:hAnsiTheme="majorHAnsi"/>
              </w:rPr>
              <w:t>prezentacije, izrada info-letka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086A" w:rsidRPr="00932762" w:rsidRDefault="00B2086A" w:rsidP="004229E9">
            <w:pPr>
              <w:spacing w:after="0" w:line="100" w:lineRule="atLeast"/>
              <w:rPr>
                <w:rFonts w:asciiTheme="majorHAnsi" w:hAnsiTheme="majorHAnsi"/>
              </w:rPr>
            </w:pPr>
            <w:r w:rsidRPr="00932762">
              <w:rPr>
                <w:rFonts w:asciiTheme="majorHAnsi" w:hAnsiTheme="majorHAnsi"/>
              </w:rPr>
              <w:t>prezentacija i diskusija na satu povijesti</w:t>
            </w:r>
          </w:p>
        </w:tc>
      </w:tr>
    </w:tbl>
    <w:p w:rsidR="006F1EE1" w:rsidRDefault="006F1EE1" w:rsidP="002E2CE6">
      <w:pPr>
        <w:spacing w:after="240"/>
        <w:contextualSpacing/>
        <w:rPr>
          <w:rFonts w:asciiTheme="majorHAnsi" w:hAnsiTheme="majorHAnsi"/>
          <w:b/>
        </w:rPr>
      </w:pPr>
    </w:p>
    <w:p w:rsidR="00DB7501" w:rsidRPr="00932762" w:rsidRDefault="00DB7501" w:rsidP="002E2CE6">
      <w:pPr>
        <w:spacing w:after="240"/>
        <w:contextualSpacing/>
        <w:rPr>
          <w:rFonts w:asciiTheme="majorHAnsi" w:hAnsiTheme="majorHAnsi"/>
          <w:b/>
        </w:rPr>
      </w:pPr>
    </w:p>
    <w:p w:rsidR="00B2086A" w:rsidRDefault="00B2086A">
      <w:pPr>
        <w:rPr>
          <w:rFonts w:asciiTheme="majorHAnsi" w:hAnsiTheme="majorHAnsi"/>
          <w:bCs/>
        </w:rPr>
      </w:pPr>
      <w:bookmarkStart w:id="141" w:name="__RefHeading__3241_134661842"/>
      <w:bookmarkStart w:id="142" w:name="__RefHeading__3243_134661842"/>
      <w:bookmarkStart w:id="143" w:name="__RefHeading__3249_134661842"/>
      <w:bookmarkEnd w:id="141"/>
      <w:bookmarkEnd w:id="142"/>
      <w:bookmarkEnd w:id="143"/>
    </w:p>
    <w:p w:rsidR="00DB7501" w:rsidRDefault="00DB7501">
      <w:pPr>
        <w:rPr>
          <w:rFonts w:asciiTheme="majorHAnsi" w:hAnsiTheme="majorHAnsi"/>
          <w:bCs/>
        </w:rPr>
      </w:pPr>
    </w:p>
    <w:p w:rsidR="00DB7501" w:rsidRPr="00932762" w:rsidRDefault="00DB7501">
      <w:pPr>
        <w:rPr>
          <w:rFonts w:asciiTheme="majorHAnsi" w:hAnsiTheme="majorHAnsi"/>
          <w:bCs/>
        </w:rPr>
      </w:pPr>
    </w:p>
    <w:tbl>
      <w:tblPr>
        <w:tblW w:w="10314" w:type="dxa"/>
        <w:tblLayout w:type="fixed"/>
        <w:tblLook w:val="0000" w:firstRow="0" w:lastRow="0" w:firstColumn="0" w:lastColumn="0" w:noHBand="0" w:noVBand="0"/>
      </w:tblPr>
      <w:tblGrid>
        <w:gridCol w:w="2517"/>
        <w:gridCol w:w="7797"/>
      </w:tblGrid>
      <w:tr w:rsidR="00B2086A" w:rsidRPr="00932762" w:rsidTr="00B208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lastRenderedPageBreak/>
              <w:t>IZVANUČIONIČKA NASTAVA – POSJET VARAŽDINSKIM TOPLICAMA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Tomislav Sušec</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Planirani broj učenika</w:t>
            </w:r>
          </w:p>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(razred)</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25,  učenici  5.a i 5.b razreda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0"/>
              <w:rPr>
                <w:rFonts w:asciiTheme="majorHAnsi" w:hAnsiTheme="majorHAnsi" w:cs="Calibri"/>
                <w:i/>
                <w:iCs w:val="0"/>
              </w:rPr>
            </w:pPr>
            <w:r w:rsidRPr="00932762">
              <w:rPr>
                <w:rFonts w:asciiTheme="majorHAnsi" w:hAnsiTheme="majorHAnsi" w:cs="Calibri"/>
                <w:iCs w:val="0"/>
              </w:rPr>
              <w:t>poludnevna terenska nastava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widowControl w:val="0"/>
              <w:tabs>
                <w:tab w:val="left" w:pos="2160"/>
              </w:tabs>
              <w:autoSpaceDE w:val="0"/>
              <w:autoSpaceDN w:val="0"/>
              <w:adjustRightInd w:val="0"/>
              <w:spacing w:after="0"/>
              <w:ind w:left="-107"/>
              <w:rPr>
                <w:rFonts w:asciiTheme="majorHAnsi" w:hAnsiTheme="majorHAnsi" w:cs="Calibri"/>
                <w:i/>
                <w:iCs w:val="0"/>
              </w:rPr>
            </w:pPr>
            <w:r w:rsidRPr="00932762">
              <w:rPr>
                <w:rFonts w:asciiTheme="majorHAnsi" w:hAnsiTheme="majorHAnsi" w:cs="Calibri"/>
                <w:iCs w:val="0"/>
              </w:rPr>
              <w:t>-obilazak i razgledavanje grada Varaždinskih toplica, posjet arheološkom nalazištu iz rimskog doba</w:t>
            </w:r>
          </w:p>
          <w:p w:rsidR="00B2086A" w:rsidRPr="00932762" w:rsidRDefault="00B2086A" w:rsidP="004229E9">
            <w:pPr>
              <w:pStyle w:val="Odlomakpopisa2"/>
              <w:widowControl w:val="0"/>
              <w:tabs>
                <w:tab w:val="left" w:pos="2160"/>
              </w:tabs>
              <w:autoSpaceDE w:val="0"/>
              <w:autoSpaceDN w:val="0"/>
              <w:adjustRightInd w:val="0"/>
              <w:spacing w:after="0"/>
              <w:ind w:left="-107"/>
              <w:rPr>
                <w:rFonts w:asciiTheme="majorHAnsi" w:hAnsiTheme="majorHAnsi" w:cs="Calibri"/>
                <w:i/>
                <w:iCs w:val="0"/>
              </w:rPr>
            </w:pPr>
            <w:r w:rsidRPr="00932762">
              <w:rPr>
                <w:rFonts w:asciiTheme="majorHAnsi" w:hAnsiTheme="majorHAnsi" w:cs="Calibri"/>
                <w:iCs w:val="0"/>
              </w:rPr>
              <w:t>-aktivno sudjelovanje učenika u dječjim igrama iz rimskog vremena, razvijanje sposobnosti zapažanja i povezivanja nastavnih sadržaja, proširenje znanja o  rimskoj povijesti</w:t>
            </w:r>
          </w:p>
          <w:p w:rsidR="00B2086A" w:rsidRPr="00932762" w:rsidRDefault="00B2086A" w:rsidP="004229E9">
            <w:pPr>
              <w:pStyle w:val="Odlomakpopisa2"/>
              <w:widowControl w:val="0"/>
              <w:tabs>
                <w:tab w:val="left" w:pos="2160"/>
              </w:tabs>
              <w:autoSpaceDE w:val="0"/>
              <w:autoSpaceDN w:val="0"/>
              <w:adjustRightInd w:val="0"/>
              <w:spacing w:after="0"/>
              <w:ind w:left="-107"/>
              <w:rPr>
                <w:rFonts w:asciiTheme="majorHAnsi" w:hAnsiTheme="majorHAnsi" w:cs="Calibri"/>
                <w:i/>
                <w:iCs w:val="0"/>
              </w:rPr>
            </w:pPr>
            <w:r w:rsidRPr="00932762">
              <w:rPr>
                <w:rFonts w:asciiTheme="majorHAnsi" w:hAnsiTheme="majorHAnsi" w:cs="Calibri"/>
                <w:iCs w:val="0"/>
              </w:rPr>
              <w:t>-poticanje zanimanja za očuvanjem prirode, razvijanje prijateljstva i komunikacije, razvijanje pozitivnog odnosa prema učiteljima i drugim učenicima, poštivanje dogovorenih pravila ponašanja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razgledavanje, predavanje, fotografiranje, radionica, igraonica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svibanj 2023.</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widowControl w:val="0"/>
              <w:overflowPunct w:val="0"/>
              <w:autoSpaceDE w:val="0"/>
              <w:autoSpaceDN w:val="0"/>
              <w:adjustRightInd w:val="0"/>
              <w:spacing w:after="0" w:line="239" w:lineRule="auto"/>
              <w:ind w:left="-107" w:right="1420"/>
              <w:rPr>
                <w:rFonts w:asciiTheme="majorHAnsi" w:hAnsiTheme="majorHAnsi" w:cs="Calibri"/>
                <w:i/>
                <w:iCs w:val="0"/>
              </w:rPr>
            </w:pPr>
            <w:r w:rsidRPr="00932762">
              <w:rPr>
                <w:rFonts w:asciiTheme="majorHAnsi" w:hAnsiTheme="majorHAnsi" w:cs="Calibri"/>
                <w:iCs w:val="0"/>
              </w:rPr>
              <w:t>povezivanje nastavnog sadržaja sa prirodnim izvorim</w:t>
            </w:r>
            <w:r w:rsidRPr="00932762">
              <w:rPr>
                <w:rFonts w:asciiTheme="majorHAnsi" w:hAnsiTheme="majorHAnsi" w:cs="Calibri"/>
                <w:b/>
                <w:bCs/>
                <w:iCs w:val="0"/>
              </w:rPr>
              <w:t xml:space="preserve">a  </w:t>
            </w:r>
            <w:r w:rsidRPr="00932762">
              <w:rPr>
                <w:rFonts w:asciiTheme="majorHAnsi" w:hAnsiTheme="majorHAnsi" w:cs="Calibri"/>
                <w:iCs w:val="0"/>
              </w:rPr>
              <w:t>znanja, korelacija među predmetima geografija, povijest i priroda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oko 100 kn</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individualna zalaganja, izvješća u obliku seminarskog rada</w:t>
            </w:r>
            <w:r w:rsidRPr="00932762">
              <w:rPr>
                <w:rFonts w:asciiTheme="majorHAnsi" w:hAnsiTheme="majorHAnsi" w:cs="Calibri"/>
                <w:b/>
                <w:bCs/>
                <w:iCs w:val="0"/>
              </w:rPr>
              <w:t xml:space="preserve"> </w:t>
            </w:r>
            <w:r w:rsidRPr="00932762">
              <w:rPr>
                <w:rFonts w:asciiTheme="majorHAnsi" w:hAnsiTheme="majorHAnsi" w:cs="Calibri"/>
                <w:iCs w:val="0"/>
              </w:rPr>
              <w:t>ili prezentacije, izrada plakata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2086A" w:rsidRPr="00932762" w:rsidRDefault="00B2086A" w:rsidP="004229E9">
            <w:pPr>
              <w:spacing w:after="0" w:line="100" w:lineRule="atLeast"/>
              <w:rPr>
                <w:rFonts w:asciiTheme="majorHAnsi" w:hAnsiTheme="majorHAnsi"/>
                <w:b/>
                <w:i/>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pStyle w:val="Odlomakpopisa2"/>
              <w:spacing w:after="0" w:line="100" w:lineRule="atLeast"/>
              <w:ind w:left="-107"/>
              <w:rPr>
                <w:rFonts w:asciiTheme="majorHAnsi" w:hAnsiTheme="majorHAnsi" w:cs="Calibri"/>
                <w:i/>
                <w:iCs w:val="0"/>
              </w:rPr>
            </w:pPr>
            <w:r w:rsidRPr="00932762">
              <w:rPr>
                <w:rFonts w:asciiTheme="majorHAnsi" w:hAnsiTheme="majorHAnsi" w:cs="Calibri"/>
                <w:iCs w:val="0"/>
              </w:rPr>
              <w:t>prezentacija i diskusija na satu prirode, zapis u š kolskom listu</w:t>
            </w:r>
            <w:r w:rsidRPr="00932762">
              <w:rPr>
                <w:rFonts w:asciiTheme="majorHAnsi" w:hAnsiTheme="majorHAnsi" w:cs="Calibri"/>
                <w:b/>
                <w:bCs/>
                <w:iCs w:val="0"/>
              </w:rPr>
              <w:t xml:space="preserve"> </w:t>
            </w:r>
            <w:r w:rsidRPr="00932762">
              <w:rPr>
                <w:rFonts w:asciiTheme="majorHAnsi" w:hAnsiTheme="majorHAnsi" w:cs="Calibri"/>
                <w:iCs w:val="0"/>
              </w:rPr>
              <w:t>i na web stranicama škole</w:t>
            </w:r>
          </w:p>
        </w:tc>
      </w:tr>
    </w:tbl>
    <w:p w:rsidR="00B2086A" w:rsidRPr="00932762" w:rsidRDefault="00B2086A">
      <w:pPr>
        <w:rPr>
          <w:rFonts w:asciiTheme="majorHAnsi" w:hAnsiTheme="majorHAnsi"/>
          <w:bCs/>
        </w:rPr>
      </w:pPr>
    </w:p>
    <w:p w:rsidR="00B2086A" w:rsidRPr="00932762" w:rsidRDefault="00B2086A">
      <w:pPr>
        <w:rPr>
          <w:rFonts w:asciiTheme="majorHAnsi" w:hAnsiTheme="majorHAnsi"/>
          <w:bCs/>
        </w:rPr>
      </w:pPr>
    </w:p>
    <w:p w:rsidR="002C0CB8" w:rsidRPr="00932762" w:rsidRDefault="002C0CB8">
      <w:pPr>
        <w:rPr>
          <w:rFonts w:asciiTheme="majorHAnsi" w:hAnsiTheme="majorHAnsi"/>
          <w:bCs/>
        </w:rPr>
      </w:pPr>
      <w:r w:rsidRPr="00932762">
        <w:rPr>
          <w:rFonts w:asciiTheme="majorHAnsi" w:hAnsiTheme="majorHAnsi"/>
          <w:bCs/>
        </w:rPr>
        <w:br w:type="page"/>
      </w:r>
    </w:p>
    <w:p w:rsidR="001B5D07" w:rsidRPr="00932762" w:rsidRDefault="0014229E" w:rsidP="00DB7501">
      <w:pPr>
        <w:pStyle w:val="Naslov1"/>
      </w:pPr>
      <w:bookmarkStart w:id="144" w:name="_Toc430806810"/>
      <w:bookmarkStart w:id="145" w:name="_Toc115785791"/>
      <w:r w:rsidRPr="00932762">
        <w:lastRenderedPageBreak/>
        <w:t>6. AKTIVNOSTI EKOLOŠKO-</w:t>
      </w:r>
      <w:r w:rsidRPr="00DB7501">
        <w:t>HUMANITARNE</w:t>
      </w:r>
      <w:r w:rsidRPr="00932762">
        <w:t xml:space="preserve"> NARAVI</w:t>
      </w:r>
      <w:bookmarkEnd w:id="144"/>
      <w:bookmarkEnd w:id="145"/>
    </w:p>
    <w:p w:rsidR="00911B48" w:rsidRPr="00932762" w:rsidRDefault="00911B48" w:rsidP="002E2CE6">
      <w:pPr>
        <w:spacing w:after="240"/>
        <w:contextualSpacing/>
        <w:rPr>
          <w:rFonts w:asciiTheme="majorHAnsi" w:hAnsiTheme="majorHAnsi"/>
          <w:bCs/>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CF4AB7" w:rsidRPr="00932762" w:rsidTr="00CF4AB7">
        <w:tc>
          <w:tcPr>
            <w:tcW w:w="10214" w:type="dxa"/>
            <w:gridSpan w:val="2"/>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PROJEKT BOK</w:t>
            </w:r>
            <w:r w:rsidRPr="00932762">
              <w:rPr>
                <w:rFonts w:asciiTheme="majorHAnsi" w:hAnsiTheme="majorHAnsi" w:cs="Segoe UI"/>
                <w:iCs w:val="0"/>
              </w:rPr>
              <w:t>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Dario </w:t>
            </w:r>
            <w:proofErr w:type="spellStart"/>
            <w:r w:rsidRPr="00932762">
              <w:rPr>
                <w:rFonts w:asciiTheme="majorHAnsi" w:hAnsiTheme="majorHAnsi" w:cs="Segoe UI"/>
                <w:iCs w:val="0"/>
              </w:rPr>
              <w:t>Šincek</w:t>
            </w:r>
            <w:proofErr w:type="spellEnd"/>
            <w:r w:rsidRPr="00932762">
              <w:rPr>
                <w:rFonts w:asciiTheme="majorHAnsi" w:hAnsiTheme="majorHAnsi" w:cs="Segoe UI"/>
                <w:iCs w:val="0"/>
              </w:rPr>
              <w:t>, učenici osnovne škole Domašinec, nastavnici i pomoćno osoblje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OŠ Domašinec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2 sata tjedno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osvješćivanje važnosti recikliranja, skupljanje plastičnih boca, upotreba sakupljenih sredstava u informatizaciji škole za potrebe učenika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edukacija i informiranje učenika o važnosti zaštite okoliša putem prezentacija, informativnih letaka, radionica i web stranice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ekološka osviještenost učenika, štednja i informatizacija škole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kontinuirano praćenje te statistička obrada podataka o  prikupljenim resursima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984806"/>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4AB7" w:rsidRPr="00932762" w:rsidRDefault="00CF4AB7" w:rsidP="00CF4AB7">
            <w:pPr>
              <w:spacing w:after="0"/>
              <w:textAlignment w:val="baseline"/>
              <w:rPr>
                <w:rFonts w:asciiTheme="majorHAnsi" w:hAnsiTheme="majorHAnsi" w:cs="Segoe UI"/>
                <w:iCs w:val="0"/>
              </w:rPr>
            </w:pPr>
            <w:r w:rsidRPr="00932762">
              <w:rPr>
                <w:rFonts w:asciiTheme="majorHAnsi" w:hAnsiTheme="majorHAnsi" w:cs="Segoe UI"/>
                <w:iCs w:val="0"/>
              </w:rPr>
              <w:t>prezentacije vezane uz statističke podatke prezentirane na važnijim danima zaštite okoliša, upotreba podataka u nastavi informatike </w:t>
            </w:r>
          </w:p>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bl>
    <w:p w:rsidR="00CF4AB7" w:rsidRPr="00932762" w:rsidRDefault="00CF4AB7" w:rsidP="002E2CE6">
      <w:pPr>
        <w:spacing w:after="240"/>
        <w:contextualSpacing/>
        <w:rPr>
          <w:rFonts w:asciiTheme="majorHAnsi" w:hAnsiTheme="majorHAnsi"/>
          <w:bCs/>
        </w:rPr>
      </w:pPr>
    </w:p>
    <w:p w:rsidR="00CF4AB7" w:rsidRPr="00932762" w:rsidRDefault="00CF4AB7" w:rsidP="002E2CE6">
      <w:pPr>
        <w:spacing w:after="240"/>
        <w:contextualSpacing/>
        <w:rPr>
          <w:rFonts w:asciiTheme="majorHAnsi" w:hAnsiTheme="majorHAnsi"/>
          <w:bCs/>
        </w:rPr>
      </w:pPr>
    </w:p>
    <w:p w:rsidR="00E623E3" w:rsidRPr="00932762" w:rsidRDefault="00E623E3" w:rsidP="002E2CE6">
      <w:pPr>
        <w:spacing w:after="240"/>
        <w:contextualSpacing/>
        <w:rPr>
          <w:rFonts w:asciiTheme="majorHAnsi" w:hAnsiTheme="majorHAnsi"/>
          <w:bCs/>
        </w:rPr>
      </w:pPr>
    </w:p>
    <w:tbl>
      <w:tblPr>
        <w:tblW w:w="10444" w:type="dxa"/>
        <w:tblInd w:w="108" w:type="dxa"/>
        <w:tblLayout w:type="fixed"/>
        <w:tblLook w:val="0000" w:firstRow="0" w:lastRow="0" w:firstColumn="0" w:lastColumn="0" w:noHBand="0" w:noVBand="0"/>
      </w:tblPr>
      <w:tblGrid>
        <w:gridCol w:w="2411"/>
        <w:gridCol w:w="8033"/>
      </w:tblGrid>
      <w:tr w:rsidR="00A9351A" w:rsidRPr="00932762" w:rsidTr="00A47858">
        <w:tc>
          <w:tcPr>
            <w:tcW w:w="1044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Sudjelovanje u akciji „ Papir nije smeće“</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Nositelj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Razrednici,  učenici-članovi Vijeća učenika, svi učenici koji se žele uključiti u akciju</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učenika (razred)</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učenici OŠ Domašinec</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sati tjedno</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Kroz dvije dvodnevne akcije u školskoj godini </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Ciljevi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-osvješćivanje važnosti recikliranja, skupljanje starog papira, prodaja poduzeću </w:t>
            </w:r>
            <w:proofErr w:type="spellStart"/>
            <w:r w:rsidRPr="00932762">
              <w:rPr>
                <w:rFonts w:asciiTheme="majorHAnsi" w:hAnsiTheme="majorHAnsi"/>
              </w:rPr>
              <w:t>Unimer</w:t>
            </w:r>
            <w:proofErr w:type="spellEnd"/>
            <w:r w:rsidRPr="00932762">
              <w:rPr>
                <w:rFonts w:asciiTheme="majorHAnsi" w:hAnsiTheme="majorHAnsi"/>
              </w:rPr>
              <w:t>, osiguravanje financijskih sredstava za potrebe fotokopirnog materijala</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realizacije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-edukacija i informiranje učenika o važnosti zaštite okoliša  kroz sastanke s predstavnicima komunalnih poduzeća. Organiziranje akcija sakupljanja starog papira u akciji „Papir nije smeće“</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Vremenski okviri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816D2E">
            <w:pPr>
              <w:spacing w:after="240"/>
              <w:contextualSpacing/>
              <w:rPr>
                <w:rFonts w:asciiTheme="majorHAnsi" w:hAnsiTheme="majorHAnsi"/>
              </w:rPr>
            </w:pPr>
            <w:r w:rsidRPr="00932762">
              <w:rPr>
                <w:rFonts w:asciiTheme="majorHAnsi" w:hAnsiTheme="majorHAnsi"/>
              </w:rPr>
              <w:t>tijekom školske godine 20</w:t>
            </w:r>
            <w:r w:rsidR="002413D4" w:rsidRPr="00932762">
              <w:rPr>
                <w:rFonts w:asciiTheme="majorHAnsi" w:hAnsiTheme="majorHAnsi"/>
              </w:rPr>
              <w:t>2</w:t>
            </w:r>
            <w:r w:rsidR="00816D2E" w:rsidRPr="00932762">
              <w:rPr>
                <w:rFonts w:asciiTheme="majorHAnsi" w:hAnsiTheme="majorHAnsi"/>
              </w:rPr>
              <w:t>2</w:t>
            </w:r>
            <w:r w:rsidRPr="00932762">
              <w:rPr>
                <w:rFonts w:asciiTheme="majorHAnsi" w:hAnsiTheme="majorHAnsi"/>
              </w:rPr>
              <w:t>./20</w:t>
            </w:r>
            <w:r w:rsidR="00EC274A" w:rsidRPr="00932762">
              <w:rPr>
                <w:rFonts w:asciiTheme="majorHAnsi" w:hAnsiTheme="majorHAnsi"/>
              </w:rPr>
              <w:t>2</w:t>
            </w:r>
            <w:r w:rsidR="00816D2E" w:rsidRPr="00932762">
              <w:rPr>
                <w:rFonts w:asciiTheme="majorHAnsi" w:hAnsiTheme="majorHAnsi"/>
              </w:rPr>
              <w:t>3</w:t>
            </w:r>
            <w:r w:rsidRPr="00932762">
              <w:rPr>
                <w:rFonts w:asciiTheme="majorHAnsi" w:hAnsiTheme="majorHAnsi"/>
              </w:rPr>
              <w:t>.</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Osnovna namjena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 ekološka osviještenost učenika, štednja </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Detaljni troškovi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vrednovanja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kontinuirano praćenje te statistička obrada podataka o   prikupljenim resursima</w:t>
            </w:r>
          </w:p>
        </w:tc>
      </w:tr>
      <w:tr w:rsidR="00A9351A" w:rsidRPr="00932762" w:rsidTr="00A47858">
        <w:tc>
          <w:tcPr>
            <w:tcW w:w="2411"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korištenja aktivnosti</w:t>
            </w:r>
          </w:p>
          <w:p w:rsidR="00911B48" w:rsidRPr="00932762" w:rsidRDefault="00911B48" w:rsidP="002E2CE6">
            <w:pPr>
              <w:spacing w:after="240"/>
              <w:contextualSpacing/>
              <w:rPr>
                <w:rFonts w:asciiTheme="majorHAnsi" w:hAnsiTheme="majorHAnsi"/>
                <w:b/>
              </w:rPr>
            </w:pP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Razvijanjem svijesti o vlastitom učešću u zaštiti okoliša i poduzetničkoj inicijativi bogatiti vještine učenika uključenih u aktivnost.</w:t>
            </w:r>
          </w:p>
        </w:tc>
      </w:tr>
    </w:tbl>
    <w:p w:rsidR="00911B48" w:rsidRPr="00932762" w:rsidRDefault="00911B48" w:rsidP="002E2CE6">
      <w:pPr>
        <w:spacing w:after="240"/>
        <w:contextualSpacing/>
        <w:rPr>
          <w:rFonts w:asciiTheme="majorHAnsi" w:hAnsiTheme="majorHAnsi"/>
          <w:bCs/>
        </w:rPr>
      </w:pPr>
    </w:p>
    <w:p w:rsidR="00E623E3" w:rsidRPr="00932762" w:rsidRDefault="00E623E3" w:rsidP="002E2CE6">
      <w:pPr>
        <w:spacing w:after="240"/>
        <w:contextualSpacing/>
        <w:rPr>
          <w:rFonts w:asciiTheme="majorHAnsi" w:hAnsiTheme="majorHAnsi"/>
          <w:bCs/>
        </w:rPr>
      </w:pPr>
    </w:p>
    <w:p w:rsidR="00E623E3" w:rsidRPr="00932762" w:rsidRDefault="00E623E3" w:rsidP="002E2CE6">
      <w:pPr>
        <w:spacing w:after="240"/>
        <w:contextualSpacing/>
        <w:rPr>
          <w:rFonts w:asciiTheme="majorHAnsi" w:hAnsiTheme="majorHAnsi"/>
          <w:bCs/>
        </w:rPr>
      </w:pPr>
    </w:p>
    <w:p w:rsidR="00E623E3" w:rsidRDefault="00E623E3" w:rsidP="002E2CE6">
      <w:pPr>
        <w:spacing w:after="240"/>
        <w:contextualSpacing/>
        <w:rPr>
          <w:rFonts w:asciiTheme="majorHAnsi" w:hAnsiTheme="majorHAnsi"/>
          <w:bCs/>
        </w:rPr>
      </w:pPr>
    </w:p>
    <w:p w:rsidR="00DB7501" w:rsidRPr="00932762" w:rsidRDefault="00DB7501" w:rsidP="002E2CE6">
      <w:pPr>
        <w:spacing w:after="240"/>
        <w:contextualSpacing/>
        <w:rPr>
          <w:rFonts w:asciiTheme="majorHAnsi" w:hAnsiTheme="majorHAnsi"/>
          <w:bCs/>
        </w:rPr>
      </w:pPr>
    </w:p>
    <w:p w:rsidR="00E623E3" w:rsidRPr="00932762" w:rsidRDefault="00E623E3" w:rsidP="002E2CE6">
      <w:pPr>
        <w:spacing w:after="240"/>
        <w:contextualSpacing/>
        <w:rPr>
          <w:rFonts w:asciiTheme="majorHAnsi" w:hAnsiTheme="majorHAnsi"/>
          <w:bCs/>
        </w:rPr>
      </w:pPr>
    </w:p>
    <w:p w:rsidR="00E623E3" w:rsidRPr="00932762" w:rsidRDefault="00E623E3" w:rsidP="002E2CE6">
      <w:pPr>
        <w:spacing w:after="240"/>
        <w:contextualSpacing/>
        <w:rPr>
          <w:rFonts w:asciiTheme="majorHAnsi" w:hAnsiTheme="majorHAnsi"/>
          <w:bCs/>
        </w:rPr>
      </w:pPr>
    </w:p>
    <w:p w:rsidR="00E623E3" w:rsidRPr="00932762" w:rsidRDefault="00E623E3" w:rsidP="002E2CE6">
      <w:pPr>
        <w:spacing w:after="240"/>
        <w:contextualSpacing/>
        <w:rPr>
          <w:rFonts w:asciiTheme="majorHAnsi" w:hAnsiTheme="majorHAnsi"/>
          <w:bCs/>
        </w:rPr>
      </w:pPr>
    </w:p>
    <w:p w:rsidR="00911B48" w:rsidRPr="00932762" w:rsidRDefault="00911B48" w:rsidP="002E2CE6">
      <w:pPr>
        <w:spacing w:after="240"/>
        <w:contextualSpacing/>
        <w:rPr>
          <w:rFonts w:asciiTheme="majorHAnsi" w:hAnsiTheme="majorHAnsi"/>
          <w:bCs/>
        </w:rPr>
      </w:pPr>
    </w:p>
    <w:tbl>
      <w:tblPr>
        <w:tblW w:w="10314" w:type="dxa"/>
        <w:tblInd w:w="2" w:type="dxa"/>
        <w:tblLayout w:type="fixed"/>
        <w:tblLook w:val="0000" w:firstRow="0" w:lastRow="0" w:firstColumn="0" w:lastColumn="0" w:noHBand="0" w:noVBand="0"/>
      </w:tblPr>
      <w:tblGrid>
        <w:gridCol w:w="2517"/>
        <w:gridCol w:w="7797"/>
      </w:tblGrid>
      <w:tr w:rsidR="00A9351A" w:rsidRPr="00932762">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bookmarkStart w:id="146" w:name="__RefHeading__3251_134661842"/>
            <w:bookmarkEnd w:id="146"/>
            <w:r w:rsidRPr="00932762">
              <w:rPr>
                <w:rFonts w:asciiTheme="majorHAnsi" w:hAnsiTheme="majorHAnsi"/>
                <w:b/>
              </w:rPr>
              <w:lastRenderedPageBreak/>
              <w:t xml:space="preserve">Sakupljanje plastičnih čepova za potrebe Udruge oboljelih od leukemije i </w:t>
            </w:r>
            <w:proofErr w:type="spellStart"/>
            <w:r w:rsidRPr="00932762">
              <w:rPr>
                <w:rFonts w:asciiTheme="majorHAnsi" w:hAnsiTheme="majorHAnsi"/>
                <w:b/>
              </w:rPr>
              <w:t>limfoma</w:t>
            </w:r>
            <w:proofErr w:type="spellEnd"/>
            <w:r w:rsidRPr="00932762">
              <w:rPr>
                <w:rFonts w:asciiTheme="majorHAnsi" w:hAnsiTheme="majorHAnsi"/>
                <w:b/>
              </w:rPr>
              <w:t xml:space="preserve"> Međimurske županije</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Razrednici,  učenici-članovi Vijeća učenika, svi učenici koji se žele uključiti u akciju</w:t>
            </w:r>
            <w:r w:rsidR="0014229E" w:rsidRPr="00932762">
              <w:rPr>
                <w:rFonts w:asciiTheme="majorHAnsi" w:hAnsiTheme="majorHAnsi"/>
              </w:rPr>
              <w:t xml:space="preserve">, </w:t>
            </w:r>
            <w:r w:rsidR="00EC274A" w:rsidRPr="00932762">
              <w:rPr>
                <w:rFonts w:asciiTheme="majorHAnsi" w:hAnsiTheme="majorHAnsi"/>
              </w:rPr>
              <w:t>koordinatori su učiteljice razredne nastave i učiteljice prirode i biologije</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učenici OŠ Domašinec</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2 sata tjedno </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-osvješćivanje važnosti recikliranja, skupljanje plastičnih čepova i njihovo </w:t>
            </w:r>
            <w:proofErr w:type="spellStart"/>
            <w:r w:rsidRPr="00932762">
              <w:rPr>
                <w:rFonts w:asciiTheme="majorHAnsi" w:hAnsiTheme="majorHAnsi"/>
              </w:rPr>
              <w:t>doniranje</w:t>
            </w:r>
            <w:proofErr w:type="spellEnd"/>
            <w:r w:rsidRPr="00932762">
              <w:rPr>
                <w:rFonts w:asciiTheme="majorHAnsi" w:hAnsiTheme="majorHAnsi"/>
              </w:rPr>
              <w:t xml:space="preserve"> u humanitarne svrhe</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Informativni susreti učenika i roditelja s predstavnicima Udruge, sakupljanje plastičnih čepova. Mjesečno bilježenje rezultata</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816D2E">
            <w:pPr>
              <w:spacing w:after="240"/>
              <w:contextualSpacing/>
              <w:rPr>
                <w:rFonts w:asciiTheme="majorHAnsi" w:hAnsiTheme="majorHAnsi"/>
              </w:rPr>
            </w:pPr>
            <w:r w:rsidRPr="00932762">
              <w:rPr>
                <w:rFonts w:asciiTheme="majorHAnsi" w:hAnsiTheme="majorHAnsi"/>
              </w:rPr>
              <w:t>tijekom školske godine 20</w:t>
            </w:r>
            <w:r w:rsidR="003015E1" w:rsidRPr="00932762">
              <w:rPr>
                <w:rFonts w:asciiTheme="majorHAnsi" w:hAnsiTheme="majorHAnsi"/>
              </w:rPr>
              <w:t>2</w:t>
            </w:r>
            <w:r w:rsidR="00816D2E" w:rsidRPr="00932762">
              <w:rPr>
                <w:rFonts w:asciiTheme="majorHAnsi" w:hAnsiTheme="majorHAnsi"/>
              </w:rPr>
              <w:t>2</w:t>
            </w:r>
            <w:r w:rsidRPr="00932762">
              <w:rPr>
                <w:rFonts w:asciiTheme="majorHAnsi" w:hAnsiTheme="majorHAnsi"/>
              </w:rPr>
              <w:t>./20</w:t>
            </w:r>
            <w:r w:rsidR="00EC274A" w:rsidRPr="00932762">
              <w:rPr>
                <w:rFonts w:asciiTheme="majorHAnsi" w:hAnsiTheme="majorHAnsi"/>
              </w:rPr>
              <w:t>2</w:t>
            </w:r>
            <w:r w:rsidR="00816D2E" w:rsidRPr="00932762">
              <w:rPr>
                <w:rFonts w:asciiTheme="majorHAnsi" w:hAnsiTheme="majorHAnsi"/>
              </w:rPr>
              <w:t>3</w:t>
            </w:r>
            <w:r w:rsidRPr="00932762">
              <w:rPr>
                <w:rFonts w:asciiTheme="majorHAnsi" w:hAnsiTheme="majorHAnsi"/>
              </w:rPr>
              <w:t>.</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ekološka osviještenost učenika, razvijanje osjetljivosti za druge u potrebi</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Kontinuirano praćenje te </w:t>
            </w:r>
            <w:r w:rsidR="00BF4F66" w:rsidRPr="00932762">
              <w:rPr>
                <w:rFonts w:asciiTheme="majorHAnsi" w:hAnsiTheme="majorHAnsi"/>
              </w:rPr>
              <w:t xml:space="preserve">statistička obrada podataka o </w:t>
            </w:r>
            <w:r w:rsidRPr="00932762">
              <w:rPr>
                <w:rFonts w:asciiTheme="majorHAnsi" w:hAnsiTheme="majorHAnsi"/>
              </w:rPr>
              <w:t>prikupljenim količinama</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korištenja aktivnosti</w:t>
            </w:r>
          </w:p>
          <w:p w:rsidR="00911B48" w:rsidRPr="00932762" w:rsidRDefault="00911B48" w:rsidP="002E2CE6">
            <w:pPr>
              <w:spacing w:after="240"/>
              <w:contextualSpacing/>
              <w:rPr>
                <w:rFonts w:asciiTheme="majorHAnsi" w:hAnsiTheme="majorHAnsi"/>
                <w:b/>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Prezentacije vezane uz statističke podatke prezentirane na važnijim danima zaštite okoliša, upotreba podataka u nastavi </w:t>
            </w:r>
            <w:r w:rsidR="002A0241" w:rsidRPr="00932762">
              <w:rPr>
                <w:rFonts w:asciiTheme="majorHAnsi" w:hAnsiTheme="majorHAnsi"/>
              </w:rPr>
              <w:t>informatike</w:t>
            </w:r>
          </w:p>
        </w:tc>
      </w:tr>
    </w:tbl>
    <w:p w:rsidR="00EC274A" w:rsidRPr="00932762" w:rsidRDefault="00EC274A" w:rsidP="002E2CE6">
      <w:pPr>
        <w:spacing w:after="240"/>
        <w:contextualSpacing/>
        <w:rPr>
          <w:rFonts w:asciiTheme="majorHAnsi" w:hAnsiTheme="majorHAnsi"/>
          <w:bCs/>
        </w:rPr>
      </w:pPr>
    </w:p>
    <w:p w:rsidR="00D2475B" w:rsidRPr="00932762" w:rsidRDefault="00D2475B" w:rsidP="002E2CE6">
      <w:pPr>
        <w:spacing w:after="240"/>
        <w:contextualSpacing/>
        <w:rPr>
          <w:rFonts w:asciiTheme="majorHAnsi" w:hAnsiTheme="majorHAnsi"/>
          <w:bCs/>
        </w:rPr>
      </w:pPr>
    </w:p>
    <w:p w:rsidR="00911B48" w:rsidRPr="00932762" w:rsidRDefault="00911B48" w:rsidP="002E2CE6">
      <w:pPr>
        <w:spacing w:after="240"/>
        <w:contextualSpacing/>
        <w:rPr>
          <w:rFonts w:asciiTheme="majorHAnsi" w:hAnsiTheme="majorHAnsi"/>
          <w:bCs/>
        </w:rPr>
      </w:pPr>
    </w:p>
    <w:p w:rsidR="00911B48" w:rsidRPr="00932762" w:rsidRDefault="00911B48" w:rsidP="002E2CE6">
      <w:pPr>
        <w:tabs>
          <w:tab w:val="left" w:pos="0"/>
          <w:tab w:val="left" w:pos="3402"/>
        </w:tabs>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816D2E" w:rsidRPr="00932762" w:rsidTr="00816D2E">
        <w:tc>
          <w:tcPr>
            <w:tcW w:w="10305" w:type="dxa"/>
            <w:gridSpan w:val="2"/>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UKLJUČIVANJE U AKCIJU CARITASA „ ZA TISUĆU RADOSTI“</w:t>
            </w:r>
            <w:r w:rsidRPr="00932762">
              <w:rPr>
                <w:rFonts w:asciiTheme="majorHAnsi" w:hAnsiTheme="majorHAnsi" w:cs="Segoe UI"/>
                <w:iCs w:val="0"/>
              </w:rPr>
              <w:t>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Vjeroučiteljice Vedrana Vuk Tomac i Kristina Kobal, učenici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Učenici OŠ Domašinec, PŠ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PŠ </w:t>
            </w:r>
            <w:proofErr w:type="spellStart"/>
            <w:r w:rsidRPr="00932762">
              <w:rPr>
                <w:rFonts w:asciiTheme="majorHAnsi" w:hAnsiTheme="majorHAnsi" w:cs="Segoe UI"/>
                <w:iCs w:val="0"/>
              </w:rPr>
              <w:t>Turčišće</w:t>
            </w:r>
            <w:proofErr w:type="spellEnd"/>
            <w:r w:rsidRPr="00932762">
              <w:rPr>
                <w:rFonts w:asciiTheme="majorHAnsi" w:hAnsiTheme="majorHAnsi" w:cs="Segoe UI"/>
                <w:iCs w:val="0"/>
              </w:rPr>
              <w:t>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Akcija je vezana uz dane darivanja u vrijeme božićnih i novogodišnjih blagdana (oko 10 sati)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Promišljanje o različitim vidovima humanitarnih djelatnosti.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Senzibiliziranje učenika za druge u potrebi. </w:t>
            </w:r>
          </w:p>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Osvješćivanje vrijednosti darivanja u izgradnji vlastite osobe.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iCs w:val="0"/>
              </w:rPr>
              <w:t>Doniranje</w:t>
            </w:r>
            <w:proofErr w:type="spellEnd"/>
            <w:r w:rsidRPr="00932762">
              <w:rPr>
                <w:rFonts w:asciiTheme="majorHAnsi" w:hAnsiTheme="majorHAnsi" w:cs="Segoe UI"/>
                <w:iCs w:val="0"/>
              </w:rPr>
              <w:t xml:space="preserve"> manjih iznosa novčanih sredstava od strane učenika kojima se podržava rad Caritasa u zaštiti potrebitih.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Uoči božićnih i novogodišnjih blagdana.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Odgojno djelovanje same aktivnosti i poticanje volontiranja u humanitarnim aktivnostima.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Nema.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Praćenje promjena stavova učenika o njihovoj ulozi u svijetu i mogućnosti volontiranja. </w:t>
            </w:r>
          </w:p>
        </w:tc>
      </w:tr>
      <w:tr w:rsidR="00932762" w:rsidRPr="00932762" w:rsidTr="00816D2E">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16D2E" w:rsidRPr="00932762" w:rsidRDefault="00816D2E" w:rsidP="00816D2E">
            <w:pPr>
              <w:spacing w:after="0" w:line="0" w:lineRule="atLeast"/>
              <w:textAlignment w:val="baseline"/>
              <w:rPr>
                <w:rFonts w:asciiTheme="majorHAnsi" w:hAnsiTheme="majorHAnsi" w:cs="Segoe UI"/>
                <w:iCs w:val="0"/>
              </w:rPr>
            </w:pPr>
            <w:r w:rsidRPr="00932762">
              <w:rPr>
                <w:rFonts w:asciiTheme="majorHAnsi" w:hAnsiTheme="majorHAnsi" w:cs="Segoe UI"/>
                <w:iCs w:val="0"/>
              </w:rPr>
              <w:t>Prezentacija rezultata u izvješćima o radu Škole. </w:t>
            </w:r>
          </w:p>
        </w:tc>
      </w:tr>
    </w:tbl>
    <w:p w:rsidR="00E623E3" w:rsidRPr="00932762" w:rsidRDefault="00E623E3" w:rsidP="002E2CE6">
      <w:pPr>
        <w:tabs>
          <w:tab w:val="left" w:pos="0"/>
          <w:tab w:val="left" w:pos="3402"/>
        </w:tabs>
        <w:spacing w:after="240"/>
        <w:contextualSpacing/>
        <w:rPr>
          <w:rFonts w:asciiTheme="majorHAnsi" w:hAnsiTheme="majorHAnsi"/>
        </w:rPr>
      </w:pPr>
    </w:p>
    <w:p w:rsidR="00E623E3" w:rsidRDefault="00E623E3" w:rsidP="002E2CE6">
      <w:pPr>
        <w:tabs>
          <w:tab w:val="left" w:pos="0"/>
          <w:tab w:val="left" w:pos="3402"/>
        </w:tabs>
        <w:spacing w:after="240"/>
        <w:contextualSpacing/>
        <w:rPr>
          <w:rFonts w:asciiTheme="majorHAnsi" w:hAnsiTheme="majorHAnsi"/>
        </w:rPr>
      </w:pPr>
    </w:p>
    <w:p w:rsidR="00DB7501" w:rsidRDefault="00DB7501" w:rsidP="002E2CE6">
      <w:pPr>
        <w:tabs>
          <w:tab w:val="left" w:pos="0"/>
          <w:tab w:val="left" w:pos="3402"/>
        </w:tabs>
        <w:spacing w:after="240"/>
        <w:contextualSpacing/>
        <w:rPr>
          <w:rFonts w:asciiTheme="majorHAnsi" w:hAnsiTheme="majorHAnsi"/>
        </w:rPr>
      </w:pPr>
    </w:p>
    <w:p w:rsidR="00DB7501" w:rsidRDefault="00DB7501" w:rsidP="002E2CE6">
      <w:pPr>
        <w:tabs>
          <w:tab w:val="left" w:pos="0"/>
          <w:tab w:val="left" w:pos="3402"/>
        </w:tabs>
        <w:spacing w:after="240"/>
        <w:contextualSpacing/>
        <w:rPr>
          <w:rFonts w:asciiTheme="majorHAnsi" w:hAnsiTheme="majorHAnsi"/>
        </w:rPr>
      </w:pPr>
    </w:p>
    <w:p w:rsidR="00DB7501" w:rsidRDefault="00DB7501" w:rsidP="002E2CE6">
      <w:pPr>
        <w:tabs>
          <w:tab w:val="left" w:pos="0"/>
          <w:tab w:val="left" w:pos="3402"/>
        </w:tabs>
        <w:spacing w:after="240"/>
        <w:contextualSpacing/>
        <w:rPr>
          <w:rFonts w:asciiTheme="majorHAnsi" w:hAnsiTheme="majorHAnsi"/>
        </w:rPr>
      </w:pPr>
    </w:p>
    <w:p w:rsidR="00DB7501" w:rsidRDefault="00DB7501" w:rsidP="002E2CE6">
      <w:pPr>
        <w:tabs>
          <w:tab w:val="left" w:pos="0"/>
          <w:tab w:val="left" w:pos="3402"/>
        </w:tabs>
        <w:spacing w:after="240"/>
        <w:contextualSpacing/>
        <w:rPr>
          <w:rFonts w:asciiTheme="majorHAnsi" w:hAnsiTheme="majorHAnsi"/>
        </w:rPr>
      </w:pPr>
    </w:p>
    <w:p w:rsidR="00DB7501" w:rsidRPr="00932762" w:rsidRDefault="00DB7501" w:rsidP="002E2CE6">
      <w:pPr>
        <w:tabs>
          <w:tab w:val="left" w:pos="0"/>
          <w:tab w:val="left" w:pos="3402"/>
        </w:tabs>
        <w:spacing w:after="240"/>
        <w:contextualSpacing/>
        <w:rPr>
          <w:rFonts w:asciiTheme="majorHAnsi" w:hAnsiTheme="majorHAnsi"/>
        </w:rPr>
      </w:pPr>
    </w:p>
    <w:p w:rsidR="00E623E3" w:rsidRPr="00932762" w:rsidRDefault="00E623E3" w:rsidP="002E2CE6">
      <w:pPr>
        <w:tabs>
          <w:tab w:val="left" w:pos="0"/>
          <w:tab w:val="left" w:pos="3402"/>
        </w:tabs>
        <w:spacing w:after="240"/>
        <w:contextualSpacing/>
        <w:rPr>
          <w:rFonts w:asciiTheme="majorHAnsi" w:hAnsiTheme="majorHAnsi"/>
        </w:rPr>
      </w:pPr>
    </w:p>
    <w:p w:rsidR="00E623E3" w:rsidRPr="00932762" w:rsidRDefault="00E623E3" w:rsidP="002E2CE6">
      <w:pPr>
        <w:tabs>
          <w:tab w:val="left" w:pos="0"/>
          <w:tab w:val="left" w:pos="3402"/>
        </w:tabs>
        <w:spacing w:after="240"/>
        <w:contextualSpacing/>
        <w:rPr>
          <w:rFonts w:asciiTheme="majorHAnsi" w:hAnsiTheme="majorHAnsi"/>
        </w:rPr>
      </w:pPr>
    </w:p>
    <w:tbl>
      <w:tblPr>
        <w:tblW w:w="0" w:type="auto"/>
        <w:tblInd w:w="2" w:type="dxa"/>
        <w:tblLayout w:type="fixed"/>
        <w:tblLook w:val="0000" w:firstRow="0" w:lastRow="0" w:firstColumn="0" w:lastColumn="0" w:noHBand="0" w:noVBand="0"/>
      </w:tblPr>
      <w:tblGrid>
        <w:gridCol w:w="2517"/>
        <w:gridCol w:w="7797"/>
      </w:tblGrid>
      <w:tr w:rsidR="00A9351A" w:rsidRPr="00932762">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bookmarkStart w:id="147" w:name="__RefHeading__3253_134661842"/>
            <w:bookmarkStart w:id="148" w:name="_Toc398800266"/>
            <w:bookmarkStart w:id="149" w:name="_Toc398800531"/>
            <w:bookmarkStart w:id="150" w:name="_Toc398800710"/>
            <w:bookmarkEnd w:id="147"/>
            <w:r w:rsidRPr="00932762">
              <w:rPr>
                <w:rFonts w:asciiTheme="majorHAnsi" w:hAnsiTheme="majorHAnsi"/>
                <w:b/>
              </w:rPr>
              <w:lastRenderedPageBreak/>
              <w:t>Sakupljanje donacija za potrebe Socijalnih  zadruga (samoposluga) u Vukovaru i Čakovcu</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Razrednici,  učenici-članovi Vijeća učenika, svi učenici koji se žele uključiti u akciju</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Učenici OŠ Domašinec</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Akcija je vezana u vrijeme pripreme učenika osmog razreda za </w:t>
            </w:r>
            <w:proofErr w:type="spellStart"/>
            <w:r w:rsidRPr="00932762">
              <w:rPr>
                <w:rFonts w:asciiTheme="majorHAnsi" w:hAnsiTheme="majorHAnsi"/>
              </w:rPr>
              <w:t>izvan</w:t>
            </w:r>
            <w:r w:rsidR="00BF4F66" w:rsidRPr="00932762">
              <w:rPr>
                <w:rFonts w:asciiTheme="majorHAnsi" w:hAnsiTheme="majorHAnsi"/>
              </w:rPr>
              <w:t>učioničku</w:t>
            </w:r>
            <w:proofErr w:type="spellEnd"/>
            <w:r w:rsidR="00BF4F66" w:rsidRPr="00932762">
              <w:rPr>
                <w:rFonts w:asciiTheme="majorHAnsi" w:hAnsiTheme="majorHAnsi"/>
              </w:rPr>
              <w:t xml:space="preserve"> nastavu u grad heroj, </w:t>
            </w:r>
            <w:r w:rsidRPr="00932762">
              <w:rPr>
                <w:rFonts w:asciiTheme="majorHAnsi" w:hAnsiTheme="majorHAnsi"/>
              </w:rPr>
              <w:t>Vukovar</w:t>
            </w:r>
            <w:r w:rsidR="00BF4F66" w:rsidRPr="00932762">
              <w:rPr>
                <w:rFonts w:asciiTheme="majorHAnsi" w:hAnsiTheme="majorHAnsi"/>
              </w:rPr>
              <w:t xml:space="preserve"> </w:t>
            </w:r>
            <w:r w:rsidRPr="00932762">
              <w:rPr>
                <w:rFonts w:asciiTheme="majorHAnsi" w:hAnsiTheme="majorHAnsi"/>
              </w:rPr>
              <w:t>- oko 3 sata</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Promišljanje o različitim vidovima humanitarnih djelatnosti. Senzibiliziranje učenika za druge u potrebi. Osvješćivanje vrijednosti darivanja u izgradnji vlastite osobe. </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proofErr w:type="spellStart"/>
            <w:r w:rsidRPr="00932762">
              <w:rPr>
                <w:rFonts w:asciiTheme="majorHAnsi" w:hAnsiTheme="majorHAnsi"/>
              </w:rPr>
              <w:t>Doniranje</w:t>
            </w:r>
            <w:proofErr w:type="spellEnd"/>
            <w:r w:rsidRPr="00932762">
              <w:rPr>
                <w:rFonts w:asciiTheme="majorHAnsi" w:hAnsiTheme="majorHAnsi"/>
              </w:rPr>
              <w:t xml:space="preserve"> hrane i higijenskih potrepština za potrebe zbrinjavanja obitelji koje se javljaju socijalnoj zadruzi Vukovar i Čakovec.</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6E201A" w:rsidP="00B57FF4">
            <w:pPr>
              <w:spacing w:after="240"/>
              <w:contextualSpacing/>
              <w:rPr>
                <w:rFonts w:asciiTheme="majorHAnsi" w:hAnsiTheme="majorHAnsi"/>
              </w:rPr>
            </w:pPr>
            <w:r w:rsidRPr="00932762">
              <w:rPr>
                <w:rFonts w:asciiTheme="majorHAnsi" w:hAnsiTheme="majorHAnsi"/>
              </w:rPr>
              <w:t>Od p</w:t>
            </w:r>
            <w:r w:rsidR="00911B48" w:rsidRPr="00932762">
              <w:rPr>
                <w:rFonts w:asciiTheme="majorHAnsi" w:hAnsiTheme="majorHAnsi"/>
              </w:rPr>
              <w:t>očetak studenog 20</w:t>
            </w:r>
            <w:r w:rsidR="003015E1" w:rsidRPr="00932762">
              <w:rPr>
                <w:rFonts w:asciiTheme="majorHAnsi" w:hAnsiTheme="majorHAnsi"/>
              </w:rPr>
              <w:t>2</w:t>
            </w:r>
            <w:r w:rsidR="00B57FF4" w:rsidRPr="00932762">
              <w:rPr>
                <w:rFonts w:asciiTheme="majorHAnsi" w:hAnsiTheme="majorHAnsi"/>
              </w:rPr>
              <w:t>2</w:t>
            </w:r>
            <w:r w:rsidR="00911B48" w:rsidRPr="00932762">
              <w:rPr>
                <w:rFonts w:asciiTheme="majorHAnsi" w:hAnsiTheme="majorHAnsi"/>
              </w:rPr>
              <w:t xml:space="preserve">.g.  i tijekom drugog polugodišta. </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Odgojno djelovanje same aktivnosti i poticanje volontiranja u humanitarnim aktivnostima.</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Praćenje promjena stavova učenika o njihovoj ulozi u svijetu i mogućnosti zadovoljavanja potreba drugih vlastitim odricanjem.</w:t>
            </w:r>
          </w:p>
        </w:tc>
      </w:tr>
      <w:tr w:rsidR="00A9351A" w:rsidRPr="00932762">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korištenja akt</w:t>
            </w:r>
            <w:r w:rsidR="00DC44B7" w:rsidRPr="00932762">
              <w:rPr>
                <w:rFonts w:asciiTheme="majorHAnsi" w:hAnsiTheme="majorHAnsi"/>
                <w:b/>
              </w:rPr>
              <w: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Prezentacija rezultata u izvješćima o radu </w:t>
            </w:r>
            <w:proofErr w:type="spellStart"/>
            <w:r w:rsidRPr="00932762">
              <w:rPr>
                <w:rFonts w:asciiTheme="majorHAnsi" w:hAnsiTheme="majorHAnsi"/>
              </w:rPr>
              <w:t>Ško</w:t>
            </w:r>
            <w:r w:rsidR="00DC44B7" w:rsidRPr="00932762">
              <w:rPr>
                <w:rFonts w:asciiTheme="majorHAnsi" w:hAnsiTheme="majorHAnsi"/>
              </w:rPr>
              <w:t>lei</w:t>
            </w:r>
            <w:proofErr w:type="spellEnd"/>
            <w:r w:rsidR="00DC44B7" w:rsidRPr="00932762">
              <w:rPr>
                <w:rFonts w:asciiTheme="majorHAnsi" w:hAnsiTheme="majorHAnsi"/>
              </w:rPr>
              <w:t xml:space="preserve"> u medijskim prezentacijama.</w:t>
            </w:r>
          </w:p>
        </w:tc>
      </w:tr>
    </w:tbl>
    <w:p w:rsidR="00911B48" w:rsidRPr="00932762" w:rsidRDefault="00911B48" w:rsidP="002E2CE6">
      <w:pPr>
        <w:spacing w:after="240"/>
        <w:contextualSpacing/>
        <w:rPr>
          <w:rFonts w:asciiTheme="majorHAnsi" w:hAnsiTheme="majorHAnsi"/>
        </w:rPr>
      </w:pPr>
    </w:p>
    <w:p w:rsidR="0014229E" w:rsidRPr="00932762" w:rsidRDefault="0014229E" w:rsidP="002E2CE6">
      <w:pPr>
        <w:spacing w:after="240"/>
        <w:contextualSpacing/>
        <w:rPr>
          <w:rFonts w:asciiTheme="majorHAnsi" w:hAnsiTheme="majorHAnsi"/>
        </w:rPr>
      </w:pPr>
    </w:p>
    <w:tbl>
      <w:tblPr>
        <w:tblW w:w="1030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7767"/>
      </w:tblGrid>
      <w:tr w:rsidR="00DB7501" w:rsidRPr="00932762" w:rsidTr="00DB7501">
        <w:trPr>
          <w:trHeight w:val="300"/>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POSJET - Domu za starije osobe u Orehovici </w:t>
            </w:r>
            <w:r w:rsidRPr="00932762">
              <w:rPr>
                <w:rFonts w:asciiTheme="majorHAnsi" w:hAnsiTheme="majorHAnsi" w:cs="Segoe UI"/>
                <w:iCs w:val="0"/>
              </w:rPr>
              <w:t> </w:t>
            </w:r>
          </w:p>
        </w:tc>
      </w:tr>
      <w:tr w:rsidR="00DB7501" w:rsidRPr="00932762" w:rsidTr="00DB7501">
        <w:trPr>
          <w:trHeight w:val="24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Vedrana Vuk Tomac, </w:t>
            </w:r>
            <w:proofErr w:type="spellStart"/>
            <w:r w:rsidRPr="00932762">
              <w:rPr>
                <w:rFonts w:asciiTheme="majorHAnsi" w:hAnsiTheme="majorHAnsi" w:cs="Segoe UI"/>
                <w:iCs w:val="0"/>
              </w:rPr>
              <w:t>mag</w:t>
            </w:r>
            <w:proofErr w:type="spellEnd"/>
            <w:r w:rsidRPr="00932762">
              <w:rPr>
                <w:rFonts w:asciiTheme="majorHAnsi" w:hAnsiTheme="majorHAnsi" w:cs="Segoe UI"/>
                <w:iCs w:val="0"/>
              </w:rPr>
              <w:t xml:space="preserve">. religiozne  pedagogije i </w:t>
            </w:r>
            <w:proofErr w:type="spellStart"/>
            <w:r w:rsidRPr="00932762">
              <w:rPr>
                <w:rFonts w:asciiTheme="majorHAnsi" w:hAnsiTheme="majorHAnsi" w:cs="Segoe UI"/>
                <w:iCs w:val="0"/>
              </w:rPr>
              <w:t>katehetike</w:t>
            </w:r>
            <w:proofErr w:type="spellEnd"/>
            <w:r w:rsidRPr="00932762">
              <w:rPr>
                <w:rFonts w:asciiTheme="majorHAnsi" w:hAnsiTheme="majorHAnsi" w:cs="Segoe UI"/>
                <w:iCs w:val="0"/>
              </w:rPr>
              <w:t> </w:t>
            </w:r>
          </w:p>
        </w:tc>
      </w:tr>
      <w:tr w:rsidR="00DB7501" w:rsidRPr="00932762" w:rsidTr="00DB7501">
        <w:trPr>
          <w:trHeight w:val="48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Vjeronaučna skupina PŠ Dekanovec </w:t>
            </w:r>
          </w:p>
        </w:tc>
      </w:tr>
      <w:tr w:rsidR="00DB7501" w:rsidRPr="00932762" w:rsidTr="00DB7501">
        <w:trPr>
          <w:trHeight w:val="24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Planirani broj sati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8 sati - Uvježbavanje programa + posjet  </w:t>
            </w:r>
          </w:p>
        </w:tc>
      </w:tr>
      <w:tr w:rsidR="00DB7501" w:rsidRPr="00932762" w:rsidTr="00DB7501">
        <w:trPr>
          <w:trHeight w:val="975"/>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aktivno sudjelovanje u široj društvenoj zajednici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potaknuti učenike na humanost i razumijevanje prema starijim osobama i osobama s posebnim potrebama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promicati volonterstvo </w:t>
            </w:r>
          </w:p>
        </w:tc>
      </w:tr>
      <w:tr w:rsidR="00DB7501" w:rsidRPr="00932762" w:rsidTr="00DB7501">
        <w:trPr>
          <w:trHeight w:val="975"/>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uvježbavanje  programa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prigodnim programom uz recitaciju, pjesmu i igrokaz razveseliti štićenike doma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družiti se i razgovarati </w:t>
            </w:r>
          </w:p>
        </w:tc>
      </w:tr>
      <w:tr w:rsidR="00DB7501" w:rsidRPr="00932762" w:rsidTr="00DB7501">
        <w:trPr>
          <w:trHeight w:val="48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Prosinac  2022. </w:t>
            </w:r>
          </w:p>
        </w:tc>
      </w:tr>
      <w:tr w:rsidR="00DB7501" w:rsidRPr="00932762" w:rsidTr="00DB7501">
        <w:trPr>
          <w:trHeight w:val="48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Učenicima i roditeljima koji pokazuju interes. </w:t>
            </w:r>
          </w:p>
        </w:tc>
      </w:tr>
      <w:tr w:rsidR="00DB7501" w:rsidRPr="00932762" w:rsidTr="00DB7501">
        <w:trPr>
          <w:trHeight w:val="48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Donacija roditelja za prigodne poklone. </w:t>
            </w:r>
          </w:p>
        </w:tc>
      </w:tr>
      <w:tr w:rsidR="00DB7501" w:rsidRPr="00932762" w:rsidTr="00DB7501">
        <w:trPr>
          <w:trHeight w:val="48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Evaluacija od strane učenika sudionika aktivnosti. </w:t>
            </w:r>
          </w:p>
        </w:tc>
      </w:tr>
      <w:tr w:rsidR="00DB7501" w:rsidRPr="00932762" w:rsidTr="00DB7501">
        <w:trPr>
          <w:trHeight w:val="720"/>
        </w:trPr>
        <w:tc>
          <w:tcPr>
            <w:tcW w:w="2538" w:type="dxa"/>
            <w:tcBorders>
              <w:top w:val="single" w:sz="6" w:space="0" w:color="000000"/>
              <w:left w:val="single" w:sz="6" w:space="0" w:color="000000"/>
              <w:bottom w:val="single" w:sz="6" w:space="0" w:color="000000"/>
              <w:right w:val="single" w:sz="6" w:space="0" w:color="000000"/>
            </w:tcBorders>
            <w:shd w:val="clear" w:color="auto" w:fill="984806"/>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w:t>
            </w:r>
          </w:p>
        </w:tc>
        <w:tc>
          <w:tcPr>
            <w:tcW w:w="7767"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Njegovati humane vrijednosti učenika u svakodnevnom životu. </w:t>
            </w:r>
          </w:p>
        </w:tc>
      </w:tr>
      <w:bookmarkEnd w:id="148"/>
      <w:bookmarkEnd w:id="149"/>
      <w:bookmarkEnd w:id="150"/>
    </w:tbl>
    <w:p w:rsidR="00DB7501" w:rsidRDefault="00DB7501"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3128BA" w:rsidRPr="00932762" w:rsidTr="003128BA">
        <w:tc>
          <w:tcPr>
            <w:tcW w:w="10305" w:type="dxa"/>
            <w:gridSpan w:val="2"/>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Pr>
                <w:rFonts w:asciiTheme="majorHAnsi" w:hAnsiTheme="majorHAnsi" w:cs="Segoe UI"/>
                <w:b/>
                <w:bCs/>
                <w:iCs w:val="0"/>
              </w:rPr>
              <w:lastRenderedPageBreak/>
              <w:t>UKLJUČIVANJE U AKCIJU CRVENOG KRIŽA - SOLIDARNOST NA DJELU</w:t>
            </w:r>
            <w:r w:rsidRPr="00932762">
              <w:rPr>
                <w:rFonts w:asciiTheme="majorHAnsi" w:hAnsiTheme="majorHAnsi" w:cs="Segoe UI"/>
                <w:iCs w:val="0"/>
              </w:rPr>
              <w:t>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3128BA" w:rsidRPr="00932762" w:rsidRDefault="003128BA" w:rsidP="003128BA">
            <w:pPr>
              <w:spacing w:after="0" w:line="0" w:lineRule="atLeast"/>
              <w:textAlignment w:val="baseline"/>
              <w:rPr>
                <w:rFonts w:asciiTheme="majorHAnsi" w:hAnsiTheme="majorHAnsi" w:cs="Segoe UI"/>
                <w:iCs w:val="0"/>
              </w:rPr>
            </w:pPr>
            <w:r>
              <w:rPr>
                <w:rFonts w:asciiTheme="majorHAnsi" w:hAnsiTheme="majorHAnsi" w:cs="Segoe UI"/>
                <w:iCs w:val="0"/>
              </w:rPr>
              <w:t>Kristina Kobal i učiteljice 4. razreda</w:t>
            </w:r>
            <w:r w:rsidRPr="00932762">
              <w:rPr>
                <w:rFonts w:asciiTheme="majorHAnsi" w:hAnsiTheme="majorHAnsi" w:cs="Segoe UI"/>
                <w:iCs w:val="0"/>
              </w:rPr>
              <w:t>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Učenici OŠ Domašinec, PŠ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PŠ </w:t>
            </w:r>
            <w:proofErr w:type="spellStart"/>
            <w:r w:rsidRPr="00932762">
              <w:rPr>
                <w:rFonts w:asciiTheme="majorHAnsi" w:hAnsiTheme="majorHAnsi" w:cs="Segoe UI"/>
                <w:iCs w:val="0"/>
              </w:rPr>
              <w:t>Turčišće</w:t>
            </w:r>
            <w:proofErr w:type="spellEnd"/>
            <w:r w:rsidRPr="00932762">
              <w:rPr>
                <w:rFonts w:asciiTheme="majorHAnsi" w:hAnsiTheme="majorHAnsi" w:cs="Segoe UI"/>
                <w:iCs w:val="0"/>
              </w:rPr>
              <w:t>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Akcija je vezana uz </w:t>
            </w:r>
            <w:r>
              <w:rPr>
                <w:rFonts w:asciiTheme="majorHAnsi" w:hAnsiTheme="majorHAnsi" w:cs="Segoe UI"/>
                <w:iCs w:val="0"/>
              </w:rPr>
              <w:t>sakupljanje donacija (bonovi Crvenog križa) - oko 5 sati</w:t>
            </w:r>
            <w:r w:rsidRPr="00932762">
              <w:rPr>
                <w:rFonts w:asciiTheme="majorHAnsi" w:hAnsiTheme="majorHAnsi" w:cs="Segoe UI"/>
                <w:iCs w:val="0"/>
              </w:rPr>
              <w:t>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Default="003128BA" w:rsidP="003128BA">
            <w:pPr>
              <w:spacing w:after="0" w:line="0" w:lineRule="atLeast"/>
              <w:textAlignment w:val="baseline"/>
              <w:rPr>
                <w:rFonts w:asciiTheme="majorHAnsi" w:hAnsiTheme="majorHAnsi" w:cs="Segoe UI"/>
                <w:iCs w:val="0"/>
              </w:rPr>
            </w:pPr>
            <w:r>
              <w:rPr>
                <w:rFonts w:asciiTheme="majorHAnsi" w:hAnsiTheme="majorHAnsi" w:cs="Segoe UI"/>
                <w:iCs w:val="0"/>
              </w:rPr>
              <w:t>Senzualizirati učenike za potrebe drugih</w:t>
            </w:r>
          </w:p>
          <w:p w:rsidR="003128BA" w:rsidRPr="00932762" w:rsidRDefault="003128BA" w:rsidP="003128BA">
            <w:pPr>
              <w:spacing w:after="0" w:line="0" w:lineRule="atLeast"/>
              <w:textAlignment w:val="baseline"/>
              <w:rPr>
                <w:rFonts w:asciiTheme="majorHAnsi" w:hAnsiTheme="majorHAnsi" w:cs="Segoe UI"/>
                <w:iCs w:val="0"/>
              </w:rPr>
            </w:pPr>
            <w:r>
              <w:rPr>
                <w:rFonts w:asciiTheme="majorHAnsi" w:hAnsiTheme="majorHAnsi" w:cs="Segoe UI"/>
                <w:iCs w:val="0"/>
              </w:rPr>
              <w:t>Uključivanje u nacionalnu akciju za pomoć potrebitima</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iCs w:val="0"/>
              </w:rPr>
              <w:t>Doniranje</w:t>
            </w:r>
            <w:proofErr w:type="spellEnd"/>
            <w:r w:rsidRPr="00932762">
              <w:rPr>
                <w:rFonts w:asciiTheme="majorHAnsi" w:hAnsiTheme="majorHAnsi" w:cs="Segoe UI"/>
                <w:iCs w:val="0"/>
              </w:rPr>
              <w:t xml:space="preserve"> manjih iznosa novčanih sredstava od strane učenika kojima se podržava rad </w:t>
            </w:r>
            <w:r>
              <w:rPr>
                <w:rFonts w:asciiTheme="majorHAnsi" w:hAnsiTheme="majorHAnsi" w:cs="Segoe UI"/>
                <w:iCs w:val="0"/>
              </w:rPr>
              <w:t>Crvenog križa</w:t>
            </w:r>
            <w:r w:rsidRPr="00932762">
              <w:rPr>
                <w:rFonts w:asciiTheme="majorHAnsi" w:hAnsiTheme="majorHAnsi" w:cs="Segoe UI"/>
                <w:iCs w:val="0"/>
              </w:rPr>
              <w:t xml:space="preserve"> u zaštiti potrebitih.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Pr>
                <w:rFonts w:asciiTheme="majorHAnsi" w:hAnsiTheme="majorHAnsi" w:cs="Segoe UI"/>
                <w:iCs w:val="0"/>
              </w:rPr>
              <w:t>listopad 2022.</w:t>
            </w:r>
            <w:r w:rsidRPr="00932762">
              <w:rPr>
                <w:rFonts w:asciiTheme="majorHAnsi" w:hAnsiTheme="majorHAnsi" w:cs="Segoe UI"/>
                <w:iCs w:val="0"/>
              </w:rPr>
              <w:t>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Odgojno djelovanje same aktivnosti i poticanje volontiranja u humanitarnim aktivnostima.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Nema.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Praćenje promjena stavova učenika o njihovoj ulozi u svijetu i mogućnosti volontiranja. </w:t>
            </w:r>
          </w:p>
        </w:tc>
      </w:tr>
      <w:tr w:rsidR="003128BA" w:rsidRPr="00932762" w:rsidTr="003128BA">
        <w:tc>
          <w:tcPr>
            <w:tcW w:w="2505" w:type="dxa"/>
            <w:tcBorders>
              <w:top w:val="single" w:sz="6" w:space="0" w:color="000000"/>
              <w:left w:val="single" w:sz="6" w:space="0" w:color="000000"/>
              <w:bottom w:val="single" w:sz="6" w:space="0" w:color="000000"/>
              <w:right w:val="single" w:sz="6" w:space="0" w:color="000000"/>
            </w:tcBorders>
            <w:shd w:val="clear" w:color="auto" w:fill="984806"/>
            <w:hideMark/>
          </w:tcPr>
          <w:p w:rsidR="003128BA" w:rsidRPr="00932762" w:rsidRDefault="003128BA" w:rsidP="003128BA">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28BA" w:rsidRPr="00932762" w:rsidRDefault="003128BA" w:rsidP="003128BA">
            <w:pPr>
              <w:spacing w:after="0" w:line="0" w:lineRule="atLeast"/>
              <w:textAlignment w:val="baseline"/>
              <w:rPr>
                <w:rFonts w:asciiTheme="majorHAnsi" w:hAnsiTheme="majorHAnsi" w:cs="Segoe UI"/>
                <w:iCs w:val="0"/>
              </w:rPr>
            </w:pPr>
            <w:r w:rsidRPr="00932762">
              <w:rPr>
                <w:rFonts w:asciiTheme="majorHAnsi" w:hAnsiTheme="majorHAnsi" w:cs="Segoe UI"/>
                <w:iCs w:val="0"/>
              </w:rPr>
              <w:t>Prezentacija rezultata u izvješćima o radu Škole. </w:t>
            </w:r>
          </w:p>
        </w:tc>
      </w:tr>
    </w:tbl>
    <w:p w:rsidR="003128BA" w:rsidRDefault="003128BA"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3128BA" w:rsidRDefault="003128BA" w:rsidP="002C0CB8">
      <w:pPr>
        <w:spacing w:after="240"/>
        <w:ind w:left="45" w:firstLine="664"/>
        <w:contextualSpacing/>
        <w:rPr>
          <w:rFonts w:asciiTheme="majorHAnsi" w:hAnsiTheme="majorHAnsi"/>
        </w:rPr>
      </w:pPr>
    </w:p>
    <w:p w:rsidR="00DB7501" w:rsidRDefault="00DB7501" w:rsidP="002C0CB8">
      <w:pPr>
        <w:spacing w:after="240"/>
        <w:ind w:left="45" w:firstLine="664"/>
        <w:contextualSpacing/>
        <w:rPr>
          <w:rFonts w:asciiTheme="majorHAnsi" w:hAnsiTheme="majorHAnsi"/>
        </w:rPr>
      </w:pPr>
    </w:p>
    <w:p w:rsidR="00DB7501" w:rsidRPr="00DB7501" w:rsidRDefault="00DB7501" w:rsidP="00DB7501">
      <w:pPr>
        <w:pStyle w:val="Naslov1"/>
      </w:pPr>
      <w:bookmarkStart w:id="151" w:name="_Toc430806811"/>
      <w:bookmarkStart w:id="152" w:name="_Toc115785792"/>
      <w:r w:rsidRPr="00932762">
        <w:lastRenderedPageBreak/>
        <w:t xml:space="preserve">7.  </w:t>
      </w:r>
      <w:r w:rsidRPr="00DB7501">
        <w:t>PROGRAM</w:t>
      </w:r>
      <w:r w:rsidRPr="00932762">
        <w:t xml:space="preserve"> ZDRAVSTVENOG ODGOJA</w:t>
      </w:r>
      <w:bookmarkEnd w:id="151"/>
      <w:bookmarkEnd w:id="152"/>
      <w:r>
        <w:t xml:space="preserve"> </w:t>
      </w:r>
    </w:p>
    <w:p w:rsidR="002C0CB8" w:rsidRPr="00932762" w:rsidRDefault="00911B48" w:rsidP="002C0CB8">
      <w:pPr>
        <w:spacing w:after="240"/>
        <w:ind w:left="45" w:firstLine="664"/>
        <w:contextualSpacing/>
        <w:rPr>
          <w:rFonts w:asciiTheme="majorHAnsi" w:hAnsiTheme="majorHAnsi"/>
        </w:rPr>
      </w:pPr>
      <w:r w:rsidRPr="00932762">
        <w:rPr>
          <w:rFonts w:asciiTheme="majorHAnsi" w:hAnsiTheme="majorHAnsi"/>
        </w:rPr>
        <w:t>Na temeljima zdravstvenog odgoja i obrazovanja kao dijela integrativnih odgojno obrazovnih sadržaja za osnovnu školu</w:t>
      </w:r>
      <w:r w:rsidR="0014229E" w:rsidRPr="00932762">
        <w:rPr>
          <w:rFonts w:asciiTheme="majorHAnsi" w:hAnsiTheme="majorHAnsi"/>
        </w:rPr>
        <w:t xml:space="preserve"> iz Nastavnog plana i programa  i na temelju Kurikuluma za </w:t>
      </w:r>
      <w:proofErr w:type="spellStart"/>
      <w:r w:rsidR="0014229E" w:rsidRPr="00932762">
        <w:rPr>
          <w:rFonts w:asciiTheme="majorHAnsi" w:hAnsiTheme="majorHAnsi"/>
        </w:rPr>
        <w:t>međupredmetnu</w:t>
      </w:r>
      <w:proofErr w:type="spellEnd"/>
      <w:r w:rsidR="0014229E" w:rsidRPr="00932762">
        <w:rPr>
          <w:rFonts w:asciiTheme="majorHAnsi" w:hAnsiTheme="majorHAnsi"/>
        </w:rPr>
        <w:t xml:space="preserve"> temu zdravlje </w:t>
      </w:r>
      <w:r w:rsidRPr="00932762">
        <w:rPr>
          <w:rFonts w:asciiTheme="majorHAnsi" w:hAnsiTheme="majorHAnsi"/>
        </w:rPr>
        <w:t xml:space="preserve">nadalje  se provodi Zdravstveni odgoj i obrazovanje sa specifičnim sadržajima u četiri modula. Unatrag dvije  školske  godine, posebno izdvojeno, je planirano provođenje na satovima razrednog odjela, a prema Priručniku za učitelje i nastavnike izdanom od strane Ministarstva i Agencije za odgoj i obrazovanje.  Uz spomenute sadržaje dio zdravstvenog odgoja se provodi u obliku sadržaja nekih nastavnih predmeta (biologija, TZK, </w:t>
      </w:r>
      <w:r w:rsidR="00B46E08" w:rsidRPr="00932762">
        <w:rPr>
          <w:rFonts w:asciiTheme="majorHAnsi" w:hAnsiTheme="majorHAnsi"/>
        </w:rPr>
        <w:t xml:space="preserve">katolički </w:t>
      </w:r>
      <w:r w:rsidRPr="00932762">
        <w:rPr>
          <w:rFonts w:asciiTheme="majorHAnsi" w:hAnsiTheme="majorHAnsi"/>
        </w:rPr>
        <w:t>vjeronauk, priroda, priroda i društvo) i posebnih oblika rada planiranih u suradnji sa Školskom medicinom, roditeljima i drugim suradnicima.</w:t>
      </w:r>
    </w:p>
    <w:p w:rsidR="00911B48" w:rsidRPr="00932762" w:rsidRDefault="00911B48" w:rsidP="002E2CE6">
      <w:pPr>
        <w:spacing w:after="240"/>
        <w:contextualSpacing/>
        <w:rPr>
          <w:rFonts w:asciiTheme="majorHAnsi" w:hAnsiTheme="majorHAnsi"/>
        </w:rPr>
      </w:pPr>
      <w:bookmarkStart w:id="153" w:name="__RefHeading__3255_134661842"/>
      <w:bookmarkEnd w:id="153"/>
    </w:p>
    <w:tbl>
      <w:tblPr>
        <w:tblW w:w="10454" w:type="dxa"/>
        <w:tblInd w:w="2" w:type="dxa"/>
        <w:tblLayout w:type="fixed"/>
        <w:tblLook w:val="0000" w:firstRow="0" w:lastRow="0" w:firstColumn="0" w:lastColumn="0" w:noHBand="0" w:noVBand="0"/>
      </w:tblPr>
      <w:tblGrid>
        <w:gridCol w:w="2517"/>
        <w:gridCol w:w="7937"/>
      </w:tblGrid>
      <w:tr w:rsidR="00A9351A" w:rsidRPr="00932762" w:rsidTr="00043FA5">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217B8E" w:rsidP="00A47858">
            <w:pPr>
              <w:spacing w:after="0"/>
              <w:contextualSpacing/>
              <w:rPr>
                <w:rFonts w:asciiTheme="majorHAnsi" w:hAnsiTheme="majorHAnsi"/>
                <w:b/>
              </w:rPr>
            </w:pPr>
            <w:r>
              <w:rPr>
                <w:rFonts w:asciiTheme="majorHAnsi" w:hAnsiTheme="majorHAnsi"/>
                <w:b/>
              </w:rPr>
              <w:t xml:space="preserve">OBILJEŽAVANJE </w:t>
            </w:r>
            <w:r w:rsidR="00911B48" w:rsidRPr="00932762">
              <w:rPr>
                <w:rFonts w:asciiTheme="majorHAnsi" w:hAnsiTheme="majorHAnsi"/>
                <w:b/>
              </w:rPr>
              <w:t>MJESECA BORBE PROTIV OVISNOSTI</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tabs>
                <w:tab w:val="left" w:pos="35"/>
                <w:tab w:val="center" w:pos="4536"/>
                <w:tab w:val="left" w:pos="6210"/>
              </w:tabs>
              <w:spacing w:after="0"/>
              <w:contextualSpacing/>
              <w:rPr>
                <w:rFonts w:asciiTheme="majorHAnsi" w:hAnsiTheme="majorHAnsi"/>
              </w:rPr>
            </w:pPr>
            <w:r w:rsidRPr="00932762">
              <w:rPr>
                <w:rFonts w:asciiTheme="majorHAnsi" w:hAnsiTheme="majorHAnsi"/>
              </w:rPr>
              <w:tab/>
              <w:t>-</w:t>
            </w:r>
            <w:r w:rsidR="00DC44B7" w:rsidRPr="00932762">
              <w:rPr>
                <w:rFonts w:asciiTheme="majorHAnsi" w:hAnsiTheme="majorHAnsi"/>
              </w:rPr>
              <w:t xml:space="preserve"> </w:t>
            </w:r>
            <w:r w:rsidRPr="00932762">
              <w:rPr>
                <w:rFonts w:asciiTheme="majorHAnsi" w:hAnsiTheme="majorHAnsi"/>
              </w:rPr>
              <w:t>članovi Vije</w:t>
            </w:r>
            <w:r w:rsidR="00D63D4C" w:rsidRPr="00932762">
              <w:rPr>
                <w:rFonts w:asciiTheme="majorHAnsi" w:hAnsiTheme="majorHAnsi"/>
              </w:rPr>
              <w:t xml:space="preserve">ća učenika, stručna suradnica </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Učenici od 5. do 8. razreda</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 xml:space="preserve">- 2 sata razrednog odjela, </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Ciljevi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tabs>
                <w:tab w:val="left" w:pos="3686"/>
                <w:tab w:val="center" w:pos="4536"/>
                <w:tab w:val="left" w:pos="6210"/>
              </w:tabs>
              <w:spacing w:after="0"/>
              <w:contextualSpacing/>
              <w:rPr>
                <w:rFonts w:asciiTheme="majorHAnsi" w:hAnsiTheme="majorHAnsi"/>
                <w:b/>
              </w:rPr>
            </w:pPr>
            <w:r w:rsidRPr="00932762">
              <w:rPr>
                <w:rFonts w:asciiTheme="majorHAnsi" w:hAnsiTheme="majorHAnsi"/>
              </w:rPr>
              <w:t xml:space="preserve">-razvoj vještine demokratskog dijaloga  </w:t>
            </w:r>
          </w:p>
          <w:p w:rsidR="00911B48" w:rsidRPr="00932762" w:rsidRDefault="00911B48" w:rsidP="00A47858">
            <w:pPr>
              <w:tabs>
                <w:tab w:val="left" w:pos="3686"/>
                <w:tab w:val="center" w:pos="4536"/>
                <w:tab w:val="left" w:pos="6210"/>
              </w:tabs>
              <w:spacing w:after="0"/>
              <w:contextualSpacing/>
              <w:rPr>
                <w:rFonts w:asciiTheme="majorHAnsi" w:hAnsiTheme="majorHAnsi"/>
              </w:rPr>
            </w:pPr>
            <w:r w:rsidRPr="00932762">
              <w:rPr>
                <w:rFonts w:asciiTheme="majorHAnsi" w:hAnsiTheme="majorHAnsi"/>
                <w:b/>
              </w:rPr>
              <w:t xml:space="preserve"> </w:t>
            </w:r>
            <w:r w:rsidRPr="00932762">
              <w:rPr>
                <w:rFonts w:asciiTheme="majorHAnsi" w:hAnsiTheme="majorHAnsi"/>
              </w:rPr>
              <w:t>-ostvarivanje Školskog preventivnog programa</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tabs>
                <w:tab w:val="left" w:pos="3686"/>
                <w:tab w:val="center" w:pos="4536"/>
                <w:tab w:val="left" w:pos="6210"/>
              </w:tabs>
              <w:spacing w:after="0"/>
              <w:contextualSpacing/>
              <w:rPr>
                <w:rFonts w:asciiTheme="majorHAnsi" w:hAnsiTheme="majorHAnsi"/>
              </w:rPr>
            </w:pPr>
            <w:r w:rsidRPr="00932762">
              <w:rPr>
                <w:rFonts w:asciiTheme="majorHAnsi" w:hAnsiTheme="majorHAnsi"/>
                <w:b/>
              </w:rPr>
              <w:t>-</w:t>
            </w:r>
            <w:r w:rsidR="00A64A1D" w:rsidRPr="00932762">
              <w:rPr>
                <w:rFonts w:asciiTheme="majorHAnsi" w:hAnsiTheme="majorHAnsi"/>
              </w:rPr>
              <w:t>rasprava na Satu razrednika</w:t>
            </w:r>
            <w:r w:rsidRPr="00932762">
              <w:rPr>
                <w:rFonts w:asciiTheme="majorHAnsi" w:hAnsiTheme="majorHAnsi"/>
              </w:rPr>
              <w:t xml:space="preserve"> na temu ovisnosti</w:t>
            </w:r>
          </w:p>
          <w:p w:rsidR="0014229E" w:rsidRPr="00932762" w:rsidRDefault="00911B48" w:rsidP="00A47858">
            <w:pPr>
              <w:tabs>
                <w:tab w:val="left" w:pos="3686"/>
                <w:tab w:val="center" w:pos="4536"/>
                <w:tab w:val="left" w:pos="6210"/>
              </w:tabs>
              <w:spacing w:after="0"/>
              <w:contextualSpacing/>
              <w:rPr>
                <w:rFonts w:asciiTheme="majorHAnsi" w:hAnsiTheme="majorHAnsi"/>
              </w:rPr>
            </w:pPr>
            <w:r w:rsidRPr="00932762">
              <w:rPr>
                <w:rFonts w:asciiTheme="majorHAnsi" w:hAnsiTheme="majorHAnsi"/>
              </w:rPr>
              <w:t>- stvaranje slogama vezanog uz prevenciju ovisnosti</w:t>
            </w:r>
          </w:p>
          <w:p w:rsidR="00911B48" w:rsidRPr="00932762" w:rsidRDefault="00911B48" w:rsidP="00A47858">
            <w:pPr>
              <w:tabs>
                <w:tab w:val="left" w:pos="3686"/>
                <w:tab w:val="center" w:pos="4536"/>
                <w:tab w:val="left" w:pos="6210"/>
              </w:tabs>
              <w:spacing w:after="0"/>
              <w:contextualSpacing/>
              <w:rPr>
                <w:rFonts w:asciiTheme="majorHAnsi" w:hAnsiTheme="majorHAnsi"/>
                <w:b/>
              </w:rPr>
            </w:pPr>
            <w:r w:rsidRPr="00932762">
              <w:rPr>
                <w:rFonts w:asciiTheme="majorHAnsi" w:hAnsiTheme="majorHAnsi"/>
              </w:rPr>
              <w:t>-obilježavanje Mjeseca borbe protiv ovisnosti</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 studeni, prosinac</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 xml:space="preserve">-prevencija ovisnosti te promocija pro-socijalnog, preventivnog i zaštitnog djelovanja uz razvijanje </w:t>
            </w:r>
            <w:proofErr w:type="spellStart"/>
            <w:r w:rsidRPr="00932762">
              <w:rPr>
                <w:rFonts w:asciiTheme="majorHAnsi" w:hAnsiTheme="majorHAnsi"/>
              </w:rPr>
              <w:t>socio</w:t>
            </w:r>
            <w:proofErr w:type="spellEnd"/>
            <w:r w:rsidRPr="00932762">
              <w:rPr>
                <w:rFonts w:asciiTheme="majorHAnsi" w:hAnsiTheme="majorHAnsi"/>
              </w:rPr>
              <w:t>-emocionalnih vještina</w:t>
            </w:r>
          </w:p>
          <w:p w:rsidR="00911B48" w:rsidRPr="00932762" w:rsidRDefault="00911B48" w:rsidP="00A47858">
            <w:pPr>
              <w:spacing w:after="0"/>
              <w:contextualSpacing/>
              <w:rPr>
                <w:rFonts w:asciiTheme="majorHAnsi" w:hAnsiTheme="majorHAnsi"/>
                <w:b/>
              </w:rPr>
            </w:pPr>
            <w:r w:rsidRPr="00932762">
              <w:rPr>
                <w:rFonts w:asciiTheme="majorHAnsi" w:hAnsiTheme="majorHAnsi"/>
              </w:rPr>
              <w:t>-podizanje razine svijesti o vlastitoj ulozi u očuvanju životne, školske i radne okoline te podizanje razine samosvijesti o odgovornosti i čuvanju vlastitog i tuđeg zdravlja i sigurnosti</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w:t>
            </w:r>
          </w:p>
        </w:tc>
      </w:tr>
      <w:tr w:rsidR="00A9351A" w:rsidRPr="00932762"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A47858">
            <w:pPr>
              <w:spacing w:after="0"/>
              <w:contextualSpacing/>
              <w:rPr>
                <w:rFonts w:asciiTheme="majorHAnsi" w:hAnsiTheme="majorHAnsi"/>
                <w:b/>
              </w:rPr>
            </w:pPr>
            <w:r w:rsidRPr="00932762">
              <w:rPr>
                <w:rFonts w:asciiTheme="majorHAnsi" w:hAnsiTheme="majorHAnsi"/>
                <w:b/>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w:t>
            </w:r>
            <w:r w:rsidR="00B46E08" w:rsidRPr="00932762">
              <w:rPr>
                <w:rFonts w:asciiTheme="majorHAnsi" w:hAnsiTheme="majorHAnsi"/>
              </w:rPr>
              <w:t xml:space="preserve"> </w:t>
            </w:r>
            <w:r w:rsidRPr="00932762">
              <w:rPr>
                <w:rFonts w:asciiTheme="majorHAnsi" w:hAnsiTheme="majorHAnsi"/>
              </w:rPr>
              <w:t>izbor najboljeg slogana vezanog uz prevenciju ovisnosti</w:t>
            </w:r>
          </w:p>
          <w:p w:rsidR="00911B48" w:rsidRPr="00932762" w:rsidRDefault="00911B48" w:rsidP="00A47858">
            <w:pPr>
              <w:spacing w:after="0"/>
              <w:contextualSpacing/>
              <w:rPr>
                <w:rFonts w:asciiTheme="majorHAnsi" w:hAnsiTheme="majorHAnsi"/>
              </w:rPr>
            </w:pPr>
          </w:p>
        </w:tc>
      </w:tr>
      <w:tr w:rsidR="00A9351A" w:rsidRPr="00932762" w:rsidTr="0014229E">
        <w:trPr>
          <w:trHeight w:val="26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A47858" w:rsidP="00A47858">
            <w:pPr>
              <w:spacing w:after="0"/>
              <w:contextualSpacing/>
              <w:rPr>
                <w:rFonts w:asciiTheme="majorHAnsi" w:hAnsiTheme="majorHAnsi"/>
                <w:b/>
              </w:rPr>
            </w:pPr>
            <w:r w:rsidRPr="00932762">
              <w:rPr>
                <w:rFonts w:asciiTheme="majorHAnsi" w:hAnsiTheme="majorHAnsi"/>
                <w:b/>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A47858">
            <w:pPr>
              <w:spacing w:after="0"/>
              <w:contextualSpacing/>
              <w:rPr>
                <w:rFonts w:asciiTheme="majorHAnsi" w:hAnsiTheme="majorHAnsi"/>
              </w:rPr>
            </w:pPr>
            <w:r w:rsidRPr="00932762">
              <w:rPr>
                <w:rFonts w:asciiTheme="majorHAnsi" w:hAnsiTheme="majorHAnsi"/>
              </w:rPr>
              <w:t>- isticanje važnosti ciljeva planiranih projektom prikazom rezultata ostvarenih njegovom izvedbom</w:t>
            </w:r>
          </w:p>
        </w:tc>
      </w:tr>
    </w:tbl>
    <w:p w:rsidR="00911B48" w:rsidRDefault="00911B48"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Default="00DB7501" w:rsidP="002E2CE6">
      <w:pPr>
        <w:spacing w:after="240"/>
        <w:contextualSpacing/>
        <w:rPr>
          <w:rFonts w:asciiTheme="majorHAnsi" w:hAnsiTheme="majorHAnsi"/>
          <w:b/>
        </w:rPr>
      </w:pPr>
    </w:p>
    <w:p w:rsidR="00DB7501" w:rsidRPr="00932762" w:rsidRDefault="00DB7501" w:rsidP="002E2CE6">
      <w:pPr>
        <w:spacing w:after="240"/>
        <w:contextualSpacing/>
        <w:rPr>
          <w:rFonts w:asciiTheme="majorHAnsi" w:hAnsiTheme="majorHAnsi"/>
          <w:b/>
        </w:rPr>
      </w:pPr>
    </w:p>
    <w:p w:rsidR="00E623E3" w:rsidRPr="00932762" w:rsidRDefault="00E623E3" w:rsidP="002E2CE6">
      <w:pPr>
        <w:spacing w:after="240"/>
        <w:contextualSpacing/>
        <w:rPr>
          <w:rFonts w:asciiTheme="majorHAnsi" w:hAnsiTheme="majorHAnsi"/>
          <w:b/>
        </w:rPr>
      </w:pPr>
    </w:p>
    <w:p w:rsidR="00E623E3" w:rsidRPr="00932762" w:rsidRDefault="00E623E3" w:rsidP="002E2CE6">
      <w:pPr>
        <w:spacing w:after="240"/>
        <w:contextualSpacing/>
        <w:rPr>
          <w:rFonts w:asciiTheme="majorHAnsi" w:hAnsiTheme="majorHAnsi"/>
          <w:b/>
        </w:rPr>
      </w:pPr>
    </w:p>
    <w:tbl>
      <w:tblPr>
        <w:tblW w:w="10454" w:type="dxa"/>
        <w:tblInd w:w="2" w:type="dxa"/>
        <w:tblLayout w:type="fixed"/>
        <w:tblLook w:val="0000" w:firstRow="0" w:lastRow="0" w:firstColumn="0" w:lastColumn="0" w:noHBand="0" w:noVBand="0"/>
      </w:tblPr>
      <w:tblGrid>
        <w:gridCol w:w="2517"/>
        <w:gridCol w:w="7937"/>
      </w:tblGrid>
      <w:tr w:rsidR="00A9477E" w:rsidRPr="00932762" w:rsidTr="00B23221">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lastRenderedPageBreak/>
              <w:t>UKLJUČIVANJE U NACIONALNU STRATEGIJU ZA PROVEDBU SHEME VOĆA I POVRĆA TE MLIJEKA I MLIJEČNIH PROIZVODA</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tabs>
                <w:tab w:val="left" w:pos="35"/>
                <w:tab w:val="center" w:pos="4536"/>
                <w:tab w:val="left" w:pos="6210"/>
              </w:tabs>
              <w:spacing w:after="0"/>
              <w:contextualSpacing/>
              <w:rPr>
                <w:rFonts w:asciiTheme="majorHAnsi" w:hAnsiTheme="majorHAnsi"/>
              </w:rPr>
            </w:pPr>
            <w:r w:rsidRPr="00932762">
              <w:rPr>
                <w:rFonts w:asciiTheme="majorHAnsi" w:hAnsiTheme="majorHAnsi"/>
              </w:rPr>
              <w:tab/>
              <w:t xml:space="preserve">- Stručna suradnica u dogovoru s razrednicima izabranih razrednih odjela </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spacing w:after="0"/>
              <w:contextualSpacing/>
              <w:rPr>
                <w:rFonts w:asciiTheme="majorHAnsi" w:hAnsiTheme="majorHAnsi"/>
              </w:rPr>
            </w:pPr>
            <w:r w:rsidRPr="00932762">
              <w:rPr>
                <w:rFonts w:asciiTheme="majorHAnsi" w:hAnsiTheme="majorHAnsi"/>
              </w:rPr>
              <w:t>Učenici razredne nastave ( broj prema zahtjevu organizatora aktivnosti)</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A9477E">
            <w:pPr>
              <w:pStyle w:val="Odlomakpopisa"/>
              <w:numPr>
                <w:ilvl w:val="0"/>
                <w:numId w:val="22"/>
              </w:numPr>
              <w:spacing w:after="0"/>
              <w:contextualSpacing/>
              <w:rPr>
                <w:rFonts w:asciiTheme="majorHAnsi" w:hAnsiTheme="majorHAnsi"/>
              </w:rPr>
            </w:pPr>
            <w:r w:rsidRPr="00932762">
              <w:rPr>
                <w:rFonts w:asciiTheme="majorHAnsi" w:hAnsiTheme="majorHAnsi"/>
              </w:rPr>
              <w:t xml:space="preserve">prema planu provedbe aktivnosti ( do 10 sati u nastavnoj godini ukupno)  </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Ciljevi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tabs>
                <w:tab w:val="left" w:pos="3686"/>
                <w:tab w:val="center" w:pos="4536"/>
                <w:tab w:val="left" w:pos="6210"/>
              </w:tabs>
              <w:spacing w:after="0"/>
              <w:contextualSpacing/>
              <w:rPr>
                <w:rFonts w:asciiTheme="majorHAnsi" w:hAnsiTheme="majorHAnsi"/>
              </w:rPr>
            </w:pPr>
            <w:r w:rsidRPr="00932762">
              <w:rPr>
                <w:rFonts w:asciiTheme="majorHAnsi" w:hAnsiTheme="majorHAnsi"/>
              </w:rPr>
              <w:t>-povećanje unosa svježeg voća i povrća te mlijeka i mliječnih proizvoda te smanjenje unosa hrane s visokim sadržajem masti, šećera i soli u svakodnevnoj prehrani učenika</w:t>
            </w:r>
          </w:p>
          <w:p w:rsidR="00A9477E" w:rsidRPr="00932762" w:rsidRDefault="00A9477E" w:rsidP="00B23221">
            <w:pPr>
              <w:tabs>
                <w:tab w:val="left" w:pos="3686"/>
                <w:tab w:val="center" w:pos="4536"/>
                <w:tab w:val="left" w:pos="6210"/>
              </w:tabs>
              <w:spacing w:after="0"/>
              <w:contextualSpacing/>
              <w:rPr>
                <w:rFonts w:asciiTheme="majorHAnsi" w:hAnsiTheme="majorHAnsi"/>
              </w:rPr>
            </w:pPr>
            <w:r w:rsidRPr="00932762">
              <w:rPr>
                <w:rFonts w:asciiTheme="majorHAnsi" w:hAnsiTheme="majorHAnsi"/>
              </w:rPr>
              <w:t>-podizanje razine znanja o važnosti zdrave prehrane i nutritivnim vrijednostima svježeg voća i povrća te mlijeka i mliječnih proizvoda</w:t>
            </w:r>
          </w:p>
          <w:p w:rsidR="00A9477E" w:rsidRPr="00932762" w:rsidRDefault="00A9477E" w:rsidP="00B23221">
            <w:pPr>
              <w:tabs>
                <w:tab w:val="left" w:pos="3686"/>
                <w:tab w:val="center" w:pos="4536"/>
                <w:tab w:val="left" w:pos="6210"/>
              </w:tabs>
              <w:spacing w:after="0"/>
              <w:contextualSpacing/>
              <w:rPr>
                <w:rFonts w:asciiTheme="majorHAnsi" w:hAnsiTheme="majorHAnsi"/>
              </w:rPr>
            </w:pPr>
            <w:r w:rsidRPr="00932762">
              <w:rPr>
                <w:rFonts w:asciiTheme="majorHAnsi" w:hAnsiTheme="majorHAnsi"/>
              </w:rPr>
              <w:t>-edukacija učenika u cilju smanjenja otpada od hrane</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tabs>
                <w:tab w:val="left" w:pos="3686"/>
                <w:tab w:val="center" w:pos="4536"/>
                <w:tab w:val="left" w:pos="6210"/>
              </w:tabs>
              <w:spacing w:after="0"/>
              <w:contextualSpacing/>
              <w:rPr>
                <w:rFonts w:asciiTheme="majorHAnsi" w:hAnsiTheme="majorHAnsi"/>
              </w:rPr>
            </w:pPr>
            <w:r w:rsidRPr="00932762">
              <w:rPr>
                <w:rFonts w:asciiTheme="majorHAnsi" w:hAnsiTheme="majorHAnsi"/>
              </w:rPr>
              <w:t>-organiziranje satova kušanja zdravih proizvoda prema planu organizatora aktivnosti</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spacing w:after="0"/>
              <w:contextualSpacing/>
              <w:rPr>
                <w:rFonts w:asciiTheme="majorHAnsi" w:hAnsiTheme="majorHAnsi"/>
              </w:rPr>
            </w:pPr>
            <w:r w:rsidRPr="00932762">
              <w:rPr>
                <w:rFonts w:asciiTheme="majorHAnsi" w:hAnsiTheme="majorHAnsi"/>
              </w:rPr>
              <w:t>- prema planu organizatora aktivnosti</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spacing w:after="0"/>
              <w:contextualSpacing/>
              <w:rPr>
                <w:rFonts w:asciiTheme="majorHAnsi" w:hAnsiTheme="majorHAnsi"/>
                <w:b/>
              </w:rPr>
            </w:pPr>
            <w:r w:rsidRPr="00932762">
              <w:rPr>
                <w:rFonts w:asciiTheme="majorHAnsi" w:hAnsiTheme="majorHAnsi"/>
              </w:rPr>
              <w:t>-obrazovnim i odgojnim djelovanjem u školi poticati učenike na razvoj kompetencija zdravog života</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spacing w:after="0"/>
              <w:contextualSpacing/>
              <w:rPr>
                <w:rFonts w:asciiTheme="majorHAnsi" w:hAnsiTheme="majorHAnsi"/>
              </w:rPr>
            </w:pPr>
            <w:r w:rsidRPr="00932762">
              <w:rPr>
                <w:rFonts w:asciiTheme="majorHAnsi" w:hAnsiTheme="majorHAnsi"/>
              </w:rPr>
              <w:t>Pokriveni od strane voditelja aktivnosti</w:t>
            </w:r>
          </w:p>
        </w:tc>
      </w:tr>
      <w:tr w:rsidR="00A9477E" w:rsidRPr="00932762" w:rsidTr="00B23221">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spacing w:after="0"/>
              <w:contextualSpacing/>
              <w:rPr>
                <w:rFonts w:asciiTheme="majorHAnsi" w:hAnsiTheme="majorHAnsi"/>
              </w:rPr>
            </w:pPr>
            <w:r w:rsidRPr="00932762">
              <w:rPr>
                <w:rFonts w:asciiTheme="majorHAnsi" w:hAnsiTheme="majorHAnsi"/>
              </w:rPr>
              <w:t>- ideje koje učenici saznaju na aktivnosti detaljnije obrađivati prilikom obrade vezanih tema u različitim predmetima</w:t>
            </w:r>
          </w:p>
          <w:p w:rsidR="00A9477E" w:rsidRPr="00932762" w:rsidRDefault="00A9477E" w:rsidP="00B23221">
            <w:pPr>
              <w:spacing w:after="0"/>
              <w:contextualSpacing/>
              <w:rPr>
                <w:rFonts w:asciiTheme="majorHAnsi" w:hAnsiTheme="majorHAnsi"/>
              </w:rPr>
            </w:pPr>
          </w:p>
        </w:tc>
      </w:tr>
      <w:tr w:rsidR="00A9477E" w:rsidRPr="00932762" w:rsidTr="00B23221">
        <w:trPr>
          <w:trHeight w:val="26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A9477E" w:rsidRPr="00932762" w:rsidRDefault="00A9477E" w:rsidP="00B23221">
            <w:pPr>
              <w:spacing w:after="0"/>
              <w:contextualSpacing/>
              <w:rPr>
                <w:rFonts w:asciiTheme="majorHAnsi" w:hAnsiTheme="majorHAnsi"/>
                <w:b/>
              </w:rPr>
            </w:pPr>
            <w:r w:rsidRPr="00932762">
              <w:rPr>
                <w:rFonts w:asciiTheme="majorHAnsi" w:hAnsiTheme="majorHAnsi"/>
                <w:b/>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A9477E" w:rsidRPr="00932762" w:rsidRDefault="00A9477E" w:rsidP="00B23221">
            <w:pPr>
              <w:spacing w:after="0"/>
              <w:contextualSpacing/>
              <w:rPr>
                <w:rFonts w:asciiTheme="majorHAnsi" w:hAnsiTheme="majorHAnsi"/>
              </w:rPr>
            </w:pPr>
            <w:r w:rsidRPr="00932762">
              <w:rPr>
                <w:rFonts w:asciiTheme="majorHAnsi" w:hAnsiTheme="majorHAnsi"/>
              </w:rPr>
              <w:t>- informacije i znanja koje učenici dobiju koristiti u promoviranju navika zdravog života</w:t>
            </w:r>
          </w:p>
        </w:tc>
      </w:tr>
    </w:tbl>
    <w:p w:rsidR="00E623E3" w:rsidRPr="00932762" w:rsidRDefault="00E623E3" w:rsidP="002E2CE6">
      <w:pPr>
        <w:spacing w:after="240"/>
        <w:contextualSpacing/>
        <w:rPr>
          <w:rFonts w:asciiTheme="majorHAnsi" w:hAnsiTheme="majorHAnsi"/>
          <w:b/>
        </w:rPr>
      </w:pPr>
    </w:p>
    <w:tbl>
      <w:tblPr>
        <w:tblW w:w="10348" w:type="dxa"/>
        <w:tblInd w:w="108" w:type="dxa"/>
        <w:tblLayout w:type="fixed"/>
        <w:tblLook w:val="0000" w:firstRow="0" w:lastRow="0" w:firstColumn="0" w:lastColumn="0" w:noHBand="0" w:noVBand="0"/>
      </w:tblPr>
      <w:tblGrid>
        <w:gridCol w:w="2411"/>
        <w:gridCol w:w="7937"/>
      </w:tblGrid>
      <w:tr w:rsidR="00A9351A" w:rsidRPr="00932762" w:rsidTr="00E623E3">
        <w:tc>
          <w:tcPr>
            <w:tcW w:w="10348"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PROGRAM ZDRAVSTVENOG ODGOJA</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Razrednici, stručne suradnice; Posebni dio zdravstvenog odgoja je program </w:t>
            </w:r>
            <w:r w:rsidRPr="00932762">
              <w:rPr>
                <w:rFonts w:asciiTheme="majorHAnsi" w:hAnsiTheme="majorHAnsi"/>
                <w:b/>
              </w:rPr>
              <w:t>Treninga</w:t>
            </w:r>
            <w:r w:rsidRPr="00932762">
              <w:rPr>
                <w:rFonts w:asciiTheme="majorHAnsi" w:hAnsiTheme="majorHAnsi"/>
              </w:rPr>
              <w:t xml:space="preserve"> </w:t>
            </w:r>
            <w:r w:rsidRPr="00932762">
              <w:rPr>
                <w:rFonts w:asciiTheme="majorHAnsi" w:hAnsiTheme="majorHAnsi"/>
                <w:b/>
              </w:rPr>
              <w:t>životnih vješti</w:t>
            </w:r>
            <w:r w:rsidR="00EB031C" w:rsidRPr="00932762">
              <w:rPr>
                <w:rFonts w:asciiTheme="majorHAnsi" w:hAnsiTheme="majorHAnsi"/>
                <w:b/>
              </w:rPr>
              <w:t>na</w:t>
            </w:r>
            <w:r w:rsidR="00EB031C" w:rsidRPr="00932762">
              <w:rPr>
                <w:rFonts w:asciiTheme="majorHAnsi" w:hAnsiTheme="majorHAnsi"/>
              </w:rPr>
              <w:t xml:space="preserve"> koji se provodi u četvrtom, </w:t>
            </w:r>
            <w:r w:rsidRPr="00932762">
              <w:rPr>
                <w:rFonts w:asciiTheme="majorHAnsi" w:hAnsiTheme="majorHAnsi"/>
              </w:rPr>
              <w:t xml:space="preserve">petom </w:t>
            </w:r>
            <w:r w:rsidR="00EB031C" w:rsidRPr="00932762">
              <w:rPr>
                <w:rFonts w:asciiTheme="majorHAnsi" w:hAnsiTheme="majorHAnsi"/>
              </w:rPr>
              <w:t>i šestom r</w:t>
            </w:r>
            <w:r w:rsidRPr="00932762">
              <w:rPr>
                <w:rFonts w:asciiTheme="majorHAnsi" w:hAnsiTheme="majorHAnsi"/>
              </w:rPr>
              <w:t>azredu, a nositelji su razrednici razrednih odjela i stručna suradnica kao koordinator</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6E201A">
            <w:pPr>
              <w:spacing w:after="240"/>
              <w:contextualSpacing/>
              <w:rPr>
                <w:rFonts w:asciiTheme="majorHAnsi" w:hAnsiTheme="majorHAnsi"/>
              </w:rPr>
            </w:pPr>
            <w:r w:rsidRPr="00932762">
              <w:rPr>
                <w:rFonts w:asciiTheme="majorHAnsi" w:hAnsiTheme="majorHAnsi"/>
              </w:rPr>
              <w:t xml:space="preserve">Učenici OŠ Domašinec </w:t>
            </w:r>
            <w:r w:rsidR="006E201A" w:rsidRPr="00932762">
              <w:rPr>
                <w:rFonts w:asciiTheme="majorHAnsi" w:hAnsiTheme="majorHAnsi"/>
              </w:rPr>
              <w:t>182</w:t>
            </w:r>
            <w:r w:rsidRPr="00932762">
              <w:rPr>
                <w:rFonts w:asciiTheme="majorHAnsi" w:hAnsiTheme="majorHAnsi"/>
              </w:rPr>
              <w:t xml:space="preserve"> učenika</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6E201A">
            <w:pPr>
              <w:spacing w:after="240"/>
              <w:contextualSpacing/>
              <w:rPr>
                <w:rFonts w:asciiTheme="majorHAnsi" w:hAnsiTheme="majorHAnsi"/>
              </w:rPr>
            </w:pPr>
            <w:r w:rsidRPr="00932762">
              <w:rPr>
                <w:rFonts w:asciiTheme="majorHAnsi" w:hAnsiTheme="majorHAnsi"/>
              </w:rPr>
              <w:t>- uži dio  prema Priručniku za u</w:t>
            </w:r>
            <w:r w:rsidR="001E6DB0" w:rsidRPr="00932762">
              <w:rPr>
                <w:rFonts w:asciiTheme="majorHAnsi" w:hAnsiTheme="majorHAnsi"/>
              </w:rPr>
              <w:t>čitelje i stručne suradnike  (</w:t>
            </w:r>
            <w:r w:rsidRPr="00932762">
              <w:rPr>
                <w:rFonts w:asciiTheme="majorHAnsi" w:hAnsiTheme="majorHAnsi"/>
              </w:rPr>
              <w:t xml:space="preserve">prema pripremama u priručniku za pojedini razred: Projekt TŽV u </w:t>
            </w:r>
            <w:proofErr w:type="spellStart"/>
            <w:r w:rsidRPr="00932762">
              <w:rPr>
                <w:rFonts w:asciiTheme="majorHAnsi" w:hAnsiTheme="majorHAnsi"/>
              </w:rPr>
              <w:t>tjaranju</w:t>
            </w:r>
            <w:proofErr w:type="spellEnd"/>
            <w:r w:rsidRPr="00932762">
              <w:rPr>
                <w:rFonts w:asciiTheme="majorHAnsi" w:hAnsiTheme="majorHAnsi"/>
              </w:rPr>
              <w:t xml:space="preserve"> od 8 sati god</w:t>
            </w:r>
            <w:r w:rsidR="00B46E08" w:rsidRPr="00932762">
              <w:rPr>
                <w:rFonts w:asciiTheme="majorHAnsi" w:hAnsiTheme="majorHAnsi"/>
              </w:rPr>
              <w:t>išnje u razrednim odjelima 4.</w:t>
            </w:r>
            <w:r w:rsidR="00D63D4C" w:rsidRPr="00932762">
              <w:rPr>
                <w:rFonts w:asciiTheme="majorHAnsi" w:hAnsiTheme="majorHAnsi"/>
              </w:rPr>
              <w:t>,</w:t>
            </w:r>
            <w:r w:rsidR="00B46E08" w:rsidRPr="00932762">
              <w:rPr>
                <w:rFonts w:asciiTheme="majorHAnsi" w:hAnsiTheme="majorHAnsi"/>
              </w:rPr>
              <w:t xml:space="preserve"> </w:t>
            </w:r>
            <w:r w:rsidRPr="00932762">
              <w:rPr>
                <w:rFonts w:asciiTheme="majorHAnsi" w:hAnsiTheme="majorHAnsi"/>
              </w:rPr>
              <w:t xml:space="preserve">5. </w:t>
            </w:r>
            <w:r w:rsidR="006E201A" w:rsidRPr="00932762">
              <w:rPr>
                <w:rFonts w:asciiTheme="majorHAnsi" w:hAnsiTheme="majorHAnsi"/>
              </w:rPr>
              <w:t>,</w:t>
            </w:r>
            <w:r w:rsidR="00D63D4C" w:rsidRPr="00932762">
              <w:rPr>
                <w:rFonts w:asciiTheme="majorHAnsi" w:hAnsiTheme="majorHAnsi"/>
              </w:rPr>
              <w:t xml:space="preserve"> 6.</w:t>
            </w:r>
            <w:r w:rsidR="00544631" w:rsidRPr="00932762">
              <w:rPr>
                <w:rFonts w:asciiTheme="majorHAnsi" w:hAnsiTheme="majorHAnsi"/>
              </w:rPr>
              <w:t xml:space="preserve"> </w:t>
            </w:r>
            <w:r w:rsidR="006E201A" w:rsidRPr="00932762">
              <w:rPr>
                <w:rFonts w:asciiTheme="majorHAnsi" w:hAnsiTheme="majorHAnsi"/>
              </w:rPr>
              <w:t xml:space="preserve"> I 7.</w:t>
            </w:r>
            <w:r w:rsidRPr="00932762">
              <w:rPr>
                <w:rFonts w:asciiTheme="majorHAnsi" w:hAnsiTheme="majorHAnsi"/>
              </w:rPr>
              <w:t>razreda.</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EC2ABF" w:rsidRPr="00932762" w:rsidRDefault="00911B48" w:rsidP="002E2CE6">
            <w:pPr>
              <w:spacing w:after="240"/>
              <w:contextualSpacing/>
              <w:rPr>
                <w:rFonts w:asciiTheme="majorHAnsi" w:hAnsiTheme="majorHAnsi"/>
                <w:b/>
              </w:rPr>
            </w:pPr>
            <w:r w:rsidRPr="00932762">
              <w:rPr>
                <w:rFonts w:asciiTheme="majorHAnsi" w:hAnsiTheme="majorHAnsi"/>
                <w:b/>
              </w:rPr>
              <w:t>Ciljevi aktivnosti</w:t>
            </w:r>
          </w:p>
          <w:p w:rsidR="00911B48" w:rsidRPr="00932762" w:rsidRDefault="00911B48" w:rsidP="00EC2ABF">
            <w:pPr>
              <w:jc w:val="center"/>
              <w:rPr>
                <w:rFonts w:asciiTheme="majorHAnsi" w:hAnsiTheme="majorHAnsi"/>
              </w:rPr>
            </w:pP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-odgoj i obrazovanje za zdravlje (pravilna prehrana, osobna higijena, tjelesne aktivnosti, mentalno zdravlje)</w:t>
            </w:r>
          </w:p>
          <w:p w:rsidR="00911B48" w:rsidRPr="00932762" w:rsidRDefault="00911B48" w:rsidP="002E2CE6">
            <w:pPr>
              <w:spacing w:after="240"/>
              <w:contextualSpacing/>
              <w:rPr>
                <w:rFonts w:asciiTheme="majorHAnsi" w:hAnsiTheme="majorHAnsi"/>
              </w:rPr>
            </w:pPr>
            <w:r w:rsidRPr="00932762">
              <w:rPr>
                <w:rFonts w:asciiTheme="majorHAnsi" w:hAnsiTheme="majorHAnsi"/>
              </w:rPr>
              <w:t>-prevencija nasilničkih ponašanja (pomoć učenicima u stjecanju znanja, vještina i navika potrebnih za mirno rješavanje napetosti i sukoba)</w:t>
            </w:r>
          </w:p>
          <w:p w:rsidR="00911B48" w:rsidRPr="00932762" w:rsidRDefault="00911B48" w:rsidP="002E2CE6">
            <w:pPr>
              <w:spacing w:after="240"/>
              <w:contextualSpacing/>
              <w:rPr>
                <w:rFonts w:asciiTheme="majorHAnsi" w:hAnsiTheme="majorHAnsi"/>
              </w:rPr>
            </w:pPr>
            <w:r w:rsidRPr="00932762">
              <w:rPr>
                <w:rFonts w:asciiTheme="majorHAnsi" w:hAnsiTheme="majorHAnsi"/>
              </w:rPr>
              <w:t>- informiranje i poticanje učenika na razvoj  poželjnih društvenih stavova i ponašanja u odnosu na određene oblike rizičnih ponašanja</w:t>
            </w:r>
          </w:p>
          <w:p w:rsidR="00911B48" w:rsidRPr="00932762" w:rsidRDefault="00911B48" w:rsidP="002E2CE6">
            <w:pPr>
              <w:spacing w:after="240"/>
              <w:ind w:firstLine="35"/>
              <w:contextualSpacing/>
              <w:rPr>
                <w:rFonts w:asciiTheme="majorHAnsi" w:hAnsiTheme="majorHAnsi"/>
                <w:b/>
                <w:bCs/>
              </w:rPr>
            </w:pPr>
            <w:r w:rsidRPr="00932762">
              <w:rPr>
                <w:rFonts w:asciiTheme="majorHAnsi" w:hAnsiTheme="majorHAnsi"/>
              </w:rPr>
              <w:t>- informiranje i poticanje učenika na usvajanje stavova i razvoj vještina na kojima počiva uspješan, zdrav i odgovoran život u zajednici</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na satovima razrednog odjela, satovima integrirane nastave, na pojedinim satovima nastave pojedinih predmeta</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tijekom čitave školske godine</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unapređenje zdravstvene kulture društva odgojem i obrazovanjem učenika</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w:t>
            </w:r>
          </w:p>
        </w:tc>
      </w:tr>
      <w:tr w:rsidR="00A9351A" w:rsidRPr="00932762" w:rsidTr="00E623E3">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2E2CE6">
            <w:pPr>
              <w:spacing w:after="240"/>
              <w:contextualSpacing/>
              <w:rPr>
                <w:rFonts w:asciiTheme="majorHAnsi" w:hAnsiTheme="majorHAnsi"/>
              </w:rPr>
            </w:pPr>
            <w:r w:rsidRPr="00932762">
              <w:rPr>
                <w:rFonts w:asciiTheme="majorHAnsi" w:hAnsiTheme="majorHAnsi"/>
              </w:rPr>
              <w:t>- stalna iskustvena ev</w:t>
            </w:r>
            <w:r w:rsidR="00E46731" w:rsidRPr="00932762">
              <w:rPr>
                <w:rFonts w:asciiTheme="majorHAnsi" w:hAnsiTheme="majorHAnsi"/>
              </w:rPr>
              <w:t>aluacija provoditelja programa (</w:t>
            </w:r>
            <w:r w:rsidRPr="00932762">
              <w:rPr>
                <w:rFonts w:asciiTheme="majorHAnsi" w:hAnsiTheme="majorHAnsi"/>
              </w:rPr>
              <w:t>kao vanjska evaluacija učitelja i stručnih suradnika , a koja se provodi s ciljem unapređenja programa u cjelini)</w:t>
            </w:r>
          </w:p>
          <w:p w:rsidR="00911B48" w:rsidRPr="00932762" w:rsidRDefault="00911B48" w:rsidP="002E2CE6">
            <w:pPr>
              <w:spacing w:after="240"/>
              <w:contextualSpacing/>
              <w:rPr>
                <w:rFonts w:asciiTheme="majorHAnsi" w:hAnsiTheme="majorHAnsi"/>
              </w:rPr>
            </w:pPr>
            <w:r w:rsidRPr="00932762">
              <w:rPr>
                <w:rFonts w:asciiTheme="majorHAnsi" w:hAnsiTheme="majorHAnsi"/>
              </w:rPr>
              <w:t>- unutarnja evaluacija (procjena učenika izražena kroz evaluacijski listić predviđen za svaku radionicu u Priručniku</w:t>
            </w:r>
          </w:p>
        </w:tc>
      </w:tr>
      <w:tr w:rsidR="00A9351A" w:rsidRPr="00932762" w:rsidTr="00E623E3">
        <w:trPr>
          <w:trHeight w:val="467"/>
        </w:trPr>
        <w:tc>
          <w:tcPr>
            <w:tcW w:w="2411" w:type="dxa"/>
            <w:tcBorders>
              <w:top w:val="single" w:sz="4" w:space="0" w:color="000000"/>
              <w:left w:val="single" w:sz="4" w:space="0" w:color="000000"/>
              <w:bottom w:val="single" w:sz="4" w:space="0" w:color="000000"/>
              <w:right w:val="single" w:sz="4" w:space="0" w:color="000000"/>
            </w:tcBorders>
            <w:shd w:val="clear" w:color="auto" w:fill="99CCFF"/>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932762" w:rsidRDefault="00911B48" w:rsidP="00544631">
            <w:pPr>
              <w:spacing w:after="0"/>
              <w:contextualSpacing/>
              <w:rPr>
                <w:rFonts w:asciiTheme="majorHAnsi" w:hAnsiTheme="majorHAnsi"/>
              </w:rPr>
            </w:pPr>
            <w:r w:rsidRPr="00932762">
              <w:rPr>
                <w:rFonts w:asciiTheme="majorHAnsi" w:hAnsiTheme="majorHAnsi"/>
              </w:rPr>
              <w:t xml:space="preserve">- sumiranje rezultata evaluacije s ciljem predlaganja mjera za poboljšanje programa Zdravstvenog odgoja </w:t>
            </w:r>
          </w:p>
        </w:tc>
      </w:tr>
    </w:tbl>
    <w:p w:rsidR="00E623E3" w:rsidRPr="00932762" w:rsidRDefault="00E623E3" w:rsidP="00DB7501">
      <w:pPr>
        <w:pStyle w:val="Naslov1"/>
      </w:pPr>
      <w:bookmarkStart w:id="154" w:name="__RefHeading__3257_134661842"/>
      <w:bookmarkStart w:id="155" w:name="_Toc398800268"/>
      <w:bookmarkStart w:id="156" w:name="_Toc398800533"/>
      <w:bookmarkStart w:id="157" w:name="_Toc398800712"/>
      <w:bookmarkStart w:id="158" w:name="_Toc430806812"/>
      <w:bookmarkStart w:id="159" w:name="_Toc115785793"/>
      <w:bookmarkEnd w:id="154"/>
      <w:r w:rsidRPr="00932762">
        <w:lastRenderedPageBreak/>
        <w:t>8. AKTIVNOSTI  KULTURNE I JAVNE  DJELATNOSTI</w:t>
      </w:r>
      <w:bookmarkEnd w:id="155"/>
      <w:bookmarkEnd w:id="156"/>
      <w:bookmarkEnd w:id="157"/>
      <w:bookmarkEnd w:id="158"/>
      <w:bookmarkEnd w:id="159"/>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7743"/>
      </w:tblGrid>
      <w:tr w:rsidR="000F644C" w:rsidRPr="00932762" w:rsidTr="00217B8E">
        <w:tc>
          <w:tcPr>
            <w:tcW w:w="10220"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PROJEKT „FLORIJAN I JA „- OBILJEŽAVANJE GODIŠNJICE ROĐENJA FLORIJANA ANDRAŠECA</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Nositelj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Tatjana Pintarić, Emina </w:t>
            </w:r>
            <w:proofErr w:type="spellStart"/>
            <w:r w:rsidRPr="00932762">
              <w:rPr>
                <w:rFonts w:asciiTheme="majorHAnsi" w:hAnsiTheme="majorHAnsi" w:cs="Segoe UI"/>
                <w:iCs w:val="0"/>
              </w:rPr>
              <w:t>Kefelja</w:t>
            </w:r>
            <w:proofErr w:type="spellEnd"/>
            <w:r w:rsidRPr="00932762">
              <w:rPr>
                <w:rFonts w:asciiTheme="majorHAnsi" w:hAnsiTheme="majorHAnsi" w:cs="Segoe UI"/>
                <w:iCs w:val="0"/>
              </w:rPr>
              <w:t xml:space="preserve">, Tomislav Sušec te učiteljice i učitelji PŠ F. Andrašeca,  matične  škole  i škola-suradnica (OŠ DR. Vinka </w:t>
            </w:r>
            <w:proofErr w:type="spellStart"/>
            <w:r w:rsidRPr="00932762">
              <w:rPr>
                <w:rFonts w:asciiTheme="majorHAnsi" w:hAnsiTheme="majorHAnsi" w:cs="Segoe UI"/>
                <w:iCs w:val="0"/>
              </w:rPr>
              <w:t>Žganca</w:t>
            </w:r>
            <w:proofErr w:type="spellEnd"/>
            <w:r w:rsidRPr="00932762">
              <w:rPr>
                <w:rFonts w:asciiTheme="majorHAnsi" w:hAnsiTheme="majorHAnsi" w:cs="Segoe UI"/>
                <w:iCs w:val="0"/>
              </w:rPr>
              <w:t xml:space="preserve"> Vratišinec i škole koje se jave na natječaj),  sukladno afinitetima i iskazanom interesu</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Planirani broj učenika (razred)</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iCs w:val="0"/>
              </w:rPr>
              <w:t>Učenici PŠ F. Andrašeca  Dekanovec (24)</w:t>
            </w:r>
            <w:r w:rsidRPr="00932762">
              <w:rPr>
                <w:rFonts w:asciiTheme="majorHAnsi" w:hAnsiTheme="majorHAnsi" w:cs="Segoe UI"/>
                <w:i/>
              </w:rPr>
              <w:t> </w:t>
            </w:r>
          </w:p>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Učenici OŠ Domašinec (1-  8. razred)</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Planirani broj sati tjedno</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Obilježavanje će se pripremati tijekom školske godine kroz sate INA</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Ciljevi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Obilježiti godišnjicu rođenja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realizacije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Okrugli stol, literarni i likovni natječaj/ likovna kolonija,  izrada digitalnih slikovnica (Vinko i </w:t>
            </w:r>
            <w:proofErr w:type="spellStart"/>
            <w:r w:rsidRPr="00932762">
              <w:rPr>
                <w:rFonts w:asciiTheme="majorHAnsi" w:hAnsiTheme="majorHAnsi" w:cs="Segoe UI"/>
                <w:iCs w:val="0"/>
              </w:rPr>
              <w:t>Florijan</w:t>
            </w:r>
            <w:proofErr w:type="spellEnd"/>
            <w:r w:rsidRPr="00932762">
              <w:rPr>
                <w:rFonts w:asciiTheme="majorHAnsi" w:hAnsiTheme="majorHAnsi" w:cs="Segoe UI"/>
                <w:iCs w:val="0"/>
              </w:rPr>
              <w:t>) prigodni program (recitacije, folklor, scenske igre, zbor, prezentacije) </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Vremenski okviri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28.4.2023.</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Osnovna namjena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Učenicima i sumještanima, javnosti MŽ – njegovati sjećanje na lik i djelo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promicanje kajkavskog narječja, suradnja s UF</w:t>
            </w:r>
            <w:r w:rsidRPr="00932762">
              <w:rPr>
                <w:rFonts w:asciiTheme="majorHAnsi" w:hAnsiTheme="majorHAnsi" w:cs="Segoe UI"/>
                <w:i/>
              </w:rPr>
              <w:t> </w:t>
            </w:r>
          </w:p>
        </w:tc>
      </w:tr>
      <w:tr w:rsidR="00932762" w:rsidRPr="00932762" w:rsidTr="00217B8E">
        <w:trPr>
          <w:trHeight w:val="675"/>
        </w:trPr>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textAlignment w:val="baseline"/>
              <w:rPr>
                <w:rFonts w:asciiTheme="majorHAnsi" w:hAnsiTheme="majorHAnsi" w:cs="Segoe UI"/>
                <w:i/>
              </w:rPr>
            </w:pPr>
            <w:r w:rsidRPr="00932762">
              <w:rPr>
                <w:rFonts w:asciiTheme="majorHAnsi" w:hAnsiTheme="majorHAnsi" w:cs="Segoe UI"/>
                <w:b/>
                <w:bCs/>
                <w:iCs w:val="0"/>
              </w:rPr>
              <w:t>Detaljni troškovi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textAlignment w:val="baseline"/>
              <w:rPr>
                <w:rFonts w:asciiTheme="majorHAnsi" w:hAnsiTheme="majorHAnsi" w:cs="Segoe UI"/>
                <w:i/>
              </w:rPr>
            </w:pPr>
            <w:proofErr w:type="spellStart"/>
            <w:r w:rsidRPr="00932762">
              <w:rPr>
                <w:rFonts w:asciiTheme="majorHAnsi" w:hAnsiTheme="majorHAnsi" w:cs="Segoe UI"/>
                <w:iCs w:val="0"/>
              </w:rPr>
              <w:t>Cca</w:t>
            </w:r>
            <w:proofErr w:type="spellEnd"/>
            <w:r w:rsidRPr="00932762">
              <w:rPr>
                <w:rFonts w:asciiTheme="majorHAnsi" w:hAnsiTheme="majorHAnsi" w:cs="Segoe UI"/>
                <w:iCs w:val="0"/>
              </w:rPr>
              <w:t xml:space="preserve"> 1000 kn- troškovi radionica, pozivnica, domjenka organizacija likovne izložbe.</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vrednovanja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Odaziv  škola na natječaj/koloniju, odaziv uzvanika na prigodni program,  diskusija na okruglom stolu, knjiga dojmova, </w:t>
            </w:r>
            <w:proofErr w:type="spellStart"/>
            <w:r w:rsidRPr="00932762">
              <w:rPr>
                <w:rFonts w:asciiTheme="majorHAnsi" w:hAnsiTheme="majorHAnsi" w:cs="Segoe UI"/>
                <w:iCs w:val="0"/>
              </w:rPr>
              <w:t>check</w:t>
            </w:r>
            <w:proofErr w:type="spellEnd"/>
            <w:r w:rsidRPr="00932762">
              <w:rPr>
                <w:rFonts w:asciiTheme="majorHAnsi" w:hAnsiTheme="majorHAnsi" w:cs="Segoe UI"/>
                <w:iCs w:val="0"/>
              </w:rPr>
              <w:t xml:space="preserve"> liste</w:t>
            </w:r>
            <w:r w:rsidRPr="00932762">
              <w:rPr>
                <w:rFonts w:asciiTheme="majorHAnsi" w:hAnsiTheme="majorHAnsi" w:cs="Segoe UI"/>
                <w:i/>
              </w:rPr>
              <w:t> </w:t>
            </w:r>
          </w:p>
        </w:tc>
      </w:tr>
      <w:tr w:rsidR="00932762" w:rsidRPr="00932762" w:rsidTr="00217B8E">
        <w:tc>
          <w:tcPr>
            <w:tcW w:w="2477" w:type="dxa"/>
            <w:tcBorders>
              <w:top w:val="single" w:sz="6" w:space="0" w:color="000000"/>
              <w:left w:val="single" w:sz="6" w:space="0" w:color="000000"/>
              <w:bottom w:val="single" w:sz="6" w:space="0" w:color="000000"/>
              <w:right w:val="single" w:sz="6" w:space="0" w:color="000000"/>
            </w:tcBorders>
            <w:shd w:val="clear" w:color="auto" w:fill="A93DB1"/>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b/>
                <w:bCs/>
                <w:iCs w:val="0"/>
              </w:rPr>
              <w:t>Način korištenja aktivnosti</w:t>
            </w:r>
            <w:r w:rsidRPr="00932762">
              <w:rPr>
                <w:rFonts w:asciiTheme="majorHAnsi" w:hAnsiTheme="majorHAnsi" w:cs="Segoe UI"/>
                <w:i/>
              </w:rPr>
              <w:t> </w:t>
            </w:r>
          </w:p>
        </w:tc>
        <w:tc>
          <w:tcPr>
            <w:tcW w:w="7743" w:type="dxa"/>
            <w:tcBorders>
              <w:top w:val="single" w:sz="6" w:space="0" w:color="000000"/>
              <w:left w:val="single" w:sz="6" w:space="0" w:color="000000"/>
              <w:bottom w:val="single" w:sz="6" w:space="0" w:color="000000"/>
              <w:right w:val="single" w:sz="6" w:space="0" w:color="000000"/>
            </w:tcBorders>
            <w:shd w:val="clear" w:color="auto" w:fill="auto"/>
            <w:hideMark/>
          </w:tcPr>
          <w:p w:rsidR="000F644C" w:rsidRPr="00932762" w:rsidRDefault="000F644C" w:rsidP="000F644C">
            <w:pPr>
              <w:spacing w:after="0" w:line="0" w:lineRule="atLeast"/>
              <w:textAlignment w:val="baseline"/>
              <w:rPr>
                <w:rFonts w:asciiTheme="majorHAnsi" w:hAnsiTheme="majorHAnsi" w:cs="Segoe UI"/>
                <w:i/>
              </w:rPr>
            </w:pPr>
            <w:r w:rsidRPr="00932762">
              <w:rPr>
                <w:rFonts w:asciiTheme="majorHAnsi" w:hAnsiTheme="majorHAnsi" w:cs="Segoe UI"/>
                <w:iCs w:val="0"/>
              </w:rPr>
              <w:t xml:space="preserve">Uvrštavanje u program obilježavanja Dana Međimurske županije, medijska popraćenost, učenički osvrti , suradnja sa školom u </w:t>
            </w:r>
            <w:proofErr w:type="spellStart"/>
            <w:r w:rsidRPr="00932762">
              <w:rPr>
                <w:rFonts w:asciiTheme="majorHAnsi" w:hAnsiTheme="majorHAnsi" w:cs="Segoe UI"/>
                <w:iCs w:val="0"/>
              </w:rPr>
              <w:t>Vratišincu</w:t>
            </w:r>
            <w:proofErr w:type="spellEnd"/>
            <w:r w:rsidRPr="00932762">
              <w:rPr>
                <w:rFonts w:asciiTheme="majorHAnsi" w:hAnsiTheme="majorHAnsi" w:cs="Segoe UI"/>
                <w:iCs w:val="0"/>
              </w:rPr>
              <w:t>, suradnja s  udrugama i institucijama, suradnja s KUU i UF</w:t>
            </w:r>
            <w:r w:rsidRPr="00932762">
              <w:rPr>
                <w:rFonts w:asciiTheme="majorHAnsi" w:hAnsiTheme="majorHAnsi" w:cs="Segoe UI"/>
                <w:i/>
              </w:rPr>
              <w:t> </w:t>
            </w:r>
          </w:p>
        </w:tc>
      </w:tr>
    </w:tbl>
    <w:p w:rsidR="006E201A" w:rsidRPr="00932762" w:rsidRDefault="006E201A"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7884"/>
      </w:tblGrid>
      <w:tr w:rsidR="00E623E3" w:rsidRPr="00932762" w:rsidTr="00CF22FB">
        <w:tc>
          <w:tcPr>
            <w:tcW w:w="10356"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line="256" w:lineRule="auto"/>
              <w:rPr>
                <w:rFonts w:asciiTheme="majorHAnsi" w:hAnsiTheme="majorHAnsi"/>
                <w:b/>
                <w:bCs/>
                <w:lang w:eastAsia="en-US"/>
              </w:rPr>
            </w:pPr>
            <w:r w:rsidRPr="00932762">
              <w:rPr>
                <w:rFonts w:asciiTheme="majorHAnsi" w:hAnsiTheme="majorHAnsi"/>
                <w:b/>
                <w:bCs/>
              </w:rPr>
              <w:t>VEČER MATEMATIKE</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Nositelj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Učiteljice matematike, učiteljice razredne nastave, psihologinja škole, ravnateljica</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Planirani broj učenika (razred)</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 xml:space="preserve">1 – 8 razred, </w:t>
            </w:r>
            <w:proofErr w:type="spellStart"/>
            <w:r w:rsidRPr="00932762">
              <w:rPr>
                <w:rFonts w:asciiTheme="majorHAnsi" w:hAnsiTheme="majorHAnsi"/>
              </w:rPr>
              <w:t>cca</w:t>
            </w:r>
            <w:proofErr w:type="spellEnd"/>
            <w:r w:rsidRPr="00932762">
              <w:rPr>
                <w:rFonts w:asciiTheme="majorHAnsi" w:hAnsiTheme="majorHAnsi"/>
              </w:rPr>
              <w:t xml:space="preserve">. 120 učenika </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Ciljevi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 xml:space="preserve">Motivacija i stvaranje pozitivnog  stava prema matematici, međusobna interakcija sudionika odgojno-obrazovnog procesa kroz igru i zabavu </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Način realizacije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Interaktivne radionice učenika i roditelja</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Vremenski okviri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Prosinac, 2022., večernji sati</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Osnovna namjena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 xml:space="preserve">Zabava, stvaranje novih ideja, </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Detaljni troškovi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 xml:space="preserve">Troškovi kopiranja i nabava didaktičkog materijala, </w:t>
            </w:r>
            <w:proofErr w:type="spellStart"/>
            <w:r w:rsidRPr="00932762">
              <w:rPr>
                <w:rFonts w:asciiTheme="majorHAnsi" w:hAnsiTheme="majorHAnsi"/>
              </w:rPr>
              <w:t>cca</w:t>
            </w:r>
            <w:proofErr w:type="spellEnd"/>
            <w:r w:rsidRPr="00932762">
              <w:rPr>
                <w:rFonts w:asciiTheme="majorHAnsi" w:hAnsiTheme="majorHAnsi"/>
              </w:rPr>
              <w:t xml:space="preserve"> 500kn</w:t>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Način vrednovanja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spacing w:after="0" w:line="100" w:lineRule="atLeast"/>
              <w:rPr>
                <w:rFonts w:asciiTheme="majorHAnsi" w:hAnsiTheme="majorHAnsi"/>
                <w:lang w:eastAsia="en-US"/>
              </w:rPr>
            </w:pPr>
            <w:r w:rsidRPr="00932762">
              <w:rPr>
                <w:rFonts w:asciiTheme="majorHAnsi" w:hAnsiTheme="majorHAnsi"/>
              </w:rPr>
              <w:t xml:space="preserve"> Matematička putovnica sa štambiljima   </w:t>
            </w:r>
            <w:r w:rsidRPr="00932762">
              <w:rPr>
                <w:rFonts w:asciiTheme="majorHAnsi" w:hAnsiTheme="majorHAnsi"/>
              </w:rPr>
              <w:sym w:font="Wingdings" w:char="F04A"/>
            </w:r>
          </w:p>
        </w:tc>
      </w:tr>
      <w:tr w:rsidR="00E623E3" w:rsidRPr="00932762" w:rsidTr="00CF22FB">
        <w:tc>
          <w:tcPr>
            <w:tcW w:w="2472" w:type="dxa"/>
            <w:tcBorders>
              <w:top w:val="single" w:sz="6" w:space="0" w:color="000000"/>
              <w:left w:val="single" w:sz="6" w:space="0" w:color="000000"/>
              <w:bottom w:val="single" w:sz="6" w:space="0" w:color="000000"/>
              <w:right w:val="single" w:sz="6" w:space="0" w:color="000000"/>
            </w:tcBorders>
            <w:shd w:val="clear" w:color="auto" w:fill="A93DB1"/>
            <w:hideMark/>
          </w:tcPr>
          <w:p w:rsidR="00E623E3" w:rsidRPr="00932762" w:rsidRDefault="00E623E3" w:rsidP="00CF22FB">
            <w:pPr>
              <w:spacing w:after="0"/>
              <w:textAlignment w:val="baseline"/>
              <w:rPr>
                <w:rFonts w:asciiTheme="majorHAnsi" w:hAnsiTheme="majorHAnsi" w:cs="Segoe UI"/>
              </w:rPr>
            </w:pPr>
            <w:r w:rsidRPr="00932762">
              <w:rPr>
                <w:rFonts w:asciiTheme="majorHAnsi" w:hAnsiTheme="majorHAnsi" w:cs="Segoe UI"/>
                <w:b/>
                <w:bCs/>
              </w:rPr>
              <w:t>Način korištenja aktivnosti</w:t>
            </w:r>
            <w:r w:rsidRPr="00932762">
              <w:rPr>
                <w:rFonts w:asciiTheme="majorHAnsi" w:hAnsiTheme="majorHAnsi" w:cs="Segoe UI"/>
              </w:rPr>
              <w:t> </w:t>
            </w:r>
          </w:p>
        </w:tc>
        <w:tc>
          <w:tcPr>
            <w:tcW w:w="7884" w:type="dxa"/>
            <w:tcBorders>
              <w:top w:val="single" w:sz="4" w:space="0" w:color="000000"/>
              <w:left w:val="single" w:sz="4" w:space="0" w:color="000000"/>
              <w:bottom w:val="single" w:sz="4" w:space="0" w:color="000000"/>
              <w:right w:val="single" w:sz="4" w:space="0" w:color="000000"/>
            </w:tcBorders>
            <w:hideMark/>
          </w:tcPr>
          <w:p w:rsidR="00E623E3" w:rsidRPr="00932762" w:rsidRDefault="00E623E3" w:rsidP="00CF22FB">
            <w:pPr>
              <w:autoSpaceDE w:val="0"/>
              <w:autoSpaceDN w:val="0"/>
              <w:adjustRightInd w:val="0"/>
              <w:spacing w:after="0" w:line="256" w:lineRule="auto"/>
              <w:rPr>
                <w:rFonts w:asciiTheme="majorHAnsi" w:hAnsiTheme="majorHAnsi"/>
                <w:lang w:eastAsia="en-US"/>
              </w:rPr>
            </w:pPr>
            <w:r w:rsidRPr="00932762">
              <w:rPr>
                <w:rFonts w:asciiTheme="majorHAnsi" w:hAnsiTheme="majorHAnsi"/>
              </w:rPr>
              <w:t>- znanja i sposobnosti koristiti u ostalim nastavnim podru</w:t>
            </w:r>
            <w:r w:rsidRPr="00932762">
              <w:rPr>
                <w:rFonts w:asciiTheme="majorHAnsi" w:eastAsia="TimesNewRoman" w:hAnsiTheme="majorHAnsi" w:cs="TimesNewRoman"/>
              </w:rPr>
              <w:t>č</w:t>
            </w:r>
            <w:r w:rsidRPr="00932762">
              <w:rPr>
                <w:rFonts w:asciiTheme="majorHAnsi" w:hAnsiTheme="majorHAnsi"/>
              </w:rPr>
              <w:t>jima, svakodnevnom životu te kasnijem matemati</w:t>
            </w:r>
            <w:r w:rsidRPr="00932762">
              <w:rPr>
                <w:rFonts w:asciiTheme="majorHAnsi" w:eastAsia="TimesNewRoman" w:hAnsiTheme="majorHAnsi" w:cs="TimesNewRoman"/>
              </w:rPr>
              <w:t>č</w:t>
            </w:r>
            <w:r w:rsidRPr="00932762">
              <w:rPr>
                <w:rFonts w:asciiTheme="majorHAnsi" w:hAnsiTheme="majorHAnsi"/>
              </w:rPr>
              <w:t>kom obrazovanju</w:t>
            </w:r>
          </w:p>
        </w:tc>
      </w:tr>
    </w:tbl>
    <w:p w:rsidR="00E623E3" w:rsidRPr="00932762" w:rsidRDefault="00E623E3" w:rsidP="002E2CE6">
      <w:pPr>
        <w:spacing w:after="240"/>
        <w:contextualSpacing/>
        <w:rPr>
          <w:rFonts w:asciiTheme="majorHAnsi" w:hAnsiTheme="majorHAnsi"/>
        </w:rPr>
      </w:pPr>
    </w:p>
    <w:p w:rsidR="00EC50A8" w:rsidRDefault="00EC50A8"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217B8E" w:rsidRDefault="00217B8E"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tbl>
      <w:tblPr>
        <w:tblW w:w="10314" w:type="dxa"/>
        <w:tblLayout w:type="fixed"/>
        <w:tblLook w:val="0000" w:firstRow="0" w:lastRow="0" w:firstColumn="0" w:lastColumn="0" w:noHBand="0" w:noVBand="0"/>
      </w:tblPr>
      <w:tblGrid>
        <w:gridCol w:w="2517"/>
        <w:gridCol w:w="7797"/>
      </w:tblGrid>
      <w:tr w:rsidR="00B2086A" w:rsidRPr="00932762" w:rsidTr="00B2086A">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i/>
              </w:rPr>
            </w:pPr>
            <w:r w:rsidRPr="00932762">
              <w:rPr>
                <w:rFonts w:asciiTheme="majorHAnsi" w:hAnsiTheme="majorHAnsi"/>
                <w:b/>
                <w:bCs/>
              </w:rPr>
              <w:lastRenderedPageBreak/>
              <w:t>OBILJEŽAVANJE DANA SJE</w:t>
            </w:r>
            <w:r w:rsidRPr="00932762">
              <w:rPr>
                <w:rFonts w:asciiTheme="majorHAnsi" w:eastAsia="TimesNewRoman,Bold" w:hAnsiTheme="majorHAnsi"/>
                <w:b/>
                <w:bCs/>
              </w:rPr>
              <w:t>Ć</w:t>
            </w:r>
            <w:r w:rsidRPr="00932762">
              <w:rPr>
                <w:rFonts w:asciiTheme="majorHAnsi" w:hAnsiTheme="majorHAnsi"/>
                <w:b/>
                <w:bCs/>
              </w:rPr>
              <w:t>ANJE NA ŽRTVU VUKOVARA I ŠKABRNJE</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Tomislav Sušec</w:t>
            </w:r>
            <w:r w:rsidRPr="00932762">
              <w:rPr>
                <w:rFonts w:asciiTheme="majorHAnsi" w:hAnsiTheme="majorHAnsi"/>
                <w:b/>
                <w:bCs/>
              </w:rPr>
              <w:t xml:space="preserve">, </w:t>
            </w:r>
            <w:r w:rsidRPr="00932762">
              <w:rPr>
                <w:rFonts w:asciiTheme="majorHAnsi" w:hAnsiTheme="majorHAnsi"/>
              </w:rPr>
              <w:t>u</w:t>
            </w:r>
            <w:r w:rsidRPr="00932762">
              <w:rPr>
                <w:rFonts w:asciiTheme="majorHAnsi" w:eastAsia="TimesNewRoman" w:hAnsiTheme="majorHAnsi"/>
              </w:rPr>
              <w:t>č</w:t>
            </w:r>
            <w:r w:rsidRPr="00932762">
              <w:rPr>
                <w:rFonts w:asciiTheme="majorHAnsi" w:hAnsiTheme="majorHAnsi"/>
              </w:rPr>
              <w:t>itelj povijesti</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0"/>
              <w:rPr>
                <w:rFonts w:asciiTheme="majorHAnsi" w:hAnsiTheme="majorHAnsi"/>
                <w:i/>
              </w:rPr>
            </w:pPr>
            <w:r w:rsidRPr="00932762">
              <w:rPr>
                <w:rFonts w:asciiTheme="majorHAnsi" w:hAnsiTheme="majorHAnsi"/>
              </w:rPr>
              <w:t>program realiziraju u</w:t>
            </w:r>
            <w:r w:rsidRPr="00932762">
              <w:rPr>
                <w:rFonts w:asciiTheme="majorHAnsi" w:eastAsia="TimesNewRoman" w:hAnsiTheme="majorHAnsi"/>
              </w:rPr>
              <w:t>č</w:t>
            </w:r>
            <w:r w:rsidRPr="00932762">
              <w:rPr>
                <w:rFonts w:asciiTheme="majorHAnsi" w:hAnsiTheme="majorHAnsi"/>
              </w:rPr>
              <w:t>enici 8.a razreda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0"/>
              <w:rPr>
                <w:rFonts w:asciiTheme="majorHAnsi" w:hAnsiTheme="majorHAnsi"/>
                <w:i/>
              </w:rPr>
            </w:pPr>
            <w:r w:rsidRPr="00932762">
              <w:rPr>
                <w:rFonts w:asciiTheme="majorHAnsi" w:hAnsiTheme="majorHAnsi"/>
              </w:rPr>
              <w:t>1</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-razvijati ljubav prema domovini</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-senzibilizirati u</w:t>
            </w:r>
            <w:r w:rsidRPr="00932762">
              <w:rPr>
                <w:rFonts w:asciiTheme="majorHAnsi" w:eastAsia="TimesNewRoman" w:hAnsiTheme="majorHAnsi"/>
              </w:rPr>
              <w:t>č</w:t>
            </w:r>
            <w:r w:rsidRPr="00932762">
              <w:rPr>
                <w:rFonts w:asciiTheme="majorHAnsi" w:hAnsiTheme="majorHAnsi"/>
              </w:rPr>
              <w:t>enike za izricanje domoljubnih osje</w:t>
            </w:r>
            <w:r w:rsidRPr="00932762">
              <w:rPr>
                <w:rFonts w:asciiTheme="majorHAnsi" w:eastAsia="TimesNewRoman" w:hAnsiTheme="majorHAnsi"/>
              </w:rPr>
              <w:t>ć</w:t>
            </w:r>
            <w:r w:rsidRPr="00932762">
              <w:rPr>
                <w:rFonts w:asciiTheme="majorHAnsi" w:hAnsiTheme="majorHAnsi"/>
              </w:rPr>
              <w:t>aja</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-interpretirati književne tekstove</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-poticati interes u</w:t>
            </w:r>
            <w:r w:rsidRPr="00932762">
              <w:rPr>
                <w:rFonts w:asciiTheme="majorHAnsi" w:eastAsia="TimesNewRoman" w:hAnsiTheme="majorHAnsi"/>
              </w:rPr>
              <w:t>č</w:t>
            </w:r>
            <w:r w:rsidRPr="00932762">
              <w:rPr>
                <w:rFonts w:asciiTheme="majorHAnsi" w:hAnsiTheme="majorHAnsi"/>
              </w:rPr>
              <w:t>enika za prou</w:t>
            </w:r>
            <w:r w:rsidRPr="00932762">
              <w:rPr>
                <w:rFonts w:asciiTheme="majorHAnsi" w:eastAsia="TimesNewRoman" w:hAnsiTheme="majorHAnsi"/>
              </w:rPr>
              <w:t>č</w:t>
            </w:r>
            <w:r w:rsidRPr="00932762">
              <w:rPr>
                <w:rFonts w:asciiTheme="majorHAnsi" w:hAnsiTheme="majorHAnsi"/>
              </w:rPr>
              <w:t>avanjem i istraživanjem hrvatske povijesti</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-razvijati spoznaju o strahotama razaranja Republike Hrvatske , a posebno Vukovara za vrijeme Domovinskog rata</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 xml:space="preserve">-poticati i razvijati interes za </w:t>
            </w:r>
            <w:r w:rsidRPr="00932762">
              <w:rPr>
                <w:rFonts w:asciiTheme="majorHAnsi" w:eastAsia="TimesNewRoman" w:hAnsiTheme="majorHAnsi"/>
              </w:rPr>
              <w:t>č</w:t>
            </w:r>
            <w:r w:rsidRPr="00932762">
              <w:rPr>
                <w:rFonts w:asciiTheme="majorHAnsi" w:hAnsiTheme="majorHAnsi"/>
              </w:rPr>
              <w:t>itanjem proznih i pjesni</w:t>
            </w:r>
            <w:r w:rsidRPr="00932762">
              <w:rPr>
                <w:rFonts w:asciiTheme="majorHAnsi" w:eastAsia="TimesNewRoman" w:hAnsiTheme="majorHAnsi"/>
              </w:rPr>
              <w:t>č</w:t>
            </w:r>
            <w:r w:rsidRPr="00932762">
              <w:rPr>
                <w:rFonts w:asciiTheme="majorHAnsi" w:hAnsiTheme="majorHAnsi"/>
              </w:rPr>
              <w:t>kih tekstova s tematikom Domovinskog rata</w:t>
            </w:r>
          </w:p>
          <w:p w:rsidR="00B2086A" w:rsidRPr="00932762" w:rsidRDefault="00B2086A" w:rsidP="004229E9">
            <w:pPr>
              <w:spacing w:after="0"/>
              <w:rPr>
                <w:rFonts w:asciiTheme="majorHAnsi" w:hAnsiTheme="majorHAnsi"/>
                <w:i/>
              </w:rPr>
            </w:pPr>
            <w:r w:rsidRPr="00932762">
              <w:rPr>
                <w:rFonts w:asciiTheme="majorHAnsi" w:hAnsiTheme="majorHAnsi"/>
              </w:rPr>
              <w:t>-razvijati literarne i istraživa</w:t>
            </w:r>
            <w:r w:rsidRPr="00932762">
              <w:rPr>
                <w:rFonts w:asciiTheme="majorHAnsi" w:eastAsia="TimesNewRoman" w:hAnsiTheme="majorHAnsi"/>
              </w:rPr>
              <w:t>č</w:t>
            </w:r>
            <w:r w:rsidRPr="00932762">
              <w:rPr>
                <w:rFonts w:asciiTheme="majorHAnsi" w:hAnsiTheme="majorHAnsi"/>
              </w:rPr>
              <w:t>ke sposobnosti</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-istraživanje</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-u knjižnici prona</w:t>
            </w:r>
            <w:r w:rsidRPr="00932762">
              <w:rPr>
                <w:rFonts w:asciiTheme="majorHAnsi" w:eastAsia="TimesNewRoman" w:hAnsiTheme="majorHAnsi"/>
              </w:rPr>
              <w:t>ć</w:t>
            </w:r>
            <w:r w:rsidRPr="00932762">
              <w:rPr>
                <w:rFonts w:asciiTheme="majorHAnsi" w:hAnsiTheme="majorHAnsi"/>
              </w:rPr>
              <w:t>i književne tekstove s temom o Domovinskom ratu</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-prikupiti slikovni materijal o Domovinskom ratu, o Vukovaru</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 osmišljavanje i ure</w:t>
            </w:r>
            <w:r w:rsidRPr="00932762">
              <w:rPr>
                <w:rFonts w:asciiTheme="majorHAnsi" w:eastAsia="TimesNewRoman" w:hAnsiTheme="majorHAnsi"/>
              </w:rPr>
              <w:t>đ</w:t>
            </w:r>
            <w:r w:rsidRPr="00932762">
              <w:rPr>
                <w:rFonts w:asciiTheme="majorHAnsi" w:hAnsiTheme="majorHAnsi"/>
              </w:rPr>
              <w:t>ivanje panoa</w:t>
            </w:r>
          </w:p>
          <w:p w:rsidR="00B2086A" w:rsidRPr="00932762" w:rsidRDefault="00B2086A" w:rsidP="004229E9">
            <w:pPr>
              <w:spacing w:after="0"/>
              <w:rPr>
                <w:rFonts w:asciiTheme="majorHAnsi" w:hAnsiTheme="majorHAnsi"/>
                <w:i/>
              </w:rPr>
            </w:pPr>
            <w:r w:rsidRPr="00932762">
              <w:rPr>
                <w:rFonts w:asciiTheme="majorHAnsi" w:hAnsiTheme="majorHAnsi"/>
              </w:rPr>
              <w:t>-gledanje filma o Domovinskom ratu i Vukovaru</w:t>
            </w:r>
          </w:p>
          <w:p w:rsidR="00B2086A" w:rsidRPr="00932762" w:rsidRDefault="00B2086A" w:rsidP="004229E9">
            <w:pPr>
              <w:spacing w:after="0"/>
              <w:rPr>
                <w:rFonts w:asciiTheme="majorHAnsi" w:hAnsiTheme="majorHAnsi"/>
                <w:i/>
              </w:rPr>
            </w:pPr>
            <w:r w:rsidRPr="00932762">
              <w:rPr>
                <w:rFonts w:asciiTheme="majorHAnsi" w:hAnsiTheme="majorHAnsi"/>
              </w:rPr>
              <w:t>-polaganje vijenaca s načelnikom Općine Domašinec pred spomenikom braniteljima iz Domovinskog rata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0"/>
              <w:rPr>
                <w:rFonts w:asciiTheme="majorHAnsi" w:hAnsiTheme="majorHAnsi"/>
                <w:i/>
              </w:rPr>
            </w:pPr>
            <w:r w:rsidRPr="00932762">
              <w:rPr>
                <w:rFonts w:asciiTheme="majorHAnsi" w:hAnsiTheme="majorHAnsi"/>
                <w:b/>
                <w:bCs/>
              </w:rPr>
              <w:t>-</w:t>
            </w:r>
            <w:r w:rsidRPr="00932762">
              <w:rPr>
                <w:rFonts w:asciiTheme="majorHAnsi" w:hAnsiTheme="majorHAnsi"/>
              </w:rPr>
              <w:t xml:space="preserve">17. studeni. 2022. </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 da mlade generacije vrjednuju i trajno sa</w:t>
            </w:r>
            <w:r w:rsidRPr="00932762">
              <w:rPr>
                <w:rFonts w:asciiTheme="majorHAnsi" w:eastAsia="TimesNewRoman" w:hAnsiTheme="majorHAnsi"/>
              </w:rPr>
              <w:t>č</w:t>
            </w:r>
            <w:r w:rsidRPr="00932762">
              <w:rPr>
                <w:rFonts w:asciiTheme="majorHAnsi" w:hAnsiTheme="majorHAnsi"/>
              </w:rPr>
              <w:t>uvaju u svojim sje</w:t>
            </w:r>
            <w:r w:rsidRPr="00932762">
              <w:rPr>
                <w:rFonts w:asciiTheme="majorHAnsi" w:eastAsia="TimesNewRoman" w:hAnsiTheme="majorHAnsi"/>
              </w:rPr>
              <w:t>ć</w:t>
            </w:r>
            <w:r w:rsidRPr="00932762">
              <w:rPr>
                <w:rFonts w:asciiTheme="majorHAnsi" w:hAnsiTheme="majorHAnsi"/>
              </w:rPr>
              <w:t>anjima hrabrost i žrtvu svih onih koji su svoje živote utkali u slobodu Hrvatske</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 da nau</w:t>
            </w:r>
            <w:r w:rsidRPr="00932762">
              <w:rPr>
                <w:rFonts w:asciiTheme="majorHAnsi" w:eastAsia="TimesNewRoman" w:hAnsiTheme="majorHAnsi"/>
              </w:rPr>
              <w:t>č</w:t>
            </w:r>
            <w:r w:rsidRPr="00932762">
              <w:rPr>
                <w:rFonts w:asciiTheme="majorHAnsi" w:hAnsiTheme="majorHAnsi"/>
              </w:rPr>
              <w:t>imo predstaviti svoj rad i svoje mogu</w:t>
            </w:r>
            <w:r w:rsidRPr="00932762">
              <w:rPr>
                <w:rFonts w:asciiTheme="majorHAnsi" w:eastAsia="TimesNewRoman" w:hAnsiTheme="majorHAnsi"/>
              </w:rPr>
              <w:t>ć</w:t>
            </w:r>
            <w:r w:rsidRPr="00932762">
              <w:rPr>
                <w:rFonts w:asciiTheme="majorHAnsi" w:hAnsiTheme="majorHAnsi"/>
              </w:rPr>
              <w:t>nosti</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 razvijanje vještine rješavanja zadataka, zajedni</w:t>
            </w:r>
            <w:r w:rsidRPr="00932762">
              <w:rPr>
                <w:rFonts w:asciiTheme="majorHAnsi" w:eastAsia="TimesNewRoman" w:hAnsiTheme="majorHAnsi"/>
              </w:rPr>
              <w:t>č</w:t>
            </w:r>
            <w:r w:rsidRPr="00932762">
              <w:rPr>
                <w:rFonts w:asciiTheme="majorHAnsi" w:hAnsiTheme="majorHAnsi"/>
              </w:rPr>
              <w:t>ki, razmjenom ideja, komuniciranjem, suradnjom</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0"/>
              <w:rPr>
                <w:rFonts w:asciiTheme="majorHAnsi" w:hAnsiTheme="majorHAnsi"/>
                <w:i/>
              </w:rPr>
            </w:pPr>
            <w:r w:rsidRPr="00932762">
              <w:rPr>
                <w:rFonts w:asciiTheme="majorHAnsi" w:hAnsiTheme="majorHAnsi"/>
              </w:rPr>
              <w:t>- financijska sredstva za preslike materijala</w:t>
            </w:r>
          </w:p>
          <w:p w:rsidR="00B2086A" w:rsidRPr="00932762" w:rsidRDefault="00B2086A" w:rsidP="004229E9">
            <w:pPr>
              <w:spacing w:after="0"/>
              <w:rPr>
                <w:rFonts w:asciiTheme="majorHAnsi" w:hAnsiTheme="majorHAnsi"/>
                <w:i/>
              </w:rPr>
            </w:pPr>
            <w:r w:rsidRPr="00932762">
              <w:rPr>
                <w:rFonts w:asciiTheme="majorHAnsi" w:hAnsiTheme="majorHAnsi"/>
              </w:rPr>
              <w:t>- papir za ure</w:t>
            </w:r>
            <w:r w:rsidRPr="00932762">
              <w:rPr>
                <w:rFonts w:asciiTheme="majorHAnsi" w:eastAsia="TimesNewRoman" w:hAnsiTheme="majorHAnsi"/>
              </w:rPr>
              <w:t>đ</w:t>
            </w:r>
            <w:r w:rsidRPr="00932762">
              <w:rPr>
                <w:rFonts w:asciiTheme="majorHAnsi" w:hAnsiTheme="majorHAnsi"/>
              </w:rPr>
              <w:t>ivanje panoa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 evaluacija emocionalne i spoznajne impresije preko evaluacijskog</w:t>
            </w:r>
          </w:p>
          <w:p w:rsidR="00B2086A" w:rsidRPr="00932762" w:rsidRDefault="00B2086A" w:rsidP="004229E9">
            <w:pPr>
              <w:autoSpaceDE w:val="0"/>
              <w:autoSpaceDN w:val="0"/>
              <w:adjustRightInd w:val="0"/>
              <w:spacing w:after="0"/>
              <w:rPr>
                <w:rFonts w:asciiTheme="majorHAnsi" w:hAnsiTheme="majorHAnsi"/>
                <w:i/>
              </w:rPr>
            </w:pPr>
            <w:r w:rsidRPr="00932762">
              <w:rPr>
                <w:rFonts w:asciiTheme="majorHAnsi" w:hAnsiTheme="majorHAnsi"/>
              </w:rPr>
              <w:t>listi</w:t>
            </w:r>
            <w:r w:rsidRPr="00932762">
              <w:rPr>
                <w:rFonts w:asciiTheme="majorHAnsi" w:eastAsia="TimesNewRoman" w:hAnsiTheme="majorHAnsi"/>
              </w:rPr>
              <w:t>ć</w:t>
            </w:r>
            <w:r w:rsidRPr="00932762">
              <w:rPr>
                <w:rFonts w:asciiTheme="majorHAnsi" w:hAnsiTheme="majorHAnsi"/>
              </w:rPr>
              <w:t>a primijenjenog na uzorku u</w:t>
            </w:r>
            <w:r w:rsidRPr="00932762">
              <w:rPr>
                <w:rFonts w:asciiTheme="majorHAnsi" w:eastAsia="TimesNewRoman" w:hAnsiTheme="majorHAnsi"/>
              </w:rPr>
              <w:t>č</w:t>
            </w:r>
            <w:r w:rsidRPr="00932762">
              <w:rPr>
                <w:rFonts w:asciiTheme="majorHAnsi" w:hAnsiTheme="majorHAnsi"/>
              </w:rPr>
              <w:t>enika odabranih od strane u</w:t>
            </w:r>
            <w:r w:rsidRPr="00932762">
              <w:rPr>
                <w:rFonts w:asciiTheme="majorHAnsi" w:eastAsia="TimesNewRoman" w:hAnsiTheme="majorHAnsi"/>
              </w:rPr>
              <w:t>č</w:t>
            </w:r>
            <w:r w:rsidRPr="00932762">
              <w:rPr>
                <w:rFonts w:asciiTheme="majorHAnsi" w:hAnsiTheme="majorHAnsi"/>
              </w:rPr>
              <w:t>itelja</w:t>
            </w:r>
          </w:p>
          <w:p w:rsidR="00B2086A" w:rsidRPr="00932762" w:rsidRDefault="00B2086A" w:rsidP="004229E9">
            <w:pPr>
              <w:spacing w:after="0"/>
              <w:rPr>
                <w:rFonts w:asciiTheme="majorHAnsi" w:hAnsiTheme="majorHAnsi"/>
                <w:i/>
              </w:rPr>
            </w:pPr>
            <w:r w:rsidRPr="00932762">
              <w:rPr>
                <w:rFonts w:asciiTheme="majorHAnsi" w:hAnsiTheme="majorHAnsi"/>
              </w:rPr>
              <w:t>povijesti</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0"/>
              <w:rPr>
                <w:rFonts w:asciiTheme="majorHAnsi" w:hAnsiTheme="majorHAnsi"/>
                <w:b/>
                <w:i/>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0"/>
              <w:rPr>
                <w:rFonts w:asciiTheme="majorHAnsi" w:hAnsiTheme="majorHAnsi"/>
                <w:i/>
              </w:rPr>
            </w:pPr>
            <w:r w:rsidRPr="00932762">
              <w:rPr>
                <w:rFonts w:asciiTheme="majorHAnsi" w:hAnsiTheme="majorHAnsi"/>
              </w:rPr>
              <w:t>prezentacija</w:t>
            </w:r>
          </w:p>
        </w:tc>
      </w:tr>
    </w:tbl>
    <w:p w:rsidR="00EC50A8" w:rsidRPr="00932762" w:rsidRDefault="00EC50A8"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012F80" w:rsidRPr="00932762" w:rsidRDefault="00012F80"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tbl>
      <w:tblPr>
        <w:tblW w:w="10312" w:type="dxa"/>
        <w:tblInd w:w="2" w:type="dxa"/>
        <w:tblLayout w:type="fixed"/>
        <w:tblLook w:val="0000" w:firstRow="0" w:lastRow="0" w:firstColumn="0" w:lastColumn="0" w:noHBand="0" w:noVBand="0"/>
      </w:tblPr>
      <w:tblGrid>
        <w:gridCol w:w="2517"/>
        <w:gridCol w:w="7795"/>
      </w:tblGrid>
      <w:tr w:rsidR="00B2086A" w:rsidRPr="00932762" w:rsidTr="00B2086A">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lastRenderedPageBreak/>
              <w:t>OBILJEŽAVANJE  DANA SJEĆANJA NA HOLOKAUST</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Tomislav Sušec, učitelj povijesti</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Prema izboru učitelja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1</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B2086A">
            <w:pPr>
              <w:pStyle w:val="Odlomakpopisa"/>
              <w:numPr>
                <w:ilvl w:val="0"/>
                <w:numId w:val="46"/>
              </w:numPr>
              <w:suppressAutoHyphens/>
              <w:spacing w:after="240" w:line="276" w:lineRule="auto"/>
              <w:contextualSpacing/>
              <w:rPr>
                <w:rFonts w:asciiTheme="majorHAnsi" w:hAnsiTheme="majorHAnsi"/>
              </w:rPr>
            </w:pPr>
            <w:r w:rsidRPr="00932762">
              <w:rPr>
                <w:rFonts w:asciiTheme="majorHAnsi" w:hAnsiTheme="majorHAnsi"/>
              </w:rPr>
              <w:t>Obilježiti Dan sjećanja na strahote holokausta</w:t>
            </w:r>
          </w:p>
          <w:p w:rsidR="00B2086A" w:rsidRPr="00932762" w:rsidRDefault="00B2086A" w:rsidP="00B2086A">
            <w:pPr>
              <w:pStyle w:val="Odlomakpopisa"/>
              <w:numPr>
                <w:ilvl w:val="0"/>
                <w:numId w:val="46"/>
              </w:numPr>
              <w:suppressAutoHyphens/>
              <w:spacing w:after="240" w:line="276" w:lineRule="auto"/>
              <w:contextualSpacing/>
              <w:rPr>
                <w:rFonts w:asciiTheme="majorHAnsi" w:hAnsiTheme="majorHAnsi"/>
              </w:rPr>
            </w:pPr>
            <w:r w:rsidRPr="00932762">
              <w:rPr>
                <w:rFonts w:asciiTheme="majorHAnsi" w:hAnsiTheme="majorHAnsi"/>
              </w:rPr>
              <w:t xml:space="preserve">Upoznati </w:t>
            </w:r>
            <w:proofErr w:type="spellStart"/>
            <w:r w:rsidRPr="00932762">
              <w:rPr>
                <w:rFonts w:asciiTheme="majorHAnsi" w:hAnsiTheme="majorHAnsi"/>
              </w:rPr>
              <w:t>učenikama</w:t>
            </w:r>
            <w:proofErr w:type="spellEnd"/>
            <w:r w:rsidRPr="00932762">
              <w:rPr>
                <w:rFonts w:asciiTheme="majorHAnsi" w:hAnsiTheme="majorHAnsi"/>
              </w:rPr>
              <w:t xml:space="preserve"> sa strahotama koje su se dogodile Židovima za vrijeme holokausta</w:t>
            </w:r>
          </w:p>
          <w:p w:rsidR="00B2086A" w:rsidRPr="00932762" w:rsidRDefault="00B2086A" w:rsidP="00B2086A">
            <w:pPr>
              <w:pStyle w:val="Odlomakpopisa"/>
              <w:numPr>
                <w:ilvl w:val="0"/>
                <w:numId w:val="46"/>
              </w:numPr>
              <w:suppressAutoHyphens/>
              <w:spacing w:after="240" w:line="276" w:lineRule="auto"/>
              <w:contextualSpacing/>
              <w:rPr>
                <w:rFonts w:asciiTheme="majorHAnsi" w:hAnsiTheme="majorHAnsi"/>
              </w:rPr>
            </w:pPr>
            <w:proofErr w:type="spellStart"/>
            <w:r w:rsidRPr="00932762">
              <w:rPr>
                <w:rFonts w:asciiTheme="majorHAnsi" w:hAnsiTheme="majorHAnsi"/>
              </w:rPr>
              <w:t>Osuduti</w:t>
            </w:r>
            <w:proofErr w:type="spellEnd"/>
            <w:r w:rsidRPr="00932762">
              <w:rPr>
                <w:rFonts w:asciiTheme="majorHAnsi" w:hAnsiTheme="majorHAnsi"/>
              </w:rPr>
              <w:t xml:space="preserve"> rasizam</w:t>
            </w:r>
          </w:p>
          <w:p w:rsidR="00B2086A" w:rsidRPr="00932762" w:rsidRDefault="00B2086A" w:rsidP="00B2086A">
            <w:pPr>
              <w:pStyle w:val="Odlomakpopisa"/>
              <w:numPr>
                <w:ilvl w:val="0"/>
                <w:numId w:val="46"/>
              </w:numPr>
              <w:suppressAutoHyphens/>
              <w:spacing w:after="240" w:line="276" w:lineRule="auto"/>
              <w:contextualSpacing/>
              <w:rPr>
                <w:rFonts w:asciiTheme="majorHAnsi" w:hAnsiTheme="majorHAnsi"/>
              </w:rPr>
            </w:pPr>
            <w:r w:rsidRPr="00932762">
              <w:rPr>
                <w:rFonts w:asciiTheme="majorHAnsi" w:hAnsiTheme="majorHAnsi"/>
              </w:rPr>
              <w:t>Osuditi svaku pojavu antisemitizma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Dan se  obilježava u sklopu sata povijesti</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27. siječnja 2023.</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Razvijati  kod učenika kritički odnos prema antisemitizmu i rasizmu</w:t>
            </w:r>
          </w:p>
        </w:tc>
      </w:tr>
      <w:tr w:rsidR="00B2086A" w:rsidRPr="00932762" w:rsidTr="00B2086A">
        <w:trPr>
          <w:trHeight w:val="283"/>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r w:rsidRPr="00932762">
              <w:rPr>
                <w:rFonts w:asciiTheme="majorHAnsi" w:hAnsiTheme="majorHAnsi"/>
              </w:rPr>
              <w:t>prezentacija</w:t>
            </w:r>
          </w:p>
        </w:tc>
      </w:tr>
      <w:tr w:rsidR="00B2086A" w:rsidRPr="00932762" w:rsidTr="00B208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B2086A" w:rsidRPr="00932762" w:rsidRDefault="00B2086A" w:rsidP="004229E9">
            <w:pPr>
              <w:spacing w:after="240"/>
              <w:contextualSpacing/>
              <w:rPr>
                <w:rFonts w:asciiTheme="majorHAnsi" w:hAnsiTheme="majorHAnsi"/>
                <w:b/>
                <w:iCs w:val="0"/>
              </w:rPr>
            </w:pPr>
            <w:r w:rsidRPr="00932762">
              <w:rPr>
                <w:rFonts w:asciiTheme="majorHAnsi" w:hAnsiTheme="majorHAnsi"/>
                <w:b/>
              </w:rPr>
              <w:t>Način korištenja aktivnosti</w:t>
            </w:r>
          </w:p>
          <w:p w:rsidR="00B2086A" w:rsidRPr="00932762" w:rsidRDefault="00B2086A" w:rsidP="004229E9">
            <w:pPr>
              <w:spacing w:after="240"/>
              <w:contextualSpacing/>
              <w:rPr>
                <w:rFonts w:asciiTheme="majorHAnsi" w:hAnsiTheme="majorHAnsi"/>
                <w:b/>
                <w:iCs w:val="0"/>
              </w:rPr>
            </w:pPr>
          </w:p>
        </w:tc>
        <w:tc>
          <w:tcPr>
            <w:tcW w:w="7795" w:type="dxa"/>
            <w:tcBorders>
              <w:top w:val="single" w:sz="4" w:space="0" w:color="000000"/>
              <w:left w:val="single" w:sz="4" w:space="0" w:color="000000"/>
              <w:bottom w:val="single" w:sz="4" w:space="0" w:color="000000"/>
              <w:right w:val="single" w:sz="4" w:space="0" w:color="000000"/>
            </w:tcBorders>
          </w:tcPr>
          <w:p w:rsidR="00B2086A" w:rsidRPr="00932762" w:rsidRDefault="00B2086A" w:rsidP="004229E9">
            <w:pPr>
              <w:spacing w:after="240"/>
              <w:contextualSpacing/>
              <w:rPr>
                <w:rFonts w:asciiTheme="majorHAnsi" w:hAnsiTheme="majorHAnsi"/>
              </w:rPr>
            </w:pPr>
          </w:p>
        </w:tc>
      </w:tr>
    </w:tbl>
    <w:p w:rsidR="00EC50A8" w:rsidRPr="00932762" w:rsidRDefault="00EC50A8" w:rsidP="002E2CE6">
      <w:pPr>
        <w:spacing w:after="240"/>
        <w:contextualSpacing/>
        <w:rPr>
          <w:rFonts w:asciiTheme="majorHAnsi" w:hAnsiTheme="majorHAnsi"/>
        </w:rPr>
      </w:pPr>
    </w:p>
    <w:p w:rsidR="006E201A" w:rsidRPr="00932762" w:rsidRDefault="006E201A"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7733"/>
      </w:tblGrid>
      <w:tr w:rsidR="00EC50A8" w:rsidRPr="00932762" w:rsidTr="00CF22FB">
        <w:tc>
          <w:tcPr>
            <w:tcW w:w="10305"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SVETI NIKOLA</w:t>
            </w:r>
            <w:r w:rsidRPr="00932762">
              <w:rPr>
                <w:rFonts w:asciiTheme="majorHAnsi" w:hAnsiTheme="majorHAnsi" w:cs="Segoe UI"/>
                <w:iCs w:val="0"/>
              </w:rPr>
              <w:t>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Učiteljice razredne nastave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-svi učenici nižih razreda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4 sata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-potaknuti veselo raspoloženje i  njegovanje tradicije i običaja vezanih uz  Sv. Nikolu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w:t>
            </w:r>
            <w:proofErr w:type="spellStart"/>
            <w:r w:rsidRPr="00932762">
              <w:rPr>
                <w:rFonts w:asciiTheme="majorHAnsi" w:hAnsiTheme="majorHAnsi" w:cs="Segoe UI"/>
                <w:iCs w:val="0"/>
              </w:rPr>
              <w:t>međupremetna</w:t>
            </w:r>
            <w:proofErr w:type="spellEnd"/>
            <w:r w:rsidRPr="00932762">
              <w:rPr>
                <w:rFonts w:asciiTheme="majorHAnsi" w:hAnsiTheme="majorHAnsi" w:cs="Segoe UI"/>
                <w:iCs w:val="0"/>
              </w:rPr>
              <w:t> povezanost (HJ, LK, GK,VJ ) </w:t>
            </w:r>
          </w:p>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 pisati pismo svetom  Nikoli, izraditi čizmicu, pjevanje i slušanje pjesama o svetom Nikoli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B57FF4">
            <w:pPr>
              <w:spacing w:after="0"/>
              <w:textAlignment w:val="baseline"/>
              <w:rPr>
                <w:rFonts w:asciiTheme="majorHAnsi" w:hAnsiTheme="majorHAnsi" w:cs="Segoe UI"/>
                <w:iCs w:val="0"/>
              </w:rPr>
            </w:pPr>
            <w:r w:rsidRPr="00932762">
              <w:rPr>
                <w:rFonts w:asciiTheme="majorHAnsi" w:hAnsiTheme="majorHAnsi" w:cs="Segoe UI"/>
                <w:iCs w:val="0"/>
              </w:rPr>
              <w:t>-prosinac 202</w:t>
            </w:r>
            <w:r w:rsidR="00B57FF4" w:rsidRPr="00932762">
              <w:rPr>
                <w:rFonts w:asciiTheme="majorHAnsi" w:hAnsiTheme="majorHAnsi" w:cs="Segoe UI"/>
                <w:iCs w:val="0"/>
              </w:rPr>
              <w:t>2</w:t>
            </w:r>
            <w:r w:rsidRPr="00932762">
              <w:rPr>
                <w:rFonts w:asciiTheme="majorHAnsi" w:hAnsiTheme="majorHAnsi" w:cs="Segoe UI"/>
                <w:iCs w:val="0"/>
              </w:rPr>
              <w:t>.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-učenicima od 1. do 4. razreda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-slatkiši ili naranče </w:t>
            </w:r>
          </w:p>
        </w:tc>
      </w:tr>
      <w:tr w:rsidR="00EC50A8" w:rsidRPr="00932762" w:rsidTr="00CF22FB">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EC50A8" w:rsidRPr="00932762" w:rsidRDefault="00EC50A8" w:rsidP="00CF22FB">
            <w:pPr>
              <w:spacing w:after="0"/>
              <w:textAlignment w:val="baseline"/>
              <w:rPr>
                <w:rFonts w:asciiTheme="majorHAnsi" w:hAnsiTheme="majorHAnsi" w:cs="Segoe UI"/>
                <w:iCs w:val="0"/>
              </w:rPr>
            </w:pPr>
            <w:r w:rsidRPr="00932762">
              <w:rPr>
                <w:rFonts w:asciiTheme="majorHAnsi" w:hAnsiTheme="majorHAnsi" w:cs="Segoe UI"/>
                <w:iCs w:val="0"/>
              </w:rPr>
              <w:t>-usmeno, pismeno i likovno izražavanje kroz izradu panoa i sudjelovanja u aktivnostima </w:t>
            </w:r>
          </w:p>
        </w:tc>
      </w:tr>
    </w:tbl>
    <w:p w:rsidR="00E46731" w:rsidRPr="00932762" w:rsidRDefault="00E46731" w:rsidP="002E2CE6">
      <w:pPr>
        <w:spacing w:after="240"/>
        <w:contextualSpacing/>
        <w:rPr>
          <w:rFonts w:asciiTheme="majorHAnsi" w:hAnsiTheme="majorHAnsi"/>
        </w:rPr>
      </w:pPr>
      <w:bookmarkStart w:id="160" w:name="__RefHeading__3259_134661842"/>
      <w:bookmarkStart w:id="161" w:name="__RefHeading__3261_134661842"/>
      <w:bookmarkStart w:id="162" w:name="__RefHeading__3263_134661842"/>
      <w:bookmarkStart w:id="163" w:name="__RefHeading__3265_134661842"/>
      <w:bookmarkEnd w:id="160"/>
      <w:bookmarkEnd w:id="161"/>
      <w:bookmarkEnd w:id="162"/>
      <w:bookmarkEnd w:id="163"/>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p w:rsidR="00B57FF4" w:rsidRPr="00932762" w:rsidRDefault="00B57FF4" w:rsidP="002E2CE6">
      <w:pPr>
        <w:spacing w:after="240"/>
        <w:contextualSpacing/>
        <w:rPr>
          <w:rFonts w:asciiTheme="majorHAnsi" w:hAnsiTheme="majorHAnsi"/>
        </w:rPr>
      </w:pPr>
    </w:p>
    <w:tbl>
      <w:tblPr>
        <w:tblW w:w="10348" w:type="dxa"/>
        <w:tblInd w:w="108" w:type="dxa"/>
        <w:tblLayout w:type="fixed"/>
        <w:tblLook w:val="0000" w:firstRow="0" w:lastRow="0" w:firstColumn="0" w:lastColumn="0" w:noHBand="0" w:noVBand="0"/>
      </w:tblPr>
      <w:tblGrid>
        <w:gridCol w:w="2410"/>
        <w:gridCol w:w="7938"/>
      </w:tblGrid>
      <w:tr w:rsidR="00A9351A" w:rsidRPr="00932762" w:rsidTr="00E623E3">
        <w:tc>
          <w:tcPr>
            <w:tcW w:w="10348"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bCs/>
              </w:rPr>
            </w:pPr>
            <w:r w:rsidRPr="00932762">
              <w:rPr>
                <w:rFonts w:asciiTheme="majorHAnsi" w:hAnsiTheme="majorHAnsi"/>
                <w:b/>
                <w:bCs/>
              </w:rPr>
              <w:t xml:space="preserve"> DAN PLANETA ZEMLJE</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Nositelj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8E1AA0">
            <w:pPr>
              <w:spacing w:after="240"/>
              <w:contextualSpacing/>
              <w:rPr>
                <w:rFonts w:asciiTheme="majorHAnsi" w:hAnsiTheme="majorHAnsi"/>
              </w:rPr>
            </w:pPr>
            <w:r w:rsidRPr="00932762">
              <w:rPr>
                <w:rFonts w:asciiTheme="majorHAnsi" w:hAnsiTheme="majorHAnsi"/>
              </w:rPr>
              <w:t xml:space="preserve">Milica Lisjak –Novak, Ivana </w:t>
            </w:r>
            <w:proofErr w:type="spellStart"/>
            <w:r w:rsidRPr="00932762">
              <w:rPr>
                <w:rFonts w:asciiTheme="majorHAnsi" w:hAnsiTheme="majorHAnsi"/>
              </w:rPr>
              <w:t>Mošmondor</w:t>
            </w:r>
            <w:proofErr w:type="spellEnd"/>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učenika (razred)</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AA6EC0" w:rsidP="002E2CE6">
            <w:pPr>
              <w:spacing w:after="240"/>
              <w:contextualSpacing/>
              <w:rPr>
                <w:rFonts w:asciiTheme="majorHAnsi" w:hAnsiTheme="majorHAnsi"/>
              </w:rPr>
            </w:pPr>
            <w:r w:rsidRPr="00932762">
              <w:rPr>
                <w:rFonts w:asciiTheme="majorHAnsi" w:hAnsiTheme="majorHAnsi"/>
              </w:rPr>
              <w:t>1.-8. r</w:t>
            </w:r>
            <w:r w:rsidR="00911B48" w:rsidRPr="00932762">
              <w:rPr>
                <w:rFonts w:asciiTheme="majorHAnsi" w:hAnsiTheme="majorHAnsi"/>
              </w:rPr>
              <w:t>az.</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sati tjedno</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2E2CE6">
            <w:pPr>
              <w:spacing w:after="240"/>
              <w:contextualSpacing/>
              <w:rPr>
                <w:rFonts w:asciiTheme="majorHAnsi" w:hAnsiTheme="majorHAnsi"/>
              </w:rPr>
            </w:pPr>
            <w:r w:rsidRPr="00932762">
              <w:rPr>
                <w:rFonts w:asciiTheme="majorHAnsi" w:hAnsiTheme="majorHAnsi"/>
              </w:rPr>
              <w:t>4</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Ciljevi aktivnosti</w:t>
            </w:r>
          </w:p>
        </w:tc>
        <w:tc>
          <w:tcPr>
            <w:tcW w:w="7938" w:type="dxa"/>
            <w:tcBorders>
              <w:top w:val="single" w:sz="4" w:space="0" w:color="000000"/>
              <w:left w:val="single" w:sz="4" w:space="0" w:color="000000"/>
              <w:bottom w:val="single" w:sz="4" w:space="0" w:color="000000"/>
              <w:right w:val="single" w:sz="4" w:space="0" w:color="000000"/>
            </w:tcBorders>
          </w:tcPr>
          <w:p w:rsidR="008E1AA0" w:rsidRPr="00932762" w:rsidRDefault="00911B48" w:rsidP="002E2CE6">
            <w:pPr>
              <w:spacing w:after="240"/>
              <w:contextualSpacing/>
              <w:rPr>
                <w:rFonts w:asciiTheme="majorHAnsi" w:hAnsiTheme="majorHAnsi"/>
              </w:rPr>
            </w:pPr>
            <w:r w:rsidRPr="00932762">
              <w:rPr>
                <w:rFonts w:asciiTheme="majorHAnsi" w:hAnsiTheme="majorHAnsi"/>
              </w:rPr>
              <w:t xml:space="preserve">-obilježiti Dan planeta Zemlje na nivou škole </w:t>
            </w:r>
          </w:p>
          <w:p w:rsidR="008E1AA0" w:rsidRPr="00932762" w:rsidRDefault="00911B48" w:rsidP="002E2CE6">
            <w:pPr>
              <w:spacing w:after="240"/>
              <w:contextualSpacing/>
              <w:rPr>
                <w:rFonts w:asciiTheme="majorHAnsi" w:hAnsiTheme="majorHAnsi"/>
              </w:rPr>
            </w:pPr>
            <w:r w:rsidRPr="00932762">
              <w:rPr>
                <w:rFonts w:asciiTheme="majorHAnsi" w:hAnsiTheme="majorHAnsi"/>
              </w:rPr>
              <w:t xml:space="preserve">-razvijati ekološku svijest učenika -poticati kod učenika brigu o okolišu </w:t>
            </w:r>
          </w:p>
          <w:p w:rsidR="008E1AA0" w:rsidRPr="00932762" w:rsidRDefault="00144D05" w:rsidP="002E2CE6">
            <w:pPr>
              <w:spacing w:after="240"/>
              <w:contextualSpacing/>
              <w:rPr>
                <w:rFonts w:asciiTheme="majorHAnsi" w:hAnsiTheme="majorHAnsi"/>
              </w:rPr>
            </w:pPr>
            <w:r w:rsidRPr="00932762">
              <w:rPr>
                <w:rFonts w:asciiTheme="majorHAnsi" w:hAnsiTheme="majorHAnsi"/>
              </w:rPr>
              <w:t>-</w:t>
            </w:r>
            <w:r w:rsidR="00911B48" w:rsidRPr="00932762">
              <w:rPr>
                <w:rFonts w:asciiTheme="majorHAnsi" w:hAnsiTheme="majorHAnsi"/>
              </w:rPr>
              <w:t xml:space="preserve">razvijanje natjecateljskog duha kod učenika </w:t>
            </w:r>
          </w:p>
          <w:p w:rsidR="00911B48" w:rsidRPr="00932762" w:rsidRDefault="00911B48" w:rsidP="002E2CE6">
            <w:pPr>
              <w:spacing w:after="240"/>
              <w:contextualSpacing/>
              <w:rPr>
                <w:rFonts w:asciiTheme="majorHAnsi" w:hAnsiTheme="majorHAnsi"/>
              </w:rPr>
            </w:pPr>
            <w:r w:rsidRPr="00932762">
              <w:rPr>
                <w:rFonts w:asciiTheme="majorHAnsi" w:hAnsiTheme="majorHAnsi"/>
              </w:rPr>
              <w:t>-</w:t>
            </w:r>
            <w:proofErr w:type="spellStart"/>
            <w:r w:rsidRPr="00932762">
              <w:rPr>
                <w:rFonts w:asciiTheme="majorHAnsi" w:hAnsiTheme="majorHAnsi"/>
              </w:rPr>
              <w:t>međupredmetna</w:t>
            </w:r>
            <w:proofErr w:type="spellEnd"/>
            <w:r w:rsidRPr="00932762">
              <w:rPr>
                <w:rFonts w:asciiTheme="majorHAnsi" w:hAnsiTheme="majorHAnsi"/>
              </w:rPr>
              <w:t xml:space="preserve"> korelacija, razvijanje tolerancije  i suradnje </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realizacije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8E1AA0" w:rsidP="002E2CE6">
            <w:pPr>
              <w:spacing w:after="240"/>
              <w:contextualSpacing/>
              <w:rPr>
                <w:rFonts w:asciiTheme="majorHAnsi" w:hAnsiTheme="majorHAnsi"/>
              </w:rPr>
            </w:pPr>
            <w:r w:rsidRPr="00932762">
              <w:rPr>
                <w:rFonts w:asciiTheme="majorHAnsi" w:hAnsiTheme="majorHAnsi"/>
              </w:rPr>
              <w:t>-radionice, predavanja</w:t>
            </w:r>
            <w:r w:rsidR="00911B48" w:rsidRPr="00932762">
              <w:rPr>
                <w:rFonts w:asciiTheme="majorHAnsi" w:hAnsiTheme="majorHAnsi"/>
              </w:rPr>
              <w:t>,</w:t>
            </w:r>
            <w:r w:rsidRPr="00932762">
              <w:rPr>
                <w:rFonts w:asciiTheme="majorHAnsi" w:hAnsiTheme="majorHAnsi"/>
              </w:rPr>
              <w:t xml:space="preserve"> </w:t>
            </w:r>
            <w:r w:rsidR="00911B48" w:rsidRPr="00932762">
              <w:rPr>
                <w:rFonts w:asciiTheme="majorHAnsi" w:hAnsiTheme="majorHAnsi"/>
              </w:rPr>
              <w:t>ekološke akcije (čišćenje i uređenje okol</w:t>
            </w:r>
            <w:r w:rsidR="00AA6EC0" w:rsidRPr="00932762">
              <w:rPr>
                <w:rFonts w:asciiTheme="majorHAnsi" w:hAnsiTheme="majorHAnsi"/>
              </w:rPr>
              <w:t>iša, sakupljanje starog papira)</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Vremenski okviri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B57FF4">
            <w:pPr>
              <w:spacing w:after="240"/>
              <w:contextualSpacing/>
              <w:rPr>
                <w:rFonts w:asciiTheme="majorHAnsi" w:hAnsiTheme="majorHAnsi"/>
              </w:rPr>
            </w:pPr>
            <w:r w:rsidRPr="00932762">
              <w:rPr>
                <w:rFonts w:asciiTheme="majorHAnsi" w:hAnsiTheme="majorHAnsi"/>
              </w:rPr>
              <w:t>-li</w:t>
            </w:r>
            <w:r w:rsidR="00A469BA" w:rsidRPr="00932762">
              <w:rPr>
                <w:rFonts w:asciiTheme="majorHAnsi" w:hAnsiTheme="majorHAnsi"/>
              </w:rPr>
              <w:t>stopad 202</w:t>
            </w:r>
            <w:r w:rsidR="00B57FF4" w:rsidRPr="00932762">
              <w:rPr>
                <w:rFonts w:asciiTheme="majorHAnsi" w:hAnsiTheme="majorHAnsi"/>
              </w:rPr>
              <w:t>2</w:t>
            </w:r>
            <w:r w:rsidR="00A469BA" w:rsidRPr="00932762">
              <w:rPr>
                <w:rFonts w:asciiTheme="majorHAnsi" w:hAnsiTheme="majorHAnsi"/>
              </w:rPr>
              <w:t xml:space="preserve">. </w:t>
            </w:r>
            <w:r w:rsidRPr="00932762">
              <w:rPr>
                <w:rFonts w:asciiTheme="majorHAnsi" w:hAnsiTheme="majorHAnsi"/>
              </w:rPr>
              <w:t>– travanj 20</w:t>
            </w:r>
            <w:r w:rsidR="00C16D60" w:rsidRPr="00932762">
              <w:rPr>
                <w:rFonts w:asciiTheme="majorHAnsi" w:hAnsiTheme="majorHAnsi"/>
              </w:rPr>
              <w:t>2</w:t>
            </w:r>
            <w:r w:rsidR="00B57FF4" w:rsidRPr="00932762">
              <w:rPr>
                <w:rFonts w:asciiTheme="majorHAnsi" w:hAnsiTheme="majorHAnsi"/>
              </w:rPr>
              <w:t>3</w:t>
            </w:r>
            <w:r w:rsidRPr="00932762">
              <w:rPr>
                <w:rFonts w:asciiTheme="majorHAnsi" w:hAnsiTheme="majorHAnsi"/>
              </w:rPr>
              <w:t>.</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Osnovna namjena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-razvijanje ekološke svijesti i očuvanje okoliša </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Detaljni troškovi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 /</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vrednovanja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 -individualna zalaganja </w:t>
            </w:r>
          </w:p>
        </w:tc>
      </w:tr>
      <w:tr w:rsidR="00A9351A" w:rsidRPr="00932762" w:rsidTr="00E623E3">
        <w:tc>
          <w:tcPr>
            <w:tcW w:w="2410" w:type="dxa"/>
            <w:tcBorders>
              <w:top w:val="single" w:sz="4" w:space="0" w:color="000000"/>
              <w:left w:val="single" w:sz="4" w:space="0" w:color="000000"/>
              <w:bottom w:val="single" w:sz="4" w:space="0" w:color="000000"/>
              <w:right w:val="single" w:sz="4" w:space="0" w:color="000000"/>
            </w:tcBorders>
            <w:shd w:val="clear" w:color="auto" w:fill="A93DB1"/>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korištenja aktivnosti</w:t>
            </w:r>
          </w:p>
        </w:tc>
        <w:tc>
          <w:tcPr>
            <w:tcW w:w="7938" w:type="dxa"/>
            <w:tcBorders>
              <w:top w:val="single" w:sz="4" w:space="0" w:color="000000"/>
              <w:left w:val="single" w:sz="4" w:space="0" w:color="000000"/>
              <w:bottom w:val="single" w:sz="4" w:space="0" w:color="000000"/>
              <w:right w:val="single" w:sz="4" w:space="0" w:color="000000"/>
            </w:tcBorders>
          </w:tcPr>
          <w:p w:rsidR="00911B48" w:rsidRPr="00932762" w:rsidRDefault="00911B48" w:rsidP="00144D05">
            <w:pPr>
              <w:spacing w:after="240"/>
              <w:contextualSpacing/>
              <w:rPr>
                <w:rFonts w:asciiTheme="majorHAnsi" w:hAnsiTheme="majorHAnsi"/>
              </w:rPr>
            </w:pPr>
            <w:r w:rsidRPr="00932762">
              <w:rPr>
                <w:rFonts w:asciiTheme="majorHAnsi" w:hAnsiTheme="majorHAnsi"/>
              </w:rPr>
              <w:t>-zapis na web stranici škole, poučni letci</w:t>
            </w:r>
          </w:p>
        </w:tc>
      </w:tr>
    </w:tbl>
    <w:p w:rsidR="00520028" w:rsidRPr="00932762" w:rsidRDefault="00520028"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7734"/>
      </w:tblGrid>
      <w:tr w:rsidR="000D47EC" w:rsidRPr="00932762" w:rsidTr="000D47EC">
        <w:tc>
          <w:tcPr>
            <w:tcW w:w="10305"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VALENTINOVO – PLES SRCA</w:t>
            </w:r>
            <w:r w:rsidRPr="00932762">
              <w:rPr>
                <w:rFonts w:asciiTheme="majorHAnsi" w:hAnsiTheme="majorHAnsi" w:cs="Segoe UI"/>
                <w:iCs w:val="0"/>
              </w:rPr>
              <w:t>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Učiteljice razredne nastave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-svi učenici nižih razreda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4 sata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 pozitivnom ozračju utjecati na razvijanje humanih odnosa među spolovima </w:t>
            </w:r>
          </w:p>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-njegovanje tradicije i običaja vezanih uz Valentinovo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w:t>
            </w:r>
            <w:proofErr w:type="spellStart"/>
            <w:r w:rsidRPr="00932762">
              <w:rPr>
                <w:rFonts w:asciiTheme="majorHAnsi" w:hAnsiTheme="majorHAnsi" w:cs="Segoe UI"/>
                <w:iCs w:val="0"/>
              </w:rPr>
              <w:t>međupredmetna</w:t>
            </w:r>
            <w:proofErr w:type="spellEnd"/>
            <w:r w:rsidRPr="00932762">
              <w:rPr>
                <w:rFonts w:asciiTheme="majorHAnsi" w:hAnsiTheme="majorHAnsi" w:cs="Segoe UI"/>
                <w:iCs w:val="0"/>
              </w:rPr>
              <w:t> povezanost (HJ, TZK,  LK, EJ, VJ) </w:t>
            </w:r>
          </w:p>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-učenici od početka veljače ubacuju pisma u sandučić, a na Valentinovo čitaju svoju poštu </w:t>
            </w:r>
          </w:p>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-organizira se ples srca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B57FF4">
            <w:pPr>
              <w:spacing w:after="0"/>
              <w:textAlignment w:val="baseline"/>
              <w:rPr>
                <w:rFonts w:asciiTheme="majorHAnsi" w:hAnsiTheme="majorHAnsi" w:cs="Segoe UI"/>
                <w:iCs w:val="0"/>
              </w:rPr>
            </w:pPr>
            <w:r w:rsidRPr="00932762">
              <w:rPr>
                <w:rFonts w:asciiTheme="majorHAnsi" w:hAnsiTheme="majorHAnsi" w:cs="Segoe UI"/>
                <w:iCs w:val="0"/>
              </w:rPr>
              <w:t>-veljača 202</w:t>
            </w:r>
            <w:r w:rsidR="00B57FF4" w:rsidRPr="00932762">
              <w:rPr>
                <w:rFonts w:asciiTheme="majorHAnsi" w:hAnsiTheme="majorHAnsi" w:cs="Segoe UI"/>
                <w:iCs w:val="0"/>
              </w:rPr>
              <w:t>3</w:t>
            </w:r>
            <w:r w:rsidRPr="00932762">
              <w:rPr>
                <w:rFonts w:asciiTheme="majorHAnsi" w:hAnsiTheme="majorHAnsi" w:cs="Segoe UI"/>
                <w:iCs w:val="0"/>
              </w:rPr>
              <w:t>.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-učenicima od 1. do 4. razreda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-simbolične nagrade pobjednicima plesa srca </w:t>
            </w:r>
          </w:p>
        </w:tc>
      </w:tr>
      <w:tr w:rsidR="000D47EC" w:rsidRPr="00932762" w:rsidTr="000D47EC">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-usmeno, pismeno i likovno izražavanje kroz izradu panoa i sudjelovanja u aktivnostima </w:t>
            </w:r>
          </w:p>
        </w:tc>
      </w:tr>
    </w:tbl>
    <w:p w:rsidR="00EC50A8" w:rsidRPr="00932762" w:rsidRDefault="00EC50A8"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Default="00A9477E"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p w:rsidR="00A9477E" w:rsidRPr="00932762" w:rsidRDefault="00A9477E" w:rsidP="002E2CE6">
      <w:pPr>
        <w:spacing w:after="240"/>
        <w:contextualSpacing/>
        <w:rPr>
          <w:rFonts w:asciiTheme="majorHAnsi" w:hAnsiTheme="majorHAnsi"/>
        </w:rPr>
      </w:pP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515"/>
      </w:tblGrid>
      <w:tr w:rsidR="000D47EC" w:rsidRPr="00932762" w:rsidTr="00012F80">
        <w:tc>
          <w:tcPr>
            <w:tcW w:w="10020"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lastRenderedPageBreak/>
              <w:t>USKRS</w:t>
            </w:r>
            <w:r w:rsidRPr="00932762">
              <w:rPr>
                <w:rFonts w:asciiTheme="majorHAnsi" w:hAnsiTheme="majorHAnsi" w:cs="Segoe UI"/>
                <w:iCs w:val="0"/>
              </w:rPr>
              <w:t>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Učiteljice razredne nastave, učiteljice engleskog jezika, vjeroučitelji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-svi učenici nižih razreda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Planirani broj sati </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5 sati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-očuvati vjersku, narodnu i obiteljsku tradiciju vezanu uz Uskrs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w:t>
            </w:r>
            <w:proofErr w:type="spellStart"/>
            <w:r w:rsidRPr="00932762">
              <w:rPr>
                <w:rFonts w:asciiTheme="majorHAnsi" w:hAnsiTheme="majorHAnsi" w:cs="Segoe UI"/>
                <w:iCs w:val="0"/>
              </w:rPr>
              <w:t>međupredmetna</w:t>
            </w:r>
            <w:proofErr w:type="spellEnd"/>
            <w:r w:rsidRPr="00932762">
              <w:rPr>
                <w:rFonts w:asciiTheme="majorHAnsi" w:hAnsiTheme="majorHAnsi" w:cs="Segoe UI"/>
                <w:iCs w:val="0"/>
              </w:rPr>
              <w:t> povezanost (HJ,  GK; LK, EJ, VJ) </w:t>
            </w:r>
          </w:p>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-opisivanje uskrsnih običaja u zavičaju, čitanje književnih tekstova s uskrsnom tematikom, izrađivanje pisanica, čestitki  i sl. </w:t>
            </w:r>
          </w:p>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Sajam prigodnih proizvoda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-travanj  2022.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-učenicima od 1. do 4. razreda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-nema predviđenih troškova </w:t>
            </w:r>
          </w:p>
        </w:tc>
      </w:tr>
      <w:tr w:rsidR="000D47EC" w:rsidRPr="00932762" w:rsidTr="00012F80">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515"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-usmeno, pismeno i likovno izražavanje kroz izradu panoa i sudjelovanja u aktivnostima </w:t>
            </w:r>
          </w:p>
        </w:tc>
      </w:tr>
    </w:tbl>
    <w:p w:rsidR="008822A2" w:rsidRPr="00932762" w:rsidRDefault="008822A2"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7615"/>
        <w:gridCol w:w="45"/>
      </w:tblGrid>
      <w:tr w:rsidR="00DB7501" w:rsidRPr="00932762" w:rsidTr="00DB7501">
        <w:trPr>
          <w:trHeight w:val="240"/>
        </w:trPr>
        <w:tc>
          <w:tcPr>
            <w:tcW w:w="10220" w:type="dxa"/>
            <w:gridSpan w:val="3"/>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DANI  KRUHA  I  ZAHVALNOSTI</w:t>
            </w:r>
            <w:r w:rsidRPr="00932762">
              <w:rPr>
                <w:rFonts w:asciiTheme="majorHAnsi" w:hAnsiTheme="majorHAnsi" w:cs="Segoe UI"/>
                <w:iCs w:val="0"/>
              </w:rPr>
              <w:t> </w:t>
            </w:r>
          </w:p>
        </w:tc>
      </w:tr>
      <w:tr w:rsidR="00932762" w:rsidRPr="00932762" w:rsidTr="00DB7501">
        <w:trPr>
          <w:trHeight w:val="765"/>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Vjeroučiteljice Vedrana Vuk Tomac, Kristina Kobal, Tatjana Kovačić, Tatjana Pintarić, Marija Horvat-</w:t>
            </w:r>
            <w:proofErr w:type="spellStart"/>
            <w:r w:rsidRPr="00932762">
              <w:rPr>
                <w:rFonts w:asciiTheme="majorHAnsi" w:hAnsiTheme="majorHAnsi" w:cs="Segoe UI"/>
                <w:iCs w:val="0"/>
              </w:rPr>
              <w:t>Levačić</w:t>
            </w:r>
            <w:proofErr w:type="spellEnd"/>
            <w:r w:rsidRPr="00932762">
              <w:rPr>
                <w:rFonts w:asciiTheme="majorHAnsi" w:hAnsiTheme="majorHAnsi" w:cs="Segoe UI"/>
                <w:iCs w:val="0"/>
              </w:rPr>
              <w:t>, djelatnici škole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495"/>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Učenici od 1. do 8. razreda OŠ Domašinec, Područne škole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Područna škola </w:t>
            </w:r>
            <w:proofErr w:type="spellStart"/>
            <w:r w:rsidRPr="00932762">
              <w:rPr>
                <w:rFonts w:asciiTheme="majorHAnsi" w:hAnsiTheme="majorHAnsi" w:cs="Segoe UI"/>
                <w:iCs w:val="0"/>
              </w:rPr>
              <w:t>Turčišće</w:t>
            </w:r>
            <w:proofErr w:type="spellEnd"/>
            <w:r w:rsidRPr="00932762">
              <w:rPr>
                <w:rFonts w:asciiTheme="majorHAnsi" w:hAnsiTheme="majorHAnsi" w:cs="Segoe UI"/>
                <w:iCs w:val="0"/>
              </w:rPr>
              <w:t>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255"/>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Planirani broj sati </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7 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2290"/>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ind w:left="30" w:hanging="210"/>
              <w:textAlignment w:val="baseline"/>
              <w:rPr>
                <w:rFonts w:asciiTheme="majorHAnsi" w:hAnsiTheme="majorHAnsi" w:cs="Segoe UI"/>
                <w:iCs w:val="0"/>
              </w:rPr>
            </w:pPr>
            <w:r w:rsidRPr="00932762">
              <w:rPr>
                <w:rFonts w:asciiTheme="majorHAnsi" w:hAnsiTheme="majorHAnsi" w:cs="Segoe UI"/>
                <w:iCs w:val="0"/>
              </w:rPr>
              <w:t>    Potaknuti učenike na zahvalnost Bogu za darove  kruha, kolača, plodova zemlje, voća, povrća, kao i za sve što primamo od Boga, materijalno i duhovno.  </w:t>
            </w:r>
          </w:p>
          <w:p w:rsidR="00816D2E" w:rsidRPr="00932762" w:rsidRDefault="00816D2E" w:rsidP="00816D2E">
            <w:pPr>
              <w:spacing w:after="0"/>
              <w:ind w:left="30" w:hanging="30"/>
              <w:textAlignment w:val="baseline"/>
              <w:rPr>
                <w:rFonts w:asciiTheme="majorHAnsi" w:hAnsiTheme="majorHAnsi" w:cs="Segoe UI"/>
                <w:iCs w:val="0"/>
              </w:rPr>
            </w:pPr>
            <w:r w:rsidRPr="00932762">
              <w:rPr>
                <w:rFonts w:asciiTheme="majorHAnsi" w:hAnsiTheme="majorHAnsi" w:cs="Segoe UI"/>
                <w:iCs w:val="0"/>
              </w:rPr>
              <w:t>Upoznati djecu i učenike s nastajanjem kruha (od zrna do kruha).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Približiti im blagovanje kruha i narodne običaje.  </w:t>
            </w:r>
          </w:p>
          <w:p w:rsidR="00816D2E" w:rsidRPr="00932762" w:rsidRDefault="00816D2E" w:rsidP="00816D2E">
            <w:pPr>
              <w:spacing w:after="0"/>
              <w:ind w:left="30" w:hanging="30"/>
              <w:textAlignment w:val="baseline"/>
              <w:rPr>
                <w:rFonts w:asciiTheme="majorHAnsi" w:hAnsiTheme="majorHAnsi" w:cs="Segoe UI"/>
                <w:iCs w:val="0"/>
              </w:rPr>
            </w:pPr>
            <w:r w:rsidRPr="00932762">
              <w:rPr>
                <w:rFonts w:asciiTheme="majorHAnsi" w:hAnsiTheme="majorHAnsi" w:cs="Segoe UI"/>
                <w:iCs w:val="0"/>
              </w:rPr>
              <w:t>Poučiti mlade o kruhu kao izrazu životne i duhovne snage. </w:t>
            </w:r>
          </w:p>
          <w:p w:rsidR="00816D2E" w:rsidRPr="00932762" w:rsidRDefault="00816D2E" w:rsidP="00816D2E">
            <w:pPr>
              <w:spacing w:after="0"/>
              <w:ind w:left="30" w:hanging="30"/>
              <w:textAlignment w:val="baseline"/>
              <w:rPr>
                <w:rFonts w:asciiTheme="majorHAnsi" w:hAnsiTheme="majorHAnsi" w:cs="Segoe UI"/>
                <w:iCs w:val="0"/>
              </w:rPr>
            </w:pPr>
            <w:proofErr w:type="spellStart"/>
            <w:r w:rsidRPr="00932762">
              <w:rPr>
                <w:rFonts w:asciiTheme="majorHAnsi" w:hAnsiTheme="majorHAnsi" w:cs="Segoe UI"/>
                <w:iCs w:val="0"/>
              </w:rPr>
              <w:t>Posvjestiti</w:t>
            </w:r>
            <w:proofErr w:type="spellEnd"/>
            <w:r w:rsidRPr="00932762">
              <w:rPr>
                <w:rFonts w:asciiTheme="majorHAnsi" w:hAnsiTheme="majorHAnsi" w:cs="Segoe UI"/>
                <w:iCs w:val="0"/>
              </w:rPr>
              <w:t xml:space="preserve"> da Bog daje čovjeku znanje i sposobnosti da se s povjerenim dobrima služi kao dobar gospodar.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Potaknuti učenike na zahvalnost onima  koji su svojim radom učinili naš život ljepšim i boljim.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Naučiti poštivati  prirodu i brinuti se za nju.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1927"/>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Organizirati s učenicima kako će i kada donijeti pekarske proizvode, kolače i druge plodove koje će oni pripremiti za Dane kruha zajedno sa svojim roditeljima.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Pripremiti slavlje zajedničke zahvalne svete mise u župnoj crkvi  u </w:t>
            </w:r>
            <w:proofErr w:type="spellStart"/>
            <w:r w:rsidRPr="00932762">
              <w:rPr>
                <w:rFonts w:asciiTheme="majorHAnsi" w:hAnsiTheme="majorHAnsi" w:cs="Segoe UI"/>
                <w:iCs w:val="0"/>
              </w:rPr>
              <w:t>Dekanovcu</w:t>
            </w:r>
            <w:proofErr w:type="spellEnd"/>
            <w:r w:rsidRPr="00932762">
              <w:rPr>
                <w:rFonts w:asciiTheme="majorHAnsi" w:hAnsiTheme="majorHAnsi" w:cs="Segoe UI"/>
                <w:iCs w:val="0"/>
              </w:rPr>
              <w:t xml:space="preserve"> zajedno s blagoslovom kruha i drugih plodova.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Pripremiti zajednički izložbeni prostor pred crkvom gdje će se doneseni plodovi i darovi učenika moći izložiti, blagosloviti i dijeliti ljudima.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Prikupljeni novac, dobrovoljni prilog, usmjeriti za potrebe učeničke zadruge naše škole ili za druge materijalne potrebe naše škole.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495"/>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Nedjelja, 16. listopada 2022.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495"/>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Zahvala Bogu i ljudima za sve materijalne i duhovne darove koje primamo kroz godinu.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495"/>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Trošak nabave plastičnih kutija za kolače, ubruse i higijenske  rukavice.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r w:rsidR="00932762" w:rsidRPr="00932762" w:rsidTr="00DB7501">
        <w:trPr>
          <w:trHeight w:val="446"/>
        </w:trPr>
        <w:tc>
          <w:tcPr>
            <w:tcW w:w="2560" w:type="dxa"/>
            <w:tcBorders>
              <w:top w:val="single" w:sz="6" w:space="0" w:color="000000"/>
              <w:left w:val="single" w:sz="6" w:space="0" w:color="000000"/>
              <w:bottom w:val="single" w:sz="6" w:space="0" w:color="000000"/>
              <w:right w:val="single" w:sz="6" w:space="0" w:color="000000"/>
            </w:tcBorders>
            <w:shd w:val="clear" w:color="auto" w:fill="A93DB1"/>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615" w:type="dxa"/>
            <w:tcBorders>
              <w:top w:val="single" w:sz="6" w:space="0" w:color="000000"/>
              <w:left w:val="single" w:sz="6" w:space="0" w:color="000000"/>
              <w:bottom w:val="single" w:sz="6" w:space="0" w:color="000000"/>
              <w:right w:val="single" w:sz="6" w:space="0" w:color="000000"/>
            </w:tcBorders>
            <w:shd w:val="clear" w:color="auto" w:fill="auto"/>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Budući da su u svečanost  proslave Dana kruha i zahvalnosti uključeni svi učitelji, bit će provedena evaluacija među učiteljima i učenicima nakon provedene aktivnosti.  </w:t>
            </w:r>
          </w:p>
        </w:tc>
        <w:tc>
          <w:tcPr>
            <w:tcW w:w="0" w:type="auto"/>
            <w:shd w:val="clear" w:color="auto" w:fill="auto"/>
            <w:vAlign w:val="center"/>
            <w:hideMark/>
          </w:tcPr>
          <w:p w:rsidR="00816D2E" w:rsidRPr="00932762" w:rsidRDefault="00816D2E" w:rsidP="00816D2E">
            <w:pPr>
              <w:spacing w:after="0"/>
              <w:rPr>
                <w:rFonts w:asciiTheme="majorHAnsi" w:hAnsiTheme="majorHAnsi"/>
                <w:iCs w:val="0"/>
              </w:rPr>
            </w:pPr>
          </w:p>
        </w:tc>
      </w:tr>
    </w:tbl>
    <w:p w:rsidR="00EC50A8" w:rsidRPr="00932762" w:rsidRDefault="00EC50A8"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p w:rsidR="00EC50A8" w:rsidRPr="00932762" w:rsidRDefault="00EC50A8" w:rsidP="002E2CE6">
      <w:pPr>
        <w:spacing w:after="240"/>
        <w:contextualSpacing/>
        <w:rPr>
          <w:rFonts w:asciiTheme="majorHAnsi" w:hAnsiTheme="majorHAnsi"/>
        </w:rPr>
      </w:pPr>
    </w:p>
    <w:tbl>
      <w:tblPr>
        <w:tblW w:w="1015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3"/>
        <w:gridCol w:w="7655"/>
        <w:gridCol w:w="65"/>
      </w:tblGrid>
      <w:tr w:rsidR="00DB7501" w:rsidRPr="00932762" w:rsidTr="00676C16">
        <w:tc>
          <w:tcPr>
            <w:tcW w:w="10088"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PRIREDBA POVODOM BOŽIĆA</w:t>
            </w:r>
            <w:r w:rsidRPr="00932762">
              <w:rPr>
                <w:rFonts w:asciiTheme="majorHAnsi" w:hAnsiTheme="majorHAnsi" w:cs="Segoe UI"/>
                <w:iCs w:val="0"/>
              </w:rPr>
              <w:t> </w:t>
            </w:r>
          </w:p>
        </w:tc>
        <w:tc>
          <w:tcPr>
            <w:tcW w:w="65" w:type="dxa"/>
            <w:tcBorders>
              <w:top w:val="outset" w:sz="6" w:space="0" w:color="auto"/>
              <w:left w:val="outset" w:sz="6" w:space="0" w:color="auto"/>
              <w:bottom w:val="outset" w:sz="6" w:space="0" w:color="auto"/>
              <w:right w:val="outset" w:sz="6" w:space="0" w:color="auto"/>
            </w:tcBorders>
            <w:shd w:val="clear" w:color="auto" w:fill="auto"/>
            <w:hideMark/>
          </w:tcPr>
          <w:p w:rsidR="00676C16" w:rsidRPr="00932762" w:rsidRDefault="00676C16" w:rsidP="00676C16">
            <w:pPr>
              <w:spacing w:after="0" w:line="0" w:lineRule="atLeast"/>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Sanja </w:t>
            </w:r>
            <w:proofErr w:type="spellStart"/>
            <w:r w:rsidRPr="00932762">
              <w:rPr>
                <w:rFonts w:asciiTheme="majorHAnsi" w:hAnsiTheme="majorHAnsi" w:cs="Segoe UI"/>
                <w:iCs w:val="0"/>
              </w:rPr>
              <w:t>Vebarić</w:t>
            </w:r>
            <w:proofErr w:type="spellEnd"/>
            <w:r w:rsidRPr="00932762">
              <w:rPr>
                <w:rFonts w:asciiTheme="majorHAnsi" w:hAnsiTheme="majorHAnsi" w:cs="Segoe UI"/>
                <w:iCs w:val="0"/>
              </w:rPr>
              <w:t>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2 </w:t>
            </w:r>
          </w:p>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6.  i  8. razred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1 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-pripremiti i uvježbati točke programa sa sadržajima tematski vezanim za Božić   </w:t>
            </w:r>
          </w:p>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-radosno dočekivanje Božića predstavljanjem prigodnoga sadržaja točaka programa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-uvježbati  točke programa </w:t>
            </w:r>
          </w:p>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-generalna proba i nastup učenika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2 tjedna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-razvijati ljubav prema vjerskim blagdanima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-promišljati o vrijednosti i njegovanju blagdanskih običaja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-razvijati pozitivne osjećaje prema tradiciji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-usvojiti jezičnu kulturu i vjerske sadržaje svoga naroda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-poticati sposobnosti izražavanja mišljenja, iznošenja  osjećaja, doživljavanja i razmišljanja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-promišljati o porukama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-aktivno slušati izvođača </w:t>
            </w:r>
          </w:p>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-prosuđivati sadržaj točaka programa, usvajati poruke </w:t>
            </w:r>
          </w:p>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-stvarati i dočarati ugođaj radosnog dočekivanja Božića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-nema troškova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-zajednička prosudba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DB7501" w:rsidRPr="00932762" w:rsidTr="00DB7501">
        <w:tc>
          <w:tcPr>
            <w:tcW w:w="2433" w:type="dxa"/>
            <w:tcBorders>
              <w:top w:val="single" w:sz="6" w:space="0" w:color="000000"/>
              <w:left w:val="single" w:sz="6" w:space="0" w:color="000000"/>
              <w:bottom w:val="single" w:sz="6" w:space="0" w:color="000000"/>
              <w:right w:val="nil"/>
            </w:tcBorders>
            <w:shd w:val="clear" w:color="auto" w:fill="A93DB1"/>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655" w:type="dxa"/>
            <w:tcBorders>
              <w:top w:val="single" w:sz="6" w:space="0" w:color="000000"/>
              <w:left w:val="single" w:sz="6" w:space="0" w:color="000000"/>
              <w:bottom w:val="single" w:sz="6" w:space="0" w:color="000000"/>
              <w:right w:val="nil"/>
            </w:tcBorders>
            <w:shd w:val="clear" w:color="auto" w:fill="auto"/>
            <w:hideMark/>
          </w:tcPr>
          <w:p w:rsidR="00676C16" w:rsidRPr="00932762" w:rsidRDefault="00676C16" w:rsidP="00676C16">
            <w:pPr>
              <w:spacing w:after="0"/>
              <w:textAlignment w:val="baseline"/>
              <w:rPr>
                <w:rFonts w:asciiTheme="majorHAnsi" w:hAnsiTheme="majorHAnsi" w:cs="Segoe UI"/>
                <w:iCs w:val="0"/>
              </w:rPr>
            </w:pPr>
            <w:r w:rsidRPr="00932762">
              <w:rPr>
                <w:rFonts w:asciiTheme="majorHAnsi" w:hAnsiTheme="majorHAnsi" w:cs="Segoe UI"/>
                <w:iCs w:val="0"/>
              </w:rPr>
              <w:t>-predstavljanje sadržaja točaka programa </w:t>
            </w:r>
          </w:p>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c>
          <w:tcPr>
            <w:tcW w:w="65" w:type="dxa"/>
            <w:tcBorders>
              <w:top w:val="nil"/>
              <w:left w:val="single" w:sz="6" w:space="0" w:color="000000"/>
              <w:bottom w:val="nil"/>
              <w:right w:val="nil"/>
            </w:tcBorders>
            <w:shd w:val="clear" w:color="auto" w:fill="auto"/>
            <w:hideMark/>
          </w:tcPr>
          <w:p w:rsidR="00676C16" w:rsidRPr="00932762" w:rsidRDefault="00676C16" w:rsidP="00676C16">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bl>
    <w:p w:rsidR="00EC50A8" w:rsidRPr="00932762" w:rsidRDefault="00EC50A8" w:rsidP="002E2CE6">
      <w:pPr>
        <w:spacing w:after="240"/>
        <w:contextualSpacing/>
        <w:rPr>
          <w:rFonts w:asciiTheme="majorHAnsi" w:hAnsiTheme="majorHAnsi"/>
        </w:rPr>
      </w:pPr>
    </w:p>
    <w:p w:rsidR="007B3C46" w:rsidRPr="00932762" w:rsidRDefault="007B3C46" w:rsidP="002E2CE6">
      <w:pPr>
        <w:spacing w:after="240"/>
        <w:contextualSpacing/>
        <w:rPr>
          <w:rFonts w:asciiTheme="majorHAnsi" w:hAnsiTheme="majorHAnsi"/>
        </w:rPr>
      </w:pPr>
    </w:p>
    <w:p w:rsidR="007B3C46" w:rsidRPr="00932762" w:rsidRDefault="007B3C46" w:rsidP="002E2CE6">
      <w:pPr>
        <w:spacing w:after="240"/>
        <w:contextualSpacing/>
        <w:rPr>
          <w:rFonts w:asciiTheme="majorHAnsi" w:hAnsiTheme="majorHAnsi"/>
        </w:rPr>
      </w:pPr>
    </w:p>
    <w:p w:rsidR="003149D4" w:rsidRPr="00932762" w:rsidRDefault="003149D4" w:rsidP="002E2CE6">
      <w:pPr>
        <w:tabs>
          <w:tab w:val="left" w:pos="2475"/>
          <w:tab w:val="center" w:pos="4536"/>
          <w:tab w:val="left" w:pos="6210"/>
        </w:tabs>
        <w:spacing w:after="240"/>
        <w:contextualSpacing/>
        <w:rPr>
          <w:rFonts w:asciiTheme="majorHAnsi" w:hAnsiTheme="majorHAnsi"/>
          <w:b/>
        </w:rPr>
      </w:pPr>
    </w:p>
    <w:tbl>
      <w:tblPr>
        <w:tblW w:w="0" w:type="auto"/>
        <w:tblInd w:w="108" w:type="dxa"/>
        <w:tblLayout w:type="fixed"/>
        <w:tblLook w:val="04A0" w:firstRow="1" w:lastRow="0" w:firstColumn="1" w:lastColumn="0" w:noHBand="0" w:noVBand="1"/>
      </w:tblPr>
      <w:tblGrid>
        <w:gridCol w:w="2410"/>
        <w:gridCol w:w="7655"/>
      </w:tblGrid>
      <w:tr w:rsidR="00A9351A" w:rsidRPr="00932762" w:rsidTr="00A47858">
        <w:tc>
          <w:tcPr>
            <w:tcW w:w="10065"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bCs/>
                <w:iCs w:val="0"/>
                <w:kern w:val="2"/>
                <w:lang w:eastAsia="ar-SA"/>
              </w:rPr>
            </w:pPr>
            <w:r w:rsidRPr="00932762">
              <w:rPr>
                <w:rFonts w:asciiTheme="majorHAnsi" w:eastAsia="SimSun" w:hAnsiTheme="majorHAnsi" w:cs="Calibri"/>
                <w:b/>
                <w:bCs/>
                <w:iCs w:val="0"/>
                <w:kern w:val="2"/>
                <w:lang w:eastAsia="ar-SA"/>
              </w:rPr>
              <w:t>KLOKAN BEZ GRANICA</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Nositelj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Učenici, učiteljice razredne nastave 2.</w:t>
            </w:r>
            <w:r w:rsidR="004E095A" w:rsidRPr="00932762">
              <w:rPr>
                <w:rFonts w:asciiTheme="majorHAnsi" w:eastAsia="SimSun" w:hAnsiTheme="majorHAnsi" w:cs="Calibri"/>
                <w:kern w:val="2"/>
                <w:lang w:eastAsia="ar-SA"/>
              </w:rPr>
              <w:t xml:space="preserve"> </w:t>
            </w:r>
            <w:r w:rsidRPr="00932762">
              <w:rPr>
                <w:rFonts w:asciiTheme="majorHAnsi" w:eastAsia="SimSun" w:hAnsiTheme="majorHAnsi" w:cs="Calibri"/>
                <w:kern w:val="2"/>
                <w:lang w:eastAsia="ar-SA"/>
              </w:rPr>
              <w:t>r.,3.</w:t>
            </w:r>
            <w:r w:rsidR="004E095A" w:rsidRPr="00932762">
              <w:rPr>
                <w:rFonts w:asciiTheme="majorHAnsi" w:eastAsia="SimSun" w:hAnsiTheme="majorHAnsi" w:cs="Calibri"/>
                <w:kern w:val="2"/>
                <w:lang w:eastAsia="ar-SA"/>
              </w:rPr>
              <w:t xml:space="preserve"> </w:t>
            </w:r>
            <w:r w:rsidRPr="00932762">
              <w:rPr>
                <w:rFonts w:asciiTheme="majorHAnsi" w:eastAsia="SimSun" w:hAnsiTheme="majorHAnsi" w:cs="Calibri"/>
                <w:kern w:val="2"/>
                <w:lang w:eastAsia="ar-SA"/>
              </w:rPr>
              <w:t>r.,4.</w:t>
            </w:r>
            <w:r w:rsidR="004E095A" w:rsidRPr="00932762">
              <w:rPr>
                <w:rFonts w:asciiTheme="majorHAnsi" w:eastAsia="SimSun" w:hAnsiTheme="majorHAnsi" w:cs="Calibri"/>
                <w:kern w:val="2"/>
                <w:lang w:eastAsia="ar-SA"/>
              </w:rPr>
              <w:t xml:space="preserve"> </w:t>
            </w:r>
            <w:r w:rsidRPr="00932762">
              <w:rPr>
                <w:rFonts w:asciiTheme="majorHAnsi" w:eastAsia="SimSun" w:hAnsiTheme="majorHAnsi" w:cs="Calibri"/>
                <w:kern w:val="2"/>
                <w:lang w:eastAsia="ar-SA"/>
              </w:rPr>
              <w:t xml:space="preserve">r, učiteljice matematike, psihologinja škole </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Planirani broj učenika (razred)</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2-6 po razredu</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Planirani broj sati tjedno</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1-2 sata mjesečno</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Ciljevi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Popularizacija matematike i  širenje osnovne matematičke kulture</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Način realizacije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Igra</w:t>
            </w:r>
            <w:r w:rsidR="00144D05" w:rsidRPr="00932762">
              <w:rPr>
                <w:rFonts w:asciiTheme="majorHAnsi" w:eastAsia="SimSun" w:hAnsiTheme="majorHAnsi" w:cs="Calibri"/>
                <w:kern w:val="2"/>
                <w:lang w:eastAsia="ar-SA"/>
              </w:rPr>
              <w:t xml:space="preserve"> </w:t>
            </w:r>
            <w:r w:rsidRPr="00932762">
              <w:rPr>
                <w:rFonts w:asciiTheme="majorHAnsi" w:eastAsia="SimSun" w:hAnsiTheme="majorHAnsi" w:cs="Calibri"/>
                <w:kern w:val="2"/>
                <w:lang w:eastAsia="ar-SA"/>
              </w:rPr>
              <w:t>-</w:t>
            </w:r>
            <w:r w:rsidR="00144D05" w:rsidRPr="00932762">
              <w:rPr>
                <w:rFonts w:asciiTheme="majorHAnsi" w:eastAsia="SimSun" w:hAnsiTheme="majorHAnsi" w:cs="Calibri"/>
                <w:kern w:val="2"/>
                <w:lang w:eastAsia="ar-SA"/>
              </w:rPr>
              <w:t xml:space="preserve"> </w:t>
            </w:r>
            <w:r w:rsidRPr="00932762">
              <w:rPr>
                <w:rFonts w:asciiTheme="majorHAnsi" w:eastAsia="SimSun" w:hAnsiTheme="majorHAnsi" w:cs="Calibri"/>
                <w:kern w:val="2"/>
                <w:lang w:eastAsia="ar-SA"/>
              </w:rPr>
              <w:t>natjecanje</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Vremenski okviri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B57FF4">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Od rujna 20</w:t>
            </w:r>
            <w:r w:rsidR="00A469BA" w:rsidRPr="00932762">
              <w:rPr>
                <w:rFonts w:asciiTheme="majorHAnsi" w:eastAsia="SimSun" w:hAnsiTheme="majorHAnsi" w:cs="Calibri"/>
                <w:kern w:val="2"/>
                <w:lang w:eastAsia="ar-SA"/>
              </w:rPr>
              <w:t>2</w:t>
            </w:r>
            <w:r w:rsidR="00B57FF4" w:rsidRPr="00932762">
              <w:rPr>
                <w:rFonts w:asciiTheme="majorHAnsi" w:eastAsia="SimSun" w:hAnsiTheme="majorHAnsi" w:cs="Calibri"/>
                <w:kern w:val="2"/>
                <w:lang w:eastAsia="ar-SA"/>
              </w:rPr>
              <w:t>2</w:t>
            </w:r>
            <w:r w:rsidRPr="00932762">
              <w:rPr>
                <w:rFonts w:asciiTheme="majorHAnsi" w:eastAsia="SimSun" w:hAnsiTheme="majorHAnsi" w:cs="Calibri"/>
                <w:kern w:val="2"/>
                <w:lang w:eastAsia="ar-SA"/>
              </w:rPr>
              <w:t>. do ožujka 20</w:t>
            </w:r>
            <w:r w:rsidR="00C16D60" w:rsidRPr="00932762">
              <w:rPr>
                <w:rFonts w:asciiTheme="majorHAnsi" w:eastAsia="SimSun" w:hAnsiTheme="majorHAnsi" w:cs="Calibri"/>
                <w:kern w:val="2"/>
                <w:lang w:eastAsia="ar-SA"/>
              </w:rPr>
              <w:t>2</w:t>
            </w:r>
            <w:r w:rsidR="00B57FF4" w:rsidRPr="00932762">
              <w:rPr>
                <w:rFonts w:asciiTheme="majorHAnsi" w:eastAsia="SimSun" w:hAnsiTheme="majorHAnsi" w:cs="Calibri"/>
                <w:kern w:val="2"/>
                <w:lang w:eastAsia="ar-SA"/>
              </w:rPr>
              <w:t>3</w:t>
            </w:r>
            <w:r w:rsidRPr="00932762">
              <w:rPr>
                <w:rFonts w:asciiTheme="majorHAnsi" w:eastAsia="SimSun" w:hAnsiTheme="majorHAnsi" w:cs="Calibri"/>
                <w:kern w:val="2"/>
                <w:lang w:eastAsia="ar-SA"/>
              </w:rPr>
              <w:t>.</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Osnovna namjena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Namjera je motivirati učenike da se bave matematikom izvan redovitih školskih programa</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Detaljni troškovi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15 kn po učeniku, troškove snose sami učenici</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Način vrednovanja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Rezultate određuje Hrvatsko matematičko društvo (10% najboljih na nivou Republike Hrvatske)</w:t>
            </w:r>
          </w:p>
        </w:tc>
      </w:tr>
      <w:tr w:rsidR="00A9351A" w:rsidRPr="00932762" w:rsidTr="00A47858">
        <w:tc>
          <w:tcPr>
            <w:tcW w:w="2410"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932762" w:rsidRDefault="00F966BC" w:rsidP="002E2CE6">
            <w:pPr>
              <w:suppressAutoHyphens/>
              <w:spacing w:after="240"/>
              <w:contextualSpacing/>
              <w:rPr>
                <w:rFonts w:asciiTheme="majorHAnsi" w:eastAsia="SimSun" w:hAnsiTheme="majorHAnsi" w:cs="Calibri"/>
                <w:b/>
                <w:kern w:val="2"/>
                <w:lang w:eastAsia="ar-SA"/>
              </w:rPr>
            </w:pPr>
            <w:r w:rsidRPr="00932762">
              <w:rPr>
                <w:rFonts w:asciiTheme="majorHAnsi" w:eastAsia="SimSun" w:hAnsiTheme="majorHAnsi" w:cs="Calibri"/>
                <w:b/>
                <w:kern w:val="2"/>
                <w:lang w:eastAsia="ar-SA"/>
              </w:rPr>
              <w:t>Način korištenja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932762" w:rsidRDefault="00F966BC" w:rsidP="002E2CE6">
            <w:pPr>
              <w:suppressAutoHyphens/>
              <w:spacing w:after="240"/>
              <w:contextualSpacing/>
              <w:rPr>
                <w:rFonts w:asciiTheme="majorHAnsi" w:eastAsia="SimSun" w:hAnsiTheme="majorHAnsi" w:cs="Calibri"/>
                <w:kern w:val="2"/>
                <w:lang w:eastAsia="ar-SA"/>
              </w:rPr>
            </w:pPr>
            <w:r w:rsidRPr="00932762">
              <w:rPr>
                <w:rFonts w:asciiTheme="majorHAnsi" w:eastAsia="SimSun" w:hAnsiTheme="majorHAnsi" w:cs="Calibri"/>
                <w:kern w:val="2"/>
                <w:lang w:eastAsia="ar-SA"/>
              </w:rPr>
              <w:t>Djeci dajemo širu poruku o značaju matematike kao izvora zabave i izgrađivanja vještina</w:t>
            </w:r>
          </w:p>
        </w:tc>
      </w:tr>
    </w:tbl>
    <w:p w:rsidR="000034B6" w:rsidRPr="00932762" w:rsidRDefault="000034B6" w:rsidP="002E2CE6">
      <w:pPr>
        <w:tabs>
          <w:tab w:val="left" w:pos="2475"/>
          <w:tab w:val="center" w:pos="4536"/>
          <w:tab w:val="left" w:pos="6210"/>
        </w:tabs>
        <w:spacing w:after="240"/>
        <w:contextualSpacing/>
        <w:rPr>
          <w:rFonts w:asciiTheme="majorHAnsi" w:hAnsiTheme="majorHAnsi"/>
          <w:b/>
        </w:rPr>
      </w:pPr>
    </w:p>
    <w:p w:rsidR="00EC50A8" w:rsidRDefault="00EC50A8" w:rsidP="002E2CE6">
      <w:pPr>
        <w:tabs>
          <w:tab w:val="left" w:pos="2475"/>
          <w:tab w:val="center" w:pos="4536"/>
          <w:tab w:val="left" w:pos="6210"/>
        </w:tabs>
        <w:spacing w:after="240"/>
        <w:contextualSpacing/>
        <w:rPr>
          <w:rFonts w:asciiTheme="majorHAnsi" w:hAnsiTheme="majorHAnsi"/>
          <w:b/>
        </w:rPr>
      </w:pPr>
    </w:p>
    <w:p w:rsidR="00DB7501" w:rsidRDefault="00DB7501" w:rsidP="002E2CE6">
      <w:pPr>
        <w:tabs>
          <w:tab w:val="left" w:pos="2475"/>
          <w:tab w:val="center" w:pos="4536"/>
          <w:tab w:val="left" w:pos="6210"/>
        </w:tabs>
        <w:spacing w:after="240"/>
        <w:contextualSpacing/>
        <w:rPr>
          <w:rFonts w:asciiTheme="majorHAnsi" w:hAnsiTheme="majorHAnsi"/>
          <w:b/>
        </w:rPr>
      </w:pPr>
    </w:p>
    <w:p w:rsidR="00DB7501" w:rsidRDefault="00DB7501" w:rsidP="002E2CE6">
      <w:pPr>
        <w:tabs>
          <w:tab w:val="left" w:pos="2475"/>
          <w:tab w:val="center" w:pos="4536"/>
          <w:tab w:val="left" w:pos="6210"/>
        </w:tabs>
        <w:spacing w:after="240"/>
        <w:contextualSpacing/>
        <w:rPr>
          <w:rFonts w:asciiTheme="majorHAnsi" w:hAnsiTheme="majorHAnsi"/>
          <w:b/>
        </w:rPr>
      </w:pPr>
    </w:p>
    <w:p w:rsidR="00DB7501" w:rsidRPr="00932762" w:rsidRDefault="00DB7501" w:rsidP="002E2CE6">
      <w:pPr>
        <w:tabs>
          <w:tab w:val="left" w:pos="2475"/>
          <w:tab w:val="center" w:pos="4536"/>
          <w:tab w:val="left" w:pos="6210"/>
        </w:tabs>
        <w:spacing w:after="240"/>
        <w:contextualSpacing/>
        <w:rPr>
          <w:rFonts w:asciiTheme="majorHAnsi" w:hAnsiTheme="majorHAnsi"/>
          <w:b/>
        </w:rPr>
      </w:pPr>
    </w:p>
    <w:p w:rsidR="00EC50A8" w:rsidRPr="00932762" w:rsidRDefault="00EC50A8" w:rsidP="002E2CE6">
      <w:pPr>
        <w:tabs>
          <w:tab w:val="left" w:pos="2475"/>
          <w:tab w:val="center" w:pos="4536"/>
          <w:tab w:val="left" w:pos="6210"/>
        </w:tabs>
        <w:spacing w:after="240"/>
        <w:contextualSpacing/>
        <w:rPr>
          <w:rFonts w:asciiTheme="majorHAnsi" w:hAnsiTheme="majorHAnsi"/>
          <w:b/>
        </w:rPr>
      </w:pPr>
    </w:p>
    <w:tbl>
      <w:tblPr>
        <w:tblW w:w="1021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7802"/>
      </w:tblGrid>
      <w:tr w:rsidR="000D47EC" w:rsidRPr="00932762" w:rsidTr="00EC50A8">
        <w:tc>
          <w:tcPr>
            <w:tcW w:w="10212"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lastRenderedPageBreak/>
              <w:t>SVEČANOSTI  NA KRAJU NASTAVNE GODINE</w:t>
            </w:r>
            <w:r w:rsidRPr="00932762">
              <w:rPr>
                <w:rFonts w:asciiTheme="majorHAnsi" w:hAnsiTheme="majorHAnsi" w:cs="Segoe UI"/>
                <w:iCs w:val="0"/>
              </w:rPr>
              <w:t>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učitelji razredne i predmetne nastave koji pripremaju učenike za  javni nastup i oblikuju ga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učenici četvrtog razreda matične škole. svi učenici područnih škola, učenici osmog razreda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-4 sata javnih nastupa na priredbama, po 10 sati vježbe planiranog programa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ind w:left="3540" w:hanging="3540"/>
              <w:textAlignment w:val="baseline"/>
              <w:rPr>
                <w:rFonts w:asciiTheme="majorHAnsi" w:hAnsiTheme="majorHAnsi" w:cs="Segoe UI"/>
                <w:iCs w:val="0"/>
              </w:rPr>
            </w:pPr>
            <w:r w:rsidRPr="00932762">
              <w:rPr>
                <w:rFonts w:asciiTheme="majorHAnsi" w:hAnsiTheme="majorHAnsi" w:cs="Segoe UI"/>
                <w:iCs w:val="0"/>
              </w:rPr>
              <w:t>-javni nastup učenika </w:t>
            </w:r>
          </w:p>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w:t>
            </w:r>
            <w:r w:rsidRPr="00932762">
              <w:rPr>
                <w:rFonts w:asciiTheme="majorHAnsi" w:hAnsiTheme="majorHAnsi" w:cs="Segoe UI"/>
                <w:iCs w:val="0"/>
              </w:rPr>
              <w:t> obilježavanje završetka jednog perioda života, oproštaj s ljudima s kojima smo se družili tijekom jednog perioda života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ind w:left="30"/>
              <w:textAlignment w:val="baseline"/>
              <w:rPr>
                <w:rFonts w:asciiTheme="majorHAnsi" w:hAnsiTheme="majorHAnsi" w:cs="Segoe UI"/>
                <w:iCs w:val="0"/>
              </w:rPr>
            </w:pPr>
            <w:r w:rsidRPr="00932762">
              <w:rPr>
                <w:rFonts w:asciiTheme="majorHAnsi" w:hAnsiTheme="majorHAnsi" w:cs="Segoe UI"/>
                <w:iCs w:val="0"/>
              </w:rPr>
              <w:t>- javni nastup prema planu (priredbe prema rasporedu dogovorenom krajem nastavne godine</w:t>
            </w:r>
            <w:r w:rsidRPr="00932762">
              <w:rPr>
                <w:rFonts w:asciiTheme="majorHAnsi" w:hAnsiTheme="majorHAnsi" w:cs="Calibri"/>
                <w:iCs w:val="0"/>
              </w:rPr>
              <w:t xml:space="preserve"> </w:t>
            </w:r>
            <w:r w:rsidRPr="00932762">
              <w:rPr>
                <w:rFonts w:asciiTheme="majorHAnsi" w:hAnsiTheme="majorHAnsi" w:cs="Segoe UI"/>
                <w:iCs w:val="0"/>
              </w:rPr>
              <w:t>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kraj nastavne godine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oproštaj s ljudima s kojima smo se družili tijekom jednog perioda života (njegovanje tradicije škole i običaja sredina u kojima živimo), prikazivanje vještina i znanja koja smo razvili tijekom obrazovanja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nema troškova </w:t>
            </w:r>
          </w:p>
        </w:tc>
      </w:tr>
      <w:tr w:rsidR="000D47EC" w:rsidRPr="00932762" w:rsidTr="00EC50A8">
        <w:tc>
          <w:tcPr>
            <w:tcW w:w="2410" w:type="dxa"/>
            <w:tcBorders>
              <w:top w:val="single" w:sz="6" w:space="0" w:color="000000"/>
              <w:left w:val="single" w:sz="6" w:space="0" w:color="000000"/>
              <w:bottom w:val="single" w:sz="6" w:space="0" w:color="000000"/>
              <w:right w:val="single" w:sz="6" w:space="0" w:color="000000"/>
            </w:tcBorders>
            <w:shd w:val="clear" w:color="auto" w:fill="A93DB1"/>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02" w:type="dxa"/>
            <w:tcBorders>
              <w:top w:val="single" w:sz="6" w:space="0" w:color="000000"/>
              <w:left w:val="single" w:sz="6" w:space="0" w:color="000000"/>
              <w:bottom w:val="single" w:sz="6" w:space="0" w:color="000000"/>
              <w:right w:val="single" w:sz="6" w:space="0" w:color="000000"/>
            </w:tcBorders>
            <w:shd w:val="clear" w:color="auto" w:fill="auto"/>
            <w:hideMark/>
          </w:tcPr>
          <w:p w:rsidR="000D47EC" w:rsidRPr="00932762" w:rsidRDefault="000D47EC" w:rsidP="000D47EC">
            <w:pPr>
              <w:spacing w:after="0"/>
              <w:textAlignment w:val="baseline"/>
              <w:rPr>
                <w:rFonts w:asciiTheme="majorHAnsi" w:hAnsiTheme="majorHAnsi" w:cs="Segoe UI"/>
                <w:iCs w:val="0"/>
              </w:rPr>
            </w:pPr>
            <w:r w:rsidRPr="00932762">
              <w:rPr>
                <w:rFonts w:asciiTheme="majorHAnsi" w:hAnsiTheme="majorHAnsi" w:cs="Segoe UI"/>
                <w:iCs w:val="0"/>
              </w:rPr>
              <w:t>- objavljivanje učeničkih uradaka na web  stranici škole </w:t>
            </w:r>
          </w:p>
        </w:tc>
      </w:tr>
    </w:tbl>
    <w:p w:rsidR="007B3C46" w:rsidRPr="00932762" w:rsidRDefault="007B3C46" w:rsidP="00BD0309">
      <w:pPr>
        <w:spacing w:after="240"/>
        <w:contextualSpacing/>
        <w:rPr>
          <w:rFonts w:asciiTheme="majorHAnsi" w:hAnsiTheme="majorHAnsi"/>
        </w:rPr>
      </w:pPr>
    </w:p>
    <w:p w:rsidR="007B3C46" w:rsidRPr="00932762" w:rsidRDefault="007B3C46" w:rsidP="00BD0309">
      <w:pPr>
        <w:spacing w:after="240"/>
        <w:contextualSpacing/>
        <w:rPr>
          <w:rFonts w:asciiTheme="majorHAnsi" w:hAnsiTheme="majorHAnsi"/>
        </w:rPr>
      </w:pPr>
    </w:p>
    <w:p w:rsidR="00EC50A8" w:rsidRPr="00932762" w:rsidRDefault="00EC50A8" w:rsidP="00BD0309">
      <w:pPr>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6E201A" w:rsidRPr="00932762" w:rsidTr="006E201A">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OBILJEŽAVANJE DANA KRAVATE</w:t>
            </w:r>
            <w:r w:rsidRPr="00932762">
              <w:rPr>
                <w:rFonts w:asciiTheme="majorHAnsi" w:hAnsiTheme="majorHAnsi" w:cs="Segoe UI"/>
                <w:iCs w:val="0"/>
              </w:rPr>
              <w:t>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 xml:space="preserve">Tomislav Sušec, učitelj povijesti, Ivan Vincek, stručni suradnik-knjižničar, Emina </w:t>
            </w:r>
            <w:proofErr w:type="spellStart"/>
            <w:r w:rsidRPr="00932762">
              <w:rPr>
                <w:rFonts w:asciiTheme="majorHAnsi" w:hAnsiTheme="majorHAnsi" w:cs="Segoe UI"/>
                <w:iCs w:val="0"/>
              </w:rPr>
              <w:t>Kefe</w:t>
            </w:r>
            <w:r w:rsidR="003905B2" w:rsidRPr="00932762">
              <w:rPr>
                <w:rFonts w:asciiTheme="majorHAnsi" w:hAnsiTheme="majorHAnsi" w:cs="Segoe UI"/>
                <w:iCs w:val="0"/>
              </w:rPr>
              <w:t>lja</w:t>
            </w:r>
            <w:proofErr w:type="spellEnd"/>
            <w:r w:rsidR="003905B2" w:rsidRPr="00932762">
              <w:rPr>
                <w:rFonts w:asciiTheme="majorHAnsi" w:hAnsiTheme="majorHAnsi" w:cs="Segoe UI"/>
                <w:iCs w:val="0"/>
              </w:rPr>
              <w:t>, učiteljica likovne kulture, učiteljice razredne nastave</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Prema izboru učitelja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1 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Obilježiti Dan kravate kao bitnog elementa identiteta hrvatskog naroda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Program obilježavanja Dana (18. 10), uređenje panoa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012F80">
            <w:pPr>
              <w:spacing w:after="0"/>
              <w:textAlignment w:val="baseline"/>
              <w:rPr>
                <w:rFonts w:asciiTheme="majorHAnsi" w:hAnsiTheme="majorHAnsi" w:cs="Segoe UI"/>
                <w:iCs w:val="0"/>
              </w:rPr>
            </w:pPr>
            <w:r w:rsidRPr="00932762">
              <w:rPr>
                <w:rFonts w:asciiTheme="majorHAnsi" w:hAnsiTheme="majorHAnsi" w:cs="Segoe UI"/>
                <w:iCs w:val="0"/>
              </w:rPr>
              <w:t>18. listopada 202</w:t>
            </w:r>
            <w:r w:rsidR="00012F80" w:rsidRPr="00932762">
              <w:rPr>
                <w:rFonts w:asciiTheme="majorHAnsi" w:hAnsiTheme="majorHAnsi" w:cs="Segoe UI"/>
                <w:iCs w:val="0"/>
              </w:rPr>
              <w:t>2.</w:t>
            </w:r>
            <w:r w:rsidRPr="00932762">
              <w:rPr>
                <w:rFonts w:asciiTheme="majorHAnsi" w:hAnsiTheme="majorHAnsi" w:cs="Segoe UI"/>
                <w:iCs w:val="0"/>
              </w:rPr>
              <w:t>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Razvijati  kod učenika ponos zbog nacionalne pripadnosti kroz razvijanje spoznaje o vizualnim elementima identiteta </w:t>
            </w:r>
          </w:p>
        </w:tc>
      </w:tr>
      <w:tr w:rsidR="006E201A" w:rsidRPr="00932762" w:rsidTr="006E201A">
        <w:trPr>
          <w:trHeight w:val="300"/>
        </w:trPr>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Chek lista izrađene s ciljem procjene ostvarenih ciljeva kod učenika </w:t>
            </w:r>
          </w:p>
        </w:tc>
      </w:tr>
      <w:tr w:rsidR="006E201A" w:rsidRPr="00932762" w:rsidTr="006E201A">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6E201A" w:rsidRPr="00932762" w:rsidRDefault="006E201A" w:rsidP="006E201A">
            <w:pPr>
              <w:spacing w:after="0"/>
              <w:textAlignment w:val="baseline"/>
              <w:rPr>
                <w:rFonts w:asciiTheme="majorHAnsi" w:hAnsiTheme="majorHAnsi" w:cs="Segoe UI"/>
                <w:iCs w:val="0"/>
              </w:rPr>
            </w:pPr>
            <w:r w:rsidRPr="00932762">
              <w:rPr>
                <w:rFonts w:asciiTheme="majorHAnsi" w:hAnsiTheme="majorHAnsi" w:cs="Segoe UI"/>
                <w:iCs w:val="0"/>
              </w:rPr>
              <w:t> </w:t>
            </w:r>
          </w:p>
        </w:tc>
      </w:tr>
    </w:tbl>
    <w:p w:rsidR="00911B48" w:rsidRPr="00932762" w:rsidRDefault="00911B48" w:rsidP="002E2CE6">
      <w:pPr>
        <w:spacing w:after="240"/>
        <w:ind w:left="2836" w:firstLine="709"/>
        <w:contextualSpacing/>
        <w:rPr>
          <w:rFonts w:asciiTheme="majorHAnsi" w:hAnsiTheme="majorHAnsi"/>
        </w:rPr>
      </w:pPr>
    </w:p>
    <w:p w:rsidR="00EF2DD4" w:rsidRPr="00932762" w:rsidRDefault="00EF2DD4" w:rsidP="002E2CE6">
      <w:pPr>
        <w:spacing w:after="240"/>
        <w:ind w:left="2836" w:firstLine="709"/>
        <w:contextualSpacing/>
        <w:rPr>
          <w:rFonts w:asciiTheme="majorHAnsi" w:hAnsiTheme="majorHAnsi"/>
        </w:rPr>
      </w:pPr>
    </w:p>
    <w:p w:rsidR="00597D0A" w:rsidRDefault="00597D0A">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Pr="00932762" w:rsidRDefault="00DB7501">
      <w:pPr>
        <w:rPr>
          <w:rFonts w:asciiTheme="majorHAnsi" w:hAnsiTheme="majorHAnsi"/>
        </w:rPr>
      </w:pPr>
    </w:p>
    <w:p w:rsidR="00012F80" w:rsidRPr="00932762" w:rsidRDefault="00012F80">
      <w:pPr>
        <w:rPr>
          <w:rFonts w:asciiTheme="majorHAnsi" w:hAnsiTheme="majorHAnsi"/>
        </w:rPr>
      </w:pPr>
    </w:p>
    <w:tbl>
      <w:tblPr>
        <w:tblW w:w="0" w:type="auto"/>
        <w:tblInd w:w="108" w:type="dxa"/>
        <w:tblLayout w:type="fixed"/>
        <w:tblLook w:val="0000" w:firstRow="0" w:lastRow="0" w:firstColumn="0" w:lastColumn="0" w:noHBand="0" w:noVBand="0"/>
      </w:tblPr>
      <w:tblGrid>
        <w:gridCol w:w="2409"/>
        <w:gridCol w:w="7797"/>
      </w:tblGrid>
      <w:tr w:rsidR="006F1EE1" w:rsidRPr="00932762" w:rsidTr="00A30A14">
        <w:tc>
          <w:tcPr>
            <w:tcW w:w="10206" w:type="dxa"/>
            <w:gridSpan w:val="2"/>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bookmarkStart w:id="164" w:name="_Hlk82581923"/>
            <w:r w:rsidRPr="00932762">
              <w:rPr>
                <w:rFonts w:asciiTheme="majorHAnsi" w:hAnsiTheme="majorHAnsi"/>
                <w:b/>
              </w:rPr>
              <w:lastRenderedPageBreak/>
              <w:t>Dan tehnike</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Renata Martinec </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40</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6</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Razvoj motorike, radnih navika, razvijanje kreativnosti </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Prezentacija aktivnosti Mladih tehničara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Upoznavanje učenika i učitelja i drugih škola te upoznavanje s radom</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Vođenje radionica za vrijeme manifestacije</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Prezentacija praktičnih radova/projekata iz nastavnog rada u Tehničkoj kulturi i drugim nastavnim predmetima u osnovnim školama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Razvijanje prezentacijskih vještina djece, mladih i odraslih (učitelja, nastavnika) za objavljivanje vlastitih rješenja</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Radionice, Dan otvorenih vrata, izložba radova, gosti učenici iz drugih škola</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Svibanj</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Upoznavanje javnosti s aktivnostima Kluba Mladih tehničara</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1000 kn – materijal za radionice, pozivnice za goste, papir za </w:t>
            </w:r>
            <w:proofErr w:type="spellStart"/>
            <w:r w:rsidRPr="00932762">
              <w:rPr>
                <w:rFonts w:asciiTheme="majorHAnsi" w:hAnsiTheme="majorHAnsi"/>
              </w:rPr>
              <w:t>printanje</w:t>
            </w:r>
            <w:proofErr w:type="spellEnd"/>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Evaluacijski listići</w:t>
            </w:r>
          </w:p>
        </w:tc>
      </w:tr>
      <w:tr w:rsidR="006F1EE1" w:rsidRPr="00932762" w:rsidTr="00A30A14">
        <w:tc>
          <w:tcPr>
            <w:tcW w:w="2409" w:type="dxa"/>
            <w:tcBorders>
              <w:top w:val="single" w:sz="4" w:space="0" w:color="000000"/>
              <w:left w:val="single" w:sz="4" w:space="0" w:color="000000"/>
              <w:bottom w:val="single" w:sz="4" w:space="0" w:color="000000"/>
              <w:right w:val="single" w:sz="4" w:space="0" w:color="000000"/>
            </w:tcBorders>
            <w:shd w:val="clear" w:color="auto" w:fill="A93DB1"/>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6F1EE1" w:rsidRPr="00932762" w:rsidRDefault="006F1EE1" w:rsidP="001B7140">
            <w:pPr>
              <w:spacing w:after="0" w:line="100" w:lineRule="atLeast"/>
              <w:rPr>
                <w:rFonts w:asciiTheme="majorHAnsi" w:hAnsiTheme="majorHAnsi"/>
              </w:rPr>
            </w:pPr>
            <w:r w:rsidRPr="00932762">
              <w:rPr>
                <w:rFonts w:asciiTheme="majorHAnsi" w:hAnsiTheme="majorHAnsi"/>
              </w:rPr>
              <w:t>Povećan broj učenika koji se žele baviti STEM područjem</w:t>
            </w:r>
          </w:p>
        </w:tc>
      </w:tr>
      <w:bookmarkEnd w:id="164"/>
    </w:tbl>
    <w:p w:rsidR="00652BED" w:rsidRPr="00932762" w:rsidRDefault="00652BED" w:rsidP="002E2CE6">
      <w:pPr>
        <w:spacing w:after="240"/>
        <w:ind w:left="2836" w:firstLine="709"/>
        <w:contextualSpacing/>
        <w:rPr>
          <w:rFonts w:asciiTheme="majorHAnsi" w:hAnsiTheme="majorHAnsi"/>
        </w:rPr>
      </w:pPr>
    </w:p>
    <w:p w:rsidR="003A0A38" w:rsidRPr="00932762" w:rsidRDefault="003A0A38" w:rsidP="00597D0A">
      <w:pPr>
        <w:spacing w:after="240"/>
        <w:contextualSpacing/>
        <w:rPr>
          <w:rFonts w:asciiTheme="majorHAnsi" w:hAnsiTheme="majorHAnsi"/>
        </w:rPr>
      </w:pPr>
    </w:p>
    <w:p w:rsidR="003A0A38" w:rsidRPr="00932762" w:rsidRDefault="003A0A38" w:rsidP="002E2CE6">
      <w:pPr>
        <w:spacing w:after="240"/>
        <w:ind w:left="2836" w:firstLine="709"/>
        <w:contextualSpacing/>
        <w:rPr>
          <w:rFonts w:asciiTheme="majorHAnsi" w:hAnsiTheme="majorHAnsi"/>
        </w:rPr>
      </w:pPr>
    </w:p>
    <w:p w:rsidR="007B3C46" w:rsidRPr="00932762" w:rsidRDefault="007B3C46" w:rsidP="002E2CE6">
      <w:pPr>
        <w:spacing w:after="240"/>
        <w:ind w:left="2836" w:firstLine="709"/>
        <w:contextualSpacing/>
        <w:rPr>
          <w:rFonts w:asciiTheme="majorHAnsi" w:hAnsiTheme="majorHAnsi"/>
        </w:rPr>
      </w:pPr>
    </w:p>
    <w:p w:rsidR="007B3C46" w:rsidRPr="00932762" w:rsidRDefault="007B3C46" w:rsidP="002E2CE6">
      <w:pPr>
        <w:spacing w:after="240"/>
        <w:ind w:left="2836" w:firstLine="709"/>
        <w:contextualSpacing/>
        <w:rPr>
          <w:rFonts w:asciiTheme="majorHAnsi" w:hAnsiTheme="majorHAnsi"/>
        </w:rPr>
      </w:pPr>
    </w:p>
    <w:p w:rsidR="003A0A38" w:rsidRPr="00932762" w:rsidRDefault="003A0A38" w:rsidP="002E2CE6">
      <w:pPr>
        <w:spacing w:after="240"/>
        <w:ind w:left="2836" w:firstLine="709"/>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CF4AB7" w:rsidRPr="00932762" w:rsidTr="00CF4AB7">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CF4AB7" w:rsidRPr="00DB7501" w:rsidRDefault="00CF4AB7" w:rsidP="00CF4AB7">
            <w:pPr>
              <w:spacing w:after="0" w:line="0" w:lineRule="atLeast"/>
              <w:textAlignment w:val="baseline"/>
              <w:rPr>
                <w:rFonts w:asciiTheme="majorHAnsi" w:hAnsiTheme="majorHAnsi" w:cs="Segoe UI"/>
                <w:b/>
                <w:iCs w:val="0"/>
              </w:rPr>
            </w:pPr>
            <w:r w:rsidRPr="00DB7501">
              <w:rPr>
                <w:rFonts w:asciiTheme="majorHAnsi" w:hAnsiTheme="majorHAnsi" w:cs="Segoe UI"/>
                <w:b/>
                <w:iCs w:val="0"/>
              </w:rPr>
              <w:t>NATJECANJE U IGRI KRIŽIĆ - KRUŽIĆ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Dario </w:t>
            </w:r>
            <w:proofErr w:type="spellStart"/>
            <w:r w:rsidRPr="00932762">
              <w:rPr>
                <w:rFonts w:asciiTheme="majorHAnsi" w:hAnsiTheme="majorHAnsi" w:cs="Segoe UI"/>
                <w:iCs w:val="0"/>
              </w:rPr>
              <w:t>Šincek</w:t>
            </w:r>
            <w:proofErr w:type="spellEnd"/>
            <w:r w:rsidRPr="00932762">
              <w:rPr>
                <w:rFonts w:asciiTheme="majorHAnsi" w:hAnsiTheme="majorHAnsi" w:cs="Segoe UI"/>
                <w:iCs w:val="0"/>
              </w:rPr>
              <w:t>, učenici osnovne škole Domašinec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7-10 učenika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4 sata u 2. obrazovnom razdoblju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Razvijanje logičkog i matematičkog razmišljanja. Uočavanje obrazaca. Osvješćivanje važnosti druženja, zajedničkog igranja i zajedničkih aktivnosti. Razvijanje kompetitivnog duha.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Učenici će na satu informatike, pojedinačno po razredima igrati igru Križić – Kružić. U svakom razredu predmetne nastave te 3. i 4. razredu razredne nastave tražit će se pobjednik razreda. Pobjednici razreda sučelit će se u velikom finalu potkraj 2. obrazovnog razdoblja.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II. obrazovno razdoblje – LIPANJ – Šk. Godina 2022./2023.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Razvoj interesa učenika za informatiku, matematiku, logiku, društvene igre, igre logike. Razvijanje kompetitivnog duha.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Calibri"/>
                <w:iCs w:val="0"/>
              </w:rPr>
              <w:t>Troškovi pripreme aktivnosti, programa i/ili projekta – 50 kn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Calibri"/>
                <w:iCs w:val="0"/>
              </w:rPr>
              <w:t>Aktivnost se evaluira samim natjecanjem, uspjehom učenika. </w:t>
            </w:r>
          </w:p>
        </w:tc>
      </w:tr>
      <w:tr w:rsidR="00CF4AB7" w:rsidRPr="00932762" w:rsidTr="00CF4AB7">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CF4AB7" w:rsidRPr="00932762" w:rsidRDefault="00CF4AB7" w:rsidP="00CF4AB7">
            <w:pPr>
              <w:spacing w:after="0" w:line="0" w:lineRule="atLeast"/>
              <w:textAlignment w:val="baseline"/>
              <w:rPr>
                <w:rFonts w:asciiTheme="majorHAnsi" w:hAnsiTheme="majorHAnsi" w:cs="Segoe UI"/>
                <w:iCs w:val="0"/>
              </w:rPr>
            </w:pPr>
            <w:r w:rsidRPr="00932762">
              <w:rPr>
                <w:rFonts w:asciiTheme="majorHAnsi" w:hAnsiTheme="majorHAnsi" w:cs="Segoe UI"/>
                <w:iCs w:val="0"/>
              </w:rPr>
              <w:t>Promocija učenika i škole. Objavljivanje rezultata u školskim ili gradskim glasilima. </w:t>
            </w:r>
          </w:p>
        </w:tc>
      </w:tr>
    </w:tbl>
    <w:p w:rsidR="00652BED" w:rsidRPr="00932762" w:rsidRDefault="00652BED" w:rsidP="002E2CE6">
      <w:pPr>
        <w:spacing w:after="240"/>
        <w:ind w:left="2836" w:firstLine="709"/>
        <w:contextualSpacing/>
        <w:rPr>
          <w:rFonts w:asciiTheme="majorHAnsi" w:hAnsiTheme="majorHAnsi"/>
        </w:rPr>
      </w:pPr>
    </w:p>
    <w:p w:rsidR="00BD0309" w:rsidRPr="00932762" w:rsidRDefault="00BD0309" w:rsidP="00BD0309">
      <w:pPr>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7709"/>
      </w:tblGrid>
      <w:tr w:rsidR="00163B61" w:rsidRPr="00932762" w:rsidTr="00163B61">
        <w:tc>
          <w:tcPr>
            <w:tcW w:w="10214" w:type="dxa"/>
            <w:gridSpan w:val="2"/>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b/>
              </w:rPr>
            </w:pPr>
            <w:r w:rsidRPr="00932762">
              <w:rPr>
                <w:rFonts w:asciiTheme="majorHAnsi" w:hAnsiTheme="majorHAnsi" w:cs="Segoe UI"/>
                <w:b/>
              </w:rPr>
              <w:lastRenderedPageBreak/>
              <w:t> DAN ŠKOLE</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Nositelj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 učitelji i učenici koji sudjeluju u izvannastavnim aktivnostima škole</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Planirani broj učenika (razred)</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163B61">
            <w:pPr>
              <w:spacing w:after="0"/>
              <w:textAlignment w:val="baseline"/>
              <w:rPr>
                <w:rFonts w:asciiTheme="majorHAnsi" w:hAnsiTheme="majorHAnsi" w:cs="Segoe UI"/>
              </w:rPr>
            </w:pPr>
            <w:r w:rsidRPr="00932762">
              <w:rPr>
                <w:rFonts w:asciiTheme="majorHAnsi" w:hAnsiTheme="majorHAnsi" w:cs="Segoe UI"/>
              </w:rPr>
              <w:t> svi učenici i djelatnici škole</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Planirani broj sati tjedno</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 6</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Ciljevi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Razvoj radnih navika, praktičnih i motoričkih vještina.</w:t>
            </w:r>
          </w:p>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Korištenje stečenih vještina u svakodnevnom životu.</w:t>
            </w:r>
          </w:p>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Razvijanje kreativnosti i divergentnog mišljenja.</w:t>
            </w:r>
          </w:p>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Razvoj svijesti o očuvanju okoliša, tradicije i baštine.</w:t>
            </w:r>
          </w:p>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Svladavanje vještina u društvenoj, gospodarskoj, ekološkoj i etnološkoj dimenziji.</w:t>
            </w:r>
          </w:p>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Stjecanje i razvijanje komunikacijskih i prezentacijskih vještina učenika.</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Način realizacije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Dan otvorenih vrata za Dan škole</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Vremenski okviri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B57FF4">
            <w:pPr>
              <w:spacing w:after="0"/>
              <w:textAlignment w:val="baseline"/>
              <w:rPr>
                <w:rFonts w:asciiTheme="majorHAnsi" w:hAnsiTheme="majorHAnsi" w:cs="Segoe UI"/>
              </w:rPr>
            </w:pPr>
            <w:r w:rsidRPr="00932762">
              <w:rPr>
                <w:rFonts w:asciiTheme="majorHAnsi" w:hAnsiTheme="majorHAnsi" w:cs="Segoe UI"/>
              </w:rPr>
              <w:t> svibanj, 202</w:t>
            </w:r>
            <w:r w:rsidR="00B57FF4" w:rsidRPr="00932762">
              <w:rPr>
                <w:rFonts w:asciiTheme="majorHAnsi" w:hAnsiTheme="majorHAnsi" w:cs="Segoe UI"/>
              </w:rPr>
              <w:t>3</w:t>
            </w:r>
            <w:r w:rsidRPr="00932762">
              <w:rPr>
                <w:rFonts w:asciiTheme="majorHAnsi" w:hAnsiTheme="majorHAnsi" w:cs="Segoe UI"/>
              </w:rPr>
              <w:t>.</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Osnovna namjena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 xml:space="preserve"> Prezentacija radova učenika  u obliku praktičnih radionica zainteresiranoj javnosti </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Detaljni troškovi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 </w:t>
            </w:r>
            <w:r w:rsidRPr="00932762">
              <w:rPr>
                <w:rStyle w:val="normaltextrun"/>
                <w:rFonts w:asciiTheme="majorHAnsi" w:hAnsiTheme="majorHAnsi"/>
              </w:rPr>
              <w:t xml:space="preserve">1000 kn – materijal za radionice, pozivnice za goste, papir za </w:t>
            </w:r>
            <w:proofErr w:type="spellStart"/>
            <w:r w:rsidRPr="00932762">
              <w:rPr>
                <w:rStyle w:val="normaltextrun"/>
                <w:rFonts w:asciiTheme="majorHAnsi" w:hAnsiTheme="majorHAnsi"/>
              </w:rPr>
              <w:t>printanje</w:t>
            </w:r>
            <w:proofErr w:type="spellEnd"/>
            <w:r w:rsidRPr="00932762">
              <w:rPr>
                <w:rStyle w:val="eop"/>
                <w:rFonts w:asciiTheme="majorHAnsi" w:hAnsiTheme="majorHAnsi"/>
              </w:rPr>
              <w:t> </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Način vrednovanja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 Evaluacijski listići</w:t>
            </w:r>
          </w:p>
        </w:tc>
      </w:tr>
      <w:tr w:rsidR="00163B61" w:rsidRPr="00932762" w:rsidTr="00163B61">
        <w:tc>
          <w:tcPr>
            <w:tcW w:w="2505" w:type="dxa"/>
            <w:tcBorders>
              <w:top w:val="single" w:sz="6" w:space="0" w:color="000000"/>
              <w:left w:val="single" w:sz="6" w:space="0" w:color="000000"/>
              <w:bottom w:val="single" w:sz="6" w:space="0" w:color="000000"/>
              <w:right w:val="single" w:sz="6" w:space="0" w:color="000000"/>
            </w:tcBorders>
            <w:shd w:val="clear" w:color="auto" w:fill="A93DB1"/>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b/>
                <w:bCs/>
              </w:rPr>
              <w:t>Način korištenja aktivnosti</w:t>
            </w:r>
            <w:r w:rsidRPr="00932762">
              <w:rPr>
                <w:rFonts w:asciiTheme="majorHAnsi" w:hAnsiTheme="majorHAnsi" w:cs="Segoe UI"/>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auto"/>
            <w:hideMark/>
          </w:tcPr>
          <w:p w:rsidR="00163B61" w:rsidRPr="00932762" w:rsidRDefault="00163B61" w:rsidP="00AD6E17">
            <w:pPr>
              <w:spacing w:after="0"/>
              <w:textAlignment w:val="baseline"/>
              <w:rPr>
                <w:rFonts w:asciiTheme="majorHAnsi" w:hAnsiTheme="majorHAnsi" w:cs="Segoe UI"/>
              </w:rPr>
            </w:pPr>
            <w:r w:rsidRPr="00932762">
              <w:rPr>
                <w:rFonts w:asciiTheme="majorHAnsi" w:hAnsiTheme="majorHAnsi" w:cs="Segoe UI"/>
              </w:rPr>
              <w:t> Povećanje broja učenika u izvannastavnim aktivnostima</w:t>
            </w:r>
          </w:p>
        </w:tc>
      </w:tr>
    </w:tbl>
    <w:p w:rsidR="0048004E" w:rsidRPr="00932762" w:rsidRDefault="0048004E">
      <w:pPr>
        <w:rPr>
          <w:rFonts w:asciiTheme="majorHAnsi" w:hAnsiTheme="majorHAnsi"/>
        </w:rPr>
      </w:pPr>
    </w:p>
    <w:p w:rsidR="0048004E" w:rsidRDefault="0048004E">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Default="00DB7501">
      <w:pPr>
        <w:rPr>
          <w:rFonts w:asciiTheme="majorHAnsi" w:hAnsiTheme="majorHAnsi"/>
        </w:rPr>
      </w:pPr>
    </w:p>
    <w:p w:rsidR="00DB7501" w:rsidRPr="00932762" w:rsidRDefault="00DB7501">
      <w:pPr>
        <w:rPr>
          <w:rFonts w:asciiTheme="majorHAnsi" w:hAnsiTheme="majorHAnsi"/>
        </w:rPr>
      </w:pPr>
    </w:p>
    <w:p w:rsidR="0048004E" w:rsidRPr="00932762" w:rsidRDefault="0048004E">
      <w:pPr>
        <w:rPr>
          <w:rFonts w:asciiTheme="majorHAnsi" w:hAnsiTheme="majorHAnsi"/>
        </w:rPr>
      </w:pPr>
    </w:p>
    <w:p w:rsidR="00BD0309" w:rsidRPr="00DB7501" w:rsidRDefault="00BD0309" w:rsidP="00DB7501">
      <w:pPr>
        <w:pStyle w:val="Naslov1"/>
      </w:pPr>
      <w:bookmarkStart w:id="165" w:name="_Toc115785794"/>
      <w:r w:rsidRPr="00932762">
        <w:lastRenderedPageBreak/>
        <w:t>9. SPORTSKE AKTIVNOSTI</w:t>
      </w:r>
      <w:bookmarkEnd w:id="165"/>
    </w:p>
    <w:p w:rsidR="00BD0309" w:rsidRPr="00932762" w:rsidRDefault="00BD0309" w:rsidP="00BD0309">
      <w:pPr>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5"/>
        <w:gridCol w:w="7725"/>
      </w:tblGrid>
      <w:tr w:rsidR="00073B7D" w:rsidRPr="00932762" w:rsidTr="00073B7D">
        <w:tc>
          <w:tcPr>
            <w:tcW w:w="10365" w:type="dxa"/>
            <w:gridSpan w:val="2"/>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SPORTSKI SUSRETI RAZREDNE NASTAVE</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Nositelj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učiteljice razredne nastave, stranog jezika, informatike i vjeronauka</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učenika (razred)</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oko 100 učenika (od 1. do 4. razreda)</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Planirani broj sati tjedno</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- 5 sati</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Ciljevi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osvijestiti važnost tjelesnog vježbanja za razvoj cjelokupnog organizma</w:t>
            </w:r>
            <w:r w:rsidRPr="00932762">
              <w:rPr>
                <w:rFonts w:asciiTheme="majorHAnsi" w:hAnsiTheme="majorHAnsi"/>
                <w:i/>
              </w:rPr>
              <w:t> </w:t>
            </w:r>
          </w:p>
          <w:p w:rsidR="00073B7D" w:rsidRPr="00932762" w:rsidRDefault="00073B7D" w:rsidP="00073B7D">
            <w:pPr>
              <w:spacing w:after="0"/>
              <w:textAlignment w:val="baseline"/>
              <w:rPr>
                <w:rFonts w:asciiTheme="majorHAnsi" w:hAnsiTheme="majorHAnsi"/>
                <w:i/>
              </w:rPr>
            </w:pPr>
            <w:r w:rsidRPr="00932762">
              <w:rPr>
                <w:rFonts w:asciiTheme="majorHAnsi" w:hAnsiTheme="majorHAnsi"/>
                <w:iCs w:val="0"/>
              </w:rPr>
              <w:t>- razvijati sportski duh i stvarati navike rekreativnog bavljenja sportom</w:t>
            </w:r>
            <w:r w:rsidRPr="00932762">
              <w:rPr>
                <w:rFonts w:asciiTheme="majorHAnsi" w:hAnsiTheme="majorHAnsi"/>
                <w:i/>
              </w:rPr>
              <w:t> </w:t>
            </w:r>
          </w:p>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razvijati zajedništvo, toleranciju te poštivanja pravila u igri</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realizacije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xml:space="preserve">- zajedničko druženje kroz sportske igre (natjecanja)  na sportskom terenu u </w:t>
            </w:r>
            <w:proofErr w:type="spellStart"/>
            <w:r w:rsidRPr="00932762">
              <w:rPr>
                <w:rFonts w:asciiTheme="majorHAnsi" w:hAnsiTheme="majorHAnsi"/>
                <w:iCs w:val="0"/>
              </w:rPr>
              <w:t>Dekanovcu</w:t>
            </w:r>
            <w:proofErr w:type="spellEnd"/>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Vremenski okviri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svibanj 2023.</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Osnovna namjena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učenicima od 1. do 4. razreda</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Detaljni troškovi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simbolične nagrade svim sudionicima (sladoled)</w:t>
            </w:r>
            <w:r w:rsidRPr="00932762">
              <w:rPr>
                <w:rFonts w:asciiTheme="majorHAnsi" w:hAnsiTheme="majorHAnsi"/>
                <w:i/>
              </w:rPr>
              <w:t> </w:t>
            </w:r>
          </w:p>
        </w:tc>
      </w:tr>
      <w:tr w:rsidR="00932762" w:rsidRPr="00932762" w:rsidTr="00073B7D">
        <w:tc>
          <w:tcPr>
            <w:tcW w:w="2520" w:type="dxa"/>
            <w:tcBorders>
              <w:top w:val="single" w:sz="6" w:space="0" w:color="000000"/>
              <w:left w:val="single" w:sz="6" w:space="0" w:color="000000"/>
              <w:bottom w:val="single" w:sz="6" w:space="0" w:color="000000"/>
              <w:right w:val="single" w:sz="6" w:space="0" w:color="000000"/>
            </w:tcBorders>
            <w:shd w:val="clear" w:color="auto" w:fill="808080"/>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b/>
                <w:bCs/>
                <w:iCs w:val="0"/>
              </w:rPr>
              <w:t>Način vrednovanja aktivnosti</w:t>
            </w:r>
            <w:r w:rsidRPr="00932762">
              <w:rPr>
                <w:rFonts w:asciiTheme="majorHAnsi" w:hAnsiTheme="majorHAnsi"/>
                <w:i/>
              </w:rPr>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rsidR="00073B7D" w:rsidRPr="00932762" w:rsidRDefault="00073B7D" w:rsidP="00073B7D">
            <w:pPr>
              <w:spacing w:after="0" w:line="0" w:lineRule="atLeast"/>
              <w:textAlignment w:val="baseline"/>
              <w:rPr>
                <w:rFonts w:asciiTheme="majorHAnsi" w:hAnsiTheme="majorHAnsi"/>
                <w:i/>
              </w:rPr>
            </w:pPr>
            <w:r w:rsidRPr="00932762">
              <w:rPr>
                <w:rFonts w:asciiTheme="majorHAnsi" w:hAnsiTheme="majorHAnsi"/>
                <w:iCs w:val="0"/>
              </w:rPr>
              <w:t>- prema rezultatima postignutima u sportskim aktivnostima</w:t>
            </w:r>
            <w:r w:rsidRPr="00932762">
              <w:rPr>
                <w:rFonts w:asciiTheme="majorHAnsi" w:hAnsiTheme="majorHAnsi"/>
                <w:i/>
              </w:rPr>
              <w:t> </w:t>
            </w:r>
          </w:p>
        </w:tc>
      </w:tr>
    </w:tbl>
    <w:p w:rsidR="00C7665A" w:rsidRPr="00932762" w:rsidRDefault="00C7665A" w:rsidP="002E2CE6">
      <w:pPr>
        <w:spacing w:after="240"/>
        <w:contextualSpacing/>
        <w:rPr>
          <w:rFonts w:asciiTheme="majorHAnsi" w:hAnsiTheme="majorHAnsi"/>
        </w:rPr>
      </w:pPr>
    </w:p>
    <w:p w:rsidR="00114146" w:rsidRPr="00932762" w:rsidRDefault="00114146" w:rsidP="002E2CE6">
      <w:pPr>
        <w:spacing w:after="240"/>
        <w:contextualSpacing/>
        <w:rPr>
          <w:rFonts w:asciiTheme="majorHAnsi" w:hAnsiTheme="majorHAnsi"/>
        </w:rPr>
      </w:pPr>
    </w:p>
    <w:p w:rsidR="00B95E58" w:rsidRPr="00932762" w:rsidRDefault="00B95E58" w:rsidP="002E2CE6">
      <w:pPr>
        <w:spacing w:after="240"/>
        <w:contextualSpacing/>
        <w:rPr>
          <w:rFonts w:asciiTheme="majorHAnsi" w:hAnsiTheme="majorHAnsi"/>
        </w:rPr>
      </w:pPr>
    </w:p>
    <w:p w:rsidR="00B95E58" w:rsidRPr="00932762" w:rsidRDefault="00B95E58"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F21A87" w:rsidRPr="00932762" w:rsidTr="00F21A87">
        <w:tc>
          <w:tcPr>
            <w:tcW w:w="10305" w:type="dxa"/>
            <w:gridSpan w:val="2"/>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DAN SPORTA </w:t>
            </w:r>
            <w:r w:rsidRPr="00932762">
              <w:rPr>
                <w:rFonts w:asciiTheme="majorHAnsi" w:hAnsiTheme="majorHAnsi" w:cstheme="minorHAnsi"/>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  Nositelj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Učitelji, djelatnici, učenici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Planirani broj učenika (razred)</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 </w:t>
            </w:r>
          </w:p>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Svi učenici od 1. do 8. razreda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Planirani broj sati tjedno</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4 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Ciljevi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 xml:space="preserve">- obilježiti Dan sporta </w:t>
            </w:r>
            <w:proofErr w:type="spellStart"/>
            <w:r w:rsidRPr="00932762">
              <w:rPr>
                <w:rFonts w:asciiTheme="majorHAnsi" w:hAnsiTheme="majorHAnsi" w:cstheme="minorHAnsi"/>
                <w:iCs w:val="0"/>
              </w:rPr>
              <w:t>razlčitim</w:t>
            </w:r>
            <w:proofErr w:type="spellEnd"/>
            <w:r w:rsidRPr="00932762">
              <w:rPr>
                <w:rFonts w:asciiTheme="majorHAnsi" w:hAnsiTheme="majorHAnsi" w:cstheme="minorHAnsi"/>
                <w:iCs w:val="0"/>
              </w:rPr>
              <w:t xml:space="preserve"> sportskim aktivnostima </w:t>
            </w:r>
          </w:p>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 istaknuti važnost kretanja, bavljenja tjelesnim aktivnostima, te boravka u prirodi </w:t>
            </w:r>
          </w:p>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 poticati učenike na zajedništvo i suradnju </w:t>
            </w:r>
          </w:p>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Način realizacije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 okupljanje učenika ispred OŠ Domašinec  </w:t>
            </w:r>
          </w:p>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 sportske i rekreativne aktivnosti i  igre za sve učenike na sportskim terenima ili u prirodi </w:t>
            </w:r>
          </w:p>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 povratak kućama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Vremenski okviri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Lipanj 2023. </w:t>
            </w:r>
          </w:p>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Osnovna namjena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-obilježiti Dan sporta sportskim rekreativnim aktivnostima </w:t>
            </w:r>
          </w:p>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iCs w:val="0"/>
              </w:rPr>
              <w:t>-usmjeriti učenike prema svakodnevnoj potrebi kretanja </w:t>
            </w:r>
          </w:p>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-poticanje zdravog načina života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Detaljni troškovi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-nema troškova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b/>
                <w:bCs/>
                <w:iCs w:val="0"/>
              </w:rPr>
              <w:t>Način vrednovanja aktivnosti</w:t>
            </w: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numPr>
                <w:ilvl w:val="0"/>
                <w:numId w:val="40"/>
              </w:numPr>
              <w:spacing w:after="0"/>
              <w:ind w:left="360" w:firstLine="0"/>
              <w:textAlignment w:val="baseline"/>
              <w:rPr>
                <w:rFonts w:asciiTheme="majorHAnsi" w:hAnsiTheme="majorHAnsi" w:cstheme="minorHAnsi"/>
                <w:iCs w:val="0"/>
              </w:rPr>
            </w:pPr>
            <w:r w:rsidRPr="00932762">
              <w:rPr>
                <w:rFonts w:asciiTheme="majorHAnsi" w:hAnsiTheme="majorHAnsi" w:cstheme="minorHAnsi"/>
                <w:iCs w:val="0"/>
              </w:rPr>
              <w:t>bodovanje postignutih rezultata u igrama  </w:t>
            </w:r>
          </w:p>
          <w:p w:rsidR="00F21A87" w:rsidRPr="00932762" w:rsidRDefault="00F21A87" w:rsidP="00F21A87">
            <w:pPr>
              <w:spacing w:after="0" w:line="0" w:lineRule="atLeast"/>
              <w:ind w:left="720"/>
              <w:textAlignment w:val="baseline"/>
              <w:rPr>
                <w:rFonts w:asciiTheme="majorHAnsi" w:hAnsiTheme="majorHAnsi" w:cstheme="minorHAnsi"/>
                <w:iCs w:val="0"/>
              </w:rPr>
            </w:pPr>
            <w:r w:rsidRPr="00932762">
              <w:rPr>
                <w:rFonts w:asciiTheme="majorHAnsi" w:hAnsiTheme="majorHAnsi" w:cstheme="minorHAnsi"/>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textAlignment w:val="baseline"/>
              <w:rPr>
                <w:rFonts w:asciiTheme="majorHAnsi" w:hAnsiTheme="majorHAnsi" w:cstheme="minorHAnsi"/>
                <w:iCs w:val="0"/>
              </w:rPr>
            </w:pPr>
            <w:r w:rsidRPr="00932762">
              <w:rPr>
                <w:rFonts w:asciiTheme="majorHAnsi" w:hAnsiTheme="majorHAnsi" w:cstheme="minorHAnsi"/>
                <w:b/>
                <w:bCs/>
                <w:iCs w:val="0"/>
              </w:rPr>
              <w:t>Način korištenja aktivnosti</w:t>
            </w:r>
            <w:r w:rsidRPr="00932762">
              <w:rPr>
                <w:rFonts w:asciiTheme="majorHAnsi" w:hAnsiTheme="majorHAnsi" w:cstheme="minorHAnsi"/>
                <w:iCs w:val="0"/>
              </w:rPr>
              <w:t> </w:t>
            </w:r>
          </w:p>
          <w:p w:rsidR="00F21A87" w:rsidRPr="00932762" w:rsidRDefault="00F21A87" w:rsidP="00F21A87">
            <w:pPr>
              <w:spacing w:after="0" w:line="0" w:lineRule="atLeast"/>
              <w:textAlignment w:val="baseline"/>
              <w:rPr>
                <w:rFonts w:asciiTheme="majorHAnsi" w:hAnsiTheme="majorHAnsi" w:cstheme="minorHAnsi"/>
                <w:iCs w:val="0"/>
              </w:rPr>
            </w:pPr>
            <w:r w:rsidRPr="00932762">
              <w:rPr>
                <w:rFonts w:asciiTheme="majorHAnsi" w:hAnsiTheme="majorHAnsi" w:cstheme="minorHAnsi"/>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numPr>
                <w:ilvl w:val="0"/>
                <w:numId w:val="41"/>
              </w:numPr>
              <w:spacing w:after="0"/>
              <w:ind w:left="360" w:firstLine="0"/>
              <w:textAlignment w:val="baseline"/>
              <w:rPr>
                <w:rFonts w:asciiTheme="majorHAnsi" w:hAnsiTheme="majorHAnsi" w:cstheme="minorHAnsi"/>
                <w:iCs w:val="0"/>
              </w:rPr>
            </w:pPr>
            <w:r w:rsidRPr="00932762">
              <w:rPr>
                <w:rFonts w:asciiTheme="majorHAnsi" w:hAnsiTheme="majorHAnsi" w:cstheme="minorHAnsi"/>
                <w:iCs w:val="0"/>
              </w:rPr>
              <w:t>realizacija planiranih sadržaja i sportskih rekreativnih aktivnosti </w:t>
            </w:r>
          </w:p>
          <w:p w:rsidR="00F21A87" w:rsidRPr="00932762" w:rsidRDefault="00F21A87" w:rsidP="00F21A87">
            <w:pPr>
              <w:numPr>
                <w:ilvl w:val="0"/>
                <w:numId w:val="41"/>
              </w:numPr>
              <w:spacing w:after="0" w:line="0" w:lineRule="atLeast"/>
              <w:ind w:left="360" w:firstLine="0"/>
              <w:textAlignment w:val="baseline"/>
              <w:rPr>
                <w:rFonts w:asciiTheme="majorHAnsi" w:hAnsiTheme="majorHAnsi" w:cstheme="minorHAnsi"/>
                <w:iCs w:val="0"/>
              </w:rPr>
            </w:pPr>
            <w:r w:rsidRPr="00932762">
              <w:rPr>
                <w:rFonts w:asciiTheme="majorHAnsi" w:hAnsiTheme="majorHAnsi" w:cstheme="minorHAnsi"/>
                <w:iCs w:val="0"/>
              </w:rPr>
              <w:t>školska web stranica (izvješće, fotografije), suradnja s medijima (portali, novine) </w:t>
            </w:r>
          </w:p>
        </w:tc>
      </w:tr>
    </w:tbl>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Light"/>
          <w:iCs w:val="0"/>
        </w:rPr>
        <w:t> </w:t>
      </w:r>
    </w:p>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Light"/>
          <w:iCs w:val="0"/>
        </w:rPr>
        <w:t> </w:t>
      </w:r>
    </w:p>
    <w:p w:rsidR="00F21A87" w:rsidRDefault="00F21A87" w:rsidP="00F21A87">
      <w:pPr>
        <w:spacing w:after="0"/>
        <w:textAlignment w:val="baseline"/>
        <w:rPr>
          <w:rFonts w:asciiTheme="majorHAnsi" w:hAnsiTheme="majorHAnsi" w:cs="Calibri Light"/>
          <w:iCs w:val="0"/>
        </w:rPr>
      </w:pPr>
      <w:r w:rsidRPr="00932762">
        <w:rPr>
          <w:rFonts w:asciiTheme="majorHAnsi" w:hAnsiTheme="majorHAnsi" w:cs="Calibri Light"/>
          <w:iCs w:val="0"/>
        </w:rPr>
        <w:t> </w:t>
      </w:r>
    </w:p>
    <w:p w:rsidR="00DB7501" w:rsidRPr="00932762" w:rsidRDefault="00DB7501" w:rsidP="00F21A87">
      <w:pPr>
        <w:spacing w:after="0"/>
        <w:textAlignment w:val="baseline"/>
        <w:rPr>
          <w:rFonts w:asciiTheme="majorHAnsi" w:hAnsiTheme="majorHAnsi" w:cs="Segoe UI"/>
          <w:iCs w:val="0"/>
        </w:rPr>
      </w:pPr>
    </w:p>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Light"/>
          <w:iCs w:val="0"/>
        </w:rPr>
        <w:t>  </w:t>
      </w:r>
    </w:p>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Light"/>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F21A87" w:rsidRPr="00932762" w:rsidTr="00F21A87">
        <w:tc>
          <w:tcPr>
            <w:tcW w:w="10305" w:type="dxa"/>
            <w:gridSpan w:val="2"/>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divId w:val="1794399672"/>
              <w:rPr>
                <w:rFonts w:asciiTheme="majorHAnsi" w:hAnsiTheme="majorHAnsi"/>
                <w:iCs w:val="0"/>
              </w:rPr>
            </w:pPr>
            <w:r w:rsidRPr="00932762">
              <w:rPr>
                <w:rFonts w:asciiTheme="majorHAnsi" w:hAnsiTheme="majorHAnsi" w:cs="Calibri Light"/>
                <w:b/>
                <w:bCs/>
                <w:iCs w:val="0"/>
              </w:rPr>
              <w:lastRenderedPageBreak/>
              <w:t>HRVATSKI OLIMPIJSKI DAN</w:t>
            </w:r>
            <w:r w:rsidRPr="00932762">
              <w:rPr>
                <w:rFonts w:asciiTheme="majorHAnsi" w:hAnsiTheme="majorHAnsi" w:cs="Calibri Light"/>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  Nositelj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 Učitelji, učenici, djelatnici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učenika (razred)</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cs="Calibri Light"/>
                <w:iCs w:val="0"/>
              </w:rPr>
              <w:t>Oko 180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Učenici od 1. do 8. razreda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Planirani broj sati tjedno</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1 sat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Ciljevi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 obilježiti Hrvatski olimpijski dan – svi učenici i djelatnici nosit će bijele majice </w:t>
            </w:r>
            <w:r w:rsidRPr="00932762">
              <w:rPr>
                <w:rFonts w:asciiTheme="majorHAnsi" w:hAnsiTheme="majorHAnsi" w:cs="Calibri Light"/>
                <w:iCs w:val="0"/>
              </w:rPr>
              <w:br/>
              <w:t>- njegovati duh olimpizma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realizacije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cs="Calibri Light"/>
                <w:iCs w:val="0"/>
              </w:rPr>
              <w:t>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cs="Calibri Light"/>
                <w:iCs w:val="0"/>
              </w:rPr>
              <w:t>- nošenje bijele majice kao znak mira i prijateljstva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 organizirano hodanje zadanom rutom po selu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Vremenski okviri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cs="Calibri Light"/>
                <w:iCs w:val="0"/>
              </w:rPr>
              <w:t>12. rujna 2022.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Osnovna namjena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cs="Calibri Light"/>
                <w:iCs w:val="0"/>
              </w:rPr>
              <w:t>-obilježiti Hrvatski olimpijski dan i promicati zdrav način života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Detaljni troškovi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iCs w:val="0"/>
              </w:rPr>
              <w:t>-nema troškova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vrednovanja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numPr>
                <w:ilvl w:val="0"/>
                <w:numId w:val="42"/>
              </w:numPr>
              <w:spacing w:after="0" w:line="0" w:lineRule="atLeast"/>
              <w:ind w:left="360" w:firstLine="0"/>
              <w:textAlignment w:val="baseline"/>
              <w:rPr>
                <w:rFonts w:asciiTheme="majorHAnsi" w:hAnsiTheme="majorHAnsi" w:cs="Calibri Light"/>
                <w:iCs w:val="0"/>
              </w:rPr>
            </w:pPr>
            <w:r w:rsidRPr="00932762">
              <w:rPr>
                <w:rFonts w:asciiTheme="majorHAnsi" w:hAnsiTheme="majorHAnsi" w:cs="Calibri Light"/>
                <w:iCs w:val="0"/>
              </w:rPr>
              <w:t> </w:t>
            </w:r>
          </w:p>
        </w:tc>
      </w:tr>
      <w:tr w:rsidR="00932762" w:rsidRPr="00932762" w:rsidTr="00F21A87">
        <w:tc>
          <w:tcPr>
            <w:tcW w:w="2505"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cs="Calibri Light"/>
                <w:b/>
                <w:bCs/>
                <w:iCs w:val="0"/>
              </w:rPr>
              <w:t>Način korištenja aktivnosti</w:t>
            </w:r>
            <w:r w:rsidRPr="00932762">
              <w:rPr>
                <w:rFonts w:asciiTheme="majorHAnsi" w:hAnsiTheme="majorHAnsi" w:cs="Calibri Light"/>
                <w:iCs w:val="0"/>
              </w:rPr>
              <w:t> </w:t>
            </w:r>
          </w:p>
        </w:tc>
        <w:tc>
          <w:tcPr>
            <w:tcW w:w="7800"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numPr>
                <w:ilvl w:val="0"/>
                <w:numId w:val="43"/>
              </w:numPr>
              <w:spacing w:after="0" w:line="0" w:lineRule="atLeast"/>
              <w:ind w:left="360" w:firstLine="0"/>
              <w:textAlignment w:val="baseline"/>
              <w:rPr>
                <w:rFonts w:asciiTheme="majorHAnsi" w:hAnsiTheme="majorHAnsi" w:cs="Calibri Light"/>
                <w:iCs w:val="0"/>
              </w:rPr>
            </w:pPr>
            <w:r w:rsidRPr="00932762">
              <w:rPr>
                <w:rFonts w:asciiTheme="majorHAnsi" w:hAnsiTheme="majorHAnsi" w:cs="Calibri Light"/>
                <w:iCs w:val="0"/>
              </w:rPr>
              <w:t>školska web stranica (izvješće, fotografije), suradnja s medijima (portali, novine) </w:t>
            </w:r>
          </w:p>
        </w:tc>
      </w:tr>
    </w:tbl>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Light"/>
          <w:iCs w:val="0"/>
        </w:rPr>
        <w:t> </w:t>
      </w:r>
    </w:p>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Light"/>
          <w:iCs w:val="0"/>
        </w:rPr>
        <w:t>  </w:t>
      </w:r>
      <w:r w:rsidRPr="00932762">
        <w:rPr>
          <w:rFonts w:asciiTheme="majorHAnsi" w:hAnsiTheme="majorHAnsi" w:cs="Calibri"/>
          <w:iCs w:val="0"/>
        </w:rPr>
        <w:t> </w:t>
      </w:r>
    </w:p>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Calibri"/>
          <w:iCs w:val="0"/>
        </w:rPr>
        <w:t> </w:t>
      </w: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F21A87" w:rsidRPr="00932762" w:rsidTr="003128BA">
        <w:tc>
          <w:tcPr>
            <w:tcW w:w="10220" w:type="dxa"/>
            <w:gridSpan w:val="2"/>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divId w:val="334725081"/>
              <w:rPr>
                <w:rFonts w:asciiTheme="majorHAnsi" w:hAnsiTheme="majorHAnsi"/>
                <w:iCs w:val="0"/>
              </w:rPr>
            </w:pPr>
            <w:r w:rsidRPr="00932762">
              <w:rPr>
                <w:rFonts w:asciiTheme="majorHAnsi" w:hAnsiTheme="majorHAnsi"/>
                <w:b/>
                <w:bCs/>
                <w:iCs w:val="0"/>
              </w:rPr>
              <w:t>EUROPSKI ŠKOLSKI SPORTSKI DAN -  30.09.2022.</w:t>
            </w:r>
            <w:r w:rsidR="003128BA">
              <w:rPr>
                <w:rFonts w:asciiTheme="majorHAnsi" w:hAnsiTheme="majorHAnsi"/>
                <w:b/>
                <w:bCs/>
                <w:iCs w:val="0"/>
              </w:rPr>
              <w:t xml:space="preserve"> - ŠKOLSKE OLIMPIJSKE IGRE</w:t>
            </w:r>
            <w:r w:rsidRPr="00932762">
              <w:rPr>
                <w:rFonts w:asciiTheme="majorHAnsi" w:hAnsiTheme="majorHAnsi"/>
                <w:b/>
                <w:bCs/>
                <w:iCs w:val="0"/>
              </w:rPr>
              <w:t> </w:t>
            </w:r>
            <w:r w:rsidRPr="00932762">
              <w:rPr>
                <w:rFonts w:asciiTheme="majorHAnsi" w:hAnsiTheme="majorHAnsi"/>
                <w:iCs w:val="0"/>
              </w:rPr>
              <w:t>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  Nositelj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Povjerenstvo za provedbu natjecanja: (Tatjana Pintarić, Mladen Vuk, Marija Novak, Nina Zrna, Željka Horvat-Živković,  ravnateljica Martina Kivač)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Planirani broj učenika (razred)</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183 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Svi učenici od 1. do 8. razreda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4 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 obilježiti Europski školski sportski dan kao Školske olimpijske igre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 istaknuti važnost kretanja i  bavljenja tjelesnim aktivnostima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 poticati učenike na zajedništvo i suradnju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Poticati učenike na druženje i zabavu kroz različite sportske igre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 xml:space="preserve">Njegovati duh </w:t>
            </w:r>
            <w:proofErr w:type="spellStart"/>
            <w:r w:rsidRPr="00932762">
              <w:rPr>
                <w:rFonts w:asciiTheme="majorHAnsi" w:hAnsiTheme="majorHAnsi"/>
                <w:iCs w:val="0"/>
              </w:rPr>
              <w:t>fair</w:t>
            </w:r>
            <w:proofErr w:type="spellEnd"/>
            <w:r w:rsidRPr="00932762">
              <w:rPr>
                <w:rFonts w:asciiTheme="majorHAnsi" w:hAnsiTheme="majorHAnsi"/>
                <w:iCs w:val="0"/>
              </w:rPr>
              <w:t xml:space="preserve"> </w:t>
            </w:r>
            <w:proofErr w:type="spellStart"/>
            <w:r w:rsidRPr="00932762">
              <w:rPr>
                <w:rFonts w:asciiTheme="majorHAnsi" w:hAnsiTheme="majorHAnsi"/>
                <w:iCs w:val="0"/>
              </w:rPr>
              <w:t>play</w:t>
            </w:r>
            <w:proofErr w:type="spellEnd"/>
            <w:r w:rsidRPr="00932762">
              <w:rPr>
                <w:rFonts w:asciiTheme="majorHAnsi" w:hAnsiTheme="majorHAnsi"/>
                <w:iCs w:val="0"/>
              </w:rPr>
              <w:t>-a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 okupljanje učenika na igralištu OŠ Domašinec uz prigodni program (himna ŠSD,   prigodno slovo o OI)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 snimanje milenijske fotografije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 sportske igre za sve učenike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 proglašenje pobjednika i podjela medalja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RUJAN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-obilježiti Europski školski sportski dan </w:t>
            </w:r>
          </w:p>
          <w:p w:rsidR="00F21A87" w:rsidRPr="00932762" w:rsidRDefault="00F21A87" w:rsidP="00F21A87">
            <w:pPr>
              <w:spacing w:after="0"/>
              <w:textAlignment w:val="baseline"/>
              <w:rPr>
                <w:rFonts w:asciiTheme="majorHAnsi" w:hAnsiTheme="majorHAnsi"/>
                <w:iCs w:val="0"/>
              </w:rPr>
            </w:pPr>
            <w:r w:rsidRPr="00932762">
              <w:rPr>
                <w:rFonts w:asciiTheme="majorHAnsi" w:hAnsiTheme="majorHAnsi"/>
                <w:iCs w:val="0"/>
              </w:rPr>
              <w:t>-usmjeriti učenike prema svakodnevnoj potrebi kretanja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-poticati zdrav način života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numPr>
                <w:ilvl w:val="0"/>
                <w:numId w:val="44"/>
              </w:numPr>
              <w:spacing w:after="0"/>
              <w:ind w:left="360" w:firstLine="0"/>
              <w:textAlignment w:val="baseline"/>
              <w:rPr>
                <w:rFonts w:asciiTheme="majorHAnsi" w:hAnsiTheme="majorHAnsi"/>
                <w:iCs w:val="0"/>
              </w:rPr>
            </w:pPr>
            <w:r w:rsidRPr="00932762">
              <w:rPr>
                <w:rFonts w:asciiTheme="majorHAnsi" w:hAnsiTheme="majorHAnsi"/>
                <w:iCs w:val="0"/>
              </w:rPr>
              <w:t>bodovanje postignutih rezultata u sportskim igrama  </w:t>
            </w:r>
          </w:p>
          <w:p w:rsidR="00F21A87" w:rsidRPr="00932762" w:rsidRDefault="00F21A87" w:rsidP="00F21A87">
            <w:pPr>
              <w:numPr>
                <w:ilvl w:val="0"/>
                <w:numId w:val="44"/>
              </w:numPr>
              <w:spacing w:after="0" w:line="0" w:lineRule="atLeast"/>
              <w:ind w:left="360" w:firstLine="0"/>
              <w:textAlignment w:val="baseline"/>
              <w:rPr>
                <w:rFonts w:asciiTheme="majorHAnsi" w:hAnsiTheme="majorHAnsi"/>
                <w:iCs w:val="0"/>
              </w:rPr>
            </w:pPr>
            <w:r w:rsidRPr="00932762">
              <w:rPr>
                <w:rFonts w:asciiTheme="majorHAnsi" w:hAnsiTheme="majorHAnsi"/>
                <w:iCs w:val="0"/>
              </w:rPr>
              <w:t>podjela medalja najuspješnijim ekipama i višebojcima </w:t>
            </w:r>
          </w:p>
        </w:tc>
      </w:tr>
      <w:tr w:rsidR="00932762" w:rsidRPr="00932762" w:rsidTr="003128BA">
        <w:tc>
          <w:tcPr>
            <w:tcW w:w="2489" w:type="dxa"/>
            <w:tcBorders>
              <w:top w:val="single" w:sz="6" w:space="0" w:color="000000"/>
              <w:left w:val="single" w:sz="6" w:space="0" w:color="000000"/>
              <w:bottom w:val="single" w:sz="6" w:space="0" w:color="000000"/>
              <w:right w:val="single" w:sz="6" w:space="0" w:color="000000"/>
            </w:tcBorders>
            <w:shd w:val="clear" w:color="auto" w:fill="808080"/>
            <w:hideMark/>
          </w:tcPr>
          <w:p w:rsidR="00F21A87" w:rsidRPr="00932762" w:rsidRDefault="00F21A87" w:rsidP="00F21A87">
            <w:pPr>
              <w:spacing w:after="0"/>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p w:rsidR="00F21A87" w:rsidRPr="00932762" w:rsidRDefault="00F21A87" w:rsidP="00F21A87">
            <w:pPr>
              <w:spacing w:after="0" w:line="0" w:lineRule="atLeast"/>
              <w:textAlignment w:val="baseline"/>
              <w:rPr>
                <w:rFonts w:asciiTheme="majorHAnsi" w:hAnsiTheme="majorHAnsi"/>
                <w:iCs w:val="0"/>
              </w:rPr>
            </w:pPr>
            <w:r w:rsidRPr="00932762">
              <w:rPr>
                <w:rFonts w:asciiTheme="majorHAnsi" w:hAnsiTheme="majorHAns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auto"/>
            <w:hideMark/>
          </w:tcPr>
          <w:p w:rsidR="00F21A87" w:rsidRPr="00932762" w:rsidRDefault="00F21A87" w:rsidP="00F21A87">
            <w:pPr>
              <w:numPr>
                <w:ilvl w:val="0"/>
                <w:numId w:val="45"/>
              </w:numPr>
              <w:spacing w:after="0"/>
              <w:ind w:left="360" w:firstLine="0"/>
              <w:textAlignment w:val="baseline"/>
              <w:rPr>
                <w:rFonts w:asciiTheme="majorHAnsi" w:hAnsiTheme="majorHAnsi"/>
                <w:iCs w:val="0"/>
              </w:rPr>
            </w:pPr>
            <w:r w:rsidRPr="00932762">
              <w:rPr>
                <w:rFonts w:asciiTheme="majorHAnsi" w:hAnsiTheme="majorHAnsi"/>
                <w:iCs w:val="0"/>
              </w:rPr>
              <w:t>realizacija planiranih sadržaja i sportskih aktivnosti </w:t>
            </w:r>
          </w:p>
          <w:p w:rsidR="00F21A87" w:rsidRPr="00932762" w:rsidRDefault="00F21A87" w:rsidP="00F21A87">
            <w:pPr>
              <w:numPr>
                <w:ilvl w:val="0"/>
                <w:numId w:val="45"/>
              </w:numPr>
              <w:spacing w:after="0" w:line="0" w:lineRule="atLeast"/>
              <w:ind w:left="360" w:firstLine="0"/>
              <w:textAlignment w:val="baseline"/>
              <w:rPr>
                <w:rFonts w:asciiTheme="majorHAnsi" w:hAnsiTheme="majorHAnsi"/>
                <w:iCs w:val="0"/>
              </w:rPr>
            </w:pPr>
            <w:r w:rsidRPr="00932762">
              <w:rPr>
                <w:rFonts w:asciiTheme="majorHAnsi" w:hAnsiTheme="majorHAnsi"/>
                <w:iCs w:val="0"/>
              </w:rPr>
              <w:t>školska web stranica (izvješće, fotografije), suradnja s medijima (portali, novine) </w:t>
            </w:r>
          </w:p>
        </w:tc>
      </w:tr>
    </w:tbl>
    <w:p w:rsidR="00B95E58" w:rsidRPr="00932762" w:rsidRDefault="00F21A87" w:rsidP="00F21A87">
      <w:pPr>
        <w:spacing w:after="0"/>
        <w:textAlignment w:val="baseline"/>
        <w:rPr>
          <w:rFonts w:asciiTheme="majorHAnsi" w:hAnsiTheme="majorHAnsi"/>
        </w:rPr>
      </w:pPr>
      <w:r w:rsidRPr="00932762">
        <w:rPr>
          <w:rFonts w:asciiTheme="majorHAnsi" w:hAnsiTheme="majorHAnsi" w:cs="Calibri"/>
          <w:iCs w:val="0"/>
        </w:rPr>
        <w:t> </w:t>
      </w:r>
    </w:p>
    <w:p w:rsidR="00DB7501" w:rsidRDefault="00DB7501" w:rsidP="00DB7501">
      <w:bookmarkStart w:id="166" w:name="__RefHeading__3269_134661842"/>
      <w:bookmarkStart w:id="167" w:name="__RefHeading__3271_134661842"/>
      <w:bookmarkStart w:id="168" w:name="__RefHeading__3273_134661842"/>
      <w:bookmarkStart w:id="169" w:name="__RefHeading__3275_134661842"/>
      <w:bookmarkEnd w:id="166"/>
      <w:bookmarkEnd w:id="167"/>
      <w:bookmarkEnd w:id="168"/>
      <w:bookmarkEnd w:id="169"/>
    </w:p>
    <w:p w:rsidR="003128BA" w:rsidRDefault="003128BA" w:rsidP="00DB7501"/>
    <w:p w:rsidR="008E1AA0" w:rsidRPr="00DB7501" w:rsidRDefault="00DB7501" w:rsidP="00DB7501">
      <w:pPr>
        <w:pStyle w:val="Naslov1"/>
      </w:pPr>
      <w:bookmarkStart w:id="170" w:name="_Toc430806814"/>
      <w:bookmarkStart w:id="171" w:name="_Toc115785795"/>
      <w:r w:rsidRPr="00932762">
        <w:lastRenderedPageBreak/>
        <w:t>10. PROJEKTI</w:t>
      </w:r>
      <w:bookmarkEnd w:id="170"/>
      <w:bookmarkEnd w:id="171"/>
    </w:p>
    <w:p w:rsidR="00A469BA" w:rsidRPr="00932762" w:rsidRDefault="00A469BA"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484"/>
        <w:gridCol w:w="7736"/>
      </w:tblGrid>
      <w:tr w:rsidR="00AD6E17" w:rsidRPr="00932762" w:rsidTr="00AD6E17">
        <w:trPr>
          <w:trHeight w:val="60"/>
        </w:trPr>
        <w:tc>
          <w:tcPr>
            <w:tcW w:w="10335"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60" w:lineRule="atLeast"/>
              <w:textAlignment w:val="baseline"/>
              <w:rPr>
                <w:rFonts w:asciiTheme="majorHAnsi" w:hAnsiTheme="majorHAnsi"/>
                <w:iCs w:val="0"/>
              </w:rPr>
            </w:pPr>
            <w:r w:rsidRPr="00932762">
              <w:rPr>
                <w:rFonts w:asciiTheme="majorHAnsi" w:hAnsiTheme="majorHAnsi"/>
                <w:b/>
                <w:bCs/>
                <w:iCs w:val="0"/>
              </w:rPr>
              <w:t>PROJEKT: PUTUJEMO KROZ VRIJEME</w:t>
            </w:r>
            <w:r w:rsidRPr="00932762">
              <w:rPr>
                <w:rFonts w:asciiTheme="majorHAnsi" w:hAnsiTheme="majorHAnsi"/>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 trećeg razreda, njihovi roditelji i učiteljice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učenika (razred)</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- 3.a – 13 učenika, 3.b – 5 učenika, 3.c – 3 učenika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individualno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navikavati učenike na samostalno istraživanje i proučavanje zavičaja u prošlosti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samostalno proučavanje literature (knjige, enciklopedije, časopisi)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xml:space="preserve">- služenje </w:t>
            </w:r>
            <w:proofErr w:type="spellStart"/>
            <w:r w:rsidRPr="00932762">
              <w:rPr>
                <w:rFonts w:asciiTheme="majorHAnsi" w:hAnsiTheme="majorHAnsi"/>
                <w:iCs w:val="0"/>
              </w:rPr>
              <w:t>internetom</w:t>
            </w:r>
            <w:proofErr w:type="spellEnd"/>
            <w:r w:rsidRPr="00932762">
              <w:rPr>
                <w:rFonts w:asciiTheme="majorHAnsi" w:hAnsiTheme="majorHAnsi"/>
                <w:iCs w:val="0"/>
              </w:rPr>
              <w:t>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posjet Muzeju Međimurja, Turističkoj zajednici grada Čakovca i sl. </w:t>
            </w:r>
          </w:p>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intervjuiranje stručnih osoba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prezentacija projekta u učionici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veljača/ožujak,  2023.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učenicima trećeg razreda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individualni troškovi vezani uz istraživanje, posjete, izradu plakata i sl.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textAlignment w:val="baseline"/>
              <w:rPr>
                <w:rFonts w:asciiTheme="majorHAnsi" w:hAnsiTheme="majorHAnsi"/>
                <w:iCs w:val="0"/>
              </w:rPr>
            </w:pPr>
            <w:r w:rsidRPr="00932762">
              <w:rPr>
                <w:rFonts w:asciiTheme="majorHAnsi" w:hAnsiTheme="majorHAnsi"/>
                <w:iCs w:val="0"/>
              </w:rPr>
              <w:t xml:space="preserve">- kartice </w:t>
            </w:r>
            <w:proofErr w:type="spellStart"/>
            <w:r w:rsidRPr="00932762">
              <w:rPr>
                <w:rFonts w:asciiTheme="majorHAnsi" w:hAnsiTheme="majorHAnsi"/>
                <w:iCs w:val="0"/>
              </w:rPr>
              <w:t>samoprocjene</w:t>
            </w:r>
            <w:proofErr w:type="spellEnd"/>
            <w:r w:rsidRPr="00932762">
              <w:rPr>
                <w:rFonts w:asciiTheme="majorHAnsi" w:hAnsiTheme="majorHAnsi"/>
                <w:iCs w:val="0"/>
              </w:rPr>
              <w:t xml:space="preserve"> učenika </w:t>
            </w:r>
          </w:p>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w:t>
            </w:r>
          </w:p>
        </w:tc>
      </w:tr>
      <w:tr w:rsidR="00AD6E17"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FFFFFF"/>
            <w:hideMark/>
          </w:tcPr>
          <w:p w:rsidR="00AD6E17" w:rsidRPr="00932762" w:rsidRDefault="00AD6E17" w:rsidP="00AD6E17">
            <w:pPr>
              <w:spacing w:after="0" w:line="0" w:lineRule="atLeast"/>
              <w:textAlignment w:val="baseline"/>
              <w:rPr>
                <w:rFonts w:asciiTheme="majorHAnsi" w:hAnsiTheme="majorHAnsi"/>
                <w:iCs w:val="0"/>
              </w:rPr>
            </w:pPr>
            <w:r w:rsidRPr="00932762">
              <w:rPr>
                <w:rFonts w:asciiTheme="majorHAnsi" w:hAnsiTheme="majorHAnsi"/>
                <w:iCs w:val="0"/>
              </w:rPr>
              <w:t>- korištenje rezultata svih oblika aktivnosti s ciljem povećanja kvalitete nastavnog rada i motivacije učenika za samostalno istraživanje </w:t>
            </w:r>
          </w:p>
        </w:tc>
      </w:tr>
    </w:tbl>
    <w:p w:rsidR="00A469BA" w:rsidRPr="00932762" w:rsidRDefault="00A469BA" w:rsidP="002E2CE6">
      <w:pPr>
        <w:spacing w:after="240"/>
        <w:contextualSpacing/>
        <w:rPr>
          <w:rFonts w:asciiTheme="majorHAnsi" w:hAnsiTheme="majorHAnsi"/>
        </w:rPr>
      </w:pPr>
    </w:p>
    <w:p w:rsidR="00A469BA" w:rsidRPr="00932762" w:rsidRDefault="00A469BA" w:rsidP="002E2CE6">
      <w:pPr>
        <w:spacing w:after="240"/>
        <w:contextualSpacing/>
        <w:rPr>
          <w:rFonts w:asciiTheme="majorHAnsi" w:hAnsiTheme="majorHAnsi"/>
        </w:rPr>
      </w:pPr>
    </w:p>
    <w:tbl>
      <w:tblPr>
        <w:tblW w:w="10356"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505"/>
        <w:gridCol w:w="7851"/>
      </w:tblGrid>
      <w:tr w:rsidR="00676C16" w:rsidRPr="00932762" w:rsidTr="00676C16">
        <w:tc>
          <w:tcPr>
            <w:tcW w:w="10356"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676C16" w:rsidRPr="00DB7501" w:rsidRDefault="00676C16" w:rsidP="00676C16">
            <w:pPr>
              <w:spacing w:after="0" w:line="0" w:lineRule="atLeast"/>
              <w:textAlignment w:val="baseline"/>
              <w:rPr>
                <w:rFonts w:asciiTheme="majorHAnsi" w:hAnsiTheme="majorHAnsi" w:cs="Segoe UI"/>
                <w:b/>
              </w:rPr>
            </w:pPr>
            <w:r w:rsidRPr="00DB7501">
              <w:rPr>
                <w:rFonts w:asciiTheme="majorHAnsi" w:hAnsiTheme="majorHAnsi" w:cs="Segoe UI"/>
                <w:b/>
                <w:iCs w:val="0"/>
              </w:rPr>
              <w:t>NAŠE ŠKOLSKO DVORIŠTE</w:t>
            </w:r>
            <w:r w:rsidRPr="00DB7501">
              <w:rPr>
                <w:rFonts w:asciiTheme="majorHAnsi" w:hAnsiTheme="majorHAnsi" w:cs="Segoe UI"/>
                <w:b/>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Nositelj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 xml:space="preserve">PŠ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 učiteljice, roditelji</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Planirani broj učenika (razred)</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DB7501">
            <w:pPr>
              <w:pStyle w:val="Odlomakpopisa"/>
              <w:numPr>
                <w:ilvl w:val="1"/>
                <w:numId w:val="19"/>
              </w:numPr>
              <w:spacing w:after="0" w:line="0" w:lineRule="atLeast"/>
              <w:jc w:val="both"/>
              <w:textAlignment w:val="baseline"/>
              <w:rPr>
                <w:rFonts w:asciiTheme="majorHAnsi" w:hAnsiTheme="majorHAnsi" w:cs="Segoe UI"/>
              </w:rPr>
            </w:pPr>
            <w:r w:rsidRPr="00932762">
              <w:rPr>
                <w:rFonts w:asciiTheme="majorHAnsi" w:hAnsiTheme="majorHAnsi" w:cs="Segoe UI"/>
                <w:iCs w:val="0"/>
              </w:rPr>
              <w:t>literarna- 4. razred (24  učenika)</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Planirani broj sati tjedno</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1</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Ciljevi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Uz roditeljsku pomoć oplemeniti školsko dvorište i dječje igralište, organizirati učionicu na otvorenom</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Način realizacije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Popravak i obnova igrala, iscrtavanje motoričkih poligona na asfaltu, hortikulturno uređenje (</w:t>
            </w:r>
            <w:r w:rsidRPr="00932762">
              <w:rPr>
                <w:rFonts w:asciiTheme="majorHAnsi" w:hAnsiTheme="majorHAnsi" w:cs="Segoe UI"/>
              </w:rPr>
              <w:t xml:space="preserve">Međimurski </w:t>
            </w:r>
            <w:proofErr w:type="spellStart"/>
            <w:r w:rsidRPr="00932762">
              <w:rPr>
                <w:rFonts w:asciiTheme="majorHAnsi" w:hAnsiTheme="majorHAnsi" w:cs="Segoe UI"/>
              </w:rPr>
              <w:t>vrčok</w:t>
            </w:r>
            <w:proofErr w:type="spellEnd"/>
            <w:r w:rsidRPr="00932762">
              <w:rPr>
                <w:rFonts w:asciiTheme="majorHAnsi" w:hAnsiTheme="majorHAnsi" w:cs="Segoe UI"/>
                <w:iCs w:val="0"/>
              </w:rPr>
              <w:t>), izgradnja učionice na otvorenom</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Vremenski okviri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Tijekom školske godine, ovisno o vremenskim uvjetima i roditeljskoj dostupnosti organiziraju se akcije</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Osnovna namjena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Učenicima za kvalitetniji boravak u vanjskom prostoru, oplemenjivanje vanjskog prostora.</w:t>
            </w:r>
            <w:r w:rsidRPr="00932762">
              <w:rPr>
                <w:rFonts w:asciiTheme="majorHAnsi" w:hAnsiTheme="majorHAnsi" w:cs="Segoe UI"/>
              </w:rPr>
              <w:t> </w:t>
            </w:r>
          </w:p>
        </w:tc>
      </w:tr>
      <w:tr w:rsidR="00676C16" w:rsidRPr="00932762" w:rsidTr="00676C16">
        <w:trPr>
          <w:trHeight w:val="600"/>
        </w:trPr>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textAlignment w:val="baseline"/>
              <w:rPr>
                <w:rFonts w:asciiTheme="majorHAnsi" w:hAnsiTheme="majorHAnsi" w:cs="Segoe UI"/>
              </w:rPr>
            </w:pPr>
            <w:r w:rsidRPr="00932762">
              <w:rPr>
                <w:rFonts w:asciiTheme="majorHAnsi" w:hAnsiTheme="majorHAnsi" w:cs="Segoe UI"/>
                <w:b/>
                <w:bCs/>
              </w:rPr>
              <w:t>Detaljni troškovi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textAlignment w:val="baseline"/>
              <w:rPr>
                <w:rFonts w:asciiTheme="majorHAnsi" w:hAnsiTheme="majorHAnsi" w:cs="Segoe UI"/>
              </w:rPr>
            </w:pPr>
            <w:r w:rsidRPr="00932762">
              <w:rPr>
                <w:rFonts w:asciiTheme="majorHAnsi" w:hAnsiTheme="majorHAnsi" w:cs="Segoe UI"/>
                <w:iCs w:val="0"/>
              </w:rPr>
              <w:t>Troškovi materijala i alata</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Način vrednovanja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Funkcionalnost, estetika, medijska popraćenost</w:t>
            </w:r>
            <w:r w:rsidRPr="00932762">
              <w:rPr>
                <w:rFonts w:asciiTheme="majorHAnsi" w:hAnsiTheme="majorHAnsi" w:cs="Segoe UI"/>
              </w:rPr>
              <w:t> </w:t>
            </w:r>
          </w:p>
        </w:tc>
      </w:tr>
      <w:tr w:rsidR="00676C16" w:rsidRPr="00932762" w:rsidTr="00676C16">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b/>
                <w:bCs/>
              </w:rPr>
              <w:t>Način korištenja aktivnosti</w:t>
            </w:r>
            <w:r w:rsidRPr="00932762">
              <w:rPr>
                <w:rFonts w:asciiTheme="majorHAnsi" w:hAnsiTheme="majorHAnsi" w:cs="Segoe UI"/>
              </w:rPr>
              <w:t> </w:t>
            </w:r>
          </w:p>
        </w:tc>
        <w:tc>
          <w:tcPr>
            <w:tcW w:w="7851" w:type="dxa"/>
            <w:tcBorders>
              <w:top w:val="single" w:sz="6" w:space="0" w:color="000000"/>
              <w:left w:val="single" w:sz="6" w:space="0" w:color="000000"/>
              <w:bottom w:val="single" w:sz="6" w:space="0" w:color="000000"/>
              <w:right w:val="single" w:sz="6" w:space="0" w:color="000000"/>
            </w:tcBorders>
            <w:shd w:val="clear" w:color="auto" w:fill="FFFFFF"/>
            <w:hideMark/>
          </w:tcPr>
          <w:p w:rsidR="00676C16" w:rsidRPr="00932762" w:rsidRDefault="00676C16" w:rsidP="00676C16">
            <w:pPr>
              <w:spacing w:after="0" w:line="0" w:lineRule="atLeast"/>
              <w:textAlignment w:val="baseline"/>
              <w:rPr>
                <w:rFonts w:asciiTheme="majorHAnsi" w:hAnsiTheme="majorHAnsi" w:cs="Segoe UI"/>
              </w:rPr>
            </w:pPr>
            <w:r w:rsidRPr="00932762">
              <w:rPr>
                <w:rFonts w:asciiTheme="majorHAnsi" w:hAnsiTheme="majorHAnsi" w:cs="Segoe UI"/>
                <w:iCs w:val="0"/>
              </w:rPr>
              <w:t>Međugeneracijska suradnja, suradnja s roditeljima i lokalnom upravom.</w:t>
            </w:r>
            <w:r w:rsidRPr="00932762">
              <w:rPr>
                <w:rFonts w:asciiTheme="majorHAnsi" w:hAnsiTheme="majorHAnsi" w:cs="Segoe UI"/>
              </w:rPr>
              <w:t> </w:t>
            </w:r>
          </w:p>
        </w:tc>
      </w:tr>
    </w:tbl>
    <w:p w:rsidR="00A469BA" w:rsidRPr="00932762" w:rsidRDefault="00A469BA" w:rsidP="002E2CE6">
      <w:pPr>
        <w:spacing w:after="240"/>
        <w:contextualSpacing/>
        <w:rPr>
          <w:rFonts w:asciiTheme="majorHAnsi" w:hAnsiTheme="majorHAnsi"/>
        </w:rPr>
      </w:pPr>
    </w:p>
    <w:p w:rsidR="00520028" w:rsidRPr="00932762" w:rsidRDefault="00520028" w:rsidP="002E2CE6">
      <w:pPr>
        <w:spacing w:after="240"/>
        <w:contextualSpacing/>
        <w:rPr>
          <w:rFonts w:asciiTheme="majorHAnsi" w:hAnsiTheme="majorHAnsi"/>
        </w:rPr>
      </w:pPr>
    </w:p>
    <w:p w:rsidR="007B3C46" w:rsidRPr="00932762" w:rsidRDefault="007B3C46" w:rsidP="002E2CE6">
      <w:pPr>
        <w:spacing w:after="240"/>
        <w:contextualSpacing/>
        <w:rPr>
          <w:rFonts w:asciiTheme="majorHAnsi" w:hAnsiTheme="majorHAnsi"/>
        </w:rPr>
      </w:pPr>
    </w:p>
    <w:p w:rsidR="007B3C46" w:rsidRPr="00932762" w:rsidRDefault="007B3C46" w:rsidP="002E2CE6">
      <w:pPr>
        <w:spacing w:after="240"/>
        <w:contextualSpacing/>
        <w:rPr>
          <w:rFonts w:asciiTheme="majorHAnsi" w:hAnsiTheme="majorHAnsi"/>
        </w:rPr>
      </w:pPr>
    </w:p>
    <w:p w:rsidR="007B3C46" w:rsidRDefault="007B3C46"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p w:rsidR="007B3C46" w:rsidRPr="00932762" w:rsidRDefault="007B3C46"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438"/>
        <w:gridCol w:w="7782"/>
      </w:tblGrid>
      <w:tr w:rsidR="00073B7D" w:rsidRPr="00932762" w:rsidTr="00073B7D">
        <w:tc>
          <w:tcPr>
            <w:tcW w:w="10350"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lastRenderedPageBreak/>
              <w:t> PROJEKT- MATEMATIČKE IGRE</w:t>
            </w:r>
            <w:r w:rsidRPr="00932762">
              <w:rPr>
                <w:rFonts w:asciiTheme="majorHAnsi" w:hAnsiTheme="majorHAnsi" w:cs="Segoe UI"/>
                <w:iCs w:val="0"/>
              </w:rPr>
              <w:t>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Učiteljica matematike Marija Murk, učiteljica tehničke kulture Renata Martinec te učiteljica matematike u OŠ PODTUREN Milena </w:t>
            </w:r>
            <w:proofErr w:type="spellStart"/>
            <w:r w:rsidRPr="00932762">
              <w:rPr>
                <w:rFonts w:asciiTheme="majorHAnsi" w:hAnsiTheme="majorHAnsi" w:cs="Segoe UI"/>
                <w:iCs w:val="0"/>
              </w:rPr>
              <w:t>Mikulčić</w:t>
            </w:r>
            <w:proofErr w:type="spellEnd"/>
            <w:r w:rsidRPr="00932762">
              <w:rPr>
                <w:rFonts w:asciiTheme="majorHAnsi" w:hAnsiTheme="majorHAnsi" w:cs="Segoe UI"/>
                <w:iCs w:val="0"/>
              </w:rPr>
              <w:t>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3B7D" w:rsidRPr="00932762" w:rsidRDefault="00073B7D" w:rsidP="00073B7D">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Učenici koji pohađaju dodatnu nastavu iz matematike te učenici koji se dobrovoljno odluče za sudjelovanje (ako bude potrebno).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iCs w:val="0"/>
              </w:rPr>
              <w:t> tijekom školske godine (prema dogovoru)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Upoznati učenike s načinima rada u drugoj školi -razvoj socijalnih vještina i sposobnosti komunikacije s nepoznatim učenicima -izgrađivati osjećaj pripadnosti i odgovornosti grupi -razvoj natjecateljskog duha -graditi samopouzdanje kod učenika. </w:t>
            </w:r>
          </w:p>
          <w:p w:rsidR="00073B7D" w:rsidRPr="00932762" w:rsidRDefault="00073B7D" w:rsidP="00073B7D">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U prvom polugodištu naša škola bi posjetila  OŠ Podturen, a u drugom polugodištu  bi mi ugostili njih. Na susretima bi se igrale razne matematičke igre, izrađivali različiti matematički materijali i  izmijenila iskustva u radu.  </w:t>
            </w:r>
          </w:p>
          <w:p w:rsidR="00073B7D" w:rsidRPr="00932762" w:rsidRDefault="00073B7D" w:rsidP="00073B7D">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iCs w:val="0"/>
              </w:rPr>
              <w:t> tijekom školske godine (prema dogovoru)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hideMark/>
          </w:tcPr>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 xml:space="preserve"> Motivirati učenike i razviti interes za matematiku te ih potaknuti na nastavak matematičkog obrazovanja. Sudjelovanje u matematičkim igrama, poput matematičkih lanaca, slaganja </w:t>
            </w:r>
            <w:proofErr w:type="spellStart"/>
            <w:r w:rsidRPr="00932762">
              <w:rPr>
                <w:rFonts w:asciiTheme="majorHAnsi" w:hAnsiTheme="majorHAnsi" w:cs="Segoe UI"/>
                <w:iCs w:val="0"/>
              </w:rPr>
              <w:t>puzzli</w:t>
            </w:r>
            <w:proofErr w:type="spellEnd"/>
            <w:r w:rsidRPr="00932762">
              <w:rPr>
                <w:rFonts w:asciiTheme="majorHAnsi" w:hAnsiTheme="majorHAnsi" w:cs="Segoe UI"/>
                <w:iCs w:val="0"/>
              </w:rPr>
              <w:t xml:space="preserve"> sa matematičkim zadacima, </w:t>
            </w:r>
            <w:proofErr w:type="spellStart"/>
            <w:r w:rsidRPr="00932762">
              <w:rPr>
                <w:rFonts w:asciiTheme="majorHAnsi" w:hAnsiTheme="majorHAnsi" w:cs="Segoe UI"/>
                <w:iCs w:val="0"/>
              </w:rPr>
              <w:t>binga</w:t>
            </w:r>
            <w:proofErr w:type="spellEnd"/>
            <w:r w:rsidRPr="00932762">
              <w:rPr>
                <w:rFonts w:asciiTheme="majorHAnsi" w:hAnsiTheme="majorHAnsi" w:cs="Segoe UI"/>
                <w:iCs w:val="0"/>
              </w:rPr>
              <w:t>,... </w:t>
            </w:r>
          </w:p>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 Poticati učenike na iznošenje novih i originalnih rješenja. </w:t>
            </w:r>
          </w:p>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iCs w:val="0"/>
              </w:rPr>
              <w:t> Stjecanje trajnih  znanja koje je moguće primijeniti u stvarnim životnim situacijama.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Troškovi fotokopirnih materijala za organizaciju susreta. </w:t>
            </w:r>
          </w:p>
          <w:p w:rsidR="00073B7D" w:rsidRPr="00932762" w:rsidRDefault="00073B7D" w:rsidP="00073B7D">
            <w:pPr>
              <w:spacing w:after="0" w:line="0" w:lineRule="atLeast"/>
              <w:jc w:val="both"/>
              <w:textAlignment w:val="baseline"/>
              <w:rPr>
                <w:rFonts w:asciiTheme="majorHAnsi" w:hAnsiTheme="majorHAnsi" w:cs="Segoe UI"/>
                <w:iCs w:val="0"/>
              </w:rPr>
            </w:pPr>
            <w:r w:rsidRPr="00932762">
              <w:rPr>
                <w:rFonts w:asciiTheme="majorHAnsi" w:hAnsiTheme="majorHAnsi" w:cs="Segoe UI"/>
                <w:iCs w:val="0"/>
              </w:rPr>
              <w:t>  </w:t>
            </w:r>
          </w:p>
        </w:tc>
      </w:tr>
      <w:tr w:rsidR="00073B7D" w:rsidRPr="00932762" w:rsidTr="00073B7D">
        <w:tc>
          <w:tcPr>
            <w:tcW w:w="2460" w:type="dxa"/>
            <w:tcBorders>
              <w:top w:val="single" w:sz="6" w:space="0" w:color="000000"/>
              <w:left w:val="single" w:sz="6" w:space="0" w:color="000000"/>
              <w:bottom w:val="single" w:sz="6" w:space="0" w:color="000000"/>
              <w:right w:val="single" w:sz="6" w:space="0" w:color="000000"/>
            </w:tcBorders>
            <w:shd w:val="clear" w:color="auto" w:fill="336600"/>
            <w:hideMark/>
          </w:tcPr>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875" w:type="dxa"/>
            <w:tcBorders>
              <w:top w:val="single" w:sz="6" w:space="0" w:color="000000"/>
              <w:left w:val="single" w:sz="6" w:space="0" w:color="000000"/>
              <w:bottom w:val="single" w:sz="6" w:space="0" w:color="000000"/>
              <w:right w:val="single" w:sz="6" w:space="0" w:color="000000"/>
            </w:tcBorders>
            <w:shd w:val="clear" w:color="auto" w:fill="FFFFFF"/>
            <w:hideMark/>
          </w:tcPr>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 -bilježenje događaja fotografiranjem </w:t>
            </w:r>
          </w:p>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 -razmjena iskustva sa školom u susjednom mjestu </w:t>
            </w:r>
          </w:p>
          <w:p w:rsidR="00073B7D" w:rsidRPr="00932762" w:rsidRDefault="00073B7D" w:rsidP="00073B7D">
            <w:pPr>
              <w:spacing w:after="0"/>
              <w:textAlignment w:val="baseline"/>
              <w:rPr>
                <w:rFonts w:asciiTheme="majorHAnsi" w:hAnsiTheme="majorHAnsi" w:cs="Segoe UI"/>
                <w:iCs w:val="0"/>
              </w:rPr>
            </w:pPr>
            <w:r w:rsidRPr="00932762">
              <w:rPr>
                <w:rFonts w:asciiTheme="majorHAnsi" w:hAnsiTheme="majorHAnsi" w:cs="Segoe UI"/>
                <w:iCs w:val="0"/>
              </w:rPr>
              <w:t> -stjecanje novog iskustva koje će se iskoristiti kod sudjelovanja na sličnim natjecanjima </w:t>
            </w:r>
          </w:p>
          <w:p w:rsidR="00073B7D" w:rsidRPr="00932762" w:rsidRDefault="00073B7D" w:rsidP="00073B7D">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bl>
    <w:p w:rsidR="00BD0309" w:rsidRPr="00932762" w:rsidRDefault="00BD0309" w:rsidP="002E2CE6">
      <w:pPr>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505"/>
        <w:gridCol w:w="7709"/>
      </w:tblGrid>
      <w:tr w:rsidR="00E27A4D" w:rsidRPr="00932762" w:rsidTr="00E27A4D">
        <w:tc>
          <w:tcPr>
            <w:tcW w:w="10214"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E27A4D" w:rsidRPr="00DB7501" w:rsidRDefault="00E27A4D" w:rsidP="00DB7501">
            <w:pPr>
              <w:spacing w:after="0" w:line="0" w:lineRule="atLeast"/>
              <w:textAlignment w:val="baseline"/>
              <w:rPr>
                <w:rFonts w:asciiTheme="majorHAnsi" w:hAnsiTheme="majorHAnsi" w:cs="Segoe UI"/>
                <w:b/>
                <w:iCs w:val="0"/>
              </w:rPr>
            </w:pPr>
            <w:r w:rsidRPr="00DB7501">
              <w:rPr>
                <w:rFonts w:asciiTheme="majorHAnsi" w:hAnsiTheme="majorHAnsi" w:cs="Segoe UI"/>
                <w:b/>
                <w:iCs w:val="0"/>
              </w:rPr>
              <w:t> PROJEKT : „ZAJEDNICA ŠKOLA „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Javna ustanova za zaštitu međimurske prirode , </w:t>
            </w:r>
            <w:proofErr w:type="spellStart"/>
            <w:r w:rsidRPr="00932762">
              <w:rPr>
                <w:rFonts w:asciiTheme="majorHAnsi" w:hAnsiTheme="majorHAnsi" w:cs="Segoe UI"/>
                <w:iCs w:val="0"/>
              </w:rPr>
              <w:t>Križovec</w:t>
            </w:r>
            <w:proofErr w:type="spellEnd"/>
            <w:r w:rsidRPr="00932762">
              <w:rPr>
                <w:rFonts w:asciiTheme="majorHAnsi" w:hAnsiTheme="majorHAnsi" w:cs="Segoe UI"/>
                <w:iCs w:val="0"/>
              </w:rPr>
              <w:t xml:space="preserve"> ,koordinator u OŠ Domašinec –</w:t>
            </w:r>
            <w:proofErr w:type="spellStart"/>
            <w:r w:rsidRPr="00932762">
              <w:rPr>
                <w:rFonts w:asciiTheme="majorHAnsi" w:hAnsiTheme="majorHAnsi" w:cs="Segoe UI"/>
                <w:iCs w:val="0"/>
              </w:rPr>
              <w:t>M.Lisjak</w:t>
            </w:r>
            <w:proofErr w:type="spellEnd"/>
            <w:r w:rsidRPr="00932762">
              <w:rPr>
                <w:rFonts w:asciiTheme="majorHAnsi" w:hAnsiTheme="majorHAnsi" w:cs="Segoe UI"/>
                <w:iCs w:val="0"/>
              </w:rPr>
              <w:t>-Novak,učiteljica prirode,biologije i kemije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6-10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1 (35 ukupno )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A30A14" w:rsidRDefault="00E27A4D" w:rsidP="00E27A4D">
            <w:pPr>
              <w:spacing w:after="0"/>
              <w:textAlignment w:val="baseline"/>
              <w:rPr>
                <w:rFonts w:asciiTheme="majorHAnsi" w:hAnsiTheme="majorHAnsi" w:cs="Segoe UI"/>
                <w:iCs w:val="0"/>
              </w:rPr>
            </w:pPr>
            <w:r w:rsidRPr="00A30A14">
              <w:rPr>
                <w:rFonts w:asciiTheme="majorHAnsi" w:hAnsiTheme="majorHAnsi" w:cs="Segoe UI"/>
                <w:iCs w:val="0"/>
              </w:rPr>
              <w:t>-</w:t>
            </w:r>
            <w:r w:rsidRPr="00A30A14">
              <w:rPr>
                <w:rFonts w:asciiTheme="majorHAnsi" w:hAnsiTheme="majorHAnsi" w:cs="Segoe UI"/>
              </w:rPr>
              <w:t>poticati ljubav prema prirodnim vrijednostima, očuvanje prirode, upoznavanje zaštićenih područja Međimurja, učenje na prirodnim izvorima znanja, proširivanje nastavnog sadržaja,  korelacija nastavnih sadržaja, obilježavanje važnijih datuma vezanih uz očuvanje prirode ,usvajati i razvijati vještine potrebne za boravak u prirodi</w:t>
            </w:r>
            <w:r w:rsidRPr="00A30A14">
              <w:rPr>
                <w:rFonts w:asciiTheme="majorHAnsi" w:hAnsiTheme="majorHAnsi" w:cs="Segoe UI"/>
                <w:iCs w:val="0"/>
              </w:rPr>
              <w:t> </w:t>
            </w:r>
          </w:p>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proofErr w:type="spellStart"/>
            <w:r w:rsidRPr="00932762">
              <w:rPr>
                <w:rFonts w:asciiTheme="majorHAnsi" w:hAnsiTheme="majorHAnsi" w:cs="Segoe UI"/>
                <w:iCs w:val="0"/>
              </w:rPr>
              <w:t>izvanučioničke</w:t>
            </w:r>
            <w:proofErr w:type="spellEnd"/>
            <w:r w:rsidRPr="00932762">
              <w:rPr>
                <w:rFonts w:asciiTheme="majorHAnsi" w:hAnsiTheme="majorHAnsi" w:cs="Segoe UI"/>
                <w:iCs w:val="0"/>
              </w:rPr>
              <w:t xml:space="preserve"> nastave, posjet drugim školama koje su u projektu i sudjelovanje na tamošnjim edukacijama i aktivnostima ,sakupljanje papira ,domaćinstvo drugim školama uključenim u projekt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Rujan 2022.-lipanj 2023.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-povezanost škola i međusobna suradnja u svrhu poticanja djece za brigu i očuvanje prirodnih vrijednosti mjesta u kojem žive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 /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Formativno vrednovanje </w:t>
            </w:r>
          </w:p>
        </w:tc>
      </w:tr>
      <w:tr w:rsidR="00E27A4D" w:rsidRPr="00932762" w:rsidTr="00E27A4D">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E27A4D" w:rsidRPr="00932762" w:rsidRDefault="00E27A4D" w:rsidP="00E27A4D">
            <w:pPr>
              <w:spacing w:after="0" w:line="0" w:lineRule="atLeast"/>
              <w:textAlignment w:val="baseline"/>
              <w:rPr>
                <w:rFonts w:asciiTheme="majorHAnsi" w:hAnsiTheme="majorHAnsi" w:cs="Segoe UI"/>
                <w:iCs w:val="0"/>
              </w:rPr>
            </w:pPr>
            <w:r w:rsidRPr="00932762">
              <w:rPr>
                <w:rFonts w:asciiTheme="majorHAnsi" w:hAnsiTheme="majorHAnsi" w:cs="Segoe UI"/>
                <w:iCs w:val="0"/>
              </w:rPr>
              <w:t>-web stranice škole, objava u listu koji prati aktivnosti „Zajednice škola“ </w:t>
            </w:r>
          </w:p>
        </w:tc>
      </w:tr>
    </w:tbl>
    <w:p w:rsidR="003A2EE6" w:rsidRDefault="003A2EE6"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505"/>
        <w:gridCol w:w="7709"/>
      </w:tblGrid>
      <w:tr w:rsidR="002F5026" w:rsidRPr="00932762" w:rsidTr="003E0A72">
        <w:tc>
          <w:tcPr>
            <w:tcW w:w="10214"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2F5026" w:rsidRPr="00DB7501" w:rsidRDefault="002F5026" w:rsidP="003E0A72">
            <w:pPr>
              <w:spacing w:after="0" w:line="0" w:lineRule="atLeast"/>
              <w:jc w:val="both"/>
              <w:textAlignment w:val="baseline"/>
              <w:rPr>
                <w:rFonts w:asciiTheme="majorHAnsi" w:hAnsiTheme="majorHAnsi" w:cs="Segoe UI"/>
                <w:b/>
                <w:iCs w:val="0"/>
              </w:rPr>
            </w:pPr>
            <w:r w:rsidRPr="00DB7501">
              <w:rPr>
                <w:rFonts w:asciiTheme="majorHAnsi" w:hAnsiTheme="majorHAnsi" w:cs="Segoe UI"/>
                <w:b/>
                <w:iCs w:val="0"/>
              </w:rPr>
              <w:lastRenderedPageBreak/>
              <w:t>PROJEKT PREKOGRANIČNE SURADNJE: Upoznajemo se sa širim okruženjem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Ravnateljice OŠ Domašinec i Osnovne škole </w:t>
            </w:r>
            <w:proofErr w:type="spellStart"/>
            <w:r w:rsidRPr="00932762">
              <w:rPr>
                <w:rFonts w:asciiTheme="majorHAnsi" w:hAnsiTheme="majorHAnsi" w:cs="Segoe UI"/>
                <w:iCs w:val="0"/>
              </w:rPr>
              <w:t>Istvan</w:t>
            </w:r>
            <w:proofErr w:type="spellEnd"/>
            <w:r w:rsidRPr="00932762">
              <w:rPr>
                <w:rFonts w:asciiTheme="majorHAnsi" w:hAnsiTheme="majorHAnsi" w:cs="Segoe UI"/>
                <w:iCs w:val="0"/>
              </w:rPr>
              <w:t xml:space="preserve"> </w:t>
            </w:r>
            <w:proofErr w:type="spellStart"/>
            <w:r w:rsidRPr="00932762">
              <w:rPr>
                <w:rFonts w:asciiTheme="majorHAnsi" w:hAnsiTheme="majorHAnsi" w:cs="Segoe UI"/>
                <w:iCs w:val="0"/>
              </w:rPr>
              <w:t>Fekete</w:t>
            </w:r>
            <w:proofErr w:type="spellEnd"/>
            <w:r w:rsidRPr="00932762">
              <w:rPr>
                <w:rFonts w:asciiTheme="majorHAnsi" w:hAnsiTheme="majorHAnsi" w:cs="Segoe UI"/>
                <w:iCs w:val="0"/>
              </w:rPr>
              <w:t xml:space="preserve"> </w:t>
            </w:r>
            <w:proofErr w:type="spellStart"/>
            <w:r w:rsidRPr="00932762">
              <w:rPr>
                <w:rFonts w:asciiTheme="majorHAnsi" w:hAnsiTheme="majorHAnsi" w:cs="Segoe UI"/>
                <w:iCs w:val="0"/>
              </w:rPr>
              <w:t>Borsfa</w:t>
            </w:r>
            <w:proofErr w:type="spellEnd"/>
            <w:r w:rsidRPr="00932762">
              <w:rPr>
                <w:rFonts w:asciiTheme="majorHAnsi" w:hAnsiTheme="majorHAnsi" w:cs="Segoe UI"/>
                <w:iCs w:val="0"/>
              </w:rPr>
              <w:t>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Svi učenici i djelatnici iz obje škole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U međusobnim posjetima u različitim </w:t>
            </w:r>
            <w:proofErr w:type="spellStart"/>
            <w:r w:rsidRPr="00932762">
              <w:rPr>
                <w:rFonts w:asciiTheme="majorHAnsi" w:hAnsiTheme="majorHAnsi" w:cs="Segoe UI"/>
                <w:iCs w:val="0"/>
              </w:rPr>
              <w:t>prigodana</w:t>
            </w:r>
            <w:proofErr w:type="spellEnd"/>
            <w:r w:rsidRPr="00932762">
              <w:rPr>
                <w:rFonts w:asciiTheme="majorHAnsi" w:hAnsiTheme="majorHAnsi" w:cs="Segoe UI"/>
                <w:iCs w:val="0"/>
              </w:rPr>
              <w:t xml:space="preserve"> prema satnicama tih događanja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textAlignment w:val="baseline"/>
              <w:rPr>
                <w:rFonts w:asciiTheme="majorHAnsi" w:hAnsiTheme="majorHAnsi" w:cs="Segoe UI"/>
                <w:iCs w:val="0"/>
              </w:rPr>
            </w:pPr>
            <w:r w:rsidRPr="00932762">
              <w:rPr>
                <w:rFonts w:asciiTheme="majorHAnsi" w:hAnsiTheme="majorHAnsi" w:cs="Segoe UI"/>
                <w:iCs w:val="0"/>
              </w:rPr>
              <w:t>-upoznavanjem jezika, kultura, običaja i navika ljudi različitih nacionalnosti i građanske pripadnosti njegovati uvažavanje i toleranciju različitih oblika različitosti</w:t>
            </w:r>
          </w:p>
          <w:p w:rsidR="002F5026" w:rsidRPr="00932762" w:rsidRDefault="002F5026" w:rsidP="003E0A72">
            <w:pPr>
              <w:spacing w:after="0"/>
              <w:textAlignment w:val="baseline"/>
              <w:rPr>
                <w:rFonts w:asciiTheme="majorHAnsi" w:hAnsiTheme="majorHAnsi" w:cs="Segoe UI"/>
                <w:iCs w:val="0"/>
              </w:rPr>
            </w:pPr>
            <w:r w:rsidRPr="00932762">
              <w:rPr>
                <w:rFonts w:asciiTheme="majorHAnsi" w:hAnsiTheme="majorHAnsi" w:cs="Segoe UI"/>
                <w:iCs w:val="0"/>
              </w:rPr>
              <w:t xml:space="preserve">-osvještavati učenicima važnost izgradnje kompetencije komunikacije na stranim </w:t>
            </w:r>
            <w:proofErr w:type="spellStart"/>
            <w:r w:rsidRPr="00932762">
              <w:rPr>
                <w:rFonts w:asciiTheme="majorHAnsi" w:hAnsiTheme="majorHAnsi" w:cs="Segoe UI"/>
                <w:iCs w:val="0"/>
              </w:rPr>
              <w:t>jezicina</w:t>
            </w:r>
            <w:proofErr w:type="spellEnd"/>
          </w:p>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Posjet aktivnostima škole u drugoj državi prema pozivima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Rujan 2022.-lipanj 2023.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 xml:space="preserve">-povezanost škola i međusobna suradnja u svrhu poticanja interesa učenika za upoznavanjem različitih kultura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 Putni troškovi uz financiranje Škole</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Razgovorom s učenicima u analizi doživljajnog momenta </w:t>
            </w:r>
          </w:p>
        </w:tc>
      </w:tr>
      <w:tr w:rsidR="002F5026" w:rsidRPr="00932762" w:rsidTr="003E0A72">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2F5026" w:rsidRPr="00932762" w:rsidRDefault="002F5026" w:rsidP="003E0A72">
            <w:pPr>
              <w:spacing w:after="0" w:line="0" w:lineRule="atLeast"/>
              <w:textAlignment w:val="baseline"/>
              <w:rPr>
                <w:rFonts w:asciiTheme="majorHAnsi" w:hAnsiTheme="majorHAnsi" w:cs="Segoe UI"/>
                <w:iCs w:val="0"/>
              </w:rPr>
            </w:pPr>
            <w:r w:rsidRPr="00932762">
              <w:rPr>
                <w:rFonts w:asciiTheme="majorHAnsi" w:hAnsiTheme="majorHAnsi" w:cs="Segoe UI"/>
                <w:iCs w:val="0"/>
              </w:rPr>
              <w:t>-web stranice škole, objava u lokalnim medijima</w:t>
            </w:r>
          </w:p>
        </w:tc>
      </w:tr>
    </w:tbl>
    <w:p w:rsidR="003A2EE6" w:rsidRDefault="003A2EE6"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477"/>
        <w:gridCol w:w="7737"/>
      </w:tblGrid>
      <w:tr w:rsidR="00536CBE" w:rsidRPr="00413B6D" w:rsidTr="00536CBE">
        <w:tc>
          <w:tcPr>
            <w:tcW w:w="10214"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b/>
              </w:rPr>
            </w:pPr>
            <w:r w:rsidRPr="00413B6D">
              <w:rPr>
                <w:rFonts w:ascii="Cambria" w:hAnsi="Cambria" w:cs="Segoe UI"/>
              </w:rPr>
              <w:t> </w:t>
            </w:r>
            <w:r w:rsidRPr="00413B6D">
              <w:rPr>
                <w:rFonts w:ascii="Cambria" w:hAnsi="Cambria" w:cs="Segoe UI"/>
                <w:b/>
              </w:rPr>
              <w:t>GOSTOVANJE ZBORA CHORUS ANGELIUS - RUKSAK PUN KULTURE</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Nositelj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xml:space="preserve"> Krunoslav </w:t>
            </w:r>
            <w:proofErr w:type="spellStart"/>
            <w:r w:rsidRPr="00413B6D">
              <w:rPr>
                <w:rFonts w:ascii="Cambria" w:hAnsi="Cambria"/>
              </w:rPr>
              <w:t>Lajtman</w:t>
            </w:r>
            <w:proofErr w:type="spellEnd"/>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Planirani broj učenika (razred)</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Učenici od 1.-8. razreda</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Planirani broj sati tjedno</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w:t>
            </w:r>
            <w:r>
              <w:rPr>
                <w:rFonts w:ascii="Cambria" w:hAnsi="Cambria"/>
              </w:rPr>
              <w:t>2</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Ciljevi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Upoznavanje učenika s radom pjevačkog zbora, poticanje interesa za skupnim muziciranjem, razvijanje potrebe za umjetnički vrijednom glazbom te razvijanje socijalnih vještina.</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Način realizacije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xml:space="preserve"> Gostovanje mješovitog pjevačkog zbora „ </w:t>
            </w:r>
            <w:proofErr w:type="spellStart"/>
            <w:r w:rsidRPr="00413B6D">
              <w:rPr>
                <w:rFonts w:ascii="Cambria" w:hAnsi="Cambria"/>
              </w:rPr>
              <w:t>Chorus</w:t>
            </w:r>
            <w:proofErr w:type="spellEnd"/>
            <w:r w:rsidRPr="00413B6D">
              <w:rPr>
                <w:rFonts w:ascii="Cambria" w:hAnsi="Cambria"/>
              </w:rPr>
              <w:t xml:space="preserve"> </w:t>
            </w:r>
            <w:proofErr w:type="spellStart"/>
            <w:r w:rsidRPr="00413B6D">
              <w:rPr>
                <w:rFonts w:ascii="Cambria" w:hAnsi="Cambria"/>
              </w:rPr>
              <w:t>angelicus</w:t>
            </w:r>
            <w:proofErr w:type="spellEnd"/>
            <w:r w:rsidRPr="00413B6D">
              <w:rPr>
                <w:rFonts w:ascii="Cambria" w:hAnsi="Cambria"/>
              </w:rPr>
              <w:t>“ uz izvođenje programa i radionice „ Od jednog glasa do višeglasnog pjevanja“</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Vremenski okviri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29.09.2022. od 12-13 h</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Osnovna namjena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Prisustvovanje na glazbenom programu i radionici</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Detaljni troškovi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Aktivnost je financirana projektom „Pun ruksak kulture“</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Način vrednovanja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w:t>
            </w:r>
            <w:r>
              <w:rPr>
                <w:rFonts w:ascii="Cambria" w:hAnsi="Cambria"/>
              </w:rPr>
              <w:t>Na satovima razrednika i na satovima glazbene kulture</w:t>
            </w:r>
          </w:p>
        </w:tc>
      </w:tr>
      <w:tr w:rsidR="00536CBE" w:rsidRPr="00413B6D" w:rsidTr="00536CBE">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413B6D" w:rsidRDefault="00536CBE" w:rsidP="008562B9">
            <w:pPr>
              <w:spacing w:after="0" w:line="0" w:lineRule="atLeast"/>
              <w:textAlignment w:val="baseline"/>
              <w:rPr>
                <w:rFonts w:ascii="Segoe UI" w:hAnsi="Segoe UI" w:cs="Segoe UI"/>
              </w:rPr>
            </w:pPr>
            <w:r w:rsidRPr="00413B6D">
              <w:rPr>
                <w:rFonts w:ascii="Cambria" w:hAnsi="Cambria" w:cs="Segoe UI"/>
                <w:b/>
                <w:bCs/>
              </w:rPr>
              <w:t>Način korištenja aktivnosti</w:t>
            </w:r>
            <w:r w:rsidRPr="00413B6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36CBE" w:rsidRPr="00413B6D" w:rsidRDefault="00536CBE" w:rsidP="008562B9">
            <w:pPr>
              <w:spacing w:after="0"/>
              <w:textAlignment w:val="baseline"/>
              <w:rPr>
                <w:rFonts w:ascii="Times New Roman" w:hAnsi="Times New Roman"/>
              </w:rPr>
            </w:pPr>
            <w:r w:rsidRPr="00413B6D">
              <w:rPr>
                <w:rFonts w:ascii="Cambria" w:hAnsi="Cambria"/>
              </w:rPr>
              <w:t> </w:t>
            </w:r>
            <w:r>
              <w:rPr>
                <w:rFonts w:ascii="Cambria" w:hAnsi="Cambria"/>
              </w:rPr>
              <w:t>Na satovima glazbene kulture i satovima izvannastavnih aktivnosti</w:t>
            </w:r>
          </w:p>
        </w:tc>
      </w:tr>
    </w:tbl>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536CBE" w:rsidRDefault="00536CBE" w:rsidP="002E2CE6">
      <w:pPr>
        <w:spacing w:after="240"/>
        <w:contextualSpacing/>
        <w:rPr>
          <w:rFonts w:asciiTheme="majorHAnsi" w:hAnsiTheme="majorHAnsi"/>
        </w:rPr>
      </w:pPr>
    </w:p>
    <w:p w:rsidR="00DB7501" w:rsidRDefault="00DB7501" w:rsidP="002E2CE6">
      <w:pPr>
        <w:spacing w:after="240"/>
        <w:contextualSpacing/>
        <w:rPr>
          <w:rFonts w:asciiTheme="majorHAnsi" w:hAnsiTheme="majorHAnsi"/>
        </w:rPr>
      </w:pPr>
    </w:p>
    <w:p w:rsidR="00DB7501" w:rsidRPr="00932762" w:rsidRDefault="00DB7501" w:rsidP="002E2CE6">
      <w:pPr>
        <w:spacing w:after="240"/>
        <w:contextualSpacing/>
        <w:rPr>
          <w:rFonts w:asciiTheme="majorHAnsi" w:hAnsiTheme="majorHAnsi"/>
        </w:rPr>
      </w:pPr>
    </w:p>
    <w:tbl>
      <w:tblPr>
        <w:tblW w:w="10170"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745"/>
        <w:gridCol w:w="7425"/>
      </w:tblGrid>
      <w:tr w:rsidR="00DB7501" w:rsidRPr="00932762" w:rsidTr="00DB7501">
        <w:trPr>
          <w:trHeight w:val="230"/>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lastRenderedPageBreak/>
              <w:t>„MALA DJELA, VELIKA RAZLIKA“ – PROJEKT HUMANITARNOG KARAKTERA</w:t>
            </w:r>
            <w:r w:rsidRPr="00932762">
              <w:rPr>
                <w:rFonts w:asciiTheme="majorHAnsi" w:hAnsiTheme="majorHAnsi" w:cs="Segoe UI"/>
                <w:iCs w:val="0"/>
              </w:rPr>
              <w:t> </w:t>
            </w:r>
          </w:p>
        </w:tc>
      </w:tr>
      <w:tr w:rsidR="00816D2E" w:rsidRPr="00932762" w:rsidTr="00816D2E">
        <w:trPr>
          <w:trHeight w:val="24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Vjeroučiteljice Vedrana Vuk Tomac i Kristina Kobal, učenici </w:t>
            </w:r>
          </w:p>
        </w:tc>
      </w:tr>
      <w:tr w:rsidR="00816D2E" w:rsidRPr="00932762" w:rsidTr="00816D2E">
        <w:trPr>
          <w:trHeight w:val="51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Učenici od 1. do 4. razreda OŠ Domašinec, Područne škole </w:t>
            </w:r>
            <w:proofErr w:type="spellStart"/>
            <w:r w:rsidRPr="00932762">
              <w:rPr>
                <w:rFonts w:asciiTheme="majorHAnsi" w:hAnsiTheme="majorHAnsi" w:cs="Segoe UI"/>
                <w:iCs w:val="0"/>
              </w:rPr>
              <w:t>Florijana</w:t>
            </w:r>
            <w:proofErr w:type="spellEnd"/>
            <w:r w:rsidRPr="00932762">
              <w:rPr>
                <w:rFonts w:asciiTheme="majorHAnsi" w:hAnsiTheme="majorHAnsi" w:cs="Segoe UI"/>
                <w:iCs w:val="0"/>
              </w:rPr>
              <w:t xml:space="preserve"> Andrašeca Dekanovec, Područna škola </w:t>
            </w:r>
            <w:proofErr w:type="spellStart"/>
            <w:r w:rsidRPr="00932762">
              <w:rPr>
                <w:rFonts w:asciiTheme="majorHAnsi" w:hAnsiTheme="majorHAnsi" w:cs="Segoe UI"/>
                <w:iCs w:val="0"/>
              </w:rPr>
              <w:t>Turčišće</w:t>
            </w:r>
            <w:proofErr w:type="spellEnd"/>
            <w:r w:rsidRPr="00932762">
              <w:rPr>
                <w:rFonts w:asciiTheme="majorHAnsi" w:hAnsiTheme="majorHAnsi" w:cs="Segoe UI"/>
                <w:iCs w:val="0"/>
              </w:rPr>
              <w:t> </w:t>
            </w:r>
          </w:p>
        </w:tc>
      </w:tr>
      <w:tr w:rsidR="00816D2E" w:rsidRPr="00932762" w:rsidTr="00816D2E">
        <w:trPr>
          <w:trHeight w:val="51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Planirani broj sati </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Tijekom </w:t>
            </w:r>
            <w:proofErr w:type="spellStart"/>
            <w:r w:rsidRPr="00932762">
              <w:rPr>
                <w:rFonts w:asciiTheme="majorHAnsi" w:hAnsiTheme="majorHAnsi" w:cs="Segoe UI"/>
                <w:iCs w:val="0"/>
              </w:rPr>
              <w:t>korizme</w:t>
            </w:r>
            <w:proofErr w:type="spellEnd"/>
            <w:r w:rsidRPr="00932762">
              <w:rPr>
                <w:rFonts w:asciiTheme="majorHAnsi" w:hAnsiTheme="majorHAnsi" w:cs="Segoe UI"/>
                <w:iCs w:val="0"/>
              </w:rPr>
              <w:t xml:space="preserve"> na satovima katoličkog vjeronauka, unutar Vjeronaučne i Biblijske skupine. </w:t>
            </w:r>
          </w:p>
        </w:tc>
      </w:tr>
      <w:tr w:rsidR="00816D2E" w:rsidRPr="00932762" w:rsidTr="00505809">
        <w:trPr>
          <w:trHeight w:val="3167"/>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Omogućiti učenicima razvijanje novih znanja i vještina te stjecanje praktičnih iskustava i novih kompetencija.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Upoznati djecu s problematikom gladi u svijetu i rješenjem koje nude Marijini obroci te osvijestiti važnost školovanja i kvalitetnog obrazovanja za budućnost djece.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Omogućiti dnevni obrok na mjestu obrazovanja kronično izgladnjeloj djeci u školskim kuhinjama Marijinih obroka.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Promicati volontiranje kao pozitivnu, dragovoljnu i miroljubivu aktivnost Jačati samopouzdanje i psihofizičko zdravlje učenika.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Poticati timski rad, planiranje, upravljanje zadatcima i rješavanje problema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Stjecati komunikacijske i organizacijske vještine, </w:t>
            </w:r>
            <w:proofErr w:type="spellStart"/>
            <w:r w:rsidRPr="00932762">
              <w:rPr>
                <w:rFonts w:asciiTheme="majorHAnsi" w:hAnsiTheme="majorHAnsi" w:cs="Segoe UI"/>
                <w:iCs w:val="0"/>
              </w:rPr>
              <w:t>inicijativnost</w:t>
            </w:r>
            <w:proofErr w:type="spellEnd"/>
            <w:r w:rsidRPr="00932762">
              <w:rPr>
                <w:rFonts w:asciiTheme="majorHAnsi" w:hAnsiTheme="majorHAnsi" w:cs="Segoe UI"/>
                <w:iCs w:val="0"/>
              </w:rPr>
              <w:t xml:space="preserve"> i sposobnost donošenja odluka, stjecati radne navike i razvijati osjećaj odgovornosti za zajednicu, njegovati povjerenje među ljudima, toleranciju i empatiju te poštovanje prema zajedničkom dobru. </w:t>
            </w:r>
          </w:p>
        </w:tc>
      </w:tr>
      <w:tr w:rsidR="00816D2E" w:rsidRPr="00932762" w:rsidTr="00505809">
        <w:trPr>
          <w:trHeight w:val="1399"/>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Prikupljanje novčanih sredstava za pomoć gladnoj i siromašnoj djeci u školskim kuhinjama Marijinih obroka.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Gledanje filmova o Marijinim obrocima.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Kreativne i istraživačke radionice na temu: Siromaštvo i glad; Načini i mogućnosti pomaganja i brige za najpotrebitije; Veza između gladi i obrazovanja; Razlike naših škola i škola u siromašnim zemljama svijeta.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w:t>
            </w:r>
          </w:p>
        </w:tc>
      </w:tr>
      <w:tr w:rsidR="00816D2E" w:rsidRPr="00932762" w:rsidTr="00816D2E">
        <w:trPr>
          <w:trHeight w:val="51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Tijekom školske godine 2022./2023.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w:t>
            </w:r>
          </w:p>
        </w:tc>
      </w:tr>
      <w:tr w:rsidR="00816D2E" w:rsidRPr="00932762" w:rsidTr="00505809">
        <w:trPr>
          <w:trHeight w:val="919"/>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Poticanje solidarnosti i razvijanje svijesti o potrebi aktiviranja za stvaranje boljega i humanijega svijeta za svu djecu.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Upoznavanje drugih naroda i kultura.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Uključivanje, služenje i iskazivanje djelatne ljubavi i brige prema najpotrebnijima. </w:t>
            </w:r>
          </w:p>
        </w:tc>
      </w:tr>
      <w:tr w:rsidR="00816D2E" w:rsidRPr="00932762" w:rsidTr="00816D2E">
        <w:trPr>
          <w:trHeight w:val="51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Nema. </w:t>
            </w:r>
          </w:p>
        </w:tc>
      </w:tr>
      <w:tr w:rsidR="00816D2E" w:rsidRPr="00932762" w:rsidTr="00816D2E">
        <w:trPr>
          <w:trHeight w:val="75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 xml:space="preserve">Vrednovanje skupnoga rada, stvaralačkoga izričaja, </w:t>
            </w:r>
            <w:proofErr w:type="spellStart"/>
            <w:r w:rsidRPr="00932762">
              <w:rPr>
                <w:rFonts w:asciiTheme="majorHAnsi" w:hAnsiTheme="majorHAnsi" w:cs="Segoe UI"/>
                <w:iCs w:val="0"/>
              </w:rPr>
              <w:t>samoprocjena</w:t>
            </w:r>
            <w:proofErr w:type="spellEnd"/>
            <w:r w:rsidRPr="00932762">
              <w:rPr>
                <w:rFonts w:asciiTheme="majorHAnsi" w:hAnsiTheme="majorHAnsi" w:cs="Segoe UI"/>
                <w:iCs w:val="0"/>
              </w:rPr>
              <w:t xml:space="preserve"> i </w:t>
            </w:r>
            <w:proofErr w:type="spellStart"/>
            <w:r w:rsidRPr="00932762">
              <w:rPr>
                <w:rFonts w:asciiTheme="majorHAnsi" w:hAnsiTheme="majorHAnsi" w:cs="Segoe UI"/>
                <w:iCs w:val="0"/>
              </w:rPr>
              <w:t>samovrednovanje</w:t>
            </w:r>
            <w:proofErr w:type="spellEnd"/>
            <w:r w:rsidRPr="00932762">
              <w:rPr>
                <w:rFonts w:asciiTheme="majorHAnsi" w:hAnsiTheme="majorHAnsi" w:cs="Segoe UI"/>
                <w:iCs w:val="0"/>
              </w:rPr>
              <w:t xml:space="preserve"> vlastitoga rada i učenja. </w:t>
            </w:r>
          </w:p>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Potvrda za provedbu projekata humanitarnog karaktera. </w:t>
            </w:r>
          </w:p>
        </w:tc>
      </w:tr>
      <w:tr w:rsidR="00816D2E" w:rsidRPr="00932762" w:rsidTr="00816D2E">
        <w:trPr>
          <w:trHeight w:val="510"/>
        </w:trPr>
        <w:tc>
          <w:tcPr>
            <w:tcW w:w="2745" w:type="dxa"/>
            <w:tcBorders>
              <w:top w:val="single" w:sz="6" w:space="0" w:color="000000"/>
              <w:left w:val="single" w:sz="6" w:space="0" w:color="000000"/>
              <w:bottom w:val="single" w:sz="6" w:space="0" w:color="000000"/>
              <w:right w:val="single" w:sz="6" w:space="0" w:color="000000"/>
            </w:tcBorders>
            <w:shd w:val="clear" w:color="auto" w:fill="336600"/>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425" w:type="dxa"/>
            <w:tcBorders>
              <w:top w:val="single" w:sz="6" w:space="0" w:color="000000"/>
              <w:left w:val="single" w:sz="6" w:space="0" w:color="000000"/>
              <w:bottom w:val="single" w:sz="6" w:space="0" w:color="000000"/>
              <w:right w:val="single" w:sz="6" w:space="0" w:color="000000"/>
            </w:tcBorders>
            <w:shd w:val="clear" w:color="auto" w:fill="FFFFFF"/>
            <w:hideMark/>
          </w:tcPr>
          <w:p w:rsidR="00816D2E" w:rsidRPr="00932762" w:rsidRDefault="00816D2E" w:rsidP="00816D2E">
            <w:pPr>
              <w:spacing w:after="0"/>
              <w:textAlignment w:val="baseline"/>
              <w:rPr>
                <w:rFonts w:asciiTheme="majorHAnsi" w:hAnsiTheme="majorHAnsi" w:cs="Segoe UI"/>
                <w:iCs w:val="0"/>
              </w:rPr>
            </w:pPr>
            <w:r w:rsidRPr="00932762">
              <w:rPr>
                <w:rFonts w:asciiTheme="majorHAnsi" w:hAnsiTheme="majorHAnsi" w:cs="Segoe UI"/>
                <w:iCs w:val="0"/>
              </w:rPr>
              <w:t>Prikupljati sredstava za djecu u školskim kuhinjama Marijinih obroka, upoznati svijet Marijinih obroka. </w:t>
            </w:r>
          </w:p>
        </w:tc>
      </w:tr>
    </w:tbl>
    <w:p w:rsidR="00E27A4D" w:rsidRDefault="00E27A4D"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Default="00505809" w:rsidP="002E2CE6">
      <w:pPr>
        <w:spacing w:after="240"/>
        <w:contextualSpacing/>
        <w:rPr>
          <w:rFonts w:asciiTheme="majorHAnsi" w:hAnsiTheme="majorHAnsi"/>
        </w:rPr>
      </w:pPr>
    </w:p>
    <w:p w:rsidR="00505809" w:rsidRPr="00932762" w:rsidRDefault="00505809"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tbl>
      <w:tblPr>
        <w:tblW w:w="10214"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477"/>
        <w:gridCol w:w="7737"/>
      </w:tblGrid>
      <w:tr w:rsidR="00505809" w:rsidRPr="0002211D" w:rsidTr="00505809">
        <w:tc>
          <w:tcPr>
            <w:tcW w:w="10214"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b/>
              </w:rPr>
            </w:pPr>
            <w:r w:rsidRPr="0002211D">
              <w:rPr>
                <w:rFonts w:ascii="Cambria" w:hAnsi="Cambria" w:cs="Segoe UI"/>
                <w:b/>
              </w:rPr>
              <w:lastRenderedPageBreak/>
              <w:t> </w:t>
            </w:r>
            <w:r w:rsidRPr="0002211D">
              <w:rPr>
                <w:rFonts w:asciiTheme="majorHAnsi" w:hAnsiTheme="majorHAnsi"/>
                <w:b/>
                <w:lang w:val="en-US"/>
              </w:rPr>
              <w:t>KLUB MLADIH TEHNIČARA</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Nositelj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0" w:line="100" w:lineRule="atLeast"/>
              <w:rPr>
                <w:rFonts w:asciiTheme="majorHAnsi" w:eastAsia="SimSun" w:hAnsiTheme="majorHAnsi" w:cstheme="minorHAnsi"/>
                <w:kern w:val="2"/>
                <w:lang w:val="en-US" w:eastAsia="ar-SA"/>
              </w:rPr>
            </w:pPr>
            <w:proofErr w:type="spellStart"/>
            <w:r w:rsidRPr="0002211D">
              <w:rPr>
                <w:rFonts w:asciiTheme="majorHAnsi" w:hAnsiTheme="majorHAnsi" w:cstheme="minorHAnsi"/>
                <w:lang w:val="en-US"/>
              </w:rPr>
              <w:t>Učiteljica</w:t>
            </w:r>
            <w:proofErr w:type="spellEnd"/>
            <w:r w:rsidRPr="0002211D">
              <w:rPr>
                <w:rFonts w:asciiTheme="majorHAnsi" w:hAnsiTheme="majorHAnsi" w:cstheme="minorHAnsi"/>
                <w:lang w:val="en-US"/>
              </w:rPr>
              <w:t xml:space="preserve"> </w:t>
            </w:r>
            <w:proofErr w:type="spellStart"/>
            <w:r w:rsidRPr="0002211D">
              <w:rPr>
                <w:rFonts w:asciiTheme="majorHAnsi" w:hAnsiTheme="majorHAnsi" w:cstheme="minorHAnsi"/>
                <w:lang w:val="en-US"/>
              </w:rPr>
              <w:t>tehničke</w:t>
            </w:r>
            <w:proofErr w:type="spellEnd"/>
            <w:r w:rsidRPr="0002211D">
              <w:rPr>
                <w:rFonts w:asciiTheme="majorHAnsi" w:hAnsiTheme="majorHAnsi" w:cstheme="minorHAnsi"/>
                <w:lang w:val="en-US"/>
              </w:rPr>
              <w:t xml:space="preserve"> </w:t>
            </w:r>
            <w:proofErr w:type="spellStart"/>
            <w:r w:rsidRPr="0002211D">
              <w:rPr>
                <w:rFonts w:asciiTheme="majorHAnsi" w:hAnsiTheme="majorHAnsi" w:cstheme="minorHAnsi"/>
                <w:lang w:val="en-US"/>
              </w:rPr>
              <w:t>kulture</w:t>
            </w:r>
            <w:proofErr w:type="spellEnd"/>
            <w:r w:rsidRPr="0002211D">
              <w:rPr>
                <w:rFonts w:asciiTheme="majorHAnsi" w:hAnsiTheme="majorHAnsi" w:cstheme="minorHAnsi"/>
                <w:lang w:val="en-US"/>
              </w:rPr>
              <w:t xml:space="preserve"> Renata Martinec</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Planirani broj učenika (razred)</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0" w:line="100" w:lineRule="atLeast"/>
              <w:rPr>
                <w:rFonts w:asciiTheme="majorHAnsi" w:eastAsia="SimSun" w:hAnsiTheme="majorHAnsi" w:cstheme="minorHAnsi"/>
                <w:kern w:val="2"/>
                <w:lang w:val="en-US" w:eastAsia="ar-SA"/>
              </w:rPr>
            </w:pPr>
            <w:r w:rsidRPr="0002211D">
              <w:rPr>
                <w:rFonts w:asciiTheme="majorHAnsi" w:hAnsiTheme="majorHAnsi" w:cstheme="minorHAnsi"/>
                <w:lang w:val="en-US"/>
              </w:rPr>
              <w:t>30</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Planirani broj sati tjedno</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0" w:line="100" w:lineRule="atLeast"/>
              <w:rPr>
                <w:rFonts w:asciiTheme="majorHAnsi" w:eastAsia="SimSun" w:hAnsiTheme="majorHAnsi" w:cstheme="minorHAnsi"/>
                <w:kern w:val="2"/>
                <w:lang w:val="en-US" w:eastAsia="ar-SA"/>
              </w:rPr>
            </w:pPr>
            <w:r w:rsidRPr="0002211D">
              <w:rPr>
                <w:rFonts w:asciiTheme="majorHAnsi" w:hAnsiTheme="majorHAnsi" w:cstheme="minorHAnsi"/>
                <w:lang w:val="en-US"/>
              </w:rPr>
              <w:t>2</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Ciljevi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widowControl w:val="0"/>
              <w:shd w:val="clear" w:color="auto" w:fill="FFFFFF" w:themeFill="background1"/>
              <w:suppressAutoHyphens/>
              <w:autoSpaceDE w:val="0"/>
              <w:autoSpaceDN w:val="0"/>
              <w:adjustRightInd w:val="0"/>
              <w:spacing w:after="0"/>
              <w:rPr>
                <w:rFonts w:asciiTheme="majorHAnsi" w:eastAsia="SimSun" w:hAnsiTheme="majorHAnsi"/>
                <w:kern w:val="2"/>
                <w:lang w:val="en-US" w:eastAsia="ar-SA"/>
              </w:rPr>
            </w:pPr>
            <w:proofErr w:type="spellStart"/>
            <w:r w:rsidRPr="0002211D">
              <w:rPr>
                <w:rFonts w:asciiTheme="majorHAnsi" w:hAnsiTheme="majorHAnsi" w:cs="Arial"/>
                <w:lang w:val="en-US"/>
              </w:rPr>
              <w:t>Priprema</w:t>
            </w:r>
            <w:proofErr w:type="spellEnd"/>
            <w:r w:rsidRPr="0002211D">
              <w:rPr>
                <w:rFonts w:asciiTheme="majorHAnsi" w:hAnsiTheme="majorHAnsi" w:cs="Arial"/>
                <w:lang w:val="en-US"/>
              </w:rPr>
              <w:t xml:space="preserve"> i </w:t>
            </w:r>
            <w:proofErr w:type="spellStart"/>
            <w:r w:rsidRPr="0002211D">
              <w:rPr>
                <w:rFonts w:asciiTheme="majorHAnsi" w:hAnsiTheme="majorHAnsi" w:cs="Arial"/>
                <w:lang w:val="en-US"/>
              </w:rPr>
              <w:t>osposobljavanje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učenika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za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natjecanje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mladih</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tehničara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razvijanje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točnosti</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urednosti</w:t>
            </w:r>
            <w:proofErr w:type="spellEnd"/>
            <w:r w:rsidRPr="0002211D">
              <w:rPr>
                <w:rFonts w:asciiTheme="majorHAnsi" w:hAnsiTheme="majorHAnsi" w:cs="Arial"/>
                <w:lang w:val="en-US"/>
              </w:rPr>
              <w:t xml:space="preserve"> i </w:t>
            </w:r>
            <w:proofErr w:type="spellStart"/>
            <w:r w:rsidRPr="0002211D">
              <w:rPr>
                <w:rFonts w:asciiTheme="majorHAnsi" w:hAnsiTheme="majorHAnsi" w:cs="Arial"/>
                <w:lang w:val="en-US"/>
              </w:rPr>
              <w:t>sistematičnosti</w:t>
            </w:r>
            <w:proofErr w:type="spellEnd"/>
            <w:r w:rsidRPr="0002211D">
              <w:rPr>
                <w:rFonts w:asciiTheme="majorHAnsi" w:hAnsiTheme="majorHAnsi" w:cs="Arial"/>
                <w:lang w:val="en-US"/>
              </w:rPr>
              <w:t xml:space="preserve"> u </w:t>
            </w:r>
            <w:proofErr w:type="spellStart"/>
            <w:r w:rsidRPr="0002211D">
              <w:rPr>
                <w:rFonts w:asciiTheme="majorHAnsi" w:hAnsiTheme="majorHAnsi" w:cs="Arial"/>
                <w:lang w:val="en-US"/>
              </w:rPr>
              <w:t>radu</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poticanje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učenika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na</w:t>
            </w:r>
            <w:proofErr w:type="spellEnd"/>
            <w:r w:rsidRPr="0002211D">
              <w:rPr>
                <w:rFonts w:asciiTheme="majorHAnsi" w:hAnsiTheme="majorHAnsi" w:cs="Arial"/>
                <w:lang w:val="en-US"/>
              </w:rPr>
              <w:t xml:space="preserve"> rad i </w:t>
            </w:r>
            <w:proofErr w:type="spellStart"/>
            <w:r w:rsidRPr="0002211D">
              <w:rPr>
                <w:rFonts w:asciiTheme="majorHAnsi" w:hAnsiTheme="majorHAnsi" w:cs="Arial"/>
                <w:lang w:val="en-US"/>
              </w:rPr>
              <w:t>uspjeh</w:t>
            </w:r>
            <w:proofErr w:type="spellEnd"/>
            <w:r w:rsidRPr="0002211D">
              <w:rPr>
                <w:rFonts w:asciiTheme="majorHAnsi" w:hAnsiTheme="majorHAnsi" w:cstheme="minorHAnsi"/>
                <w:lang w:val="en-US"/>
              </w:rPr>
              <w:t>.</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Način realizacije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200" w:line="276" w:lineRule="auto"/>
              <w:rPr>
                <w:rFonts w:asciiTheme="majorHAnsi" w:eastAsia="SimSun" w:hAnsiTheme="majorHAnsi" w:cs="Arial"/>
                <w:kern w:val="2"/>
                <w:lang w:val="en-US" w:eastAsia="ar-SA"/>
              </w:rPr>
            </w:pPr>
            <w:r w:rsidRPr="0002211D">
              <w:rPr>
                <w:rFonts w:asciiTheme="majorHAnsi" w:hAnsiTheme="majorHAnsi" w:cs="Arial"/>
                <w:lang w:val="en-US"/>
              </w:rPr>
              <w:t xml:space="preserve">Rad i </w:t>
            </w:r>
            <w:proofErr w:type="spellStart"/>
            <w:r w:rsidRPr="0002211D">
              <w:rPr>
                <w:rFonts w:asciiTheme="majorHAnsi" w:hAnsiTheme="majorHAnsi" w:cs="Arial"/>
                <w:lang w:val="en-US"/>
              </w:rPr>
              <w:t>vježbe</w:t>
            </w:r>
            <w:proofErr w:type="spellEnd"/>
            <w:r w:rsidRPr="0002211D">
              <w:rPr>
                <w:rFonts w:asciiTheme="majorHAnsi" w:hAnsiTheme="majorHAnsi" w:cs="Arial"/>
                <w:lang w:val="en-US"/>
              </w:rPr>
              <w:t xml:space="preserve"> u </w:t>
            </w:r>
            <w:proofErr w:type="spellStart"/>
            <w:r w:rsidRPr="0002211D">
              <w:rPr>
                <w:rFonts w:asciiTheme="majorHAnsi" w:hAnsiTheme="majorHAnsi" w:cs="Arial"/>
                <w:lang w:val="en-US"/>
              </w:rPr>
              <w:t>tehničkoj</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radionici</w:t>
            </w:r>
            <w:proofErr w:type="spellEnd"/>
            <w:r w:rsidRPr="0002211D">
              <w:rPr>
                <w:rFonts w:asciiTheme="majorHAnsi" w:hAnsiTheme="majorHAnsi" w:cs="Arial"/>
                <w:lang w:val="en-US"/>
              </w:rPr>
              <w:t xml:space="preserve">, rad s </w:t>
            </w:r>
            <w:proofErr w:type="spellStart"/>
            <w:r w:rsidRPr="0002211D">
              <w:rPr>
                <w:rFonts w:asciiTheme="majorHAnsi" w:hAnsiTheme="majorHAnsi" w:cs="Arial"/>
                <w:lang w:val="en-US"/>
              </w:rPr>
              <w:t>tehničkim</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priborom</w:t>
            </w:r>
            <w:proofErr w:type="spellEnd"/>
            <w:r w:rsidRPr="0002211D">
              <w:rPr>
                <w:rFonts w:asciiTheme="majorHAnsi" w:hAnsiTheme="majorHAnsi" w:cs="Arial"/>
                <w:lang w:val="en-US"/>
              </w:rPr>
              <w:t xml:space="preserve"> i </w:t>
            </w:r>
            <w:proofErr w:type="spellStart"/>
            <w:r w:rsidRPr="0002211D">
              <w:rPr>
                <w:rFonts w:asciiTheme="majorHAnsi" w:hAnsiTheme="majorHAnsi" w:cs="Arial"/>
                <w:lang w:val="en-US"/>
              </w:rPr>
              <w:t>materijalima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uz</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upotrebu</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informatičke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tehnologije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istraživanje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interneta</w:t>
            </w:r>
            <w:proofErr w:type="spellEnd"/>
            <w:r w:rsidRPr="0002211D">
              <w:rPr>
                <w:rFonts w:asciiTheme="majorHAnsi" w:hAnsiTheme="majorHAnsi" w:cs="Arial"/>
                <w:lang w:val="en-US"/>
              </w:rPr>
              <w:t xml:space="preserve"> i literature; rad s </w:t>
            </w:r>
            <w:proofErr w:type="spellStart"/>
            <w:r w:rsidRPr="0002211D">
              <w:rPr>
                <w:rFonts w:asciiTheme="majorHAnsi" w:hAnsiTheme="majorHAnsi" w:cs="Arial"/>
                <w:lang w:val="en-US"/>
              </w:rPr>
              <w:t>modelarskih</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strojem</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sudjelovanje</w:t>
            </w:r>
            <w:proofErr w:type="spellEnd"/>
            <w:r w:rsidRPr="0002211D">
              <w:rPr>
                <w:rFonts w:asciiTheme="majorHAnsi" w:hAnsiTheme="majorHAnsi" w:cs="Arial"/>
                <w:lang w:val="en-US"/>
              </w:rPr>
              <w:t xml:space="preserve"> u </w:t>
            </w:r>
            <w:proofErr w:type="spellStart"/>
            <w:r w:rsidRPr="0002211D">
              <w:rPr>
                <w:rFonts w:asciiTheme="majorHAnsi" w:hAnsiTheme="majorHAnsi" w:cs="Arial"/>
                <w:lang w:val="en-US"/>
              </w:rPr>
              <w:t>projektima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profesionalna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orijentacija</w:t>
            </w:r>
            <w:proofErr w:type="spellEnd"/>
            <w:r w:rsidRPr="0002211D">
              <w:rPr>
                <w:rFonts w:asciiTheme="majorHAnsi" w:hAnsiTheme="majorHAnsi" w:cs="Arial"/>
                <w:lang w:val="en-US"/>
              </w:rPr>
              <w:t xml:space="preserve">; rad s </w:t>
            </w:r>
            <w:proofErr w:type="spellStart"/>
            <w:r w:rsidRPr="0002211D">
              <w:rPr>
                <w:rFonts w:asciiTheme="majorHAnsi" w:hAnsiTheme="majorHAnsi" w:cs="Arial"/>
                <w:lang w:val="en-US"/>
              </w:rPr>
              <w:t>učenicima</w:t>
            </w:r>
            <w:proofErr w:type="spellEnd"/>
            <w:r w:rsidRPr="0002211D">
              <w:rPr>
                <w:rFonts w:asciiTheme="majorHAnsi" w:hAnsiTheme="majorHAnsi" w:cs="Arial"/>
                <w:lang w:val="en-US"/>
              </w:rPr>
              <w:t xml:space="preserve"> od 3. – 8. </w:t>
            </w:r>
            <w:proofErr w:type="spellStart"/>
            <w:r w:rsidRPr="0002211D">
              <w:rPr>
                <w:rFonts w:asciiTheme="majorHAnsi" w:hAnsiTheme="majorHAnsi" w:cs="Arial"/>
                <w:lang w:val="en-US"/>
              </w:rPr>
              <w:t>razreda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uređenje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interijera</w:t>
            </w:r>
            <w:proofErr w:type="spellEnd"/>
            <w:r w:rsidRPr="0002211D">
              <w:rPr>
                <w:rFonts w:asciiTheme="majorHAnsi" w:hAnsiTheme="majorHAnsi" w:cs="Arial"/>
                <w:lang w:val="en-US"/>
              </w:rPr>
              <w:t xml:space="preserve"> škole; </w:t>
            </w:r>
            <w:proofErr w:type="spellStart"/>
            <w:r w:rsidRPr="0002211D">
              <w:rPr>
                <w:rFonts w:asciiTheme="majorHAnsi" w:hAnsiTheme="majorHAnsi" w:cs="Arial"/>
                <w:lang w:val="en-US"/>
              </w:rPr>
              <w:t>učenje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pravila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ponašanja</w:t>
            </w:r>
            <w:proofErr w:type="spellEnd"/>
            <w:r w:rsidRPr="0002211D">
              <w:rPr>
                <w:rFonts w:asciiTheme="majorHAnsi" w:hAnsiTheme="majorHAnsi" w:cs="Arial"/>
                <w:lang w:val="en-US"/>
              </w:rPr>
              <w:t xml:space="preserve"> u </w:t>
            </w:r>
            <w:proofErr w:type="spellStart"/>
            <w:r w:rsidRPr="0002211D">
              <w:rPr>
                <w:rFonts w:asciiTheme="majorHAnsi" w:hAnsiTheme="majorHAnsi" w:cs="Arial"/>
                <w:lang w:val="en-US"/>
              </w:rPr>
              <w:t>prometu</w:t>
            </w:r>
            <w:proofErr w:type="spellEnd"/>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Vremenski okviri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0" w:line="100" w:lineRule="atLeast"/>
              <w:rPr>
                <w:rFonts w:asciiTheme="majorHAnsi" w:eastAsia="SimSun" w:hAnsiTheme="majorHAnsi" w:cstheme="minorHAnsi"/>
                <w:kern w:val="2"/>
                <w:lang w:val="en-US" w:eastAsia="ar-SA"/>
              </w:rPr>
            </w:pPr>
            <w:r w:rsidRPr="0002211D">
              <w:rPr>
                <w:rFonts w:asciiTheme="majorHAnsi" w:hAnsiTheme="majorHAnsi" w:cstheme="minorHAnsi"/>
                <w:lang w:val="en-US"/>
              </w:rPr>
              <w:t>9.-5.mj</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Osnovna namjena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widowControl w:val="0"/>
              <w:shd w:val="clear" w:color="auto" w:fill="FFFFFF" w:themeFill="background1"/>
              <w:autoSpaceDE w:val="0"/>
              <w:autoSpaceDN w:val="0"/>
              <w:adjustRightInd w:val="0"/>
              <w:spacing w:after="0"/>
              <w:rPr>
                <w:rFonts w:asciiTheme="majorHAnsi" w:eastAsia="SimSun" w:hAnsiTheme="majorHAnsi" w:cs="Candara"/>
                <w:b/>
                <w:bCs/>
                <w:kern w:val="2"/>
                <w:lang w:val="en-US" w:eastAsia="ar-SA"/>
              </w:rPr>
            </w:pPr>
            <w:proofErr w:type="spellStart"/>
            <w:r w:rsidRPr="0002211D">
              <w:rPr>
                <w:rFonts w:asciiTheme="majorHAnsi" w:hAnsiTheme="majorHAnsi"/>
                <w:lang w:val="en-US"/>
              </w:rPr>
              <w:t>Učenici</w:t>
            </w:r>
            <w:proofErr w:type="spellEnd"/>
            <w:r w:rsidRPr="0002211D">
              <w:rPr>
                <w:rFonts w:asciiTheme="majorHAnsi" w:hAnsiTheme="majorHAnsi"/>
                <w:lang w:val="en-US"/>
              </w:rPr>
              <w:t xml:space="preserve"> </w:t>
            </w:r>
            <w:proofErr w:type="spellStart"/>
            <w:r w:rsidRPr="0002211D">
              <w:rPr>
                <w:rFonts w:asciiTheme="majorHAnsi" w:hAnsiTheme="majorHAnsi"/>
                <w:lang w:val="en-US"/>
              </w:rPr>
              <w:t>će</w:t>
            </w:r>
            <w:proofErr w:type="spellEnd"/>
            <w:r w:rsidRPr="0002211D">
              <w:rPr>
                <w:rFonts w:asciiTheme="majorHAnsi" w:hAnsiTheme="majorHAnsi"/>
                <w:lang w:val="en-US"/>
              </w:rPr>
              <w:t xml:space="preserve"> </w:t>
            </w:r>
            <w:proofErr w:type="spellStart"/>
            <w:r w:rsidRPr="0002211D">
              <w:rPr>
                <w:rFonts w:asciiTheme="majorHAnsi" w:hAnsiTheme="majorHAnsi"/>
                <w:lang w:val="en-US"/>
              </w:rPr>
              <w:t>moći</w:t>
            </w:r>
            <w:proofErr w:type="spellEnd"/>
            <w:r w:rsidRPr="0002211D">
              <w:rPr>
                <w:rFonts w:asciiTheme="majorHAnsi" w:hAnsiTheme="majorHAnsi"/>
                <w:lang w:val="en-US"/>
              </w:rPr>
              <w:t xml:space="preserve"> : </w:t>
            </w:r>
            <w:proofErr w:type="spellStart"/>
            <w:r w:rsidRPr="0002211D">
              <w:rPr>
                <w:rFonts w:asciiTheme="majorHAnsi" w:hAnsiTheme="majorHAnsi"/>
                <w:lang w:val="en-US"/>
              </w:rPr>
              <w:t>Definirati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ključne</w:t>
            </w:r>
            <w:proofErr w:type="spellEnd"/>
            <w:r w:rsidRPr="0002211D">
              <w:rPr>
                <w:rFonts w:asciiTheme="majorHAnsi" w:hAnsiTheme="majorHAnsi"/>
                <w:lang w:val="en-US"/>
              </w:rPr>
              <w:t xml:space="preserve"> </w:t>
            </w:r>
            <w:proofErr w:type="spellStart"/>
            <w:r w:rsidRPr="0002211D">
              <w:rPr>
                <w:rFonts w:asciiTheme="majorHAnsi" w:hAnsiTheme="majorHAnsi"/>
                <w:lang w:val="en-US"/>
              </w:rPr>
              <w:t>pojmove</w:t>
            </w:r>
            <w:proofErr w:type="spellEnd"/>
            <w:r w:rsidRPr="0002211D">
              <w:rPr>
                <w:rFonts w:asciiTheme="majorHAnsi" w:hAnsiTheme="majorHAnsi"/>
                <w:lang w:val="en-US"/>
              </w:rPr>
              <w:t xml:space="preserve">; </w:t>
            </w:r>
            <w:proofErr w:type="spellStart"/>
            <w:r w:rsidRPr="0002211D">
              <w:rPr>
                <w:rFonts w:asciiTheme="majorHAnsi" w:hAnsiTheme="majorHAnsi"/>
                <w:lang w:val="en-US"/>
              </w:rPr>
              <w:t>Povezati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različita</w:t>
            </w:r>
            <w:proofErr w:type="spellEnd"/>
            <w:r w:rsidRPr="0002211D">
              <w:rPr>
                <w:rFonts w:asciiTheme="majorHAnsi" w:hAnsiTheme="majorHAnsi"/>
                <w:lang w:val="en-US"/>
              </w:rPr>
              <w:t xml:space="preserve"> </w:t>
            </w:r>
            <w:proofErr w:type="spellStart"/>
            <w:r w:rsidRPr="0002211D">
              <w:rPr>
                <w:rFonts w:asciiTheme="majorHAnsi" w:hAnsiTheme="majorHAnsi"/>
                <w:lang w:val="en-US"/>
              </w:rPr>
              <w:t>područja</w:t>
            </w:r>
            <w:proofErr w:type="spellEnd"/>
            <w:r w:rsidRPr="0002211D">
              <w:rPr>
                <w:rFonts w:asciiTheme="majorHAnsi" w:hAnsiTheme="majorHAnsi"/>
                <w:lang w:val="en-US"/>
              </w:rPr>
              <w:t xml:space="preserve"> </w:t>
            </w:r>
            <w:proofErr w:type="spellStart"/>
            <w:r w:rsidRPr="0002211D">
              <w:rPr>
                <w:rFonts w:asciiTheme="majorHAnsi" w:hAnsiTheme="majorHAnsi"/>
                <w:lang w:val="en-US"/>
              </w:rPr>
              <w:t>tehnike</w:t>
            </w:r>
            <w:proofErr w:type="spellEnd"/>
            <w:r w:rsidRPr="0002211D">
              <w:rPr>
                <w:rFonts w:asciiTheme="majorHAnsi" w:hAnsiTheme="majorHAnsi"/>
                <w:lang w:val="en-US"/>
              </w:rPr>
              <w:t xml:space="preserve">; </w:t>
            </w:r>
            <w:proofErr w:type="spellStart"/>
            <w:r w:rsidRPr="0002211D">
              <w:rPr>
                <w:rFonts w:asciiTheme="majorHAnsi" w:hAnsiTheme="majorHAnsi"/>
                <w:lang w:val="en-US"/>
              </w:rPr>
              <w:t>Primjeniti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znanje</w:t>
            </w:r>
            <w:proofErr w:type="spellEnd"/>
            <w:r w:rsidRPr="0002211D">
              <w:rPr>
                <w:rFonts w:asciiTheme="majorHAnsi" w:hAnsiTheme="majorHAnsi"/>
                <w:lang w:val="en-US"/>
              </w:rPr>
              <w:t xml:space="preserve"> </w:t>
            </w:r>
            <w:proofErr w:type="spellStart"/>
            <w:r w:rsidRPr="0002211D">
              <w:rPr>
                <w:rFonts w:asciiTheme="majorHAnsi" w:hAnsiTheme="majorHAnsi"/>
                <w:lang w:val="en-US"/>
              </w:rPr>
              <w:t>na</w:t>
            </w:r>
            <w:proofErr w:type="spellEnd"/>
            <w:r w:rsidRPr="0002211D">
              <w:rPr>
                <w:rFonts w:asciiTheme="majorHAnsi" w:hAnsiTheme="majorHAnsi"/>
                <w:lang w:val="en-US"/>
              </w:rPr>
              <w:t xml:space="preserve"> </w:t>
            </w:r>
            <w:proofErr w:type="spellStart"/>
            <w:r w:rsidRPr="0002211D">
              <w:rPr>
                <w:rFonts w:asciiTheme="majorHAnsi" w:hAnsiTheme="majorHAnsi"/>
                <w:lang w:val="en-US"/>
              </w:rPr>
              <w:t>natjecanju</w:t>
            </w:r>
            <w:proofErr w:type="spellEnd"/>
            <w:r w:rsidRPr="0002211D">
              <w:rPr>
                <w:rFonts w:asciiTheme="majorHAnsi" w:hAnsiTheme="majorHAnsi"/>
                <w:lang w:val="en-US"/>
              </w:rPr>
              <w:t xml:space="preserve"> </w:t>
            </w:r>
            <w:proofErr w:type="spellStart"/>
            <w:r w:rsidRPr="0002211D">
              <w:rPr>
                <w:rFonts w:asciiTheme="majorHAnsi" w:hAnsiTheme="majorHAnsi"/>
                <w:lang w:val="en-US"/>
              </w:rPr>
              <w:t>Mladih</w:t>
            </w:r>
            <w:proofErr w:type="spellEnd"/>
            <w:r w:rsidRPr="0002211D">
              <w:rPr>
                <w:rFonts w:asciiTheme="majorHAnsi" w:hAnsiTheme="majorHAnsi"/>
                <w:lang w:val="en-US"/>
              </w:rPr>
              <w:t xml:space="preserve"> </w:t>
            </w:r>
            <w:proofErr w:type="spellStart"/>
            <w:r w:rsidRPr="0002211D">
              <w:rPr>
                <w:rFonts w:asciiTheme="majorHAnsi" w:hAnsiTheme="majorHAnsi"/>
                <w:lang w:val="en-US"/>
              </w:rPr>
              <w:t>tehničara</w:t>
            </w:r>
            <w:proofErr w:type="spellEnd"/>
            <w:r w:rsidRPr="0002211D">
              <w:rPr>
                <w:rFonts w:asciiTheme="majorHAnsi" w:hAnsiTheme="majorHAnsi"/>
                <w:lang w:val="en-US"/>
              </w:rPr>
              <w:t xml:space="preserve">; </w:t>
            </w:r>
            <w:proofErr w:type="spellStart"/>
            <w:r w:rsidRPr="0002211D">
              <w:rPr>
                <w:rFonts w:asciiTheme="majorHAnsi" w:hAnsiTheme="majorHAnsi"/>
                <w:lang w:val="en-US"/>
              </w:rPr>
              <w:t>Izraditi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tehničke</w:t>
            </w:r>
            <w:proofErr w:type="spellEnd"/>
            <w:r w:rsidRPr="0002211D">
              <w:rPr>
                <w:rFonts w:asciiTheme="majorHAnsi" w:hAnsiTheme="majorHAnsi"/>
                <w:lang w:val="en-US"/>
              </w:rPr>
              <w:t xml:space="preserve"> </w:t>
            </w:r>
            <w:proofErr w:type="spellStart"/>
            <w:r w:rsidRPr="0002211D">
              <w:rPr>
                <w:rFonts w:asciiTheme="majorHAnsi" w:hAnsiTheme="majorHAnsi"/>
                <w:lang w:val="en-US"/>
              </w:rPr>
              <w:t>tvorevine</w:t>
            </w:r>
            <w:proofErr w:type="spellEnd"/>
            <w:r w:rsidRPr="0002211D">
              <w:rPr>
                <w:rFonts w:asciiTheme="majorHAnsi" w:hAnsiTheme="majorHAnsi"/>
                <w:lang w:val="en-US"/>
              </w:rPr>
              <w:t xml:space="preserve"> </w:t>
            </w:r>
            <w:proofErr w:type="spellStart"/>
            <w:r w:rsidRPr="0002211D">
              <w:rPr>
                <w:rFonts w:asciiTheme="majorHAnsi" w:hAnsiTheme="majorHAnsi"/>
                <w:lang w:val="en-US"/>
              </w:rPr>
              <w:t>od</w:t>
            </w:r>
            <w:proofErr w:type="spellEnd"/>
            <w:r w:rsidRPr="0002211D">
              <w:rPr>
                <w:rFonts w:asciiTheme="majorHAnsi" w:hAnsiTheme="majorHAnsi"/>
                <w:lang w:val="en-US"/>
              </w:rPr>
              <w:t xml:space="preserve"> </w:t>
            </w:r>
            <w:proofErr w:type="spellStart"/>
            <w:r w:rsidRPr="0002211D">
              <w:rPr>
                <w:rFonts w:asciiTheme="majorHAnsi" w:hAnsiTheme="majorHAnsi"/>
                <w:lang w:val="en-US"/>
              </w:rPr>
              <w:t>drva</w:t>
            </w:r>
            <w:proofErr w:type="spellEnd"/>
            <w:r w:rsidRPr="0002211D">
              <w:rPr>
                <w:rFonts w:asciiTheme="majorHAnsi" w:hAnsiTheme="majorHAnsi"/>
                <w:lang w:val="en-US"/>
              </w:rPr>
              <w:t xml:space="preserve">, </w:t>
            </w:r>
            <w:proofErr w:type="spellStart"/>
            <w:r w:rsidRPr="0002211D">
              <w:rPr>
                <w:rFonts w:asciiTheme="majorHAnsi" w:hAnsiTheme="majorHAnsi"/>
                <w:lang w:val="en-US"/>
              </w:rPr>
              <w:t>papira</w:t>
            </w:r>
            <w:proofErr w:type="spellEnd"/>
            <w:r w:rsidRPr="0002211D">
              <w:rPr>
                <w:rFonts w:asciiTheme="majorHAnsi" w:hAnsiTheme="majorHAnsi"/>
                <w:lang w:val="en-US"/>
              </w:rPr>
              <w:t xml:space="preserve"> i lima; </w:t>
            </w:r>
            <w:proofErr w:type="spellStart"/>
            <w:r w:rsidRPr="0002211D">
              <w:rPr>
                <w:rFonts w:asciiTheme="majorHAnsi" w:hAnsiTheme="majorHAnsi"/>
                <w:lang w:val="en-US"/>
              </w:rPr>
              <w:t>Pravilno</w:t>
            </w:r>
            <w:proofErr w:type="spellEnd"/>
            <w:r w:rsidRPr="0002211D">
              <w:rPr>
                <w:rFonts w:asciiTheme="majorHAnsi" w:hAnsiTheme="majorHAnsi"/>
                <w:lang w:val="en-US"/>
              </w:rPr>
              <w:t xml:space="preserve"> </w:t>
            </w:r>
            <w:proofErr w:type="spellStart"/>
            <w:r w:rsidRPr="0002211D">
              <w:rPr>
                <w:rFonts w:asciiTheme="majorHAnsi" w:hAnsiTheme="majorHAnsi"/>
                <w:lang w:val="en-US"/>
              </w:rPr>
              <w:t>koristiti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pribor</w:t>
            </w:r>
            <w:proofErr w:type="spellEnd"/>
            <w:r w:rsidRPr="0002211D">
              <w:rPr>
                <w:rFonts w:asciiTheme="majorHAnsi" w:hAnsiTheme="majorHAnsi"/>
                <w:lang w:val="en-US"/>
              </w:rPr>
              <w:t xml:space="preserve"> </w:t>
            </w:r>
            <w:proofErr w:type="spellStart"/>
            <w:r w:rsidRPr="0002211D">
              <w:rPr>
                <w:rFonts w:asciiTheme="majorHAnsi" w:hAnsiTheme="majorHAnsi"/>
                <w:lang w:val="en-US"/>
              </w:rPr>
              <w:t>za</w:t>
            </w:r>
            <w:proofErr w:type="spellEnd"/>
            <w:r w:rsidRPr="0002211D">
              <w:rPr>
                <w:rFonts w:asciiTheme="majorHAnsi" w:hAnsiTheme="majorHAnsi"/>
                <w:lang w:val="en-US"/>
              </w:rPr>
              <w:t xml:space="preserve"> </w:t>
            </w:r>
            <w:proofErr w:type="spellStart"/>
            <w:r w:rsidRPr="0002211D">
              <w:rPr>
                <w:rFonts w:asciiTheme="majorHAnsi" w:hAnsiTheme="majorHAnsi"/>
                <w:lang w:val="en-US"/>
              </w:rPr>
              <w:t>crtanje</w:t>
            </w:r>
            <w:proofErr w:type="spellEnd"/>
            <w:r w:rsidRPr="0002211D">
              <w:rPr>
                <w:rFonts w:asciiTheme="majorHAnsi" w:hAnsiTheme="majorHAnsi"/>
                <w:lang w:val="en-US"/>
              </w:rPr>
              <w:t xml:space="preserve">; </w:t>
            </w:r>
            <w:proofErr w:type="spellStart"/>
            <w:r w:rsidRPr="0002211D">
              <w:rPr>
                <w:rFonts w:asciiTheme="majorHAnsi" w:hAnsiTheme="majorHAnsi"/>
                <w:lang w:val="en-US"/>
              </w:rPr>
              <w:t>Proučiti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tehničke</w:t>
            </w:r>
            <w:proofErr w:type="spellEnd"/>
            <w:r w:rsidRPr="0002211D">
              <w:rPr>
                <w:rFonts w:asciiTheme="majorHAnsi" w:hAnsiTheme="majorHAnsi"/>
                <w:lang w:val="en-US"/>
              </w:rPr>
              <w:t xml:space="preserve"> </w:t>
            </w:r>
            <w:proofErr w:type="spellStart"/>
            <w:r w:rsidRPr="0002211D">
              <w:rPr>
                <w:rFonts w:asciiTheme="majorHAnsi" w:hAnsiTheme="majorHAnsi"/>
                <w:lang w:val="en-US"/>
              </w:rPr>
              <w:t>crteže</w:t>
            </w:r>
            <w:proofErr w:type="spellEnd"/>
            <w:r w:rsidRPr="0002211D">
              <w:rPr>
                <w:rFonts w:asciiTheme="majorHAnsi" w:hAnsiTheme="majorHAnsi"/>
                <w:lang w:val="en-US"/>
              </w:rPr>
              <w:t xml:space="preserve">; </w:t>
            </w:r>
            <w:proofErr w:type="spellStart"/>
            <w:r w:rsidRPr="0002211D">
              <w:rPr>
                <w:rFonts w:asciiTheme="majorHAnsi" w:hAnsiTheme="majorHAnsi"/>
                <w:lang w:val="en-US"/>
              </w:rPr>
              <w:t>položiti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biciklistički</w:t>
            </w:r>
            <w:proofErr w:type="spellEnd"/>
            <w:r w:rsidRPr="0002211D">
              <w:rPr>
                <w:rFonts w:asciiTheme="majorHAnsi" w:hAnsiTheme="majorHAnsi"/>
                <w:lang w:val="en-US"/>
              </w:rPr>
              <w:t xml:space="preserve"> </w:t>
            </w:r>
            <w:proofErr w:type="spellStart"/>
            <w:r w:rsidRPr="0002211D">
              <w:rPr>
                <w:rFonts w:asciiTheme="majorHAnsi" w:hAnsiTheme="majorHAnsi"/>
                <w:lang w:val="en-US"/>
              </w:rPr>
              <w:t>ispit</w:t>
            </w:r>
            <w:proofErr w:type="spellEnd"/>
          </w:p>
          <w:p w:rsidR="00505809" w:rsidRPr="0002211D" w:rsidRDefault="00505809" w:rsidP="008562B9">
            <w:pPr>
              <w:widowControl w:val="0"/>
              <w:shd w:val="clear" w:color="auto" w:fill="FFFFFF" w:themeFill="background1"/>
              <w:suppressAutoHyphens/>
              <w:autoSpaceDE w:val="0"/>
              <w:autoSpaceDN w:val="0"/>
              <w:adjustRightInd w:val="0"/>
              <w:spacing w:after="0"/>
              <w:rPr>
                <w:rFonts w:asciiTheme="majorHAnsi" w:eastAsia="SimSun" w:hAnsiTheme="majorHAnsi" w:cstheme="minorHAnsi"/>
                <w:kern w:val="2"/>
                <w:lang w:val="en-US" w:eastAsia="ar-SA"/>
              </w:rPr>
            </w:pPr>
            <w:r w:rsidRPr="0002211D">
              <w:rPr>
                <w:rFonts w:asciiTheme="majorHAnsi" w:hAnsiTheme="majorHAnsi" w:cstheme="minorHAnsi"/>
                <w:lang w:val="en-US"/>
              </w:rPr>
              <w:t xml:space="preserve">; </w:t>
            </w:r>
            <w:proofErr w:type="spellStart"/>
            <w:r w:rsidRPr="0002211D">
              <w:rPr>
                <w:rFonts w:asciiTheme="majorHAnsi" w:hAnsiTheme="majorHAnsi" w:cstheme="minorHAnsi"/>
                <w:lang w:val="en-US"/>
              </w:rPr>
              <w:t>razvijati</w:t>
            </w:r>
            <w:proofErr w:type="spellEnd"/>
            <w:r w:rsidRPr="0002211D">
              <w:rPr>
                <w:rFonts w:asciiTheme="majorHAnsi" w:hAnsiTheme="majorHAnsi" w:cstheme="minorHAnsi"/>
                <w:lang w:val="en-US"/>
              </w:rPr>
              <w:t xml:space="preserve"> </w:t>
            </w:r>
            <w:proofErr w:type="spellStart"/>
            <w:r w:rsidRPr="0002211D">
              <w:rPr>
                <w:rFonts w:asciiTheme="majorHAnsi" w:hAnsiTheme="majorHAnsi" w:cstheme="minorHAnsi"/>
                <w:lang w:val="en-US"/>
              </w:rPr>
              <w:t>samopouzdanje</w:t>
            </w:r>
            <w:proofErr w:type="spellEnd"/>
            <w:r w:rsidRPr="0002211D">
              <w:rPr>
                <w:rFonts w:asciiTheme="majorHAnsi" w:hAnsiTheme="majorHAnsi" w:cstheme="minorHAnsi"/>
                <w:lang w:val="en-US"/>
              </w:rPr>
              <w:t xml:space="preserve">; </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Detaljni troškovi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0" w:line="100" w:lineRule="atLeast"/>
              <w:rPr>
                <w:rFonts w:asciiTheme="majorHAnsi" w:eastAsia="SimSun" w:hAnsiTheme="majorHAnsi" w:cstheme="minorHAnsi"/>
                <w:kern w:val="2"/>
                <w:lang w:val="en-US" w:eastAsia="ar-SA"/>
              </w:rPr>
            </w:pPr>
            <w:r w:rsidRPr="0002211D">
              <w:rPr>
                <w:rFonts w:asciiTheme="majorHAnsi" w:hAnsiTheme="majorHAnsi" w:cstheme="minorHAnsi"/>
                <w:lang w:val="en-US"/>
              </w:rPr>
              <w:t>2000</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Način vrednovanja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200" w:line="276" w:lineRule="auto"/>
              <w:rPr>
                <w:rFonts w:asciiTheme="majorHAnsi" w:eastAsia="SimSun" w:hAnsiTheme="majorHAnsi" w:cs="Arial"/>
                <w:kern w:val="2"/>
                <w:lang w:val="en-US" w:eastAsia="ar-SA"/>
              </w:rPr>
            </w:pPr>
            <w:proofErr w:type="spellStart"/>
            <w:r w:rsidRPr="0002211D">
              <w:rPr>
                <w:rFonts w:asciiTheme="majorHAnsi" w:hAnsiTheme="majorHAnsi" w:cs="Arial"/>
                <w:lang w:val="en-US"/>
              </w:rPr>
              <w:t>Izbor</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uspješnih</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tehničkih</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radova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sudjelovanje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na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natjecanjima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smotrama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sajmovima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projektima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rezultati</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će</w:t>
            </w:r>
            <w:proofErr w:type="spellEnd"/>
            <w:r w:rsidRPr="0002211D">
              <w:rPr>
                <w:rFonts w:asciiTheme="majorHAnsi" w:hAnsiTheme="majorHAnsi" w:cs="Arial"/>
                <w:lang w:val="en-US"/>
              </w:rPr>
              <w:t xml:space="preserve"> se </w:t>
            </w:r>
            <w:proofErr w:type="spellStart"/>
            <w:r w:rsidRPr="0002211D">
              <w:rPr>
                <w:rFonts w:asciiTheme="majorHAnsi" w:hAnsiTheme="majorHAnsi" w:cs="Arial"/>
                <w:lang w:val="en-US"/>
              </w:rPr>
              <w:t>koristiti</w:t>
            </w:r>
            <w:proofErr w:type="spellEnd"/>
            <w:r w:rsidRPr="0002211D">
              <w:rPr>
                <w:rFonts w:asciiTheme="majorHAnsi" w:hAnsiTheme="majorHAnsi" w:cs="Arial"/>
                <w:lang w:val="en-US"/>
              </w:rPr>
              <w:t xml:space="preserve"> u </w:t>
            </w:r>
            <w:proofErr w:type="spellStart"/>
            <w:r w:rsidRPr="0002211D">
              <w:rPr>
                <w:rFonts w:asciiTheme="majorHAnsi" w:hAnsiTheme="majorHAnsi" w:cs="Arial"/>
                <w:lang w:val="en-US"/>
              </w:rPr>
              <w:t>cilju</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poboljšanja</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kvalitete</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nastavnog</w:t>
            </w:r>
            <w:proofErr w:type="spellEnd"/>
            <w:r w:rsidRPr="0002211D">
              <w:rPr>
                <w:rFonts w:asciiTheme="majorHAnsi" w:hAnsiTheme="majorHAnsi" w:cs="Arial"/>
                <w:lang w:val="en-US"/>
              </w:rPr>
              <w:t xml:space="preserve"> </w:t>
            </w:r>
            <w:proofErr w:type="spellStart"/>
            <w:r w:rsidRPr="0002211D">
              <w:rPr>
                <w:rFonts w:asciiTheme="majorHAnsi" w:hAnsiTheme="majorHAnsi" w:cs="Arial"/>
                <w:lang w:val="en-US"/>
              </w:rPr>
              <w:t>rada</w:t>
            </w:r>
            <w:proofErr w:type="spellEnd"/>
            <w:r w:rsidRPr="0002211D">
              <w:rPr>
                <w:rFonts w:asciiTheme="majorHAnsi" w:hAnsiTheme="majorHAnsi" w:cs="Arial"/>
                <w:lang w:val="en-US"/>
              </w:rPr>
              <w:t>.</w:t>
            </w:r>
          </w:p>
        </w:tc>
      </w:tr>
      <w:tr w:rsidR="00505809" w:rsidRPr="0002211D" w:rsidTr="00505809">
        <w:tc>
          <w:tcPr>
            <w:tcW w:w="2477" w:type="dxa"/>
            <w:tcBorders>
              <w:top w:val="single" w:sz="6" w:space="0" w:color="000000"/>
              <w:left w:val="single" w:sz="6" w:space="0" w:color="000000"/>
              <w:bottom w:val="single" w:sz="6" w:space="0" w:color="000000"/>
              <w:right w:val="single" w:sz="6" w:space="0" w:color="000000"/>
            </w:tcBorders>
            <w:shd w:val="clear" w:color="auto" w:fill="336600"/>
            <w:hideMark/>
          </w:tcPr>
          <w:p w:rsidR="008562B9" w:rsidRPr="0002211D" w:rsidRDefault="00505809" w:rsidP="008562B9">
            <w:pPr>
              <w:spacing w:after="0" w:line="0" w:lineRule="atLeast"/>
              <w:textAlignment w:val="baseline"/>
              <w:rPr>
                <w:rFonts w:ascii="Segoe UI" w:hAnsi="Segoe UI" w:cs="Segoe UI"/>
              </w:rPr>
            </w:pPr>
            <w:r w:rsidRPr="0002211D">
              <w:rPr>
                <w:rFonts w:ascii="Cambria" w:hAnsi="Cambria" w:cs="Segoe UI"/>
                <w:b/>
                <w:bCs/>
              </w:rPr>
              <w:t>Način korištenja aktivnosti</w:t>
            </w:r>
            <w:r w:rsidRPr="0002211D">
              <w:rPr>
                <w:rFonts w:ascii="Cambria" w:hAnsi="Cambria" w:cs="Segoe UI"/>
              </w:rPr>
              <w:t> </w:t>
            </w:r>
          </w:p>
        </w:tc>
        <w:tc>
          <w:tcPr>
            <w:tcW w:w="7737" w:type="dxa"/>
            <w:tcBorders>
              <w:top w:val="single" w:sz="6" w:space="0" w:color="000000"/>
              <w:left w:val="single" w:sz="6" w:space="0" w:color="000000"/>
              <w:bottom w:val="single" w:sz="6" w:space="0" w:color="000000"/>
              <w:right w:val="single" w:sz="6" w:space="0" w:color="000000"/>
            </w:tcBorders>
            <w:shd w:val="clear" w:color="auto" w:fill="FFFFFF"/>
            <w:hideMark/>
          </w:tcPr>
          <w:p w:rsidR="00505809" w:rsidRPr="0002211D" w:rsidRDefault="00505809" w:rsidP="008562B9">
            <w:pPr>
              <w:shd w:val="clear" w:color="auto" w:fill="FFFFFF" w:themeFill="background1"/>
              <w:suppressAutoHyphens/>
              <w:spacing w:after="0" w:line="100" w:lineRule="atLeast"/>
              <w:rPr>
                <w:rFonts w:asciiTheme="majorHAnsi" w:eastAsia="SimSun" w:hAnsiTheme="majorHAnsi" w:cs="Calibri"/>
                <w:kern w:val="2"/>
                <w:lang w:val="en-US" w:eastAsia="ar-SA"/>
              </w:rPr>
            </w:pPr>
            <w:proofErr w:type="spellStart"/>
            <w:r w:rsidRPr="0002211D">
              <w:rPr>
                <w:rFonts w:asciiTheme="majorHAnsi" w:hAnsiTheme="majorHAnsi"/>
                <w:lang w:val="en-US"/>
              </w:rPr>
              <w:t>Natjecanja</w:t>
            </w:r>
            <w:proofErr w:type="spellEnd"/>
            <w:r w:rsidRPr="0002211D">
              <w:rPr>
                <w:rFonts w:asciiTheme="majorHAnsi" w:hAnsiTheme="majorHAnsi"/>
                <w:lang w:val="en-US"/>
              </w:rPr>
              <w:t xml:space="preserve"> </w:t>
            </w:r>
            <w:proofErr w:type="spellStart"/>
            <w:r w:rsidRPr="0002211D">
              <w:rPr>
                <w:rFonts w:asciiTheme="majorHAnsi" w:hAnsiTheme="majorHAnsi"/>
                <w:lang w:val="en-US"/>
              </w:rPr>
              <w:t>Mladih</w:t>
            </w:r>
            <w:proofErr w:type="spellEnd"/>
            <w:r w:rsidRPr="0002211D">
              <w:rPr>
                <w:rFonts w:asciiTheme="majorHAnsi" w:hAnsiTheme="majorHAnsi"/>
                <w:lang w:val="en-US"/>
              </w:rPr>
              <w:t xml:space="preserve"> </w:t>
            </w:r>
            <w:proofErr w:type="spellStart"/>
            <w:r w:rsidRPr="0002211D">
              <w:rPr>
                <w:rFonts w:asciiTheme="majorHAnsi" w:hAnsiTheme="majorHAnsi"/>
                <w:lang w:val="en-US"/>
              </w:rPr>
              <w:t>tehničara</w:t>
            </w:r>
            <w:proofErr w:type="spellEnd"/>
            <w:r w:rsidRPr="0002211D">
              <w:rPr>
                <w:rFonts w:asciiTheme="majorHAnsi" w:hAnsiTheme="majorHAnsi"/>
                <w:lang w:val="en-US"/>
              </w:rPr>
              <w:t xml:space="preserve">; </w:t>
            </w:r>
            <w:proofErr w:type="spellStart"/>
            <w:r w:rsidRPr="0002211D">
              <w:rPr>
                <w:rFonts w:asciiTheme="majorHAnsi" w:hAnsiTheme="majorHAnsi"/>
                <w:lang w:val="en-US"/>
              </w:rPr>
              <w:t>Modelarska</w:t>
            </w:r>
            <w:proofErr w:type="spellEnd"/>
            <w:r w:rsidRPr="0002211D">
              <w:rPr>
                <w:rFonts w:asciiTheme="majorHAnsi" w:hAnsiTheme="majorHAnsi"/>
                <w:lang w:val="en-US"/>
              </w:rPr>
              <w:t xml:space="preserve"> </w:t>
            </w:r>
            <w:proofErr w:type="spellStart"/>
            <w:r w:rsidRPr="0002211D">
              <w:rPr>
                <w:rFonts w:asciiTheme="majorHAnsi" w:hAnsiTheme="majorHAnsi"/>
                <w:lang w:val="en-US"/>
              </w:rPr>
              <w:t>liga</w:t>
            </w:r>
            <w:proofErr w:type="spellEnd"/>
            <w:r w:rsidRPr="0002211D">
              <w:rPr>
                <w:rFonts w:asciiTheme="majorHAnsi" w:hAnsiTheme="majorHAnsi"/>
                <w:lang w:val="en-US"/>
              </w:rPr>
              <w:t xml:space="preserve">; </w:t>
            </w:r>
            <w:proofErr w:type="spellStart"/>
            <w:r w:rsidRPr="0002211D">
              <w:rPr>
                <w:rFonts w:asciiTheme="majorHAnsi" w:hAnsiTheme="majorHAnsi"/>
                <w:lang w:val="en-US"/>
              </w:rPr>
              <w:t>Projekti</w:t>
            </w:r>
            <w:proofErr w:type="spellEnd"/>
            <w:r w:rsidRPr="0002211D">
              <w:rPr>
                <w:rFonts w:asciiTheme="majorHAnsi" w:hAnsiTheme="majorHAnsi"/>
                <w:lang w:val="en-US"/>
              </w:rPr>
              <w:t xml:space="preserve">; </w:t>
            </w:r>
            <w:proofErr w:type="spellStart"/>
            <w:r w:rsidRPr="0002211D">
              <w:rPr>
                <w:rFonts w:asciiTheme="majorHAnsi" w:hAnsiTheme="majorHAnsi"/>
                <w:lang w:val="en-US"/>
              </w:rPr>
              <w:t>sajmovi</w:t>
            </w:r>
            <w:proofErr w:type="spellEnd"/>
            <w:r w:rsidRPr="0002211D">
              <w:rPr>
                <w:rFonts w:asciiTheme="majorHAnsi" w:hAnsiTheme="majorHAnsi"/>
                <w:lang w:val="en-US"/>
              </w:rPr>
              <w:t xml:space="preserve"> </w:t>
            </w:r>
            <w:proofErr w:type="spellStart"/>
            <w:r w:rsidRPr="0002211D">
              <w:rPr>
                <w:rFonts w:asciiTheme="majorHAnsi" w:hAnsiTheme="majorHAnsi"/>
                <w:lang w:val="en-US"/>
              </w:rPr>
              <w:t>inovacija</w:t>
            </w:r>
            <w:proofErr w:type="spellEnd"/>
            <w:r w:rsidRPr="0002211D">
              <w:rPr>
                <w:rFonts w:asciiTheme="majorHAnsi" w:hAnsiTheme="majorHAnsi"/>
                <w:lang w:val="en-US"/>
              </w:rPr>
              <w:t xml:space="preserve">; </w:t>
            </w:r>
            <w:proofErr w:type="spellStart"/>
            <w:r w:rsidRPr="0002211D">
              <w:rPr>
                <w:rFonts w:asciiTheme="majorHAnsi" w:hAnsiTheme="majorHAnsi"/>
                <w:lang w:val="en-US"/>
              </w:rPr>
              <w:t>snalaženje</w:t>
            </w:r>
            <w:proofErr w:type="spellEnd"/>
            <w:r w:rsidRPr="0002211D">
              <w:rPr>
                <w:rFonts w:asciiTheme="majorHAnsi" w:hAnsiTheme="majorHAnsi"/>
                <w:lang w:val="en-US"/>
              </w:rPr>
              <w:t xml:space="preserve"> u </w:t>
            </w:r>
            <w:proofErr w:type="spellStart"/>
            <w:r w:rsidRPr="0002211D">
              <w:rPr>
                <w:rFonts w:asciiTheme="majorHAnsi" w:hAnsiTheme="majorHAnsi"/>
                <w:lang w:val="en-US"/>
              </w:rPr>
              <w:t>prometu</w:t>
            </w:r>
            <w:proofErr w:type="spellEnd"/>
          </w:p>
        </w:tc>
      </w:tr>
    </w:tbl>
    <w:p w:rsidR="009F1229" w:rsidRPr="00932762" w:rsidRDefault="009F1229" w:rsidP="002E2CE6">
      <w:pPr>
        <w:spacing w:after="240"/>
        <w:contextualSpacing/>
        <w:rPr>
          <w:rFonts w:asciiTheme="majorHAnsi" w:hAnsi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9F1229" w:rsidRPr="00932762" w:rsidTr="00AD6E17">
        <w:tc>
          <w:tcPr>
            <w:tcW w:w="10305"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b/>
                <w:iCs w:val="0"/>
              </w:rPr>
            </w:pPr>
            <w:r w:rsidRPr="00932762">
              <w:rPr>
                <w:rFonts w:asciiTheme="majorHAnsi" w:hAnsiTheme="majorHAnsi" w:cs="Segoe UI"/>
                <w:b/>
                <w:iCs w:val="0"/>
              </w:rPr>
              <w:t>URADI SAM BUDI KREATIVAN </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iCs w:val="0"/>
              </w:rPr>
              <w:t xml:space="preserve">Društvo DOSTI u suradnji s OŠ Domašinec i OŠ </w:t>
            </w:r>
            <w:proofErr w:type="spellStart"/>
            <w:r w:rsidRPr="00932762">
              <w:rPr>
                <w:rFonts w:asciiTheme="majorHAnsi" w:hAnsiTheme="majorHAnsi" w:cs="Segoe UI"/>
                <w:iCs w:val="0"/>
              </w:rPr>
              <w:t>Draškovec</w:t>
            </w:r>
            <w:proofErr w:type="spellEnd"/>
          </w:p>
          <w:p w:rsidR="009F1229" w:rsidRPr="00932762" w:rsidRDefault="009F1229" w:rsidP="00AD6E17">
            <w:pPr>
              <w:spacing w:after="0"/>
              <w:textAlignment w:val="baseline"/>
              <w:rPr>
                <w:rFonts w:asciiTheme="majorHAnsi" w:hAnsiTheme="majorHAnsi" w:cs="Segoe UI"/>
                <w:iCs w:val="0"/>
              </w:rPr>
            </w:pP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iCs w:val="0"/>
              </w:rPr>
              <w:t>Učenici 5. (dva odjela ) i šestog (dva odjela) razreda </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iCs w:val="0"/>
              </w:rPr>
              <w:t>U svakom razrednom odjelu 8 sati. </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ind w:left="30" w:hanging="30"/>
              <w:textAlignment w:val="baseline"/>
              <w:rPr>
                <w:rFonts w:asciiTheme="majorHAnsi" w:hAnsiTheme="majorHAnsi" w:cs="Segoe UI"/>
                <w:iCs w:val="0"/>
              </w:rPr>
            </w:pPr>
            <w:r w:rsidRPr="00932762">
              <w:rPr>
                <w:rFonts w:asciiTheme="majorHAnsi" w:hAnsiTheme="majorHAnsi" w:cs="Segoe UI"/>
                <w:iCs w:val="0"/>
              </w:rPr>
              <w:t>-otkrivanje novih vještina</w:t>
            </w:r>
          </w:p>
          <w:p w:rsidR="009F1229" w:rsidRPr="00932762" w:rsidRDefault="009F1229" w:rsidP="00AD6E17">
            <w:pPr>
              <w:spacing w:after="0"/>
              <w:ind w:left="30" w:hanging="30"/>
              <w:textAlignment w:val="baseline"/>
              <w:rPr>
                <w:rFonts w:asciiTheme="majorHAnsi" w:hAnsiTheme="majorHAnsi" w:cs="Segoe UI"/>
                <w:iCs w:val="0"/>
              </w:rPr>
            </w:pPr>
            <w:r w:rsidRPr="00932762">
              <w:rPr>
                <w:rFonts w:asciiTheme="majorHAnsi" w:hAnsiTheme="majorHAnsi" w:cs="Segoe UI"/>
                <w:iCs w:val="0"/>
              </w:rPr>
              <w:t>-upoznavanje djece s volonterskim radom</w:t>
            </w:r>
          </w:p>
          <w:p w:rsidR="009F1229" w:rsidRPr="00932762" w:rsidRDefault="009F1229" w:rsidP="00AD6E17">
            <w:pPr>
              <w:spacing w:after="0"/>
              <w:ind w:left="30" w:hanging="30"/>
              <w:textAlignment w:val="baseline"/>
              <w:rPr>
                <w:rFonts w:asciiTheme="majorHAnsi" w:hAnsiTheme="majorHAnsi" w:cs="Segoe UI"/>
                <w:iCs w:val="0"/>
              </w:rPr>
            </w:pPr>
            <w:r w:rsidRPr="00932762">
              <w:rPr>
                <w:rFonts w:asciiTheme="majorHAnsi" w:hAnsiTheme="majorHAnsi" w:cs="Segoe UI"/>
                <w:iCs w:val="0"/>
              </w:rPr>
              <w:t>i osobama s posebnim potrebama</w:t>
            </w:r>
          </w:p>
          <w:p w:rsidR="009F1229" w:rsidRPr="00932762" w:rsidRDefault="009F1229" w:rsidP="00AD6E17">
            <w:pPr>
              <w:spacing w:after="0"/>
              <w:ind w:left="30" w:hanging="30"/>
              <w:textAlignment w:val="baseline"/>
              <w:rPr>
                <w:rFonts w:asciiTheme="majorHAnsi" w:hAnsiTheme="majorHAnsi" w:cs="Calibri"/>
                <w:iCs w:val="0"/>
              </w:rPr>
            </w:pPr>
            <w:r w:rsidRPr="00932762">
              <w:rPr>
                <w:rFonts w:asciiTheme="majorHAnsi" w:hAnsiTheme="majorHAnsi" w:cs="Segoe UI"/>
                <w:iCs w:val="0"/>
              </w:rPr>
              <w:t>-</w:t>
            </w:r>
            <w:r w:rsidRPr="00932762">
              <w:rPr>
                <w:rFonts w:asciiTheme="majorHAnsi" w:hAnsiTheme="majorHAnsi" w:cs="Calibri"/>
                <w:iCs w:val="0"/>
              </w:rPr>
              <w:t xml:space="preserve"> edukacija djece o pravilnoj prehrani</w:t>
            </w:r>
          </w:p>
          <w:p w:rsidR="009F1229" w:rsidRPr="00932762" w:rsidRDefault="009F1229" w:rsidP="00AD6E17">
            <w:pPr>
              <w:spacing w:after="0"/>
              <w:ind w:left="30" w:hanging="30"/>
              <w:textAlignment w:val="baseline"/>
              <w:rPr>
                <w:rFonts w:asciiTheme="majorHAnsi" w:hAnsiTheme="majorHAnsi" w:cs="Segoe UI"/>
              </w:rPr>
            </w:pPr>
            <w:r w:rsidRPr="00932762">
              <w:rPr>
                <w:rFonts w:asciiTheme="majorHAnsi" w:hAnsiTheme="majorHAnsi" w:cs="Calibri"/>
                <w:iCs w:val="0"/>
              </w:rPr>
              <w:t>-</w:t>
            </w:r>
            <w:r w:rsidRPr="00932762">
              <w:rPr>
                <w:rFonts w:asciiTheme="majorHAnsi" w:hAnsiTheme="majorHAnsi" w:cs="Segoe UI"/>
              </w:rPr>
              <w:t> upoznavanje s gospodarskim i turističkim osobitostima zavičaja</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ind w:left="30"/>
              <w:textAlignment w:val="baseline"/>
              <w:rPr>
                <w:rFonts w:asciiTheme="majorHAnsi" w:hAnsiTheme="majorHAnsi" w:cs="Segoe UI"/>
              </w:rPr>
            </w:pPr>
            <w:r w:rsidRPr="00932762">
              <w:rPr>
                <w:rFonts w:asciiTheme="majorHAnsi" w:hAnsiTheme="majorHAnsi" w:cs="Segoe UI"/>
              </w:rPr>
              <w:t xml:space="preserve">-pet  susreta djelatnika Humane Nove, studenata </w:t>
            </w:r>
            <w:proofErr w:type="spellStart"/>
            <w:r w:rsidRPr="00932762">
              <w:rPr>
                <w:rFonts w:asciiTheme="majorHAnsi" w:hAnsiTheme="majorHAnsi" w:cs="Segoe UI"/>
              </w:rPr>
              <w:t>Vuš</w:t>
            </w:r>
            <w:proofErr w:type="spellEnd"/>
            <w:r w:rsidRPr="00932762">
              <w:rPr>
                <w:rFonts w:asciiTheme="majorHAnsi" w:hAnsiTheme="majorHAnsi" w:cs="Segoe UI"/>
              </w:rPr>
              <w:t>-a s učenicima na SR, organizacijom susreta s osobama- članovima Društva, terenskom nastavom na planirane destinacije</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ind w:left="30"/>
              <w:jc w:val="both"/>
              <w:textAlignment w:val="baseline"/>
              <w:rPr>
                <w:rFonts w:asciiTheme="majorHAnsi" w:hAnsiTheme="majorHAnsi" w:cs="Segoe UI"/>
                <w:iCs w:val="0"/>
              </w:rPr>
            </w:pPr>
            <w:r w:rsidRPr="00932762">
              <w:rPr>
                <w:rFonts w:asciiTheme="majorHAnsi" w:hAnsiTheme="majorHAnsi" w:cs="Segoe UI"/>
                <w:iCs w:val="0"/>
              </w:rPr>
              <w:t>Tijekom  školske godine 2022./2023. </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iCs w:val="0"/>
              </w:rPr>
              <w:t>Razvoj vještina manualnog rada, zdravog načina života, vještina empatije i održivog korištenja prirodnih izvora </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iCs w:val="0"/>
              </w:rPr>
              <w:t>Svi troškovi podmireni su iz projekta kojeg je nositelj društvo DOSTI, a pokriva ih MZO </w:t>
            </w:r>
          </w:p>
        </w:tc>
      </w:tr>
      <w:tr w:rsidR="009F1229" w:rsidRPr="00932762" w:rsidTr="00AD6E17">
        <w:tc>
          <w:tcPr>
            <w:tcW w:w="2505" w:type="dxa"/>
            <w:tcBorders>
              <w:top w:val="single" w:sz="6" w:space="0" w:color="000000"/>
              <w:left w:val="single" w:sz="6" w:space="0" w:color="000000"/>
              <w:bottom w:val="single" w:sz="6" w:space="0" w:color="000000"/>
              <w:right w:val="single" w:sz="6" w:space="0" w:color="000000"/>
            </w:tcBorders>
            <w:shd w:val="clear" w:color="auto" w:fill="336600"/>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9F1229" w:rsidRPr="00932762" w:rsidRDefault="009F1229" w:rsidP="00AD6E17">
            <w:pPr>
              <w:spacing w:after="0"/>
              <w:textAlignment w:val="baseline"/>
              <w:rPr>
                <w:rFonts w:asciiTheme="majorHAnsi" w:hAnsiTheme="majorHAnsi" w:cs="Segoe UI"/>
                <w:iCs w:val="0"/>
              </w:rPr>
            </w:pPr>
            <w:r w:rsidRPr="00932762">
              <w:rPr>
                <w:rFonts w:asciiTheme="majorHAnsi" w:hAnsiTheme="majorHAnsi" w:cs="Segoe UI"/>
                <w:iCs w:val="0"/>
              </w:rPr>
              <w:t xml:space="preserve"> Završnom procjenom nositelja projekta </w:t>
            </w:r>
          </w:p>
        </w:tc>
      </w:tr>
    </w:tbl>
    <w:p w:rsidR="006F1EE1" w:rsidRDefault="006F1EE1" w:rsidP="006F1EE1">
      <w:pPr>
        <w:rPr>
          <w:rFonts w:asciiTheme="majorHAnsi" w:hAnsiTheme="majorHAnsi"/>
        </w:rPr>
      </w:pPr>
    </w:p>
    <w:p w:rsidR="00505809" w:rsidRDefault="00505809" w:rsidP="006F1EE1">
      <w:pPr>
        <w:rPr>
          <w:rFonts w:asciiTheme="majorHAnsi" w:hAnsiTheme="majorHAnsi"/>
        </w:rPr>
      </w:pPr>
    </w:p>
    <w:p w:rsidR="00505809" w:rsidRDefault="00505809" w:rsidP="006F1EE1">
      <w:pPr>
        <w:rPr>
          <w:rFonts w:asciiTheme="majorHAnsi" w:hAnsiTheme="majorHAnsi"/>
        </w:rPr>
      </w:pPr>
    </w:p>
    <w:p w:rsidR="00505809" w:rsidRDefault="00505809" w:rsidP="006F1EE1">
      <w:pPr>
        <w:rPr>
          <w:rFonts w:asciiTheme="majorHAnsi" w:hAnsiTheme="majorHAnsi"/>
        </w:rPr>
      </w:pPr>
    </w:p>
    <w:p w:rsidR="00505809" w:rsidRDefault="00505809" w:rsidP="006F1EE1">
      <w:pPr>
        <w:rPr>
          <w:rFonts w:asciiTheme="majorHAnsi" w:hAnsiTheme="majorHAnsi"/>
        </w:rPr>
      </w:pPr>
    </w:p>
    <w:p w:rsidR="00505809" w:rsidRPr="00932762" w:rsidRDefault="00505809" w:rsidP="006F1EE1">
      <w:pPr>
        <w:rPr>
          <w:rFonts w:asciiTheme="majorHAnsi" w:hAnsiTheme="majorHAnsi"/>
        </w:rPr>
      </w:pPr>
    </w:p>
    <w:tbl>
      <w:tblPr>
        <w:tblW w:w="10348" w:type="dxa"/>
        <w:tblInd w:w="-134" w:type="dxa"/>
        <w:tblBorders>
          <w:top w:val="outset" w:sz="6" w:space="0" w:color="auto"/>
          <w:left w:val="outset" w:sz="6" w:space="0" w:color="auto"/>
          <w:bottom w:val="outset" w:sz="6" w:space="0" w:color="auto"/>
          <w:right w:val="outset" w:sz="6" w:space="0" w:color="auto"/>
        </w:tblBorders>
        <w:shd w:val="clear" w:color="auto" w:fill="336600"/>
        <w:tblCellMar>
          <w:left w:w="0" w:type="dxa"/>
          <w:right w:w="0" w:type="dxa"/>
        </w:tblCellMar>
        <w:tblLook w:val="04A0" w:firstRow="1" w:lastRow="0" w:firstColumn="1" w:lastColumn="0" w:noHBand="0" w:noVBand="1"/>
      </w:tblPr>
      <w:tblGrid>
        <w:gridCol w:w="2639"/>
        <w:gridCol w:w="7709"/>
      </w:tblGrid>
      <w:tr w:rsidR="00F21A87" w:rsidRPr="00932762" w:rsidTr="00420F2C">
        <w:tc>
          <w:tcPr>
            <w:tcW w:w="10348"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F21A87" w:rsidRPr="00505809" w:rsidRDefault="007B3C46" w:rsidP="00F21A87">
            <w:pPr>
              <w:spacing w:after="0" w:line="0" w:lineRule="atLeast"/>
              <w:textAlignment w:val="baseline"/>
              <w:rPr>
                <w:rFonts w:asciiTheme="majorHAnsi" w:hAnsiTheme="majorHAnsi" w:cs="Segoe UI"/>
                <w:b/>
                <w:iCs w:val="0"/>
              </w:rPr>
            </w:pPr>
            <w:r w:rsidRPr="00505809">
              <w:rPr>
                <w:rFonts w:asciiTheme="majorHAnsi" w:hAnsiTheme="majorHAnsi" w:cs="Segoe UI"/>
                <w:b/>
                <w:iCs w:val="0"/>
              </w:rPr>
              <w:lastRenderedPageBreak/>
              <w:t>RECIKLIRANJE OTPADA IZRADOM RUKOTVORINA, ERASMUS + PROJEKT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Renata Martinec, učenici i Pučko otvoreno učilište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10 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10 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Zaštita okoliša i podizanje svijesti o recikliranju otpada te korištenje otpada u umjetničkom izražavanju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Izrada rukotvorina u kojima su se upotrijebili materijali koji se inače smatraju otpadom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textAlignment w:val="baseline"/>
              <w:rPr>
                <w:rFonts w:asciiTheme="majorHAnsi" w:hAnsiTheme="majorHAnsi" w:cs="Segoe UI"/>
                <w:iCs w:val="0"/>
              </w:rPr>
            </w:pPr>
            <w:r w:rsidRPr="00932762">
              <w:rPr>
                <w:rFonts w:asciiTheme="majorHAnsi" w:hAnsiTheme="majorHAnsi" w:cs="Segoe UI"/>
                <w:iCs w:val="0"/>
              </w:rPr>
              <w:t>Tijekom nastavne godine </w:t>
            </w:r>
          </w:p>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Projekt je namijenjen svim učenicima koji se izražavaju na kreativan način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Nema troškova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Projekt se provodi u Hrvatskoj, Litvi, Španjolskoj i Turskoj. Odabrani radovi bit će predstavljeni  projektnim partnerima kao primjeri dobre prakse na sljedećem transnacionalnom partnerskom sastanku. </w:t>
            </w:r>
          </w:p>
        </w:tc>
      </w:tr>
      <w:tr w:rsidR="00F21A87" w:rsidRPr="00932762" w:rsidTr="00420F2C">
        <w:tc>
          <w:tcPr>
            <w:tcW w:w="2639" w:type="dxa"/>
            <w:tcBorders>
              <w:top w:val="single" w:sz="6" w:space="0" w:color="000000"/>
              <w:left w:val="single" w:sz="6" w:space="0" w:color="000000"/>
              <w:bottom w:val="single" w:sz="6" w:space="0" w:color="000000"/>
              <w:right w:val="single" w:sz="6" w:space="0" w:color="000000"/>
            </w:tcBorders>
            <w:shd w:val="clear" w:color="auto" w:fill="336600"/>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b/>
                <w:bCs/>
                <w:iCs w:val="0"/>
              </w:rPr>
              <w:t>Način korištenja aktivnosti</w:t>
            </w:r>
            <w:r w:rsidRPr="00932762">
              <w:rPr>
                <w:rFonts w:asciiTheme="majorHAnsi" w:hAnsiTheme="majorHAnsi" w:cs="Segoe UI"/>
                <w:iCs w:val="0"/>
              </w:rPr>
              <w:t> </w:t>
            </w:r>
          </w:p>
        </w:tc>
        <w:tc>
          <w:tcPr>
            <w:tcW w:w="7709" w:type="dxa"/>
            <w:tcBorders>
              <w:top w:val="single" w:sz="6" w:space="0" w:color="000000"/>
              <w:left w:val="single" w:sz="6" w:space="0" w:color="000000"/>
              <w:bottom w:val="single" w:sz="6" w:space="0" w:color="000000"/>
              <w:right w:val="single" w:sz="6" w:space="0" w:color="000000"/>
            </w:tcBorders>
            <w:shd w:val="clear" w:color="auto" w:fill="FFFFFF"/>
            <w:hideMark/>
          </w:tcPr>
          <w:p w:rsidR="00F21A87" w:rsidRPr="00932762" w:rsidRDefault="00F21A87" w:rsidP="00F21A87">
            <w:pPr>
              <w:spacing w:after="0" w:line="0" w:lineRule="atLeast"/>
              <w:textAlignment w:val="baseline"/>
              <w:rPr>
                <w:rFonts w:asciiTheme="majorHAnsi" w:hAnsiTheme="majorHAnsi" w:cs="Segoe UI"/>
                <w:iCs w:val="0"/>
              </w:rPr>
            </w:pPr>
            <w:r w:rsidRPr="00932762">
              <w:rPr>
                <w:rFonts w:asciiTheme="majorHAnsi" w:hAnsiTheme="majorHAnsi" w:cs="Segoe UI"/>
                <w:iCs w:val="0"/>
              </w:rPr>
              <w:t>Izrada uporabnih tehničkih tvorevina, recikliranje </w:t>
            </w:r>
          </w:p>
        </w:tc>
      </w:tr>
    </w:tbl>
    <w:p w:rsidR="00F21A87" w:rsidRPr="00932762" w:rsidRDefault="00F21A87" w:rsidP="006F1EE1">
      <w:pPr>
        <w:rPr>
          <w:rFonts w:asciiTheme="majorHAnsi" w:hAnsiTheme="majorHAnsi"/>
        </w:rPr>
      </w:pPr>
    </w:p>
    <w:tbl>
      <w:tblPr>
        <w:tblW w:w="0" w:type="auto"/>
        <w:shd w:val="clear" w:color="auto" w:fill="336600"/>
        <w:tblLayout w:type="fixed"/>
        <w:tblLook w:val="0000" w:firstRow="0" w:lastRow="0" w:firstColumn="0" w:lastColumn="0" w:noHBand="0" w:noVBand="0"/>
      </w:tblPr>
      <w:tblGrid>
        <w:gridCol w:w="2517"/>
        <w:gridCol w:w="7797"/>
      </w:tblGrid>
      <w:tr w:rsidR="006F1EE1" w:rsidRPr="00932762" w:rsidTr="006F1EE1">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7B3C46" w:rsidP="00073B7D">
            <w:pPr>
              <w:spacing w:after="0" w:line="100" w:lineRule="atLeast"/>
              <w:rPr>
                <w:rFonts w:asciiTheme="majorHAnsi" w:hAnsiTheme="majorHAnsi"/>
                <w:b/>
              </w:rPr>
            </w:pPr>
            <w:r w:rsidRPr="00932762">
              <w:rPr>
                <w:rFonts w:asciiTheme="majorHAnsi" w:hAnsiTheme="majorHAnsi"/>
                <w:b/>
              </w:rPr>
              <w:t>E-TWININING - MALE TEHNIČKE RADIONICE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Renata Martinec, učiteljica Tehničke kulture i Fizike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30</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1</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 xml:space="preserve">Razvijanje tehničko-tehnoloških kompetencija učenika, </w:t>
            </w:r>
            <w:proofErr w:type="spellStart"/>
            <w:r w:rsidRPr="00932762">
              <w:rPr>
                <w:rFonts w:asciiTheme="majorHAnsi" w:hAnsiTheme="majorHAnsi"/>
              </w:rPr>
              <w:t>psihomotoričkih</w:t>
            </w:r>
            <w:proofErr w:type="spellEnd"/>
            <w:r w:rsidRPr="00932762">
              <w:rPr>
                <w:rFonts w:asciiTheme="majorHAnsi" w:hAnsiTheme="majorHAnsi"/>
              </w:rPr>
              <w:t xml:space="preserve"> vještina, grafičkog komuniciranja uz uporabu informacijsko komunikacijskih tehnologija, alata, pribora i strojeva. Poticanje tehničkog stvaralaštva, konstruiranja, inovatorstva, razvijanje </w:t>
            </w:r>
            <w:proofErr w:type="spellStart"/>
            <w:r w:rsidRPr="00932762">
              <w:rPr>
                <w:rFonts w:asciiTheme="majorHAnsi" w:hAnsiTheme="majorHAnsi"/>
              </w:rPr>
              <w:t>kreatvnosti</w:t>
            </w:r>
            <w:proofErr w:type="spellEnd"/>
            <w:r w:rsidRPr="00932762">
              <w:rPr>
                <w:rFonts w:asciiTheme="majorHAnsi" w:hAnsiTheme="majorHAnsi"/>
              </w:rPr>
              <w:t>, dizajniranja i održivog razvoja.</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 xml:space="preserve">Radionice </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Tijekom nastavne godine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Projekt je namijenjen poticanju izrade praktičnih radova, obrade materijala, te prezentaciji rješenja praktičnih zadataka, tehničke dokumentacije, inovativnih i kreativnih učeničkih rješenja iz područja tehnike i tehnologije.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Izložba radova</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073B7D">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073B7D">
            <w:pPr>
              <w:spacing w:after="0" w:line="100" w:lineRule="atLeast"/>
              <w:rPr>
                <w:rFonts w:asciiTheme="majorHAnsi" w:hAnsiTheme="majorHAnsi"/>
              </w:rPr>
            </w:pPr>
            <w:r w:rsidRPr="00932762">
              <w:rPr>
                <w:rFonts w:asciiTheme="majorHAnsi" w:hAnsiTheme="majorHAnsi"/>
              </w:rPr>
              <w:t>Razmjena primjera iz nastavnog rada, stjecanje znanja i vještina, organizacija radnog vremena, donošenja odluka i kritičkog razmišljanja te analize ostvarenih rezultata rada.</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Prezentacija tehničkih radionica iz nastavnog i izvan nastavanog rada u Tehničkoj kulturi i drugih aktivnosti koje obuhvaćaju izradu tehničkih tvorevina.</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Obrada materijala: papir, karton, drvo, metal, polimeri, elektronika, elektrotehnika, mehanizmi, strojevi, konstrukcije.</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Vještine: uporaba alata i pribora, pravilno korištenje strojeva, primjena mjera zaštite pri radu, korištenje i stvaranje tehničke dokumentacije, prezentacija rada.</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Osobni i socijalni razvoj: rješavanje problema, kreativna i inovativna rješenja, problemski pristup, suradničko učenje, timski rad.</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Digitalne kompetencije: snimanje, dokumentiranje, objavljivanje digitalnih sadržaja.</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Prezentacija praktičnih radova/projekata iz nastavnog rada u Tehničkoj kulturi i drugim nastavnim predmetima u osnovnim školama.</w:t>
            </w:r>
          </w:p>
          <w:p w:rsidR="006F1EE1" w:rsidRPr="00932762" w:rsidRDefault="006F1EE1" w:rsidP="00073B7D">
            <w:pPr>
              <w:spacing w:after="0" w:line="100" w:lineRule="atLeast"/>
              <w:rPr>
                <w:rFonts w:asciiTheme="majorHAnsi" w:hAnsiTheme="majorHAnsi"/>
              </w:rPr>
            </w:pPr>
            <w:r w:rsidRPr="00932762">
              <w:rPr>
                <w:rFonts w:asciiTheme="majorHAnsi" w:hAnsiTheme="majorHAnsi"/>
              </w:rPr>
              <w:t>Razvijanje prezentacijskih vještina djece, mladih i odraslih (učitelja, nastavnika) za objavljivanje vlastitih rješenja.</w:t>
            </w:r>
          </w:p>
        </w:tc>
      </w:tr>
    </w:tbl>
    <w:p w:rsidR="00073B7D" w:rsidRDefault="00073B7D" w:rsidP="006F1EE1">
      <w:pPr>
        <w:rPr>
          <w:rFonts w:asciiTheme="majorHAnsi" w:hAnsiTheme="majorHAnsi"/>
        </w:rPr>
      </w:pPr>
    </w:p>
    <w:p w:rsidR="00505809" w:rsidRPr="00932762" w:rsidRDefault="00505809" w:rsidP="006F1EE1">
      <w:pPr>
        <w:rPr>
          <w:rFonts w:asciiTheme="majorHAnsi" w:hAnsiTheme="majorHAnsi"/>
        </w:rPr>
      </w:pPr>
    </w:p>
    <w:tbl>
      <w:tblPr>
        <w:tblW w:w="0" w:type="auto"/>
        <w:shd w:val="clear" w:color="auto" w:fill="336600"/>
        <w:tblLayout w:type="fixed"/>
        <w:tblLook w:val="0000" w:firstRow="0" w:lastRow="0" w:firstColumn="0" w:lastColumn="0" w:noHBand="0" w:noVBand="0"/>
      </w:tblPr>
      <w:tblGrid>
        <w:gridCol w:w="2517"/>
        <w:gridCol w:w="7797"/>
      </w:tblGrid>
      <w:tr w:rsidR="00073B7D" w:rsidRPr="00932762" w:rsidTr="00073B7D">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073B7D" w:rsidRPr="00505809" w:rsidRDefault="007B3C46" w:rsidP="00073B7D">
            <w:pPr>
              <w:spacing w:after="0" w:line="100" w:lineRule="atLeast"/>
              <w:rPr>
                <w:rFonts w:asciiTheme="majorHAnsi" w:hAnsiTheme="majorHAnsi"/>
                <w:b/>
              </w:rPr>
            </w:pPr>
            <w:r w:rsidRPr="00505809">
              <w:rPr>
                <w:rFonts w:asciiTheme="majorHAnsi" w:hAnsiTheme="majorHAnsi"/>
                <w:b/>
              </w:rPr>
              <w:lastRenderedPageBreak/>
              <w:t>KAD SE MALE RUKE SLOŽE</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Renata Martinec i Srebrenka Pongrac, učenici OŠ Domašinec i Graditeljske škole Čakovec</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30</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20</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 xml:space="preserve">Poticanje učenika na bavljenje tehnikom, kreativnim radom, profesionalna </w:t>
            </w:r>
            <w:proofErr w:type="spellStart"/>
            <w:r w:rsidRPr="00932762">
              <w:rPr>
                <w:rFonts w:asciiTheme="majorHAnsi" w:hAnsiTheme="majorHAnsi"/>
              </w:rPr>
              <w:t>orjentacija</w:t>
            </w:r>
            <w:proofErr w:type="spellEnd"/>
            <w:r w:rsidRPr="00932762">
              <w:rPr>
                <w:rFonts w:asciiTheme="majorHAnsi" w:hAnsiTheme="majorHAnsi"/>
              </w:rPr>
              <w:t>, suradnja dviju škola</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cs="Arial"/>
              </w:rPr>
            </w:pPr>
            <w:r w:rsidRPr="00932762">
              <w:rPr>
                <w:rFonts w:asciiTheme="majorHAnsi" w:hAnsiTheme="majorHAnsi" w:cs="Arial"/>
              </w:rPr>
              <w:t>Učenici Graditeljske škole – izrada namještaja za vanjsku učionicu i interijer škole; izrada različitih ukrasnih tvorevina</w:t>
            </w:r>
          </w:p>
          <w:p w:rsidR="00073B7D" w:rsidRPr="00932762" w:rsidRDefault="00073B7D" w:rsidP="00073B7D">
            <w:pPr>
              <w:spacing w:after="0" w:line="100" w:lineRule="atLeast"/>
              <w:rPr>
                <w:rFonts w:asciiTheme="majorHAnsi" w:hAnsiTheme="majorHAnsi"/>
              </w:rPr>
            </w:pPr>
            <w:r w:rsidRPr="00932762">
              <w:rPr>
                <w:rFonts w:asciiTheme="majorHAnsi" w:hAnsiTheme="majorHAnsi" w:cs="Arial"/>
              </w:rPr>
              <w:t>Učenici OŠ Domašinec – učenje i profesionalna orijentacija na kreativan način</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Tijekom nastavne godine</w:t>
            </w:r>
          </w:p>
          <w:p w:rsidR="00073B7D" w:rsidRPr="00932762" w:rsidRDefault="00073B7D" w:rsidP="00073B7D">
            <w:pPr>
              <w:spacing w:after="0" w:line="100" w:lineRule="atLeast"/>
              <w:rPr>
                <w:rFonts w:asciiTheme="majorHAnsi" w:hAnsiTheme="majorHAnsi"/>
              </w:rPr>
            </w:pP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Projekt je namijenjen svim učenicima koji se izražavaju na kreativan način i to žele pokazati svojim vršnjacima, suradnja među OŠ i SŠ</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Ovisno o doniranim sredstvima Ministarstva odgoja i obrazovanja</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 xml:space="preserve">Projekt će omogućiti prezentaciju inovativnih i samostalnih kreacija učenika u području tehničkog stvaralaštva, a koje su tijekom školske godine nastale u nastavnom i izvannastavnom radu. </w:t>
            </w:r>
          </w:p>
          <w:p w:rsidR="00073B7D" w:rsidRPr="00932762" w:rsidRDefault="00073B7D" w:rsidP="00073B7D">
            <w:pPr>
              <w:spacing w:after="0" w:line="100" w:lineRule="atLeast"/>
              <w:rPr>
                <w:rFonts w:asciiTheme="majorHAnsi" w:hAnsiTheme="majorHAnsi"/>
              </w:rPr>
            </w:pPr>
            <w:r w:rsidRPr="00932762">
              <w:rPr>
                <w:rFonts w:asciiTheme="majorHAnsi" w:hAnsiTheme="majorHAnsi"/>
              </w:rPr>
              <w:t xml:space="preserve">Učenici će na temelju svojih radova učiti (skica, tehnički crtež, tehnička tvorevina)  objaviti primjer provedene tehničke radionice, tehničku dokumentaciju, primjer rada, preporučiti rješenja i razmijeniti ideje s učenicima iz Graditeljske škole, a učenicima dati prostor za učenje. U školi će se uređivati interijer i eksterijer kroz različita učila, pomagala, kreativne </w:t>
            </w:r>
            <w:proofErr w:type="spellStart"/>
            <w:r w:rsidRPr="00932762">
              <w:rPr>
                <w:rFonts w:asciiTheme="majorHAnsi" w:hAnsiTheme="majorHAnsi"/>
              </w:rPr>
              <w:t>tvorevine..</w:t>
            </w:r>
            <w:proofErr w:type="spellEnd"/>
            <w:r w:rsidRPr="00932762">
              <w:rPr>
                <w:rFonts w:asciiTheme="majorHAnsi" w:hAnsiTheme="majorHAnsi"/>
              </w:rPr>
              <w:t>.</w:t>
            </w:r>
          </w:p>
          <w:p w:rsidR="00073B7D" w:rsidRPr="00932762" w:rsidRDefault="00073B7D" w:rsidP="00073B7D">
            <w:pPr>
              <w:spacing w:after="0" w:line="100" w:lineRule="atLeast"/>
              <w:rPr>
                <w:rFonts w:asciiTheme="majorHAnsi" w:hAnsiTheme="majorHAnsi"/>
              </w:rPr>
            </w:pPr>
            <w:r w:rsidRPr="00932762">
              <w:rPr>
                <w:rFonts w:asciiTheme="majorHAnsi" w:hAnsiTheme="majorHAnsi"/>
              </w:rPr>
              <w:t xml:space="preserve">Učenici iz Graditeljske škole i Učenici iz OŠ Domašinec međusobno će surađivati. </w:t>
            </w:r>
          </w:p>
          <w:p w:rsidR="00073B7D" w:rsidRPr="00932762" w:rsidRDefault="00073B7D" w:rsidP="00073B7D">
            <w:pPr>
              <w:spacing w:after="0" w:line="100" w:lineRule="atLeast"/>
              <w:rPr>
                <w:rFonts w:asciiTheme="majorHAnsi" w:hAnsiTheme="majorHAnsi"/>
              </w:rPr>
            </w:pPr>
            <w:r w:rsidRPr="00932762">
              <w:rPr>
                <w:rFonts w:asciiTheme="majorHAnsi" w:hAnsiTheme="majorHAnsi"/>
              </w:rPr>
              <w:t xml:space="preserve">Profesionalna </w:t>
            </w:r>
            <w:proofErr w:type="spellStart"/>
            <w:r w:rsidRPr="00932762">
              <w:rPr>
                <w:rFonts w:asciiTheme="majorHAnsi" w:hAnsiTheme="majorHAnsi"/>
              </w:rPr>
              <w:t>orjentacija</w:t>
            </w:r>
            <w:proofErr w:type="spellEnd"/>
            <w:r w:rsidRPr="00932762">
              <w:rPr>
                <w:rFonts w:asciiTheme="majorHAnsi" w:hAnsiTheme="majorHAnsi"/>
              </w:rPr>
              <w:t xml:space="preserve"> učenika OŠ Domašinec, zainteresiranost za upis u trogodišnja zanimanja. </w:t>
            </w:r>
          </w:p>
        </w:tc>
      </w:tr>
      <w:tr w:rsidR="00073B7D" w:rsidRPr="00932762" w:rsidTr="00073B7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073B7D" w:rsidRPr="00932762" w:rsidRDefault="00073B7D" w:rsidP="00073B7D">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3B7D" w:rsidRPr="00932762" w:rsidRDefault="00073B7D" w:rsidP="00073B7D">
            <w:pPr>
              <w:spacing w:after="0" w:line="100" w:lineRule="atLeast"/>
              <w:rPr>
                <w:rFonts w:asciiTheme="majorHAnsi" w:hAnsiTheme="majorHAnsi"/>
              </w:rPr>
            </w:pPr>
            <w:r w:rsidRPr="00932762">
              <w:rPr>
                <w:rFonts w:asciiTheme="majorHAnsi" w:hAnsiTheme="majorHAnsi"/>
              </w:rPr>
              <w:t xml:space="preserve">Izrada uporabnih tehničkih tvorevina, uređenje škole. Druženje i suradnja dviju škola. </w:t>
            </w:r>
          </w:p>
        </w:tc>
      </w:tr>
    </w:tbl>
    <w:p w:rsidR="00BF5106" w:rsidRPr="00932762" w:rsidRDefault="00BF5106" w:rsidP="006F1EE1">
      <w:pPr>
        <w:rPr>
          <w:rFonts w:asciiTheme="majorHAnsi" w:hAnsiTheme="majorHAnsi"/>
        </w:rPr>
      </w:pPr>
    </w:p>
    <w:tbl>
      <w:tblPr>
        <w:tblW w:w="0" w:type="auto"/>
        <w:shd w:val="clear" w:color="auto" w:fill="336600"/>
        <w:tblLayout w:type="fixed"/>
        <w:tblLook w:val="0000" w:firstRow="0" w:lastRow="0" w:firstColumn="0" w:lastColumn="0" w:noHBand="0" w:noVBand="0"/>
      </w:tblPr>
      <w:tblGrid>
        <w:gridCol w:w="2517"/>
        <w:gridCol w:w="7797"/>
      </w:tblGrid>
      <w:tr w:rsidR="006F1EE1" w:rsidRPr="00932762" w:rsidTr="006F1EE1">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6F1EE1" w:rsidRPr="00505809" w:rsidRDefault="007B3C46" w:rsidP="001B7140">
            <w:pPr>
              <w:spacing w:after="0" w:line="100" w:lineRule="atLeast"/>
              <w:rPr>
                <w:rFonts w:asciiTheme="majorHAnsi" w:hAnsiTheme="majorHAnsi"/>
                <w:b/>
              </w:rPr>
            </w:pPr>
            <w:bookmarkStart w:id="172" w:name="_Hlk82582490"/>
            <w:r w:rsidRPr="00505809">
              <w:rPr>
                <w:rFonts w:asciiTheme="majorHAnsi" w:hAnsiTheme="majorHAnsi"/>
                <w:b/>
              </w:rPr>
              <w:t>E-TWININING – DAN ŽENA I DJEVOJČICA U ZNANOSTI</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Renata Martinec, učiteljica Tehničke kulture i Fizike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40</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1</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Potaknuti što više žena i djevojaka na uključivanje u znanost, promovirati razvoj karijere u znanosti i povećati svijest o doprinosu žena u znanosti.</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Izrada  prezentacija, </w:t>
            </w:r>
            <w:proofErr w:type="spellStart"/>
            <w:r w:rsidRPr="00932762">
              <w:rPr>
                <w:rFonts w:asciiTheme="majorHAnsi" w:hAnsiTheme="majorHAnsi"/>
              </w:rPr>
              <w:t>postera</w:t>
            </w:r>
            <w:proofErr w:type="spellEnd"/>
            <w:r w:rsidRPr="00932762">
              <w:rPr>
                <w:rFonts w:asciiTheme="majorHAnsi" w:hAnsiTheme="majorHAnsi"/>
              </w:rPr>
              <w:t xml:space="preserve"> te  radionica na nivou škole.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Veljača</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Ostvarenje ravnopravnosti spolova, a posebno s ciljem prepoznavanja temeljne uloge žena i djevojaka u STEM područjima znanosti</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200 kn – </w:t>
            </w:r>
            <w:proofErr w:type="spellStart"/>
            <w:r w:rsidRPr="00932762">
              <w:rPr>
                <w:rFonts w:asciiTheme="majorHAnsi" w:hAnsiTheme="majorHAnsi"/>
              </w:rPr>
              <w:t>printanje</w:t>
            </w:r>
            <w:proofErr w:type="spellEnd"/>
            <w:r w:rsidRPr="00932762">
              <w:rPr>
                <w:rFonts w:asciiTheme="majorHAnsi" w:hAnsiTheme="majorHAnsi"/>
              </w:rPr>
              <w:t>, papiri, bojice, flomasteri</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Prezentacije, </w:t>
            </w:r>
            <w:proofErr w:type="spellStart"/>
            <w:r w:rsidRPr="00932762">
              <w:rPr>
                <w:rFonts w:asciiTheme="majorHAnsi" w:hAnsiTheme="majorHAnsi"/>
              </w:rPr>
              <w:t>posteri</w:t>
            </w:r>
            <w:proofErr w:type="spellEnd"/>
            <w:r w:rsidRPr="00932762">
              <w:rPr>
                <w:rFonts w:asciiTheme="majorHAnsi" w:hAnsiTheme="majorHAnsi"/>
              </w:rPr>
              <w:t>, radionice na nivou škole.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U svakodnevnom životu, probuditi kod djevojčica želju za bavljenje znanošću.</w:t>
            </w:r>
          </w:p>
        </w:tc>
      </w:tr>
      <w:bookmarkEnd w:id="172"/>
    </w:tbl>
    <w:p w:rsidR="006F1EE1" w:rsidRDefault="006F1EE1" w:rsidP="006F1EE1">
      <w:pPr>
        <w:rPr>
          <w:rFonts w:asciiTheme="majorHAnsi" w:hAnsiTheme="majorHAnsi"/>
        </w:rPr>
      </w:pPr>
    </w:p>
    <w:p w:rsidR="00505809" w:rsidRDefault="00505809" w:rsidP="006F1EE1">
      <w:pPr>
        <w:rPr>
          <w:rFonts w:asciiTheme="majorHAnsi" w:hAnsiTheme="majorHAnsi"/>
        </w:rPr>
      </w:pPr>
    </w:p>
    <w:p w:rsidR="00505809" w:rsidRPr="00932762" w:rsidRDefault="00505809" w:rsidP="006F1EE1">
      <w:pPr>
        <w:rPr>
          <w:rFonts w:asciiTheme="majorHAnsi" w:hAnsiTheme="majorHAnsi"/>
        </w:rPr>
      </w:pPr>
    </w:p>
    <w:p w:rsidR="006F1EE1" w:rsidRPr="00932762" w:rsidRDefault="006F1EE1" w:rsidP="006F1EE1">
      <w:pPr>
        <w:rPr>
          <w:rFonts w:asciiTheme="majorHAnsi" w:hAnsiTheme="majorHAnsi"/>
        </w:rPr>
      </w:pPr>
    </w:p>
    <w:tbl>
      <w:tblPr>
        <w:tblW w:w="10314" w:type="dxa"/>
        <w:shd w:val="clear" w:color="auto" w:fill="336600"/>
        <w:tblLayout w:type="fixed"/>
        <w:tblLook w:val="0000" w:firstRow="0" w:lastRow="0" w:firstColumn="0" w:lastColumn="0" w:noHBand="0" w:noVBand="0"/>
      </w:tblPr>
      <w:tblGrid>
        <w:gridCol w:w="2517"/>
        <w:gridCol w:w="7797"/>
      </w:tblGrid>
      <w:tr w:rsidR="006F1EE1" w:rsidRPr="00932762" w:rsidTr="006F1EE1">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7B3C46" w:rsidP="001B7140">
            <w:pPr>
              <w:spacing w:after="0" w:line="100" w:lineRule="atLeast"/>
              <w:rPr>
                <w:rFonts w:asciiTheme="majorHAnsi" w:hAnsiTheme="majorHAnsi"/>
                <w:b/>
              </w:rPr>
            </w:pPr>
            <w:bookmarkStart w:id="173" w:name="_Hlk82582438"/>
            <w:r w:rsidRPr="00932762">
              <w:rPr>
                <w:rFonts w:asciiTheme="majorHAnsi" w:hAnsiTheme="majorHAnsi"/>
                <w:b/>
              </w:rPr>
              <w:lastRenderedPageBreak/>
              <w:t>CROATIAN MAKERS LIGA</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Renata Martinec, Dario </w:t>
            </w:r>
            <w:proofErr w:type="spellStart"/>
            <w:r w:rsidRPr="00932762">
              <w:rPr>
                <w:rFonts w:asciiTheme="majorHAnsi" w:hAnsiTheme="majorHAnsi"/>
              </w:rPr>
              <w:t>Šincek</w:t>
            </w:r>
            <w:proofErr w:type="spellEnd"/>
            <w:r w:rsidRPr="00932762">
              <w:rPr>
                <w:rFonts w:asciiTheme="majorHAnsi" w:hAnsiTheme="majorHAnsi"/>
              </w:rPr>
              <w:t>, Institut za razvoj i inovativnost mladih</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5</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1</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Potaknuti i osnažiti djecu da steknu STEM kompetencije </w:t>
            </w:r>
          </w:p>
          <w:p w:rsidR="006F1EE1" w:rsidRPr="00932762" w:rsidRDefault="006F1EE1" w:rsidP="001B7140">
            <w:pPr>
              <w:spacing w:after="0" w:line="100" w:lineRule="atLeast"/>
              <w:rPr>
                <w:rFonts w:asciiTheme="majorHAnsi" w:hAnsiTheme="majorHAnsi"/>
              </w:rPr>
            </w:pP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Radionice robotike </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Tijekom nastavne godine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Razvoj digitalne i znanstvene pismenosti, tehnoloških i ostalih kompetencija u okviru STEM područja kako bi postali ravnopravnim građanima 21. stoljeća</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300 kn – troškovi </w:t>
            </w:r>
            <w:proofErr w:type="spellStart"/>
            <w:r w:rsidRPr="00932762">
              <w:rPr>
                <w:rFonts w:asciiTheme="majorHAnsi" w:hAnsiTheme="majorHAnsi"/>
              </w:rPr>
              <w:t>printanja</w:t>
            </w:r>
            <w:proofErr w:type="spellEnd"/>
            <w:r w:rsidRPr="00932762">
              <w:rPr>
                <w:rFonts w:asciiTheme="majorHAnsi" w:hAnsiTheme="majorHAnsi"/>
              </w:rPr>
              <w:t xml:space="preserve"> staze za natjecanja, baterije za robote</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Sudjelovanje na natjecanju </w:t>
            </w:r>
            <w:proofErr w:type="spellStart"/>
            <w:r w:rsidRPr="00932762">
              <w:rPr>
                <w:rFonts w:asciiTheme="majorHAnsi" w:hAnsiTheme="majorHAnsi"/>
              </w:rPr>
              <w:t>Croatian</w:t>
            </w:r>
            <w:proofErr w:type="spellEnd"/>
            <w:r w:rsidRPr="00932762">
              <w:rPr>
                <w:rFonts w:asciiTheme="majorHAnsi" w:hAnsiTheme="majorHAnsi"/>
              </w:rPr>
              <w:t xml:space="preserve"> </w:t>
            </w:r>
            <w:proofErr w:type="spellStart"/>
            <w:r w:rsidRPr="00932762">
              <w:rPr>
                <w:rFonts w:asciiTheme="majorHAnsi" w:hAnsiTheme="majorHAnsi"/>
              </w:rPr>
              <w:t>makers</w:t>
            </w:r>
            <w:proofErr w:type="spellEnd"/>
            <w:r w:rsidRPr="00932762">
              <w:rPr>
                <w:rFonts w:asciiTheme="majorHAnsi" w:hAnsiTheme="majorHAnsi"/>
              </w:rPr>
              <w:t xml:space="preserve"> liga</w:t>
            </w:r>
          </w:p>
        </w:tc>
      </w:tr>
      <w:tr w:rsidR="006F1EE1"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Postizanje važnih kompetencija  za život: ključnih vještina kao što su vještine učenja, rješavanja problema, suradnje, komunikacije, kao i osobina ličnosti kao što su znatiželja, inicijativa, upornost, prilagodljivost te društvena i kulturološka osviještenost.</w:t>
            </w:r>
          </w:p>
        </w:tc>
      </w:tr>
      <w:bookmarkEnd w:id="173"/>
    </w:tbl>
    <w:p w:rsidR="006F1EE1" w:rsidRPr="00932762" w:rsidRDefault="006F1EE1" w:rsidP="006F1EE1">
      <w:pPr>
        <w:rPr>
          <w:rFonts w:asciiTheme="majorHAnsi" w:hAnsiTheme="majorHAnsi"/>
        </w:rPr>
      </w:pPr>
    </w:p>
    <w:p w:rsidR="00BF5106" w:rsidRPr="00505809" w:rsidRDefault="00BF5106" w:rsidP="006F1EE1">
      <w:pPr>
        <w:rPr>
          <w:rFonts w:asciiTheme="majorHAnsi" w:hAnsiTheme="majorHAnsi"/>
          <w:b/>
        </w:rPr>
      </w:pPr>
    </w:p>
    <w:tbl>
      <w:tblPr>
        <w:tblW w:w="0" w:type="auto"/>
        <w:shd w:val="clear" w:color="auto" w:fill="336600"/>
        <w:tblLayout w:type="fixed"/>
        <w:tblLook w:val="0000" w:firstRow="0" w:lastRow="0" w:firstColumn="0" w:lastColumn="0" w:noHBand="0" w:noVBand="0"/>
      </w:tblPr>
      <w:tblGrid>
        <w:gridCol w:w="2517"/>
        <w:gridCol w:w="7797"/>
      </w:tblGrid>
      <w:tr w:rsidR="00BF5106" w:rsidRPr="00505809" w:rsidTr="006F1EE1">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6F1EE1" w:rsidRPr="00505809" w:rsidRDefault="007B3C46" w:rsidP="001B7140">
            <w:pPr>
              <w:spacing w:after="0" w:line="100" w:lineRule="atLeast"/>
              <w:rPr>
                <w:rFonts w:asciiTheme="majorHAnsi" w:hAnsiTheme="majorHAnsi"/>
                <w:b/>
              </w:rPr>
            </w:pPr>
            <w:r w:rsidRPr="00505809">
              <w:rPr>
                <w:rFonts w:asciiTheme="majorHAnsi" w:hAnsiTheme="majorHAnsi"/>
                <w:b/>
              </w:rPr>
              <w:t>FAUST U NAŠOJ ŠKOLI</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Renata Martinec</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20</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1</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proofErr w:type="spellStart"/>
            <w:r w:rsidRPr="00932762">
              <w:rPr>
                <w:rFonts w:asciiTheme="majorHAnsi" w:hAnsiTheme="majorHAnsi"/>
              </w:rPr>
              <w:t>Cilje</w:t>
            </w:r>
            <w:proofErr w:type="spellEnd"/>
            <w:r w:rsidRPr="00932762">
              <w:rPr>
                <w:rFonts w:asciiTheme="majorHAnsi" w:hAnsiTheme="majorHAnsi"/>
              </w:rPr>
              <w:t xml:space="preserve"> projekta je poticanje učenika za izvannastavno stjecanje i razvoj tehničkih znanja i vještina, motorike, kreativnosti, inovativnosti, timskog rada, izbor srednjih strukovnih i tehničkih škola i zanimanja te razvoj poduzetništva, ekološka </w:t>
            </w:r>
            <w:proofErr w:type="spellStart"/>
            <w:r w:rsidRPr="00932762">
              <w:rPr>
                <w:rFonts w:asciiTheme="majorHAnsi" w:hAnsiTheme="majorHAnsi"/>
              </w:rPr>
              <w:t>osvještenost</w:t>
            </w:r>
            <w:proofErr w:type="spellEnd"/>
            <w:r w:rsidRPr="00932762">
              <w:rPr>
                <w:rFonts w:asciiTheme="majorHAnsi" w:hAnsiTheme="majorHAnsi"/>
              </w:rPr>
              <w:t>, rad u timu.</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 xml:space="preserve">Posjeta Memorijalnom centru Fausta </w:t>
            </w:r>
            <w:proofErr w:type="spellStart"/>
            <w:r w:rsidRPr="00932762">
              <w:rPr>
                <w:rFonts w:asciiTheme="majorHAnsi" w:hAnsiTheme="majorHAnsi"/>
              </w:rPr>
              <w:t>Vračića</w:t>
            </w:r>
            <w:proofErr w:type="spellEnd"/>
          </w:p>
          <w:p w:rsidR="006F1EE1" w:rsidRPr="00932762" w:rsidRDefault="006F1EE1" w:rsidP="001B7140">
            <w:pPr>
              <w:spacing w:after="0" w:line="100" w:lineRule="atLeast"/>
              <w:rPr>
                <w:rFonts w:asciiTheme="majorHAnsi" w:hAnsiTheme="majorHAnsi"/>
              </w:rPr>
            </w:pPr>
            <w:r w:rsidRPr="00932762">
              <w:rPr>
                <w:rFonts w:asciiTheme="majorHAnsi" w:hAnsiTheme="majorHAnsi"/>
              </w:rPr>
              <w:t>Radionice iz tehničke kulture, fizike, matematike, informatike, likovne kulture, domaćinstva.</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Učenici će se baviti piljenjem,  bojanjem, brušenjem, crtanjem, oslikavanjem.</w:t>
            </w:r>
          </w:p>
          <w:p w:rsidR="006F1EE1" w:rsidRPr="00932762" w:rsidRDefault="006F1EE1" w:rsidP="001B7140">
            <w:pPr>
              <w:spacing w:after="0" w:line="100" w:lineRule="atLeast"/>
              <w:rPr>
                <w:rFonts w:asciiTheme="majorHAnsi" w:hAnsiTheme="majorHAnsi"/>
              </w:rPr>
            </w:pPr>
            <w:r w:rsidRPr="00932762">
              <w:rPr>
                <w:rFonts w:asciiTheme="majorHAnsi" w:hAnsiTheme="majorHAnsi"/>
              </w:rPr>
              <w:t>Izrada izuma Fausta Vrančića</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Tijekom Nastavne godine</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Potaknuti učenike na bavljenje tehnikom</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Ovisno o odobrenim sredstvima Ministarstva znanosti i obrazovanja</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Izložba radova na Danima tehnike</w:t>
            </w:r>
          </w:p>
        </w:tc>
      </w:tr>
      <w:tr w:rsidR="00BF5106" w:rsidRPr="00932762" w:rsidTr="006F1EE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6F1EE1" w:rsidRPr="00932762" w:rsidRDefault="006F1EE1" w:rsidP="001B7140">
            <w:pPr>
              <w:spacing w:after="0" w:line="100" w:lineRule="atLeast"/>
              <w:rPr>
                <w:rFonts w:asciiTheme="majorHAnsi" w:hAnsiTheme="majorHAnsi"/>
                <w:b/>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1EE1" w:rsidRPr="00932762" w:rsidRDefault="006F1EE1" w:rsidP="001B7140">
            <w:pPr>
              <w:spacing w:after="0" w:line="100" w:lineRule="atLeast"/>
              <w:rPr>
                <w:rFonts w:asciiTheme="majorHAnsi" w:hAnsiTheme="majorHAnsi"/>
              </w:rPr>
            </w:pPr>
            <w:r w:rsidRPr="00932762">
              <w:rPr>
                <w:rFonts w:asciiTheme="majorHAnsi" w:hAnsiTheme="majorHAnsi"/>
              </w:rPr>
              <w:t>Radionice</w:t>
            </w:r>
          </w:p>
        </w:tc>
      </w:tr>
    </w:tbl>
    <w:p w:rsidR="003A0A38" w:rsidRPr="00932762" w:rsidRDefault="003A0A38"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p w:rsidR="00420F2C" w:rsidRDefault="00420F2C" w:rsidP="002E2CE6">
      <w:pPr>
        <w:spacing w:after="240"/>
        <w:contextualSpacing/>
        <w:rPr>
          <w:rFonts w:asciiTheme="majorHAnsi" w:hAnsiTheme="majorHAnsi"/>
        </w:rPr>
      </w:pPr>
    </w:p>
    <w:p w:rsidR="00505809" w:rsidRPr="00932762" w:rsidRDefault="00505809"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p w:rsidR="00420F2C" w:rsidRPr="00932762" w:rsidRDefault="00420F2C" w:rsidP="002E2CE6">
      <w:pPr>
        <w:spacing w:after="240"/>
        <w:contextualSpacing/>
        <w:rPr>
          <w:rFonts w:asciiTheme="majorHAnsi" w:hAnsiTheme="majorHAnsi"/>
        </w:rPr>
      </w:pPr>
    </w:p>
    <w:tbl>
      <w:tblPr>
        <w:tblW w:w="0" w:type="auto"/>
        <w:shd w:val="clear" w:color="auto" w:fill="336600"/>
        <w:tblLayout w:type="fixed"/>
        <w:tblLook w:val="04A0" w:firstRow="1" w:lastRow="0" w:firstColumn="1" w:lastColumn="0" w:noHBand="0" w:noVBand="1"/>
      </w:tblPr>
      <w:tblGrid>
        <w:gridCol w:w="2517"/>
        <w:gridCol w:w="7797"/>
      </w:tblGrid>
      <w:tr w:rsidR="00961698" w:rsidRPr="00932762" w:rsidTr="00961698">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7B3C46">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lastRenderedPageBreak/>
              <w:t>0STAVI UTISAK, A NE OTISAK</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Renata Martinec,  učenici i Fond za zaštitu okoliša i energetsku učinkovitost</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10</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10</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pacing w:after="0" w:line="100" w:lineRule="atLeast"/>
              <w:rPr>
                <w:rFonts w:asciiTheme="majorHAnsi" w:eastAsia="SimSun" w:hAnsiTheme="majorHAnsi" w:cs="Calibri"/>
                <w:kern w:val="2"/>
                <w:lang w:eastAsia="ar-SA"/>
              </w:rPr>
            </w:pPr>
            <w:r w:rsidRPr="00932762">
              <w:rPr>
                <w:rFonts w:asciiTheme="majorHAnsi" w:hAnsiTheme="majorHAnsi"/>
              </w:rPr>
              <w:t>Zaštita okoliša i podizanje svijesti o recikliranju otpada te korištenje otpada u umjetničkom izražavanju, osigurati uspješnost uspostavljanja cjelovitog sustava gospodarenja otpadom u</w:t>
            </w:r>
          </w:p>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Hrvatskoj.</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Radionice iz tehničke kulture</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61698" w:rsidRPr="00932762" w:rsidRDefault="00961698">
            <w:pPr>
              <w:spacing w:after="0" w:line="100" w:lineRule="atLeast"/>
              <w:rPr>
                <w:rFonts w:asciiTheme="majorHAnsi" w:eastAsia="SimSun" w:hAnsiTheme="majorHAnsi" w:cs="Calibri"/>
                <w:kern w:val="2"/>
                <w:lang w:eastAsia="ar-SA"/>
              </w:rPr>
            </w:pPr>
            <w:r w:rsidRPr="00932762">
              <w:rPr>
                <w:rFonts w:asciiTheme="majorHAnsi" w:hAnsiTheme="majorHAnsi"/>
              </w:rPr>
              <w:t>Tijekom nastavne godine</w:t>
            </w:r>
          </w:p>
          <w:p w:rsidR="00961698" w:rsidRPr="00932762" w:rsidRDefault="00961698">
            <w:pPr>
              <w:suppressAutoHyphens/>
              <w:spacing w:after="0" w:line="100" w:lineRule="atLeast"/>
              <w:rPr>
                <w:rFonts w:asciiTheme="majorHAnsi" w:eastAsia="SimSun" w:hAnsiTheme="majorHAnsi" w:cs="Calibri"/>
                <w:kern w:val="2"/>
                <w:lang w:eastAsia="ar-SA"/>
              </w:rPr>
            </w:pP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Motivirati učenike na razmišljanje o važnosti očuvanja okoliša te o održivom načinu života</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Nema troškova</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Izložba, sudjelovanje na natječaju</w:t>
            </w:r>
          </w:p>
        </w:tc>
      </w:tr>
      <w:tr w:rsidR="00961698" w:rsidRPr="00932762" w:rsidTr="00961698">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61698" w:rsidRPr="00932762" w:rsidRDefault="00961698">
            <w:pPr>
              <w:suppressAutoHyphens/>
              <w:spacing w:after="0" w:line="100" w:lineRule="atLeast"/>
              <w:rPr>
                <w:rFonts w:asciiTheme="majorHAnsi" w:eastAsia="SimSun" w:hAnsiTheme="majorHAnsi" w:cs="Calibri"/>
                <w:b/>
                <w:kern w:val="2"/>
                <w:lang w:eastAsia="ar-SA"/>
              </w:rPr>
            </w:pPr>
            <w:r w:rsidRPr="00932762">
              <w:rPr>
                <w:rFonts w:asciiTheme="majorHAnsi" w:hAnsiTheme="majorHAnsi"/>
                <w:b/>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61698" w:rsidRPr="00932762" w:rsidRDefault="00961698">
            <w:pPr>
              <w:suppressAutoHyphens/>
              <w:spacing w:after="0" w:line="100" w:lineRule="atLeast"/>
              <w:rPr>
                <w:rFonts w:asciiTheme="majorHAnsi" w:eastAsia="SimSun" w:hAnsiTheme="majorHAnsi" w:cs="Calibri"/>
                <w:kern w:val="2"/>
                <w:lang w:eastAsia="ar-SA"/>
              </w:rPr>
            </w:pPr>
            <w:r w:rsidRPr="00932762">
              <w:rPr>
                <w:rFonts w:asciiTheme="majorHAnsi" w:hAnsiTheme="majorHAnsi"/>
              </w:rPr>
              <w:t xml:space="preserve">Kroz </w:t>
            </w:r>
            <w:proofErr w:type="spellStart"/>
            <w:r w:rsidRPr="00932762">
              <w:rPr>
                <w:rFonts w:asciiTheme="majorHAnsi" w:hAnsiTheme="majorHAnsi"/>
              </w:rPr>
              <w:t>izvannastane</w:t>
            </w:r>
            <w:proofErr w:type="spellEnd"/>
            <w:r w:rsidRPr="00932762">
              <w:rPr>
                <w:rFonts w:asciiTheme="majorHAnsi" w:hAnsiTheme="majorHAnsi"/>
              </w:rPr>
              <w:t xml:space="preserve"> aktivnosti</w:t>
            </w:r>
          </w:p>
        </w:tc>
      </w:tr>
    </w:tbl>
    <w:p w:rsidR="00EC50A8" w:rsidRPr="00932762" w:rsidRDefault="00EC50A8" w:rsidP="002E2CE6">
      <w:pPr>
        <w:spacing w:after="240"/>
        <w:contextualSpacing/>
        <w:rPr>
          <w:rFonts w:asciiTheme="majorHAnsi" w:hAnsiTheme="majorHAnsi"/>
        </w:rPr>
      </w:pPr>
    </w:p>
    <w:tbl>
      <w:tblPr>
        <w:tblW w:w="10519" w:type="dxa"/>
        <w:tblInd w:w="-34" w:type="dxa"/>
        <w:tblLayout w:type="fixed"/>
        <w:tblLook w:val="0000" w:firstRow="0" w:lastRow="0" w:firstColumn="0" w:lastColumn="0" w:noHBand="0" w:noVBand="0"/>
      </w:tblPr>
      <w:tblGrid>
        <w:gridCol w:w="2553"/>
        <w:gridCol w:w="7966"/>
      </w:tblGrid>
      <w:tr w:rsidR="00961698" w:rsidRPr="00932762" w:rsidTr="00420F2C">
        <w:tc>
          <w:tcPr>
            <w:tcW w:w="10519"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PROJEKT PROFESIONALNOG INFORMIRANJA I ORIJENTACIJE ZA UČENIKE 8. RAZREDA</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Nositelj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b/>
              </w:rPr>
              <w:t>-</w:t>
            </w:r>
            <w:r w:rsidRPr="00932762">
              <w:rPr>
                <w:rFonts w:asciiTheme="majorHAnsi" w:hAnsiTheme="majorHAnsi"/>
              </w:rPr>
              <w:t>stručna sura</w:t>
            </w:r>
            <w:r w:rsidR="000034B6" w:rsidRPr="00932762">
              <w:rPr>
                <w:rFonts w:asciiTheme="majorHAnsi" w:hAnsiTheme="majorHAnsi"/>
              </w:rPr>
              <w:t>dnica psihologinja OŠ Domašinec</w:t>
            </w:r>
            <w:r w:rsidRPr="00932762">
              <w:rPr>
                <w:rFonts w:asciiTheme="majorHAnsi" w:hAnsiTheme="majorHAnsi"/>
              </w:rPr>
              <w:t>, razrednici osmog razreda</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učenika (razred)</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8E1AA0">
            <w:pPr>
              <w:spacing w:after="240"/>
              <w:contextualSpacing/>
              <w:rPr>
                <w:rFonts w:asciiTheme="majorHAnsi" w:hAnsiTheme="majorHAnsi"/>
              </w:rPr>
            </w:pPr>
            <w:r w:rsidRPr="00932762">
              <w:rPr>
                <w:rFonts w:asciiTheme="majorHAnsi" w:hAnsiTheme="majorHAnsi"/>
              </w:rPr>
              <w:t>učenic</w:t>
            </w:r>
            <w:r w:rsidR="008E1AA0" w:rsidRPr="00932762">
              <w:rPr>
                <w:rFonts w:asciiTheme="majorHAnsi" w:hAnsiTheme="majorHAnsi"/>
              </w:rPr>
              <w:t>i 8 razreda</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Planirani broj sati tjedno</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rPr>
              <w:t>Prema planu SR</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Ciljevi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rPr>
              <w:t>Pripremiti učenike za izbor zanimanja i odabir srednje škole</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realizacije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contextualSpacing/>
              <w:rPr>
                <w:rFonts w:asciiTheme="majorHAnsi" w:hAnsiTheme="majorHAnsi"/>
              </w:rPr>
            </w:pPr>
            <w:r w:rsidRPr="00932762">
              <w:rPr>
                <w:rFonts w:asciiTheme="majorHAnsi" w:hAnsiTheme="majorHAnsi"/>
              </w:rPr>
              <w:t xml:space="preserve">Izbor škole i zanimanja – ciklus radionica s učenicima 8. razreda - psiholog, nositelj projekta – 2 radionice – tijekom školske godine </w:t>
            </w:r>
          </w:p>
          <w:p w:rsidR="00911B48" w:rsidRPr="00932762" w:rsidRDefault="00911B48" w:rsidP="002E2CE6">
            <w:pPr>
              <w:contextualSpacing/>
              <w:rPr>
                <w:rFonts w:asciiTheme="majorHAnsi" w:hAnsiTheme="majorHAnsi"/>
              </w:rPr>
            </w:pPr>
            <w:r w:rsidRPr="00932762">
              <w:rPr>
                <w:rFonts w:asciiTheme="majorHAnsi" w:hAnsiTheme="majorHAnsi"/>
              </w:rPr>
              <w:t>Razgovori s predstavnicima pojedinih škola – roditelji i učenici 8. razreda - lipanj</w:t>
            </w:r>
          </w:p>
          <w:p w:rsidR="00911B48" w:rsidRPr="00932762" w:rsidRDefault="00911B48" w:rsidP="002E2CE6">
            <w:pPr>
              <w:contextualSpacing/>
              <w:rPr>
                <w:rFonts w:asciiTheme="majorHAnsi" w:hAnsiTheme="majorHAnsi"/>
              </w:rPr>
            </w:pPr>
            <w:r w:rsidRPr="00932762">
              <w:rPr>
                <w:rFonts w:asciiTheme="majorHAnsi" w:hAnsiTheme="majorHAnsi"/>
              </w:rPr>
              <w:t>Posjet Sajmu poslova i zanimanja – sajam u organizaciji HZZZ u Čakovcu – prema rasporedu</w:t>
            </w:r>
          </w:p>
          <w:p w:rsidR="00911B48" w:rsidRPr="00932762" w:rsidRDefault="00911B48" w:rsidP="002E2CE6">
            <w:pPr>
              <w:contextualSpacing/>
              <w:rPr>
                <w:rFonts w:asciiTheme="majorHAnsi" w:hAnsiTheme="majorHAnsi"/>
              </w:rPr>
            </w:pPr>
            <w:r w:rsidRPr="00932762">
              <w:rPr>
                <w:rFonts w:asciiTheme="majorHAnsi" w:hAnsiTheme="majorHAnsi"/>
              </w:rPr>
              <w:t>Individualni i razgovori u maloj grupi s učenicima; savjetovanje i pomoć u izboru obrazovanja i škole</w:t>
            </w:r>
          </w:p>
          <w:p w:rsidR="00911B48" w:rsidRPr="00932762" w:rsidRDefault="00911B48" w:rsidP="002E2CE6">
            <w:pPr>
              <w:contextualSpacing/>
              <w:jc w:val="both"/>
              <w:rPr>
                <w:rFonts w:asciiTheme="majorHAnsi" w:hAnsiTheme="majorHAnsi"/>
              </w:rPr>
            </w:pPr>
            <w:r w:rsidRPr="00932762">
              <w:rPr>
                <w:rFonts w:asciiTheme="majorHAnsi" w:hAnsiTheme="majorHAnsi"/>
              </w:rPr>
              <w:t>Rad s roditeljima</w:t>
            </w:r>
          </w:p>
          <w:p w:rsidR="00911B48" w:rsidRPr="00932762" w:rsidRDefault="00911B48" w:rsidP="002E2CE6">
            <w:pPr>
              <w:contextualSpacing/>
              <w:jc w:val="both"/>
              <w:rPr>
                <w:rFonts w:asciiTheme="majorHAnsi" w:hAnsiTheme="majorHAnsi"/>
                <w:b/>
              </w:rPr>
            </w:pPr>
            <w:r w:rsidRPr="00932762">
              <w:rPr>
                <w:rFonts w:asciiTheme="majorHAnsi" w:hAnsiTheme="majorHAnsi"/>
              </w:rPr>
              <w:t>Posjet poslodavcima u okruženju koji imaju potrebu za kadr</w:t>
            </w:r>
            <w:r w:rsidR="00BF4F66" w:rsidRPr="00932762">
              <w:rPr>
                <w:rFonts w:asciiTheme="majorHAnsi" w:hAnsiTheme="majorHAnsi"/>
              </w:rPr>
              <w:t>ovima (</w:t>
            </w:r>
            <w:proofErr w:type="spellStart"/>
            <w:r w:rsidR="00BF4F66" w:rsidRPr="00932762">
              <w:rPr>
                <w:rFonts w:asciiTheme="majorHAnsi" w:hAnsiTheme="majorHAnsi"/>
              </w:rPr>
              <w:t>Paul</w:t>
            </w:r>
            <w:proofErr w:type="spellEnd"/>
            <w:r w:rsidR="00BF4F66" w:rsidRPr="00932762">
              <w:rPr>
                <w:rFonts w:asciiTheme="majorHAnsi" w:hAnsiTheme="majorHAnsi"/>
              </w:rPr>
              <w:t xml:space="preserve"> Green</w:t>
            </w:r>
            <w:r w:rsidRPr="00932762">
              <w:rPr>
                <w:rFonts w:asciiTheme="majorHAnsi" w:hAnsiTheme="majorHAnsi"/>
              </w:rPr>
              <w:t>)</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Vremenski okviri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b/>
              </w:rPr>
            </w:pPr>
            <w:r w:rsidRPr="00932762">
              <w:rPr>
                <w:rFonts w:asciiTheme="majorHAnsi" w:hAnsiTheme="majorHAnsi"/>
              </w:rPr>
              <w:t xml:space="preserve"> Bit će izrađen tijekom godine u dogovoru s razrednicima, učenicima, školama i poduzećima</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Osnovna namjena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rPr>
              <w:t>Osposobljavanje učenika u procesu donošenja odluka- odgovornost za provođenje procesa i preuzimanje odgovornosti za posljedice vlastitih izbora</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Detaljni troškovi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rPr>
              <w:t>-30 kn autobus za posjet Sajmu zanimanja i poslova ili uz financiranje zainteresiranih poduzeća i Županije</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vrednovanja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rPr>
              <w:t>Procjena zadovoljstva u procesu donošenja odluke o izboru zanimanja. Poznavanje faktora važnih tijekom razvoja profesionalne karijere i njihovo uvažavanje tijekom donošenja odluke.</w:t>
            </w:r>
          </w:p>
        </w:tc>
      </w:tr>
      <w:tr w:rsidR="00961698" w:rsidRPr="00932762" w:rsidTr="00420F2C">
        <w:tc>
          <w:tcPr>
            <w:tcW w:w="2553" w:type="dxa"/>
            <w:tcBorders>
              <w:top w:val="single" w:sz="4" w:space="0" w:color="000000"/>
              <w:left w:val="single" w:sz="4" w:space="0" w:color="000000"/>
              <w:bottom w:val="single" w:sz="4" w:space="0" w:color="000000"/>
              <w:right w:val="single" w:sz="4" w:space="0" w:color="000000"/>
            </w:tcBorders>
            <w:shd w:val="clear" w:color="auto" w:fill="336600"/>
          </w:tcPr>
          <w:p w:rsidR="00911B48" w:rsidRPr="00932762" w:rsidRDefault="00911B48" w:rsidP="002E2CE6">
            <w:pPr>
              <w:spacing w:after="240"/>
              <w:contextualSpacing/>
              <w:rPr>
                <w:rFonts w:asciiTheme="majorHAnsi" w:hAnsiTheme="majorHAnsi"/>
                <w:b/>
              </w:rPr>
            </w:pPr>
            <w:r w:rsidRPr="00932762">
              <w:rPr>
                <w:rFonts w:asciiTheme="majorHAnsi" w:hAnsiTheme="majorHAnsi"/>
                <w:b/>
              </w:rPr>
              <w:t>Način korištenja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932762" w:rsidRDefault="00911B48" w:rsidP="002E2CE6">
            <w:pPr>
              <w:spacing w:after="240"/>
              <w:contextualSpacing/>
              <w:rPr>
                <w:rFonts w:asciiTheme="majorHAnsi" w:hAnsiTheme="majorHAnsi"/>
              </w:rPr>
            </w:pPr>
            <w:r w:rsidRPr="00932762">
              <w:rPr>
                <w:rFonts w:asciiTheme="majorHAnsi" w:hAnsiTheme="majorHAnsi"/>
              </w:rPr>
              <w:t xml:space="preserve">Procjena spremnosti za odgovorno odlučivanje i izražavanje vlastitih namjera u izboru srednje škole unosom podataka u aplikaciju </w:t>
            </w:r>
            <w:proofErr w:type="spellStart"/>
            <w:r w:rsidRPr="00932762">
              <w:rPr>
                <w:rFonts w:asciiTheme="majorHAnsi" w:hAnsiTheme="majorHAnsi"/>
              </w:rPr>
              <w:t>upisi.hr</w:t>
            </w:r>
            <w:proofErr w:type="spellEnd"/>
          </w:p>
        </w:tc>
      </w:tr>
    </w:tbl>
    <w:p w:rsidR="008E1AA0" w:rsidRPr="00932762" w:rsidRDefault="008E1AA0" w:rsidP="002E2CE6">
      <w:pPr>
        <w:spacing w:after="240"/>
        <w:contextualSpacing/>
        <w:rPr>
          <w:rFonts w:asciiTheme="majorHAnsi" w:hAnsiTheme="majorHAnsi"/>
          <w:b/>
        </w:rPr>
      </w:pPr>
    </w:p>
    <w:p w:rsidR="00420F2C" w:rsidRDefault="00420F2C" w:rsidP="002E2CE6">
      <w:pPr>
        <w:spacing w:after="240"/>
        <w:contextualSpacing/>
        <w:rPr>
          <w:rFonts w:asciiTheme="majorHAnsi" w:hAnsiTheme="majorHAnsi"/>
          <w:b/>
        </w:rPr>
      </w:pPr>
    </w:p>
    <w:p w:rsidR="00505809" w:rsidRDefault="00505809" w:rsidP="002E2CE6">
      <w:pPr>
        <w:spacing w:after="240"/>
        <w:contextualSpacing/>
        <w:rPr>
          <w:rFonts w:asciiTheme="majorHAnsi" w:hAnsiTheme="majorHAnsi"/>
          <w:b/>
        </w:rPr>
      </w:pPr>
    </w:p>
    <w:p w:rsidR="00505809" w:rsidRDefault="00505809" w:rsidP="002E2CE6">
      <w:pPr>
        <w:spacing w:after="240"/>
        <w:contextualSpacing/>
        <w:rPr>
          <w:rFonts w:asciiTheme="majorHAnsi" w:hAnsiTheme="majorHAnsi"/>
          <w:b/>
        </w:rPr>
      </w:pPr>
    </w:p>
    <w:p w:rsidR="00505809" w:rsidRDefault="00505809" w:rsidP="002E2CE6">
      <w:pPr>
        <w:spacing w:after="240"/>
        <w:contextualSpacing/>
        <w:rPr>
          <w:rFonts w:asciiTheme="majorHAnsi" w:hAnsiTheme="majorHAnsi"/>
          <w:b/>
        </w:rPr>
      </w:pPr>
    </w:p>
    <w:p w:rsidR="00505809" w:rsidRDefault="00505809" w:rsidP="002E2CE6">
      <w:pPr>
        <w:spacing w:after="240"/>
        <w:contextualSpacing/>
        <w:rPr>
          <w:rFonts w:asciiTheme="majorHAnsi" w:hAnsiTheme="majorHAnsi"/>
          <w:b/>
        </w:rPr>
      </w:pPr>
    </w:p>
    <w:p w:rsidR="00505809" w:rsidRPr="00932762" w:rsidRDefault="00505809" w:rsidP="002E2CE6">
      <w:pPr>
        <w:spacing w:after="240"/>
        <w:contextualSpacing/>
        <w:rPr>
          <w:rFonts w:asciiTheme="majorHAnsi" w:hAnsiTheme="majorHAnsi"/>
          <w:b/>
        </w:rPr>
      </w:pPr>
    </w:p>
    <w:p w:rsidR="00420F2C" w:rsidRPr="00932762" w:rsidRDefault="00420F2C" w:rsidP="002E2CE6">
      <w:pPr>
        <w:spacing w:after="240"/>
        <w:contextualSpacing/>
        <w:rPr>
          <w:rFonts w:asciiTheme="majorHAnsi" w:hAnsiTheme="majorHAnsi"/>
          <w:b/>
        </w:rPr>
      </w:pP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626A50" w:rsidRPr="00932762" w:rsidTr="007B3C46">
        <w:tc>
          <w:tcPr>
            <w:tcW w:w="10220" w:type="dxa"/>
            <w:gridSpan w:val="2"/>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b/>
                <w:iCs w:val="0"/>
              </w:rPr>
            </w:pPr>
            <w:r w:rsidRPr="00932762">
              <w:rPr>
                <w:rFonts w:asciiTheme="majorHAnsi" w:hAnsiTheme="majorHAnsi" w:cs="Segoe UI"/>
                <w:b/>
                <w:iCs w:val="0"/>
              </w:rPr>
              <w:lastRenderedPageBreak/>
              <w:t>RAD UČENIČKE ZADRUGE "LAFRA"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Nositelj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iCs w:val="0"/>
              </w:rPr>
              <w:t>- članovi zadruge, voditeljice sekcija zadruge </w:t>
            </w:r>
          </w:p>
          <w:p w:rsidR="00626A50" w:rsidRPr="00932762" w:rsidRDefault="00626A50" w:rsidP="00626A50">
            <w:pPr>
              <w:spacing w:after="0"/>
              <w:textAlignment w:val="baseline"/>
              <w:rPr>
                <w:rFonts w:asciiTheme="majorHAnsi" w:hAnsiTheme="majorHAnsi" w:cs="Segoe UI"/>
                <w:iCs w:val="0"/>
              </w:rPr>
            </w:pP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Planirani broj učenika (razred)</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iCs w:val="0"/>
              </w:rPr>
              <w:t>Svi učenici koji su članovi sekcija Učeničke zadruge- broj ovisi o broju učenika koji su potpisali pristupnicu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Planirani broj sati tjedno</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iCs w:val="0"/>
              </w:rPr>
              <w:t>Prema planu pojedinih sekcija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Ciljevi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ind w:left="30" w:hanging="30"/>
              <w:textAlignment w:val="baseline"/>
              <w:rPr>
                <w:rFonts w:asciiTheme="majorHAnsi" w:hAnsiTheme="majorHAnsi" w:cs="Segoe UI"/>
              </w:rPr>
            </w:pPr>
            <w:r w:rsidRPr="00932762">
              <w:rPr>
                <w:rFonts w:asciiTheme="majorHAnsi" w:hAnsiTheme="majorHAnsi" w:cs="Segoe UI"/>
                <w:iCs w:val="0"/>
              </w:rPr>
              <w:t>Učenička zadruga (u daljnjem tekstu: Zadruga) dragovoljna je interesna učenička organizacija, koja pridonosi postizanju odgojno-obrazovnih i društveno-gospodarskih ciljeva škole/ustanove jer kao oblik izvannastavne aktivnosti učenicima/ama omogućuje stjecanje radno-tehničkog, ekološkog, gospodarskog, društvenog i </w:t>
            </w:r>
            <w:proofErr w:type="spellStart"/>
            <w:r w:rsidRPr="00932762">
              <w:rPr>
                <w:rFonts w:asciiTheme="majorHAnsi" w:hAnsiTheme="majorHAnsi" w:cs="Segoe UI"/>
                <w:iCs w:val="0"/>
              </w:rPr>
              <w:t>etnoodgoja</w:t>
            </w:r>
            <w:proofErr w:type="spellEnd"/>
            <w:r w:rsidRPr="00932762">
              <w:rPr>
                <w:rFonts w:asciiTheme="majorHAnsi" w:hAnsiTheme="majorHAnsi" w:cs="Segoe UI"/>
                <w:iCs w:val="0"/>
              </w:rPr>
              <w:t> i obrazovanja te razvoj sposobnosti i korisno provođenje slobodnog vremena.</w:t>
            </w:r>
            <w:r w:rsidRPr="00932762">
              <w:rPr>
                <w:rFonts w:asciiTheme="majorHAnsi" w:hAnsiTheme="majorHAnsi" w:cs="Calibri"/>
                <w:iCs w:val="0"/>
              </w:rPr>
              <w:t xml:space="preserve"> </w:t>
            </w:r>
            <w:r w:rsidRPr="00932762">
              <w:rPr>
                <w:rFonts w:asciiTheme="majorHAnsi" w:hAnsiTheme="majorHAnsi" w:cs="Segoe UI"/>
              </w:rPr>
              <w:t>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Način realizacije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ind w:left="30"/>
              <w:textAlignment w:val="baseline"/>
              <w:rPr>
                <w:rFonts w:asciiTheme="majorHAnsi" w:hAnsiTheme="majorHAnsi" w:cs="Segoe UI"/>
              </w:rPr>
            </w:pPr>
            <w:r w:rsidRPr="00932762">
              <w:rPr>
                <w:rFonts w:asciiTheme="majorHAnsi" w:hAnsiTheme="majorHAnsi" w:cs="Segoe UI"/>
                <w:iCs w:val="0"/>
              </w:rPr>
              <w:t>Aktivnosti Zadruge ostvaruju se kroz sekcije INA-e koje učitelji   provode s učenicima, a kroz koje se ostvaruju konkretni proizvodi.  Sekcije koje su dio Zadruge: „Mali kreativci“, Mali čuvari tradicije“, Ekološka skupina, skupina „Male životne vještine“, skupina „Mali čuvari prirode i baštine“ , skupina „Mali ekolozi“  skupina „Spretne ruke“, Likovna skupina, „Kreativne ručice“i  „Klub mladih tehničara“.</w:t>
            </w:r>
            <w:r w:rsidRPr="00932762">
              <w:rPr>
                <w:rFonts w:asciiTheme="majorHAnsi" w:hAnsiTheme="majorHAnsi" w:cs="Segoe UI"/>
              </w:rPr>
              <w:t> </w:t>
            </w:r>
          </w:p>
          <w:p w:rsidR="00626A50" w:rsidRPr="00932762" w:rsidRDefault="00626A50" w:rsidP="00626A50">
            <w:pPr>
              <w:spacing w:after="0"/>
              <w:ind w:left="30"/>
              <w:textAlignment w:val="baseline"/>
              <w:rPr>
                <w:rFonts w:asciiTheme="majorHAnsi" w:hAnsiTheme="majorHAnsi" w:cs="Segoe UI"/>
              </w:rPr>
            </w:pPr>
            <w:r w:rsidRPr="00932762">
              <w:rPr>
                <w:rFonts w:asciiTheme="majorHAnsi" w:hAnsiTheme="majorHAnsi" w:cs="Segoe UI"/>
                <w:iCs w:val="0"/>
              </w:rPr>
              <w:t>Ove školske godine planiramo prezentaciju proizvoda sekcija Učeničke zadruge na različitim događanjima ( Adventski sajam, radionice u povodu Dana Škole). Ostale sekcije pratit će ih izradom prigodnih poklona.</w:t>
            </w:r>
            <w:r w:rsidRPr="00932762">
              <w:rPr>
                <w:rFonts w:asciiTheme="majorHAnsi" w:hAnsiTheme="majorHAnsi" w:cs="Segoe UI"/>
              </w:rPr>
              <w:t> </w:t>
            </w:r>
          </w:p>
          <w:p w:rsidR="00626A50" w:rsidRPr="00932762" w:rsidRDefault="00626A50" w:rsidP="00626A50">
            <w:pPr>
              <w:spacing w:after="0"/>
              <w:ind w:left="30"/>
              <w:textAlignment w:val="baseline"/>
              <w:rPr>
                <w:rFonts w:asciiTheme="majorHAnsi" w:hAnsiTheme="majorHAnsi" w:cs="Segoe UI"/>
              </w:rPr>
            </w:pPr>
            <w:r w:rsidRPr="00932762">
              <w:rPr>
                <w:rFonts w:asciiTheme="majorHAnsi" w:hAnsiTheme="majorHAnsi" w:cs="Segoe UI"/>
                <w:iCs w:val="0"/>
              </w:rPr>
              <w:t>Planira se i nastup na smotri učeničkih zadruga sa središnjim proizvodom – učionica na otvorenom.  U kreaciji i izvedbi tog proizvoda sudjelovat će više sekcija.</w:t>
            </w:r>
            <w:r w:rsidRPr="00932762">
              <w:rPr>
                <w:rFonts w:asciiTheme="majorHAnsi" w:hAnsiTheme="majorHAnsi" w:cs="Segoe UI"/>
              </w:rPr>
              <w:t>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Vremenski okviri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7B3C46">
            <w:pPr>
              <w:spacing w:after="0"/>
              <w:ind w:left="30"/>
              <w:jc w:val="both"/>
              <w:textAlignment w:val="baseline"/>
              <w:rPr>
                <w:rFonts w:asciiTheme="majorHAnsi" w:hAnsiTheme="majorHAnsi" w:cs="Segoe UI"/>
                <w:iCs w:val="0"/>
              </w:rPr>
            </w:pPr>
            <w:r w:rsidRPr="00932762">
              <w:rPr>
                <w:rFonts w:asciiTheme="majorHAnsi" w:hAnsiTheme="majorHAnsi" w:cs="Segoe UI"/>
                <w:iCs w:val="0"/>
              </w:rPr>
              <w:t>Tijekom  školske godine 202</w:t>
            </w:r>
            <w:r w:rsidR="007B3C46" w:rsidRPr="00932762">
              <w:rPr>
                <w:rFonts w:asciiTheme="majorHAnsi" w:hAnsiTheme="majorHAnsi" w:cs="Segoe UI"/>
                <w:iCs w:val="0"/>
              </w:rPr>
              <w:t>2</w:t>
            </w:r>
            <w:r w:rsidRPr="00932762">
              <w:rPr>
                <w:rFonts w:asciiTheme="majorHAnsi" w:hAnsiTheme="majorHAnsi" w:cs="Segoe UI"/>
                <w:iCs w:val="0"/>
              </w:rPr>
              <w:t>./202</w:t>
            </w:r>
            <w:r w:rsidR="007B3C46" w:rsidRPr="00932762">
              <w:rPr>
                <w:rFonts w:asciiTheme="majorHAnsi" w:hAnsiTheme="majorHAnsi" w:cs="Segoe UI"/>
                <w:iCs w:val="0"/>
              </w:rPr>
              <w:t>3</w:t>
            </w:r>
            <w:r w:rsidRPr="00932762">
              <w:rPr>
                <w:rFonts w:asciiTheme="majorHAnsi" w:hAnsiTheme="majorHAnsi" w:cs="Segoe UI"/>
                <w:iCs w:val="0"/>
              </w:rPr>
              <w:t>.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Osnovna namjena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iCs w:val="0"/>
              </w:rPr>
              <w:t>Razvoj vještina manualnog rada, poduzetništva, kvalitetnog odnosa prema drugima i prirodi.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Detaljni troškovi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jc w:val="both"/>
              <w:textAlignment w:val="baseline"/>
              <w:rPr>
                <w:rFonts w:asciiTheme="majorHAnsi" w:hAnsiTheme="majorHAnsi" w:cs="Segoe UI"/>
                <w:iCs w:val="0"/>
              </w:rPr>
            </w:pPr>
            <w:r w:rsidRPr="00932762">
              <w:rPr>
                <w:rFonts w:asciiTheme="majorHAnsi" w:hAnsiTheme="majorHAnsi" w:cs="Segoe UI"/>
                <w:iCs w:val="0"/>
              </w:rPr>
              <w:t>Prema planu i troškovniku pojedinih sekcija- iz sredstava Zadruge </w:t>
            </w:r>
          </w:p>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iCs w:val="0"/>
              </w:rPr>
              <w:t> </w:t>
            </w:r>
          </w:p>
        </w:tc>
      </w:tr>
      <w:tr w:rsidR="00626A50" w:rsidRPr="00932762" w:rsidTr="007B3C46">
        <w:tc>
          <w:tcPr>
            <w:tcW w:w="2489" w:type="dxa"/>
            <w:tcBorders>
              <w:top w:val="single" w:sz="6" w:space="0" w:color="000000"/>
              <w:left w:val="single" w:sz="6" w:space="0" w:color="000000"/>
              <w:bottom w:val="single" w:sz="6" w:space="0" w:color="000000"/>
              <w:right w:val="single" w:sz="6" w:space="0" w:color="000000"/>
            </w:tcBorders>
            <w:shd w:val="clear" w:color="auto" w:fill="336600"/>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b/>
                <w:bCs/>
                <w:iCs w:val="0"/>
              </w:rPr>
              <w:t>Način vrednovanja aktivnosti</w:t>
            </w:r>
            <w:r w:rsidRPr="00932762">
              <w:rPr>
                <w:rFonts w:asciiTheme="majorHAnsi" w:hAnsiTheme="majorHAnsi" w:cs="Segoe UI"/>
                <w:iCs w:val="0"/>
              </w:rPr>
              <w:t> </w:t>
            </w:r>
          </w:p>
        </w:tc>
        <w:tc>
          <w:tcPr>
            <w:tcW w:w="7731" w:type="dxa"/>
            <w:tcBorders>
              <w:top w:val="single" w:sz="6" w:space="0" w:color="000000"/>
              <w:left w:val="single" w:sz="6" w:space="0" w:color="000000"/>
              <w:bottom w:val="single" w:sz="6" w:space="0" w:color="000000"/>
              <w:right w:val="single" w:sz="6" w:space="0" w:color="000000"/>
            </w:tcBorders>
            <w:shd w:val="clear" w:color="auto" w:fill="FFFFFF"/>
            <w:hideMark/>
          </w:tcPr>
          <w:p w:rsidR="00626A50" w:rsidRPr="00932762" w:rsidRDefault="00626A50" w:rsidP="00626A50">
            <w:pPr>
              <w:spacing w:after="0"/>
              <w:textAlignment w:val="baseline"/>
              <w:rPr>
                <w:rFonts w:asciiTheme="majorHAnsi" w:hAnsiTheme="majorHAnsi" w:cs="Segoe UI"/>
                <w:iCs w:val="0"/>
              </w:rPr>
            </w:pPr>
            <w:r w:rsidRPr="00932762">
              <w:rPr>
                <w:rFonts w:asciiTheme="majorHAnsi" w:hAnsiTheme="majorHAnsi" w:cs="Segoe UI"/>
                <w:iCs w:val="0"/>
              </w:rPr>
              <w:t>Vanjsko vrednovanje od strane voditelja zadruga drugih škola na Županijskoj smotri, vrednovanje prijavljenih projekata na natječajima </w:t>
            </w:r>
          </w:p>
        </w:tc>
      </w:tr>
    </w:tbl>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Pr="00932762" w:rsidRDefault="00505809" w:rsidP="00505809">
      <w:pPr>
        <w:pStyle w:val="Naslov1"/>
      </w:pPr>
      <w:bookmarkStart w:id="174" w:name="_Toc115785796"/>
      <w:r w:rsidRPr="00932762">
        <w:lastRenderedPageBreak/>
        <w:t>11. AKTIVNOSTI KNJIŽNIČNO INFORMACIJSKOG PODRUČJA</w:t>
      </w:r>
      <w:bookmarkEnd w:id="174"/>
    </w:p>
    <w:p w:rsidR="00505809" w:rsidRDefault="00505809" w:rsidP="006728E0">
      <w:pPr>
        <w:spacing w:after="0"/>
        <w:textAlignment w:val="baseline"/>
        <w:rPr>
          <w:rFonts w:asciiTheme="majorHAnsi" w:hAnsiTheme="majorHAnsi" w:cs="Segoe UI"/>
          <w:iCs w:val="0"/>
        </w:rPr>
      </w:pPr>
    </w:p>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7735"/>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5208610"/>
              <w:rPr>
                <w:rFonts w:asciiTheme="majorHAnsi" w:hAnsiTheme="majorHAnsi"/>
                <w:iCs w:val="0"/>
              </w:rPr>
            </w:pPr>
            <w:r w:rsidRPr="00932762">
              <w:rPr>
                <w:rFonts w:asciiTheme="majorHAnsi" w:hAnsiTheme="majorHAnsi"/>
                <w:iCs w:val="0"/>
              </w:rPr>
              <w:t>KIP    KATALOŽNO PRETRAŽIVANJE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učiteljima hrvatskog jezika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7.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Prepoznati školsku knjižnicu kao dio globalne informacijske mreže, naučiti kako doći do željene informacije.</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Pretražiti fond školske knjižnice putem e-kataloga, samostalno uočiti koje knjige nekog autora ima knjižnica, koliko ih ima te koliko su stara izdanja-razlikovati dijelove kataložnog opisa</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Studeni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Znati pronaći informaciju  u  elektroničkom  katalogu svoje školske knjižnice i drugih knjižnica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Učenici će znati pronaći informaciju o potrebnoj građi u knjižničnom fondu svoje knjižnice i u ostalim umreženim knjižnicama.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Traženje  informacija u  elektroničkom katalogu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7B3C46" w:rsidRPr="00932762" w:rsidRDefault="007B3C46" w:rsidP="006728E0">
      <w:pPr>
        <w:spacing w:after="0"/>
        <w:textAlignment w:val="baseline"/>
        <w:rPr>
          <w:rFonts w:asciiTheme="majorHAnsi" w:hAnsiTheme="majorHAnsi" w:cs="Segoe UI"/>
          <w:iCs w: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1262565388"/>
              <w:rPr>
                <w:rFonts w:asciiTheme="majorHAnsi" w:hAnsiTheme="majorHAnsi"/>
                <w:iCs w:val="0"/>
              </w:rPr>
            </w:pPr>
            <w:r w:rsidRPr="00932762">
              <w:rPr>
                <w:rFonts w:asciiTheme="majorHAnsi" w:hAnsiTheme="majorHAnsi"/>
                <w:iCs w:val="0"/>
              </w:rPr>
              <w:t>KIP  ZOO – ULOGA I PRITISAK MEDIJA U PUBERTETU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razrednikom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5.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2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Prepoznati kako mediji i internet stvaraju  norme izgleda  i ponašanja , prepoznati kakve emocije stvaraju medijski pritisci vezani uz određeni tjelesni izgled i ponašanje.</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Rasprava o nametanju medija i prepoznavanju da sve što nam mediji nameću ne znači  nužno unutarnju kvalitetu.</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- 5. mjesec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Prepoznati korisne izvore informacija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Iznošenje svojih osobina na koje si ponosan.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 elektroničko traženju informacija </w:t>
            </w:r>
          </w:p>
        </w:tc>
      </w:tr>
    </w:tbl>
    <w:p w:rsidR="006728E0"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Pr="00932762" w:rsidRDefault="00505809" w:rsidP="006728E0">
      <w:pPr>
        <w:spacing w:after="0"/>
        <w:textAlignment w:val="baseline"/>
        <w:rPr>
          <w:rFonts w:asciiTheme="majorHAnsi" w:hAnsiTheme="majorHAnsi" w:cs="Segoe UI"/>
          <w:iCs w: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1442604983"/>
              <w:rPr>
                <w:rFonts w:asciiTheme="majorHAnsi" w:hAnsiTheme="majorHAnsi"/>
                <w:iCs w:val="0"/>
              </w:rPr>
            </w:pPr>
            <w:r w:rsidRPr="00932762">
              <w:rPr>
                <w:rFonts w:asciiTheme="majorHAnsi" w:hAnsiTheme="majorHAnsi"/>
                <w:iCs w:val="0"/>
              </w:rPr>
              <w:lastRenderedPageBreak/>
              <w:t>KIP  HRVATSKI NA MREŽI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učiteljima hrvatskog jezika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6.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2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Uvesti učenike u virtualni svijet informacijske mreže. Upoznati mrežni  virtualni pregled NSK, mrežne stranice Instituta za hrvatski jezik, Carnetov servis e-lektira i LZ Miroslav Krleža</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Pretraživanje putem interneta</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Ožujak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Upoznavanje  i korištenje  elektroničkih izvora,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Ocjenjivanje sata - dojmovi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 traženju informacija koje nas zanimaju. </w:t>
            </w:r>
          </w:p>
        </w:tc>
      </w:tr>
    </w:tbl>
    <w:p w:rsidR="00420F2C"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666709893"/>
              <w:rPr>
                <w:rFonts w:asciiTheme="majorHAnsi" w:hAnsiTheme="majorHAnsi"/>
                <w:iCs w:val="0"/>
              </w:rPr>
            </w:pPr>
            <w:r w:rsidRPr="00932762">
              <w:rPr>
                <w:rFonts w:asciiTheme="majorHAnsi" w:hAnsiTheme="majorHAnsi"/>
                <w:iCs w:val="0"/>
              </w:rPr>
              <w:t> KIP  3ČAVE PJESME, PAJO  KANIŽAJ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učiteljima hrvatskog jezika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6.razred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Upoznati  stvaralaštvo našeg satiričara i humoriste, pjesnika Paje Kanižaja. Usvajanje pojma haiku pjesma. Razvijati kritičko mišljenje i analitičke sposobnosti.</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Upoznati  život i djelo Paje  Kanižaja  te ga predstaviti na plakatu. Napisati naslove dijelova zbirke. Napisati 10 najzanimljivijih riječi i nači njihovo značenje. Grupni rad. Napisati haiku pjesmu.</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Tijekom godine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Razvijanje kulture čitanja i pisanja.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 xml:space="preserve">Pohvale, poticaji, </w:t>
            </w:r>
            <w:proofErr w:type="spellStart"/>
            <w:r w:rsidRPr="00932762">
              <w:rPr>
                <w:rFonts w:asciiTheme="majorHAnsi" w:hAnsiTheme="majorHAnsi"/>
                <w:iCs w:val="0"/>
              </w:rPr>
              <w:t>samovrednovanje</w:t>
            </w:r>
            <w:proofErr w:type="spellEnd"/>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Objavljivanje na mrežnim stranicama škole.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6728E0"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Pr="00932762" w:rsidRDefault="00505809" w:rsidP="006728E0">
      <w:pPr>
        <w:spacing w:after="0"/>
        <w:textAlignment w:val="baseline"/>
        <w:rPr>
          <w:rFonts w:asciiTheme="majorHAnsi" w:hAnsiTheme="majorHAnsi" w:cs="Segoe UI"/>
          <w:iCs w: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7729"/>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1437015678"/>
              <w:rPr>
                <w:rFonts w:asciiTheme="majorHAnsi" w:hAnsiTheme="majorHAnsi"/>
                <w:iCs w:val="0"/>
              </w:rPr>
            </w:pPr>
            <w:r w:rsidRPr="00932762">
              <w:rPr>
                <w:rFonts w:asciiTheme="majorHAnsi" w:hAnsiTheme="majorHAnsi"/>
                <w:iCs w:val="0"/>
              </w:rPr>
              <w:lastRenderedPageBreak/>
              <w:t> KIP MEDIJI  - DJEČJI ČASOPISI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razrednim učiteljima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2.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Prepoznati i imenovati dječje časopise, razlikovati dječji tisak  od dnevnog tiska  i časopisa. Prepoznati rubriku i odrediti poučava  ili nas zabavlja. Razlikovati časopise prema vremenu izlaženja, poticanje čitanje dječjih časopisa.</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Rješavanje nastavnih listića sa zadacima po grupama. Izvjestitelj svake grupe prezentira pretražene informacije cijelom razredu.</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Rujan – listopad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Upoznati tiskane medije dječjeg uzrasta.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Ocjenjivanje sata – dojmovi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Način korištenja </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Proširivanje znanja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E35465" w:rsidRPr="00932762" w:rsidRDefault="00E35465" w:rsidP="006728E0">
      <w:pPr>
        <w:spacing w:after="0"/>
        <w:textAlignment w:val="baseline"/>
        <w:rPr>
          <w:rFonts w:asciiTheme="majorHAnsi" w:hAnsiTheme="majorHAnsi" w:cs="Segoe UI"/>
          <w:iCs w: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1470320028"/>
              <w:rPr>
                <w:rFonts w:asciiTheme="majorHAnsi" w:hAnsiTheme="majorHAnsi"/>
                <w:iCs w:val="0"/>
              </w:rPr>
            </w:pPr>
            <w:r w:rsidRPr="00932762">
              <w:rPr>
                <w:rFonts w:asciiTheme="majorHAnsi" w:hAnsiTheme="majorHAnsi"/>
                <w:iCs w:val="0"/>
              </w:rPr>
              <w:t> KIP KNJIŽNIČNA GRAĐA-REFERENTNA ZBIRKA(RJEČNIK, PRAVOPIS)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razrednim učiteljima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Osposobiti učenike za osnovno služenje raznim vrstama rječnika i školskim pravopisom,  razviti sposobnost služenja referentnom građom, osamostaliti učenika za pronalazak potrebne informacije iz određene vrste građe u referentnoj zbirci.</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Pronaći traženu informaciju u rječniku i pravopisu - upoznati učenike sa skupinama knjižnične građe koja se svrstava u referentnu zbirku. Služenje u raznim izvorima znanja, povezivanje, uočavanje raznih načina na koje su informacije prezentirane u rječnicima i pravopisu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Siječanj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Kultura pisanja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Učenici će znati služiti se rječnikom i pravopisom i pronaći traženu informaciju.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 pisanju pismenih zadataka.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6728E0"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Default="00505809" w:rsidP="006728E0">
      <w:pPr>
        <w:spacing w:after="0"/>
        <w:textAlignment w:val="baseline"/>
        <w:rPr>
          <w:rFonts w:asciiTheme="majorHAnsi" w:hAnsiTheme="majorHAnsi" w:cs="Segoe UI"/>
          <w:iCs w:val="0"/>
        </w:rPr>
      </w:pPr>
    </w:p>
    <w:p w:rsidR="00505809" w:rsidRPr="00932762" w:rsidRDefault="00505809" w:rsidP="006728E0">
      <w:pPr>
        <w:spacing w:after="0"/>
        <w:textAlignment w:val="baseline"/>
        <w:rPr>
          <w:rFonts w:asciiTheme="majorHAnsi" w:hAnsiTheme="majorHAnsi" w:cs="Segoe UI"/>
          <w:iCs w:val="0"/>
        </w:rPr>
      </w:pPr>
    </w:p>
    <w:p w:rsidR="003E0A72"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3E0A72" w:rsidRPr="00932762" w:rsidRDefault="003E0A72" w:rsidP="006728E0">
      <w:pPr>
        <w:spacing w:after="0"/>
        <w:textAlignment w:val="baseline"/>
        <w:rPr>
          <w:rFonts w:asciiTheme="majorHAnsi" w:hAnsiTheme="majorHAnsi" w:cs="Segoe UI"/>
          <w:iCs w:val="0"/>
        </w:rPr>
      </w:pPr>
    </w:p>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7730"/>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2113285240"/>
              <w:rPr>
                <w:rFonts w:asciiTheme="majorHAnsi" w:hAnsiTheme="majorHAnsi"/>
                <w:iCs w:val="0"/>
              </w:rPr>
            </w:pPr>
            <w:r w:rsidRPr="00932762">
              <w:rPr>
                <w:rFonts w:asciiTheme="majorHAnsi" w:hAnsiTheme="majorHAnsi"/>
                <w:iCs w:val="0"/>
              </w:rPr>
              <w:lastRenderedPageBreak/>
              <w:t>KIP   KORIŠTENJE ENCIKLOPEDIJE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razrednim učiteljima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3.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lang w:val="sl-SI"/>
              </w:rPr>
              <w:t>Osposobiti učenika za služenje dječjim enciklopedijama razviti sposobnost služenja referentnom građom, razviti sposobnost pronalaska potrebne jedinice knjižnične građe u referentnoj zbirci, razviti svijest o važnosti čuvanja i posebne skrbi o građi u referentnoj zbirci, osamostaliti učenika za pronalazak potrebne informacije iz određene vrste građe u referentnoj zbirci.</w:t>
            </w:r>
            <w:r w:rsidRPr="00932762">
              <w:rPr>
                <w:rFonts w:asciiTheme="majorHAnsi" w:hAnsiTheme="majorHAnsi"/>
                <w:iCs w:val="0"/>
              </w:rPr>
              <w:t>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Pronaći traženu informaciju u dječjoj enciklopediji - upoznati učenike sa skupinama knjižnične građe koja se svrstava u referentnu zbirku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Ožujak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Znati pronaći traženu informaciju.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Učenici će znati služiti se enciklopedijom i pronaći traženu informaciju.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 pisanju referata, seminara ili nekih drugih pismenih zadataka.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420F2C" w:rsidRPr="00932762" w:rsidRDefault="00420F2C" w:rsidP="006728E0">
      <w:pPr>
        <w:spacing w:after="0"/>
        <w:textAlignment w:val="baseline"/>
        <w:rPr>
          <w:rFonts w:asciiTheme="majorHAnsi" w:hAnsiTheme="majorHAnsi" w:cs="Segoe UI"/>
          <w:iCs w:val="0"/>
        </w:rPr>
      </w:pPr>
    </w:p>
    <w:p w:rsidR="00420F2C" w:rsidRPr="00932762" w:rsidRDefault="00420F2C" w:rsidP="006728E0">
      <w:pPr>
        <w:spacing w:after="0"/>
        <w:textAlignment w:val="baseline"/>
        <w:rPr>
          <w:rFonts w:asciiTheme="majorHAnsi" w:hAnsiTheme="majorHAnsi" w:cs="Segoe UI"/>
          <w:iCs w:val="0"/>
        </w:rPr>
      </w:pPr>
    </w:p>
    <w:p w:rsidR="00420F2C" w:rsidRPr="00932762" w:rsidRDefault="00420F2C" w:rsidP="006728E0">
      <w:pPr>
        <w:spacing w:after="0"/>
        <w:textAlignment w:val="baseline"/>
        <w:rPr>
          <w:rFonts w:asciiTheme="majorHAnsi" w:hAnsiTheme="majorHAnsi" w:cs="Segoe UI"/>
          <w:iCs w: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8"/>
        <w:gridCol w:w="7732"/>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1646742436"/>
              <w:rPr>
                <w:rFonts w:asciiTheme="majorHAnsi" w:hAnsiTheme="majorHAnsi"/>
                <w:iCs w:val="0"/>
              </w:rPr>
            </w:pPr>
            <w:r w:rsidRPr="00932762">
              <w:rPr>
                <w:rFonts w:asciiTheme="majorHAnsi" w:hAnsiTheme="majorHAnsi"/>
                <w:iCs w:val="0"/>
              </w:rPr>
              <w:t> KIP GOO – EKOLOŠKA DIMENZIJA  POVEZANA S OSTALIM DIMENZIJAMA – ZAŠTITA OKOLIŠA (PISMO IZ ZELENGRADA)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razrednim učiteljima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2. razred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Razvijati kod učenika ekološku svijest i osjećaj odgovornosti za zdrav i čist okoliš. Iskazivanje privrženosti očuvanju živih bića te njihovog staništa. (Uz Dan Planete Zemlje)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 xml:space="preserve">Pisanje </w:t>
            </w:r>
            <w:proofErr w:type="spellStart"/>
            <w:r w:rsidRPr="00932762">
              <w:rPr>
                <w:rFonts w:asciiTheme="majorHAnsi" w:hAnsiTheme="majorHAnsi"/>
                <w:iCs w:val="0"/>
              </w:rPr>
              <w:t>ekoporuka</w:t>
            </w:r>
            <w:proofErr w:type="spellEnd"/>
            <w:r w:rsidRPr="00932762">
              <w:rPr>
                <w:rFonts w:asciiTheme="majorHAnsi" w:hAnsiTheme="majorHAnsi"/>
                <w:iCs w:val="0"/>
              </w:rPr>
              <w:t xml:space="preserve"> i  izrada plakata na tu temu u knjižnici.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Travanj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Čuvanje okoliša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Rezultate objaviti na webu škole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 xml:space="preserve">Prosljeđivane  </w:t>
            </w:r>
            <w:proofErr w:type="spellStart"/>
            <w:r w:rsidRPr="00932762">
              <w:rPr>
                <w:rFonts w:asciiTheme="majorHAnsi" w:hAnsiTheme="majorHAnsi"/>
                <w:iCs w:val="0"/>
              </w:rPr>
              <w:t>ekoporuka</w:t>
            </w:r>
            <w:proofErr w:type="spellEnd"/>
            <w:r w:rsidRPr="00932762">
              <w:rPr>
                <w:rFonts w:asciiTheme="majorHAnsi" w:hAnsiTheme="majorHAnsi"/>
                <w:iCs w:val="0"/>
              </w:rPr>
              <w:t>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p w:rsidR="003E0A72" w:rsidRPr="00932762" w:rsidRDefault="003E0A72" w:rsidP="006728E0">
      <w:pPr>
        <w:spacing w:after="0"/>
        <w:textAlignment w:val="baseline"/>
        <w:rPr>
          <w:rFonts w:asciiTheme="majorHAnsi" w:hAnsiTheme="majorHAnsi" w:cs="Segoe UI"/>
          <w:iCs w:val="0"/>
        </w:rPr>
      </w:pPr>
    </w:p>
    <w:p w:rsidR="003E0A72" w:rsidRDefault="003E0A72" w:rsidP="006728E0">
      <w:pPr>
        <w:spacing w:after="0"/>
        <w:textAlignment w:val="baseline"/>
        <w:rPr>
          <w:rFonts w:asciiTheme="majorHAnsi" w:hAnsiTheme="majorHAnsi" w:cs="Segoe UI"/>
          <w:iCs w:val="0"/>
        </w:rPr>
      </w:pPr>
    </w:p>
    <w:p w:rsidR="00505809" w:rsidRPr="00932762" w:rsidRDefault="00505809" w:rsidP="006728E0">
      <w:pPr>
        <w:spacing w:after="0"/>
        <w:textAlignment w:val="baseline"/>
        <w:rPr>
          <w:rFonts w:asciiTheme="majorHAnsi" w:hAnsiTheme="majorHAnsi" w:cs="Segoe UI"/>
          <w:iCs w:val="0"/>
        </w:rPr>
      </w:pPr>
    </w:p>
    <w:p w:rsidR="003E0A72" w:rsidRPr="00932762" w:rsidRDefault="003E0A72" w:rsidP="006728E0">
      <w:pPr>
        <w:spacing w:after="0"/>
        <w:textAlignment w:val="baseline"/>
        <w:rPr>
          <w:rFonts w:asciiTheme="majorHAnsi" w:hAnsiTheme="majorHAnsi" w:cs="Segoe UI"/>
          <w:iCs w:val="0"/>
        </w:rPr>
      </w:pPr>
    </w:p>
    <w:p w:rsidR="003E0A72" w:rsidRPr="00932762" w:rsidRDefault="003E0A72" w:rsidP="006728E0">
      <w:pPr>
        <w:spacing w:after="0"/>
        <w:textAlignment w:val="baseline"/>
        <w:rPr>
          <w:rFonts w:asciiTheme="majorHAnsi" w:hAnsiTheme="majorHAnsi" w:cs="Segoe UI"/>
          <w:iCs w:val="0"/>
        </w:rPr>
      </w:pPr>
    </w:p>
    <w:p w:rsidR="003E0A72" w:rsidRPr="00932762" w:rsidRDefault="003E0A72" w:rsidP="006728E0">
      <w:pPr>
        <w:spacing w:after="0"/>
        <w:textAlignment w:val="baseline"/>
        <w:rPr>
          <w:rFonts w:asciiTheme="majorHAnsi" w:hAnsiTheme="majorHAnsi" w:cs="Segoe UI"/>
          <w:iCs w:val="0"/>
        </w:rPr>
      </w:pPr>
    </w:p>
    <w:p w:rsidR="003E0A72" w:rsidRPr="00932762" w:rsidRDefault="003E0A72" w:rsidP="006728E0">
      <w:pPr>
        <w:spacing w:after="0"/>
        <w:textAlignment w:val="baseline"/>
        <w:rPr>
          <w:rFonts w:asciiTheme="majorHAnsi" w:hAnsiTheme="majorHAnsi" w:cs="Segoe UI"/>
          <w:iCs w:val="0"/>
        </w:rPr>
      </w:pPr>
    </w:p>
    <w:p w:rsidR="003E0A72" w:rsidRPr="00932762" w:rsidRDefault="003E0A72" w:rsidP="006728E0">
      <w:pPr>
        <w:spacing w:after="0"/>
        <w:textAlignment w:val="baseline"/>
        <w:rPr>
          <w:rFonts w:asciiTheme="majorHAnsi" w:hAnsiTheme="majorHAnsi" w:cs="Segoe UI"/>
          <w:iCs w:val="0"/>
        </w:rPr>
      </w:pPr>
    </w:p>
    <w:p w:rsidR="003E0A72" w:rsidRPr="00932762" w:rsidRDefault="003E0A72" w:rsidP="006728E0">
      <w:pPr>
        <w:spacing w:after="0"/>
        <w:textAlignment w:val="baseline"/>
        <w:rPr>
          <w:rFonts w:asciiTheme="majorHAnsi" w:hAnsiTheme="majorHAnsi" w:cs="Segoe UI"/>
          <w:iCs w: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7731"/>
      </w:tblGrid>
      <w:tr w:rsidR="006728E0" w:rsidRPr="00932762" w:rsidTr="006728E0">
        <w:tc>
          <w:tcPr>
            <w:tcW w:w="10305"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1599291365"/>
              <w:rPr>
                <w:rFonts w:asciiTheme="majorHAnsi" w:hAnsiTheme="majorHAnsi"/>
                <w:iCs w:val="0"/>
              </w:rPr>
            </w:pPr>
            <w:r w:rsidRPr="00932762">
              <w:rPr>
                <w:rFonts w:asciiTheme="majorHAnsi" w:hAnsiTheme="majorHAnsi"/>
                <w:iCs w:val="0"/>
              </w:rPr>
              <w:lastRenderedPageBreak/>
              <w:t> KIP  GOO – LJUDSKO PRAVNA I DRUŠTVENA DIMENZIJA POVEZANA S OSTALIM DIMENZIJAMA – UPOZNAVANJE S KNJIŽNICOM UČENIKE 1. RAZ.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razrednim učiteljima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b/>
                <w:bCs/>
                <w:iCs w:val="0"/>
              </w:rPr>
              <w:t>Planirani broj učenika</w:t>
            </w:r>
            <w:r w:rsidRPr="00932762">
              <w:rPr>
                <w:rFonts w:asciiTheme="majorHAnsi" w:hAnsiTheme="majorHAnsi"/>
                <w:iCs w:val="0"/>
              </w:rPr>
              <w:t>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(razred)</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1. raz.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3 sata u šk. god.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Upoznati učenike 1. razreda sa školskom knjižnicom, pravilima ponašanja i posuđivanja knjiga u knjižnici. Upoznavanje s pravima i odgovornostima učenika kao člana školske knjižnice.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Posuđivanje i vraćanje knjiga uz pomoć članske iskaznice.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Rujan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Poštivanje kućnog reda u knjižnici i pravila ponašanja.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Promatranje ponašanja,međusobnog ophođenja učenika te poštivanja pravilnika i reda školske knjižnice. </w:t>
            </w:r>
          </w:p>
        </w:tc>
      </w:tr>
      <w:tr w:rsidR="006728E0" w:rsidRPr="00932762" w:rsidTr="006728E0">
        <w:tc>
          <w:tcPr>
            <w:tcW w:w="2505"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Posudba uz pomoć članske iskaznice. </w:t>
            </w:r>
          </w:p>
        </w:tc>
      </w:tr>
    </w:tbl>
    <w:p w:rsidR="00E35465" w:rsidRPr="00932762" w:rsidRDefault="00E35465" w:rsidP="006728E0">
      <w:pPr>
        <w:spacing w:after="0"/>
        <w:textAlignment w:val="baseline"/>
        <w:rPr>
          <w:rFonts w:asciiTheme="majorHAnsi" w:hAnsiTheme="majorHAnsi" w:cs="Segoe UI"/>
          <w:iCs w:val="0"/>
        </w:rPr>
      </w:pPr>
    </w:p>
    <w:p w:rsidR="00E35465" w:rsidRPr="00932762" w:rsidRDefault="00E35465" w:rsidP="006728E0">
      <w:pPr>
        <w:spacing w:after="0"/>
        <w:textAlignment w:val="baseline"/>
        <w:rPr>
          <w:rFonts w:asciiTheme="majorHAnsi" w:hAnsiTheme="majorHAnsi" w:cs="Segoe UI"/>
          <w:iCs w:val="0"/>
        </w:rPr>
      </w:pPr>
    </w:p>
    <w:tbl>
      <w:tblPr>
        <w:tblW w:w="1021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6"/>
        <w:gridCol w:w="7626"/>
      </w:tblGrid>
      <w:tr w:rsidR="006728E0" w:rsidRPr="00932762" w:rsidTr="007B3C46">
        <w:tc>
          <w:tcPr>
            <w:tcW w:w="10212"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7B3C46" w:rsidP="006728E0">
            <w:pPr>
              <w:spacing w:after="0" w:line="0" w:lineRule="atLeast"/>
              <w:textAlignment w:val="baseline"/>
              <w:divId w:val="790830869"/>
              <w:rPr>
                <w:rFonts w:asciiTheme="majorHAnsi" w:hAnsiTheme="majorHAnsi"/>
                <w:iCs w:val="0"/>
              </w:rPr>
            </w:pPr>
            <w:r w:rsidRPr="00932762">
              <w:rPr>
                <w:rFonts w:asciiTheme="majorHAnsi" w:hAnsiTheme="majorHAnsi" w:cs="Segoe UI"/>
                <w:iCs w:val="0"/>
              </w:rPr>
              <w:t>   </w:t>
            </w:r>
            <w:r w:rsidRPr="00932762">
              <w:rPr>
                <w:rFonts w:asciiTheme="majorHAnsi" w:hAnsiTheme="majorHAnsi"/>
                <w:b/>
                <w:bCs/>
                <w:iCs w:val="0"/>
              </w:rPr>
              <w:t>KIP  ČITANJEM DO ZVIJEZDA</w:t>
            </w:r>
            <w:r w:rsidRPr="00932762">
              <w:rPr>
                <w:rFonts w:asciiTheme="majorHAnsi" w:hAnsiTheme="majorHAnsi"/>
                <w:iCs w:val="0"/>
              </w:rPr>
              <w:t>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Knjižničar Ivan Vincek u suradnji  s  učiteljima hrvatskog jezika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učenika (razred)</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7.-8. Razred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1 sat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Upoznavanje sa naslovima predviđenim za natjecanje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Razgovor sa polaznicima grupe, pisanje zabilješki, prezentacija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Tijekom školske godine.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iCs w:val="0"/>
              </w:rPr>
              <w:t>Poticanje na čitanje i stvaranje čitalačkih navika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Troškovi puta na natjecanje u Čakovec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Ispitivanje učeničkih dojmova  o provedenim aktivnostima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Rad u knjižnici, izlaganje dojmova  </w:t>
            </w:r>
          </w:p>
        </w:tc>
      </w:tr>
    </w:tbl>
    <w:p w:rsidR="006728E0" w:rsidRPr="00932762" w:rsidRDefault="006728E0" w:rsidP="006728E0">
      <w:pPr>
        <w:spacing w:after="0"/>
        <w:textAlignment w:val="baseline"/>
        <w:rPr>
          <w:rFonts w:asciiTheme="majorHAnsi" w:hAnsiTheme="majorHAnsi" w:cs="Segoe UI"/>
          <w:iCs w:val="0"/>
        </w:rPr>
      </w:pPr>
      <w:r w:rsidRPr="00932762">
        <w:rPr>
          <w:rFonts w:asciiTheme="majorHAnsi" w:hAnsiTheme="majorHAnsi" w:cs="Segoe UI"/>
          <w:iCs w:val="0"/>
        </w:rPr>
        <w:t>  </w:t>
      </w:r>
    </w:p>
    <w:tbl>
      <w:tblPr>
        <w:tblW w:w="1021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6"/>
        <w:gridCol w:w="7626"/>
      </w:tblGrid>
      <w:tr w:rsidR="006728E0" w:rsidRPr="00932762" w:rsidTr="007B3C46">
        <w:tc>
          <w:tcPr>
            <w:tcW w:w="10212" w:type="dxa"/>
            <w:gridSpan w:val="2"/>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divId w:val="172425695"/>
              <w:rPr>
                <w:rFonts w:asciiTheme="majorHAnsi" w:hAnsiTheme="majorHAnsi"/>
                <w:iCs w:val="0"/>
              </w:rPr>
            </w:pPr>
            <w:r w:rsidRPr="00932762">
              <w:rPr>
                <w:rFonts w:asciiTheme="majorHAnsi" w:hAnsiTheme="majorHAnsi"/>
                <w:b/>
                <w:bCs/>
                <w:iCs w:val="0"/>
              </w:rPr>
              <w:t>KIP  MALI RJEČNIK KAJKAVSKOG I ROMSKOG JEZIKA</w:t>
            </w:r>
            <w:r w:rsidRPr="00932762">
              <w:rPr>
                <w:rFonts w:asciiTheme="majorHAnsi" w:hAnsiTheme="majorHAnsi"/>
                <w:iCs w:val="0"/>
              </w:rPr>
              <w:t>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Nositelj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 xml:space="preserve">Knjižničar Ivan Vincek u suradnji  s  učiteljicom </w:t>
            </w:r>
            <w:proofErr w:type="spellStart"/>
            <w:r w:rsidRPr="00932762">
              <w:rPr>
                <w:rFonts w:asciiTheme="majorHAnsi" w:hAnsiTheme="majorHAnsi"/>
                <w:iCs w:val="0"/>
              </w:rPr>
              <w:t>Sneženkom</w:t>
            </w:r>
            <w:proofErr w:type="spellEnd"/>
            <w:r w:rsidRPr="00932762">
              <w:rPr>
                <w:rFonts w:asciiTheme="majorHAnsi" w:hAnsiTheme="majorHAnsi"/>
                <w:iCs w:val="0"/>
              </w:rPr>
              <w:t xml:space="preserve"> Jankaš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učenika (razred)</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4. Razred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Planirani broj sati tjedno</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1 sat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Ciljevi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Upoznavanje sa pojmovima u zavičajnom govoru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realizacije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Razgovor sa polaznicima grupe, pisanje zabilješki, prezentacija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Vremenski okviri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Tijekom školske godine.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Osnovna namjena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textAlignment w:val="baseline"/>
              <w:rPr>
                <w:rFonts w:asciiTheme="majorHAnsi" w:hAnsiTheme="majorHAnsi"/>
                <w:iCs w:val="0"/>
              </w:rPr>
            </w:pPr>
            <w:r w:rsidRPr="00932762">
              <w:rPr>
                <w:rFonts w:asciiTheme="majorHAnsi" w:hAnsiTheme="majorHAnsi"/>
                <w:iCs w:val="0"/>
              </w:rPr>
              <w:t>Poticanje na kreativnost i učenje novih pojmova </w:t>
            </w:r>
          </w:p>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Detaljni troškovi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Nema troškova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vrednovanja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Ispitivanje učeničkih dojmova  o provedenim aktivnostima  </w:t>
            </w:r>
          </w:p>
        </w:tc>
      </w:tr>
      <w:tr w:rsidR="006728E0" w:rsidRPr="00932762" w:rsidTr="007B3C46">
        <w:tc>
          <w:tcPr>
            <w:tcW w:w="2586" w:type="dxa"/>
            <w:tcBorders>
              <w:top w:val="single" w:sz="6" w:space="0" w:color="000000"/>
              <w:left w:val="single" w:sz="6" w:space="0" w:color="000000"/>
              <w:bottom w:val="single" w:sz="6" w:space="0" w:color="000000"/>
              <w:right w:val="single" w:sz="6" w:space="0" w:color="000000"/>
            </w:tcBorders>
            <w:shd w:val="clear" w:color="auto" w:fill="FF99CC"/>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b/>
                <w:bCs/>
                <w:iCs w:val="0"/>
              </w:rPr>
              <w:t>Način korištenja aktivnosti</w:t>
            </w:r>
            <w:r w:rsidRPr="00932762">
              <w:rPr>
                <w:rFonts w:asciiTheme="majorHAnsi" w:hAnsiTheme="majorHAnsi"/>
                <w:iCs w:val="0"/>
              </w:rPr>
              <w:t> </w:t>
            </w:r>
          </w:p>
        </w:tc>
        <w:tc>
          <w:tcPr>
            <w:tcW w:w="7626" w:type="dxa"/>
            <w:tcBorders>
              <w:top w:val="single" w:sz="6" w:space="0" w:color="000000"/>
              <w:left w:val="single" w:sz="6" w:space="0" w:color="000000"/>
              <w:bottom w:val="single" w:sz="6" w:space="0" w:color="000000"/>
              <w:right w:val="single" w:sz="6" w:space="0" w:color="000000"/>
            </w:tcBorders>
            <w:shd w:val="clear" w:color="auto" w:fill="FFFFFF"/>
            <w:hideMark/>
          </w:tcPr>
          <w:p w:rsidR="006728E0" w:rsidRPr="00932762" w:rsidRDefault="006728E0" w:rsidP="006728E0">
            <w:pPr>
              <w:spacing w:after="0" w:line="0" w:lineRule="atLeast"/>
              <w:textAlignment w:val="baseline"/>
              <w:rPr>
                <w:rFonts w:asciiTheme="majorHAnsi" w:hAnsiTheme="majorHAnsi"/>
                <w:iCs w:val="0"/>
              </w:rPr>
            </w:pPr>
            <w:r w:rsidRPr="00932762">
              <w:rPr>
                <w:rFonts w:asciiTheme="majorHAnsi" w:hAnsiTheme="majorHAnsi"/>
                <w:iCs w:val="0"/>
              </w:rPr>
              <w:t>Rad u knjižnici, izlaganje dojmova  </w:t>
            </w:r>
          </w:p>
        </w:tc>
      </w:tr>
    </w:tbl>
    <w:p w:rsidR="00B64F56" w:rsidRPr="00932762" w:rsidRDefault="006728E0" w:rsidP="007B3C46">
      <w:pPr>
        <w:spacing w:after="0"/>
        <w:textAlignment w:val="baseline"/>
        <w:rPr>
          <w:rFonts w:asciiTheme="majorHAnsi" w:hAnsiTheme="majorHAnsi"/>
        </w:rPr>
      </w:pPr>
      <w:r w:rsidRPr="00932762">
        <w:rPr>
          <w:rFonts w:asciiTheme="majorHAnsi" w:hAnsiTheme="majorHAnsi" w:cs="Calibri"/>
          <w:iCs w:val="0"/>
        </w:rPr>
        <w:t> </w:t>
      </w:r>
    </w:p>
    <w:p w:rsidR="00AD5192" w:rsidRPr="00932762" w:rsidRDefault="00911B48" w:rsidP="00505809">
      <w:pPr>
        <w:pStyle w:val="Naslov1"/>
      </w:pPr>
      <w:bookmarkStart w:id="175" w:name="__RefHeading__3287_134661842"/>
      <w:bookmarkStart w:id="176" w:name="__RefHeading__3289_134661842"/>
      <w:bookmarkStart w:id="177" w:name="__RefHeading__3291_134661842"/>
      <w:bookmarkStart w:id="178" w:name="_Toc398800288"/>
      <w:bookmarkStart w:id="179" w:name="_Toc398800553"/>
      <w:bookmarkStart w:id="180" w:name="_Toc398800732"/>
      <w:bookmarkStart w:id="181" w:name="_Toc430806817"/>
      <w:bookmarkStart w:id="182" w:name="_Toc115785797"/>
      <w:bookmarkEnd w:id="175"/>
      <w:bookmarkEnd w:id="176"/>
      <w:bookmarkEnd w:id="177"/>
      <w:r w:rsidRPr="00932762">
        <w:lastRenderedPageBreak/>
        <w:t>1</w:t>
      </w:r>
      <w:r w:rsidR="008B7D0F" w:rsidRPr="00932762">
        <w:t>2</w:t>
      </w:r>
      <w:r w:rsidRPr="00932762">
        <w:t xml:space="preserve">. </w:t>
      </w:r>
      <w:r w:rsidRPr="00505809">
        <w:t>SAMOVREDNOVANJE</w:t>
      </w:r>
      <w:r w:rsidRPr="00932762">
        <w:t xml:space="preserve"> RADA ŠKOLE I RAZVOJNI PLAN</w:t>
      </w:r>
      <w:bookmarkEnd w:id="178"/>
      <w:bookmarkEnd w:id="179"/>
      <w:bookmarkEnd w:id="180"/>
      <w:bookmarkEnd w:id="181"/>
      <w:bookmarkEnd w:id="182"/>
    </w:p>
    <w:p w:rsidR="00911B48" w:rsidRPr="00932762" w:rsidRDefault="00911B48" w:rsidP="00505809">
      <w:pPr>
        <w:pStyle w:val="Naslov2"/>
      </w:pPr>
      <w:bookmarkStart w:id="183" w:name="__RefHeading__3293_134661842"/>
      <w:bookmarkStart w:id="184" w:name="_Toc398800289"/>
      <w:bookmarkStart w:id="185" w:name="_Toc398800554"/>
      <w:bookmarkStart w:id="186" w:name="_Toc398800733"/>
      <w:bookmarkStart w:id="187" w:name="_Toc430806818"/>
      <w:bookmarkStart w:id="188" w:name="_Toc115785798"/>
      <w:bookmarkEnd w:id="183"/>
      <w:r w:rsidRPr="00932762">
        <w:t>1</w:t>
      </w:r>
      <w:r w:rsidR="008B7D0F" w:rsidRPr="00932762">
        <w:t>2</w:t>
      </w:r>
      <w:r w:rsidRPr="00932762">
        <w:t xml:space="preserve">.1. SPECIFIČNOSTI ŠKOLE, ORGANIZACIJA </w:t>
      </w:r>
      <w:r w:rsidRPr="00505809">
        <w:t>NASTAVE</w:t>
      </w:r>
      <w:r w:rsidRPr="00932762">
        <w:t xml:space="preserve"> I RADA ŠKOLE</w:t>
      </w:r>
      <w:bookmarkEnd w:id="184"/>
      <w:bookmarkEnd w:id="185"/>
      <w:bookmarkEnd w:id="186"/>
      <w:bookmarkEnd w:id="187"/>
      <w:bookmarkEnd w:id="188"/>
    </w:p>
    <w:p w:rsidR="00911B48" w:rsidRPr="00932762" w:rsidRDefault="00911B48" w:rsidP="002E2CE6">
      <w:pPr>
        <w:spacing w:after="240"/>
        <w:ind w:firstLine="708"/>
        <w:contextualSpacing/>
        <w:jc w:val="both"/>
        <w:rPr>
          <w:rFonts w:asciiTheme="majorHAnsi" w:hAnsiTheme="majorHAnsi"/>
        </w:rPr>
      </w:pPr>
      <w:r w:rsidRPr="00932762">
        <w:rPr>
          <w:rFonts w:asciiTheme="majorHAnsi" w:hAnsiTheme="majorHAnsi"/>
        </w:rPr>
        <w:t>Školsko područje naše škole obuhvaća 3 naselja, od kojih su dva s Područnim školama udaljena od matične škole toliko da se za uče</w:t>
      </w:r>
      <w:r w:rsidR="00F72002" w:rsidRPr="00932762">
        <w:rPr>
          <w:rFonts w:asciiTheme="majorHAnsi" w:hAnsiTheme="majorHAnsi"/>
        </w:rPr>
        <w:t>nike iz tih naselja organizira</w:t>
      </w:r>
      <w:r w:rsidRPr="00932762">
        <w:rPr>
          <w:rFonts w:asciiTheme="majorHAnsi" w:hAnsiTheme="majorHAnsi"/>
        </w:rPr>
        <w:t xml:space="preserve"> prijevoz. Potreba prijevoza učenika i ograničenost prostora zahtijevaju  zbrinjavanje učenika u </w:t>
      </w:r>
      <w:r w:rsidR="000034B6" w:rsidRPr="00932762">
        <w:rPr>
          <w:rFonts w:asciiTheme="majorHAnsi" w:hAnsiTheme="majorHAnsi"/>
        </w:rPr>
        <w:t>vrijeme kad čekaju na nastavu (</w:t>
      </w:r>
      <w:r w:rsidRPr="00932762">
        <w:rPr>
          <w:rFonts w:asciiTheme="majorHAnsi" w:hAnsiTheme="majorHAnsi"/>
        </w:rPr>
        <w:t>osobito izbornu koju nije uvijek moguće organizirati tako da s</w:t>
      </w:r>
      <w:r w:rsidR="000034B6" w:rsidRPr="00932762">
        <w:rPr>
          <w:rFonts w:asciiTheme="majorHAnsi" w:hAnsiTheme="majorHAnsi"/>
        </w:rPr>
        <w:t>e nastavlja na redovitu nastavu</w:t>
      </w:r>
      <w:r w:rsidRPr="00932762">
        <w:rPr>
          <w:rFonts w:asciiTheme="majorHAnsi" w:hAnsiTheme="majorHAnsi"/>
        </w:rPr>
        <w:t>) što nije lako provedivo. Zbog toga se pristupilo izradi projektne dokumentacije za dogradnju škole</w:t>
      </w:r>
      <w:r w:rsidR="000034B6" w:rsidRPr="00932762">
        <w:rPr>
          <w:rFonts w:asciiTheme="majorHAnsi" w:hAnsiTheme="majorHAnsi"/>
        </w:rPr>
        <w:t xml:space="preserve"> u sklopu izgradnje sportske dvorane</w:t>
      </w:r>
      <w:r w:rsidRPr="00932762">
        <w:rPr>
          <w:rFonts w:asciiTheme="majorHAnsi" w:hAnsiTheme="majorHAnsi"/>
        </w:rPr>
        <w:t xml:space="preserve"> čime bi se povećao raspoloživi prostor.</w:t>
      </w:r>
    </w:p>
    <w:p w:rsidR="00911B48" w:rsidRPr="00932762" w:rsidRDefault="00911B48" w:rsidP="002E2CE6">
      <w:pPr>
        <w:spacing w:after="240"/>
        <w:contextualSpacing/>
        <w:jc w:val="both"/>
        <w:rPr>
          <w:rFonts w:asciiTheme="majorHAnsi" w:hAnsiTheme="majorHAnsi"/>
        </w:rPr>
      </w:pPr>
      <w:r w:rsidRPr="00932762">
        <w:rPr>
          <w:rFonts w:asciiTheme="majorHAnsi" w:hAnsiTheme="majorHAnsi"/>
        </w:rPr>
        <w:tab/>
        <w:t xml:space="preserve">Problem je i određeni  broj romskih učenika u nižim razredima koji nemaju adekvatnu dodatnu pomoć budući da se školuju na ne-materinskom jeziku, a prisiljeni su učiti još i strani jezik što ih dovodi u situaciju da tijekom prvog razreda uče odjednom paralelno dva strana jezika (hrvatski i engleski  jezik) koji onda interferiraju. </w:t>
      </w:r>
      <w:r w:rsidR="00A469BA" w:rsidRPr="00932762">
        <w:rPr>
          <w:rFonts w:asciiTheme="majorHAnsi" w:hAnsiTheme="majorHAnsi"/>
        </w:rPr>
        <w:t xml:space="preserve"> Od početka prošle školske godine za učenike kojima je odlukama Upravnog odjela za društvene djelatnosti to predviđeno organiziraju se dodatni satovi učenja hrvatskog kao stranog jezika. Nažalost</w:t>
      </w:r>
      <w:r w:rsidR="004C03DF" w:rsidRPr="00932762">
        <w:rPr>
          <w:rFonts w:asciiTheme="majorHAnsi" w:hAnsiTheme="majorHAnsi"/>
        </w:rPr>
        <w:t xml:space="preserve"> još je potrebno raditi na osvještavanju shvaćanja potrebe poznavanja </w:t>
      </w:r>
      <w:proofErr w:type="spellStart"/>
      <w:r w:rsidR="004C03DF" w:rsidRPr="00932762">
        <w:rPr>
          <w:rFonts w:asciiTheme="majorHAnsi" w:hAnsiTheme="majorHAnsi"/>
        </w:rPr>
        <w:t>hrvtskog</w:t>
      </w:r>
      <w:proofErr w:type="spellEnd"/>
      <w:r w:rsidR="004C03DF" w:rsidRPr="00932762">
        <w:rPr>
          <w:rFonts w:asciiTheme="majorHAnsi" w:hAnsiTheme="majorHAnsi"/>
        </w:rPr>
        <w:t xml:space="preserve"> jezika od strane roditelja i komuniciranja na hrvatskom jeziku u obitelji.</w:t>
      </w:r>
    </w:p>
    <w:p w:rsidR="00911B48" w:rsidRPr="00932762" w:rsidRDefault="00911B48" w:rsidP="002E2CE6">
      <w:pPr>
        <w:spacing w:after="240"/>
        <w:ind w:firstLine="708"/>
        <w:contextualSpacing/>
        <w:jc w:val="both"/>
        <w:rPr>
          <w:rFonts w:asciiTheme="majorHAnsi" w:hAnsiTheme="majorHAnsi"/>
        </w:rPr>
      </w:pPr>
      <w:r w:rsidRPr="00932762">
        <w:rPr>
          <w:rFonts w:asciiTheme="majorHAnsi" w:hAnsiTheme="majorHAnsi"/>
        </w:rPr>
        <w:t xml:space="preserve">Neke činjenice predstavljaju određene </w:t>
      </w:r>
      <w:r w:rsidRPr="00932762">
        <w:rPr>
          <w:rFonts w:asciiTheme="majorHAnsi" w:hAnsiTheme="majorHAnsi"/>
          <w:b/>
          <w:u w:val="single"/>
        </w:rPr>
        <w:t>prednosti</w:t>
      </w:r>
      <w:r w:rsidRPr="00932762">
        <w:rPr>
          <w:rFonts w:asciiTheme="majorHAnsi" w:hAnsiTheme="majorHAnsi"/>
        </w:rPr>
        <w:t xml:space="preserve"> u radu naše škole u odnosu na druge škole. Naime, zbog odredbi ZOOOSŠ i DPS, imamo manji broj učenika u razrednim odjelima; zato je komunikacija učitelj - učenik - roditelj puno intenzivnija i kvalitetnija, osobnija, što se ogleda u visokim procjenama rada škole od strane učenika i roditelja. Isto tako relativno je malo odgojnih problema, vršnjačkog nasilja, </w:t>
      </w:r>
      <w:proofErr w:type="spellStart"/>
      <w:r w:rsidRPr="00932762">
        <w:rPr>
          <w:rFonts w:asciiTheme="majorHAnsi" w:hAnsiTheme="majorHAnsi"/>
        </w:rPr>
        <w:t>bullyinga</w:t>
      </w:r>
      <w:proofErr w:type="spellEnd"/>
      <w:r w:rsidRPr="00932762">
        <w:rPr>
          <w:rFonts w:asciiTheme="majorHAnsi" w:hAnsiTheme="majorHAnsi"/>
        </w:rPr>
        <w:t xml:space="preserve"> uopće nema - u školi vlada uglavnom ugodno ozračje, udio anksioznosti je gotovo zanemariv i visoka je razina individualnog pristupa kako u redovnoj nastavi tako i u izvannastavnim i ostalim odgojno-obrazovnim aktivnostima.</w:t>
      </w:r>
    </w:p>
    <w:p w:rsidR="00DB5161" w:rsidRPr="00932762" w:rsidRDefault="00DB5161" w:rsidP="002E2CE6">
      <w:pPr>
        <w:spacing w:after="240"/>
        <w:ind w:firstLine="708"/>
        <w:contextualSpacing/>
        <w:jc w:val="both"/>
        <w:rPr>
          <w:rFonts w:asciiTheme="majorHAnsi" w:hAnsiTheme="majorHAnsi"/>
        </w:rPr>
      </w:pPr>
    </w:p>
    <w:p w:rsidR="00911B48" w:rsidRPr="00932762" w:rsidRDefault="00911B48" w:rsidP="00505809">
      <w:pPr>
        <w:pStyle w:val="Naslov2"/>
      </w:pPr>
      <w:bookmarkStart w:id="189" w:name="__RefHeading__3295_134661842"/>
      <w:bookmarkStart w:id="190" w:name="_Toc398800290"/>
      <w:bookmarkStart w:id="191" w:name="_Toc398800555"/>
      <w:bookmarkStart w:id="192" w:name="_Toc398800734"/>
      <w:bookmarkStart w:id="193" w:name="_Toc430806819"/>
      <w:bookmarkStart w:id="194" w:name="_Toc115785799"/>
      <w:bookmarkEnd w:id="189"/>
      <w:r w:rsidRPr="00932762">
        <w:t>1</w:t>
      </w:r>
      <w:r w:rsidR="008B7D0F" w:rsidRPr="00932762">
        <w:t>2</w:t>
      </w:r>
      <w:r w:rsidRPr="00932762">
        <w:t>.2. IZVANNASTAVNE AKTIVNOSTI, DOPUNSKA, DODATNA I IZBORNA  NASTAVA</w:t>
      </w:r>
      <w:bookmarkEnd w:id="190"/>
      <w:bookmarkEnd w:id="191"/>
      <w:bookmarkEnd w:id="192"/>
      <w:bookmarkEnd w:id="193"/>
      <w:bookmarkEnd w:id="194"/>
    </w:p>
    <w:p w:rsidR="00911B48" w:rsidRPr="00932762" w:rsidRDefault="00911B48" w:rsidP="002E2CE6">
      <w:pPr>
        <w:spacing w:after="240"/>
        <w:ind w:firstLine="708"/>
        <w:contextualSpacing/>
        <w:jc w:val="both"/>
        <w:rPr>
          <w:rFonts w:asciiTheme="majorHAnsi" w:hAnsiTheme="majorHAnsi"/>
        </w:rPr>
      </w:pPr>
      <w:r w:rsidRPr="00932762">
        <w:rPr>
          <w:rFonts w:asciiTheme="majorHAnsi" w:hAnsiTheme="majorHAnsi"/>
        </w:rPr>
        <w:t xml:space="preserve">Škola je izvor kulturoloških i </w:t>
      </w:r>
      <w:proofErr w:type="spellStart"/>
      <w:r w:rsidRPr="00932762">
        <w:rPr>
          <w:rFonts w:asciiTheme="majorHAnsi" w:hAnsiTheme="majorHAnsi"/>
        </w:rPr>
        <w:t>socijalizirajućih</w:t>
      </w:r>
      <w:proofErr w:type="spellEnd"/>
      <w:r w:rsidRPr="00932762">
        <w:rPr>
          <w:rFonts w:asciiTheme="majorHAnsi" w:hAnsiTheme="majorHAnsi"/>
        </w:rPr>
        <w:t xml:space="preserve"> aktivnosti - nudimo naši</w:t>
      </w:r>
      <w:r w:rsidR="00E23A02" w:rsidRPr="00932762">
        <w:rPr>
          <w:rFonts w:asciiTheme="majorHAnsi" w:hAnsiTheme="majorHAnsi"/>
        </w:rPr>
        <w:t>m</w:t>
      </w:r>
      <w:r w:rsidRPr="00932762">
        <w:rPr>
          <w:rFonts w:asciiTheme="majorHAnsi" w:hAnsiTheme="majorHAnsi"/>
        </w:rPr>
        <w:t xml:space="preserve"> učenicima velik broj raznih izvannastavnih aktivnosti kao i dodatnu i dopunsku nastavu iz obrazovnih predmeta. No sadašnjom razinom ne možemo i ne smijemo biti zadovoljni jer je ograničen izbor dopunske pomoći učenicima</w:t>
      </w:r>
      <w:r w:rsidR="00E23A02" w:rsidRPr="00932762">
        <w:rPr>
          <w:rFonts w:asciiTheme="majorHAnsi" w:hAnsiTheme="majorHAnsi"/>
        </w:rPr>
        <w:t>.</w:t>
      </w:r>
    </w:p>
    <w:p w:rsidR="00911B48" w:rsidRPr="00932762" w:rsidRDefault="00911B48" w:rsidP="002E2CE6">
      <w:pPr>
        <w:spacing w:after="240"/>
        <w:ind w:firstLine="708"/>
        <w:contextualSpacing/>
        <w:jc w:val="both"/>
        <w:rPr>
          <w:rFonts w:asciiTheme="majorHAnsi" w:hAnsiTheme="majorHAnsi"/>
        </w:rPr>
      </w:pPr>
      <w:r w:rsidRPr="00932762">
        <w:rPr>
          <w:rFonts w:asciiTheme="majorHAnsi" w:hAnsiTheme="majorHAnsi"/>
        </w:rPr>
        <w:t>U Školi se kao prvi jezik uči engleski jezik što udovoljava i željama roditelja. Izborna</w:t>
      </w:r>
      <w:r w:rsidR="00AA45BC" w:rsidRPr="00932762">
        <w:rPr>
          <w:rFonts w:asciiTheme="majorHAnsi" w:hAnsiTheme="majorHAnsi"/>
        </w:rPr>
        <w:t xml:space="preserve"> je nastava organizirana iz </w:t>
      </w:r>
      <w:r w:rsidRPr="00932762">
        <w:rPr>
          <w:rFonts w:asciiTheme="majorHAnsi" w:hAnsiTheme="majorHAnsi"/>
        </w:rPr>
        <w:t xml:space="preserve">katoličkog vjeronauka,  njemačkog jezika </w:t>
      </w:r>
      <w:proofErr w:type="spellStart"/>
      <w:r w:rsidRPr="00932762">
        <w:rPr>
          <w:rFonts w:asciiTheme="majorHAnsi" w:hAnsiTheme="majorHAnsi"/>
        </w:rPr>
        <w:t>jezika</w:t>
      </w:r>
      <w:proofErr w:type="spellEnd"/>
      <w:r w:rsidRPr="00932762">
        <w:rPr>
          <w:rFonts w:asciiTheme="majorHAnsi" w:hAnsiTheme="majorHAnsi"/>
        </w:rPr>
        <w:t xml:space="preserve"> i informatike, pri čemu je važno naglasiti da je zastupljenost izborne nastave iz </w:t>
      </w:r>
      <w:r w:rsidR="00A56EEF" w:rsidRPr="00932762">
        <w:rPr>
          <w:rFonts w:asciiTheme="majorHAnsi" w:hAnsiTheme="majorHAnsi"/>
        </w:rPr>
        <w:t xml:space="preserve">informatike </w:t>
      </w:r>
      <w:r w:rsidR="008E1AA0" w:rsidRPr="00932762">
        <w:rPr>
          <w:rFonts w:asciiTheme="majorHAnsi" w:hAnsiTheme="majorHAnsi"/>
        </w:rPr>
        <w:t xml:space="preserve">je </w:t>
      </w:r>
      <w:r w:rsidR="00A56EEF" w:rsidRPr="00932762">
        <w:rPr>
          <w:rFonts w:asciiTheme="majorHAnsi" w:hAnsiTheme="majorHAnsi"/>
        </w:rPr>
        <w:t xml:space="preserve">100%, dok je </w:t>
      </w:r>
      <w:proofErr w:type="spellStart"/>
      <w:r w:rsidR="00F71B61" w:rsidRPr="00932762">
        <w:rPr>
          <w:rFonts w:asciiTheme="majorHAnsi" w:hAnsiTheme="majorHAnsi"/>
        </w:rPr>
        <w:t>polaznost</w:t>
      </w:r>
      <w:proofErr w:type="spellEnd"/>
      <w:r w:rsidR="00F71B61" w:rsidRPr="00932762">
        <w:rPr>
          <w:rFonts w:asciiTheme="majorHAnsi" w:hAnsiTheme="majorHAnsi"/>
        </w:rPr>
        <w:t xml:space="preserve"> njemačkog jezika oko 6</w:t>
      </w:r>
      <w:r w:rsidR="00A56EEF" w:rsidRPr="00932762">
        <w:rPr>
          <w:rFonts w:asciiTheme="majorHAnsi" w:hAnsiTheme="majorHAnsi"/>
        </w:rPr>
        <w:t>5 %</w:t>
      </w:r>
      <w:r w:rsidRPr="00932762">
        <w:rPr>
          <w:rFonts w:asciiTheme="majorHAnsi" w:hAnsiTheme="majorHAnsi"/>
        </w:rPr>
        <w:t xml:space="preserve"> što pokazuje kvalitetnu prezentaciju programa izborne nastave učenicima i roditeljima, kao i uspješnost u osvještavanju važnosti jezičnih i informatičkih kompetencija u suvremenom okruženju. </w:t>
      </w:r>
    </w:p>
    <w:p w:rsidR="00DE239E" w:rsidRPr="00932762" w:rsidRDefault="00DE239E" w:rsidP="002E2CE6">
      <w:pPr>
        <w:spacing w:after="240"/>
        <w:ind w:firstLine="708"/>
        <w:contextualSpacing/>
        <w:jc w:val="both"/>
        <w:rPr>
          <w:rFonts w:asciiTheme="majorHAnsi" w:hAnsiTheme="majorHAnsi"/>
          <w:b/>
        </w:rPr>
      </w:pPr>
    </w:p>
    <w:p w:rsidR="00911B48" w:rsidRPr="00505809" w:rsidRDefault="00911B48" w:rsidP="00505809">
      <w:pPr>
        <w:pStyle w:val="Naslov2"/>
      </w:pPr>
      <w:bookmarkStart w:id="195" w:name="__RefHeading__3297_134661842"/>
      <w:bookmarkStart w:id="196" w:name="_Toc398800291"/>
      <w:bookmarkStart w:id="197" w:name="_Toc398800556"/>
      <w:bookmarkStart w:id="198" w:name="_Toc398800735"/>
      <w:bookmarkStart w:id="199" w:name="_Toc430806820"/>
      <w:bookmarkStart w:id="200" w:name="_Toc115785800"/>
      <w:bookmarkEnd w:id="195"/>
      <w:r w:rsidRPr="00932762">
        <w:t>1</w:t>
      </w:r>
      <w:r w:rsidR="008B7D0F" w:rsidRPr="00932762">
        <w:t>2</w:t>
      </w:r>
      <w:r w:rsidRPr="00932762">
        <w:t>.3. PEDAGOŠKE MJERE</w:t>
      </w:r>
      <w:bookmarkEnd w:id="196"/>
      <w:bookmarkEnd w:id="197"/>
      <w:bookmarkEnd w:id="198"/>
      <w:bookmarkEnd w:id="199"/>
      <w:bookmarkEnd w:id="200"/>
    </w:p>
    <w:p w:rsidR="00911B48" w:rsidRPr="00932762" w:rsidRDefault="00911B48" w:rsidP="002E2CE6">
      <w:pPr>
        <w:spacing w:after="240"/>
        <w:ind w:firstLine="708"/>
        <w:contextualSpacing/>
        <w:rPr>
          <w:rFonts w:asciiTheme="majorHAnsi" w:hAnsiTheme="majorHAnsi"/>
        </w:rPr>
      </w:pPr>
      <w:r w:rsidRPr="00932762">
        <w:rPr>
          <w:rFonts w:asciiTheme="majorHAnsi" w:hAnsiTheme="majorHAnsi"/>
        </w:rPr>
        <w:t>U školi nastojimo koristiti pohvale i druge pozitivne poticajne p</w:t>
      </w:r>
      <w:r w:rsidR="00E23A02" w:rsidRPr="00932762">
        <w:rPr>
          <w:rFonts w:asciiTheme="majorHAnsi" w:hAnsiTheme="majorHAnsi"/>
        </w:rPr>
        <w:t xml:space="preserve">edagoške mjere. </w:t>
      </w:r>
      <w:r w:rsidR="005322EE" w:rsidRPr="00932762">
        <w:rPr>
          <w:rFonts w:asciiTheme="majorHAnsi" w:hAnsiTheme="majorHAnsi"/>
        </w:rPr>
        <w:t>Mjere s ciljem poticanja na</w:t>
      </w:r>
      <w:r w:rsidR="00F72002" w:rsidRPr="00932762">
        <w:rPr>
          <w:rFonts w:asciiTheme="majorHAnsi" w:hAnsiTheme="majorHAnsi"/>
        </w:rPr>
        <w:t xml:space="preserve"> promjenu nepoželjnih ponašanja,</w:t>
      </w:r>
      <w:r w:rsidR="00E23A02" w:rsidRPr="00932762">
        <w:rPr>
          <w:rFonts w:asciiTheme="majorHAnsi" w:hAnsiTheme="majorHAnsi"/>
        </w:rPr>
        <w:t xml:space="preserve"> </w:t>
      </w:r>
      <w:r w:rsidRPr="00932762">
        <w:rPr>
          <w:rFonts w:asciiTheme="majorHAnsi" w:hAnsiTheme="majorHAnsi"/>
        </w:rPr>
        <w:t xml:space="preserve">opomene i ukori, koriste se kao krajnje sredstvo. </w:t>
      </w:r>
    </w:p>
    <w:p w:rsidR="007A72B7" w:rsidRPr="00932762" w:rsidRDefault="00911B48" w:rsidP="00E46731">
      <w:pPr>
        <w:spacing w:after="240"/>
        <w:ind w:firstLine="708"/>
        <w:contextualSpacing/>
        <w:rPr>
          <w:rFonts w:asciiTheme="majorHAnsi" w:hAnsiTheme="majorHAnsi"/>
        </w:rPr>
      </w:pPr>
      <w:r w:rsidRPr="00932762">
        <w:rPr>
          <w:rFonts w:asciiTheme="majorHAnsi" w:hAnsiTheme="majorHAnsi"/>
        </w:rPr>
        <w:t>Da bi se još kvalitetnije radilo, smatramo da bi svakako trebalo osigurati rad škole u jednoj smjeni. Za sve učenike koji nemaju adekvatan nadzor i pomoć u učenju u obitelji trebalo bi osigurati produženi boravak u kojem bi mogli, uz stručni nadzor i vođenje od strane učitelja, rješavati domaće zadatke i kvalitetno učiti i provoditi sv</w:t>
      </w:r>
      <w:r w:rsidR="00E46731" w:rsidRPr="00932762">
        <w:rPr>
          <w:rFonts w:asciiTheme="majorHAnsi" w:hAnsiTheme="majorHAnsi"/>
        </w:rPr>
        <w:t>oje slobodno vrijeme.</w:t>
      </w:r>
    </w:p>
    <w:p w:rsidR="007A72B7" w:rsidRPr="00932762" w:rsidRDefault="007A72B7" w:rsidP="002E2CE6">
      <w:pPr>
        <w:spacing w:after="240"/>
        <w:ind w:firstLine="708"/>
        <w:contextualSpacing/>
        <w:rPr>
          <w:rFonts w:asciiTheme="majorHAnsi" w:hAnsiTheme="majorHAnsi"/>
        </w:rPr>
      </w:pPr>
    </w:p>
    <w:p w:rsidR="00911B48" w:rsidRPr="00505809" w:rsidRDefault="00911B48" w:rsidP="00505809">
      <w:pPr>
        <w:pStyle w:val="Naslov2"/>
      </w:pPr>
      <w:bookmarkStart w:id="201" w:name="__RefHeading__3299_134661842"/>
      <w:bookmarkStart w:id="202" w:name="_Toc398800292"/>
      <w:bookmarkStart w:id="203" w:name="_Toc398800557"/>
      <w:bookmarkStart w:id="204" w:name="_Toc398800736"/>
      <w:bookmarkStart w:id="205" w:name="_Toc430806821"/>
      <w:bookmarkStart w:id="206" w:name="_Toc115785801"/>
      <w:bookmarkEnd w:id="201"/>
      <w:r w:rsidRPr="00932762">
        <w:t>1</w:t>
      </w:r>
      <w:r w:rsidR="008B7D0F" w:rsidRPr="00932762">
        <w:t>2</w:t>
      </w:r>
      <w:r w:rsidRPr="00932762">
        <w:t>.4. UKLJUČENOST ŠKOLE U PROJEKTE</w:t>
      </w:r>
      <w:bookmarkEnd w:id="202"/>
      <w:bookmarkEnd w:id="203"/>
      <w:bookmarkEnd w:id="204"/>
      <w:bookmarkEnd w:id="205"/>
      <w:bookmarkEnd w:id="206"/>
    </w:p>
    <w:p w:rsidR="00DE239E" w:rsidRPr="00932762" w:rsidRDefault="00911B48" w:rsidP="00505809">
      <w:pPr>
        <w:spacing w:after="240"/>
        <w:ind w:firstLine="708"/>
        <w:contextualSpacing/>
        <w:rPr>
          <w:rFonts w:asciiTheme="majorHAnsi" w:hAnsiTheme="majorHAnsi"/>
        </w:rPr>
      </w:pPr>
      <w:r w:rsidRPr="00932762">
        <w:rPr>
          <w:rFonts w:asciiTheme="majorHAnsi" w:hAnsiTheme="majorHAnsi"/>
        </w:rPr>
        <w:t xml:space="preserve">Škola provodi raznovrsne nastavne, razredne i školske projekte čiji su nositelji učitelji razredne i predmetne nastave, a organiziraju se i ostvaruju u svrhu proširivanja redovnih nastavnih sadržaja, uspostavljanja korelacijsko-integracijskih veza među pojedinim nastavnim područjima i predmetima te ostvarivanja interdisciplinarnog pristupa nastavnim sadržajima. </w:t>
      </w:r>
      <w:r w:rsidR="001A033B" w:rsidRPr="00932762">
        <w:rPr>
          <w:rFonts w:asciiTheme="majorHAnsi" w:hAnsiTheme="majorHAnsi"/>
        </w:rPr>
        <w:t>Uključujemo se u e-</w:t>
      </w:r>
      <w:proofErr w:type="spellStart"/>
      <w:r w:rsidR="001A033B" w:rsidRPr="00932762">
        <w:rPr>
          <w:rFonts w:asciiTheme="majorHAnsi" w:hAnsiTheme="majorHAnsi"/>
        </w:rPr>
        <w:t>Twining</w:t>
      </w:r>
      <w:proofErr w:type="spellEnd"/>
      <w:r w:rsidR="001A033B" w:rsidRPr="00932762">
        <w:rPr>
          <w:rFonts w:asciiTheme="majorHAnsi" w:hAnsiTheme="majorHAnsi"/>
        </w:rPr>
        <w:t xml:space="preserve"> projekte te tako motiviramo učenike i učitelje na suradnju na europs</w:t>
      </w:r>
      <w:r w:rsidR="00F8141C" w:rsidRPr="00932762">
        <w:rPr>
          <w:rFonts w:asciiTheme="majorHAnsi" w:hAnsiTheme="majorHAnsi"/>
        </w:rPr>
        <w:t>k</w:t>
      </w:r>
      <w:r w:rsidR="001A033B" w:rsidRPr="00932762">
        <w:rPr>
          <w:rFonts w:asciiTheme="majorHAnsi" w:hAnsiTheme="majorHAnsi"/>
        </w:rPr>
        <w:t xml:space="preserve">om području. </w:t>
      </w:r>
    </w:p>
    <w:p w:rsidR="00911B48" w:rsidRPr="00505809" w:rsidRDefault="00911B48" w:rsidP="00505809">
      <w:pPr>
        <w:pStyle w:val="Naslov2"/>
      </w:pPr>
      <w:bookmarkStart w:id="207" w:name="__RefHeading__3301_134661842"/>
      <w:bookmarkStart w:id="208" w:name="_Toc398800293"/>
      <w:bookmarkStart w:id="209" w:name="_Toc398800558"/>
      <w:bookmarkStart w:id="210" w:name="_Toc398800737"/>
      <w:bookmarkStart w:id="211" w:name="_Toc430806822"/>
      <w:bookmarkStart w:id="212" w:name="_Toc115785802"/>
      <w:bookmarkEnd w:id="207"/>
      <w:r w:rsidRPr="00932762">
        <w:t>1</w:t>
      </w:r>
      <w:r w:rsidR="008B7D0F" w:rsidRPr="00932762">
        <w:t>2</w:t>
      </w:r>
      <w:r w:rsidRPr="00932762">
        <w:t>.5. STRUČNA SLUŽBA</w:t>
      </w:r>
      <w:bookmarkEnd w:id="208"/>
      <w:bookmarkEnd w:id="209"/>
      <w:bookmarkEnd w:id="210"/>
      <w:bookmarkEnd w:id="211"/>
      <w:bookmarkEnd w:id="212"/>
    </w:p>
    <w:p w:rsidR="00911B48" w:rsidRPr="00932762" w:rsidRDefault="00911B48" w:rsidP="002E2CE6">
      <w:pPr>
        <w:spacing w:after="240"/>
        <w:ind w:firstLine="708"/>
        <w:contextualSpacing/>
        <w:rPr>
          <w:rFonts w:asciiTheme="majorHAnsi" w:hAnsiTheme="majorHAnsi"/>
        </w:rPr>
      </w:pPr>
      <w:r w:rsidRPr="00932762">
        <w:rPr>
          <w:rFonts w:asciiTheme="majorHAnsi" w:hAnsiTheme="majorHAnsi"/>
        </w:rPr>
        <w:t>U školi rade dva suradnika – psiholog i školski knjižničar. Knjižničar se, u skladu s preporukama Županijskog vijeća, uključuje u neposredni rad s učenicima organizirajući različite oblike rada u nastavi i van nje. Psiholog pak intenzivnije prati rad kroz različite oblike rada izvan nastave.</w:t>
      </w:r>
    </w:p>
    <w:p w:rsidR="00DE239E" w:rsidRPr="00932762" w:rsidRDefault="00DE239E" w:rsidP="002E2CE6">
      <w:pPr>
        <w:spacing w:after="240"/>
        <w:ind w:firstLine="708"/>
        <w:contextualSpacing/>
        <w:rPr>
          <w:rFonts w:asciiTheme="majorHAnsi" w:hAnsiTheme="majorHAnsi"/>
        </w:rPr>
      </w:pPr>
    </w:p>
    <w:p w:rsidR="00911B48" w:rsidRPr="00505809" w:rsidRDefault="00911B48" w:rsidP="00505809">
      <w:pPr>
        <w:pStyle w:val="Naslov2"/>
      </w:pPr>
      <w:bookmarkStart w:id="213" w:name="__RefHeading__3303_134661842"/>
      <w:bookmarkStart w:id="214" w:name="_Toc398800294"/>
      <w:bookmarkStart w:id="215" w:name="_Toc398800559"/>
      <w:bookmarkStart w:id="216" w:name="_Toc398800738"/>
      <w:bookmarkStart w:id="217" w:name="_Toc430806823"/>
      <w:bookmarkStart w:id="218" w:name="_Toc115785803"/>
      <w:bookmarkEnd w:id="213"/>
      <w:r w:rsidRPr="00505809">
        <w:lastRenderedPageBreak/>
        <w:t>1</w:t>
      </w:r>
      <w:r w:rsidR="008B7D0F" w:rsidRPr="00505809">
        <w:t>2</w:t>
      </w:r>
      <w:r w:rsidRPr="00505809">
        <w:t xml:space="preserve">.6. </w:t>
      </w:r>
      <w:r w:rsidRPr="00505809">
        <w:rPr>
          <w:rStyle w:val="CharChar7"/>
          <w:b/>
          <w:color w:val="3667C3"/>
          <w:sz w:val="22"/>
          <w:lang w:eastAsia="hr-HR"/>
        </w:rPr>
        <w:t>SURADNJA S LOKALNOM ZAJEDNICOM</w:t>
      </w:r>
      <w:bookmarkEnd w:id="214"/>
      <w:bookmarkEnd w:id="215"/>
      <w:bookmarkEnd w:id="216"/>
      <w:bookmarkEnd w:id="217"/>
      <w:bookmarkEnd w:id="218"/>
    </w:p>
    <w:p w:rsidR="00911B48" w:rsidRPr="00932762" w:rsidRDefault="00911B48" w:rsidP="002E2CE6">
      <w:pPr>
        <w:spacing w:after="240"/>
        <w:ind w:firstLine="708"/>
        <w:contextualSpacing/>
        <w:rPr>
          <w:rFonts w:asciiTheme="majorHAnsi" w:hAnsiTheme="majorHAnsi"/>
        </w:rPr>
      </w:pPr>
      <w:r w:rsidRPr="00932762">
        <w:rPr>
          <w:rFonts w:asciiTheme="majorHAnsi" w:hAnsiTheme="majorHAnsi"/>
        </w:rPr>
        <w:t>Škola ostvaruje izuzetno dobru suradnju s lokalnom samoupravom na području na kojem škola djeluje. Lokalna zajednica podržava i pomaže Školi u svim njenim pothvatima i potrebama, a Škola aktivno sudjeluje u aktivnostima lokalne samouprave.</w:t>
      </w:r>
    </w:p>
    <w:p w:rsidR="00911B48" w:rsidRPr="00932762" w:rsidRDefault="00911B48" w:rsidP="002E2CE6">
      <w:pPr>
        <w:spacing w:after="240"/>
        <w:ind w:firstLine="708"/>
        <w:contextualSpacing/>
        <w:rPr>
          <w:rFonts w:asciiTheme="majorHAnsi" w:hAnsiTheme="majorHAnsi"/>
        </w:rPr>
      </w:pPr>
      <w:r w:rsidRPr="00932762">
        <w:rPr>
          <w:rFonts w:asciiTheme="majorHAnsi" w:hAnsiTheme="majorHAnsi"/>
        </w:rPr>
        <w:t xml:space="preserve">Kao partneri škole u različitim aktivnostima javljaju se Udruga žena „Potočnica“ </w:t>
      </w:r>
      <w:r w:rsidR="00290AAB" w:rsidRPr="00932762">
        <w:rPr>
          <w:rFonts w:asciiTheme="majorHAnsi" w:hAnsiTheme="majorHAnsi"/>
        </w:rPr>
        <w:t xml:space="preserve">iz </w:t>
      </w:r>
      <w:proofErr w:type="spellStart"/>
      <w:r w:rsidR="00290AAB" w:rsidRPr="00932762">
        <w:rPr>
          <w:rFonts w:asciiTheme="majorHAnsi" w:hAnsiTheme="majorHAnsi"/>
        </w:rPr>
        <w:t>Domašinca</w:t>
      </w:r>
      <w:proofErr w:type="spellEnd"/>
      <w:r w:rsidR="00290AAB" w:rsidRPr="00932762">
        <w:rPr>
          <w:rFonts w:asciiTheme="majorHAnsi" w:hAnsiTheme="majorHAnsi"/>
        </w:rPr>
        <w:t xml:space="preserve"> i Puhački orkestar </w:t>
      </w:r>
      <w:r w:rsidRPr="00932762">
        <w:rPr>
          <w:rFonts w:asciiTheme="majorHAnsi" w:hAnsiTheme="majorHAnsi"/>
        </w:rPr>
        <w:t xml:space="preserve">Općine Domašinec, Limena glazba Dekanovec, Župa Svih Svetih Dekanovec. Dobra je i suradnja s Dječjim </w:t>
      </w:r>
      <w:proofErr w:type="spellStart"/>
      <w:r w:rsidRPr="00932762">
        <w:rPr>
          <w:rFonts w:asciiTheme="majorHAnsi" w:hAnsiTheme="majorHAnsi"/>
        </w:rPr>
        <w:t>vrtićem</w:t>
      </w:r>
      <w:proofErr w:type="spellEnd"/>
      <w:r w:rsidRPr="00932762">
        <w:rPr>
          <w:rFonts w:asciiTheme="majorHAnsi" w:hAnsiTheme="majorHAnsi"/>
        </w:rPr>
        <w:t xml:space="preserve"> „</w:t>
      </w:r>
      <w:proofErr w:type="spellStart"/>
      <w:r w:rsidRPr="00932762">
        <w:rPr>
          <w:rFonts w:asciiTheme="majorHAnsi" w:hAnsiTheme="majorHAnsi"/>
        </w:rPr>
        <w:t>Jelenko</w:t>
      </w:r>
      <w:proofErr w:type="spellEnd"/>
      <w:r w:rsidRPr="00932762">
        <w:rPr>
          <w:rFonts w:asciiTheme="majorHAnsi" w:hAnsiTheme="majorHAnsi"/>
        </w:rPr>
        <w:t xml:space="preserve">“ iz </w:t>
      </w:r>
      <w:proofErr w:type="spellStart"/>
      <w:r w:rsidRPr="00932762">
        <w:rPr>
          <w:rFonts w:asciiTheme="majorHAnsi" w:hAnsiTheme="majorHAnsi"/>
        </w:rPr>
        <w:t>Domašinca</w:t>
      </w:r>
      <w:proofErr w:type="spellEnd"/>
      <w:r w:rsidRPr="00932762">
        <w:rPr>
          <w:rFonts w:asciiTheme="majorHAnsi" w:hAnsiTheme="majorHAnsi"/>
        </w:rPr>
        <w:t>.</w:t>
      </w:r>
    </w:p>
    <w:p w:rsidR="00911B48" w:rsidRPr="00932762" w:rsidRDefault="00911B48" w:rsidP="002E2CE6">
      <w:pPr>
        <w:spacing w:after="240"/>
        <w:ind w:firstLine="708"/>
        <w:contextualSpacing/>
        <w:rPr>
          <w:rFonts w:asciiTheme="majorHAnsi" w:hAnsiTheme="majorHAnsi"/>
        </w:rPr>
      </w:pPr>
      <w:r w:rsidRPr="00932762">
        <w:rPr>
          <w:rFonts w:asciiTheme="majorHAnsi" w:hAnsiTheme="majorHAnsi"/>
        </w:rPr>
        <w:t>Osim toga, lokalna zajednica pomaže radu i djelovanju škole i u financijskom smislu, zadovoljavanjem potreba za nabavom opreme ili pak financiranjem aktivnosti kojima se obogaćuje nastava. Osobito vrijedna je financijska podrška koju Općine Domašinec i Dekanovec daju radu škole</w:t>
      </w:r>
      <w:r w:rsidR="001A033B" w:rsidRPr="00932762">
        <w:rPr>
          <w:rFonts w:asciiTheme="majorHAnsi" w:hAnsiTheme="majorHAnsi"/>
        </w:rPr>
        <w:t>. Pojačao se i intenzitet Općine Domašinec da se napokon nađe rješenje za izgradnju sportske dvorane u sklopu koje bi se dogradi</w:t>
      </w:r>
      <w:r w:rsidR="00DC3081" w:rsidRPr="00932762">
        <w:rPr>
          <w:rFonts w:asciiTheme="majorHAnsi" w:hAnsiTheme="majorHAnsi"/>
        </w:rPr>
        <w:t>lo i šest učionica</w:t>
      </w:r>
      <w:r w:rsidR="00C6753B" w:rsidRPr="00932762">
        <w:rPr>
          <w:rFonts w:asciiTheme="majorHAnsi" w:hAnsiTheme="majorHAnsi"/>
        </w:rPr>
        <w:t xml:space="preserve"> koje bi bi</w:t>
      </w:r>
      <w:r w:rsidR="001A033B" w:rsidRPr="00932762">
        <w:rPr>
          <w:rFonts w:asciiTheme="majorHAnsi" w:hAnsiTheme="majorHAnsi"/>
        </w:rPr>
        <w:t xml:space="preserve">le </w:t>
      </w:r>
      <w:proofErr w:type="spellStart"/>
      <w:r w:rsidR="001A033B" w:rsidRPr="00932762">
        <w:rPr>
          <w:rFonts w:asciiTheme="majorHAnsi" w:hAnsiTheme="majorHAnsi"/>
        </w:rPr>
        <w:t>dovoljene</w:t>
      </w:r>
      <w:proofErr w:type="spellEnd"/>
      <w:r w:rsidR="001A033B" w:rsidRPr="00932762">
        <w:rPr>
          <w:rFonts w:asciiTheme="majorHAnsi" w:hAnsiTheme="majorHAnsi"/>
        </w:rPr>
        <w:t xml:space="preserve"> za uvođenje </w:t>
      </w:r>
      <w:proofErr w:type="spellStart"/>
      <w:r w:rsidR="001A033B" w:rsidRPr="00932762">
        <w:rPr>
          <w:rFonts w:asciiTheme="majorHAnsi" w:hAnsiTheme="majorHAnsi"/>
        </w:rPr>
        <w:t>jednosmjenskog</w:t>
      </w:r>
      <w:proofErr w:type="spellEnd"/>
      <w:r w:rsidR="001A033B" w:rsidRPr="00932762">
        <w:rPr>
          <w:rFonts w:asciiTheme="majorHAnsi" w:hAnsiTheme="majorHAnsi"/>
        </w:rPr>
        <w:t xml:space="preserve"> rada. Također, Općina Dekanovec ima u planu izraditi projekte za multifunkcionalnu dvoranu koju bi u budućnosti mogla koristiti i područna škol</w:t>
      </w:r>
      <w:r w:rsidR="00C6753B" w:rsidRPr="00932762">
        <w:rPr>
          <w:rFonts w:asciiTheme="majorHAnsi" w:hAnsiTheme="majorHAnsi"/>
        </w:rPr>
        <w:t>a za namjenu ispunjavanja nastav</w:t>
      </w:r>
      <w:r w:rsidR="001A033B" w:rsidRPr="00932762">
        <w:rPr>
          <w:rFonts w:asciiTheme="majorHAnsi" w:hAnsiTheme="majorHAnsi"/>
        </w:rPr>
        <w:t>nog programa.</w:t>
      </w:r>
    </w:p>
    <w:p w:rsidR="00911B48" w:rsidRPr="00932762" w:rsidRDefault="00911B48" w:rsidP="002E2CE6">
      <w:pPr>
        <w:spacing w:after="240"/>
        <w:ind w:firstLine="708"/>
        <w:contextualSpacing/>
        <w:jc w:val="both"/>
        <w:rPr>
          <w:rFonts w:asciiTheme="majorHAnsi" w:hAnsiTheme="majorHAnsi"/>
        </w:rPr>
      </w:pPr>
    </w:p>
    <w:p w:rsidR="001A033B" w:rsidRDefault="001A033B"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Default="00505809" w:rsidP="00505809">
      <w:pPr>
        <w:spacing w:after="240"/>
        <w:contextualSpacing/>
        <w:jc w:val="both"/>
        <w:rPr>
          <w:rFonts w:asciiTheme="majorHAnsi" w:hAnsiTheme="majorHAnsi"/>
        </w:rPr>
      </w:pPr>
    </w:p>
    <w:p w:rsidR="00505809" w:rsidRPr="00932762" w:rsidRDefault="00505809" w:rsidP="00505809">
      <w:pPr>
        <w:spacing w:after="240"/>
        <w:contextualSpacing/>
        <w:jc w:val="both"/>
        <w:rPr>
          <w:rFonts w:asciiTheme="majorHAnsi" w:hAnsiTheme="majorHAnsi"/>
        </w:rPr>
      </w:pPr>
    </w:p>
    <w:p w:rsidR="00DC3081" w:rsidRPr="00932762" w:rsidRDefault="00DC3081" w:rsidP="002E2CE6">
      <w:pPr>
        <w:spacing w:after="240"/>
        <w:ind w:firstLine="708"/>
        <w:contextualSpacing/>
        <w:jc w:val="both"/>
        <w:rPr>
          <w:rFonts w:asciiTheme="majorHAnsi" w:hAnsiTheme="majorHAnsi"/>
        </w:rPr>
      </w:pPr>
    </w:p>
    <w:p w:rsidR="00911B48" w:rsidRPr="00505809" w:rsidRDefault="00911B48" w:rsidP="00505809">
      <w:pPr>
        <w:pStyle w:val="Naslov1"/>
      </w:pPr>
      <w:bookmarkStart w:id="219" w:name="__RefHeading__3305_134661842"/>
      <w:bookmarkStart w:id="220" w:name="_Toc398800295"/>
      <w:bookmarkStart w:id="221" w:name="_Toc398800560"/>
      <w:bookmarkStart w:id="222" w:name="_Toc398800739"/>
      <w:bookmarkStart w:id="223" w:name="_Toc430806824"/>
      <w:bookmarkStart w:id="224" w:name="_Toc115785804"/>
      <w:bookmarkEnd w:id="219"/>
      <w:r w:rsidRPr="00932762">
        <w:lastRenderedPageBreak/>
        <w:t>1</w:t>
      </w:r>
      <w:r w:rsidR="008B7D0F" w:rsidRPr="00932762">
        <w:t>3</w:t>
      </w:r>
      <w:r w:rsidRPr="00932762">
        <w:t>.  RAZVOJNI  PLAN</w:t>
      </w:r>
      <w:bookmarkEnd w:id="220"/>
      <w:bookmarkEnd w:id="221"/>
      <w:bookmarkEnd w:id="222"/>
      <w:bookmarkEnd w:id="223"/>
      <w:bookmarkEnd w:id="224"/>
    </w:p>
    <w:p w:rsidR="00911B48" w:rsidRPr="00932762" w:rsidRDefault="00911B48" w:rsidP="002E2CE6">
      <w:pPr>
        <w:spacing w:after="240"/>
        <w:contextualSpacing/>
        <w:rPr>
          <w:rFonts w:asciiTheme="majorHAnsi" w:hAnsiTheme="majorHAnsi"/>
        </w:rPr>
      </w:pPr>
      <w:r w:rsidRPr="00932762">
        <w:rPr>
          <w:rFonts w:asciiTheme="majorHAnsi" w:hAnsiTheme="majorHAnsi"/>
        </w:rPr>
        <w:tab/>
        <w:t xml:space="preserve">U promišljanjima o bitnim odrednicama Školskog kurikuluma, kroz timski rad, nastojali smo definirati temeljne elemente spomenutog dokumenta. Kako bi postavili aktivnosti definirane jedinstvenim smjernicama promišljali smo o tome koja je po našem mišljenju MISIJA  Škole i kako bi izgledala situacija u slučaju ostvarenja te MISIJE (koja je VIZIJA kojoj težimo). Određenjem tih pojmova lakše bi definirali i OSNOVNA NAČELA na kojima gradimo Školski kurikulum. </w:t>
      </w:r>
    </w:p>
    <w:p w:rsidR="00911B48" w:rsidRPr="00932762" w:rsidRDefault="00911B48" w:rsidP="002E2CE6">
      <w:pPr>
        <w:spacing w:after="240"/>
        <w:contextualSpacing/>
        <w:rPr>
          <w:rFonts w:asciiTheme="majorHAnsi" w:hAnsiTheme="majorHAnsi"/>
        </w:rPr>
      </w:pPr>
      <w:r w:rsidRPr="00932762">
        <w:rPr>
          <w:rFonts w:asciiTheme="majorHAnsi" w:hAnsiTheme="majorHAnsi"/>
        </w:rPr>
        <w:tab/>
        <w:t>Budući da nam je naše djelovanje najviše određeno našim korisnicima</w:t>
      </w:r>
      <w:r w:rsidR="00F8141C" w:rsidRPr="00932762">
        <w:rPr>
          <w:rFonts w:asciiTheme="majorHAnsi" w:hAnsiTheme="majorHAnsi"/>
        </w:rPr>
        <w:t xml:space="preserve"> </w:t>
      </w:r>
      <w:r w:rsidRPr="00932762">
        <w:rPr>
          <w:rFonts w:asciiTheme="majorHAnsi" w:hAnsiTheme="majorHAnsi"/>
        </w:rPr>
        <w:t>- učenicima, neminovno je potrebno i promišljati o POTREBAMA I INTERESIMA UČENIKA kao i O PODRUČJIMA RAZVOJA UČENIKA na koja želimo djelovati.</w:t>
      </w:r>
    </w:p>
    <w:p w:rsidR="00911B48" w:rsidRPr="00932762" w:rsidRDefault="00911B48" w:rsidP="002E2CE6">
      <w:pPr>
        <w:spacing w:after="240"/>
        <w:contextualSpacing/>
        <w:rPr>
          <w:rFonts w:asciiTheme="majorHAnsi" w:hAnsiTheme="majorHAnsi"/>
        </w:rPr>
      </w:pPr>
      <w:r w:rsidRPr="00932762">
        <w:rPr>
          <w:rFonts w:asciiTheme="majorHAnsi" w:hAnsiTheme="majorHAnsi"/>
        </w:rPr>
        <w:tab/>
        <w:t>Na pitanje čemu škola uopće služi jedinstvenim rješenjem nam se kao odgovor nudi rečenica - da pripremi učenike za snalaženje u životu. Da bi to ostvario u najvišem obimu pojedinac mora spoznati svoje kvalitete i na njima, kao temelju, graditi kompetencije koje suvremeno društvo postavlja kao imperativ.</w:t>
      </w:r>
    </w:p>
    <w:p w:rsidR="00911B48" w:rsidRPr="00932762" w:rsidRDefault="00911B48" w:rsidP="002E2CE6">
      <w:pPr>
        <w:spacing w:after="240"/>
        <w:contextualSpacing/>
        <w:rPr>
          <w:rFonts w:asciiTheme="majorHAnsi" w:hAnsiTheme="majorHAnsi"/>
        </w:rPr>
      </w:pPr>
      <w:r w:rsidRPr="00932762">
        <w:rPr>
          <w:rFonts w:asciiTheme="majorHAnsi" w:hAnsiTheme="majorHAnsi"/>
        </w:rPr>
        <w:tab/>
        <w:t>Kao najvrednije načelo djelovanja škole kao institucije (čemu služi i Školski kurikulum) je djelovanje u mreži mnogih sudionika. U međusobnim interakcijama svi sudionici daju svoj doprinos i tako sustavu daju kvalitetu koja je mnogo više od pukog zbroja pojedinih dijelova.</w:t>
      </w:r>
    </w:p>
    <w:p w:rsidR="00911B48" w:rsidRPr="00932762" w:rsidRDefault="00911B48" w:rsidP="002E2CE6">
      <w:pPr>
        <w:spacing w:after="240"/>
        <w:contextualSpacing/>
        <w:rPr>
          <w:rFonts w:asciiTheme="majorHAnsi" w:hAnsiTheme="majorHAnsi"/>
        </w:rPr>
      </w:pPr>
      <w:r w:rsidRPr="00932762">
        <w:rPr>
          <w:rFonts w:asciiTheme="majorHAnsi" w:hAnsiTheme="majorHAnsi"/>
        </w:rPr>
        <w:tab/>
        <w:t>Potrebe učenika čije zadovoljenje nastojimo potaknuti je vrlo promjenljiva kategorija. Više no ikada u suvremenom društvu vrijedi pravilo da „ stalna samo mijena jest“ pa se tako i osobnost učenika intenzivno i stalno mijenja. Kao ono što smatramo trajnim ipak definiramo potrebu za znanjem, druženjem, poštovanjem. Ako pak to objasnimo nekom od teorija potreba  mogli bismo kao naš ukupni interes staviti sve potrebe čovjeka</w:t>
      </w:r>
      <w:r w:rsidR="007E3EE6" w:rsidRPr="00932762">
        <w:rPr>
          <w:rFonts w:asciiTheme="majorHAnsi" w:hAnsiTheme="majorHAnsi"/>
        </w:rPr>
        <w:t xml:space="preserve"> </w:t>
      </w:r>
      <w:r w:rsidRPr="00932762">
        <w:rPr>
          <w:rFonts w:asciiTheme="majorHAnsi" w:hAnsiTheme="majorHAnsi"/>
        </w:rPr>
        <w:t>- ljubav, moć, zabava i sloboda.</w:t>
      </w:r>
    </w:p>
    <w:p w:rsidR="00911B48" w:rsidRPr="00932762" w:rsidRDefault="00911B48" w:rsidP="002E2CE6">
      <w:pPr>
        <w:spacing w:after="240"/>
        <w:contextualSpacing/>
        <w:rPr>
          <w:rFonts w:asciiTheme="majorHAnsi" w:hAnsiTheme="majorHAnsi"/>
        </w:rPr>
      </w:pPr>
      <w:r w:rsidRPr="00932762">
        <w:rPr>
          <w:rFonts w:asciiTheme="majorHAnsi" w:hAnsiTheme="majorHAnsi"/>
        </w:rPr>
        <w:tab/>
        <w:t>U određenju područja razvoja učenika čini nam se korisnim osvijestiti kompetencije na koje naglasak stavlja i Nacionalni okvirni kurikulum, a to su: komunikacijske, matematičke, informacijsko-tehnologijske, prirodoznan</w:t>
      </w:r>
      <w:r w:rsidR="00F8141C" w:rsidRPr="00932762">
        <w:rPr>
          <w:rFonts w:asciiTheme="majorHAnsi" w:hAnsiTheme="majorHAnsi"/>
        </w:rPr>
        <w:t>stvene, socijalne, poduzetničke</w:t>
      </w:r>
      <w:r w:rsidRPr="00932762">
        <w:rPr>
          <w:rFonts w:asciiTheme="majorHAnsi" w:hAnsiTheme="majorHAnsi"/>
        </w:rPr>
        <w:t xml:space="preserve"> kompetencije</w:t>
      </w:r>
      <w:r w:rsidR="00F8141C" w:rsidRPr="00932762">
        <w:rPr>
          <w:rFonts w:asciiTheme="majorHAnsi" w:hAnsiTheme="majorHAnsi"/>
        </w:rPr>
        <w:t>,</w:t>
      </w:r>
      <w:r w:rsidRPr="00932762">
        <w:rPr>
          <w:rFonts w:asciiTheme="majorHAnsi" w:hAnsiTheme="majorHAnsi"/>
        </w:rPr>
        <w:t xml:space="preserve"> učiti kako učiti i one opće kulture.</w:t>
      </w:r>
    </w:p>
    <w:p w:rsidR="00911B48" w:rsidRPr="00932762" w:rsidRDefault="00AC6FF9" w:rsidP="002E2CE6">
      <w:pPr>
        <w:spacing w:after="240"/>
        <w:ind w:firstLine="708"/>
        <w:contextualSpacing/>
        <w:jc w:val="both"/>
        <w:rPr>
          <w:rFonts w:asciiTheme="majorHAnsi" w:hAnsiTheme="majorHAnsi"/>
        </w:rPr>
      </w:pPr>
      <w:r w:rsidRPr="00932762">
        <w:rPr>
          <w:rFonts w:asciiTheme="majorHAnsi" w:hAnsiTheme="majorHAnsi"/>
        </w:rPr>
        <w:t xml:space="preserve">Kao vrijednosti koje njegujemo u </w:t>
      </w:r>
      <w:proofErr w:type="spellStart"/>
      <w:r w:rsidRPr="00932762">
        <w:rPr>
          <w:rFonts w:asciiTheme="majorHAnsi" w:hAnsiTheme="majorHAnsi"/>
        </w:rPr>
        <w:t>mađusobnim</w:t>
      </w:r>
      <w:proofErr w:type="spellEnd"/>
      <w:r w:rsidRPr="00932762">
        <w:rPr>
          <w:rFonts w:asciiTheme="majorHAnsi" w:hAnsiTheme="majorHAnsi"/>
        </w:rPr>
        <w:t xml:space="preserve"> odnosima na svim relacijama odgojno-obrazovnog procesa (učitelji, učenici, roditelji, lokalna zajednica) ističemo odgovornost, identitet, povjerenje, toleranciju i kreativnost. Vizija škole je odgoj i obrazovanje sretnog, uspješnog i odgovornog učenika koji se razvija uz poticaj učitelja i podršku roditelja i lokalne zajednice. Misija škole je suradnja svih dionika koja razvija sredinu u kojoj se učenik osjeća sigurno, zadovoljno i poticajno. Misija se ostvaruje kroz aktivnosti predviđene Školskim kurikulumom.</w:t>
      </w:r>
    </w:p>
    <w:p w:rsidR="00911B48" w:rsidRPr="00932762" w:rsidRDefault="00911B48" w:rsidP="002E2CE6">
      <w:pPr>
        <w:spacing w:after="240"/>
        <w:contextualSpacing/>
        <w:jc w:val="both"/>
        <w:rPr>
          <w:rFonts w:asciiTheme="majorHAnsi" w:hAnsiTheme="majorHAnsi"/>
        </w:rPr>
      </w:pPr>
    </w:p>
    <w:p w:rsidR="00911B48" w:rsidRPr="00932762" w:rsidRDefault="00911B48" w:rsidP="002E2CE6">
      <w:pPr>
        <w:spacing w:after="240"/>
        <w:contextualSpacing/>
        <w:rPr>
          <w:rFonts w:asciiTheme="majorHAnsi" w:hAnsiTheme="majorHAnsi"/>
        </w:rPr>
        <w:sectPr w:rsidR="00911B48" w:rsidRPr="00932762" w:rsidSect="004B553A">
          <w:headerReference w:type="default" r:id="rId12"/>
          <w:footerReference w:type="default" r:id="rId13"/>
          <w:pgSz w:w="11906" w:h="16838"/>
          <w:pgMar w:top="737" w:right="851" w:bottom="1259" w:left="851" w:header="720" w:footer="720" w:gutter="0"/>
          <w:pgNumType w:start="0"/>
          <w:cols w:space="720"/>
          <w:docGrid w:linePitch="360"/>
        </w:sectPr>
      </w:pPr>
    </w:p>
    <w:tbl>
      <w:tblPr>
        <w:tblW w:w="1528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5" w:type="dxa"/>
          <w:bottom w:w="57" w:type="dxa"/>
          <w:right w:w="85" w:type="dxa"/>
        </w:tblCellMar>
        <w:tblLook w:val="04A0" w:firstRow="1" w:lastRow="0" w:firstColumn="1" w:lastColumn="0" w:noHBand="0" w:noVBand="1"/>
      </w:tblPr>
      <w:tblGrid>
        <w:gridCol w:w="1964"/>
        <w:gridCol w:w="2554"/>
        <w:gridCol w:w="2554"/>
        <w:gridCol w:w="1984"/>
        <w:gridCol w:w="2340"/>
        <w:gridCol w:w="1626"/>
        <w:gridCol w:w="2263"/>
      </w:tblGrid>
      <w:tr w:rsidR="00A9351A" w:rsidRPr="00932762" w:rsidTr="00D069D9">
        <w:trPr>
          <w:trHeight w:val="770"/>
        </w:trPr>
        <w:tc>
          <w:tcPr>
            <w:tcW w:w="1964" w:type="dxa"/>
            <w:shd w:val="clear" w:color="auto" w:fill="D9D9D9"/>
            <w:vAlign w:val="center"/>
            <w:hideMark/>
          </w:tcPr>
          <w:p w:rsidR="00D069D9" w:rsidRPr="00932762" w:rsidRDefault="00D069D9" w:rsidP="00F72002">
            <w:pPr>
              <w:snapToGrid w:val="0"/>
              <w:spacing w:after="240"/>
              <w:ind w:right="-56"/>
              <w:contextualSpacing/>
              <w:rPr>
                <w:rFonts w:asciiTheme="majorHAnsi" w:hAnsiTheme="majorHAnsi" w:cs="Calibri"/>
                <w:b/>
                <w:sz w:val="18"/>
                <w:szCs w:val="18"/>
              </w:rPr>
            </w:pPr>
            <w:r w:rsidRPr="00932762">
              <w:rPr>
                <w:rFonts w:asciiTheme="majorHAnsi" w:hAnsiTheme="majorHAnsi" w:cs="Calibri"/>
                <w:b/>
                <w:sz w:val="18"/>
                <w:szCs w:val="18"/>
              </w:rPr>
              <w:lastRenderedPageBreak/>
              <w:t>PRIORITETNO PODRUČJE UNAPRJEĐENJA</w:t>
            </w:r>
          </w:p>
        </w:tc>
        <w:tc>
          <w:tcPr>
            <w:tcW w:w="2554" w:type="dxa"/>
            <w:shd w:val="clear" w:color="auto" w:fill="D9D9D9"/>
            <w:vAlign w:val="center"/>
            <w:hideMark/>
          </w:tcPr>
          <w:p w:rsidR="00D069D9" w:rsidRPr="00932762" w:rsidRDefault="00D069D9" w:rsidP="00F72002">
            <w:pPr>
              <w:snapToGrid w:val="0"/>
              <w:spacing w:after="240"/>
              <w:ind w:right="-56"/>
              <w:contextualSpacing/>
              <w:rPr>
                <w:rFonts w:asciiTheme="majorHAnsi" w:hAnsiTheme="majorHAnsi" w:cs="Calibri"/>
                <w:b/>
                <w:sz w:val="18"/>
                <w:szCs w:val="18"/>
              </w:rPr>
            </w:pPr>
            <w:r w:rsidRPr="00932762">
              <w:rPr>
                <w:rFonts w:asciiTheme="majorHAnsi" w:hAnsiTheme="majorHAnsi" w:cs="Calibri"/>
                <w:b/>
                <w:sz w:val="18"/>
                <w:szCs w:val="18"/>
              </w:rPr>
              <w:t>CILJEVI</w:t>
            </w:r>
          </w:p>
        </w:tc>
        <w:tc>
          <w:tcPr>
            <w:tcW w:w="2553" w:type="dxa"/>
            <w:shd w:val="clear" w:color="auto" w:fill="D9D9D9"/>
            <w:vAlign w:val="center"/>
            <w:hideMark/>
          </w:tcPr>
          <w:p w:rsidR="00D069D9" w:rsidRPr="00932762" w:rsidRDefault="00D069D9" w:rsidP="00F72002">
            <w:pPr>
              <w:snapToGrid w:val="0"/>
              <w:spacing w:after="240"/>
              <w:ind w:right="-56"/>
              <w:contextualSpacing/>
              <w:rPr>
                <w:rFonts w:asciiTheme="majorHAnsi" w:hAnsiTheme="majorHAnsi" w:cs="Calibri"/>
                <w:b/>
                <w:sz w:val="18"/>
                <w:szCs w:val="18"/>
              </w:rPr>
            </w:pPr>
            <w:r w:rsidRPr="00932762">
              <w:rPr>
                <w:rFonts w:asciiTheme="majorHAnsi" w:hAnsiTheme="majorHAnsi" w:cs="Calibri"/>
                <w:b/>
                <w:sz w:val="18"/>
                <w:szCs w:val="18"/>
              </w:rPr>
              <w:t>METODE I AKTIVNOSTI ZA OSTVARIVANJE CILJEVA</w:t>
            </w:r>
          </w:p>
        </w:tc>
        <w:tc>
          <w:tcPr>
            <w:tcW w:w="1983" w:type="dxa"/>
            <w:shd w:val="clear" w:color="auto" w:fill="D9D9D9"/>
            <w:vAlign w:val="center"/>
            <w:hideMark/>
          </w:tcPr>
          <w:p w:rsidR="00D069D9" w:rsidRPr="00932762" w:rsidRDefault="00D069D9" w:rsidP="00F72002">
            <w:pPr>
              <w:snapToGrid w:val="0"/>
              <w:spacing w:after="240"/>
              <w:ind w:right="-56"/>
              <w:contextualSpacing/>
              <w:rPr>
                <w:rFonts w:asciiTheme="majorHAnsi" w:hAnsiTheme="majorHAnsi" w:cs="Calibri"/>
                <w:b/>
                <w:sz w:val="18"/>
                <w:szCs w:val="18"/>
              </w:rPr>
            </w:pPr>
            <w:r w:rsidRPr="00932762">
              <w:rPr>
                <w:rFonts w:asciiTheme="majorHAnsi" w:hAnsiTheme="majorHAnsi" w:cs="Calibri"/>
                <w:b/>
                <w:sz w:val="18"/>
                <w:szCs w:val="18"/>
              </w:rPr>
              <w:t>NUŽNI RESURSI</w:t>
            </w:r>
          </w:p>
          <w:p w:rsidR="00D069D9" w:rsidRPr="00932762" w:rsidRDefault="00D069D9" w:rsidP="00F72002">
            <w:pPr>
              <w:spacing w:after="240"/>
              <w:ind w:right="-56"/>
              <w:contextualSpacing/>
              <w:jc w:val="center"/>
              <w:rPr>
                <w:rFonts w:asciiTheme="majorHAnsi" w:hAnsiTheme="majorHAnsi" w:cs="Calibri"/>
                <w:b/>
                <w:sz w:val="18"/>
                <w:szCs w:val="18"/>
              </w:rPr>
            </w:pPr>
            <w:r w:rsidRPr="00932762">
              <w:rPr>
                <w:rFonts w:asciiTheme="majorHAnsi" w:hAnsiTheme="majorHAnsi" w:cs="Calibri"/>
                <w:b/>
                <w:sz w:val="18"/>
                <w:szCs w:val="18"/>
              </w:rPr>
              <w:t> </w:t>
            </w:r>
          </w:p>
        </w:tc>
        <w:tc>
          <w:tcPr>
            <w:tcW w:w="2339" w:type="dxa"/>
            <w:shd w:val="clear" w:color="auto" w:fill="D9D9D9"/>
            <w:vAlign w:val="center"/>
            <w:hideMark/>
          </w:tcPr>
          <w:p w:rsidR="00D069D9" w:rsidRPr="00932762" w:rsidRDefault="00D069D9" w:rsidP="00F72002">
            <w:pPr>
              <w:snapToGrid w:val="0"/>
              <w:spacing w:after="240"/>
              <w:ind w:right="-56"/>
              <w:contextualSpacing/>
              <w:rPr>
                <w:rFonts w:asciiTheme="majorHAnsi" w:hAnsiTheme="majorHAnsi" w:cs="Calibri"/>
                <w:b/>
                <w:sz w:val="18"/>
                <w:szCs w:val="18"/>
              </w:rPr>
            </w:pPr>
            <w:r w:rsidRPr="00932762">
              <w:rPr>
                <w:rFonts w:asciiTheme="majorHAnsi" w:hAnsiTheme="majorHAnsi" w:cs="Calibri"/>
                <w:b/>
                <w:sz w:val="18"/>
                <w:szCs w:val="18"/>
              </w:rPr>
              <w:t>DATUM DO KOJEGA ĆE SE CILJ OSTVARITI</w:t>
            </w:r>
          </w:p>
        </w:tc>
        <w:tc>
          <w:tcPr>
            <w:tcW w:w="1625" w:type="dxa"/>
            <w:shd w:val="clear" w:color="auto" w:fill="D9D9D9"/>
            <w:vAlign w:val="center"/>
            <w:hideMark/>
          </w:tcPr>
          <w:p w:rsidR="00D069D9" w:rsidRPr="00932762" w:rsidRDefault="00D069D9" w:rsidP="00F72002">
            <w:pPr>
              <w:snapToGrid w:val="0"/>
              <w:spacing w:after="240"/>
              <w:ind w:right="-56"/>
              <w:contextualSpacing/>
              <w:rPr>
                <w:rFonts w:asciiTheme="majorHAnsi" w:hAnsiTheme="majorHAnsi" w:cs="Calibri"/>
                <w:b/>
                <w:sz w:val="18"/>
                <w:szCs w:val="18"/>
              </w:rPr>
            </w:pPr>
            <w:r w:rsidRPr="00932762">
              <w:rPr>
                <w:rFonts w:asciiTheme="majorHAnsi" w:hAnsiTheme="majorHAnsi" w:cs="Calibri"/>
                <w:b/>
                <w:sz w:val="18"/>
                <w:szCs w:val="18"/>
              </w:rPr>
              <w:t>OSOBE ODGOVORNE ZA PROVEDBU AKTIVNOSTI</w:t>
            </w:r>
          </w:p>
        </w:tc>
        <w:tc>
          <w:tcPr>
            <w:tcW w:w="2262" w:type="dxa"/>
            <w:shd w:val="clear" w:color="auto" w:fill="D9D9D9"/>
            <w:vAlign w:val="center"/>
            <w:hideMark/>
          </w:tcPr>
          <w:p w:rsidR="00D069D9" w:rsidRPr="00932762" w:rsidRDefault="00D069D9" w:rsidP="00F72002">
            <w:pPr>
              <w:snapToGrid w:val="0"/>
              <w:spacing w:after="240"/>
              <w:ind w:right="575"/>
              <w:contextualSpacing/>
              <w:rPr>
                <w:rFonts w:asciiTheme="majorHAnsi" w:hAnsiTheme="majorHAnsi" w:cs="Tahoma"/>
                <w:b/>
                <w:sz w:val="18"/>
                <w:szCs w:val="18"/>
              </w:rPr>
            </w:pPr>
            <w:r w:rsidRPr="00932762">
              <w:rPr>
                <w:rFonts w:asciiTheme="majorHAnsi" w:hAnsiTheme="majorHAnsi" w:cs="Calibri"/>
                <w:b/>
                <w:sz w:val="18"/>
                <w:szCs w:val="18"/>
              </w:rPr>
              <w:t>MJERLJIVI POKAZATELJI OSTVARIVANJA CILJEVA</w:t>
            </w:r>
          </w:p>
        </w:tc>
      </w:tr>
      <w:tr w:rsidR="00A9351A" w:rsidRPr="00932762" w:rsidTr="00D069D9">
        <w:trPr>
          <w:trHeight w:val="1149"/>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Tahoma"/>
                <w:sz w:val="18"/>
                <w:szCs w:val="18"/>
              </w:rPr>
              <w:t>Odnos učenika prema drugim učenicima</w:t>
            </w:r>
          </w:p>
        </w:tc>
        <w:tc>
          <w:tcPr>
            <w:tcW w:w="2554" w:type="dxa"/>
            <w:shd w:val="clear" w:color="auto" w:fill="FFFFFF"/>
            <w:hideMark/>
          </w:tcPr>
          <w:p w:rsidR="00D069D9" w:rsidRPr="00932762" w:rsidRDefault="00D069D9" w:rsidP="00F72002">
            <w:pPr>
              <w:spacing w:after="240"/>
              <w:contextualSpacing/>
              <w:rPr>
                <w:rFonts w:asciiTheme="majorHAnsi" w:hAnsiTheme="majorHAnsi" w:cs="Arial"/>
                <w:sz w:val="18"/>
                <w:szCs w:val="18"/>
              </w:rPr>
            </w:pPr>
            <w:r w:rsidRPr="00932762">
              <w:rPr>
                <w:rFonts w:asciiTheme="majorHAnsi" w:hAnsiTheme="majorHAnsi" w:cs="Arial"/>
                <w:sz w:val="18"/>
                <w:szCs w:val="18"/>
              </w:rPr>
              <w:t>Razvijati osjećaj zajedništva, prihvaćenosti učenika, tolerancije, prevenirati fizičke i verbalne sukobe</w:t>
            </w:r>
          </w:p>
        </w:tc>
        <w:tc>
          <w:tcPr>
            <w:tcW w:w="2553" w:type="dxa"/>
            <w:shd w:val="clear" w:color="auto" w:fill="FFFFFF"/>
            <w:hideMark/>
          </w:tcPr>
          <w:p w:rsidR="00F72002"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Akcije koje će provoditi Vijeće učenika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Edukacija o medijaciji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radionice na SRO</w:t>
            </w:r>
          </w:p>
        </w:tc>
        <w:tc>
          <w:tcPr>
            <w:tcW w:w="1983"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stručna suradnica i  učitelji educirani za provođenje procesa medijacije</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razrednici</w:t>
            </w:r>
          </w:p>
        </w:tc>
        <w:tc>
          <w:tcPr>
            <w:tcW w:w="2339"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tijekom  nastavne godine</w:t>
            </w:r>
          </w:p>
        </w:tc>
        <w:tc>
          <w:tcPr>
            <w:tcW w:w="1625"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Jasenka Đurić</w:t>
            </w:r>
          </w:p>
        </w:tc>
        <w:tc>
          <w:tcPr>
            <w:tcW w:w="2262"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smanjenje broja nasilnih ponašanja</w:t>
            </w:r>
          </w:p>
          <w:p w:rsidR="00D069D9" w:rsidRPr="00932762" w:rsidRDefault="00D069D9" w:rsidP="00F72002">
            <w:pPr>
              <w:spacing w:after="240"/>
              <w:ind w:right="-56"/>
              <w:contextualSpacing/>
              <w:rPr>
                <w:rFonts w:asciiTheme="majorHAnsi" w:hAnsiTheme="majorHAnsi" w:cs="Tahoma"/>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e</w:t>
            </w:r>
            <w:r w:rsidRPr="00932762">
              <w:rPr>
                <w:rFonts w:asciiTheme="majorHAnsi" w:hAnsiTheme="majorHAnsi" w:cs="Arial"/>
                <w:sz w:val="18"/>
                <w:szCs w:val="18"/>
              </w:rPr>
              <w:t>videncija prijave broja sukoba u Školi</w:t>
            </w:r>
          </w:p>
        </w:tc>
      </w:tr>
      <w:tr w:rsidR="00A9351A" w:rsidRPr="00932762" w:rsidTr="00D069D9">
        <w:trPr>
          <w:trHeight w:val="1655"/>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Tahoma"/>
                <w:sz w:val="18"/>
                <w:szCs w:val="18"/>
              </w:rPr>
              <w:t>Odnos učenika i učitelja</w:t>
            </w:r>
            <w:r w:rsidR="00F72002" w:rsidRPr="00932762">
              <w:rPr>
                <w:rFonts w:asciiTheme="majorHAnsi" w:hAnsiTheme="majorHAnsi" w:cs="Tahoma"/>
                <w:sz w:val="18"/>
                <w:szCs w:val="18"/>
              </w:rPr>
              <w:t xml:space="preserve"> </w:t>
            </w:r>
            <w:r w:rsidRPr="00932762">
              <w:rPr>
                <w:rFonts w:asciiTheme="majorHAnsi" w:hAnsiTheme="majorHAnsi" w:cs="Tahoma"/>
                <w:sz w:val="18"/>
                <w:szCs w:val="18"/>
              </w:rPr>
              <w:t>- ponaš</w:t>
            </w:r>
            <w:r w:rsidR="00F72002" w:rsidRPr="00932762">
              <w:rPr>
                <w:rFonts w:asciiTheme="majorHAnsi" w:hAnsiTheme="majorHAnsi" w:cs="Tahoma"/>
                <w:sz w:val="18"/>
                <w:szCs w:val="18"/>
              </w:rPr>
              <w:t>anje učitelja prema učenicima (</w:t>
            </w:r>
            <w:r w:rsidRPr="00932762">
              <w:rPr>
                <w:rFonts w:asciiTheme="majorHAnsi" w:hAnsiTheme="majorHAnsi" w:cs="Tahoma"/>
                <w:sz w:val="18"/>
                <w:szCs w:val="18"/>
              </w:rPr>
              <w:t>pohvale, razgovor, razumijevanje učenika)</w:t>
            </w:r>
          </w:p>
        </w:tc>
        <w:tc>
          <w:tcPr>
            <w:tcW w:w="2554"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Poticati samosvijest, samopoštovanje, poticati na bolje učenje )</w:t>
            </w:r>
          </w:p>
        </w:tc>
        <w:tc>
          <w:tcPr>
            <w:tcW w:w="2553"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-radionice za djelatnike Škole</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radionice učenika 4., 5. i 6. </w:t>
            </w:r>
            <w:r w:rsidRPr="00932762">
              <w:rPr>
                <w:rFonts w:asciiTheme="majorHAnsi" w:hAnsiTheme="majorHAnsi" w:cs="Arial"/>
                <w:sz w:val="18"/>
                <w:szCs w:val="18"/>
              </w:rPr>
              <w:t>razreda u sklopu projekta Trening životnih vještina</w:t>
            </w:r>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učiteljima  spremni na promišljanje o kvaliteti svoje komunikacije s učen</w:t>
            </w:r>
            <w:r w:rsidR="00F72002" w:rsidRPr="00932762">
              <w:rPr>
                <w:rFonts w:asciiTheme="majorHAnsi" w:hAnsiTheme="majorHAnsi" w:cs="Arial"/>
                <w:sz w:val="18"/>
                <w:szCs w:val="18"/>
              </w:rPr>
              <w:t xml:space="preserve">icima i </w:t>
            </w:r>
            <w:r w:rsidRPr="00932762">
              <w:rPr>
                <w:rFonts w:asciiTheme="majorHAnsi" w:hAnsiTheme="majorHAnsi" w:cs="Arial"/>
                <w:sz w:val="18"/>
                <w:szCs w:val="18"/>
              </w:rPr>
              <w:t>eventualnoj, potrebi za promjenom vlastitih stavova i ponašanja</w:t>
            </w:r>
          </w:p>
        </w:tc>
        <w:tc>
          <w:tcPr>
            <w:tcW w:w="2339"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-tijekom nastavne godine</w:t>
            </w:r>
          </w:p>
        </w:tc>
        <w:tc>
          <w:tcPr>
            <w:tcW w:w="1625"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predsjednici Aktiva, stručna suradnica,</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ravnateljica</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razrednici 4., 5. i 6. razreda</w:t>
            </w: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smanjenje broja problema u ponašanju učenika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izrečene poticajne pedagoške mjere</w:t>
            </w:r>
          </w:p>
        </w:tc>
      </w:tr>
      <w:tr w:rsidR="00A9351A" w:rsidRPr="00932762" w:rsidTr="00D069D9">
        <w:trPr>
          <w:trHeight w:val="1140"/>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Izvannastavne aktivnosti, dodatna, dopunska i izborna nastava, </w:t>
            </w:r>
          </w:p>
        </w:tc>
        <w:tc>
          <w:tcPr>
            <w:tcW w:w="255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Bolja organizacija, raznovrsnost i kvaliteta aktivnosti omogućuje da zadovolji potrebe i interese učenika, poticati na izvrsnost  i bolja postignuća</w:t>
            </w:r>
          </w:p>
        </w:tc>
        <w:tc>
          <w:tcPr>
            <w:tcW w:w="255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-optimalna organizacija vremena provođenja izvannastavnih aktivnosti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-formiranje izvannastavnih aktivnosti prilagođenih interesima učenika</w:t>
            </w:r>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 nositelji izvannastavnih aktivnosti </w:t>
            </w:r>
          </w:p>
        </w:tc>
        <w:tc>
          <w:tcPr>
            <w:tcW w:w="2339"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tijekom nastavne godine</w:t>
            </w:r>
          </w:p>
        </w:tc>
        <w:tc>
          <w:tcPr>
            <w:tcW w:w="1625"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djelatnici s pojedinim oblicima rada u tjednim zaduženjima</w:t>
            </w: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broj učenika prisutnih na natjecanjima, smotrama i drugim oblicima vanjskog vrednovanja</w:t>
            </w:r>
          </w:p>
        </w:tc>
      </w:tr>
      <w:tr w:rsidR="00A9351A" w:rsidRPr="00932762" w:rsidTr="00D069D9">
        <w:trPr>
          <w:trHeight w:val="1126"/>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Uključenost škole u projekte- prema aktivnostima predviđenim Školskim kurikulumom</w:t>
            </w:r>
          </w:p>
        </w:tc>
        <w:tc>
          <w:tcPr>
            <w:tcW w:w="2554"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Kod učenik</w:t>
            </w:r>
            <w:r w:rsidR="00F72002" w:rsidRPr="00932762">
              <w:rPr>
                <w:rFonts w:asciiTheme="majorHAnsi" w:hAnsiTheme="majorHAnsi" w:cs="Arial"/>
                <w:sz w:val="18"/>
                <w:szCs w:val="18"/>
              </w:rPr>
              <w:t>a razvijati znanja i vještine (</w:t>
            </w:r>
            <w:r w:rsidRPr="00932762">
              <w:rPr>
                <w:rFonts w:asciiTheme="majorHAnsi" w:hAnsiTheme="majorHAnsi" w:cs="Arial"/>
                <w:sz w:val="18"/>
                <w:szCs w:val="18"/>
              </w:rPr>
              <w:t xml:space="preserve">planiranje, istraživanje, analiza rezultata, statistička </w:t>
            </w:r>
            <w:proofErr w:type="spellStart"/>
            <w:r w:rsidRPr="00932762">
              <w:rPr>
                <w:rFonts w:asciiTheme="majorHAnsi" w:hAnsiTheme="majorHAnsi" w:cs="Arial"/>
                <w:sz w:val="18"/>
                <w:szCs w:val="18"/>
              </w:rPr>
              <w:t>obrada..</w:t>
            </w:r>
            <w:proofErr w:type="spellEnd"/>
            <w:r w:rsidRPr="00932762">
              <w:rPr>
                <w:rFonts w:asciiTheme="majorHAnsi" w:hAnsiTheme="majorHAnsi" w:cs="Arial"/>
                <w:sz w:val="18"/>
                <w:szCs w:val="18"/>
              </w:rPr>
              <w:t>.)  s ciljem ostvarenja projekata</w:t>
            </w:r>
          </w:p>
          <w:p w:rsidR="00D069D9" w:rsidRPr="00932762" w:rsidRDefault="00D069D9" w:rsidP="00F72002">
            <w:pPr>
              <w:snapToGrid w:val="0"/>
              <w:spacing w:after="240"/>
              <w:ind w:right="-56"/>
              <w:contextualSpacing/>
              <w:rPr>
                <w:rFonts w:asciiTheme="majorHAnsi" w:hAnsiTheme="majorHAnsi" w:cs="Arial"/>
                <w:sz w:val="18"/>
                <w:szCs w:val="18"/>
              </w:rPr>
            </w:pPr>
          </w:p>
        </w:tc>
        <w:tc>
          <w:tcPr>
            <w:tcW w:w="2553"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metode nužne u procesu plan</w:t>
            </w:r>
            <w:r w:rsidR="00F72002" w:rsidRPr="00932762">
              <w:rPr>
                <w:rFonts w:asciiTheme="majorHAnsi" w:hAnsiTheme="majorHAnsi" w:cs="Arial"/>
                <w:sz w:val="18"/>
                <w:szCs w:val="18"/>
              </w:rPr>
              <w:t>iranja i provođenja projekata (</w:t>
            </w:r>
            <w:r w:rsidRPr="00932762">
              <w:rPr>
                <w:rFonts w:asciiTheme="majorHAnsi" w:hAnsiTheme="majorHAnsi" w:cs="Arial"/>
                <w:sz w:val="18"/>
                <w:szCs w:val="18"/>
              </w:rPr>
              <w:t xml:space="preserve">timsko planiranje, stalno </w:t>
            </w:r>
            <w:proofErr w:type="spellStart"/>
            <w:r w:rsidRPr="00932762">
              <w:rPr>
                <w:rFonts w:asciiTheme="majorHAnsi" w:hAnsiTheme="majorHAnsi" w:cs="Arial"/>
                <w:sz w:val="18"/>
                <w:szCs w:val="18"/>
              </w:rPr>
              <w:t>evaluiranje</w:t>
            </w:r>
            <w:proofErr w:type="spellEnd"/>
            <w:r w:rsidRPr="00932762">
              <w:rPr>
                <w:rFonts w:asciiTheme="majorHAnsi" w:hAnsiTheme="majorHAnsi" w:cs="Arial"/>
                <w:sz w:val="18"/>
                <w:szCs w:val="18"/>
              </w:rPr>
              <w:t xml:space="preserve"> i prilagodba aktivnosti mogućnostima, istraživanja temeljena na </w:t>
            </w:r>
            <w:proofErr w:type="spellStart"/>
            <w:r w:rsidRPr="00932762">
              <w:rPr>
                <w:rFonts w:asciiTheme="majorHAnsi" w:hAnsiTheme="majorHAnsi" w:cs="Arial"/>
                <w:sz w:val="18"/>
                <w:szCs w:val="18"/>
              </w:rPr>
              <w:t>participatornoj</w:t>
            </w:r>
            <w:proofErr w:type="spellEnd"/>
            <w:r w:rsidRPr="00932762">
              <w:rPr>
                <w:rFonts w:asciiTheme="majorHAnsi" w:hAnsiTheme="majorHAnsi" w:cs="Arial"/>
                <w:sz w:val="18"/>
                <w:szCs w:val="18"/>
              </w:rPr>
              <w:t xml:space="preserve"> ulozi </w:t>
            </w:r>
            <w:proofErr w:type="spellStart"/>
            <w:r w:rsidRPr="00932762">
              <w:rPr>
                <w:rFonts w:asciiTheme="majorHAnsi" w:hAnsiTheme="majorHAnsi" w:cs="Arial"/>
                <w:sz w:val="18"/>
                <w:szCs w:val="18"/>
              </w:rPr>
              <w:t>učenika..</w:t>
            </w:r>
            <w:proofErr w:type="spellEnd"/>
            <w:r w:rsidRPr="00932762">
              <w:rPr>
                <w:rFonts w:asciiTheme="majorHAnsi" w:hAnsiTheme="majorHAnsi" w:cs="Arial"/>
                <w:sz w:val="18"/>
                <w:szCs w:val="18"/>
              </w:rPr>
              <w:t>.)</w:t>
            </w:r>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učitelji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učenici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roditelji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proofErr w:type="spellStart"/>
            <w:r w:rsidRPr="00932762">
              <w:rPr>
                <w:rFonts w:asciiTheme="majorHAnsi" w:hAnsiTheme="majorHAnsi" w:cs="Arial"/>
                <w:sz w:val="18"/>
                <w:szCs w:val="18"/>
              </w:rPr>
              <w:t>okalna</w:t>
            </w:r>
            <w:proofErr w:type="spellEnd"/>
            <w:r w:rsidRPr="00932762">
              <w:rPr>
                <w:rFonts w:asciiTheme="majorHAnsi" w:hAnsiTheme="majorHAnsi" w:cs="Arial"/>
                <w:sz w:val="18"/>
                <w:szCs w:val="18"/>
              </w:rPr>
              <w:t xml:space="preserve"> zajednica</w:t>
            </w:r>
          </w:p>
        </w:tc>
        <w:tc>
          <w:tcPr>
            <w:tcW w:w="2339"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tijekom nastavne godine</w:t>
            </w:r>
          </w:p>
        </w:tc>
        <w:tc>
          <w:tcPr>
            <w:tcW w:w="1625"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djelatnici Škole</w:t>
            </w: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broj učenika uključenih u projekte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broj aktivnosti ostvarenih u projektu</w:t>
            </w:r>
          </w:p>
          <w:p w:rsidR="00D069D9" w:rsidRPr="00932762" w:rsidRDefault="00D069D9" w:rsidP="00F72002">
            <w:pPr>
              <w:snapToGrid w:val="0"/>
              <w:spacing w:after="240"/>
              <w:ind w:right="-56"/>
              <w:contextualSpacing/>
              <w:rPr>
                <w:rFonts w:asciiTheme="majorHAnsi" w:hAnsiTheme="majorHAnsi"/>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raznovrsnost uradaka nastalih u aktivnostima projekata</w:t>
            </w:r>
          </w:p>
        </w:tc>
      </w:tr>
      <w:tr w:rsidR="00A9351A" w:rsidRPr="00932762" w:rsidTr="00D069D9">
        <w:trPr>
          <w:trHeight w:val="1885"/>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sz w:val="18"/>
                <w:szCs w:val="18"/>
              </w:rPr>
              <w:lastRenderedPageBreak/>
              <w:t>Razvoj učeničke zadruge</w:t>
            </w:r>
          </w:p>
        </w:tc>
        <w:tc>
          <w:tcPr>
            <w:tcW w:w="2554" w:type="dxa"/>
            <w:shd w:val="clear" w:color="auto" w:fill="FFFFFF"/>
            <w:hideMark/>
          </w:tcPr>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Provođenje aktivnosti koje sadrža više manualnog rada</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Ostvarivanje </w:t>
            </w:r>
            <w:proofErr w:type="spellStart"/>
            <w:r w:rsidRPr="00932762">
              <w:rPr>
                <w:rFonts w:asciiTheme="majorHAnsi" w:hAnsiTheme="majorHAnsi" w:cs="Arial"/>
                <w:sz w:val="18"/>
                <w:szCs w:val="18"/>
              </w:rPr>
              <w:t>participatorne</w:t>
            </w:r>
            <w:proofErr w:type="spellEnd"/>
            <w:r w:rsidRPr="00932762">
              <w:rPr>
                <w:rFonts w:asciiTheme="majorHAnsi" w:hAnsiTheme="majorHAnsi" w:cs="Arial"/>
                <w:sz w:val="18"/>
                <w:szCs w:val="18"/>
              </w:rPr>
              <w:t xml:space="preserve"> uloge učenika u školi</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Širenje ponude aktivnosti u kojima u</w:t>
            </w:r>
            <w:r w:rsidR="00F72002" w:rsidRPr="00932762">
              <w:rPr>
                <w:rFonts w:asciiTheme="majorHAnsi" w:hAnsiTheme="majorHAnsi" w:cs="Arial"/>
                <w:sz w:val="18"/>
                <w:szCs w:val="18"/>
              </w:rPr>
              <w:t>čenici mogu ostvariti rezultate</w:t>
            </w:r>
            <w:r w:rsidRPr="00932762">
              <w:rPr>
                <w:rFonts w:asciiTheme="majorHAnsi" w:hAnsiTheme="majorHAnsi" w:cs="Arial"/>
                <w:sz w:val="18"/>
                <w:szCs w:val="18"/>
              </w:rPr>
              <w:t>, a preko toga razvoj samopouzdanja učenika</w:t>
            </w:r>
          </w:p>
        </w:tc>
        <w:tc>
          <w:tcPr>
            <w:tcW w:w="255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Aktivnosti ručnog rada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Istraživačke aktivnosti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Različiti oblici </w:t>
            </w:r>
            <w:proofErr w:type="spellStart"/>
            <w:r w:rsidRPr="00932762">
              <w:rPr>
                <w:rFonts w:asciiTheme="majorHAnsi" w:hAnsiTheme="majorHAnsi" w:cs="Arial"/>
                <w:sz w:val="18"/>
                <w:szCs w:val="18"/>
              </w:rPr>
              <w:t>participatornog</w:t>
            </w:r>
            <w:proofErr w:type="spellEnd"/>
            <w:r w:rsidRPr="00932762">
              <w:rPr>
                <w:rFonts w:asciiTheme="majorHAnsi" w:hAnsiTheme="majorHAnsi" w:cs="Arial"/>
                <w:sz w:val="18"/>
                <w:szCs w:val="18"/>
              </w:rPr>
              <w:t xml:space="preserve"> rada učenika</w:t>
            </w:r>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Sredstva za rad Zadruge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Kadrovski resursi</w:t>
            </w:r>
          </w:p>
        </w:tc>
        <w:tc>
          <w:tcPr>
            <w:tcW w:w="2339"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Tijekom nastavne godine</w:t>
            </w:r>
          </w:p>
        </w:tc>
        <w:tc>
          <w:tcPr>
            <w:tcW w:w="1625"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voditeljica  Zadruge i voditeljice sekcija</w:t>
            </w: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Sudjelovanje u projektima volontiranja</w:t>
            </w:r>
          </w:p>
        </w:tc>
      </w:tr>
      <w:tr w:rsidR="00A9351A" w:rsidRPr="00932762" w:rsidTr="00D069D9">
        <w:trPr>
          <w:trHeight w:val="1720"/>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Materijalni uvjeti rada i opremljenost Škole</w:t>
            </w:r>
          </w:p>
        </w:tc>
        <w:tc>
          <w:tcPr>
            <w:tcW w:w="2554"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podizanja nivoa informatičke i komunikacijske opremljenosti škole</w:t>
            </w:r>
          </w:p>
          <w:p w:rsidR="00D069D9" w:rsidRPr="00932762" w:rsidRDefault="00D069D9" w:rsidP="00F72002">
            <w:pPr>
              <w:snapToGrid w:val="0"/>
              <w:spacing w:after="240"/>
              <w:ind w:right="-56"/>
              <w:contextualSpacing/>
              <w:rPr>
                <w:rFonts w:asciiTheme="majorHAnsi" w:hAnsiTheme="majorHAnsi" w:cs="Arial"/>
                <w:iCs w:val="0"/>
                <w:sz w:val="18"/>
                <w:szCs w:val="18"/>
              </w:rPr>
            </w:pPr>
            <w:r w:rsidRPr="00932762">
              <w:rPr>
                <w:rFonts w:asciiTheme="majorHAnsi" w:hAnsiTheme="majorHAnsi" w:cs="Arial"/>
                <w:sz w:val="18"/>
                <w:szCs w:val="18"/>
              </w:rPr>
              <w:t>-</w:t>
            </w:r>
            <w:r w:rsidR="00F72002" w:rsidRPr="00932762">
              <w:rPr>
                <w:rFonts w:asciiTheme="majorHAnsi" w:hAnsiTheme="majorHAnsi" w:cs="Arial"/>
                <w:iCs w:val="0"/>
                <w:sz w:val="18"/>
                <w:szCs w:val="18"/>
              </w:rPr>
              <w:t xml:space="preserve"> p</w:t>
            </w:r>
            <w:r w:rsidRPr="00932762">
              <w:rPr>
                <w:rFonts w:asciiTheme="majorHAnsi" w:hAnsiTheme="majorHAnsi" w:cs="Arial"/>
                <w:iCs w:val="0"/>
                <w:sz w:val="18"/>
                <w:szCs w:val="18"/>
              </w:rPr>
              <w:t xml:space="preserve">otpuna pokrivenost škole </w:t>
            </w:r>
            <w:proofErr w:type="spellStart"/>
            <w:r w:rsidRPr="00932762">
              <w:rPr>
                <w:rFonts w:asciiTheme="majorHAnsi" w:hAnsiTheme="majorHAnsi" w:cs="Arial"/>
                <w:iCs w:val="0"/>
                <w:sz w:val="18"/>
                <w:szCs w:val="18"/>
              </w:rPr>
              <w:t>internetom</w:t>
            </w:r>
            <w:proofErr w:type="spellEnd"/>
          </w:p>
          <w:p w:rsidR="00D069D9" w:rsidRPr="00932762" w:rsidRDefault="00D069D9" w:rsidP="00F72002">
            <w:pPr>
              <w:snapToGrid w:val="0"/>
              <w:spacing w:after="240"/>
              <w:ind w:right="-56"/>
              <w:contextualSpacing/>
              <w:rPr>
                <w:rFonts w:asciiTheme="majorHAnsi" w:hAnsiTheme="majorHAnsi" w:cs="Arial"/>
                <w:iCs w:val="0"/>
                <w:sz w:val="18"/>
                <w:szCs w:val="18"/>
              </w:rPr>
            </w:pPr>
            <w:r w:rsidRPr="00932762">
              <w:rPr>
                <w:rFonts w:asciiTheme="majorHAnsi" w:hAnsiTheme="majorHAnsi" w:cs="Arial"/>
                <w:iCs w:val="0"/>
                <w:sz w:val="18"/>
                <w:szCs w:val="18"/>
              </w:rPr>
              <w:t>-</w:t>
            </w:r>
            <w:r w:rsidR="00F72002" w:rsidRPr="00932762">
              <w:rPr>
                <w:rFonts w:asciiTheme="majorHAnsi" w:hAnsiTheme="majorHAnsi" w:cs="Arial"/>
                <w:iCs w:val="0"/>
                <w:sz w:val="18"/>
                <w:szCs w:val="18"/>
              </w:rPr>
              <w:t xml:space="preserve"> </w:t>
            </w:r>
            <w:r w:rsidRPr="00932762">
              <w:rPr>
                <w:rFonts w:asciiTheme="majorHAnsi" w:hAnsiTheme="majorHAnsi" w:cs="Arial"/>
                <w:iCs w:val="0"/>
                <w:sz w:val="18"/>
                <w:szCs w:val="18"/>
              </w:rPr>
              <w:t>opremljenost kabineta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iCs w:val="0"/>
                <w:sz w:val="18"/>
                <w:szCs w:val="18"/>
              </w:rPr>
              <w:t>- obnavljanje namještaja</w:t>
            </w:r>
          </w:p>
        </w:tc>
        <w:tc>
          <w:tcPr>
            <w:tcW w:w="255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 xml:space="preserve">uvođenje što većeg broja pristupnih točaka </w:t>
            </w:r>
            <w:proofErr w:type="spellStart"/>
            <w:r w:rsidRPr="00932762">
              <w:rPr>
                <w:rFonts w:asciiTheme="majorHAnsi" w:hAnsiTheme="majorHAnsi" w:cs="Arial"/>
                <w:sz w:val="18"/>
                <w:szCs w:val="18"/>
              </w:rPr>
              <w:t>interneta</w:t>
            </w:r>
            <w:proofErr w:type="spellEnd"/>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povećanje broja računala u školi</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akcije s ciljem poticanja uključivanja poduzetnika na području općina u financiranje potreba škole</w:t>
            </w:r>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materijalna sredstva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proofErr w:type="spellStart"/>
            <w:r w:rsidRPr="00932762">
              <w:rPr>
                <w:rFonts w:asciiTheme="majorHAnsi" w:hAnsiTheme="majorHAnsi" w:cs="Arial"/>
                <w:sz w:val="18"/>
                <w:szCs w:val="18"/>
              </w:rPr>
              <w:t>WiFi</w:t>
            </w:r>
            <w:proofErr w:type="spellEnd"/>
            <w:r w:rsidRPr="00932762">
              <w:rPr>
                <w:rFonts w:asciiTheme="majorHAnsi" w:hAnsiTheme="majorHAnsi" w:cs="Arial"/>
                <w:sz w:val="18"/>
                <w:szCs w:val="18"/>
              </w:rPr>
              <w:t xml:space="preserve"> sustav po cijeloj školi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nabava novih klupa u školskom holu</w:t>
            </w:r>
          </w:p>
        </w:tc>
        <w:tc>
          <w:tcPr>
            <w:tcW w:w="2339"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-kontinuirano</w:t>
            </w:r>
          </w:p>
        </w:tc>
        <w:tc>
          <w:tcPr>
            <w:tcW w:w="1625"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ravnateljica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informatičar</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lokalna zajednica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djelatnici Škole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načelnici </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donatori</w:t>
            </w: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 xml:space="preserve">broj pristupnih mjesta </w:t>
            </w:r>
            <w:proofErr w:type="spellStart"/>
            <w:r w:rsidRPr="00932762">
              <w:rPr>
                <w:rFonts w:asciiTheme="majorHAnsi" w:hAnsiTheme="majorHAnsi" w:cs="Arial"/>
                <w:sz w:val="18"/>
                <w:szCs w:val="18"/>
              </w:rPr>
              <w:t>internetu</w:t>
            </w:r>
            <w:proofErr w:type="spellEnd"/>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broj računala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pametna ploča</w:t>
            </w:r>
          </w:p>
        </w:tc>
      </w:tr>
      <w:tr w:rsidR="00A9351A" w:rsidRPr="00932762" w:rsidTr="00D069D9">
        <w:trPr>
          <w:trHeight w:val="363"/>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Tahoma"/>
                <w:sz w:val="18"/>
                <w:szCs w:val="18"/>
              </w:rPr>
            </w:pPr>
            <w:r w:rsidRPr="00932762">
              <w:rPr>
                <w:rFonts w:asciiTheme="majorHAnsi" w:hAnsiTheme="majorHAnsi" w:cs="Tahoma"/>
                <w:sz w:val="18"/>
                <w:szCs w:val="18"/>
              </w:rPr>
              <w:t>Planiranje nastavnog procesa</w:t>
            </w:r>
          </w:p>
        </w:tc>
        <w:tc>
          <w:tcPr>
            <w:tcW w:w="2554" w:type="dxa"/>
            <w:shd w:val="clear" w:color="auto" w:fill="FFFFFF"/>
            <w:hideMark/>
          </w:tcPr>
          <w:p w:rsidR="00D069D9" w:rsidRPr="00932762" w:rsidRDefault="00D069D9" w:rsidP="00F72002">
            <w:pPr>
              <w:snapToGrid w:val="0"/>
              <w:spacing w:after="240"/>
              <w:contextualSpacing/>
              <w:rPr>
                <w:rFonts w:asciiTheme="majorHAnsi" w:hAnsiTheme="majorHAnsi" w:cs="Tahoma"/>
                <w:sz w:val="18"/>
                <w:szCs w:val="18"/>
              </w:rPr>
            </w:pPr>
            <w:r w:rsidRPr="00932762">
              <w:rPr>
                <w:rFonts w:asciiTheme="majorHAnsi" w:hAnsiTheme="majorHAnsi" w:cs="Tahoma"/>
                <w:sz w:val="18"/>
                <w:szCs w:val="18"/>
              </w:rPr>
              <w:t>- razvijanje međusobne suradnje</w:t>
            </w:r>
          </w:p>
          <w:p w:rsidR="00D069D9" w:rsidRPr="00932762" w:rsidRDefault="00D069D9" w:rsidP="00F72002">
            <w:pPr>
              <w:spacing w:after="240"/>
              <w:contextualSpacing/>
              <w:rPr>
                <w:rFonts w:asciiTheme="majorHAnsi" w:hAnsiTheme="majorHAnsi" w:cs="Tahoma"/>
                <w:sz w:val="18"/>
                <w:szCs w:val="18"/>
              </w:rPr>
            </w:pPr>
            <w:r w:rsidRPr="00932762">
              <w:rPr>
                <w:rFonts w:asciiTheme="majorHAnsi" w:hAnsiTheme="majorHAnsi" w:cs="Tahoma"/>
                <w:sz w:val="18"/>
                <w:szCs w:val="18"/>
              </w:rPr>
              <w:t>- razvijanje suradnje i partnerstva s roditeljima i učenicima</w:t>
            </w:r>
          </w:p>
          <w:p w:rsidR="00D069D9" w:rsidRPr="00932762" w:rsidRDefault="00D069D9" w:rsidP="00F72002">
            <w:pPr>
              <w:spacing w:after="240"/>
              <w:contextualSpacing/>
              <w:rPr>
                <w:rFonts w:asciiTheme="majorHAnsi" w:hAnsiTheme="majorHAnsi" w:cs="Arial"/>
                <w:sz w:val="18"/>
                <w:szCs w:val="18"/>
              </w:rPr>
            </w:pPr>
            <w:r w:rsidRPr="00932762">
              <w:rPr>
                <w:rFonts w:asciiTheme="majorHAnsi" w:hAnsiTheme="majorHAnsi" w:cs="Tahoma"/>
                <w:sz w:val="18"/>
                <w:szCs w:val="18"/>
              </w:rPr>
              <w:t xml:space="preserve">- zajedničko planiranje i </w:t>
            </w:r>
            <w:proofErr w:type="spellStart"/>
            <w:r w:rsidRPr="00932762">
              <w:rPr>
                <w:rFonts w:asciiTheme="majorHAnsi" w:hAnsiTheme="majorHAnsi" w:cs="Tahoma"/>
                <w:sz w:val="18"/>
                <w:szCs w:val="18"/>
              </w:rPr>
              <w:t>međupredmetna</w:t>
            </w:r>
            <w:proofErr w:type="spellEnd"/>
            <w:r w:rsidRPr="00932762">
              <w:rPr>
                <w:rFonts w:asciiTheme="majorHAnsi" w:hAnsiTheme="majorHAnsi" w:cs="Tahoma"/>
                <w:sz w:val="18"/>
                <w:szCs w:val="18"/>
              </w:rPr>
              <w:t xml:space="preserve"> i opća suradnja učitelja</w:t>
            </w:r>
          </w:p>
        </w:tc>
        <w:tc>
          <w:tcPr>
            <w:tcW w:w="255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planiranje smjenskog rada</w:t>
            </w:r>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uloženi rad učitelja</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uloženi rad i vrijeme učitelja, učenika i roditelja</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planovi i programi razrednika i ostalih učitelja</w:t>
            </w:r>
          </w:p>
        </w:tc>
        <w:tc>
          <w:tcPr>
            <w:tcW w:w="2339"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 tijekom školske godine </w:t>
            </w:r>
          </w:p>
        </w:tc>
        <w:tc>
          <w:tcPr>
            <w:tcW w:w="1625"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ravnateljica, psihologinja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učitelji (voditelji radnih grupa)</w:t>
            </w: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broj zajednički dogovorenih aktivnosti</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realizacija zajednički planiranih aktivnosti</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 </w:t>
            </w:r>
            <w:proofErr w:type="spellStart"/>
            <w:r w:rsidRPr="00932762">
              <w:rPr>
                <w:rFonts w:asciiTheme="majorHAnsi" w:hAnsiTheme="majorHAnsi" w:cs="Arial"/>
                <w:sz w:val="18"/>
                <w:szCs w:val="18"/>
              </w:rPr>
              <w:t>međupredmetna</w:t>
            </w:r>
            <w:proofErr w:type="spellEnd"/>
            <w:r w:rsidRPr="00932762">
              <w:rPr>
                <w:rFonts w:asciiTheme="majorHAnsi" w:hAnsiTheme="majorHAnsi" w:cs="Arial"/>
                <w:sz w:val="18"/>
                <w:szCs w:val="18"/>
              </w:rPr>
              <w:t xml:space="preserve"> primjena znanja i vještina - praćenjem</w:t>
            </w:r>
          </w:p>
          <w:p w:rsidR="00D069D9" w:rsidRPr="00932762" w:rsidRDefault="00D069D9" w:rsidP="00F72002">
            <w:pPr>
              <w:spacing w:after="240"/>
              <w:ind w:right="-56"/>
              <w:contextualSpacing/>
              <w:rPr>
                <w:rFonts w:asciiTheme="majorHAnsi" w:hAnsiTheme="majorHAnsi" w:cs="Arial"/>
                <w:sz w:val="18"/>
                <w:szCs w:val="18"/>
              </w:rPr>
            </w:pPr>
            <w:r w:rsidRPr="00932762">
              <w:rPr>
                <w:rFonts w:asciiTheme="majorHAnsi" w:hAnsiTheme="majorHAnsi" w:cs="Arial"/>
                <w:sz w:val="18"/>
                <w:szCs w:val="18"/>
              </w:rPr>
              <w:t>- praćenje i evaluacija</w:t>
            </w:r>
          </w:p>
        </w:tc>
      </w:tr>
      <w:tr w:rsidR="00A9351A" w:rsidRPr="00932762" w:rsidTr="00E46731">
        <w:trPr>
          <w:trHeight w:val="1274"/>
        </w:trPr>
        <w:tc>
          <w:tcPr>
            <w:tcW w:w="1964" w:type="dxa"/>
            <w:shd w:val="clear" w:color="auto" w:fill="FFFFFF"/>
            <w:hideMark/>
          </w:tcPr>
          <w:p w:rsidR="00D069D9" w:rsidRPr="00932762" w:rsidRDefault="00D069D9" w:rsidP="00F72002">
            <w:pPr>
              <w:snapToGrid w:val="0"/>
              <w:spacing w:after="240"/>
              <w:ind w:right="-56"/>
              <w:contextualSpacing/>
              <w:rPr>
                <w:rFonts w:asciiTheme="majorHAnsi" w:hAnsiTheme="majorHAnsi" w:cs="Tahoma"/>
                <w:sz w:val="18"/>
                <w:szCs w:val="18"/>
              </w:rPr>
            </w:pPr>
            <w:r w:rsidRPr="00932762">
              <w:rPr>
                <w:rFonts w:asciiTheme="majorHAnsi" w:hAnsiTheme="majorHAnsi" w:cs="Tahoma"/>
                <w:sz w:val="18"/>
                <w:szCs w:val="18"/>
              </w:rPr>
              <w:t>Suradnja s lokalnom zajednicom</w:t>
            </w:r>
          </w:p>
        </w:tc>
        <w:tc>
          <w:tcPr>
            <w:tcW w:w="2554" w:type="dxa"/>
            <w:shd w:val="clear" w:color="auto" w:fill="FFFFFF"/>
            <w:hideMark/>
          </w:tcPr>
          <w:p w:rsidR="00D069D9" w:rsidRPr="00932762" w:rsidRDefault="00D069D9" w:rsidP="00F72002">
            <w:pPr>
              <w:snapToGrid w:val="0"/>
              <w:spacing w:after="240"/>
              <w:contextualSpacing/>
              <w:rPr>
                <w:rFonts w:asciiTheme="majorHAnsi" w:hAnsiTheme="majorHAnsi" w:cs="Tahoma"/>
                <w:sz w:val="18"/>
                <w:szCs w:val="18"/>
              </w:rPr>
            </w:pPr>
            <w:r w:rsidRPr="00932762">
              <w:rPr>
                <w:rFonts w:asciiTheme="majorHAnsi" w:hAnsiTheme="majorHAnsi" w:cs="Tahoma"/>
                <w:sz w:val="18"/>
                <w:szCs w:val="18"/>
              </w:rPr>
              <w:t>- uključivanje u rad lokalne zajednice</w:t>
            </w:r>
          </w:p>
          <w:p w:rsidR="00D069D9" w:rsidRPr="00932762" w:rsidRDefault="00D069D9" w:rsidP="00F72002">
            <w:pPr>
              <w:snapToGrid w:val="0"/>
              <w:spacing w:after="240"/>
              <w:contextualSpacing/>
              <w:rPr>
                <w:rFonts w:asciiTheme="majorHAnsi" w:hAnsiTheme="majorHAnsi" w:cs="Tahoma"/>
                <w:sz w:val="18"/>
                <w:szCs w:val="18"/>
              </w:rPr>
            </w:pPr>
            <w:r w:rsidRPr="00932762">
              <w:rPr>
                <w:rFonts w:asciiTheme="majorHAnsi" w:hAnsiTheme="majorHAnsi" w:cs="Tahoma"/>
                <w:sz w:val="18"/>
                <w:szCs w:val="18"/>
              </w:rPr>
              <w:t>- praćenje potreba Škole od strane lokalne zajednice</w:t>
            </w:r>
          </w:p>
        </w:tc>
        <w:tc>
          <w:tcPr>
            <w:tcW w:w="255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obilježavanje prigodnih datuma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uključivanje u različite manifestacije i projekte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xml:space="preserve">- materijalna </w:t>
            </w:r>
            <w:proofErr w:type="spellStart"/>
            <w:r w:rsidRPr="00932762">
              <w:rPr>
                <w:rFonts w:asciiTheme="majorHAnsi" w:hAnsiTheme="majorHAnsi" w:cs="Arial"/>
                <w:sz w:val="18"/>
                <w:szCs w:val="18"/>
              </w:rPr>
              <w:t>podška</w:t>
            </w:r>
            <w:proofErr w:type="spellEnd"/>
          </w:p>
        </w:tc>
        <w:tc>
          <w:tcPr>
            <w:tcW w:w="1983"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učenici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roditelji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članovi ŠO</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djelatnici Škole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članovi lokalne samouprave</w:t>
            </w:r>
          </w:p>
        </w:tc>
        <w:tc>
          <w:tcPr>
            <w:tcW w:w="2339"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tijekom školske godine</w:t>
            </w:r>
          </w:p>
        </w:tc>
        <w:tc>
          <w:tcPr>
            <w:tcW w:w="1625"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ravnateljica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djelatnici  Škole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načelnici</w:t>
            </w:r>
          </w:p>
          <w:p w:rsidR="00D069D9" w:rsidRPr="00932762" w:rsidRDefault="00D069D9" w:rsidP="00E46731">
            <w:pPr>
              <w:snapToGrid w:val="0"/>
              <w:spacing w:after="240"/>
              <w:ind w:right="-56"/>
              <w:contextualSpacing/>
              <w:rPr>
                <w:rFonts w:asciiTheme="majorHAnsi" w:hAnsiTheme="majorHAnsi" w:cs="Arial"/>
                <w:sz w:val="18"/>
                <w:szCs w:val="18"/>
              </w:rPr>
            </w:pPr>
          </w:p>
        </w:tc>
        <w:tc>
          <w:tcPr>
            <w:tcW w:w="2262" w:type="dxa"/>
            <w:shd w:val="clear" w:color="auto" w:fill="FFFFFF"/>
            <w:hideMark/>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medijsko praćenje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poboljšanje materijalnih uvjeta Škole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 razvijanje javnog života mjesta</w:t>
            </w:r>
          </w:p>
        </w:tc>
      </w:tr>
      <w:tr w:rsidR="00A9351A" w:rsidRPr="00932762" w:rsidTr="00D069D9">
        <w:trPr>
          <w:trHeight w:val="363"/>
        </w:trPr>
        <w:tc>
          <w:tcPr>
            <w:tcW w:w="1964" w:type="dxa"/>
            <w:shd w:val="clear" w:color="auto" w:fill="FFFFFF"/>
          </w:tcPr>
          <w:p w:rsidR="00D069D9" w:rsidRPr="00932762" w:rsidRDefault="00D069D9" w:rsidP="00F72002">
            <w:pPr>
              <w:snapToGrid w:val="0"/>
              <w:spacing w:after="240"/>
              <w:ind w:right="-56"/>
              <w:contextualSpacing/>
              <w:rPr>
                <w:rFonts w:asciiTheme="majorHAnsi" w:hAnsiTheme="majorHAnsi" w:cs="Tahoma"/>
                <w:sz w:val="18"/>
                <w:szCs w:val="18"/>
              </w:rPr>
            </w:pPr>
            <w:r w:rsidRPr="00932762">
              <w:rPr>
                <w:rFonts w:asciiTheme="majorHAnsi" w:hAnsiTheme="majorHAnsi" w:cs="Tahoma"/>
                <w:sz w:val="18"/>
                <w:szCs w:val="18"/>
              </w:rPr>
              <w:t>Vještine učenja</w:t>
            </w:r>
          </w:p>
        </w:tc>
        <w:tc>
          <w:tcPr>
            <w:tcW w:w="2554" w:type="dxa"/>
            <w:shd w:val="clear" w:color="auto" w:fill="FFFFFF"/>
          </w:tcPr>
          <w:p w:rsidR="00D069D9" w:rsidRPr="00932762" w:rsidRDefault="00D069D9" w:rsidP="00F72002">
            <w:pPr>
              <w:snapToGrid w:val="0"/>
              <w:spacing w:after="240"/>
              <w:contextualSpacing/>
              <w:rPr>
                <w:rFonts w:asciiTheme="majorHAnsi" w:hAnsiTheme="majorHAnsi" w:cs="Tahoma"/>
                <w:sz w:val="18"/>
                <w:szCs w:val="18"/>
              </w:rPr>
            </w:pPr>
            <w:r w:rsidRPr="00932762">
              <w:rPr>
                <w:rFonts w:asciiTheme="majorHAnsi" w:hAnsiTheme="majorHAnsi" w:cs="Tahoma"/>
                <w:sz w:val="18"/>
                <w:szCs w:val="18"/>
              </w:rPr>
              <w:t>Poticati kod učenika razvoj kompetencija samostalnog učenja</w:t>
            </w:r>
          </w:p>
        </w:tc>
        <w:tc>
          <w:tcPr>
            <w:tcW w:w="2553"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Češća primjena metoda samostalnog učenja u nastavi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(rad s tekstom po metodama Čitanje i pisanje za kritičko mišljenje)</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Rad na projektima i ostalim aktivnostima razrednog odjela</w:t>
            </w:r>
          </w:p>
        </w:tc>
        <w:tc>
          <w:tcPr>
            <w:tcW w:w="1983"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-učitelji svih predmeta</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-razrednici</w:t>
            </w:r>
          </w:p>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-stručni suradnici</w:t>
            </w:r>
          </w:p>
        </w:tc>
        <w:tc>
          <w:tcPr>
            <w:tcW w:w="2339"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-tijekom nastavne godine</w:t>
            </w:r>
          </w:p>
        </w:tc>
        <w:tc>
          <w:tcPr>
            <w:tcW w:w="1625"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svi članovi Učiteljskog vijeća</w:t>
            </w:r>
          </w:p>
        </w:tc>
        <w:tc>
          <w:tcPr>
            <w:tcW w:w="2262" w:type="dxa"/>
            <w:shd w:val="clear" w:color="auto" w:fill="FFFFFF"/>
          </w:tcPr>
          <w:p w:rsidR="00D069D9" w:rsidRPr="00932762" w:rsidRDefault="00D069D9" w:rsidP="00F72002">
            <w:pPr>
              <w:snapToGrid w:val="0"/>
              <w:spacing w:after="240"/>
              <w:ind w:right="-56"/>
              <w:contextualSpacing/>
              <w:rPr>
                <w:rFonts w:asciiTheme="majorHAnsi" w:hAnsiTheme="majorHAnsi" w:cs="Arial"/>
                <w:sz w:val="18"/>
                <w:szCs w:val="18"/>
              </w:rPr>
            </w:pPr>
            <w:r w:rsidRPr="00932762">
              <w:rPr>
                <w:rFonts w:asciiTheme="majorHAnsi" w:hAnsiTheme="majorHAnsi" w:cs="Arial"/>
                <w:sz w:val="18"/>
                <w:szCs w:val="18"/>
              </w:rPr>
              <w:t>-</w:t>
            </w:r>
            <w:r w:rsidR="00F72002" w:rsidRPr="00932762">
              <w:rPr>
                <w:rFonts w:asciiTheme="majorHAnsi" w:hAnsiTheme="majorHAnsi" w:cs="Arial"/>
                <w:sz w:val="18"/>
                <w:szCs w:val="18"/>
              </w:rPr>
              <w:t xml:space="preserve"> </w:t>
            </w:r>
            <w:r w:rsidRPr="00932762">
              <w:rPr>
                <w:rFonts w:asciiTheme="majorHAnsi" w:hAnsiTheme="majorHAnsi" w:cs="Arial"/>
                <w:sz w:val="18"/>
                <w:szCs w:val="18"/>
              </w:rPr>
              <w:t>primjena usvojenih metoda učenja u nastavi u učionici, a osobito tijekom nastave na daljinu</w:t>
            </w:r>
          </w:p>
        </w:tc>
      </w:tr>
    </w:tbl>
    <w:p w:rsidR="00911B48" w:rsidRPr="00932762" w:rsidRDefault="00911B48" w:rsidP="002E2CE6">
      <w:pPr>
        <w:spacing w:after="240"/>
        <w:contextualSpacing/>
        <w:rPr>
          <w:rFonts w:asciiTheme="majorHAnsi" w:hAnsiTheme="majorHAnsi"/>
          <w:color w:val="FF0000"/>
        </w:rPr>
        <w:sectPr w:rsidR="00911B48" w:rsidRPr="00932762" w:rsidSect="004B553A">
          <w:footerReference w:type="default" r:id="rId14"/>
          <w:pgSz w:w="16838" w:h="11906" w:orient="landscape"/>
          <w:pgMar w:top="737" w:right="1259" w:bottom="992" w:left="816" w:header="720" w:footer="720" w:gutter="0"/>
          <w:cols w:space="720"/>
          <w:docGrid w:linePitch="360"/>
        </w:sectPr>
      </w:pPr>
    </w:p>
    <w:p w:rsidR="003E69FE" w:rsidRPr="00932762" w:rsidRDefault="003E69FE" w:rsidP="003E69FE">
      <w:pPr>
        <w:spacing w:after="240"/>
        <w:contextualSpacing/>
        <w:rPr>
          <w:rFonts w:asciiTheme="majorHAnsi" w:hAnsiTheme="majorHAnsi"/>
          <w:b/>
        </w:rPr>
      </w:pPr>
      <w:r w:rsidRPr="00932762">
        <w:rPr>
          <w:rFonts w:asciiTheme="majorHAnsi" w:hAnsiTheme="majorHAnsi"/>
        </w:rPr>
        <w:lastRenderedPageBreak/>
        <w:t>Na temelju članka 28. i članka 118. st. 2. al. 4. Zakona o odgoju i obrazovanju u osnovnoj i srednjoj školi (Narodne novine, broj 87/08, 86/09, 92/10, 105/10, 90/11, 5/12, 16/12, 86/12, 94/13, 152/14, 7/17, 68/18, 98/19, 64/20) te članka 13. i članka 58. Statuta Školski odbor Osnovne škole Domašinec (Marka Kovača 1, Domašinec, 40318 Dekanovec) na prijedlog ravnatelji</w:t>
      </w:r>
      <w:r w:rsidR="00F82322" w:rsidRPr="00932762">
        <w:rPr>
          <w:rFonts w:asciiTheme="majorHAnsi" w:hAnsiTheme="majorHAnsi"/>
        </w:rPr>
        <w:t xml:space="preserve">ce Škole na sjednici održanoj </w:t>
      </w:r>
      <w:r w:rsidR="00505809" w:rsidRPr="00467867">
        <w:rPr>
          <w:rFonts w:asciiTheme="majorHAnsi" w:hAnsiTheme="majorHAnsi"/>
        </w:rPr>
        <w:t>3. listopada 2022</w:t>
      </w:r>
      <w:r w:rsidRPr="00467867">
        <w:rPr>
          <w:rFonts w:asciiTheme="majorHAnsi" w:hAnsiTheme="majorHAnsi"/>
        </w:rPr>
        <w:t xml:space="preserve">. </w:t>
      </w:r>
      <w:r w:rsidRPr="00932762">
        <w:rPr>
          <w:rFonts w:asciiTheme="majorHAnsi" w:hAnsiTheme="majorHAnsi"/>
        </w:rPr>
        <w:t xml:space="preserve">godine donosi </w:t>
      </w:r>
      <w:r w:rsidRPr="00932762">
        <w:rPr>
          <w:rFonts w:asciiTheme="majorHAnsi" w:hAnsiTheme="majorHAnsi"/>
          <w:b/>
        </w:rPr>
        <w:t>Školski kurikulum Osnovne škole Domašinec za školsku godinu 202</w:t>
      </w:r>
      <w:r w:rsidR="003E0A72" w:rsidRPr="00932762">
        <w:rPr>
          <w:rFonts w:asciiTheme="majorHAnsi" w:hAnsiTheme="majorHAnsi"/>
          <w:b/>
        </w:rPr>
        <w:t>2</w:t>
      </w:r>
      <w:r w:rsidRPr="00932762">
        <w:rPr>
          <w:rFonts w:asciiTheme="majorHAnsi" w:hAnsiTheme="majorHAnsi"/>
          <w:b/>
        </w:rPr>
        <w:t>./20</w:t>
      </w:r>
      <w:r w:rsidR="00F82322" w:rsidRPr="00932762">
        <w:rPr>
          <w:rFonts w:asciiTheme="majorHAnsi" w:hAnsiTheme="majorHAnsi"/>
          <w:b/>
        </w:rPr>
        <w:t>2</w:t>
      </w:r>
      <w:r w:rsidR="003E0A72" w:rsidRPr="00932762">
        <w:rPr>
          <w:rFonts w:asciiTheme="majorHAnsi" w:hAnsiTheme="majorHAnsi"/>
          <w:b/>
        </w:rPr>
        <w:t>3</w:t>
      </w:r>
      <w:r w:rsidRPr="00932762">
        <w:rPr>
          <w:rFonts w:asciiTheme="majorHAnsi" w:hAnsiTheme="majorHAnsi"/>
          <w:b/>
        </w:rPr>
        <w:t>.</w:t>
      </w:r>
    </w:p>
    <w:p w:rsidR="00346253" w:rsidRPr="00932762" w:rsidRDefault="00346253" w:rsidP="002E2CE6">
      <w:pPr>
        <w:spacing w:after="240"/>
        <w:contextualSpacing/>
        <w:rPr>
          <w:rFonts w:asciiTheme="majorHAnsi" w:hAnsiTheme="majorHAnsi"/>
          <w:b/>
        </w:rPr>
      </w:pPr>
    </w:p>
    <w:p w:rsidR="00346253" w:rsidRPr="00932762" w:rsidRDefault="00346253" w:rsidP="002E2CE6">
      <w:pPr>
        <w:spacing w:after="240"/>
        <w:contextualSpacing/>
        <w:rPr>
          <w:rFonts w:asciiTheme="majorHAnsi" w:hAnsiTheme="majorHAnsi"/>
          <w:b/>
        </w:rPr>
      </w:pPr>
    </w:p>
    <w:p w:rsidR="00346253" w:rsidRPr="00932762" w:rsidRDefault="00346253" w:rsidP="002E2CE6">
      <w:pPr>
        <w:spacing w:after="240"/>
        <w:contextualSpacing/>
        <w:rPr>
          <w:rFonts w:asciiTheme="majorHAnsi" w:hAnsiTheme="majorHAnsi"/>
          <w:b/>
        </w:rPr>
      </w:pPr>
    </w:p>
    <w:p w:rsidR="00346253" w:rsidRPr="00932762" w:rsidRDefault="00346253" w:rsidP="002E2CE6">
      <w:pPr>
        <w:spacing w:after="240"/>
        <w:contextualSpacing/>
        <w:rPr>
          <w:rFonts w:asciiTheme="majorHAnsi" w:hAnsiTheme="majorHAnsi"/>
        </w:rPr>
      </w:pPr>
      <w:r w:rsidRPr="00932762">
        <w:rPr>
          <w:rFonts w:asciiTheme="majorHAnsi" w:hAnsiTheme="majorHAnsi"/>
        </w:rPr>
        <w:t xml:space="preserve">Ravnateljica:                                                                                                                        </w:t>
      </w:r>
      <w:r w:rsidR="00B6722D" w:rsidRPr="00932762">
        <w:rPr>
          <w:rFonts w:asciiTheme="majorHAnsi" w:hAnsiTheme="majorHAnsi"/>
        </w:rPr>
        <w:t xml:space="preserve">                 </w:t>
      </w:r>
      <w:r w:rsidRPr="00932762">
        <w:rPr>
          <w:rFonts w:asciiTheme="majorHAnsi" w:hAnsiTheme="majorHAnsi"/>
        </w:rPr>
        <w:t xml:space="preserve"> Predsjednica Školskog odbora:</w:t>
      </w:r>
    </w:p>
    <w:p w:rsidR="00346253" w:rsidRPr="00932762" w:rsidRDefault="00346253" w:rsidP="002E2CE6">
      <w:pPr>
        <w:spacing w:after="240"/>
        <w:contextualSpacing/>
        <w:rPr>
          <w:rFonts w:asciiTheme="majorHAnsi" w:hAnsiTheme="majorHAnsi"/>
        </w:rPr>
      </w:pPr>
      <w:r w:rsidRPr="00932762">
        <w:rPr>
          <w:rFonts w:asciiTheme="majorHAnsi" w:hAnsiTheme="majorHAnsi"/>
        </w:rPr>
        <w:t xml:space="preserve">Martina Kivač, </w:t>
      </w:r>
      <w:proofErr w:type="spellStart"/>
      <w:r w:rsidRPr="00932762">
        <w:rPr>
          <w:rFonts w:asciiTheme="majorHAnsi" w:hAnsiTheme="majorHAnsi"/>
        </w:rPr>
        <w:t>mag</w:t>
      </w:r>
      <w:proofErr w:type="spellEnd"/>
      <w:r w:rsidRPr="00932762">
        <w:rPr>
          <w:rFonts w:asciiTheme="majorHAnsi" w:hAnsiTheme="majorHAnsi"/>
        </w:rPr>
        <w:t xml:space="preserve">. </w:t>
      </w:r>
      <w:proofErr w:type="spellStart"/>
      <w:r w:rsidRPr="00932762">
        <w:rPr>
          <w:rFonts w:asciiTheme="majorHAnsi" w:hAnsiTheme="majorHAnsi"/>
        </w:rPr>
        <w:t>theol</w:t>
      </w:r>
      <w:proofErr w:type="spellEnd"/>
      <w:r w:rsidRPr="00932762">
        <w:rPr>
          <w:rFonts w:asciiTheme="majorHAnsi" w:hAnsiTheme="majorHAnsi"/>
        </w:rPr>
        <w:t xml:space="preserve">.                                                                                       </w:t>
      </w:r>
      <w:r w:rsidR="00B6722D" w:rsidRPr="00932762">
        <w:rPr>
          <w:rFonts w:asciiTheme="majorHAnsi" w:hAnsiTheme="majorHAnsi"/>
        </w:rPr>
        <w:t xml:space="preserve">                    </w:t>
      </w:r>
      <w:r w:rsidR="00564C60" w:rsidRPr="00932762">
        <w:rPr>
          <w:rFonts w:asciiTheme="majorHAnsi" w:hAnsiTheme="majorHAnsi"/>
        </w:rPr>
        <w:t xml:space="preserve">           </w:t>
      </w:r>
      <w:r w:rsidR="00B6722D" w:rsidRPr="00932762">
        <w:rPr>
          <w:rFonts w:asciiTheme="majorHAnsi" w:hAnsiTheme="majorHAnsi"/>
        </w:rPr>
        <w:t xml:space="preserve"> </w:t>
      </w:r>
      <w:r w:rsidRPr="00932762">
        <w:rPr>
          <w:rFonts w:asciiTheme="majorHAnsi" w:hAnsiTheme="majorHAnsi"/>
        </w:rPr>
        <w:t xml:space="preserve"> </w:t>
      </w:r>
      <w:r w:rsidR="00EC50A8" w:rsidRPr="00932762">
        <w:rPr>
          <w:rFonts w:asciiTheme="majorHAnsi" w:hAnsiTheme="majorHAnsi"/>
        </w:rPr>
        <w:t>Simona Sinković, dipl. uč.</w:t>
      </w:r>
    </w:p>
    <w:p w:rsidR="000D5AD8" w:rsidRPr="00932762" w:rsidRDefault="000D5AD8" w:rsidP="002E2CE6">
      <w:pPr>
        <w:spacing w:after="240"/>
        <w:contextualSpacing/>
        <w:rPr>
          <w:rFonts w:asciiTheme="majorHAnsi" w:hAnsiTheme="majorHAnsi"/>
          <w:color w:val="FF0000"/>
        </w:rPr>
      </w:pPr>
    </w:p>
    <w:p w:rsidR="000D5AD8" w:rsidRPr="00932762" w:rsidRDefault="000D5AD8" w:rsidP="002E2CE6">
      <w:pPr>
        <w:spacing w:after="240"/>
        <w:contextualSpacing/>
        <w:rPr>
          <w:rFonts w:asciiTheme="majorHAnsi" w:hAnsiTheme="majorHAnsi"/>
          <w:color w:val="FF0000"/>
        </w:rPr>
      </w:pPr>
    </w:p>
    <w:p w:rsidR="000D5AD8" w:rsidRPr="00932762" w:rsidRDefault="000D5AD8" w:rsidP="002E2CE6">
      <w:pPr>
        <w:spacing w:after="240"/>
        <w:contextualSpacing/>
        <w:rPr>
          <w:rFonts w:asciiTheme="majorHAnsi" w:hAnsiTheme="majorHAnsi"/>
          <w:color w:val="FF0000"/>
        </w:rPr>
      </w:pPr>
    </w:p>
    <w:p w:rsidR="000D5AD8" w:rsidRPr="00932762" w:rsidRDefault="000D5AD8" w:rsidP="002E2CE6">
      <w:pPr>
        <w:spacing w:after="240"/>
        <w:contextualSpacing/>
        <w:rPr>
          <w:rFonts w:asciiTheme="majorHAnsi" w:hAnsiTheme="majorHAnsi"/>
          <w:color w:val="FF0000"/>
        </w:rPr>
      </w:pPr>
    </w:p>
    <w:p w:rsidR="000D5AD8" w:rsidRPr="00932762" w:rsidRDefault="000D5AD8" w:rsidP="002E2CE6">
      <w:pPr>
        <w:spacing w:after="240"/>
        <w:contextualSpacing/>
        <w:rPr>
          <w:rFonts w:asciiTheme="majorHAnsi" w:hAnsiTheme="majorHAnsi"/>
          <w:color w:val="FF0000"/>
        </w:rPr>
      </w:pPr>
    </w:p>
    <w:p w:rsidR="00911B48" w:rsidRPr="00932762" w:rsidRDefault="00911B48" w:rsidP="002E2CE6">
      <w:pPr>
        <w:spacing w:after="240"/>
        <w:contextualSpacing/>
        <w:rPr>
          <w:rFonts w:asciiTheme="majorHAnsi" w:hAnsiTheme="majorHAnsi"/>
          <w:color w:val="FF0000"/>
        </w:rPr>
      </w:pPr>
    </w:p>
    <w:p w:rsidR="000D5AD8" w:rsidRPr="00932762" w:rsidRDefault="000D5AD8" w:rsidP="002E2CE6">
      <w:pPr>
        <w:spacing w:after="240"/>
        <w:contextualSpacing/>
        <w:rPr>
          <w:rFonts w:asciiTheme="majorHAnsi" w:hAnsiTheme="majorHAnsi"/>
          <w:color w:val="FF0000"/>
        </w:rPr>
      </w:pPr>
    </w:p>
    <w:sectPr w:rsidR="000D5AD8" w:rsidRPr="00932762" w:rsidSect="004B553A">
      <w:footerReference w:type="default" r:id="rId15"/>
      <w:pgSz w:w="11906" w:h="16838"/>
      <w:pgMar w:top="1259" w:right="992" w:bottom="816"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10" w:rsidRDefault="00D32E10" w:rsidP="00D91233">
      <w:pPr>
        <w:spacing w:after="240"/>
      </w:pPr>
      <w:r>
        <w:separator/>
      </w:r>
    </w:p>
  </w:endnote>
  <w:endnote w:type="continuationSeparator" w:id="0">
    <w:p w:rsidR="00D32E10" w:rsidRDefault="00D32E10" w:rsidP="00D91233">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emb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emboBold">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0" w:rsidRDefault="00D32E10" w:rsidP="00D91233">
    <w:pPr>
      <w:pStyle w:val="Podnoje"/>
      <w:spacing w:after="240"/>
      <w:jc w:val="right"/>
    </w:pPr>
    <w:r>
      <w:t xml:space="preserve">Stranica | </w:t>
    </w:r>
    <w:r>
      <w:fldChar w:fldCharType="begin"/>
    </w:r>
    <w:r>
      <w:instrText xml:space="preserve"> PAGE </w:instrText>
    </w:r>
    <w:r>
      <w:fldChar w:fldCharType="separate"/>
    </w:r>
    <w:r>
      <w:rPr>
        <w:noProof/>
      </w:rPr>
      <w:t>0</w:t>
    </w:r>
    <w:r>
      <w:rPr>
        <w:noProof/>
      </w:rPr>
      <w:fldChar w:fldCharType="end"/>
    </w:r>
    <w:r>
      <w:t xml:space="preserve"> </w:t>
    </w:r>
  </w:p>
  <w:p w:rsidR="00D32E10" w:rsidRDefault="00D32E10" w:rsidP="00D91233">
    <w:pPr>
      <w:pStyle w:val="Podnoje"/>
      <w:spacing w:after="2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0" w:rsidRDefault="00D32E10" w:rsidP="00D91233">
    <w:pPr>
      <w:pStyle w:val="Podnoje"/>
      <w:spacing w:after="240"/>
      <w:jc w:val="right"/>
    </w:pPr>
    <w:r>
      <w:t xml:space="preserve">Stranica | </w:t>
    </w:r>
    <w:r>
      <w:fldChar w:fldCharType="begin"/>
    </w:r>
    <w:r>
      <w:instrText xml:space="preserve"> PAGE </w:instrText>
    </w:r>
    <w:r>
      <w:fldChar w:fldCharType="separate"/>
    </w:r>
    <w:r>
      <w:rPr>
        <w:noProof/>
      </w:rPr>
      <w:t>97</w:t>
    </w:r>
    <w:r>
      <w:rPr>
        <w:noProof/>
      </w:rPr>
      <w:fldChar w:fldCharType="end"/>
    </w:r>
    <w:r>
      <w:t xml:space="preserve"> </w:t>
    </w:r>
  </w:p>
  <w:p w:rsidR="00D32E10" w:rsidRDefault="00D32E10" w:rsidP="00D91233">
    <w:pPr>
      <w:pStyle w:val="Podnoje"/>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0" w:rsidRDefault="00D32E10" w:rsidP="00D91233">
    <w:pPr>
      <w:pStyle w:val="Podnoje"/>
      <w:spacing w:after="240"/>
      <w:jc w:val="right"/>
    </w:pPr>
    <w:r>
      <w:t xml:space="preserve">Stranica | </w:t>
    </w:r>
    <w:r>
      <w:fldChar w:fldCharType="begin"/>
    </w:r>
    <w:r>
      <w:instrText xml:space="preserve"> PAGE </w:instrText>
    </w:r>
    <w:r>
      <w:fldChar w:fldCharType="separate"/>
    </w:r>
    <w:r>
      <w:rPr>
        <w:noProof/>
      </w:rPr>
      <w:t>98</w:t>
    </w:r>
    <w:r>
      <w:rPr>
        <w:noProof/>
      </w:rPr>
      <w:fldChar w:fldCharType="end"/>
    </w:r>
    <w:r>
      <w:t xml:space="preserve"> </w:t>
    </w:r>
  </w:p>
  <w:p w:rsidR="00D32E10" w:rsidRDefault="00D32E10" w:rsidP="00D91233">
    <w:pPr>
      <w:pStyle w:val="Podnoj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10" w:rsidRDefault="00D32E10" w:rsidP="00D91233">
      <w:pPr>
        <w:spacing w:after="240"/>
      </w:pPr>
      <w:r>
        <w:separator/>
      </w:r>
    </w:p>
  </w:footnote>
  <w:footnote w:type="continuationSeparator" w:id="0">
    <w:p w:rsidR="00D32E10" w:rsidRDefault="00D32E10" w:rsidP="00D91233">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0" w:rsidRDefault="00D32E10">
    <w:pPr>
      <w:pStyle w:val="Zaglavlje"/>
      <w:rPr>
        <w:rFonts w:asciiTheme="majorHAnsi" w:hAnsiTheme="majorHAnsi"/>
        <w:color w:val="548DD4" w:themeColor="text2" w:themeTint="99"/>
      </w:rPr>
    </w:pPr>
    <w:r w:rsidRPr="00C45DDF">
      <w:rPr>
        <w:rFonts w:asciiTheme="majorHAnsi" w:hAnsiTheme="majorHAnsi"/>
        <w:color w:val="548DD4" w:themeColor="text2" w:themeTint="99"/>
      </w:rPr>
      <w:t xml:space="preserve">Školski kurikulum                                                                                                                             </w:t>
    </w:r>
    <w:r>
      <w:rPr>
        <w:rFonts w:asciiTheme="majorHAnsi" w:hAnsiTheme="majorHAnsi"/>
        <w:color w:val="548DD4" w:themeColor="text2" w:themeTint="99"/>
      </w:rPr>
      <w:t xml:space="preserve">            </w:t>
    </w:r>
    <w:r w:rsidRPr="00C45DDF">
      <w:rPr>
        <w:rFonts w:asciiTheme="majorHAnsi" w:hAnsiTheme="majorHAnsi"/>
        <w:color w:val="548DD4" w:themeColor="text2" w:themeTint="99"/>
      </w:rPr>
      <w:t>Školska godina 20</w:t>
    </w:r>
    <w:r>
      <w:rPr>
        <w:rFonts w:asciiTheme="majorHAnsi" w:hAnsiTheme="majorHAnsi"/>
        <w:color w:val="548DD4" w:themeColor="text2" w:themeTint="99"/>
      </w:rPr>
      <w:t>22</w:t>
    </w:r>
    <w:r w:rsidRPr="00C45DDF">
      <w:rPr>
        <w:rFonts w:asciiTheme="majorHAnsi" w:hAnsiTheme="majorHAnsi"/>
        <w:color w:val="548DD4" w:themeColor="text2" w:themeTint="99"/>
      </w:rPr>
      <w:t>./202</w:t>
    </w:r>
    <w:r>
      <w:rPr>
        <w:rFonts w:asciiTheme="majorHAnsi" w:hAnsiTheme="majorHAnsi"/>
        <w:color w:val="548DD4" w:themeColor="text2" w:themeTint="99"/>
      </w:rPr>
      <w:t>3.</w:t>
    </w:r>
  </w:p>
  <w:p w:rsidR="00D32E10" w:rsidRPr="00C45DDF" w:rsidRDefault="00D32E10">
    <w:pPr>
      <w:pStyle w:val="Zaglavlje"/>
      <w:rPr>
        <w:rFonts w:asciiTheme="majorHAnsi" w:hAnsiTheme="majorHAnsi"/>
        <w:color w:val="548DD4"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032" w:hanging="432"/>
      </w:pPr>
      <w:rPr>
        <w:rFonts w:ascii="Arial" w:hAnsi="Arial" w:cs="Arial"/>
      </w:rPr>
    </w:lvl>
    <w:lvl w:ilvl="1">
      <w:start w:val="1"/>
      <w:numFmt w:val="none"/>
      <w:suff w:val="nothing"/>
      <w:lvlText w:val=""/>
      <w:lvlJc w:val="left"/>
      <w:pPr>
        <w:tabs>
          <w:tab w:val="num" w:pos="0"/>
        </w:tabs>
        <w:ind w:left="4176" w:hanging="576"/>
      </w:pPr>
      <w:rPr>
        <w:rFonts w:ascii="Arial" w:hAnsi="Arial" w:cs="Arial"/>
      </w:rPr>
    </w:lvl>
    <w:lvl w:ilvl="2">
      <w:start w:val="1"/>
      <w:numFmt w:val="none"/>
      <w:suff w:val="nothing"/>
      <w:lvlText w:val=""/>
      <w:lvlJc w:val="left"/>
      <w:pPr>
        <w:tabs>
          <w:tab w:val="num" w:pos="0"/>
        </w:tabs>
        <w:ind w:left="4320" w:hanging="720"/>
      </w:pPr>
      <w:rPr>
        <w:rFonts w:ascii="Arial" w:hAnsi="Arial" w:cs="Arial"/>
      </w:rPr>
    </w:lvl>
    <w:lvl w:ilvl="3">
      <w:start w:val="1"/>
      <w:numFmt w:val="none"/>
      <w:suff w:val="nothing"/>
      <w:lvlText w:val=""/>
      <w:lvlJc w:val="left"/>
      <w:pPr>
        <w:tabs>
          <w:tab w:val="num" w:pos="0"/>
        </w:tabs>
        <w:ind w:left="4464" w:hanging="864"/>
      </w:pPr>
      <w:rPr>
        <w:rFonts w:ascii="Arial" w:hAnsi="Arial" w:cs="Arial"/>
      </w:rPr>
    </w:lvl>
    <w:lvl w:ilvl="4">
      <w:start w:val="1"/>
      <w:numFmt w:val="none"/>
      <w:suff w:val="nothing"/>
      <w:lvlText w:val=""/>
      <w:lvlJc w:val="left"/>
      <w:pPr>
        <w:tabs>
          <w:tab w:val="num" w:pos="0"/>
        </w:tabs>
        <w:ind w:left="4608" w:hanging="1008"/>
      </w:pPr>
      <w:rPr>
        <w:rFonts w:ascii="Arial" w:hAnsi="Arial" w:cs="Arial"/>
      </w:rPr>
    </w:lvl>
    <w:lvl w:ilvl="5">
      <w:start w:val="1"/>
      <w:numFmt w:val="none"/>
      <w:suff w:val="nothing"/>
      <w:lvlText w:val=""/>
      <w:lvlJc w:val="left"/>
      <w:pPr>
        <w:tabs>
          <w:tab w:val="num" w:pos="0"/>
        </w:tabs>
        <w:ind w:left="4752" w:hanging="1152"/>
      </w:pPr>
      <w:rPr>
        <w:rFonts w:ascii="Arial" w:hAnsi="Arial" w:cs="Arial"/>
      </w:rPr>
    </w:lvl>
    <w:lvl w:ilvl="6">
      <w:start w:val="1"/>
      <w:numFmt w:val="none"/>
      <w:suff w:val="nothing"/>
      <w:lvlText w:val=""/>
      <w:lvlJc w:val="left"/>
      <w:pPr>
        <w:tabs>
          <w:tab w:val="num" w:pos="0"/>
        </w:tabs>
        <w:ind w:left="4896" w:hanging="1296"/>
      </w:pPr>
      <w:rPr>
        <w:rFonts w:ascii="Arial" w:hAnsi="Arial" w:cs="Arial"/>
      </w:rPr>
    </w:lvl>
    <w:lvl w:ilvl="7">
      <w:start w:val="1"/>
      <w:numFmt w:val="none"/>
      <w:suff w:val="nothing"/>
      <w:lvlText w:val=""/>
      <w:lvlJc w:val="left"/>
      <w:pPr>
        <w:tabs>
          <w:tab w:val="num" w:pos="0"/>
        </w:tabs>
        <w:ind w:left="5040" w:hanging="1440"/>
      </w:pPr>
      <w:rPr>
        <w:rFonts w:ascii="Arial" w:hAnsi="Arial" w:cs="Arial"/>
      </w:rPr>
    </w:lvl>
    <w:lvl w:ilvl="8">
      <w:start w:val="1"/>
      <w:numFmt w:val="none"/>
      <w:suff w:val="nothing"/>
      <w:lvlText w:val=""/>
      <w:lvlJc w:val="left"/>
      <w:pPr>
        <w:tabs>
          <w:tab w:val="num" w:pos="0"/>
        </w:tabs>
        <w:ind w:left="5184" w:hanging="1584"/>
      </w:pPr>
      <w:rPr>
        <w:rFonts w:ascii="Arial" w:hAnsi="Arial" w:cs="Arial"/>
      </w:r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ascii="OpenSymbol" w:eastAsia="OpenSymbol" w:hAnsi="OpenSymbol" w:cs="OpenSymbol"/>
      </w:rPr>
    </w:lvl>
    <w:lvl w:ilvl="1">
      <w:start w:val="1"/>
      <w:numFmt w:val="none"/>
      <w:suff w:val="nothing"/>
      <w:lvlText w:val=""/>
      <w:lvlJc w:val="left"/>
      <w:pPr>
        <w:tabs>
          <w:tab w:val="num" w:pos="0"/>
        </w:tabs>
        <w:ind w:left="576" w:hanging="576"/>
      </w:pPr>
      <w:rPr>
        <w:rFonts w:ascii="OpenSymbol" w:eastAsia="OpenSymbol" w:hAnsi="OpenSymbol" w:cs="OpenSymbol"/>
      </w:rPr>
    </w:lvl>
    <w:lvl w:ilvl="2">
      <w:start w:val="1"/>
      <w:numFmt w:val="none"/>
      <w:suff w:val="nothing"/>
      <w:lvlText w:val=""/>
      <w:lvlJc w:val="left"/>
      <w:pPr>
        <w:tabs>
          <w:tab w:val="num" w:pos="0"/>
        </w:tabs>
        <w:ind w:left="720" w:hanging="720"/>
      </w:pPr>
      <w:rPr>
        <w:rFonts w:ascii="OpenSymbol" w:eastAsia="OpenSymbol" w:hAnsi="OpenSymbol" w:cs="OpenSymbol"/>
      </w:rPr>
    </w:lvl>
    <w:lvl w:ilvl="3">
      <w:start w:val="1"/>
      <w:numFmt w:val="none"/>
      <w:suff w:val="nothing"/>
      <w:lvlText w:val=""/>
      <w:lvlJc w:val="left"/>
      <w:pPr>
        <w:tabs>
          <w:tab w:val="num" w:pos="0"/>
        </w:tabs>
        <w:ind w:left="864" w:hanging="864"/>
      </w:pPr>
      <w:rPr>
        <w:rFonts w:ascii="OpenSymbol" w:eastAsia="OpenSymbol" w:hAnsi="OpenSymbol" w:cs="OpenSymbol"/>
      </w:rPr>
    </w:lvl>
    <w:lvl w:ilvl="4">
      <w:start w:val="1"/>
      <w:numFmt w:val="none"/>
      <w:suff w:val="nothing"/>
      <w:lvlText w:val=""/>
      <w:lvlJc w:val="left"/>
      <w:pPr>
        <w:tabs>
          <w:tab w:val="num" w:pos="0"/>
        </w:tabs>
        <w:ind w:left="1008" w:hanging="1008"/>
      </w:pPr>
      <w:rPr>
        <w:rFonts w:ascii="OpenSymbol" w:eastAsia="OpenSymbol" w:hAnsi="OpenSymbol" w:cs="OpenSymbol"/>
      </w:rPr>
    </w:lvl>
    <w:lvl w:ilvl="5">
      <w:start w:val="1"/>
      <w:numFmt w:val="none"/>
      <w:suff w:val="nothing"/>
      <w:lvlText w:val=""/>
      <w:lvlJc w:val="left"/>
      <w:pPr>
        <w:tabs>
          <w:tab w:val="num" w:pos="0"/>
        </w:tabs>
        <w:ind w:left="1152" w:hanging="1152"/>
      </w:pPr>
      <w:rPr>
        <w:rFonts w:ascii="OpenSymbol" w:eastAsia="OpenSymbol" w:hAnsi="OpenSymbol" w:cs="OpenSymbol"/>
      </w:rPr>
    </w:lvl>
    <w:lvl w:ilvl="6">
      <w:start w:val="1"/>
      <w:numFmt w:val="none"/>
      <w:suff w:val="nothing"/>
      <w:lvlText w:val=""/>
      <w:lvlJc w:val="left"/>
      <w:pPr>
        <w:tabs>
          <w:tab w:val="num" w:pos="0"/>
        </w:tabs>
        <w:ind w:left="1296" w:hanging="1296"/>
      </w:pPr>
      <w:rPr>
        <w:rFonts w:ascii="OpenSymbol" w:eastAsia="OpenSymbol" w:hAnsi="OpenSymbol" w:cs="OpenSymbol"/>
      </w:rPr>
    </w:lvl>
    <w:lvl w:ilvl="7">
      <w:start w:val="1"/>
      <w:numFmt w:val="none"/>
      <w:suff w:val="nothing"/>
      <w:lvlText w:val=""/>
      <w:lvlJc w:val="left"/>
      <w:pPr>
        <w:tabs>
          <w:tab w:val="num" w:pos="0"/>
        </w:tabs>
        <w:ind w:left="1440" w:hanging="1440"/>
      </w:pPr>
      <w:rPr>
        <w:rFonts w:ascii="OpenSymbol" w:eastAsia="OpenSymbol" w:hAnsi="OpenSymbol" w:cs="OpenSymbol"/>
      </w:rPr>
    </w:lvl>
    <w:lvl w:ilvl="8">
      <w:start w:val="1"/>
      <w:numFmt w:val="none"/>
      <w:suff w:val="nothing"/>
      <w:lvlText w:val=""/>
      <w:lvlJc w:val="left"/>
      <w:pPr>
        <w:tabs>
          <w:tab w:val="num" w:pos="0"/>
        </w:tabs>
        <w:ind w:left="1584" w:hanging="1584"/>
      </w:pPr>
      <w:rPr>
        <w:rFonts w:ascii="OpenSymbol" w:eastAsia="OpenSymbol" w:hAnsi="OpenSymbol" w:cs="OpenSymbol"/>
      </w:rPr>
    </w:lvl>
  </w:abstractNum>
  <w:abstractNum w:abstractNumId="3">
    <w:nsid w:val="00000005"/>
    <w:multiLevelType w:val="multilevel"/>
    <w:tmpl w:val="BA062036"/>
    <w:name w:val="WW8Num5"/>
    <w:lvl w:ilvl="0">
      <w:start w:val="1"/>
      <w:numFmt w:val="decimal"/>
      <w:lvlText w:val="%1."/>
      <w:lvlJc w:val="left"/>
      <w:pPr>
        <w:tabs>
          <w:tab w:val="num" w:pos="360"/>
        </w:tabs>
        <w:ind w:left="360" w:hanging="360"/>
      </w:pPr>
      <w:rPr>
        <w:rFonts w:ascii="Arial Narrow" w:hAnsi="Arial Narrow" w:cs="Arial Narrow"/>
        <w:b/>
        <w:i w:val="0"/>
      </w:rPr>
    </w:lvl>
    <w:lvl w:ilvl="1">
      <w:start w:val="1"/>
      <w:numFmt w:val="decimal"/>
      <w:lvlText w:val="%1.%2."/>
      <w:lvlJc w:val="left"/>
      <w:pPr>
        <w:tabs>
          <w:tab w:val="num" w:pos="884"/>
        </w:tabs>
        <w:ind w:left="884" w:hanging="600"/>
      </w:pPr>
      <w:rPr>
        <w:rFonts w:ascii="Arial Narrow" w:hAnsi="Arial Narrow" w:cs="Arial Narrow"/>
        <w:b/>
      </w:rPr>
    </w:lvl>
    <w:lvl w:ilvl="2">
      <w:start w:val="1"/>
      <w:numFmt w:val="decimal"/>
      <w:lvlText w:val="%1.%2.%3."/>
      <w:lvlJc w:val="left"/>
      <w:pPr>
        <w:tabs>
          <w:tab w:val="num" w:pos="1080"/>
        </w:tabs>
        <w:ind w:left="1080" w:hanging="720"/>
      </w:pPr>
      <w:rPr>
        <w:rFonts w:ascii="Arial Narrow" w:hAnsi="Arial Narrow" w:cs="Arial Narrow"/>
        <w:b/>
      </w:rPr>
    </w:lvl>
    <w:lvl w:ilvl="3">
      <w:start w:val="1"/>
      <w:numFmt w:val="decimal"/>
      <w:lvlText w:val="%1.%2.%3.%4."/>
      <w:lvlJc w:val="left"/>
      <w:pPr>
        <w:tabs>
          <w:tab w:val="num" w:pos="1080"/>
        </w:tabs>
        <w:ind w:left="1080" w:hanging="720"/>
      </w:pPr>
      <w:rPr>
        <w:rFonts w:ascii="Arial Narrow" w:hAnsi="Arial Narrow" w:cs="Arial Narrow"/>
        <w:b/>
      </w:rPr>
    </w:lvl>
    <w:lvl w:ilvl="4">
      <w:start w:val="1"/>
      <w:numFmt w:val="decimal"/>
      <w:lvlText w:val="%1.%2.%3.%4.%5."/>
      <w:lvlJc w:val="left"/>
      <w:pPr>
        <w:tabs>
          <w:tab w:val="num" w:pos="1440"/>
        </w:tabs>
        <w:ind w:left="1440" w:hanging="1080"/>
      </w:pPr>
      <w:rPr>
        <w:rFonts w:ascii="Arial Narrow" w:hAnsi="Arial Narrow" w:cs="Arial Narrow"/>
        <w:b/>
      </w:rPr>
    </w:lvl>
    <w:lvl w:ilvl="5">
      <w:start w:val="1"/>
      <w:numFmt w:val="decimal"/>
      <w:lvlText w:val="%1.%2.%3.%4.%5.%6."/>
      <w:lvlJc w:val="left"/>
      <w:pPr>
        <w:tabs>
          <w:tab w:val="num" w:pos="1440"/>
        </w:tabs>
        <w:ind w:left="1440" w:hanging="1080"/>
      </w:pPr>
      <w:rPr>
        <w:rFonts w:ascii="Arial Narrow" w:hAnsi="Arial Narrow" w:cs="Arial Narrow"/>
        <w:b/>
      </w:rPr>
    </w:lvl>
    <w:lvl w:ilvl="6">
      <w:start w:val="1"/>
      <w:numFmt w:val="decimal"/>
      <w:lvlText w:val="%1.%2.%3.%4.%5.%6.%7."/>
      <w:lvlJc w:val="left"/>
      <w:pPr>
        <w:tabs>
          <w:tab w:val="num" w:pos="1800"/>
        </w:tabs>
        <w:ind w:left="1800" w:hanging="1440"/>
      </w:pPr>
      <w:rPr>
        <w:rFonts w:ascii="Arial Narrow" w:hAnsi="Arial Narrow" w:cs="Arial Narrow"/>
        <w:b/>
      </w:rPr>
    </w:lvl>
    <w:lvl w:ilvl="7">
      <w:start w:val="1"/>
      <w:numFmt w:val="decimal"/>
      <w:lvlText w:val="%1.%2.%3.%4.%5.%6.%7.%8."/>
      <w:lvlJc w:val="left"/>
      <w:pPr>
        <w:tabs>
          <w:tab w:val="num" w:pos="1800"/>
        </w:tabs>
        <w:ind w:left="1800" w:hanging="1440"/>
      </w:pPr>
      <w:rPr>
        <w:rFonts w:ascii="Arial Narrow" w:hAnsi="Arial Narrow" w:cs="Arial Narrow"/>
        <w:b/>
      </w:rPr>
    </w:lvl>
    <w:lvl w:ilvl="8">
      <w:start w:val="1"/>
      <w:numFmt w:val="decimal"/>
      <w:lvlText w:val="%1.%2.%3.%4.%5.%6.%7.%8.%9."/>
      <w:lvlJc w:val="left"/>
      <w:pPr>
        <w:tabs>
          <w:tab w:val="num" w:pos="2160"/>
        </w:tabs>
        <w:ind w:left="2160" w:hanging="1800"/>
      </w:pPr>
      <w:rPr>
        <w:rFonts w:ascii="Arial Narrow" w:hAnsi="Arial Narrow" w:cs="Arial Narrow"/>
        <w:b/>
      </w:rPr>
    </w:lvl>
  </w:abstractNum>
  <w:abstractNum w:abstractNumId="4">
    <w:nsid w:val="00000006"/>
    <w:multiLevelType w:val="singleLevel"/>
    <w:tmpl w:val="00000006"/>
    <w:name w:val="WW8Num6"/>
    <w:lvl w:ilvl="0">
      <w:start w:val="1"/>
      <w:numFmt w:val="bullet"/>
      <w:lvlText w:val="-"/>
      <w:lvlJc w:val="left"/>
      <w:pPr>
        <w:tabs>
          <w:tab w:val="num" w:pos="0"/>
        </w:tabs>
        <w:ind w:left="113" w:hanging="113"/>
      </w:pPr>
      <w:rPr>
        <w:rFonts w:ascii="OpenSymbol" w:eastAsia="OpenSymbol"/>
        <w:b/>
      </w:rPr>
    </w:lvl>
  </w:abstractNum>
  <w:abstractNum w:abstractNumId="5">
    <w:nsid w:val="00000007"/>
    <w:multiLevelType w:val="singleLevel"/>
    <w:tmpl w:val="00000007"/>
    <w:name w:val="WW8Num7"/>
    <w:lvl w:ilvl="0">
      <w:start w:val="2"/>
      <w:numFmt w:val="bullet"/>
      <w:lvlText w:val="-"/>
      <w:lvlJc w:val="left"/>
      <w:pPr>
        <w:tabs>
          <w:tab w:val="num" w:pos="708"/>
        </w:tabs>
        <w:ind w:left="821" w:hanging="113"/>
      </w:pPr>
      <w:rPr>
        <w:rFonts w:ascii="Arial Narrow" w:hAnsi="Arial Narrow"/>
        <w:b/>
      </w:rPr>
    </w:lvl>
  </w:abstractNum>
  <w:abstractNum w:abstractNumId="6">
    <w:nsid w:val="00000008"/>
    <w:multiLevelType w:val="multilevel"/>
    <w:tmpl w:val="00000008"/>
    <w:name w:val="WW8Num8"/>
    <w:lvl w:ilvl="0">
      <w:start w:val="1"/>
      <w:numFmt w:val="decimal"/>
      <w:lvlText w:val="%1."/>
      <w:lvlJc w:val="left"/>
      <w:pPr>
        <w:tabs>
          <w:tab w:val="num" w:pos="644"/>
        </w:tabs>
        <w:ind w:left="644" w:hanging="360"/>
      </w:pPr>
      <w:rPr>
        <w:rFonts w:cs="Times New Roman"/>
        <w:b/>
      </w:rPr>
    </w:lvl>
    <w:lvl w:ilvl="1">
      <w:start w:val="8"/>
      <w:numFmt w:val="decimal"/>
      <w:lvlText w:val="%1.%2."/>
      <w:lvlJc w:val="left"/>
      <w:pPr>
        <w:tabs>
          <w:tab w:val="num" w:pos="780"/>
        </w:tabs>
        <w:ind w:left="780" w:hanging="4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7">
    <w:nsid w:val="00000009"/>
    <w:multiLevelType w:val="singleLevel"/>
    <w:tmpl w:val="00000009"/>
    <w:name w:val="WW8Num9"/>
    <w:lvl w:ilvl="0">
      <w:start w:val="1"/>
      <w:numFmt w:val="bullet"/>
      <w:lvlText w:val=""/>
      <w:lvlJc w:val="left"/>
      <w:pPr>
        <w:tabs>
          <w:tab w:val="num" w:pos="-217"/>
        </w:tabs>
        <w:ind w:left="1211" w:hanging="360"/>
      </w:pPr>
      <w:rPr>
        <w:rFonts w:ascii="Symbol" w:hAnsi="Symbol"/>
      </w:rPr>
    </w:lvl>
  </w:abstractNum>
  <w:abstractNum w:abstractNumId="8">
    <w:nsid w:val="0000000A"/>
    <w:multiLevelType w:val="singleLevel"/>
    <w:tmpl w:val="0000000A"/>
    <w:name w:val="WW8Num10"/>
    <w:lvl w:ilvl="0">
      <w:numFmt w:val="bullet"/>
      <w:lvlText w:val="-"/>
      <w:lvlJc w:val="left"/>
      <w:pPr>
        <w:tabs>
          <w:tab w:val="num" w:pos="0"/>
        </w:tabs>
        <w:ind w:left="1069" w:hanging="360"/>
      </w:pPr>
      <w:rPr>
        <w:rFonts w:ascii="Times New Roman" w:hAnsi="Times New Roman"/>
      </w:rPr>
    </w:lvl>
  </w:abstractNum>
  <w:abstractNum w:abstractNumId="9">
    <w:nsid w:val="0000000B"/>
    <w:multiLevelType w:val="singleLevel"/>
    <w:tmpl w:val="0000000B"/>
    <w:name w:val="WW8Num11"/>
    <w:lvl w:ilvl="0">
      <w:numFmt w:val="bullet"/>
      <w:lvlText w:val="-"/>
      <w:lvlJc w:val="left"/>
      <w:pPr>
        <w:tabs>
          <w:tab w:val="num" w:pos="0"/>
        </w:tabs>
        <w:ind w:left="3840" w:hanging="360"/>
      </w:pPr>
      <w:rPr>
        <w:rFonts w:ascii="Times New Roman" w:hAnsi="Times New Roman"/>
        <w:b/>
      </w:rPr>
    </w:lvl>
  </w:abstractNum>
  <w:abstractNum w:abstractNumId="10">
    <w:nsid w:val="0000000C"/>
    <w:multiLevelType w:val="singleLevel"/>
    <w:tmpl w:val="0000000C"/>
    <w:name w:val="WW8Num12"/>
    <w:lvl w:ilvl="0">
      <w:start w:val="10"/>
      <w:numFmt w:val="bullet"/>
      <w:lvlText w:val="-"/>
      <w:lvlJc w:val="left"/>
      <w:pPr>
        <w:tabs>
          <w:tab w:val="num" w:pos="0"/>
        </w:tabs>
        <w:ind w:left="3600" w:hanging="360"/>
      </w:pPr>
      <w:rPr>
        <w:rFonts w:ascii="Times New Roman" w:hAnsi="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b/>
      </w:rPr>
    </w:lvl>
    <w:lvl w:ilvl="1">
      <w:start w:val="8"/>
      <w:numFmt w:val="decimal"/>
      <w:lvlText w:val="%1.%2."/>
      <w:lvlJc w:val="left"/>
      <w:pPr>
        <w:tabs>
          <w:tab w:val="num" w:pos="780"/>
        </w:tabs>
        <w:ind w:left="780" w:hanging="420"/>
      </w:pPr>
      <w:rPr>
        <w:rFonts w:ascii="Arial" w:hAnsi="Arial" w:cs="Arial"/>
      </w:rPr>
    </w:lvl>
    <w:lvl w:ilvl="2">
      <w:start w:val="1"/>
      <w:numFmt w:val="decimal"/>
      <w:lvlText w:val="%1.%2.%3."/>
      <w:lvlJc w:val="left"/>
      <w:pPr>
        <w:tabs>
          <w:tab w:val="num" w:pos="1080"/>
        </w:tabs>
        <w:ind w:left="1080" w:hanging="720"/>
      </w:pPr>
      <w:rPr>
        <w:rFonts w:ascii="Arial" w:hAnsi="Arial" w:cs="Arial"/>
      </w:rPr>
    </w:lvl>
    <w:lvl w:ilvl="3">
      <w:start w:val="1"/>
      <w:numFmt w:val="decimal"/>
      <w:lvlText w:val="%1.%2.%3.%4."/>
      <w:lvlJc w:val="left"/>
      <w:pPr>
        <w:tabs>
          <w:tab w:val="num" w:pos="1080"/>
        </w:tabs>
        <w:ind w:left="1080" w:hanging="720"/>
      </w:pPr>
      <w:rPr>
        <w:rFonts w:ascii="Arial" w:hAnsi="Arial" w:cs="Arial"/>
      </w:rPr>
    </w:lvl>
    <w:lvl w:ilvl="4">
      <w:start w:val="1"/>
      <w:numFmt w:val="decimal"/>
      <w:lvlText w:val="%1.%2.%3.%4.%5."/>
      <w:lvlJc w:val="left"/>
      <w:pPr>
        <w:tabs>
          <w:tab w:val="num" w:pos="1440"/>
        </w:tabs>
        <w:ind w:left="1440" w:hanging="1080"/>
      </w:pPr>
      <w:rPr>
        <w:rFonts w:ascii="Arial" w:hAnsi="Arial" w:cs="Arial"/>
      </w:rPr>
    </w:lvl>
    <w:lvl w:ilvl="5">
      <w:start w:val="1"/>
      <w:numFmt w:val="decimal"/>
      <w:lvlText w:val="%1.%2.%3.%4.%5.%6."/>
      <w:lvlJc w:val="left"/>
      <w:pPr>
        <w:tabs>
          <w:tab w:val="num" w:pos="1440"/>
        </w:tabs>
        <w:ind w:left="1440" w:hanging="1080"/>
      </w:pPr>
      <w:rPr>
        <w:rFonts w:ascii="Arial" w:hAnsi="Arial" w:cs="Arial"/>
      </w:rPr>
    </w:lvl>
    <w:lvl w:ilvl="6">
      <w:start w:val="1"/>
      <w:numFmt w:val="decimal"/>
      <w:lvlText w:val="%1.%2.%3.%4.%5.%6.%7."/>
      <w:lvlJc w:val="left"/>
      <w:pPr>
        <w:tabs>
          <w:tab w:val="num" w:pos="1800"/>
        </w:tabs>
        <w:ind w:left="1800" w:hanging="1440"/>
      </w:pPr>
      <w:rPr>
        <w:rFonts w:ascii="Arial" w:hAnsi="Arial" w:cs="Arial"/>
      </w:rPr>
    </w:lvl>
    <w:lvl w:ilvl="7">
      <w:start w:val="1"/>
      <w:numFmt w:val="decimal"/>
      <w:lvlText w:val="%1.%2.%3.%4.%5.%6.%7.%8."/>
      <w:lvlJc w:val="left"/>
      <w:pPr>
        <w:tabs>
          <w:tab w:val="num" w:pos="1800"/>
        </w:tabs>
        <w:ind w:left="1800" w:hanging="1440"/>
      </w:pPr>
      <w:rPr>
        <w:rFonts w:ascii="Arial" w:hAnsi="Arial" w:cs="Arial"/>
      </w:rPr>
    </w:lvl>
    <w:lvl w:ilvl="8">
      <w:start w:val="1"/>
      <w:numFmt w:val="decimal"/>
      <w:lvlText w:val="%1.%2.%3.%4.%5.%6.%7.%8.%9."/>
      <w:lvlJc w:val="left"/>
      <w:pPr>
        <w:tabs>
          <w:tab w:val="num" w:pos="2160"/>
        </w:tabs>
        <w:ind w:left="2160" w:hanging="1800"/>
      </w:pPr>
      <w:rPr>
        <w:rFonts w:ascii="Arial" w:hAnsi="Arial" w:cs="Arial"/>
      </w:rPr>
    </w:lvl>
  </w:abstractNum>
  <w:abstractNum w:abstractNumId="12">
    <w:nsid w:val="0000000E"/>
    <w:multiLevelType w:val="singleLevel"/>
    <w:tmpl w:val="0000000E"/>
    <w:name w:val="WW8Num14"/>
    <w:lvl w:ilvl="0">
      <w:numFmt w:val="bullet"/>
      <w:lvlText w:val="-"/>
      <w:lvlJc w:val="left"/>
      <w:pPr>
        <w:tabs>
          <w:tab w:val="num" w:pos="2100"/>
        </w:tabs>
        <w:ind w:left="2100" w:hanging="360"/>
      </w:pPr>
      <w:rPr>
        <w:rFonts w:ascii="BemboRoman" w:hAnsi="BemboRoman"/>
        <w:sz w:val="28"/>
      </w:rPr>
    </w:lvl>
  </w:abstractNum>
  <w:abstractNum w:abstractNumId="13">
    <w:nsid w:val="0000000F"/>
    <w:multiLevelType w:val="singleLevel"/>
    <w:tmpl w:val="0000000F"/>
    <w:name w:val="WW8Num15"/>
    <w:lvl w:ilvl="0">
      <w:start w:val="1"/>
      <w:numFmt w:val="bullet"/>
      <w:lvlText w:val=""/>
      <w:lvlJc w:val="left"/>
      <w:pPr>
        <w:tabs>
          <w:tab w:val="num" w:pos="0"/>
        </w:tabs>
        <w:ind w:left="1428" w:hanging="360"/>
      </w:pPr>
      <w:rPr>
        <w:rFonts w:ascii="Symbol" w:hAnsi="Symbol"/>
        <w:sz w:val="28"/>
      </w:rPr>
    </w:lvl>
  </w:abstractNum>
  <w:abstractNum w:abstractNumId="14">
    <w:nsid w:val="00000010"/>
    <w:multiLevelType w:val="singleLevel"/>
    <w:tmpl w:val="00000010"/>
    <w:name w:val="WW8Num16"/>
    <w:lvl w:ilvl="0">
      <w:numFmt w:val="bullet"/>
      <w:lvlText w:val="-"/>
      <w:lvlJc w:val="left"/>
      <w:pPr>
        <w:tabs>
          <w:tab w:val="num" w:pos="3300"/>
        </w:tabs>
        <w:ind w:left="3300" w:hanging="360"/>
      </w:pPr>
      <w:rPr>
        <w:rFonts w:ascii="Times New Roman" w:hAnsi="Times New Roman"/>
      </w:rPr>
    </w:lvl>
  </w:abstractNum>
  <w:abstractNum w:abstractNumId="15">
    <w:nsid w:val="00000011"/>
    <w:multiLevelType w:val="singleLevel"/>
    <w:tmpl w:val="00000011"/>
    <w:name w:val="WW8Num17"/>
    <w:lvl w:ilvl="0">
      <w:numFmt w:val="bullet"/>
      <w:lvlText w:val="-"/>
      <w:lvlJc w:val="left"/>
      <w:pPr>
        <w:tabs>
          <w:tab w:val="num" w:pos="0"/>
        </w:tabs>
        <w:ind w:left="3780" w:hanging="360"/>
      </w:pPr>
      <w:rPr>
        <w:rFonts w:ascii="Times New Roman" w:hAnsi="Times New Roman"/>
      </w:rPr>
    </w:lvl>
  </w:abstractNum>
  <w:abstractNum w:abstractNumId="16">
    <w:nsid w:val="00000012"/>
    <w:multiLevelType w:val="singleLevel"/>
    <w:tmpl w:val="00000012"/>
    <w:name w:val="WW8Num18"/>
    <w:lvl w:ilvl="0">
      <w:numFmt w:val="bullet"/>
      <w:lvlText w:val="-"/>
      <w:lvlJc w:val="left"/>
      <w:pPr>
        <w:tabs>
          <w:tab w:val="num" w:pos="3780"/>
        </w:tabs>
        <w:ind w:left="3780" w:hanging="360"/>
      </w:pPr>
      <w:rPr>
        <w:rFonts w:ascii="Times New Roman" w:hAnsi="Times New Roman"/>
      </w:rPr>
    </w:lvl>
  </w:abstractNum>
  <w:abstractNum w:abstractNumId="17">
    <w:nsid w:val="00000013"/>
    <w:multiLevelType w:val="singleLevel"/>
    <w:tmpl w:val="00000013"/>
    <w:name w:val="WW8Num19"/>
    <w:lvl w:ilvl="0">
      <w:numFmt w:val="bullet"/>
      <w:lvlText w:val="-"/>
      <w:lvlJc w:val="left"/>
      <w:pPr>
        <w:tabs>
          <w:tab w:val="num" w:pos="0"/>
        </w:tabs>
        <w:ind w:left="3708" w:hanging="360"/>
      </w:pPr>
      <w:rPr>
        <w:rFonts w:ascii="Times New Roman" w:hAnsi="Times New Roman"/>
      </w:rPr>
    </w:lvl>
  </w:abstractNum>
  <w:abstractNum w:abstractNumId="18">
    <w:nsid w:val="00000014"/>
    <w:multiLevelType w:val="singleLevel"/>
    <w:tmpl w:val="00000014"/>
    <w:name w:val="WW8Num20"/>
    <w:lvl w:ilvl="0">
      <w:start w:val="5"/>
      <w:numFmt w:val="bullet"/>
      <w:lvlText w:val="-"/>
      <w:lvlJc w:val="left"/>
      <w:pPr>
        <w:tabs>
          <w:tab w:val="num" w:pos="0"/>
        </w:tabs>
        <w:ind w:left="4065" w:hanging="360"/>
      </w:pPr>
      <w:rPr>
        <w:rFonts w:ascii="Times New Roman" w:hAnsi="Times New Roman"/>
      </w:rPr>
    </w:lvl>
  </w:abstractNum>
  <w:abstractNum w:abstractNumId="19">
    <w:nsid w:val="00000015"/>
    <w:multiLevelType w:val="singleLevel"/>
    <w:tmpl w:val="00000015"/>
    <w:name w:val="WW8Num21"/>
    <w:lvl w:ilvl="0">
      <w:start w:val="1"/>
      <w:numFmt w:val="decimal"/>
      <w:lvlText w:val="%1."/>
      <w:lvlJc w:val="left"/>
      <w:pPr>
        <w:tabs>
          <w:tab w:val="num" w:pos="0"/>
        </w:tabs>
        <w:ind w:left="1800" w:hanging="360"/>
      </w:pPr>
      <w:rPr>
        <w:rFonts w:cs="Times New Roman"/>
      </w:rPr>
    </w:lvl>
  </w:abstractNum>
  <w:abstractNum w:abstractNumId="20">
    <w:nsid w:val="00027AC0"/>
    <w:multiLevelType w:val="multilevel"/>
    <w:tmpl w:val="F47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07C446A"/>
    <w:multiLevelType w:val="multilevel"/>
    <w:tmpl w:val="C0F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34A5308"/>
    <w:multiLevelType w:val="hybridMultilevel"/>
    <w:tmpl w:val="EAEE5D0A"/>
    <w:lvl w:ilvl="0" w:tplc="F894DBA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3">
    <w:nsid w:val="0B0C75C8"/>
    <w:multiLevelType w:val="multilevel"/>
    <w:tmpl w:val="737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D4E1B1A"/>
    <w:multiLevelType w:val="multilevel"/>
    <w:tmpl w:val="F06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D6222E4"/>
    <w:multiLevelType w:val="multilevel"/>
    <w:tmpl w:val="65B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DDD1540"/>
    <w:multiLevelType w:val="hybridMultilevel"/>
    <w:tmpl w:val="2EC8285C"/>
    <w:lvl w:ilvl="0" w:tplc="D962418E">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7">
    <w:nsid w:val="1326507E"/>
    <w:multiLevelType w:val="hybridMultilevel"/>
    <w:tmpl w:val="AFB06E5C"/>
    <w:lvl w:ilvl="0" w:tplc="349492AE">
      <w:numFmt w:val="bullet"/>
      <w:lvlText w:val="-"/>
      <w:lvlJc w:val="left"/>
      <w:pPr>
        <w:ind w:left="720" w:hanging="360"/>
      </w:pPr>
      <w:rPr>
        <w:rFonts w:ascii="Cambria" w:eastAsia="SimSun"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13C23D8E"/>
    <w:multiLevelType w:val="multilevel"/>
    <w:tmpl w:val="4AC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67E181D"/>
    <w:multiLevelType w:val="multilevel"/>
    <w:tmpl w:val="ABA6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316471E"/>
    <w:multiLevelType w:val="multilevel"/>
    <w:tmpl w:val="0B9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5D22E70"/>
    <w:multiLevelType w:val="multilevel"/>
    <w:tmpl w:val="98F8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8142D9"/>
    <w:multiLevelType w:val="hybridMultilevel"/>
    <w:tmpl w:val="BB74D0C8"/>
    <w:lvl w:ilvl="0" w:tplc="BADAC010">
      <w:start w:val="18"/>
      <w:numFmt w:val="bullet"/>
      <w:lvlText w:val="-"/>
      <w:lvlJc w:val="left"/>
      <w:pPr>
        <w:ind w:left="390" w:hanging="360"/>
      </w:pPr>
      <w:rPr>
        <w:rFonts w:ascii="Cambria" w:eastAsia="SimSun" w:hAnsi="Cambria" w:cs="Calibri"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3">
    <w:nsid w:val="29AB4D45"/>
    <w:multiLevelType w:val="multilevel"/>
    <w:tmpl w:val="21B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9AD1359"/>
    <w:multiLevelType w:val="multilevel"/>
    <w:tmpl w:val="F39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BD0184A"/>
    <w:multiLevelType w:val="hybridMultilevel"/>
    <w:tmpl w:val="43AA5CCC"/>
    <w:lvl w:ilvl="0" w:tplc="429494D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6">
    <w:nsid w:val="2CB0124B"/>
    <w:multiLevelType w:val="multilevel"/>
    <w:tmpl w:val="1A8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D0E37C6"/>
    <w:multiLevelType w:val="multilevel"/>
    <w:tmpl w:val="F0D2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0BC499D"/>
    <w:multiLevelType w:val="hybridMultilevel"/>
    <w:tmpl w:val="A2147BA2"/>
    <w:lvl w:ilvl="0" w:tplc="42EE2AA0">
      <w:start w:val="2"/>
      <w:numFmt w:val="bullet"/>
      <w:lvlText w:val="-"/>
      <w:lvlJc w:val="left"/>
      <w:pPr>
        <w:ind w:left="408" w:hanging="360"/>
      </w:pPr>
      <w:rPr>
        <w:rFonts w:ascii="Cambria" w:eastAsia="SimSun" w:hAnsi="Cambria" w:cs="Cambria" w:hint="default"/>
      </w:rPr>
    </w:lvl>
    <w:lvl w:ilvl="1" w:tplc="041A0003">
      <w:start w:val="1"/>
      <w:numFmt w:val="bullet"/>
      <w:lvlText w:val="o"/>
      <w:lvlJc w:val="left"/>
      <w:pPr>
        <w:ind w:left="1128" w:hanging="360"/>
      </w:pPr>
      <w:rPr>
        <w:rFonts w:ascii="Courier New" w:hAnsi="Courier New" w:cs="Courier New" w:hint="default"/>
      </w:rPr>
    </w:lvl>
    <w:lvl w:ilvl="2" w:tplc="041A0005">
      <w:start w:val="1"/>
      <w:numFmt w:val="bullet"/>
      <w:lvlText w:val=""/>
      <w:lvlJc w:val="left"/>
      <w:pPr>
        <w:ind w:left="1848" w:hanging="360"/>
      </w:pPr>
      <w:rPr>
        <w:rFonts w:ascii="Wingdings" w:hAnsi="Wingdings" w:hint="default"/>
      </w:rPr>
    </w:lvl>
    <w:lvl w:ilvl="3" w:tplc="041A0001">
      <w:start w:val="1"/>
      <w:numFmt w:val="bullet"/>
      <w:lvlText w:val=""/>
      <w:lvlJc w:val="left"/>
      <w:pPr>
        <w:ind w:left="2568" w:hanging="360"/>
      </w:pPr>
      <w:rPr>
        <w:rFonts w:ascii="Symbol" w:hAnsi="Symbol" w:hint="default"/>
      </w:rPr>
    </w:lvl>
    <w:lvl w:ilvl="4" w:tplc="041A0003">
      <w:start w:val="1"/>
      <w:numFmt w:val="bullet"/>
      <w:lvlText w:val="o"/>
      <w:lvlJc w:val="left"/>
      <w:pPr>
        <w:ind w:left="3288" w:hanging="360"/>
      </w:pPr>
      <w:rPr>
        <w:rFonts w:ascii="Courier New" w:hAnsi="Courier New" w:cs="Courier New" w:hint="default"/>
      </w:rPr>
    </w:lvl>
    <w:lvl w:ilvl="5" w:tplc="041A0005">
      <w:start w:val="1"/>
      <w:numFmt w:val="bullet"/>
      <w:lvlText w:val=""/>
      <w:lvlJc w:val="left"/>
      <w:pPr>
        <w:ind w:left="4008" w:hanging="360"/>
      </w:pPr>
      <w:rPr>
        <w:rFonts w:ascii="Wingdings" w:hAnsi="Wingdings" w:hint="default"/>
      </w:rPr>
    </w:lvl>
    <w:lvl w:ilvl="6" w:tplc="041A0001">
      <w:start w:val="1"/>
      <w:numFmt w:val="bullet"/>
      <w:lvlText w:val=""/>
      <w:lvlJc w:val="left"/>
      <w:pPr>
        <w:ind w:left="4728" w:hanging="360"/>
      </w:pPr>
      <w:rPr>
        <w:rFonts w:ascii="Symbol" w:hAnsi="Symbol" w:hint="default"/>
      </w:rPr>
    </w:lvl>
    <w:lvl w:ilvl="7" w:tplc="041A0003">
      <w:start w:val="1"/>
      <w:numFmt w:val="bullet"/>
      <w:lvlText w:val="o"/>
      <w:lvlJc w:val="left"/>
      <w:pPr>
        <w:ind w:left="5448" w:hanging="360"/>
      </w:pPr>
      <w:rPr>
        <w:rFonts w:ascii="Courier New" w:hAnsi="Courier New" w:cs="Courier New" w:hint="default"/>
      </w:rPr>
    </w:lvl>
    <w:lvl w:ilvl="8" w:tplc="041A0005">
      <w:start w:val="1"/>
      <w:numFmt w:val="bullet"/>
      <w:lvlText w:val=""/>
      <w:lvlJc w:val="left"/>
      <w:pPr>
        <w:ind w:left="6168" w:hanging="360"/>
      </w:pPr>
      <w:rPr>
        <w:rFonts w:ascii="Wingdings" w:hAnsi="Wingdings" w:hint="default"/>
      </w:rPr>
    </w:lvl>
  </w:abstractNum>
  <w:abstractNum w:abstractNumId="39">
    <w:nsid w:val="3A906C96"/>
    <w:multiLevelType w:val="multilevel"/>
    <w:tmpl w:val="2CFC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FB30129"/>
    <w:multiLevelType w:val="multilevel"/>
    <w:tmpl w:val="4B3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45B071E"/>
    <w:multiLevelType w:val="multilevel"/>
    <w:tmpl w:val="54F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591F61"/>
    <w:multiLevelType w:val="multilevel"/>
    <w:tmpl w:val="252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DF03D17"/>
    <w:multiLevelType w:val="multilevel"/>
    <w:tmpl w:val="D8F4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0DE1769"/>
    <w:multiLevelType w:val="hybridMultilevel"/>
    <w:tmpl w:val="286AC5E2"/>
    <w:lvl w:ilvl="0" w:tplc="955EE54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5">
    <w:nsid w:val="58905218"/>
    <w:multiLevelType w:val="multilevel"/>
    <w:tmpl w:val="2F2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A69284C"/>
    <w:multiLevelType w:val="hybridMultilevel"/>
    <w:tmpl w:val="BE0EB12E"/>
    <w:lvl w:ilvl="0" w:tplc="4476F4B8">
      <w:start w:val="1"/>
      <w:numFmt w:val="bullet"/>
      <w:lvlText w:val="-"/>
      <w:lvlJc w:val="left"/>
      <w:pPr>
        <w:ind w:left="720" w:hanging="360"/>
      </w:pPr>
      <w:rPr>
        <w:rFonts w:ascii="Calibri" w:eastAsia="SimSu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7">
    <w:nsid w:val="5A8E3777"/>
    <w:multiLevelType w:val="multilevel"/>
    <w:tmpl w:val="20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AD451C4"/>
    <w:multiLevelType w:val="multilevel"/>
    <w:tmpl w:val="6B701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E4958F1"/>
    <w:multiLevelType w:val="hybridMultilevel"/>
    <w:tmpl w:val="DCE4C9A6"/>
    <w:lvl w:ilvl="0" w:tplc="13A604AE">
      <w:start w:val="20"/>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63FB6DE8"/>
    <w:multiLevelType w:val="multilevel"/>
    <w:tmpl w:val="35C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5123594"/>
    <w:multiLevelType w:val="multilevel"/>
    <w:tmpl w:val="6FC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5DF6707"/>
    <w:multiLevelType w:val="multilevel"/>
    <w:tmpl w:val="9C9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CD43DA5"/>
    <w:multiLevelType w:val="multilevel"/>
    <w:tmpl w:val="2E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CDB4AE3"/>
    <w:multiLevelType w:val="multilevel"/>
    <w:tmpl w:val="597A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E603676"/>
    <w:multiLevelType w:val="multilevel"/>
    <w:tmpl w:val="119C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FA00AA6"/>
    <w:multiLevelType w:val="hybridMultilevel"/>
    <w:tmpl w:val="4B36CEA4"/>
    <w:lvl w:ilvl="0" w:tplc="E93AFD2C">
      <w:start w:val="1"/>
      <w:numFmt w:val="bullet"/>
      <w:lvlText w:val="-"/>
      <w:lvlJc w:val="left"/>
      <w:pPr>
        <w:ind w:left="720" w:hanging="360"/>
      </w:pPr>
      <w:rPr>
        <w:rFonts w:ascii="Calibri" w:eastAsia="SimSu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7">
    <w:nsid w:val="74151DA5"/>
    <w:multiLevelType w:val="multilevel"/>
    <w:tmpl w:val="136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438494C"/>
    <w:multiLevelType w:val="multilevel"/>
    <w:tmpl w:val="3E7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C7B3EAF"/>
    <w:multiLevelType w:val="multilevel"/>
    <w:tmpl w:val="F12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D336E46"/>
    <w:multiLevelType w:val="multilevel"/>
    <w:tmpl w:val="5FA8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EB712F9"/>
    <w:multiLevelType w:val="multilevel"/>
    <w:tmpl w:val="2EA8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FD7232F"/>
    <w:multiLevelType w:val="multilevel"/>
    <w:tmpl w:val="19BE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6"/>
  </w:num>
  <w:num w:numId="5">
    <w:abstractNumId w:val="11"/>
  </w:num>
  <w:num w:numId="6">
    <w:abstractNumId w:val="19"/>
  </w:num>
  <w:num w:numId="7">
    <w:abstractNumId w:val="28"/>
  </w:num>
  <w:num w:numId="8">
    <w:abstractNumId w:val="40"/>
  </w:num>
  <w:num w:numId="9">
    <w:abstractNumId w:val="25"/>
  </w:num>
  <w:num w:numId="10">
    <w:abstractNumId w:val="59"/>
  </w:num>
  <w:num w:numId="11">
    <w:abstractNumId w:val="58"/>
  </w:num>
  <w:num w:numId="12">
    <w:abstractNumId w:val="39"/>
  </w:num>
  <w:num w:numId="13">
    <w:abstractNumId w:val="41"/>
  </w:num>
  <w:num w:numId="14">
    <w:abstractNumId w:val="47"/>
  </w:num>
  <w:num w:numId="15">
    <w:abstractNumId w:val="24"/>
  </w:num>
  <w:num w:numId="16">
    <w:abstractNumId w:val="55"/>
  </w:num>
  <w:num w:numId="17">
    <w:abstractNumId w:val="61"/>
  </w:num>
  <w:num w:numId="18">
    <w:abstractNumId w:val="57"/>
  </w:num>
  <w:num w:numId="19">
    <w:abstractNumId w:val="48"/>
  </w:num>
  <w:num w:numId="20">
    <w:abstractNumId w:val="20"/>
  </w:num>
  <w:num w:numId="21">
    <w:abstractNumId w:val="21"/>
  </w:num>
  <w:num w:numId="22">
    <w:abstractNumId w:val="38"/>
  </w:num>
  <w:num w:numId="23">
    <w:abstractNumId w:val="35"/>
  </w:num>
  <w:num w:numId="24">
    <w:abstractNumId w:val="49"/>
  </w:num>
  <w:num w:numId="25">
    <w:abstractNumId w:val="46"/>
  </w:num>
  <w:num w:numId="26">
    <w:abstractNumId w:val="56"/>
  </w:num>
  <w:num w:numId="27">
    <w:abstractNumId w:val="27"/>
  </w:num>
  <w:num w:numId="28">
    <w:abstractNumId w:val="22"/>
  </w:num>
  <w:num w:numId="29">
    <w:abstractNumId w:val="44"/>
  </w:num>
  <w:num w:numId="30">
    <w:abstractNumId w:val="26"/>
  </w:num>
  <w:num w:numId="31">
    <w:abstractNumId w:val="42"/>
  </w:num>
  <w:num w:numId="32">
    <w:abstractNumId w:val="31"/>
  </w:num>
  <w:num w:numId="33">
    <w:abstractNumId w:val="23"/>
  </w:num>
  <w:num w:numId="34">
    <w:abstractNumId w:val="37"/>
  </w:num>
  <w:num w:numId="35">
    <w:abstractNumId w:val="34"/>
  </w:num>
  <w:num w:numId="36">
    <w:abstractNumId w:val="52"/>
  </w:num>
  <w:num w:numId="37">
    <w:abstractNumId w:val="54"/>
  </w:num>
  <w:num w:numId="38">
    <w:abstractNumId w:val="60"/>
  </w:num>
  <w:num w:numId="39">
    <w:abstractNumId w:val="29"/>
  </w:num>
  <w:num w:numId="40">
    <w:abstractNumId w:val="30"/>
  </w:num>
  <w:num w:numId="41">
    <w:abstractNumId w:val="43"/>
  </w:num>
  <w:num w:numId="42">
    <w:abstractNumId w:val="36"/>
  </w:num>
  <w:num w:numId="43">
    <w:abstractNumId w:val="53"/>
  </w:num>
  <w:num w:numId="44">
    <w:abstractNumId w:val="51"/>
  </w:num>
  <w:num w:numId="45">
    <w:abstractNumId w:val="45"/>
  </w:num>
  <w:num w:numId="46">
    <w:abstractNumId w:val="32"/>
  </w:num>
  <w:num w:numId="47">
    <w:abstractNumId w:val="33"/>
  </w:num>
  <w:num w:numId="48">
    <w:abstractNumId w:val="62"/>
  </w:num>
  <w:num w:numId="49">
    <w:abstractNumId w:val="5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0E53"/>
    <w:rsid w:val="00003201"/>
    <w:rsid w:val="000034B6"/>
    <w:rsid w:val="0000707E"/>
    <w:rsid w:val="000073B6"/>
    <w:rsid w:val="000124F7"/>
    <w:rsid w:val="00012A18"/>
    <w:rsid w:val="00012F80"/>
    <w:rsid w:val="00023804"/>
    <w:rsid w:val="000253DB"/>
    <w:rsid w:val="000273B1"/>
    <w:rsid w:val="000325CF"/>
    <w:rsid w:val="00041E98"/>
    <w:rsid w:val="00043FA5"/>
    <w:rsid w:val="00046729"/>
    <w:rsid w:val="00051A0D"/>
    <w:rsid w:val="00055709"/>
    <w:rsid w:val="000559D2"/>
    <w:rsid w:val="000563AC"/>
    <w:rsid w:val="00057D38"/>
    <w:rsid w:val="00067520"/>
    <w:rsid w:val="00071E61"/>
    <w:rsid w:val="00073B7D"/>
    <w:rsid w:val="000762D1"/>
    <w:rsid w:val="00076CD5"/>
    <w:rsid w:val="0008413D"/>
    <w:rsid w:val="00090B59"/>
    <w:rsid w:val="00090CDB"/>
    <w:rsid w:val="000A38D1"/>
    <w:rsid w:val="000A3982"/>
    <w:rsid w:val="000A4832"/>
    <w:rsid w:val="000B2080"/>
    <w:rsid w:val="000B5B35"/>
    <w:rsid w:val="000B5CF4"/>
    <w:rsid w:val="000C218E"/>
    <w:rsid w:val="000C2980"/>
    <w:rsid w:val="000C7986"/>
    <w:rsid w:val="000C7AD9"/>
    <w:rsid w:val="000D1E9F"/>
    <w:rsid w:val="000D205F"/>
    <w:rsid w:val="000D47EC"/>
    <w:rsid w:val="000D5AD8"/>
    <w:rsid w:val="000D5F4B"/>
    <w:rsid w:val="000E0968"/>
    <w:rsid w:val="000E1153"/>
    <w:rsid w:val="000E5A64"/>
    <w:rsid w:val="000F373A"/>
    <w:rsid w:val="000F644C"/>
    <w:rsid w:val="001025C9"/>
    <w:rsid w:val="001051DC"/>
    <w:rsid w:val="00113576"/>
    <w:rsid w:val="00114146"/>
    <w:rsid w:val="00121CB5"/>
    <w:rsid w:val="001264D7"/>
    <w:rsid w:val="00127601"/>
    <w:rsid w:val="00131064"/>
    <w:rsid w:val="001317FC"/>
    <w:rsid w:val="00132B6B"/>
    <w:rsid w:val="0014229E"/>
    <w:rsid w:val="00144D05"/>
    <w:rsid w:val="0014567C"/>
    <w:rsid w:val="00145A7C"/>
    <w:rsid w:val="001545C5"/>
    <w:rsid w:val="001558AA"/>
    <w:rsid w:val="00161B24"/>
    <w:rsid w:val="001624F5"/>
    <w:rsid w:val="00162804"/>
    <w:rsid w:val="00163B61"/>
    <w:rsid w:val="00166231"/>
    <w:rsid w:val="00170EFB"/>
    <w:rsid w:val="00175CE8"/>
    <w:rsid w:val="001776F6"/>
    <w:rsid w:val="0017789D"/>
    <w:rsid w:val="0018137A"/>
    <w:rsid w:val="00184374"/>
    <w:rsid w:val="0018512C"/>
    <w:rsid w:val="0019007C"/>
    <w:rsid w:val="00190B1F"/>
    <w:rsid w:val="001915A2"/>
    <w:rsid w:val="00193127"/>
    <w:rsid w:val="00194853"/>
    <w:rsid w:val="00194E7D"/>
    <w:rsid w:val="0019660A"/>
    <w:rsid w:val="00196E25"/>
    <w:rsid w:val="001A033B"/>
    <w:rsid w:val="001A04DB"/>
    <w:rsid w:val="001A192F"/>
    <w:rsid w:val="001A37D3"/>
    <w:rsid w:val="001A58C5"/>
    <w:rsid w:val="001A5FD0"/>
    <w:rsid w:val="001B4EE7"/>
    <w:rsid w:val="001B5D07"/>
    <w:rsid w:val="001B7140"/>
    <w:rsid w:val="001C3488"/>
    <w:rsid w:val="001C46D9"/>
    <w:rsid w:val="001C5CB6"/>
    <w:rsid w:val="001C654A"/>
    <w:rsid w:val="001D029C"/>
    <w:rsid w:val="001D2FA3"/>
    <w:rsid w:val="001D2FFC"/>
    <w:rsid w:val="001D3BE3"/>
    <w:rsid w:val="001D66D0"/>
    <w:rsid w:val="001D7E91"/>
    <w:rsid w:val="001E6DB0"/>
    <w:rsid w:val="001F34E2"/>
    <w:rsid w:val="001F35E3"/>
    <w:rsid w:val="001F4645"/>
    <w:rsid w:val="001F4668"/>
    <w:rsid w:val="001F4DE8"/>
    <w:rsid w:val="002168EE"/>
    <w:rsid w:val="00216B03"/>
    <w:rsid w:val="00217B8E"/>
    <w:rsid w:val="00217D2E"/>
    <w:rsid w:val="0022457F"/>
    <w:rsid w:val="0022588D"/>
    <w:rsid w:val="00230A5B"/>
    <w:rsid w:val="00236FB3"/>
    <w:rsid w:val="002413D4"/>
    <w:rsid w:val="0024456C"/>
    <w:rsid w:val="002501F3"/>
    <w:rsid w:val="00251EBB"/>
    <w:rsid w:val="002530EE"/>
    <w:rsid w:val="00255D15"/>
    <w:rsid w:val="00262965"/>
    <w:rsid w:val="00271BAF"/>
    <w:rsid w:val="002728AA"/>
    <w:rsid w:val="00281032"/>
    <w:rsid w:val="0028717C"/>
    <w:rsid w:val="00287922"/>
    <w:rsid w:val="00290AAB"/>
    <w:rsid w:val="00291CD6"/>
    <w:rsid w:val="00292263"/>
    <w:rsid w:val="00293981"/>
    <w:rsid w:val="002A0241"/>
    <w:rsid w:val="002A26A9"/>
    <w:rsid w:val="002B02A5"/>
    <w:rsid w:val="002B1741"/>
    <w:rsid w:val="002B23AA"/>
    <w:rsid w:val="002B4E5A"/>
    <w:rsid w:val="002B6052"/>
    <w:rsid w:val="002C0AD7"/>
    <w:rsid w:val="002C0CB8"/>
    <w:rsid w:val="002C178F"/>
    <w:rsid w:val="002C1F25"/>
    <w:rsid w:val="002C4229"/>
    <w:rsid w:val="002C51C6"/>
    <w:rsid w:val="002D1929"/>
    <w:rsid w:val="002D5C10"/>
    <w:rsid w:val="002E2CE6"/>
    <w:rsid w:val="002F0AC4"/>
    <w:rsid w:val="002F5026"/>
    <w:rsid w:val="002F6853"/>
    <w:rsid w:val="002F72AF"/>
    <w:rsid w:val="002F790F"/>
    <w:rsid w:val="002F7A8E"/>
    <w:rsid w:val="0030114E"/>
    <w:rsid w:val="003015E1"/>
    <w:rsid w:val="00304A67"/>
    <w:rsid w:val="003128BA"/>
    <w:rsid w:val="003149D4"/>
    <w:rsid w:val="00315DDB"/>
    <w:rsid w:val="0032184C"/>
    <w:rsid w:val="00324293"/>
    <w:rsid w:val="00325070"/>
    <w:rsid w:val="0033177B"/>
    <w:rsid w:val="00333EBF"/>
    <w:rsid w:val="00335624"/>
    <w:rsid w:val="00335EC7"/>
    <w:rsid w:val="00337853"/>
    <w:rsid w:val="00341CF3"/>
    <w:rsid w:val="00344F7D"/>
    <w:rsid w:val="00346253"/>
    <w:rsid w:val="003476BB"/>
    <w:rsid w:val="00351097"/>
    <w:rsid w:val="003545F3"/>
    <w:rsid w:val="00356C4C"/>
    <w:rsid w:val="00361AED"/>
    <w:rsid w:val="0036532A"/>
    <w:rsid w:val="00366369"/>
    <w:rsid w:val="00367828"/>
    <w:rsid w:val="00367C61"/>
    <w:rsid w:val="003715F2"/>
    <w:rsid w:val="00375069"/>
    <w:rsid w:val="003751F1"/>
    <w:rsid w:val="00382D9A"/>
    <w:rsid w:val="00384175"/>
    <w:rsid w:val="00385647"/>
    <w:rsid w:val="00385B12"/>
    <w:rsid w:val="00387B3F"/>
    <w:rsid w:val="00387D82"/>
    <w:rsid w:val="003905B2"/>
    <w:rsid w:val="0039225F"/>
    <w:rsid w:val="003A0A38"/>
    <w:rsid w:val="003A0A63"/>
    <w:rsid w:val="003A2EE6"/>
    <w:rsid w:val="003A31E6"/>
    <w:rsid w:val="003A59BB"/>
    <w:rsid w:val="003A600D"/>
    <w:rsid w:val="003A6C14"/>
    <w:rsid w:val="003B692F"/>
    <w:rsid w:val="003B7A2D"/>
    <w:rsid w:val="003C3646"/>
    <w:rsid w:val="003C4AF0"/>
    <w:rsid w:val="003D21ED"/>
    <w:rsid w:val="003D2B4E"/>
    <w:rsid w:val="003D4E15"/>
    <w:rsid w:val="003E0694"/>
    <w:rsid w:val="003E0A72"/>
    <w:rsid w:val="003E5AA2"/>
    <w:rsid w:val="003E69FE"/>
    <w:rsid w:val="003E79CE"/>
    <w:rsid w:val="0040778F"/>
    <w:rsid w:val="00407C49"/>
    <w:rsid w:val="004123CB"/>
    <w:rsid w:val="00416403"/>
    <w:rsid w:val="004173D8"/>
    <w:rsid w:val="0041754B"/>
    <w:rsid w:val="00420F2C"/>
    <w:rsid w:val="004229E9"/>
    <w:rsid w:val="00422F6C"/>
    <w:rsid w:val="00423410"/>
    <w:rsid w:val="00430840"/>
    <w:rsid w:val="00440729"/>
    <w:rsid w:val="004441F5"/>
    <w:rsid w:val="004464C1"/>
    <w:rsid w:val="004516FF"/>
    <w:rsid w:val="00453C5C"/>
    <w:rsid w:val="004567B0"/>
    <w:rsid w:val="00456F50"/>
    <w:rsid w:val="0046123E"/>
    <w:rsid w:val="004623E9"/>
    <w:rsid w:val="004648A2"/>
    <w:rsid w:val="00467867"/>
    <w:rsid w:val="00467D2A"/>
    <w:rsid w:val="00472B91"/>
    <w:rsid w:val="0047373F"/>
    <w:rsid w:val="0048004E"/>
    <w:rsid w:val="00483759"/>
    <w:rsid w:val="004838B9"/>
    <w:rsid w:val="00486D23"/>
    <w:rsid w:val="00486DB4"/>
    <w:rsid w:val="00490D4B"/>
    <w:rsid w:val="004931DB"/>
    <w:rsid w:val="0049574A"/>
    <w:rsid w:val="004A06CD"/>
    <w:rsid w:val="004A1963"/>
    <w:rsid w:val="004A2693"/>
    <w:rsid w:val="004A52B1"/>
    <w:rsid w:val="004B3450"/>
    <w:rsid w:val="004B553A"/>
    <w:rsid w:val="004C03DF"/>
    <w:rsid w:val="004C405F"/>
    <w:rsid w:val="004C5DD1"/>
    <w:rsid w:val="004C75A9"/>
    <w:rsid w:val="004C7D22"/>
    <w:rsid w:val="004D5E10"/>
    <w:rsid w:val="004E095A"/>
    <w:rsid w:val="004E5CE0"/>
    <w:rsid w:val="004F0CC5"/>
    <w:rsid w:val="004F2D02"/>
    <w:rsid w:val="004F3A23"/>
    <w:rsid w:val="00505809"/>
    <w:rsid w:val="005070C8"/>
    <w:rsid w:val="0051228B"/>
    <w:rsid w:val="0051261C"/>
    <w:rsid w:val="00520028"/>
    <w:rsid w:val="0052019A"/>
    <w:rsid w:val="00525B66"/>
    <w:rsid w:val="00526648"/>
    <w:rsid w:val="005322EE"/>
    <w:rsid w:val="00532CCA"/>
    <w:rsid w:val="00535872"/>
    <w:rsid w:val="00536CBE"/>
    <w:rsid w:val="00540523"/>
    <w:rsid w:val="00544631"/>
    <w:rsid w:val="00546B26"/>
    <w:rsid w:val="00551793"/>
    <w:rsid w:val="00551B45"/>
    <w:rsid w:val="00552A99"/>
    <w:rsid w:val="00555549"/>
    <w:rsid w:val="00563628"/>
    <w:rsid w:val="005641DF"/>
    <w:rsid w:val="00564728"/>
    <w:rsid w:val="00564C60"/>
    <w:rsid w:val="005651AC"/>
    <w:rsid w:val="005667FD"/>
    <w:rsid w:val="00581316"/>
    <w:rsid w:val="00582C01"/>
    <w:rsid w:val="0058596F"/>
    <w:rsid w:val="00587789"/>
    <w:rsid w:val="00597D0A"/>
    <w:rsid w:val="005A0773"/>
    <w:rsid w:val="005A0DAF"/>
    <w:rsid w:val="005A29EA"/>
    <w:rsid w:val="005B4F3F"/>
    <w:rsid w:val="005B6D26"/>
    <w:rsid w:val="005C21CE"/>
    <w:rsid w:val="005C40DA"/>
    <w:rsid w:val="005C68B3"/>
    <w:rsid w:val="005D14F6"/>
    <w:rsid w:val="005D34EA"/>
    <w:rsid w:val="005D5EA2"/>
    <w:rsid w:val="005E23F9"/>
    <w:rsid w:val="005E2432"/>
    <w:rsid w:val="005E78F6"/>
    <w:rsid w:val="0060349D"/>
    <w:rsid w:val="006050D6"/>
    <w:rsid w:val="0060594B"/>
    <w:rsid w:val="00605E28"/>
    <w:rsid w:val="006062D1"/>
    <w:rsid w:val="006114C7"/>
    <w:rsid w:val="00612481"/>
    <w:rsid w:val="00614F37"/>
    <w:rsid w:val="0061664E"/>
    <w:rsid w:val="00617A81"/>
    <w:rsid w:val="0062484C"/>
    <w:rsid w:val="00626A50"/>
    <w:rsid w:val="006276FF"/>
    <w:rsid w:val="00627E42"/>
    <w:rsid w:val="00632046"/>
    <w:rsid w:val="00636F16"/>
    <w:rsid w:val="006403F2"/>
    <w:rsid w:val="00640A66"/>
    <w:rsid w:val="00640B77"/>
    <w:rsid w:val="00641187"/>
    <w:rsid w:val="00641B77"/>
    <w:rsid w:val="006478C9"/>
    <w:rsid w:val="00652BED"/>
    <w:rsid w:val="006538EC"/>
    <w:rsid w:val="00655F3F"/>
    <w:rsid w:val="00660549"/>
    <w:rsid w:val="006728E0"/>
    <w:rsid w:val="00676C16"/>
    <w:rsid w:val="006770EB"/>
    <w:rsid w:val="006808FF"/>
    <w:rsid w:val="00682853"/>
    <w:rsid w:val="00685273"/>
    <w:rsid w:val="00687E1B"/>
    <w:rsid w:val="00691133"/>
    <w:rsid w:val="006912EE"/>
    <w:rsid w:val="00693DEB"/>
    <w:rsid w:val="00693E26"/>
    <w:rsid w:val="00694F37"/>
    <w:rsid w:val="0069737A"/>
    <w:rsid w:val="006A1B16"/>
    <w:rsid w:val="006A626B"/>
    <w:rsid w:val="006A6DF4"/>
    <w:rsid w:val="006A7165"/>
    <w:rsid w:val="006B1B8C"/>
    <w:rsid w:val="006B295B"/>
    <w:rsid w:val="006B5B60"/>
    <w:rsid w:val="006B6007"/>
    <w:rsid w:val="006C5DBF"/>
    <w:rsid w:val="006C7A6F"/>
    <w:rsid w:val="006D04CE"/>
    <w:rsid w:val="006D0AF4"/>
    <w:rsid w:val="006D0CF0"/>
    <w:rsid w:val="006D207B"/>
    <w:rsid w:val="006E0982"/>
    <w:rsid w:val="006E201A"/>
    <w:rsid w:val="006E390F"/>
    <w:rsid w:val="006E541D"/>
    <w:rsid w:val="006F0E03"/>
    <w:rsid w:val="006F1570"/>
    <w:rsid w:val="006F1EE1"/>
    <w:rsid w:val="006F48E3"/>
    <w:rsid w:val="006F4FBE"/>
    <w:rsid w:val="0070026B"/>
    <w:rsid w:val="00705F31"/>
    <w:rsid w:val="00710728"/>
    <w:rsid w:val="00710B8F"/>
    <w:rsid w:val="007169CF"/>
    <w:rsid w:val="007202C8"/>
    <w:rsid w:val="00720EEC"/>
    <w:rsid w:val="0072379D"/>
    <w:rsid w:val="007276F2"/>
    <w:rsid w:val="00730A39"/>
    <w:rsid w:val="00733E61"/>
    <w:rsid w:val="0073603F"/>
    <w:rsid w:val="00740E82"/>
    <w:rsid w:val="0074149D"/>
    <w:rsid w:val="00750347"/>
    <w:rsid w:val="00753201"/>
    <w:rsid w:val="00764C91"/>
    <w:rsid w:val="007655DE"/>
    <w:rsid w:val="007728C5"/>
    <w:rsid w:val="007768C3"/>
    <w:rsid w:val="00787CCE"/>
    <w:rsid w:val="00791184"/>
    <w:rsid w:val="00791604"/>
    <w:rsid w:val="00792BF4"/>
    <w:rsid w:val="00792D82"/>
    <w:rsid w:val="00793EB5"/>
    <w:rsid w:val="00794063"/>
    <w:rsid w:val="007A5891"/>
    <w:rsid w:val="007A72B7"/>
    <w:rsid w:val="007B3C46"/>
    <w:rsid w:val="007B585C"/>
    <w:rsid w:val="007B6696"/>
    <w:rsid w:val="007B76FE"/>
    <w:rsid w:val="007C1BDF"/>
    <w:rsid w:val="007C2334"/>
    <w:rsid w:val="007C3D41"/>
    <w:rsid w:val="007C6ADA"/>
    <w:rsid w:val="007C6B44"/>
    <w:rsid w:val="007D09F3"/>
    <w:rsid w:val="007D3113"/>
    <w:rsid w:val="007D41B6"/>
    <w:rsid w:val="007E36B8"/>
    <w:rsid w:val="007E3EE6"/>
    <w:rsid w:val="007E4B57"/>
    <w:rsid w:val="007E4E92"/>
    <w:rsid w:val="007F2A08"/>
    <w:rsid w:val="007F6089"/>
    <w:rsid w:val="00805931"/>
    <w:rsid w:val="008076A5"/>
    <w:rsid w:val="008077CE"/>
    <w:rsid w:val="00813443"/>
    <w:rsid w:val="00815209"/>
    <w:rsid w:val="00816CDC"/>
    <w:rsid w:val="00816D2E"/>
    <w:rsid w:val="00821A5A"/>
    <w:rsid w:val="00821CCE"/>
    <w:rsid w:val="008238E0"/>
    <w:rsid w:val="00824271"/>
    <w:rsid w:val="0082648F"/>
    <w:rsid w:val="008272AE"/>
    <w:rsid w:val="00827869"/>
    <w:rsid w:val="0083374A"/>
    <w:rsid w:val="00833D92"/>
    <w:rsid w:val="00837241"/>
    <w:rsid w:val="00842645"/>
    <w:rsid w:val="00844980"/>
    <w:rsid w:val="00846D8E"/>
    <w:rsid w:val="008562B9"/>
    <w:rsid w:val="008626B6"/>
    <w:rsid w:val="008672B0"/>
    <w:rsid w:val="00870901"/>
    <w:rsid w:val="00872480"/>
    <w:rsid w:val="00872B7C"/>
    <w:rsid w:val="00873DAA"/>
    <w:rsid w:val="00881F5B"/>
    <w:rsid w:val="008822A2"/>
    <w:rsid w:val="00882939"/>
    <w:rsid w:val="008842F1"/>
    <w:rsid w:val="00885CB9"/>
    <w:rsid w:val="008876BE"/>
    <w:rsid w:val="00891401"/>
    <w:rsid w:val="0089249C"/>
    <w:rsid w:val="00893323"/>
    <w:rsid w:val="00894154"/>
    <w:rsid w:val="0089458F"/>
    <w:rsid w:val="008A011B"/>
    <w:rsid w:val="008A1DC7"/>
    <w:rsid w:val="008A59BB"/>
    <w:rsid w:val="008B7D0F"/>
    <w:rsid w:val="008C19B2"/>
    <w:rsid w:val="008C4463"/>
    <w:rsid w:val="008C51AD"/>
    <w:rsid w:val="008C5A1A"/>
    <w:rsid w:val="008D0754"/>
    <w:rsid w:val="008D2220"/>
    <w:rsid w:val="008D3C38"/>
    <w:rsid w:val="008E1AA0"/>
    <w:rsid w:val="008E2612"/>
    <w:rsid w:val="008E685A"/>
    <w:rsid w:val="008F06A7"/>
    <w:rsid w:val="008F3DF5"/>
    <w:rsid w:val="008F67E5"/>
    <w:rsid w:val="00901AE6"/>
    <w:rsid w:val="009023E6"/>
    <w:rsid w:val="00902640"/>
    <w:rsid w:val="00907D19"/>
    <w:rsid w:val="009100D2"/>
    <w:rsid w:val="009112A9"/>
    <w:rsid w:val="00911B48"/>
    <w:rsid w:val="00912E05"/>
    <w:rsid w:val="009145A5"/>
    <w:rsid w:val="0091601A"/>
    <w:rsid w:val="00916174"/>
    <w:rsid w:val="009211FF"/>
    <w:rsid w:val="00921B05"/>
    <w:rsid w:val="00932762"/>
    <w:rsid w:val="00932AED"/>
    <w:rsid w:val="00934D05"/>
    <w:rsid w:val="00940F1A"/>
    <w:rsid w:val="009431E6"/>
    <w:rsid w:val="00944B59"/>
    <w:rsid w:val="00954055"/>
    <w:rsid w:val="00956A36"/>
    <w:rsid w:val="009577E9"/>
    <w:rsid w:val="00960E1F"/>
    <w:rsid w:val="00961698"/>
    <w:rsid w:val="00962781"/>
    <w:rsid w:val="0096335B"/>
    <w:rsid w:val="009661D1"/>
    <w:rsid w:val="00966D40"/>
    <w:rsid w:val="0097180E"/>
    <w:rsid w:val="00972396"/>
    <w:rsid w:val="00981318"/>
    <w:rsid w:val="009838C8"/>
    <w:rsid w:val="00992F25"/>
    <w:rsid w:val="0099630D"/>
    <w:rsid w:val="00997E40"/>
    <w:rsid w:val="009B12C5"/>
    <w:rsid w:val="009B3A99"/>
    <w:rsid w:val="009B4F66"/>
    <w:rsid w:val="009B531C"/>
    <w:rsid w:val="009B6FDF"/>
    <w:rsid w:val="009C143F"/>
    <w:rsid w:val="009C4723"/>
    <w:rsid w:val="009C6123"/>
    <w:rsid w:val="009C7A8E"/>
    <w:rsid w:val="009D2E78"/>
    <w:rsid w:val="009D5C7A"/>
    <w:rsid w:val="009D7AFE"/>
    <w:rsid w:val="009E03C0"/>
    <w:rsid w:val="009E3B1E"/>
    <w:rsid w:val="009E4ABF"/>
    <w:rsid w:val="009E59C1"/>
    <w:rsid w:val="009E5B0D"/>
    <w:rsid w:val="009F01DE"/>
    <w:rsid w:val="009F1229"/>
    <w:rsid w:val="009F322C"/>
    <w:rsid w:val="009F4995"/>
    <w:rsid w:val="00A0219B"/>
    <w:rsid w:val="00A052DD"/>
    <w:rsid w:val="00A12A03"/>
    <w:rsid w:val="00A13830"/>
    <w:rsid w:val="00A164BB"/>
    <w:rsid w:val="00A17A35"/>
    <w:rsid w:val="00A22075"/>
    <w:rsid w:val="00A225DE"/>
    <w:rsid w:val="00A25376"/>
    <w:rsid w:val="00A26E4A"/>
    <w:rsid w:val="00A30A14"/>
    <w:rsid w:val="00A31E3A"/>
    <w:rsid w:val="00A33938"/>
    <w:rsid w:val="00A3726E"/>
    <w:rsid w:val="00A3746D"/>
    <w:rsid w:val="00A408C0"/>
    <w:rsid w:val="00A41720"/>
    <w:rsid w:val="00A428F2"/>
    <w:rsid w:val="00A43B87"/>
    <w:rsid w:val="00A4682E"/>
    <w:rsid w:val="00A469BA"/>
    <w:rsid w:val="00A47858"/>
    <w:rsid w:val="00A500F2"/>
    <w:rsid w:val="00A51FDD"/>
    <w:rsid w:val="00A542B1"/>
    <w:rsid w:val="00A56A7B"/>
    <w:rsid w:val="00A56EEF"/>
    <w:rsid w:val="00A63B93"/>
    <w:rsid w:val="00A64A1D"/>
    <w:rsid w:val="00A664B6"/>
    <w:rsid w:val="00A67480"/>
    <w:rsid w:val="00A67870"/>
    <w:rsid w:val="00A70731"/>
    <w:rsid w:val="00A76251"/>
    <w:rsid w:val="00A76460"/>
    <w:rsid w:val="00A800E9"/>
    <w:rsid w:val="00A80FF2"/>
    <w:rsid w:val="00A8229E"/>
    <w:rsid w:val="00A82413"/>
    <w:rsid w:val="00A84C86"/>
    <w:rsid w:val="00A8712D"/>
    <w:rsid w:val="00A9351A"/>
    <w:rsid w:val="00A9477E"/>
    <w:rsid w:val="00A94D56"/>
    <w:rsid w:val="00A972EF"/>
    <w:rsid w:val="00A975F3"/>
    <w:rsid w:val="00AA45BC"/>
    <w:rsid w:val="00AA617F"/>
    <w:rsid w:val="00AA6EC0"/>
    <w:rsid w:val="00AB0401"/>
    <w:rsid w:val="00AB0720"/>
    <w:rsid w:val="00AB0A64"/>
    <w:rsid w:val="00AB2EAC"/>
    <w:rsid w:val="00AB5E50"/>
    <w:rsid w:val="00AC3953"/>
    <w:rsid w:val="00AC6FF9"/>
    <w:rsid w:val="00AD3ECA"/>
    <w:rsid w:val="00AD5192"/>
    <w:rsid w:val="00AD6E17"/>
    <w:rsid w:val="00AE16E4"/>
    <w:rsid w:val="00AE3322"/>
    <w:rsid w:val="00AE618F"/>
    <w:rsid w:val="00AF02DC"/>
    <w:rsid w:val="00AF7468"/>
    <w:rsid w:val="00B0187F"/>
    <w:rsid w:val="00B01EB6"/>
    <w:rsid w:val="00B12FD3"/>
    <w:rsid w:val="00B137DC"/>
    <w:rsid w:val="00B20845"/>
    <w:rsid w:val="00B2086A"/>
    <w:rsid w:val="00B22FB8"/>
    <w:rsid w:val="00B23221"/>
    <w:rsid w:val="00B265B5"/>
    <w:rsid w:val="00B34B03"/>
    <w:rsid w:val="00B46835"/>
    <w:rsid w:val="00B46E08"/>
    <w:rsid w:val="00B552FF"/>
    <w:rsid w:val="00B56091"/>
    <w:rsid w:val="00B57FF4"/>
    <w:rsid w:val="00B61626"/>
    <w:rsid w:val="00B639D6"/>
    <w:rsid w:val="00B63CCD"/>
    <w:rsid w:val="00B64F56"/>
    <w:rsid w:val="00B6722D"/>
    <w:rsid w:val="00B71C75"/>
    <w:rsid w:val="00B71D1D"/>
    <w:rsid w:val="00B7437C"/>
    <w:rsid w:val="00B7485D"/>
    <w:rsid w:val="00B752C0"/>
    <w:rsid w:val="00B75ABC"/>
    <w:rsid w:val="00B7669A"/>
    <w:rsid w:val="00B776F4"/>
    <w:rsid w:val="00B80340"/>
    <w:rsid w:val="00B83E36"/>
    <w:rsid w:val="00B857CA"/>
    <w:rsid w:val="00B85BFD"/>
    <w:rsid w:val="00B86183"/>
    <w:rsid w:val="00B91549"/>
    <w:rsid w:val="00B9167C"/>
    <w:rsid w:val="00B9477B"/>
    <w:rsid w:val="00B95E58"/>
    <w:rsid w:val="00B97E7C"/>
    <w:rsid w:val="00BA0C4B"/>
    <w:rsid w:val="00BA2BEC"/>
    <w:rsid w:val="00BA4EB6"/>
    <w:rsid w:val="00BA58DE"/>
    <w:rsid w:val="00BB58BF"/>
    <w:rsid w:val="00BC342A"/>
    <w:rsid w:val="00BD0309"/>
    <w:rsid w:val="00BD4389"/>
    <w:rsid w:val="00BD6320"/>
    <w:rsid w:val="00BD65B6"/>
    <w:rsid w:val="00BD6DB4"/>
    <w:rsid w:val="00BE1E59"/>
    <w:rsid w:val="00BF4F66"/>
    <w:rsid w:val="00BF5106"/>
    <w:rsid w:val="00BF56B5"/>
    <w:rsid w:val="00BF659B"/>
    <w:rsid w:val="00C04AC5"/>
    <w:rsid w:val="00C0566C"/>
    <w:rsid w:val="00C14B48"/>
    <w:rsid w:val="00C1514C"/>
    <w:rsid w:val="00C16D60"/>
    <w:rsid w:val="00C17B1A"/>
    <w:rsid w:val="00C21929"/>
    <w:rsid w:val="00C30AD7"/>
    <w:rsid w:val="00C327D2"/>
    <w:rsid w:val="00C374FF"/>
    <w:rsid w:val="00C406A6"/>
    <w:rsid w:val="00C4218E"/>
    <w:rsid w:val="00C4288E"/>
    <w:rsid w:val="00C444DB"/>
    <w:rsid w:val="00C449DD"/>
    <w:rsid w:val="00C45DDF"/>
    <w:rsid w:val="00C53047"/>
    <w:rsid w:val="00C53AB2"/>
    <w:rsid w:val="00C551D3"/>
    <w:rsid w:val="00C57367"/>
    <w:rsid w:val="00C6235F"/>
    <w:rsid w:val="00C62C6F"/>
    <w:rsid w:val="00C63B9D"/>
    <w:rsid w:val="00C6554C"/>
    <w:rsid w:val="00C66089"/>
    <w:rsid w:val="00C6753B"/>
    <w:rsid w:val="00C67846"/>
    <w:rsid w:val="00C73238"/>
    <w:rsid w:val="00C749BD"/>
    <w:rsid w:val="00C7665A"/>
    <w:rsid w:val="00C84B91"/>
    <w:rsid w:val="00C85259"/>
    <w:rsid w:val="00C86165"/>
    <w:rsid w:val="00C87719"/>
    <w:rsid w:val="00C912B0"/>
    <w:rsid w:val="00C92419"/>
    <w:rsid w:val="00C93EAC"/>
    <w:rsid w:val="00CA02FB"/>
    <w:rsid w:val="00CA1B56"/>
    <w:rsid w:val="00CA3290"/>
    <w:rsid w:val="00CA64B7"/>
    <w:rsid w:val="00CB1DE6"/>
    <w:rsid w:val="00CC10B2"/>
    <w:rsid w:val="00CC317F"/>
    <w:rsid w:val="00CC504B"/>
    <w:rsid w:val="00CD1BBA"/>
    <w:rsid w:val="00CD207E"/>
    <w:rsid w:val="00CD31CF"/>
    <w:rsid w:val="00CD5BF7"/>
    <w:rsid w:val="00CD5E7B"/>
    <w:rsid w:val="00CE3DF5"/>
    <w:rsid w:val="00CE520E"/>
    <w:rsid w:val="00CE645D"/>
    <w:rsid w:val="00CF22FB"/>
    <w:rsid w:val="00CF234D"/>
    <w:rsid w:val="00CF4AB7"/>
    <w:rsid w:val="00D02EDE"/>
    <w:rsid w:val="00D03D89"/>
    <w:rsid w:val="00D0421E"/>
    <w:rsid w:val="00D05A81"/>
    <w:rsid w:val="00D062B3"/>
    <w:rsid w:val="00D062E5"/>
    <w:rsid w:val="00D069D9"/>
    <w:rsid w:val="00D12FE2"/>
    <w:rsid w:val="00D1732E"/>
    <w:rsid w:val="00D2079F"/>
    <w:rsid w:val="00D20F12"/>
    <w:rsid w:val="00D22438"/>
    <w:rsid w:val="00D228B2"/>
    <w:rsid w:val="00D2475B"/>
    <w:rsid w:val="00D30158"/>
    <w:rsid w:val="00D32E10"/>
    <w:rsid w:val="00D35EA0"/>
    <w:rsid w:val="00D40E05"/>
    <w:rsid w:val="00D43982"/>
    <w:rsid w:val="00D45197"/>
    <w:rsid w:val="00D45642"/>
    <w:rsid w:val="00D45CFA"/>
    <w:rsid w:val="00D52E6D"/>
    <w:rsid w:val="00D53376"/>
    <w:rsid w:val="00D56456"/>
    <w:rsid w:val="00D63D4C"/>
    <w:rsid w:val="00D63EE3"/>
    <w:rsid w:val="00D65832"/>
    <w:rsid w:val="00D679DB"/>
    <w:rsid w:val="00D70F71"/>
    <w:rsid w:val="00D720D8"/>
    <w:rsid w:val="00D72332"/>
    <w:rsid w:val="00D723D8"/>
    <w:rsid w:val="00D72A62"/>
    <w:rsid w:val="00D764D9"/>
    <w:rsid w:val="00D772D8"/>
    <w:rsid w:val="00D91145"/>
    <w:rsid w:val="00D91233"/>
    <w:rsid w:val="00DA1DCA"/>
    <w:rsid w:val="00DB13AA"/>
    <w:rsid w:val="00DB4927"/>
    <w:rsid w:val="00DB4A5F"/>
    <w:rsid w:val="00DB5161"/>
    <w:rsid w:val="00DB7501"/>
    <w:rsid w:val="00DC0E06"/>
    <w:rsid w:val="00DC3081"/>
    <w:rsid w:val="00DC44B7"/>
    <w:rsid w:val="00DC7357"/>
    <w:rsid w:val="00DD0FD6"/>
    <w:rsid w:val="00DD142D"/>
    <w:rsid w:val="00DD229C"/>
    <w:rsid w:val="00DD27D6"/>
    <w:rsid w:val="00DE239E"/>
    <w:rsid w:val="00DE6101"/>
    <w:rsid w:val="00DE720C"/>
    <w:rsid w:val="00DF13B5"/>
    <w:rsid w:val="00DF31DF"/>
    <w:rsid w:val="00DF539D"/>
    <w:rsid w:val="00DF5EC3"/>
    <w:rsid w:val="00DF6FC1"/>
    <w:rsid w:val="00DF78CB"/>
    <w:rsid w:val="00E04351"/>
    <w:rsid w:val="00E05B4B"/>
    <w:rsid w:val="00E07221"/>
    <w:rsid w:val="00E11B8C"/>
    <w:rsid w:val="00E224E5"/>
    <w:rsid w:val="00E23A02"/>
    <w:rsid w:val="00E27A4D"/>
    <w:rsid w:val="00E3105A"/>
    <w:rsid w:val="00E35465"/>
    <w:rsid w:val="00E37302"/>
    <w:rsid w:val="00E45C04"/>
    <w:rsid w:val="00E46731"/>
    <w:rsid w:val="00E54E82"/>
    <w:rsid w:val="00E57155"/>
    <w:rsid w:val="00E61F25"/>
    <w:rsid w:val="00E623E3"/>
    <w:rsid w:val="00E65EC3"/>
    <w:rsid w:val="00E66041"/>
    <w:rsid w:val="00E6636A"/>
    <w:rsid w:val="00E67E7C"/>
    <w:rsid w:val="00E75525"/>
    <w:rsid w:val="00E774DC"/>
    <w:rsid w:val="00E806F7"/>
    <w:rsid w:val="00E816F2"/>
    <w:rsid w:val="00E82E62"/>
    <w:rsid w:val="00E85EB1"/>
    <w:rsid w:val="00E90269"/>
    <w:rsid w:val="00E9029F"/>
    <w:rsid w:val="00E92F09"/>
    <w:rsid w:val="00E962AD"/>
    <w:rsid w:val="00E97840"/>
    <w:rsid w:val="00EA0E9A"/>
    <w:rsid w:val="00EA2DBD"/>
    <w:rsid w:val="00EA42EC"/>
    <w:rsid w:val="00EA49B1"/>
    <w:rsid w:val="00EB031C"/>
    <w:rsid w:val="00EB560E"/>
    <w:rsid w:val="00EB67A4"/>
    <w:rsid w:val="00EC0C43"/>
    <w:rsid w:val="00EC15BD"/>
    <w:rsid w:val="00EC274A"/>
    <w:rsid w:val="00EC2ABF"/>
    <w:rsid w:val="00EC30F0"/>
    <w:rsid w:val="00EC31A7"/>
    <w:rsid w:val="00EC50A8"/>
    <w:rsid w:val="00ED5254"/>
    <w:rsid w:val="00ED677A"/>
    <w:rsid w:val="00EE2F5A"/>
    <w:rsid w:val="00EE352E"/>
    <w:rsid w:val="00EF2DD4"/>
    <w:rsid w:val="00EF3041"/>
    <w:rsid w:val="00EF5963"/>
    <w:rsid w:val="00EF6493"/>
    <w:rsid w:val="00EF6B74"/>
    <w:rsid w:val="00F02F0A"/>
    <w:rsid w:val="00F06F30"/>
    <w:rsid w:val="00F107A7"/>
    <w:rsid w:val="00F11312"/>
    <w:rsid w:val="00F12586"/>
    <w:rsid w:val="00F13C81"/>
    <w:rsid w:val="00F1577A"/>
    <w:rsid w:val="00F2192D"/>
    <w:rsid w:val="00F21933"/>
    <w:rsid w:val="00F21A87"/>
    <w:rsid w:val="00F23627"/>
    <w:rsid w:val="00F23A23"/>
    <w:rsid w:val="00F24232"/>
    <w:rsid w:val="00F255C1"/>
    <w:rsid w:val="00F256BD"/>
    <w:rsid w:val="00F25EB8"/>
    <w:rsid w:val="00F26759"/>
    <w:rsid w:val="00F3472F"/>
    <w:rsid w:val="00F374E1"/>
    <w:rsid w:val="00F40C36"/>
    <w:rsid w:val="00F425AC"/>
    <w:rsid w:val="00F43C8D"/>
    <w:rsid w:val="00F44241"/>
    <w:rsid w:val="00F4634A"/>
    <w:rsid w:val="00F479B3"/>
    <w:rsid w:val="00F532BC"/>
    <w:rsid w:val="00F54B70"/>
    <w:rsid w:val="00F569C8"/>
    <w:rsid w:val="00F56D2C"/>
    <w:rsid w:val="00F71B61"/>
    <w:rsid w:val="00F72002"/>
    <w:rsid w:val="00F72DAF"/>
    <w:rsid w:val="00F75EBE"/>
    <w:rsid w:val="00F8141C"/>
    <w:rsid w:val="00F82322"/>
    <w:rsid w:val="00F869E2"/>
    <w:rsid w:val="00F90F42"/>
    <w:rsid w:val="00F966BC"/>
    <w:rsid w:val="00FA162E"/>
    <w:rsid w:val="00FB4282"/>
    <w:rsid w:val="00FB5446"/>
    <w:rsid w:val="00FB5AE4"/>
    <w:rsid w:val="00FB7850"/>
    <w:rsid w:val="00FC12AA"/>
    <w:rsid w:val="00FC343E"/>
    <w:rsid w:val="00FC3ED8"/>
    <w:rsid w:val="00FC4C3D"/>
    <w:rsid w:val="00FC732C"/>
    <w:rsid w:val="00FC7893"/>
    <w:rsid w:val="00FC7F98"/>
    <w:rsid w:val="00FD034A"/>
    <w:rsid w:val="00FD1CD0"/>
    <w:rsid w:val="00FD33B7"/>
    <w:rsid w:val="00FD5D29"/>
    <w:rsid w:val="00FD67E1"/>
    <w:rsid w:val="00FD789C"/>
    <w:rsid w:val="00FE2B2D"/>
    <w:rsid w:val="00FE3C9E"/>
    <w:rsid w:val="00FE4E4B"/>
    <w:rsid w:val="00FE53AF"/>
    <w:rsid w:val="00FF0767"/>
    <w:rsid w:val="00FF45DE"/>
    <w:rsid w:val="00FF6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34"/>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3128BA"/>
    <w:pPr>
      <w:tabs>
        <w:tab w:val="right" w:pos="10194"/>
      </w:tabs>
      <w:spacing w:after="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3128BA"/>
    <w:pPr>
      <w:tabs>
        <w:tab w:val="right" w:pos="10194"/>
      </w:tabs>
      <w:spacing w:before="120" w:after="24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 w:type="table" w:styleId="Reetkatablice">
    <w:name w:val="Table Grid"/>
    <w:basedOn w:val="Obinatablica"/>
    <w:uiPriority w:val="59"/>
    <w:rsid w:val="005B6D26"/>
    <w:pPr>
      <w:spacing w:after="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22075"/>
    <w:pPr>
      <w:spacing w:before="100" w:beforeAutospacing="1" w:afterAutospacing="1"/>
    </w:pPr>
    <w:rPr>
      <w:rFonts w:ascii="Times New Roman" w:hAnsi="Times New Roman"/>
      <w:iCs w:val="0"/>
      <w:sz w:val="24"/>
      <w:szCs w:val="24"/>
    </w:rPr>
  </w:style>
  <w:style w:type="character" w:customStyle="1" w:styleId="spellingerror">
    <w:name w:val="spellingerror"/>
    <w:basedOn w:val="Zadanifontodlomka"/>
    <w:rsid w:val="00AD6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34"/>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3128BA"/>
    <w:pPr>
      <w:tabs>
        <w:tab w:val="right" w:pos="10194"/>
      </w:tabs>
      <w:spacing w:after="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3128BA"/>
    <w:pPr>
      <w:tabs>
        <w:tab w:val="right" w:pos="10194"/>
      </w:tabs>
      <w:spacing w:before="120" w:after="24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 w:type="table" w:styleId="Reetkatablice">
    <w:name w:val="Table Grid"/>
    <w:basedOn w:val="Obinatablica"/>
    <w:uiPriority w:val="59"/>
    <w:rsid w:val="005B6D26"/>
    <w:pPr>
      <w:spacing w:after="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22075"/>
    <w:pPr>
      <w:spacing w:before="100" w:beforeAutospacing="1" w:afterAutospacing="1"/>
    </w:pPr>
    <w:rPr>
      <w:rFonts w:ascii="Times New Roman" w:hAnsi="Times New Roman"/>
      <w:iCs w:val="0"/>
      <w:sz w:val="24"/>
      <w:szCs w:val="24"/>
    </w:rPr>
  </w:style>
  <w:style w:type="character" w:customStyle="1" w:styleId="spellingerror">
    <w:name w:val="spellingerror"/>
    <w:basedOn w:val="Zadanifontodlomka"/>
    <w:rsid w:val="00AD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06">
      <w:bodyDiv w:val="1"/>
      <w:marLeft w:val="0"/>
      <w:marRight w:val="0"/>
      <w:marTop w:val="0"/>
      <w:marBottom w:val="0"/>
      <w:divBdr>
        <w:top w:val="none" w:sz="0" w:space="0" w:color="auto"/>
        <w:left w:val="none" w:sz="0" w:space="0" w:color="auto"/>
        <w:bottom w:val="none" w:sz="0" w:space="0" w:color="auto"/>
        <w:right w:val="none" w:sz="0" w:space="0" w:color="auto"/>
      </w:divBdr>
    </w:div>
    <w:div w:id="14381716">
      <w:bodyDiv w:val="1"/>
      <w:marLeft w:val="0"/>
      <w:marRight w:val="0"/>
      <w:marTop w:val="0"/>
      <w:marBottom w:val="0"/>
      <w:divBdr>
        <w:top w:val="none" w:sz="0" w:space="0" w:color="auto"/>
        <w:left w:val="none" w:sz="0" w:space="0" w:color="auto"/>
        <w:bottom w:val="none" w:sz="0" w:space="0" w:color="auto"/>
        <w:right w:val="none" w:sz="0" w:space="0" w:color="auto"/>
      </w:divBdr>
    </w:div>
    <w:div w:id="35551871">
      <w:bodyDiv w:val="1"/>
      <w:marLeft w:val="0"/>
      <w:marRight w:val="0"/>
      <w:marTop w:val="0"/>
      <w:marBottom w:val="0"/>
      <w:divBdr>
        <w:top w:val="none" w:sz="0" w:space="0" w:color="auto"/>
        <w:left w:val="none" w:sz="0" w:space="0" w:color="auto"/>
        <w:bottom w:val="none" w:sz="0" w:space="0" w:color="auto"/>
        <w:right w:val="none" w:sz="0" w:space="0" w:color="auto"/>
      </w:divBdr>
    </w:div>
    <w:div w:id="35592592">
      <w:bodyDiv w:val="1"/>
      <w:marLeft w:val="0"/>
      <w:marRight w:val="0"/>
      <w:marTop w:val="0"/>
      <w:marBottom w:val="0"/>
      <w:divBdr>
        <w:top w:val="none" w:sz="0" w:space="0" w:color="auto"/>
        <w:left w:val="none" w:sz="0" w:space="0" w:color="auto"/>
        <w:bottom w:val="none" w:sz="0" w:space="0" w:color="auto"/>
        <w:right w:val="none" w:sz="0" w:space="0" w:color="auto"/>
      </w:divBdr>
    </w:div>
    <w:div w:id="38937040">
      <w:bodyDiv w:val="1"/>
      <w:marLeft w:val="0"/>
      <w:marRight w:val="0"/>
      <w:marTop w:val="0"/>
      <w:marBottom w:val="0"/>
      <w:divBdr>
        <w:top w:val="none" w:sz="0" w:space="0" w:color="auto"/>
        <w:left w:val="none" w:sz="0" w:space="0" w:color="auto"/>
        <w:bottom w:val="none" w:sz="0" w:space="0" w:color="auto"/>
        <w:right w:val="none" w:sz="0" w:space="0" w:color="auto"/>
      </w:divBdr>
    </w:div>
    <w:div w:id="46952406">
      <w:bodyDiv w:val="1"/>
      <w:marLeft w:val="0"/>
      <w:marRight w:val="0"/>
      <w:marTop w:val="0"/>
      <w:marBottom w:val="0"/>
      <w:divBdr>
        <w:top w:val="none" w:sz="0" w:space="0" w:color="auto"/>
        <w:left w:val="none" w:sz="0" w:space="0" w:color="auto"/>
        <w:bottom w:val="none" w:sz="0" w:space="0" w:color="auto"/>
        <w:right w:val="none" w:sz="0" w:space="0" w:color="auto"/>
      </w:divBdr>
      <w:divsChild>
        <w:div w:id="1470130184">
          <w:marLeft w:val="0"/>
          <w:marRight w:val="0"/>
          <w:marTop w:val="0"/>
          <w:marBottom w:val="0"/>
          <w:divBdr>
            <w:top w:val="none" w:sz="0" w:space="0" w:color="auto"/>
            <w:left w:val="none" w:sz="0" w:space="0" w:color="auto"/>
            <w:bottom w:val="none" w:sz="0" w:space="0" w:color="auto"/>
            <w:right w:val="none" w:sz="0" w:space="0" w:color="auto"/>
          </w:divBdr>
          <w:divsChild>
            <w:div w:id="1250627137">
              <w:marLeft w:val="0"/>
              <w:marRight w:val="0"/>
              <w:marTop w:val="0"/>
              <w:marBottom w:val="0"/>
              <w:divBdr>
                <w:top w:val="none" w:sz="0" w:space="0" w:color="auto"/>
                <w:left w:val="none" w:sz="0" w:space="0" w:color="auto"/>
                <w:bottom w:val="none" w:sz="0" w:space="0" w:color="auto"/>
                <w:right w:val="none" w:sz="0" w:space="0" w:color="auto"/>
              </w:divBdr>
            </w:div>
          </w:divsChild>
        </w:div>
        <w:div w:id="1148010587">
          <w:marLeft w:val="0"/>
          <w:marRight w:val="0"/>
          <w:marTop w:val="0"/>
          <w:marBottom w:val="0"/>
          <w:divBdr>
            <w:top w:val="none" w:sz="0" w:space="0" w:color="auto"/>
            <w:left w:val="none" w:sz="0" w:space="0" w:color="auto"/>
            <w:bottom w:val="none" w:sz="0" w:space="0" w:color="auto"/>
            <w:right w:val="none" w:sz="0" w:space="0" w:color="auto"/>
          </w:divBdr>
          <w:divsChild>
            <w:div w:id="461847631">
              <w:marLeft w:val="0"/>
              <w:marRight w:val="0"/>
              <w:marTop w:val="0"/>
              <w:marBottom w:val="0"/>
              <w:divBdr>
                <w:top w:val="none" w:sz="0" w:space="0" w:color="auto"/>
                <w:left w:val="none" w:sz="0" w:space="0" w:color="auto"/>
                <w:bottom w:val="none" w:sz="0" w:space="0" w:color="auto"/>
                <w:right w:val="none" w:sz="0" w:space="0" w:color="auto"/>
              </w:divBdr>
            </w:div>
          </w:divsChild>
        </w:div>
        <w:div w:id="974215666">
          <w:marLeft w:val="0"/>
          <w:marRight w:val="0"/>
          <w:marTop w:val="0"/>
          <w:marBottom w:val="0"/>
          <w:divBdr>
            <w:top w:val="none" w:sz="0" w:space="0" w:color="auto"/>
            <w:left w:val="none" w:sz="0" w:space="0" w:color="auto"/>
            <w:bottom w:val="none" w:sz="0" w:space="0" w:color="auto"/>
            <w:right w:val="none" w:sz="0" w:space="0" w:color="auto"/>
          </w:divBdr>
          <w:divsChild>
            <w:div w:id="139002802">
              <w:marLeft w:val="0"/>
              <w:marRight w:val="0"/>
              <w:marTop w:val="0"/>
              <w:marBottom w:val="0"/>
              <w:divBdr>
                <w:top w:val="none" w:sz="0" w:space="0" w:color="auto"/>
                <w:left w:val="none" w:sz="0" w:space="0" w:color="auto"/>
                <w:bottom w:val="none" w:sz="0" w:space="0" w:color="auto"/>
                <w:right w:val="none" w:sz="0" w:space="0" w:color="auto"/>
              </w:divBdr>
            </w:div>
          </w:divsChild>
        </w:div>
        <w:div w:id="557663822">
          <w:marLeft w:val="0"/>
          <w:marRight w:val="0"/>
          <w:marTop w:val="0"/>
          <w:marBottom w:val="0"/>
          <w:divBdr>
            <w:top w:val="none" w:sz="0" w:space="0" w:color="auto"/>
            <w:left w:val="none" w:sz="0" w:space="0" w:color="auto"/>
            <w:bottom w:val="none" w:sz="0" w:space="0" w:color="auto"/>
            <w:right w:val="none" w:sz="0" w:space="0" w:color="auto"/>
          </w:divBdr>
          <w:divsChild>
            <w:div w:id="1228224135">
              <w:marLeft w:val="0"/>
              <w:marRight w:val="0"/>
              <w:marTop w:val="0"/>
              <w:marBottom w:val="0"/>
              <w:divBdr>
                <w:top w:val="none" w:sz="0" w:space="0" w:color="auto"/>
                <w:left w:val="none" w:sz="0" w:space="0" w:color="auto"/>
                <w:bottom w:val="none" w:sz="0" w:space="0" w:color="auto"/>
                <w:right w:val="none" w:sz="0" w:space="0" w:color="auto"/>
              </w:divBdr>
            </w:div>
            <w:div w:id="1851531744">
              <w:marLeft w:val="0"/>
              <w:marRight w:val="0"/>
              <w:marTop w:val="0"/>
              <w:marBottom w:val="0"/>
              <w:divBdr>
                <w:top w:val="none" w:sz="0" w:space="0" w:color="auto"/>
                <w:left w:val="none" w:sz="0" w:space="0" w:color="auto"/>
                <w:bottom w:val="none" w:sz="0" w:space="0" w:color="auto"/>
                <w:right w:val="none" w:sz="0" w:space="0" w:color="auto"/>
              </w:divBdr>
            </w:div>
          </w:divsChild>
        </w:div>
        <w:div w:id="513812051">
          <w:marLeft w:val="0"/>
          <w:marRight w:val="0"/>
          <w:marTop w:val="0"/>
          <w:marBottom w:val="0"/>
          <w:divBdr>
            <w:top w:val="none" w:sz="0" w:space="0" w:color="auto"/>
            <w:left w:val="none" w:sz="0" w:space="0" w:color="auto"/>
            <w:bottom w:val="none" w:sz="0" w:space="0" w:color="auto"/>
            <w:right w:val="none" w:sz="0" w:space="0" w:color="auto"/>
          </w:divBdr>
          <w:divsChild>
            <w:div w:id="1023827482">
              <w:marLeft w:val="0"/>
              <w:marRight w:val="0"/>
              <w:marTop w:val="0"/>
              <w:marBottom w:val="0"/>
              <w:divBdr>
                <w:top w:val="none" w:sz="0" w:space="0" w:color="auto"/>
                <w:left w:val="none" w:sz="0" w:space="0" w:color="auto"/>
                <w:bottom w:val="none" w:sz="0" w:space="0" w:color="auto"/>
                <w:right w:val="none" w:sz="0" w:space="0" w:color="auto"/>
              </w:divBdr>
            </w:div>
            <w:div w:id="888764799">
              <w:marLeft w:val="0"/>
              <w:marRight w:val="0"/>
              <w:marTop w:val="0"/>
              <w:marBottom w:val="0"/>
              <w:divBdr>
                <w:top w:val="none" w:sz="0" w:space="0" w:color="auto"/>
                <w:left w:val="none" w:sz="0" w:space="0" w:color="auto"/>
                <w:bottom w:val="none" w:sz="0" w:space="0" w:color="auto"/>
                <w:right w:val="none" w:sz="0" w:space="0" w:color="auto"/>
              </w:divBdr>
            </w:div>
            <w:div w:id="1007556887">
              <w:marLeft w:val="0"/>
              <w:marRight w:val="0"/>
              <w:marTop w:val="0"/>
              <w:marBottom w:val="0"/>
              <w:divBdr>
                <w:top w:val="none" w:sz="0" w:space="0" w:color="auto"/>
                <w:left w:val="none" w:sz="0" w:space="0" w:color="auto"/>
                <w:bottom w:val="none" w:sz="0" w:space="0" w:color="auto"/>
                <w:right w:val="none" w:sz="0" w:space="0" w:color="auto"/>
              </w:divBdr>
            </w:div>
          </w:divsChild>
        </w:div>
        <w:div w:id="112945314">
          <w:marLeft w:val="0"/>
          <w:marRight w:val="0"/>
          <w:marTop w:val="0"/>
          <w:marBottom w:val="0"/>
          <w:divBdr>
            <w:top w:val="none" w:sz="0" w:space="0" w:color="auto"/>
            <w:left w:val="none" w:sz="0" w:space="0" w:color="auto"/>
            <w:bottom w:val="none" w:sz="0" w:space="0" w:color="auto"/>
            <w:right w:val="none" w:sz="0" w:space="0" w:color="auto"/>
          </w:divBdr>
          <w:divsChild>
            <w:div w:id="1535189508">
              <w:marLeft w:val="0"/>
              <w:marRight w:val="0"/>
              <w:marTop w:val="0"/>
              <w:marBottom w:val="0"/>
              <w:divBdr>
                <w:top w:val="none" w:sz="0" w:space="0" w:color="auto"/>
                <w:left w:val="none" w:sz="0" w:space="0" w:color="auto"/>
                <w:bottom w:val="none" w:sz="0" w:space="0" w:color="auto"/>
                <w:right w:val="none" w:sz="0" w:space="0" w:color="auto"/>
              </w:divBdr>
            </w:div>
          </w:divsChild>
        </w:div>
        <w:div w:id="379718176">
          <w:marLeft w:val="0"/>
          <w:marRight w:val="0"/>
          <w:marTop w:val="0"/>
          <w:marBottom w:val="0"/>
          <w:divBdr>
            <w:top w:val="none" w:sz="0" w:space="0" w:color="auto"/>
            <w:left w:val="none" w:sz="0" w:space="0" w:color="auto"/>
            <w:bottom w:val="none" w:sz="0" w:space="0" w:color="auto"/>
            <w:right w:val="none" w:sz="0" w:space="0" w:color="auto"/>
          </w:divBdr>
          <w:divsChild>
            <w:div w:id="905451218">
              <w:marLeft w:val="0"/>
              <w:marRight w:val="0"/>
              <w:marTop w:val="0"/>
              <w:marBottom w:val="0"/>
              <w:divBdr>
                <w:top w:val="none" w:sz="0" w:space="0" w:color="auto"/>
                <w:left w:val="none" w:sz="0" w:space="0" w:color="auto"/>
                <w:bottom w:val="none" w:sz="0" w:space="0" w:color="auto"/>
                <w:right w:val="none" w:sz="0" w:space="0" w:color="auto"/>
              </w:divBdr>
            </w:div>
          </w:divsChild>
        </w:div>
        <w:div w:id="1005397374">
          <w:marLeft w:val="0"/>
          <w:marRight w:val="0"/>
          <w:marTop w:val="0"/>
          <w:marBottom w:val="0"/>
          <w:divBdr>
            <w:top w:val="none" w:sz="0" w:space="0" w:color="auto"/>
            <w:left w:val="none" w:sz="0" w:space="0" w:color="auto"/>
            <w:bottom w:val="none" w:sz="0" w:space="0" w:color="auto"/>
            <w:right w:val="none" w:sz="0" w:space="0" w:color="auto"/>
          </w:divBdr>
          <w:divsChild>
            <w:div w:id="2044942193">
              <w:marLeft w:val="0"/>
              <w:marRight w:val="0"/>
              <w:marTop w:val="0"/>
              <w:marBottom w:val="0"/>
              <w:divBdr>
                <w:top w:val="none" w:sz="0" w:space="0" w:color="auto"/>
                <w:left w:val="none" w:sz="0" w:space="0" w:color="auto"/>
                <w:bottom w:val="none" w:sz="0" w:space="0" w:color="auto"/>
                <w:right w:val="none" w:sz="0" w:space="0" w:color="auto"/>
              </w:divBdr>
            </w:div>
          </w:divsChild>
        </w:div>
        <w:div w:id="876234762">
          <w:marLeft w:val="0"/>
          <w:marRight w:val="0"/>
          <w:marTop w:val="0"/>
          <w:marBottom w:val="0"/>
          <w:divBdr>
            <w:top w:val="none" w:sz="0" w:space="0" w:color="auto"/>
            <w:left w:val="none" w:sz="0" w:space="0" w:color="auto"/>
            <w:bottom w:val="none" w:sz="0" w:space="0" w:color="auto"/>
            <w:right w:val="none" w:sz="0" w:space="0" w:color="auto"/>
          </w:divBdr>
          <w:divsChild>
            <w:div w:id="1567033925">
              <w:marLeft w:val="0"/>
              <w:marRight w:val="0"/>
              <w:marTop w:val="0"/>
              <w:marBottom w:val="0"/>
              <w:divBdr>
                <w:top w:val="none" w:sz="0" w:space="0" w:color="auto"/>
                <w:left w:val="none" w:sz="0" w:space="0" w:color="auto"/>
                <w:bottom w:val="none" w:sz="0" w:space="0" w:color="auto"/>
                <w:right w:val="none" w:sz="0" w:space="0" w:color="auto"/>
              </w:divBdr>
            </w:div>
            <w:div w:id="325674433">
              <w:marLeft w:val="0"/>
              <w:marRight w:val="0"/>
              <w:marTop w:val="0"/>
              <w:marBottom w:val="0"/>
              <w:divBdr>
                <w:top w:val="none" w:sz="0" w:space="0" w:color="auto"/>
                <w:left w:val="none" w:sz="0" w:space="0" w:color="auto"/>
                <w:bottom w:val="none" w:sz="0" w:space="0" w:color="auto"/>
                <w:right w:val="none" w:sz="0" w:space="0" w:color="auto"/>
              </w:divBdr>
            </w:div>
            <w:div w:id="1417288090">
              <w:marLeft w:val="0"/>
              <w:marRight w:val="0"/>
              <w:marTop w:val="0"/>
              <w:marBottom w:val="0"/>
              <w:divBdr>
                <w:top w:val="none" w:sz="0" w:space="0" w:color="auto"/>
                <w:left w:val="none" w:sz="0" w:space="0" w:color="auto"/>
                <w:bottom w:val="none" w:sz="0" w:space="0" w:color="auto"/>
                <w:right w:val="none" w:sz="0" w:space="0" w:color="auto"/>
              </w:divBdr>
            </w:div>
          </w:divsChild>
        </w:div>
        <w:div w:id="1227498908">
          <w:marLeft w:val="0"/>
          <w:marRight w:val="0"/>
          <w:marTop w:val="0"/>
          <w:marBottom w:val="0"/>
          <w:divBdr>
            <w:top w:val="none" w:sz="0" w:space="0" w:color="auto"/>
            <w:left w:val="none" w:sz="0" w:space="0" w:color="auto"/>
            <w:bottom w:val="none" w:sz="0" w:space="0" w:color="auto"/>
            <w:right w:val="none" w:sz="0" w:space="0" w:color="auto"/>
          </w:divBdr>
          <w:divsChild>
            <w:div w:id="1363169708">
              <w:marLeft w:val="0"/>
              <w:marRight w:val="0"/>
              <w:marTop w:val="0"/>
              <w:marBottom w:val="0"/>
              <w:divBdr>
                <w:top w:val="none" w:sz="0" w:space="0" w:color="auto"/>
                <w:left w:val="none" w:sz="0" w:space="0" w:color="auto"/>
                <w:bottom w:val="none" w:sz="0" w:space="0" w:color="auto"/>
                <w:right w:val="none" w:sz="0" w:space="0" w:color="auto"/>
              </w:divBdr>
            </w:div>
          </w:divsChild>
        </w:div>
        <w:div w:id="1459377347">
          <w:marLeft w:val="0"/>
          <w:marRight w:val="0"/>
          <w:marTop w:val="0"/>
          <w:marBottom w:val="0"/>
          <w:divBdr>
            <w:top w:val="none" w:sz="0" w:space="0" w:color="auto"/>
            <w:left w:val="none" w:sz="0" w:space="0" w:color="auto"/>
            <w:bottom w:val="none" w:sz="0" w:space="0" w:color="auto"/>
            <w:right w:val="none" w:sz="0" w:space="0" w:color="auto"/>
          </w:divBdr>
          <w:divsChild>
            <w:div w:id="1652447417">
              <w:marLeft w:val="0"/>
              <w:marRight w:val="0"/>
              <w:marTop w:val="0"/>
              <w:marBottom w:val="0"/>
              <w:divBdr>
                <w:top w:val="none" w:sz="0" w:space="0" w:color="auto"/>
                <w:left w:val="none" w:sz="0" w:space="0" w:color="auto"/>
                <w:bottom w:val="none" w:sz="0" w:space="0" w:color="auto"/>
                <w:right w:val="none" w:sz="0" w:space="0" w:color="auto"/>
              </w:divBdr>
            </w:div>
          </w:divsChild>
        </w:div>
        <w:div w:id="1374966699">
          <w:marLeft w:val="0"/>
          <w:marRight w:val="0"/>
          <w:marTop w:val="0"/>
          <w:marBottom w:val="0"/>
          <w:divBdr>
            <w:top w:val="none" w:sz="0" w:space="0" w:color="auto"/>
            <w:left w:val="none" w:sz="0" w:space="0" w:color="auto"/>
            <w:bottom w:val="none" w:sz="0" w:space="0" w:color="auto"/>
            <w:right w:val="none" w:sz="0" w:space="0" w:color="auto"/>
          </w:divBdr>
          <w:divsChild>
            <w:div w:id="1798135583">
              <w:marLeft w:val="0"/>
              <w:marRight w:val="0"/>
              <w:marTop w:val="0"/>
              <w:marBottom w:val="0"/>
              <w:divBdr>
                <w:top w:val="none" w:sz="0" w:space="0" w:color="auto"/>
                <w:left w:val="none" w:sz="0" w:space="0" w:color="auto"/>
                <w:bottom w:val="none" w:sz="0" w:space="0" w:color="auto"/>
                <w:right w:val="none" w:sz="0" w:space="0" w:color="auto"/>
              </w:divBdr>
            </w:div>
          </w:divsChild>
        </w:div>
        <w:div w:id="1275672321">
          <w:marLeft w:val="0"/>
          <w:marRight w:val="0"/>
          <w:marTop w:val="0"/>
          <w:marBottom w:val="0"/>
          <w:divBdr>
            <w:top w:val="none" w:sz="0" w:space="0" w:color="auto"/>
            <w:left w:val="none" w:sz="0" w:space="0" w:color="auto"/>
            <w:bottom w:val="none" w:sz="0" w:space="0" w:color="auto"/>
            <w:right w:val="none" w:sz="0" w:space="0" w:color="auto"/>
          </w:divBdr>
          <w:divsChild>
            <w:div w:id="1923097211">
              <w:marLeft w:val="0"/>
              <w:marRight w:val="0"/>
              <w:marTop w:val="0"/>
              <w:marBottom w:val="0"/>
              <w:divBdr>
                <w:top w:val="none" w:sz="0" w:space="0" w:color="auto"/>
                <w:left w:val="none" w:sz="0" w:space="0" w:color="auto"/>
                <w:bottom w:val="none" w:sz="0" w:space="0" w:color="auto"/>
                <w:right w:val="none" w:sz="0" w:space="0" w:color="auto"/>
              </w:divBdr>
            </w:div>
          </w:divsChild>
        </w:div>
        <w:div w:id="1932854673">
          <w:marLeft w:val="0"/>
          <w:marRight w:val="0"/>
          <w:marTop w:val="0"/>
          <w:marBottom w:val="0"/>
          <w:divBdr>
            <w:top w:val="none" w:sz="0" w:space="0" w:color="auto"/>
            <w:left w:val="none" w:sz="0" w:space="0" w:color="auto"/>
            <w:bottom w:val="none" w:sz="0" w:space="0" w:color="auto"/>
            <w:right w:val="none" w:sz="0" w:space="0" w:color="auto"/>
          </w:divBdr>
          <w:divsChild>
            <w:div w:id="682822870">
              <w:marLeft w:val="0"/>
              <w:marRight w:val="0"/>
              <w:marTop w:val="0"/>
              <w:marBottom w:val="0"/>
              <w:divBdr>
                <w:top w:val="none" w:sz="0" w:space="0" w:color="auto"/>
                <w:left w:val="none" w:sz="0" w:space="0" w:color="auto"/>
                <w:bottom w:val="none" w:sz="0" w:space="0" w:color="auto"/>
                <w:right w:val="none" w:sz="0" w:space="0" w:color="auto"/>
              </w:divBdr>
            </w:div>
          </w:divsChild>
        </w:div>
        <w:div w:id="394351232">
          <w:marLeft w:val="0"/>
          <w:marRight w:val="0"/>
          <w:marTop w:val="0"/>
          <w:marBottom w:val="0"/>
          <w:divBdr>
            <w:top w:val="none" w:sz="0" w:space="0" w:color="auto"/>
            <w:left w:val="none" w:sz="0" w:space="0" w:color="auto"/>
            <w:bottom w:val="none" w:sz="0" w:space="0" w:color="auto"/>
            <w:right w:val="none" w:sz="0" w:space="0" w:color="auto"/>
          </w:divBdr>
          <w:divsChild>
            <w:div w:id="457725348">
              <w:marLeft w:val="0"/>
              <w:marRight w:val="0"/>
              <w:marTop w:val="0"/>
              <w:marBottom w:val="0"/>
              <w:divBdr>
                <w:top w:val="none" w:sz="0" w:space="0" w:color="auto"/>
                <w:left w:val="none" w:sz="0" w:space="0" w:color="auto"/>
                <w:bottom w:val="none" w:sz="0" w:space="0" w:color="auto"/>
                <w:right w:val="none" w:sz="0" w:space="0" w:color="auto"/>
              </w:divBdr>
            </w:div>
            <w:div w:id="439110202">
              <w:marLeft w:val="0"/>
              <w:marRight w:val="0"/>
              <w:marTop w:val="0"/>
              <w:marBottom w:val="0"/>
              <w:divBdr>
                <w:top w:val="none" w:sz="0" w:space="0" w:color="auto"/>
                <w:left w:val="none" w:sz="0" w:space="0" w:color="auto"/>
                <w:bottom w:val="none" w:sz="0" w:space="0" w:color="auto"/>
                <w:right w:val="none" w:sz="0" w:space="0" w:color="auto"/>
              </w:divBdr>
            </w:div>
            <w:div w:id="920607100">
              <w:marLeft w:val="0"/>
              <w:marRight w:val="0"/>
              <w:marTop w:val="0"/>
              <w:marBottom w:val="0"/>
              <w:divBdr>
                <w:top w:val="none" w:sz="0" w:space="0" w:color="auto"/>
                <w:left w:val="none" w:sz="0" w:space="0" w:color="auto"/>
                <w:bottom w:val="none" w:sz="0" w:space="0" w:color="auto"/>
                <w:right w:val="none" w:sz="0" w:space="0" w:color="auto"/>
              </w:divBdr>
            </w:div>
          </w:divsChild>
        </w:div>
        <w:div w:id="2114088751">
          <w:marLeft w:val="0"/>
          <w:marRight w:val="0"/>
          <w:marTop w:val="0"/>
          <w:marBottom w:val="0"/>
          <w:divBdr>
            <w:top w:val="none" w:sz="0" w:space="0" w:color="auto"/>
            <w:left w:val="none" w:sz="0" w:space="0" w:color="auto"/>
            <w:bottom w:val="none" w:sz="0" w:space="0" w:color="auto"/>
            <w:right w:val="none" w:sz="0" w:space="0" w:color="auto"/>
          </w:divBdr>
          <w:divsChild>
            <w:div w:id="734470169">
              <w:marLeft w:val="0"/>
              <w:marRight w:val="0"/>
              <w:marTop w:val="0"/>
              <w:marBottom w:val="0"/>
              <w:divBdr>
                <w:top w:val="none" w:sz="0" w:space="0" w:color="auto"/>
                <w:left w:val="none" w:sz="0" w:space="0" w:color="auto"/>
                <w:bottom w:val="none" w:sz="0" w:space="0" w:color="auto"/>
                <w:right w:val="none" w:sz="0" w:space="0" w:color="auto"/>
              </w:divBdr>
            </w:div>
          </w:divsChild>
        </w:div>
        <w:div w:id="1360814556">
          <w:marLeft w:val="0"/>
          <w:marRight w:val="0"/>
          <w:marTop w:val="0"/>
          <w:marBottom w:val="0"/>
          <w:divBdr>
            <w:top w:val="none" w:sz="0" w:space="0" w:color="auto"/>
            <w:left w:val="none" w:sz="0" w:space="0" w:color="auto"/>
            <w:bottom w:val="none" w:sz="0" w:space="0" w:color="auto"/>
            <w:right w:val="none" w:sz="0" w:space="0" w:color="auto"/>
          </w:divBdr>
          <w:divsChild>
            <w:div w:id="34472475">
              <w:marLeft w:val="0"/>
              <w:marRight w:val="0"/>
              <w:marTop w:val="0"/>
              <w:marBottom w:val="0"/>
              <w:divBdr>
                <w:top w:val="none" w:sz="0" w:space="0" w:color="auto"/>
                <w:left w:val="none" w:sz="0" w:space="0" w:color="auto"/>
                <w:bottom w:val="none" w:sz="0" w:space="0" w:color="auto"/>
                <w:right w:val="none" w:sz="0" w:space="0" w:color="auto"/>
              </w:divBdr>
            </w:div>
          </w:divsChild>
        </w:div>
        <w:div w:id="1255629631">
          <w:marLeft w:val="0"/>
          <w:marRight w:val="0"/>
          <w:marTop w:val="0"/>
          <w:marBottom w:val="0"/>
          <w:divBdr>
            <w:top w:val="none" w:sz="0" w:space="0" w:color="auto"/>
            <w:left w:val="none" w:sz="0" w:space="0" w:color="auto"/>
            <w:bottom w:val="none" w:sz="0" w:space="0" w:color="auto"/>
            <w:right w:val="none" w:sz="0" w:space="0" w:color="auto"/>
          </w:divBdr>
          <w:divsChild>
            <w:div w:id="1829134411">
              <w:marLeft w:val="0"/>
              <w:marRight w:val="0"/>
              <w:marTop w:val="0"/>
              <w:marBottom w:val="0"/>
              <w:divBdr>
                <w:top w:val="none" w:sz="0" w:space="0" w:color="auto"/>
                <w:left w:val="none" w:sz="0" w:space="0" w:color="auto"/>
                <w:bottom w:val="none" w:sz="0" w:space="0" w:color="auto"/>
                <w:right w:val="none" w:sz="0" w:space="0" w:color="auto"/>
              </w:divBdr>
            </w:div>
          </w:divsChild>
        </w:div>
        <w:div w:id="1524397178">
          <w:marLeft w:val="0"/>
          <w:marRight w:val="0"/>
          <w:marTop w:val="0"/>
          <w:marBottom w:val="0"/>
          <w:divBdr>
            <w:top w:val="none" w:sz="0" w:space="0" w:color="auto"/>
            <w:left w:val="none" w:sz="0" w:space="0" w:color="auto"/>
            <w:bottom w:val="none" w:sz="0" w:space="0" w:color="auto"/>
            <w:right w:val="none" w:sz="0" w:space="0" w:color="auto"/>
          </w:divBdr>
          <w:divsChild>
            <w:div w:id="203373370">
              <w:marLeft w:val="0"/>
              <w:marRight w:val="0"/>
              <w:marTop w:val="0"/>
              <w:marBottom w:val="0"/>
              <w:divBdr>
                <w:top w:val="none" w:sz="0" w:space="0" w:color="auto"/>
                <w:left w:val="none" w:sz="0" w:space="0" w:color="auto"/>
                <w:bottom w:val="none" w:sz="0" w:space="0" w:color="auto"/>
                <w:right w:val="none" w:sz="0" w:space="0" w:color="auto"/>
              </w:divBdr>
            </w:div>
            <w:div w:id="1092897479">
              <w:marLeft w:val="0"/>
              <w:marRight w:val="0"/>
              <w:marTop w:val="0"/>
              <w:marBottom w:val="0"/>
              <w:divBdr>
                <w:top w:val="none" w:sz="0" w:space="0" w:color="auto"/>
                <w:left w:val="none" w:sz="0" w:space="0" w:color="auto"/>
                <w:bottom w:val="none" w:sz="0" w:space="0" w:color="auto"/>
                <w:right w:val="none" w:sz="0" w:space="0" w:color="auto"/>
              </w:divBdr>
            </w:div>
          </w:divsChild>
        </w:div>
        <w:div w:id="1817606758">
          <w:marLeft w:val="0"/>
          <w:marRight w:val="0"/>
          <w:marTop w:val="0"/>
          <w:marBottom w:val="0"/>
          <w:divBdr>
            <w:top w:val="none" w:sz="0" w:space="0" w:color="auto"/>
            <w:left w:val="none" w:sz="0" w:space="0" w:color="auto"/>
            <w:bottom w:val="none" w:sz="0" w:space="0" w:color="auto"/>
            <w:right w:val="none" w:sz="0" w:space="0" w:color="auto"/>
          </w:divBdr>
          <w:divsChild>
            <w:div w:id="439881856">
              <w:marLeft w:val="0"/>
              <w:marRight w:val="0"/>
              <w:marTop w:val="0"/>
              <w:marBottom w:val="0"/>
              <w:divBdr>
                <w:top w:val="none" w:sz="0" w:space="0" w:color="auto"/>
                <w:left w:val="none" w:sz="0" w:space="0" w:color="auto"/>
                <w:bottom w:val="none" w:sz="0" w:space="0" w:color="auto"/>
                <w:right w:val="none" w:sz="0" w:space="0" w:color="auto"/>
              </w:divBdr>
            </w:div>
            <w:div w:id="2116823232">
              <w:marLeft w:val="0"/>
              <w:marRight w:val="0"/>
              <w:marTop w:val="0"/>
              <w:marBottom w:val="0"/>
              <w:divBdr>
                <w:top w:val="none" w:sz="0" w:space="0" w:color="auto"/>
                <w:left w:val="none" w:sz="0" w:space="0" w:color="auto"/>
                <w:bottom w:val="none" w:sz="0" w:space="0" w:color="auto"/>
                <w:right w:val="none" w:sz="0" w:space="0" w:color="auto"/>
              </w:divBdr>
            </w:div>
          </w:divsChild>
        </w:div>
        <w:div w:id="1283615543">
          <w:marLeft w:val="0"/>
          <w:marRight w:val="0"/>
          <w:marTop w:val="0"/>
          <w:marBottom w:val="0"/>
          <w:divBdr>
            <w:top w:val="none" w:sz="0" w:space="0" w:color="auto"/>
            <w:left w:val="none" w:sz="0" w:space="0" w:color="auto"/>
            <w:bottom w:val="none" w:sz="0" w:space="0" w:color="auto"/>
            <w:right w:val="none" w:sz="0" w:space="0" w:color="auto"/>
          </w:divBdr>
          <w:divsChild>
            <w:div w:id="1199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808">
      <w:bodyDiv w:val="1"/>
      <w:marLeft w:val="0"/>
      <w:marRight w:val="0"/>
      <w:marTop w:val="0"/>
      <w:marBottom w:val="0"/>
      <w:divBdr>
        <w:top w:val="none" w:sz="0" w:space="0" w:color="auto"/>
        <w:left w:val="none" w:sz="0" w:space="0" w:color="auto"/>
        <w:bottom w:val="none" w:sz="0" w:space="0" w:color="auto"/>
        <w:right w:val="none" w:sz="0" w:space="0" w:color="auto"/>
      </w:divBdr>
    </w:div>
    <w:div w:id="53965463">
      <w:bodyDiv w:val="1"/>
      <w:marLeft w:val="0"/>
      <w:marRight w:val="0"/>
      <w:marTop w:val="0"/>
      <w:marBottom w:val="0"/>
      <w:divBdr>
        <w:top w:val="none" w:sz="0" w:space="0" w:color="auto"/>
        <w:left w:val="none" w:sz="0" w:space="0" w:color="auto"/>
        <w:bottom w:val="none" w:sz="0" w:space="0" w:color="auto"/>
        <w:right w:val="none" w:sz="0" w:space="0" w:color="auto"/>
      </w:divBdr>
    </w:div>
    <w:div w:id="63769936">
      <w:bodyDiv w:val="1"/>
      <w:marLeft w:val="0"/>
      <w:marRight w:val="0"/>
      <w:marTop w:val="0"/>
      <w:marBottom w:val="0"/>
      <w:divBdr>
        <w:top w:val="none" w:sz="0" w:space="0" w:color="auto"/>
        <w:left w:val="none" w:sz="0" w:space="0" w:color="auto"/>
        <w:bottom w:val="none" w:sz="0" w:space="0" w:color="auto"/>
        <w:right w:val="none" w:sz="0" w:space="0" w:color="auto"/>
      </w:divBdr>
    </w:div>
    <w:div w:id="65079005">
      <w:bodyDiv w:val="1"/>
      <w:marLeft w:val="0"/>
      <w:marRight w:val="0"/>
      <w:marTop w:val="0"/>
      <w:marBottom w:val="0"/>
      <w:divBdr>
        <w:top w:val="none" w:sz="0" w:space="0" w:color="auto"/>
        <w:left w:val="none" w:sz="0" w:space="0" w:color="auto"/>
        <w:bottom w:val="none" w:sz="0" w:space="0" w:color="auto"/>
        <w:right w:val="none" w:sz="0" w:space="0" w:color="auto"/>
      </w:divBdr>
      <w:divsChild>
        <w:div w:id="894703329">
          <w:marLeft w:val="0"/>
          <w:marRight w:val="0"/>
          <w:marTop w:val="0"/>
          <w:marBottom w:val="0"/>
          <w:divBdr>
            <w:top w:val="none" w:sz="0" w:space="0" w:color="auto"/>
            <w:left w:val="none" w:sz="0" w:space="0" w:color="auto"/>
            <w:bottom w:val="none" w:sz="0" w:space="0" w:color="auto"/>
            <w:right w:val="none" w:sz="0" w:space="0" w:color="auto"/>
          </w:divBdr>
          <w:divsChild>
            <w:div w:id="2127193550">
              <w:marLeft w:val="0"/>
              <w:marRight w:val="0"/>
              <w:marTop w:val="0"/>
              <w:marBottom w:val="0"/>
              <w:divBdr>
                <w:top w:val="none" w:sz="0" w:space="0" w:color="auto"/>
                <w:left w:val="none" w:sz="0" w:space="0" w:color="auto"/>
                <w:bottom w:val="none" w:sz="0" w:space="0" w:color="auto"/>
                <w:right w:val="none" w:sz="0" w:space="0" w:color="auto"/>
              </w:divBdr>
            </w:div>
          </w:divsChild>
        </w:div>
        <w:div w:id="1567840962">
          <w:marLeft w:val="0"/>
          <w:marRight w:val="0"/>
          <w:marTop w:val="0"/>
          <w:marBottom w:val="0"/>
          <w:divBdr>
            <w:top w:val="none" w:sz="0" w:space="0" w:color="auto"/>
            <w:left w:val="none" w:sz="0" w:space="0" w:color="auto"/>
            <w:bottom w:val="none" w:sz="0" w:space="0" w:color="auto"/>
            <w:right w:val="none" w:sz="0" w:space="0" w:color="auto"/>
          </w:divBdr>
          <w:divsChild>
            <w:div w:id="1286963151">
              <w:marLeft w:val="0"/>
              <w:marRight w:val="0"/>
              <w:marTop w:val="0"/>
              <w:marBottom w:val="0"/>
              <w:divBdr>
                <w:top w:val="none" w:sz="0" w:space="0" w:color="auto"/>
                <w:left w:val="none" w:sz="0" w:space="0" w:color="auto"/>
                <w:bottom w:val="none" w:sz="0" w:space="0" w:color="auto"/>
                <w:right w:val="none" w:sz="0" w:space="0" w:color="auto"/>
              </w:divBdr>
            </w:div>
          </w:divsChild>
        </w:div>
        <w:div w:id="2114394601">
          <w:marLeft w:val="0"/>
          <w:marRight w:val="0"/>
          <w:marTop w:val="0"/>
          <w:marBottom w:val="0"/>
          <w:divBdr>
            <w:top w:val="none" w:sz="0" w:space="0" w:color="auto"/>
            <w:left w:val="none" w:sz="0" w:space="0" w:color="auto"/>
            <w:bottom w:val="none" w:sz="0" w:space="0" w:color="auto"/>
            <w:right w:val="none" w:sz="0" w:space="0" w:color="auto"/>
          </w:divBdr>
          <w:divsChild>
            <w:div w:id="1416825503">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 w:id="1349989570">
          <w:marLeft w:val="0"/>
          <w:marRight w:val="0"/>
          <w:marTop w:val="0"/>
          <w:marBottom w:val="0"/>
          <w:divBdr>
            <w:top w:val="none" w:sz="0" w:space="0" w:color="auto"/>
            <w:left w:val="none" w:sz="0" w:space="0" w:color="auto"/>
            <w:bottom w:val="none" w:sz="0" w:space="0" w:color="auto"/>
            <w:right w:val="none" w:sz="0" w:space="0" w:color="auto"/>
          </w:divBdr>
          <w:divsChild>
            <w:div w:id="1429816614">
              <w:marLeft w:val="0"/>
              <w:marRight w:val="0"/>
              <w:marTop w:val="0"/>
              <w:marBottom w:val="0"/>
              <w:divBdr>
                <w:top w:val="none" w:sz="0" w:space="0" w:color="auto"/>
                <w:left w:val="none" w:sz="0" w:space="0" w:color="auto"/>
                <w:bottom w:val="none" w:sz="0" w:space="0" w:color="auto"/>
                <w:right w:val="none" w:sz="0" w:space="0" w:color="auto"/>
              </w:divBdr>
            </w:div>
          </w:divsChild>
        </w:div>
        <w:div w:id="1997028151">
          <w:marLeft w:val="0"/>
          <w:marRight w:val="0"/>
          <w:marTop w:val="0"/>
          <w:marBottom w:val="0"/>
          <w:divBdr>
            <w:top w:val="none" w:sz="0" w:space="0" w:color="auto"/>
            <w:left w:val="none" w:sz="0" w:space="0" w:color="auto"/>
            <w:bottom w:val="none" w:sz="0" w:space="0" w:color="auto"/>
            <w:right w:val="none" w:sz="0" w:space="0" w:color="auto"/>
          </w:divBdr>
          <w:divsChild>
            <w:div w:id="512108847">
              <w:marLeft w:val="0"/>
              <w:marRight w:val="0"/>
              <w:marTop w:val="0"/>
              <w:marBottom w:val="0"/>
              <w:divBdr>
                <w:top w:val="none" w:sz="0" w:space="0" w:color="auto"/>
                <w:left w:val="none" w:sz="0" w:space="0" w:color="auto"/>
                <w:bottom w:val="none" w:sz="0" w:space="0" w:color="auto"/>
                <w:right w:val="none" w:sz="0" w:space="0" w:color="auto"/>
              </w:divBdr>
            </w:div>
          </w:divsChild>
        </w:div>
        <w:div w:id="645286188">
          <w:marLeft w:val="0"/>
          <w:marRight w:val="0"/>
          <w:marTop w:val="0"/>
          <w:marBottom w:val="0"/>
          <w:divBdr>
            <w:top w:val="none" w:sz="0" w:space="0" w:color="auto"/>
            <w:left w:val="none" w:sz="0" w:space="0" w:color="auto"/>
            <w:bottom w:val="none" w:sz="0" w:space="0" w:color="auto"/>
            <w:right w:val="none" w:sz="0" w:space="0" w:color="auto"/>
          </w:divBdr>
          <w:divsChild>
            <w:div w:id="1045376321">
              <w:marLeft w:val="0"/>
              <w:marRight w:val="0"/>
              <w:marTop w:val="0"/>
              <w:marBottom w:val="0"/>
              <w:divBdr>
                <w:top w:val="none" w:sz="0" w:space="0" w:color="auto"/>
                <w:left w:val="none" w:sz="0" w:space="0" w:color="auto"/>
                <w:bottom w:val="none" w:sz="0" w:space="0" w:color="auto"/>
                <w:right w:val="none" w:sz="0" w:space="0" w:color="auto"/>
              </w:divBdr>
            </w:div>
          </w:divsChild>
        </w:div>
        <w:div w:id="10269675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
            <w:div w:id="1330718051">
              <w:marLeft w:val="0"/>
              <w:marRight w:val="0"/>
              <w:marTop w:val="0"/>
              <w:marBottom w:val="0"/>
              <w:divBdr>
                <w:top w:val="none" w:sz="0" w:space="0" w:color="auto"/>
                <w:left w:val="none" w:sz="0" w:space="0" w:color="auto"/>
                <w:bottom w:val="none" w:sz="0" w:space="0" w:color="auto"/>
                <w:right w:val="none" w:sz="0" w:space="0" w:color="auto"/>
              </w:divBdr>
            </w:div>
            <w:div w:id="1600215873">
              <w:marLeft w:val="0"/>
              <w:marRight w:val="0"/>
              <w:marTop w:val="0"/>
              <w:marBottom w:val="0"/>
              <w:divBdr>
                <w:top w:val="none" w:sz="0" w:space="0" w:color="auto"/>
                <w:left w:val="none" w:sz="0" w:space="0" w:color="auto"/>
                <w:bottom w:val="none" w:sz="0" w:space="0" w:color="auto"/>
                <w:right w:val="none" w:sz="0" w:space="0" w:color="auto"/>
              </w:divBdr>
            </w:div>
            <w:div w:id="1624458507">
              <w:marLeft w:val="0"/>
              <w:marRight w:val="0"/>
              <w:marTop w:val="0"/>
              <w:marBottom w:val="0"/>
              <w:divBdr>
                <w:top w:val="none" w:sz="0" w:space="0" w:color="auto"/>
                <w:left w:val="none" w:sz="0" w:space="0" w:color="auto"/>
                <w:bottom w:val="none" w:sz="0" w:space="0" w:color="auto"/>
                <w:right w:val="none" w:sz="0" w:space="0" w:color="auto"/>
              </w:divBdr>
            </w:div>
            <w:div w:id="1460611345">
              <w:marLeft w:val="0"/>
              <w:marRight w:val="0"/>
              <w:marTop w:val="0"/>
              <w:marBottom w:val="0"/>
              <w:divBdr>
                <w:top w:val="none" w:sz="0" w:space="0" w:color="auto"/>
                <w:left w:val="none" w:sz="0" w:space="0" w:color="auto"/>
                <w:bottom w:val="none" w:sz="0" w:space="0" w:color="auto"/>
                <w:right w:val="none" w:sz="0" w:space="0" w:color="auto"/>
              </w:divBdr>
            </w:div>
          </w:divsChild>
        </w:div>
        <w:div w:id="127824873">
          <w:marLeft w:val="0"/>
          <w:marRight w:val="0"/>
          <w:marTop w:val="0"/>
          <w:marBottom w:val="0"/>
          <w:divBdr>
            <w:top w:val="none" w:sz="0" w:space="0" w:color="auto"/>
            <w:left w:val="none" w:sz="0" w:space="0" w:color="auto"/>
            <w:bottom w:val="none" w:sz="0" w:space="0" w:color="auto"/>
            <w:right w:val="none" w:sz="0" w:space="0" w:color="auto"/>
          </w:divBdr>
          <w:divsChild>
            <w:div w:id="807818399">
              <w:marLeft w:val="0"/>
              <w:marRight w:val="0"/>
              <w:marTop w:val="0"/>
              <w:marBottom w:val="0"/>
              <w:divBdr>
                <w:top w:val="none" w:sz="0" w:space="0" w:color="auto"/>
                <w:left w:val="none" w:sz="0" w:space="0" w:color="auto"/>
                <w:bottom w:val="none" w:sz="0" w:space="0" w:color="auto"/>
                <w:right w:val="none" w:sz="0" w:space="0" w:color="auto"/>
              </w:divBdr>
            </w:div>
          </w:divsChild>
        </w:div>
        <w:div w:id="262038972">
          <w:marLeft w:val="0"/>
          <w:marRight w:val="0"/>
          <w:marTop w:val="0"/>
          <w:marBottom w:val="0"/>
          <w:divBdr>
            <w:top w:val="none" w:sz="0" w:space="0" w:color="auto"/>
            <w:left w:val="none" w:sz="0" w:space="0" w:color="auto"/>
            <w:bottom w:val="none" w:sz="0" w:space="0" w:color="auto"/>
            <w:right w:val="none" w:sz="0" w:space="0" w:color="auto"/>
          </w:divBdr>
          <w:divsChild>
            <w:div w:id="1770196616">
              <w:marLeft w:val="0"/>
              <w:marRight w:val="0"/>
              <w:marTop w:val="0"/>
              <w:marBottom w:val="0"/>
              <w:divBdr>
                <w:top w:val="none" w:sz="0" w:space="0" w:color="auto"/>
                <w:left w:val="none" w:sz="0" w:space="0" w:color="auto"/>
                <w:bottom w:val="none" w:sz="0" w:space="0" w:color="auto"/>
                <w:right w:val="none" w:sz="0" w:space="0" w:color="auto"/>
              </w:divBdr>
            </w:div>
          </w:divsChild>
        </w:div>
        <w:div w:id="125977694">
          <w:marLeft w:val="0"/>
          <w:marRight w:val="0"/>
          <w:marTop w:val="0"/>
          <w:marBottom w:val="0"/>
          <w:divBdr>
            <w:top w:val="none" w:sz="0" w:space="0" w:color="auto"/>
            <w:left w:val="none" w:sz="0" w:space="0" w:color="auto"/>
            <w:bottom w:val="none" w:sz="0" w:space="0" w:color="auto"/>
            <w:right w:val="none" w:sz="0" w:space="0" w:color="auto"/>
          </w:divBdr>
          <w:divsChild>
            <w:div w:id="279578154">
              <w:marLeft w:val="0"/>
              <w:marRight w:val="0"/>
              <w:marTop w:val="0"/>
              <w:marBottom w:val="0"/>
              <w:divBdr>
                <w:top w:val="none" w:sz="0" w:space="0" w:color="auto"/>
                <w:left w:val="none" w:sz="0" w:space="0" w:color="auto"/>
                <w:bottom w:val="none" w:sz="0" w:space="0" w:color="auto"/>
                <w:right w:val="none" w:sz="0" w:space="0" w:color="auto"/>
              </w:divBdr>
            </w:div>
          </w:divsChild>
        </w:div>
        <w:div w:id="936254780">
          <w:marLeft w:val="0"/>
          <w:marRight w:val="0"/>
          <w:marTop w:val="0"/>
          <w:marBottom w:val="0"/>
          <w:divBdr>
            <w:top w:val="none" w:sz="0" w:space="0" w:color="auto"/>
            <w:left w:val="none" w:sz="0" w:space="0" w:color="auto"/>
            <w:bottom w:val="none" w:sz="0" w:space="0" w:color="auto"/>
            <w:right w:val="none" w:sz="0" w:space="0" w:color="auto"/>
          </w:divBdr>
          <w:divsChild>
            <w:div w:id="1534225650">
              <w:marLeft w:val="0"/>
              <w:marRight w:val="0"/>
              <w:marTop w:val="0"/>
              <w:marBottom w:val="0"/>
              <w:divBdr>
                <w:top w:val="none" w:sz="0" w:space="0" w:color="auto"/>
                <w:left w:val="none" w:sz="0" w:space="0" w:color="auto"/>
                <w:bottom w:val="none" w:sz="0" w:space="0" w:color="auto"/>
                <w:right w:val="none" w:sz="0" w:space="0" w:color="auto"/>
              </w:divBdr>
            </w:div>
          </w:divsChild>
        </w:div>
        <w:div w:id="146096585">
          <w:marLeft w:val="0"/>
          <w:marRight w:val="0"/>
          <w:marTop w:val="0"/>
          <w:marBottom w:val="0"/>
          <w:divBdr>
            <w:top w:val="none" w:sz="0" w:space="0" w:color="auto"/>
            <w:left w:val="none" w:sz="0" w:space="0" w:color="auto"/>
            <w:bottom w:val="none" w:sz="0" w:space="0" w:color="auto"/>
            <w:right w:val="none" w:sz="0" w:space="0" w:color="auto"/>
          </w:divBdr>
          <w:divsChild>
            <w:div w:id="503326376">
              <w:marLeft w:val="0"/>
              <w:marRight w:val="0"/>
              <w:marTop w:val="0"/>
              <w:marBottom w:val="0"/>
              <w:divBdr>
                <w:top w:val="none" w:sz="0" w:space="0" w:color="auto"/>
                <w:left w:val="none" w:sz="0" w:space="0" w:color="auto"/>
                <w:bottom w:val="none" w:sz="0" w:space="0" w:color="auto"/>
                <w:right w:val="none" w:sz="0" w:space="0" w:color="auto"/>
              </w:divBdr>
            </w:div>
          </w:divsChild>
        </w:div>
        <w:div w:id="2080470872">
          <w:marLeft w:val="0"/>
          <w:marRight w:val="0"/>
          <w:marTop w:val="0"/>
          <w:marBottom w:val="0"/>
          <w:divBdr>
            <w:top w:val="none" w:sz="0" w:space="0" w:color="auto"/>
            <w:left w:val="none" w:sz="0" w:space="0" w:color="auto"/>
            <w:bottom w:val="none" w:sz="0" w:space="0" w:color="auto"/>
            <w:right w:val="none" w:sz="0" w:space="0" w:color="auto"/>
          </w:divBdr>
          <w:divsChild>
            <w:div w:id="1719433618">
              <w:marLeft w:val="0"/>
              <w:marRight w:val="0"/>
              <w:marTop w:val="0"/>
              <w:marBottom w:val="0"/>
              <w:divBdr>
                <w:top w:val="none" w:sz="0" w:space="0" w:color="auto"/>
                <w:left w:val="none" w:sz="0" w:space="0" w:color="auto"/>
                <w:bottom w:val="none" w:sz="0" w:space="0" w:color="auto"/>
                <w:right w:val="none" w:sz="0" w:space="0" w:color="auto"/>
              </w:divBdr>
            </w:div>
          </w:divsChild>
        </w:div>
        <w:div w:id="1535655399">
          <w:marLeft w:val="0"/>
          <w:marRight w:val="0"/>
          <w:marTop w:val="0"/>
          <w:marBottom w:val="0"/>
          <w:divBdr>
            <w:top w:val="none" w:sz="0" w:space="0" w:color="auto"/>
            <w:left w:val="none" w:sz="0" w:space="0" w:color="auto"/>
            <w:bottom w:val="none" w:sz="0" w:space="0" w:color="auto"/>
            <w:right w:val="none" w:sz="0" w:space="0" w:color="auto"/>
          </w:divBdr>
          <w:divsChild>
            <w:div w:id="210728861">
              <w:marLeft w:val="0"/>
              <w:marRight w:val="0"/>
              <w:marTop w:val="0"/>
              <w:marBottom w:val="0"/>
              <w:divBdr>
                <w:top w:val="none" w:sz="0" w:space="0" w:color="auto"/>
                <w:left w:val="none" w:sz="0" w:space="0" w:color="auto"/>
                <w:bottom w:val="none" w:sz="0" w:space="0" w:color="auto"/>
                <w:right w:val="none" w:sz="0" w:space="0" w:color="auto"/>
              </w:divBdr>
            </w:div>
          </w:divsChild>
        </w:div>
        <w:div w:id="2070372019">
          <w:marLeft w:val="0"/>
          <w:marRight w:val="0"/>
          <w:marTop w:val="0"/>
          <w:marBottom w:val="0"/>
          <w:divBdr>
            <w:top w:val="none" w:sz="0" w:space="0" w:color="auto"/>
            <w:left w:val="none" w:sz="0" w:space="0" w:color="auto"/>
            <w:bottom w:val="none" w:sz="0" w:space="0" w:color="auto"/>
            <w:right w:val="none" w:sz="0" w:space="0" w:color="auto"/>
          </w:divBdr>
          <w:divsChild>
            <w:div w:id="1588952526">
              <w:marLeft w:val="0"/>
              <w:marRight w:val="0"/>
              <w:marTop w:val="0"/>
              <w:marBottom w:val="0"/>
              <w:divBdr>
                <w:top w:val="none" w:sz="0" w:space="0" w:color="auto"/>
                <w:left w:val="none" w:sz="0" w:space="0" w:color="auto"/>
                <w:bottom w:val="none" w:sz="0" w:space="0" w:color="auto"/>
                <w:right w:val="none" w:sz="0" w:space="0" w:color="auto"/>
              </w:divBdr>
            </w:div>
          </w:divsChild>
        </w:div>
        <w:div w:id="1210341439">
          <w:marLeft w:val="0"/>
          <w:marRight w:val="0"/>
          <w:marTop w:val="0"/>
          <w:marBottom w:val="0"/>
          <w:divBdr>
            <w:top w:val="none" w:sz="0" w:space="0" w:color="auto"/>
            <w:left w:val="none" w:sz="0" w:space="0" w:color="auto"/>
            <w:bottom w:val="none" w:sz="0" w:space="0" w:color="auto"/>
            <w:right w:val="none" w:sz="0" w:space="0" w:color="auto"/>
          </w:divBdr>
          <w:divsChild>
            <w:div w:id="636909244">
              <w:marLeft w:val="0"/>
              <w:marRight w:val="0"/>
              <w:marTop w:val="0"/>
              <w:marBottom w:val="0"/>
              <w:divBdr>
                <w:top w:val="none" w:sz="0" w:space="0" w:color="auto"/>
                <w:left w:val="none" w:sz="0" w:space="0" w:color="auto"/>
                <w:bottom w:val="none" w:sz="0" w:space="0" w:color="auto"/>
                <w:right w:val="none" w:sz="0" w:space="0" w:color="auto"/>
              </w:divBdr>
            </w:div>
          </w:divsChild>
        </w:div>
        <w:div w:id="156770282">
          <w:marLeft w:val="0"/>
          <w:marRight w:val="0"/>
          <w:marTop w:val="0"/>
          <w:marBottom w:val="0"/>
          <w:divBdr>
            <w:top w:val="none" w:sz="0" w:space="0" w:color="auto"/>
            <w:left w:val="none" w:sz="0" w:space="0" w:color="auto"/>
            <w:bottom w:val="none" w:sz="0" w:space="0" w:color="auto"/>
            <w:right w:val="none" w:sz="0" w:space="0" w:color="auto"/>
          </w:divBdr>
          <w:divsChild>
            <w:div w:id="2320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866">
      <w:bodyDiv w:val="1"/>
      <w:marLeft w:val="0"/>
      <w:marRight w:val="0"/>
      <w:marTop w:val="0"/>
      <w:marBottom w:val="0"/>
      <w:divBdr>
        <w:top w:val="none" w:sz="0" w:space="0" w:color="auto"/>
        <w:left w:val="none" w:sz="0" w:space="0" w:color="auto"/>
        <w:bottom w:val="none" w:sz="0" w:space="0" w:color="auto"/>
        <w:right w:val="none" w:sz="0" w:space="0" w:color="auto"/>
      </w:divBdr>
    </w:div>
    <w:div w:id="90204464">
      <w:bodyDiv w:val="1"/>
      <w:marLeft w:val="0"/>
      <w:marRight w:val="0"/>
      <w:marTop w:val="0"/>
      <w:marBottom w:val="0"/>
      <w:divBdr>
        <w:top w:val="none" w:sz="0" w:space="0" w:color="auto"/>
        <w:left w:val="none" w:sz="0" w:space="0" w:color="auto"/>
        <w:bottom w:val="none" w:sz="0" w:space="0" w:color="auto"/>
        <w:right w:val="none" w:sz="0" w:space="0" w:color="auto"/>
      </w:divBdr>
    </w:div>
    <w:div w:id="95173897">
      <w:bodyDiv w:val="1"/>
      <w:marLeft w:val="0"/>
      <w:marRight w:val="0"/>
      <w:marTop w:val="0"/>
      <w:marBottom w:val="0"/>
      <w:divBdr>
        <w:top w:val="none" w:sz="0" w:space="0" w:color="auto"/>
        <w:left w:val="none" w:sz="0" w:space="0" w:color="auto"/>
        <w:bottom w:val="none" w:sz="0" w:space="0" w:color="auto"/>
        <w:right w:val="none" w:sz="0" w:space="0" w:color="auto"/>
      </w:divBdr>
    </w:div>
    <w:div w:id="95709029">
      <w:bodyDiv w:val="1"/>
      <w:marLeft w:val="0"/>
      <w:marRight w:val="0"/>
      <w:marTop w:val="0"/>
      <w:marBottom w:val="0"/>
      <w:divBdr>
        <w:top w:val="none" w:sz="0" w:space="0" w:color="auto"/>
        <w:left w:val="none" w:sz="0" w:space="0" w:color="auto"/>
        <w:bottom w:val="none" w:sz="0" w:space="0" w:color="auto"/>
        <w:right w:val="none" w:sz="0" w:space="0" w:color="auto"/>
      </w:divBdr>
      <w:divsChild>
        <w:div w:id="724185904">
          <w:marLeft w:val="0"/>
          <w:marRight w:val="0"/>
          <w:marTop w:val="0"/>
          <w:marBottom w:val="0"/>
          <w:divBdr>
            <w:top w:val="none" w:sz="0" w:space="0" w:color="auto"/>
            <w:left w:val="none" w:sz="0" w:space="0" w:color="auto"/>
            <w:bottom w:val="none" w:sz="0" w:space="0" w:color="auto"/>
            <w:right w:val="none" w:sz="0" w:space="0" w:color="auto"/>
          </w:divBdr>
          <w:divsChild>
            <w:div w:id="1626889600">
              <w:marLeft w:val="0"/>
              <w:marRight w:val="0"/>
              <w:marTop w:val="0"/>
              <w:marBottom w:val="0"/>
              <w:divBdr>
                <w:top w:val="none" w:sz="0" w:space="0" w:color="auto"/>
                <w:left w:val="none" w:sz="0" w:space="0" w:color="auto"/>
                <w:bottom w:val="none" w:sz="0" w:space="0" w:color="auto"/>
                <w:right w:val="none" w:sz="0" w:space="0" w:color="auto"/>
              </w:divBdr>
            </w:div>
          </w:divsChild>
        </w:div>
        <w:div w:id="612520104">
          <w:marLeft w:val="0"/>
          <w:marRight w:val="0"/>
          <w:marTop w:val="0"/>
          <w:marBottom w:val="0"/>
          <w:divBdr>
            <w:top w:val="none" w:sz="0" w:space="0" w:color="auto"/>
            <w:left w:val="none" w:sz="0" w:space="0" w:color="auto"/>
            <w:bottom w:val="none" w:sz="0" w:space="0" w:color="auto"/>
            <w:right w:val="none" w:sz="0" w:space="0" w:color="auto"/>
          </w:divBdr>
          <w:divsChild>
            <w:div w:id="1273367474">
              <w:marLeft w:val="0"/>
              <w:marRight w:val="0"/>
              <w:marTop w:val="0"/>
              <w:marBottom w:val="0"/>
              <w:divBdr>
                <w:top w:val="none" w:sz="0" w:space="0" w:color="auto"/>
                <w:left w:val="none" w:sz="0" w:space="0" w:color="auto"/>
                <w:bottom w:val="none" w:sz="0" w:space="0" w:color="auto"/>
                <w:right w:val="none" w:sz="0" w:space="0" w:color="auto"/>
              </w:divBdr>
            </w:div>
          </w:divsChild>
        </w:div>
        <w:div w:id="2010131637">
          <w:marLeft w:val="0"/>
          <w:marRight w:val="0"/>
          <w:marTop w:val="0"/>
          <w:marBottom w:val="0"/>
          <w:divBdr>
            <w:top w:val="none" w:sz="0" w:space="0" w:color="auto"/>
            <w:left w:val="none" w:sz="0" w:space="0" w:color="auto"/>
            <w:bottom w:val="none" w:sz="0" w:space="0" w:color="auto"/>
            <w:right w:val="none" w:sz="0" w:space="0" w:color="auto"/>
          </w:divBdr>
          <w:divsChild>
            <w:div w:id="1269969533">
              <w:marLeft w:val="0"/>
              <w:marRight w:val="0"/>
              <w:marTop w:val="0"/>
              <w:marBottom w:val="0"/>
              <w:divBdr>
                <w:top w:val="none" w:sz="0" w:space="0" w:color="auto"/>
                <w:left w:val="none" w:sz="0" w:space="0" w:color="auto"/>
                <w:bottom w:val="none" w:sz="0" w:space="0" w:color="auto"/>
                <w:right w:val="none" w:sz="0" w:space="0" w:color="auto"/>
              </w:divBdr>
            </w:div>
          </w:divsChild>
        </w:div>
        <w:div w:id="525026228">
          <w:marLeft w:val="0"/>
          <w:marRight w:val="0"/>
          <w:marTop w:val="0"/>
          <w:marBottom w:val="0"/>
          <w:divBdr>
            <w:top w:val="none" w:sz="0" w:space="0" w:color="auto"/>
            <w:left w:val="none" w:sz="0" w:space="0" w:color="auto"/>
            <w:bottom w:val="none" w:sz="0" w:space="0" w:color="auto"/>
            <w:right w:val="none" w:sz="0" w:space="0" w:color="auto"/>
          </w:divBdr>
          <w:divsChild>
            <w:div w:id="776371245">
              <w:marLeft w:val="0"/>
              <w:marRight w:val="0"/>
              <w:marTop w:val="0"/>
              <w:marBottom w:val="0"/>
              <w:divBdr>
                <w:top w:val="none" w:sz="0" w:space="0" w:color="auto"/>
                <w:left w:val="none" w:sz="0" w:space="0" w:color="auto"/>
                <w:bottom w:val="none" w:sz="0" w:space="0" w:color="auto"/>
                <w:right w:val="none" w:sz="0" w:space="0" w:color="auto"/>
              </w:divBdr>
            </w:div>
            <w:div w:id="2107001238">
              <w:marLeft w:val="0"/>
              <w:marRight w:val="0"/>
              <w:marTop w:val="0"/>
              <w:marBottom w:val="0"/>
              <w:divBdr>
                <w:top w:val="none" w:sz="0" w:space="0" w:color="auto"/>
                <w:left w:val="none" w:sz="0" w:space="0" w:color="auto"/>
                <w:bottom w:val="none" w:sz="0" w:space="0" w:color="auto"/>
                <w:right w:val="none" w:sz="0" w:space="0" w:color="auto"/>
              </w:divBdr>
            </w:div>
          </w:divsChild>
        </w:div>
        <w:div w:id="1309435989">
          <w:marLeft w:val="0"/>
          <w:marRight w:val="0"/>
          <w:marTop w:val="0"/>
          <w:marBottom w:val="0"/>
          <w:divBdr>
            <w:top w:val="none" w:sz="0" w:space="0" w:color="auto"/>
            <w:left w:val="none" w:sz="0" w:space="0" w:color="auto"/>
            <w:bottom w:val="none" w:sz="0" w:space="0" w:color="auto"/>
            <w:right w:val="none" w:sz="0" w:space="0" w:color="auto"/>
          </w:divBdr>
          <w:divsChild>
            <w:div w:id="1953512694">
              <w:marLeft w:val="0"/>
              <w:marRight w:val="0"/>
              <w:marTop w:val="0"/>
              <w:marBottom w:val="0"/>
              <w:divBdr>
                <w:top w:val="none" w:sz="0" w:space="0" w:color="auto"/>
                <w:left w:val="none" w:sz="0" w:space="0" w:color="auto"/>
                <w:bottom w:val="none" w:sz="0" w:space="0" w:color="auto"/>
                <w:right w:val="none" w:sz="0" w:space="0" w:color="auto"/>
              </w:divBdr>
            </w:div>
          </w:divsChild>
        </w:div>
        <w:div w:id="570778784">
          <w:marLeft w:val="0"/>
          <w:marRight w:val="0"/>
          <w:marTop w:val="0"/>
          <w:marBottom w:val="0"/>
          <w:divBdr>
            <w:top w:val="none" w:sz="0" w:space="0" w:color="auto"/>
            <w:left w:val="none" w:sz="0" w:space="0" w:color="auto"/>
            <w:bottom w:val="none" w:sz="0" w:space="0" w:color="auto"/>
            <w:right w:val="none" w:sz="0" w:space="0" w:color="auto"/>
          </w:divBdr>
          <w:divsChild>
            <w:div w:id="923949630">
              <w:marLeft w:val="0"/>
              <w:marRight w:val="0"/>
              <w:marTop w:val="0"/>
              <w:marBottom w:val="0"/>
              <w:divBdr>
                <w:top w:val="none" w:sz="0" w:space="0" w:color="auto"/>
                <w:left w:val="none" w:sz="0" w:space="0" w:color="auto"/>
                <w:bottom w:val="none" w:sz="0" w:space="0" w:color="auto"/>
                <w:right w:val="none" w:sz="0" w:space="0" w:color="auto"/>
              </w:divBdr>
            </w:div>
          </w:divsChild>
        </w:div>
        <w:div w:id="1144473009">
          <w:marLeft w:val="0"/>
          <w:marRight w:val="0"/>
          <w:marTop w:val="0"/>
          <w:marBottom w:val="0"/>
          <w:divBdr>
            <w:top w:val="none" w:sz="0" w:space="0" w:color="auto"/>
            <w:left w:val="none" w:sz="0" w:space="0" w:color="auto"/>
            <w:bottom w:val="none" w:sz="0" w:space="0" w:color="auto"/>
            <w:right w:val="none" w:sz="0" w:space="0" w:color="auto"/>
          </w:divBdr>
          <w:divsChild>
            <w:div w:id="1862813085">
              <w:marLeft w:val="0"/>
              <w:marRight w:val="0"/>
              <w:marTop w:val="0"/>
              <w:marBottom w:val="0"/>
              <w:divBdr>
                <w:top w:val="none" w:sz="0" w:space="0" w:color="auto"/>
                <w:left w:val="none" w:sz="0" w:space="0" w:color="auto"/>
                <w:bottom w:val="none" w:sz="0" w:space="0" w:color="auto"/>
                <w:right w:val="none" w:sz="0" w:space="0" w:color="auto"/>
              </w:divBdr>
            </w:div>
          </w:divsChild>
        </w:div>
        <w:div w:id="2133328364">
          <w:marLeft w:val="0"/>
          <w:marRight w:val="0"/>
          <w:marTop w:val="0"/>
          <w:marBottom w:val="0"/>
          <w:divBdr>
            <w:top w:val="none" w:sz="0" w:space="0" w:color="auto"/>
            <w:left w:val="none" w:sz="0" w:space="0" w:color="auto"/>
            <w:bottom w:val="none" w:sz="0" w:space="0" w:color="auto"/>
            <w:right w:val="none" w:sz="0" w:space="0" w:color="auto"/>
          </w:divBdr>
          <w:divsChild>
            <w:div w:id="892469865">
              <w:marLeft w:val="0"/>
              <w:marRight w:val="0"/>
              <w:marTop w:val="0"/>
              <w:marBottom w:val="0"/>
              <w:divBdr>
                <w:top w:val="none" w:sz="0" w:space="0" w:color="auto"/>
                <w:left w:val="none" w:sz="0" w:space="0" w:color="auto"/>
                <w:bottom w:val="none" w:sz="0" w:space="0" w:color="auto"/>
                <w:right w:val="none" w:sz="0" w:space="0" w:color="auto"/>
              </w:divBdr>
            </w:div>
          </w:divsChild>
        </w:div>
        <w:div w:id="1986735609">
          <w:marLeft w:val="0"/>
          <w:marRight w:val="0"/>
          <w:marTop w:val="0"/>
          <w:marBottom w:val="0"/>
          <w:divBdr>
            <w:top w:val="none" w:sz="0" w:space="0" w:color="auto"/>
            <w:left w:val="none" w:sz="0" w:space="0" w:color="auto"/>
            <w:bottom w:val="none" w:sz="0" w:space="0" w:color="auto"/>
            <w:right w:val="none" w:sz="0" w:space="0" w:color="auto"/>
          </w:divBdr>
          <w:divsChild>
            <w:div w:id="885526889">
              <w:marLeft w:val="0"/>
              <w:marRight w:val="0"/>
              <w:marTop w:val="0"/>
              <w:marBottom w:val="0"/>
              <w:divBdr>
                <w:top w:val="none" w:sz="0" w:space="0" w:color="auto"/>
                <w:left w:val="none" w:sz="0" w:space="0" w:color="auto"/>
                <w:bottom w:val="none" w:sz="0" w:space="0" w:color="auto"/>
                <w:right w:val="none" w:sz="0" w:space="0" w:color="auto"/>
              </w:divBdr>
            </w:div>
          </w:divsChild>
        </w:div>
        <w:div w:id="235870989">
          <w:marLeft w:val="0"/>
          <w:marRight w:val="0"/>
          <w:marTop w:val="0"/>
          <w:marBottom w:val="0"/>
          <w:divBdr>
            <w:top w:val="none" w:sz="0" w:space="0" w:color="auto"/>
            <w:left w:val="none" w:sz="0" w:space="0" w:color="auto"/>
            <w:bottom w:val="none" w:sz="0" w:space="0" w:color="auto"/>
            <w:right w:val="none" w:sz="0" w:space="0" w:color="auto"/>
          </w:divBdr>
          <w:divsChild>
            <w:div w:id="1047334193">
              <w:marLeft w:val="0"/>
              <w:marRight w:val="0"/>
              <w:marTop w:val="0"/>
              <w:marBottom w:val="0"/>
              <w:divBdr>
                <w:top w:val="none" w:sz="0" w:space="0" w:color="auto"/>
                <w:left w:val="none" w:sz="0" w:space="0" w:color="auto"/>
                <w:bottom w:val="none" w:sz="0" w:space="0" w:color="auto"/>
                <w:right w:val="none" w:sz="0" w:space="0" w:color="auto"/>
              </w:divBdr>
            </w:div>
          </w:divsChild>
        </w:div>
        <w:div w:id="22751991">
          <w:marLeft w:val="0"/>
          <w:marRight w:val="0"/>
          <w:marTop w:val="0"/>
          <w:marBottom w:val="0"/>
          <w:divBdr>
            <w:top w:val="none" w:sz="0" w:space="0" w:color="auto"/>
            <w:left w:val="none" w:sz="0" w:space="0" w:color="auto"/>
            <w:bottom w:val="none" w:sz="0" w:space="0" w:color="auto"/>
            <w:right w:val="none" w:sz="0" w:space="0" w:color="auto"/>
          </w:divBdr>
          <w:divsChild>
            <w:div w:id="1469397089">
              <w:marLeft w:val="0"/>
              <w:marRight w:val="0"/>
              <w:marTop w:val="0"/>
              <w:marBottom w:val="0"/>
              <w:divBdr>
                <w:top w:val="none" w:sz="0" w:space="0" w:color="auto"/>
                <w:left w:val="none" w:sz="0" w:space="0" w:color="auto"/>
                <w:bottom w:val="none" w:sz="0" w:space="0" w:color="auto"/>
                <w:right w:val="none" w:sz="0" w:space="0" w:color="auto"/>
              </w:divBdr>
            </w:div>
          </w:divsChild>
        </w:div>
        <w:div w:id="1052386267">
          <w:marLeft w:val="0"/>
          <w:marRight w:val="0"/>
          <w:marTop w:val="0"/>
          <w:marBottom w:val="0"/>
          <w:divBdr>
            <w:top w:val="none" w:sz="0" w:space="0" w:color="auto"/>
            <w:left w:val="none" w:sz="0" w:space="0" w:color="auto"/>
            <w:bottom w:val="none" w:sz="0" w:space="0" w:color="auto"/>
            <w:right w:val="none" w:sz="0" w:space="0" w:color="auto"/>
          </w:divBdr>
          <w:divsChild>
            <w:div w:id="1484393755">
              <w:marLeft w:val="0"/>
              <w:marRight w:val="0"/>
              <w:marTop w:val="0"/>
              <w:marBottom w:val="0"/>
              <w:divBdr>
                <w:top w:val="none" w:sz="0" w:space="0" w:color="auto"/>
                <w:left w:val="none" w:sz="0" w:space="0" w:color="auto"/>
                <w:bottom w:val="none" w:sz="0" w:space="0" w:color="auto"/>
                <w:right w:val="none" w:sz="0" w:space="0" w:color="auto"/>
              </w:divBdr>
            </w:div>
          </w:divsChild>
        </w:div>
        <w:div w:id="467938625">
          <w:marLeft w:val="0"/>
          <w:marRight w:val="0"/>
          <w:marTop w:val="0"/>
          <w:marBottom w:val="0"/>
          <w:divBdr>
            <w:top w:val="none" w:sz="0" w:space="0" w:color="auto"/>
            <w:left w:val="none" w:sz="0" w:space="0" w:color="auto"/>
            <w:bottom w:val="none" w:sz="0" w:space="0" w:color="auto"/>
            <w:right w:val="none" w:sz="0" w:space="0" w:color="auto"/>
          </w:divBdr>
          <w:divsChild>
            <w:div w:id="304551665">
              <w:marLeft w:val="0"/>
              <w:marRight w:val="0"/>
              <w:marTop w:val="0"/>
              <w:marBottom w:val="0"/>
              <w:divBdr>
                <w:top w:val="none" w:sz="0" w:space="0" w:color="auto"/>
                <w:left w:val="none" w:sz="0" w:space="0" w:color="auto"/>
                <w:bottom w:val="none" w:sz="0" w:space="0" w:color="auto"/>
                <w:right w:val="none" w:sz="0" w:space="0" w:color="auto"/>
              </w:divBdr>
            </w:div>
          </w:divsChild>
        </w:div>
        <w:div w:id="1861428027">
          <w:marLeft w:val="0"/>
          <w:marRight w:val="0"/>
          <w:marTop w:val="0"/>
          <w:marBottom w:val="0"/>
          <w:divBdr>
            <w:top w:val="none" w:sz="0" w:space="0" w:color="auto"/>
            <w:left w:val="none" w:sz="0" w:space="0" w:color="auto"/>
            <w:bottom w:val="none" w:sz="0" w:space="0" w:color="auto"/>
            <w:right w:val="none" w:sz="0" w:space="0" w:color="auto"/>
          </w:divBdr>
          <w:divsChild>
            <w:div w:id="831408343">
              <w:marLeft w:val="0"/>
              <w:marRight w:val="0"/>
              <w:marTop w:val="0"/>
              <w:marBottom w:val="0"/>
              <w:divBdr>
                <w:top w:val="none" w:sz="0" w:space="0" w:color="auto"/>
                <w:left w:val="none" w:sz="0" w:space="0" w:color="auto"/>
                <w:bottom w:val="none" w:sz="0" w:space="0" w:color="auto"/>
                <w:right w:val="none" w:sz="0" w:space="0" w:color="auto"/>
              </w:divBdr>
            </w:div>
          </w:divsChild>
        </w:div>
        <w:div w:id="894006972">
          <w:marLeft w:val="0"/>
          <w:marRight w:val="0"/>
          <w:marTop w:val="0"/>
          <w:marBottom w:val="0"/>
          <w:divBdr>
            <w:top w:val="none" w:sz="0" w:space="0" w:color="auto"/>
            <w:left w:val="none" w:sz="0" w:space="0" w:color="auto"/>
            <w:bottom w:val="none" w:sz="0" w:space="0" w:color="auto"/>
            <w:right w:val="none" w:sz="0" w:space="0" w:color="auto"/>
          </w:divBdr>
          <w:divsChild>
            <w:div w:id="810485925">
              <w:marLeft w:val="0"/>
              <w:marRight w:val="0"/>
              <w:marTop w:val="0"/>
              <w:marBottom w:val="0"/>
              <w:divBdr>
                <w:top w:val="none" w:sz="0" w:space="0" w:color="auto"/>
                <w:left w:val="none" w:sz="0" w:space="0" w:color="auto"/>
                <w:bottom w:val="none" w:sz="0" w:space="0" w:color="auto"/>
                <w:right w:val="none" w:sz="0" w:space="0" w:color="auto"/>
              </w:divBdr>
            </w:div>
          </w:divsChild>
        </w:div>
        <w:div w:id="1141310226">
          <w:marLeft w:val="0"/>
          <w:marRight w:val="0"/>
          <w:marTop w:val="0"/>
          <w:marBottom w:val="0"/>
          <w:divBdr>
            <w:top w:val="none" w:sz="0" w:space="0" w:color="auto"/>
            <w:left w:val="none" w:sz="0" w:space="0" w:color="auto"/>
            <w:bottom w:val="none" w:sz="0" w:space="0" w:color="auto"/>
            <w:right w:val="none" w:sz="0" w:space="0" w:color="auto"/>
          </w:divBdr>
          <w:divsChild>
            <w:div w:id="693920496">
              <w:marLeft w:val="0"/>
              <w:marRight w:val="0"/>
              <w:marTop w:val="0"/>
              <w:marBottom w:val="0"/>
              <w:divBdr>
                <w:top w:val="none" w:sz="0" w:space="0" w:color="auto"/>
                <w:left w:val="none" w:sz="0" w:space="0" w:color="auto"/>
                <w:bottom w:val="none" w:sz="0" w:space="0" w:color="auto"/>
                <w:right w:val="none" w:sz="0" w:space="0" w:color="auto"/>
              </w:divBdr>
            </w:div>
          </w:divsChild>
        </w:div>
        <w:div w:id="1624995316">
          <w:marLeft w:val="0"/>
          <w:marRight w:val="0"/>
          <w:marTop w:val="0"/>
          <w:marBottom w:val="0"/>
          <w:divBdr>
            <w:top w:val="none" w:sz="0" w:space="0" w:color="auto"/>
            <w:left w:val="none" w:sz="0" w:space="0" w:color="auto"/>
            <w:bottom w:val="none" w:sz="0" w:space="0" w:color="auto"/>
            <w:right w:val="none" w:sz="0" w:space="0" w:color="auto"/>
          </w:divBdr>
          <w:divsChild>
            <w:div w:id="1301687014">
              <w:marLeft w:val="0"/>
              <w:marRight w:val="0"/>
              <w:marTop w:val="0"/>
              <w:marBottom w:val="0"/>
              <w:divBdr>
                <w:top w:val="none" w:sz="0" w:space="0" w:color="auto"/>
                <w:left w:val="none" w:sz="0" w:space="0" w:color="auto"/>
                <w:bottom w:val="none" w:sz="0" w:space="0" w:color="auto"/>
                <w:right w:val="none" w:sz="0" w:space="0" w:color="auto"/>
              </w:divBdr>
            </w:div>
            <w:div w:id="1000230293">
              <w:marLeft w:val="0"/>
              <w:marRight w:val="0"/>
              <w:marTop w:val="0"/>
              <w:marBottom w:val="0"/>
              <w:divBdr>
                <w:top w:val="none" w:sz="0" w:space="0" w:color="auto"/>
                <w:left w:val="none" w:sz="0" w:space="0" w:color="auto"/>
                <w:bottom w:val="none" w:sz="0" w:space="0" w:color="auto"/>
                <w:right w:val="none" w:sz="0" w:space="0" w:color="auto"/>
              </w:divBdr>
            </w:div>
          </w:divsChild>
        </w:div>
        <w:div w:id="865019599">
          <w:marLeft w:val="0"/>
          <w:marRight w:val="0"/>
          <w:marTop w:val="0"/>
          <w:marBottom w:val="0"/>
          <w:divBdr>
            <w:top w:val="none" w:sz="0" w:space="0" w:color="auto"/>
            <w:left w:val="none" w:sz="0" w:space="0" w:color="auto"/>
            <w:bottom w:val="none" w:sz="0" w:space="0" w:color="auto"/>
            <w:right w:val="none" w:sz="0" w:space="0" w:color="auto"/>
          </w:divBdr>
          <w:divsChild>
            <w:div w:id="1228566180">
              <w:marLeft w:val="0"/>
              <w:marRight w:val="0"/>
              <w:marTop w:val="0"/>
              <w:marBottom w:val="0"/>
              <w:divBdr>
                <w:top w:val="none" w:sz="0" w:space="0" w:color="auto"/>
                <w:left w:val="none" w:sz="0" w:space="0" w:color="auto"/>
                <w:bottom w:val="none" w:sz="0" w:space="0" w:color="auto"/>
                <w:right w:val="none" w:sz="0" w:space="0" w:color="auto"/>
              </w:divBdr>
            </w:div>
          </w:divsChild>
        </w:div>
        <w:div w:id="527059933">
          <w:marLeft w:val="0"/>
          <w:marRight w:val="0"/>
          <w:marTop w:val="0"/>
          <w:marBottom w:val="0"/>
          <w:divBdr>
            <w:top w:val="none" w:sz="0" w:space="0" w:color="auto"/>
            <w:left w:val="none" w:sz="0" w:space="0" w:color="auto"/>
            <w:bottom w:val="none" w:sz="0" w:space="0" w:color="auto"/>
            <w:right w:val="none" w:sz="0" w:space="0" w:color="auto"/>
          </w:divBdr>
          <w:divsChild>
            <w:div w:id="1500998184">
              <w:marLeft w:val="0"/>
              <w:marRight w:val="0"/>
              <w:marTop w:val="0"/>
              <w:marBottom w:val="0"/>
              <w:divBdr>
                <w:top w:val="none" w:sz="0" w:space="0" w:color="auto"/>
                <w:left w:val="none" w:sz="0" w:space="0" w:color="auto"/>
                <w:bottom w:val="none" w:sz="0" w:space="0" w:color="auto"/>
                <w:right w:val="none" w:sz="0" w:space="0" w:color="auto"/>
              </w:divBdr>
            </w:div>
          </w:divsChild>
        </w:div>
        <w:div w:id="252013984">
          <w:marLeft w:val="0"/>
          <w:marRight w:val="0"/>
          <w:marTop w:val="0"/>
          <w:marBottom w:val="0"/>
          <w:divBdr>
            <w:top w:val="none" w:sz="0" w:space="0" w:color="auto"/>
            <w:left w:val="none" w:sz="0" w:space="0" w:color="auto"/>
            <w:bottom w:val="none" w:sz="0" w:space="0" w:color="auto"/>
            <w:right w:val="none" w:sz="0" w:space="0" w:color="auto"/>
          </w:divBdr>
          <w:divsChild>
            <w:div w:id="1875918506">
              <w:marLeft w:val="0"/>
              <w:marRight w:val="0"/>
              <w:marTop w:val="0"/>
              <w:marBottom w:val="0"/>
              <w:divBdr>
                <w:top w:val="none" w:sz="0" w:space="0" w:color="auto"/>
                <w:left w:val="none" w:sz="0" w:space="0" w:color="auto"/>
                <w:bottom w:val="none" w:sz="0" w:space="0" w:color="auto"/>
                <w:right w:val="none" w:sz="0" w:space="0" w:color="auto"/>
              </w:divBdr>
            </w:div>
          </w:divsChild>
        </w:div>
        <w:div w:id="1883011614">
          <w:marLeft w:val="0"/>
          <w:marRight w:val="0"/>
          <w:marTop w:val="0"/>
          <w:marBottom w:val="0"/>
          <w:divBdr>
            <w:top w:val="none" w:sz="0" w:space="0" w:color="auto"/>
            <w:left w:val="none" w:sz="0" w:space="0" w:color="auto"/>
            <w:bottom w:val="none" w:sz="0" w:space="0" w:color="auto"/>
            <w:right w:val="none" w:sz="0" w:space="0" w:color="auto"/>
          </w:divBdr>
          <w:divsChild>
            <w:div w:id="10886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785">
      <w:bodyDiv w:val="1"/>
      <w:marLeft w:val="0"/>
      <w:marRight w:val="0"/>
      <w:marTop w:val="0"/>
      <w:marBottom w:val="0"/>
      <w:divBdr>
        <w:top w:val="none" w:sz="0" w:space="0" w:color="auto"/>
        <w:left w:val="none" w:sz="0" w:space="0" w:color="auto"/>
        <w:bottom w:val="none" w:sz="0" w:space="0" w:color="auto"/>
        <w:right w:val="none" w:sz="0" w:space="0" w:color="auto"/>
      </w:divBdr>
      <w:divsChild>
        <w:div w:id="1205210715">
          <w:marLeft w:val="0"/>
          <w:marRight w:val="0"/>
          <w:marTop w:val="0"/>
          <w:marBottom w:val="0"/>
          <w:divBdr>
            <w:top w:val="none" w:sz="0" w:space="0" w:color="auto"/>
            <w:left w:val="none" w:sz="0" w:space="0" w:color="auto"/>
            <w:bottom w:val="none" w:sz="0" w:space="0" w:color="auto"/>
            <w:right w:val="none" w:sz="0" w:space="0" w:color="auto"/>
          </w:divBdr>
          <w:divsChild>
            <w:div w:id="290749270">
              <w:marLeft w:val="0"/>
              <w:marRight w:val="0"/>
              <w:marTop w:val="0"/>
              <w:marBottom w:val="0"/>
              <w:divBdr>
                <w:top w:val="none" w:sz="0" w:space="0" w:color="auto"/>
                <w:left w:val="none" w:sz="0" w:space="0" w:color="auto"/>
                <w:bottom w:val="none" w:sz="0" w:space="0" w:color="auto"/>
                <w:right w:val="none" w:sz="0" w:space="0" w:color="auto"/>
              </w:divBdr>
            </w:div>
          </w:divsChild>
        </w:div>
        <w:div w:id="1143693776">
          <w:marLeft w:val="0"/>
          <w:marRight w:val="0"/>
          <w:marTop w:val="0"/>
          <w:marBottom w:val="0"/>
          <w:divBdr>
            <w:top w:val="none" w:sz="0" w:space="0" w:color="auto"/>
            <w:left w:val="none" w:sz="0" w:space="0" w:color="auto"/>
            <w:bottom w:val="none" w:sz="0" w:space="0" w:color="auto"/>
            <w:right w:val="none" w:sz="0" w:space="0" w:color="auto"/>
          </w:divBdr>
          <w:divsChild>
            <w:div w:id="1224373241">
              <w:marLeft w:val="0"/>
              <w:marRight w:val="0"/>
              <w:marTop w:val="0"/>
              <w:marBottom w:val="0"/>
              <w:divBdr>
                <w:top w:val="none" w:sz="0" w:space="0" w:color="auto"/>
                <w:left w:val="none" w:sz="0" w:space="0" w:color="auto"/>
                <w:bottom w:val="none" w:sz="0" w:space="0" w:color="auto"/>
                <w:right w:val="none" w:sz="0" w:space="0" w:color="auto"/>
              </w:divBdr>
            </w:div>
          </w:divsChild>
        </w:div>
        <w:div w:id="283735255">
          <w:marLeft w:val="0"/>
          <w:marRight w:val="0"/>
          <w:marTop w:val="0"/>
          <w:marBottom w:val="0"/>
          <w:divBdr>
            <w:top w:val="none" w:sz="0" w:space="0" w:color="auto"/>
            <w:left w:val="none" w:sz="0" w:space="0" w:color="auto"/>
            <w:bottom w:val="none" w:sz="0" w:space="0" w:color="auto"/>
            <w:right w:val="none" w:sz="0" w:space="0" w:color="auto"/>
          </w:divBdr>
          <w:divsChild>
            <w:div w:id="75171467">
              <w:marLeft w:val="0"/>
              <w:marRight w:val="0"/>
              <w:marTop w:val="0"/>
              <w:marBottom w:val="0"/>
              <w:divBdr>
                <w:top w:val="none" w:sz="0" w:space="0" w:color="auto"/>
                <w:left w:val="none" w:sz="0" w:space="0" w:color="auto"/>
                <w:bottom w:val="none" w:sz="0" w:space="0" w:color="auto"/>
                <w:right w:val="none" w:sz="0" w:space="0" w:color="auto"/>
              </w:divBdr>
            </w:div>
          </w:divsChild>
        </w:div>
        <w:div w:id="181365018">
          <w:marLeft w:val="0"/>
          <w:marRight w:val="0"/>
          <w:marTop w:val="0"/>
          <w:marBottom w:val="0"/>
          <w:divBdr>
            <w:top w:val="none" w:sz="0" w:space="0" w:color="auto"/>
            <w:left w:val="none" w:sz="0" w:space="0" w:color="auto"/>
            <w:bottom w:val="none" w:sz="0" w:space="0" w:color="auto"/>
            <w:right w:val="none" w:sz="0" w:space="0" w:color="auto"/>
          </w:divBdr>
          <w:divsChild>
            <w:div w:id="2115858634">
              <w:marLeft w:val="0"/>
              <w:marRight w:val="0"/>
              <w:marTop w:val="0"/>
              <w:marBottom w:val="0"/>
              <w:divBdr>
                <w:top w:val="none" w:sz="0" w:space="0" w:color="auto"/>
                <w:left w:val="none" w:sz="0" w:space="0" w:color="auto"/>
                <w:bottom w:val="none" w:sz="0" w:space="0" w:color="auto"/>
                <w:right w:val="none" w:sz="0" w:space="0" w:color="auto"/>
              </w:divBdr>
            </w:div>
            <w:div w:id="441188389">
              <w:marLeft w:val="0"/>
              <w:marRight w:val="0"/>
              <w:marTop w:val="0"/>
              <w:marBottom w:val="0"/>
              <w:divBdr>
                <w:top w:val="none" w:sz="0" w:space="0" w:color="auto"/>
                <w:left w:val="none" w:sz="0" w:space="0" w:color="auto"/>
                <w:bottom w:val="none" w:sz="0" w:space="0" w:color="auto"/>
                <w:right w:val="none" w:sz="0" w:space="0" w:color="auto"/>
              </w:divBdr>
            </w:div>
          </w:divsChild>
        </w:div>
        <w:div w:id="354161467">
          <w:marLeft w:val="0"/>
          <w:marRight w:val="0"/>
          <w:marTop w:val="0"/>
          <w:marBottom w:val="0"/>
          <w:divBdr>
            <w:top w:val="none" w:sz="0" w:space="0" w:color="auto"/>
            <w:left w:val="none" w:sz="0" w:space="0" w:color="auto"/>
            <w:bottom w:val="none" w:sz="0" w:space="0" w:color="auto"/>
            <w:right w:val="none" w:sz="0" w:space="0" w:color="auto"/>
          </w:divBdr>
          <w:divsChild>
            <w:div w:id="1027214391">
              <w:marLeft w:val="0"/>
              <w:marRight w:val="0"/>
              <w:marTop w:val="0"/>
              <w:marBottom w:val="0"/>
              <w:divBdr>
                <w:top w:val="none" w:sz="0" w:space="0" w:color="auto"/>
                <w:left w:val="none" w:sz="0" w:space="0" w:color="auto"/>
                <w:bottom w:val="none" w:sz="0" w:space="0" w:color="auto"/>
                <w:right w:val="none" w:sz="0" w:space="0" w:color="auto"/>
              </w:divBdr>
            </w:div>
          </w:divsChild>
        </w:div>
        <w:div w:id="318309090">
          <w:marLeft w:val="0"/>
          <w:marRight w:val="0"/>
          <w:marTop w:val="0"/>
          <w:marBottom w:val="0"/>
          <w:divBdr>
            <w:top w:val="none" w:sz="0" w:space="0" w:color="auto"/>
            <w:left w:val="none" w:sz="0" w:space="0" w:color="auto"/>
            <w:bottom w:val="none" w:sz="0" w:space="0" w:color="auto"/>
            <w:right w:val="none" w:sz="0" w:space="0" w:color="auto"/>
          </w:divBdr>
          <w:divsChild>
            <w:div w:id="1119377932">
              <w:marLeft w:val="0"/>
              <w:marRight w:val="0"/>
              <w:marTop w:val="0"/>
              <w:marBottom w:val="0"/>
              <w:divBdr>
                <w:top w:val="none" w:sz="0" w:space="0" w:color="auto"/>
                <w:left w:val="none" w:sz="0" w:space="0" w:color="auto"/>
                <w:bottom w:val="none" w:sz="0" w:space="0" w:color="auto"/>
                <w:right w:val="none" w:sz="0" w:space="0" w:color="auto"/>
              </w:divBdr>
            </w:div>
          </w:divsChild>
        </w:div>
        <w:div w:id="1902204854">
          <w:marLeft w:val="0"/>
          <w:marRight w:val="0"/>
          <w:marTop w:val="0"/>
          <w:marBottom w:val="0"/>
          <w:divBdr>
            <w:top w:val="none" w:sz="0" w:space="0" w:color="auto"/>
            <w:left w:val="none" w:sz="0" w:space="0" w:color="auto"/>
            <w:bottom w:val="none" w:sz="0" w:space="0" w:color="auto"/>
            <w:right w:val="none" w:sz="0" w:space="0" w:color="auto"/>
          </w:divBdr>
          <w:divsChild>
            <w:div w:id="585576734">
              <w:marLeft w:val="0"/>
              <w:marRight w:val="0"/>
              <w:marTop w:val="0"/>
              <w:marBottom w:val="0"/>
              <w:divBdr>
                <w:top w:val="none" w:sz="0" w:space="0" w:color="auto"/>
                <w:left w:val="none" w:sz="0" w:space="0" w:color="auto"/>
                <w:bottom w:val="none" w:sz="0" w:space="0" w:color="auto"/>
                <w:right w:val="none" w:sz="0" w:space="0" w:color="auto"/>
              </w:divBdr>
            </w:div>
          </w:divsChild>
        </w:div>
        <w:div w:id="1353847358">
          <w:marLeft w:val="0"/>
          <w:marRight w:val="0"/>
          <w:marTop w:val="0"/>
          <w:marBottom w:val="0"/>
          <w:divBdr>
            <w:top w:val="none" w:sz="0" w:space="0" w:color="auto"/>
            <w:left w:val="none" w:sz="0" w:space="0" w:color="auto"/>
            <w:bottom w:val="none" w:sz="0" w:space="0" w:color="auto"/>
            <w:right w:val="none" w:sz="0" w:space="0" w:color="auto"/>
          </w:divBdr>
          <w:divsChild>
            <w:div w:id="1907296936">
              <w:marLeft w:val="0"/>
              <w:marRight w:val="0"/>
              <w:marTop w:val="0"/>
              <w:marBottom w:val="0"/>
              <w:divBdr>
                <w:top w:val="none" w:sz="0" w:space="0" w:color="auto"/>
                <w:left w:val="none" w:sz="0" w:space="0" w:color="auto"/>
                <w:bottom w:val="none" w:sz="0" w:space="0" w:color="auto"/>
                <w:right w:val="none" w:sz="0" w:space="0" w:color="auto"/>
              </w:divBdr>
            </w:div>
          </w:divsChild>
        </w:div>
        <w:div w:id="39131661">
          <w:marLeft w:val="0"/>
          <w:marRight w:val="0"/>
          <w:marTop w:val="0"/>
          <w:marBottom w:val="0"/>
          <w:divBdr>
            <w:top w:val="none" w:sz="0" w:space="0" w:color="auto"/>
            <w:left w:val="none" w:sz="0" w:space="0" w:color="auto"/>
            <w:bottom w:val="none" w:sz="0" w:space="0" w:color="auto"/>
            <w:right w:val="none" w:sz="0" w:space="0" w:color="auto"/>
          </w:divBdr>
          <w:divsChild>
            <w:div w:id="1693728290">
              <w:marLeft w:val="0"/>
              <w:marRight w:val="0"/>
              <w:marTop w:val="0"/>
              <w:marBottom w:val="0"/>
              <w:divBdr>
                <w:top w:val="none" w:sz="0" w:space="0" w:color="auto"/>
                <w:left w:val="none" w:sz="0" w:space="0" w:color="auto"/>
                <w:bottom w:val="none" w:sz="0" w:space="0" w:color="auto"/>
                <w:right w:val="none" w:sz="0" w:space="0" w:color="auto"/>
              </w:divBdr>
            </w:div>
            <w:div w:id="985403078">
              <w:marLeft w:val="0"/>
              <w:marRight w:val="0"/>
              <w:marTop w:val="0"/>
              <w:marBottom w:val="0"/>
              <w:divBdr>
                <w:top w:val="none" w:sz="0" w:space="0" w:color="auto"/>
                <w:left w:val="none" w:sz="0" w:space="0" w:color="auto"/>
                <w:bottom w:val="none" w:sz="0" w:space="0" w:color="auto"/>
                <w:right w:val="none" w:sz="0" w:space="0" w:color="auto"/>
              </w:divBdr>
            </w:div>
            <w:div w:id="1331298547">
              <w:marLeft w:val="0"/>
              <w:marRight w:val="0"/>
              <w:marTop w:val="0"/>
              <w:marBottom w:val="0"/>
              <w:divBdr>
                <w:top w:val="none" w:sz="0" w:space="0" w:color="auto"/>
                <w:left w:val="none" w:sz="0" w:space="0" w:color="auto"/>
                <w:bottom w:val="none" w:sz="0" w:space="0" w:color="auto"/>
                <w:right w:val="none" w:sz="0" w:space="0" w:color="auto"/>
              </w:divBdr>
            </w:div>
          </w:divsChild>
        </w:div>
        <w:div w:id="1650017667">
          <w:marLeft w:val="0"/>
          <w:marRight w:val="0"/>
          <w:marTop w:val="0"/>
          <w:marBottom w:val="0"/>
          <w:divBdr>
            <w:top w:val="none" w:sz="0" w:space="0" w:color="auto"/>
            <w:left w:val="none" w:sz="0" w:space="0" w:color="auto"/>
            <w:bottom w:val="none" w:sz="0" w:space="0" w:color="auto"/>
            <w:right w:val="none" w:sz="0" w:space="0" w:color="auto"/>
          </w:divBdr>
          <w:divsChild>
            <w:div w:id="1877155521">
              <w:marLeft w:val="0"/>
              <w:marRight w:val="0"/>
              <w:marTop w:val="0"/>
              <w:marBottom w:val="0"/>
              <w:divBdr>
                <w:top w:val="none" w:sz="0" w:space="0" w:color="auto"/>
                <w:left w:val="none" w:sz="0" w:space="0" w:color="auto"/>
                <w:bottom w:val="none" w:sz="0" w:space="0" w:color="auto"/>
                <w:right w:val="none" w:sz="0" w:space="0" w:color="auto"/>
              </w:divBdr>
            </w:div>
          </w:divsChild>
        </w:div>
        <w:div w:id="289018079">
          <w:marLeft w:val="0"/>
          <w:marRight w:val="0"/>
          <w:marTop w:val="0"/>
          <w:marBottom w:val="0"/>
          <w:divBdr>
            <w:top w:val="none" w:sz="0" w:space="0" w:color="auto"/>
            <w:left w:val="none" w:sz="0" w:space="0" w:color="auto"/>
            <w:bottom w:val="none" w:sz="0" w:space="0" w:color="auto"/>
            <w:right w:val="none" w:sz="0" w:space="0" w:color="auto"/>
          </w:divBdr>
          <w:divsChild>
            <w:div w:id="1481847305">
              <w:marLeft w:val="0"/>
              <w:marRight w:val="0"/>
              <w:marTop w:val="0"/>
              <w:marBottom w:val="0"/>
              <w:divBdr>
                <w:top w:val="none" w:sz="0" w:space="0" w:color="auto"/>
                <w:left w:val="none" w:sz="0" w:space="0" w:color="auto"/>
                <w:bottom w:val="none" w:sz="0" w:space="0" w:color="auto"/>
                <w:right w:val="none" w:sz="0" w:space="0" w:color="auto"/>
              </w:divBdr>
            </w:div>
          </w:divsChild>
        </w:div>
        <w:div w:id="1366831959">
          <w:marLeft w:val="0"/>
          <w:marRight w:val="0"/>
          <w:marTop w:val="0"/>
          <w:marBottom w:val="0"/>
          <w:divBdr>
            <w:top w:val="none" w:sz="0" w:space="0" w:color="auto"/>
            <w:left w:val="none" w:sz="0" w:space="0" w:color="auto"/>
            <w:bottom w:val="none" w:sz="0" w:space="0" w:color="auto"/>
            <w:right w:val="none" w:sz="0" w:space="0" w:color="auto"/>
          </w:divBdr>
          <w:divsChild>
            <w:div w:id="1173959322">
              <w:marLeft w:val="0"/>
              <w:marRight w:val="0"/>
              <w:marTop w:val="0"/>
              <w:marBottom w:val="0"/>
              <w:divBdr>
                <w:top w:val="none" w:sz="0" w:space="0" w:color="auto"/>
                <w:left w:val="none" w:sz="0" w:space="0" w:color="auto"/>
                <w:bottom w:val="none" w:sz="0" w:space="0" w:color="auto"/>
                <w:right w:val="none" w:sz="0" w:space="0" w:color="auto"/>
              </w:divBdr>
            </w:div>
          </w:divsChild>
        </w:div>
        <w:div w:id="82804411">
          <w:marLeft w:val="0"/>
          <w:marRight w:val="0"/>
          <w:marTop w:val="0"/>
          <w:marBottom w:val="0"/>
          <w:divBdr>
            <w:top w:val="none" w:sz="0" w:space="0" w:color="auto"/>
            <w:left w:val="none" w:sz="0" w:space="0" w:color="auto"/>
            <w:bottom w:val="none" w:sz="0" w:space="0" w:color="auto"/>
            <w:right w:val="none" w:sz="0" w:space="0" w:color="auto"/>
          </w:divBdr>
          <w:divsChild>
            <w:div w:id="384914438">
              <w:marLeft w:val="0"/>
              <w:marRight w:val="0"/>
              <w:marTop w:val="0"/>
              <w:marBottom w:val="0"/>
              <w:divBdr>
                <w:top w:val="none" w:sz="0" w:space="0" w:color="auto"/>
                <w:left w:val="none" w:sz="0" w:space="0" w:color="auto"/>
                <w:bottom w:val="none" w:sz="0" w:space="0" w:color="auto"/>
                <w:right w:val="none" w:sz="0" w:space="0" w:color="auto"/>
              </w:divBdr>
            </w:div>
          </w:divsChild>
        </w:div>
        <w:div w:id="575359870">
          <w:marLeft w:val="0"/>
          <w:marRight w:val="0"/>
          <w:marTop w:val="0"/>
          <w:marBottom w:val="0"/>
          <w:divBdr>
            <w:top w:val="none" w:sz="0" w:space="0" w:color="auto"/>
            <w:left w:val="none" w:sz="0" w:space="0" w:color="auto"/>
            <w:bottom w:val="none" w:sz="0" w:space="0" w:color="auto"/>
            <w:right w:val="none" w:sz="0" w:space="0" w:color="auto"/>
          </w:divBdr>
          <w:divsChild>
            <w:div w:id="159661311">
              <w:marLeft w:val="0"/>
              <w:marRight w:val="0"/>
              <w:marTop w:val="0"/>
              <w:marBottom w:val="0"/>
              <w:divBdr>
                <w:top w:val="none" w:sz="0" w:space="0" w:color="auto"/>
                <w:left w:val="none" w:sz="0" w:space="0" w:color="auto"/>
                <w:bottom w:val="none" w:sz="0" w:space="0" w:color="auto"/>
                <w:right w:val="none" w:sz="0" w:space="0" w:color="auto"/>
              </w:divBdr>
            </w:div>
          </w:divsChild>
        </w:div>
        <w:div w:id="1099832854">
          <w:marLeft w:val="0"/>
          <w:marRight w:val="0"/>
          <w:marTop w:val="0"/>
          <w:marBottom w:val="0"/>
          <w:divBdr>
            <w:top w:val="none" w:sz="0" w:space="0" w:color="auto"/>
            <w:left w:val="none" w:sz="0" w:space="0" w:color="auto"/>
            <w:bottom w:val="none" w:sz="0" w:space="0" w:color="auto"/>
            <w:right w:val="none" w:sz="0" w:space="0" w:color="auto"/>
          </w:divBdr>
          <w:divsChild>
            <w:div w:id="943071718">
              <w:marLeft w:val="0"/>
              <w:marRight w:val="0"/>
              <w:marTop w:val="0"/>
              <w:marBottom w:val="0"/>
              <w:divBdr>
                <w:top w:val="none" w:sz="0" w:space="0" w:color="auto"/>
                <w:left w:val="none" w:sz="0" w:space="0" w:color="auto"/>
                <w:bottom w:val="none" w:sz="0" w:space="0" w:color="auto"/>
                <w:right w:val="none" w:sz="0" w:space="0" w:color="auto"/>
              </w:divBdr>
            </w:div>
            <w:div w:id="415176490">
              <w:marLeft w:val="0"/>
              <w:marRight w:val="0"/>
              <w:marTop w:val="0"/>
              <w:marBottom w:val="0"/>
              <w:divBdr>
                <w:top w:val="none" w:sz="0" w:space="0" w:color="auto"/>
                <w:left w:val="none" w:sz="0" w:space="0" w:color="auto"/>
                <w:bottom w:val="none" w:sz="0" w:space="0" w:color="auto"/>
                <w:right w:val="none" w:sz="0" w:space="0" w:color="auto"/>
              </w:divBdr>
            </w:div>
          </w:divsChild>
        </w:div>
        <w:div w:id="2005475059">
          <w:marLeft w:val="0"/>
          <w:marRight w:val="0"/>
          <w:marTop w:val="0"/>
          <w:marBottom w:val="0"/>
          <w:divBdr>
            <w:top w:val="none" w:sz="0" w:space="0" w:color="auto"/>
            <w:left w:val="none" w:sz="0" w:space="0" w:color="auto"/>
            <w:bottom w:val="none" w:sz="0" w:space="0" w:color="auto"/>
            <w:right w:val="none" w:sz="0" w:space="0" w:color="auto"/>
          </w:divBdr>
          <w:divsChild>
            <w:div w:id="1376347356">
              <w:marLeft w:val="0"/>
              <w:marRight w:val="0"/>
              <w:marTop w:val="0"/>
              <w:marBottom w:val="0"/>
              <w:divBdr>
                <w:top w:val="none" w:sz="0" w:space="0" w:color="auto"/>
                <w:left w:val="none" w:sz="0" w:space="0" w:color="auto"/>
                <w:bottom w:val="none" w:sz="0" w:space="0" w:color="auto"/>
                <w:right w:val="none" w:sz="0" w:space="0" w:color="auto"/>
              </w:divBdr>
            </w:div>
          </w:divsChild>
        </w:div>
        <w:div w:id="823279889">
          <w:marLeft w:val="0"/>
          <w:marRight w:val="0"/>
          <w:marTop w:val="0"/>
          <w:marBottom w:val="0"/>
          <w:divBdr>
            <w:top w:val="none" w:sz="0" w:space="0" w:color="auto"/>
            <w:left w:val="none" w:sz="0" w:space="0" w:color="auto"/>
            <w:bottom w:val="none" w:sz="0" w:space="0" w:color="auto"/>
            <w:right w:val="none" w:sz="0" w:space="0" w:color="auto"/>
          </w:divBdr>
          <w:divsChild>
            <w:div w:id="1535190884">
              <w:marLeft w:val="0"/>
              <w:marRight w:val="0"/>
              <w:marTop w:val="0"/>
              <w:marBottom w:val="0"/>
              <w:divBdr>
                <w:top w:val="none" w:sz="0" w:space="0" w:color="auto"/>
                <w:left w:val="none" w:sz="0" w:space="0" w:color="auto"/>
                <w:bottom w:val="none" w:sz="0" w:space="0" w:color="auto"/>
                <w:right w:val="none" w:sz="0" w:space="0" w:color="auto"/>
              </w:divBdr>
            </w:div>
          </w:divsChild>
        </w:div>
        <w:div w:id="170411286">
          <w:marLeft w:val="0"/>
          <w:marRight w:val="0"/>
          <w:marTop w:val="0"/>
          <w:marBottom w:val="0"/>
          <w:divBdr>
            <w:top w:val="none" w:sz="0" w:space="0" w:color="auto"/>
            <w:left w:val="none" w:sz="0" w:space="0" w:color="auto"/>
            <w:bottom w:val="none" w:sz="0" w:space="0" w:color="auto"/>
            <w:right w:val="none" w:sz="0" w:space="0" w:color="auto"/>
          </w:divBdr>
          <w:divsChild>
            <w:div w:id="1316451637">
              <w:marLeft w:val="0"/>
              <w:marRight w:val="0"/>
              <w:marTop w:val="0"/>
              <w:marBottom w:val="0"/>
              <w:divBdr>
                <w:top w:val="none" w:sz="0" w:space="0" w:color="auto"/>
                <w:left w:val="none" w:sz="0" w:space="0" w:color="auto"/>
                <w:bottom w:val="none" w:sz="0" w:space="0" w:color="auto"/>
                <w:right w:val="none" w:sz="0" w:space="0" w:color="auto"/>
              </w:divBdr>
            </w:div>
          </w:divsChild>
        </w:div>
        <w:div w:id="1260993471">
          <w:marLeft w:val="0"/>
          <w:marRight w:val="0"/>
          <w:marTop w:val="0"/>
          <w:marBottom w:val="0"/>
          <w:divBdr>
            <w:top w:val="none" w:sz="0" w:space="0" w:color="auto"/>
            <w:left w:val="none" w:sz="0" w:space="0" w:color="auto"/>
            <w:bottom w:val="none" w:sz="0" w:space="0" w:color="auto"/>
            <w:right w:val="none" w:sz="0" w:space="0" w:color="auto"/>
          </w:divBdr>
          <w:divsChild>
            <w:div w:id="83915541">
              <w:marLeft w:val="0"/>
              <w:marRight w:val="0"/>
              <w:marTop w:val="0"/>
              <w:marBottom w:val="0"/>
              <w:divBdr>
                <w:top w:val="none" w:sz="0" w:space="0" w:color="auto"/>
                <w:left w:val="none" w:sz="0" w:space="0" w:color="auto"/>
                <w:bottom w:val="none" w:sz="0" w:space="0" w:color="auto"/>
                <w:right w:val="none" w:sz="0" w:space="0" w:color="auto"/>
              </w:divBdr>
            </w:div>
            <w:div w:id="318730560">
              <w:marLeft w:val="0"/>
              <w:marRight w:val="0"/>
              <w:marTop w:val="0"/>
              <w:marBottom w:val="0"/>
              <w:divBdr>
                <w:top w:val="none" w:sz="0" w:space="0" w:color="auto"/>
                <w:left w:val="none" w:sz="0" w:space="0" w:color="auto"/>
                <w:bottom w:val="none" w:sz="0" w:space="0" w:color="auto"/>
                <w:right w:val="none" w:sz="0" w:space="0" w:color="auto"/>
              </w:divBdr>
            </w:div>
          </w:divsChild>
        </w:div>
        <w:div w:id="1238974483">
          <w:marLeft w:val="0"/>
          <w:marRight w:val="0"/>
          <w:marTop w:val="0"/>
          <w:marBottom w:val="0"/>
          <w:divBdr>
            <w:top w:val="none" w:sz="0" w:space="0" w:color="auto"/>
            <w:left w:val="none" w:sz="0" w:space="0" w:color="auto"/>
            <w:bottom w:val="none" w:sz="0" w:space="0" w:color="auto"/>
            <w:right w:val="none" w:sz="0" w:space="0" w:color="auto"/>
          </w:divBdr>
          <w:divsChild>
            <w:div w:id="940457847">
              <w:marLeft w:val="0"/>
              <w:marRight w:val="0"/>
              <w:marTop w:val="0"/>
              <w:marBottom w:val="0"/>
              <w:divBdr>
                <w:top w:val="none" w:sz="0" w:space="0" w:color="auto"/>
                <w:left w:val="none" w:sz="0" w:space="0" w:color="auto"/>
                <w:bottom w:val="none" w:sz="0" w:space="0" w:color="auto"/>
                <w:right w:val="none" w:sz="0" w:space="0" w:color="auto"/>
              </w:divBdr>
            </w:div>
          </w:divsChild>
        </w:div>
        <w:div w:id="502553983">
          <w:marLeft w:val="0"/>
          <w:marRight w:val="0"/>
          <w:marTop w:val="0"/>
          <w:marBottom w:val="0"/>
          <w:divBdr>
            <w:top w:val="none" w:sz="0" w:space="0" w:color="auto"/>
            <w:left w:val="none" w:sz="0" w:space="0" w:color="auto"/>
            <w:bottom w:val="none" w:sz="0" w:space="0" w:color="auto"/>
            <w:right w:val="none" w:sz="0" w:space="0" w:color="auto"/>
          </w:divBdr>
          <w:divsChild>
            <w:div w:id="577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1806">
      <w:bodyDiv w:val="1"/>
      <w:marLeft w:val="0"/>
      <w:marRight w:val="0"/>
      <w:marTop w:val="0"/>
      <w:marBottom w:val="0"/>
      <w:divBdr>
        <w:top w:val="none" w:sz="0" w:space="0" w:color="auto"/>
        <w:left w:val="none" w:sz="0" w:space="0" w:color="auto"/>
        <w:bottom w:val="none" w:sz="0" w:space="0" w:color="auto"/>
        <w:right w:val="none" w:sz="0" w:space="0" w:color="auto"/>
      </w:divBdr>
      <w:divsChild>
        <w:div w:id="359740887">
          <w:marLeft w:val="0"/>
          <w:marRight w:val="0"/>
          <w:marTop w:val="0"/>
          <w:marBottom w:val="0"/>
          <w:divBdr>
            <w:top w:val="none" w:sz="0" w:space="0" w:color="auto"/>
            <w:left w:val="none" w:sz="0" w:space="0" w:color="auto"/>
            <w:bottom w:val="none" w:sz="0" w:space="0" w:color="auto"/>
            <w:right w:val="none" w:sz="0" w:space="0" w:color="auto"/>
          </w:divBdr>
          <w:divsChild>
            <w:div w:id="716901761">
              <w:marLeft w:val="0"/>
              <w:marRight w:val="0"/>
              <w:marTop w:val="0"/>
              <w:marBottom w:val="0"/>
              <w:divBdr>
                <w:top w:val="none" w:sz="0" w:space="0" w:color="auto"/>
                <w:left w:val="none" w:sz="0" w:space="0" w:color="auto"/>
                <w:bottom w:val="none" w:sz="0" w:space="0" w:color="auto"/>
                <w:right w:val="none" w:sz="0" w:space="0" w:color="auto"/>
              </w:divBdr>
            </w:div>
          </w:divsChild>
        </w:div>
        <w:div w:id="449125779">
          <w:marLeft w:val="0"/>
          <w:marRight w:val="0"/>
          <w:marTop w:val="0"/>
          <w:marBottom w:val="0"/>
          <w:divBdr>
            <w:top w:val="none" w:sz="0" w:space="0" w:color="auto"/>
            <w:left w:val="none" w:sz="0" w:space="0" w:color="auto"/>
            <w:bottom w:val="none" w:sz="0" w:space="0" w:color="auto"/>
            <w:right w:val="none" w:sz="0" w:space="0" w:color="auto"/>
          </w:divBdr>
          <w:divsChild>
            <w:div w:id="396977170">
              <w:marLeft w:val="0"/>
              <w:marRight w:val="0"/>
              <w:marTop w:val="0"/>
              <w:marBottom w:val="0"/>
              <w:divBdr>
                <w:top w:val="none" w:sz="0" w:space="0" w:color="auto"/>
                <w:left w:val="none" w:sz="0" w:space="0" w:color="auto"/>
                <w:bottom w:val="none" w:sz="0" w:space="0" w:color="auto"/>
                <w:right w:val="none" w:sz="0" w:space="0" w:color="auto"/>
              </w:divBdr>
            </w:div>
          </w:divsChild>
        </w:div>
        <w:div w:id="1319457665">
          <w:marLeft w:val="0"/>
          <w:marRight w:val="0"/>
          <w:marTop w:val="0"/>
          <w:marBottom w:val="0"/>
          <w:divBdr>
            <w:top w:val="none" w:sz="0" w:space="0" w:color="auto"/>
            <w:left w:val="none" w:sz="0" w:space="0" w:color="auto"/>
            <w:bottom w:val="none" w:sz="0" w:space="0" w:color="auto"/>
            <w:right w:val="none" w:sz="0" w:space="0" w:color="auto"/>
          </w:divBdr>
          <w:divsChild>
            <w:div w:id="782262374">
              <w:marLeft w:val="0"/>
              <w:marRight w:val="0"/>
              <w:marTop w:val="0"/>
              <w:marBottom w:val="0"/>
              <w:divBdr>
                <w:top w:val="none" w:sz="0" w:space="0" w:color="auto"/>
                <w:left w:val="none" w:sz="0" w:space="0" w:color="auto"/>
                <w:bottom w:val="none" w:sz="0" w:space="0" w:color="auto"/>
                <w:right w:val="none" w:sz="0" w:space="0" w:color="auto"/>
              </w:divBdr>
            </w:div>
          </w:divsChild>
        </w:div>
        <w:div w:id="909727933">
          <w:marLeft w:val="0"/>
          <w:marRight w:val="0"/>
          <w:marTop w:val="0"/>
          <w:marBottom w:val="0"/>
          <w:divBdr>
            <w:top w:val="none" w:sz="0" w:space="0" w:color="auto"/>
            <w:left w:val="none" w:sz="0" w:space="0" w:color="auto"/>
            <w:bottom w:val="none" w:sz="0" w:space="0" w:color="auto"/>
            <w:right w:val="none" w:sz="0" w:space="0" w:color="auto"/>
          </w:divBdr>
          <w:divsChild>
            <w:div w:id="339311232">
              <w:marLeft w:val="0"/>
              <w:marRight w:val="0"/>
              <w:marTop w:val="0"/>
              <w:marBottom w:val="0"/>
              <w:divBdr>
                <w:top w:val="none" w:sz="0" w:space="0" w:color="auto"/>
                <w:left w:val="none" w:sz="0" w:space="0" w:color="auto"/>
                <w:bottom w:val="none" w:sz="0" w:space="0" w:color="auto"/>
                <w:right w:val="none" w:sz="0" w:space="0" w:color="auto"/>
              </w:divBdr>
            </w:div>
          </w:divsChild>
        </w:div>
        <w:div w:id="1781486617">
          <w:marLeft w:val="0"/>
          <w:marRight w:val="0"/>
          <w:marTop w:val="0"/>
          <w:marBottom w:val="0"/>
          <w:divBdr>
            <w:top w:val="none" w:sz="0" w:space="0" w:color="auto"/>
            <w:left w:val="none" w:sz="0" w:space="0" w:color="auto"/>
            <w:bottom w:val="none" w:sz="0" w:space="0" w:color="auto"/>
            <w:right w:val="none" w:sz="0" w:space="0" w:color="auto"/>
          </w:divBdr>
          <w:divsChild>
            <w:div w:id="1672903167">
              <w:marLeft w:val="0"/>
              <w:marRight w:val="0"/>
              <w:marTop w:val="0"/>
              <w:marBottom w:val="0"/>
              <w:divBdr>
                <w:top w:val="none" w:sz="0" w:space="0" w:color="auto"/>
                <w:left w:val="none" w:sz="0" w:space="0" w:color="auto"/>
                <w:bottom w:val="none" w:sz="0" w:space="0" w:color="auto"/>
                <w:right w:val="none" w:sz="0" w:space="0" w:color="auto"/>
              </w:divBdr>
            </w:div>
          </w:divsChild>
        </w:div>
        <w:div w:id="1304460689">
          <w:marLeft w:val="0"/>
          <w:marRight w:val="0"/>
          <w:marTop w:val="0"/>
          <w:marBottom w:val="0"/>
          <w:divBdr>
            <w:top w:val="none" w:sz="0" w:space="0" w:color="auto"/>
            <w:left w:val="none" w:sz="0" w:space="0" w:color="auto"/>
            <w:bottom w:val="none" w:sz="0" w:space="0" w:color="auto"/>
            <w:right w:val="none" w:sz="0" w:space="0" w:color="auto"/>
          </w:divBdr>
          <w:divsChild>
            <w:div w:id="1830247556">
              <w:marLeft w:val="0"/>
              <w:marRight w:val="0"/>
              <w:marTop w:val="0"/>
              <w:marBottom w:val="0"/>
              <w:divBdr>
                <w:top w:val="none" w:sz="0" w:space="0" w:color="auto"/>
                <w:left w:val="none" w:sz="0" w:space="0" w:color="auto"/>
                <w:bottom w:val="none" w:sz="0" w:space="0" w:color="auto"/>
                <w:right w:val="none" w:sz="0" w:space="0" w:color="auto"/>
              </w:divBdr>
            </w:div>
          </w:divsChild>
        </w:div>
        <w:div w:id="936138984">
          <w:marLeft w:val="0"/>
          <w:marRight w:val="0"/>
          <w:marTop w:val="0"/>
          <w:marBottom w:val="0"/>
          <w:divBdr>
            <w:top w:val="none" w:sz="0" w:space="0" w:color="auto"/>
            <w:left w:val="none" w:sz="0" w:space="0" w:color="auto"/>
            <w:bottom w:val="none" w:sz="0" w:space="0" w:color="auto"/>
            <w:right w:val="none" w:sz="0" w:space="0" w:color="auto"/>
          </w:divBdr>
          <w:divsChild>
            <w:div w:id="1244292471">
              <w:marLeft w:val="0"/>
              <w:marRight w:val="0"/>
              <w:marTop w:val="0"/>
              <w:marBottom w:val="0"/>
              <w:divBdr>
                <w:top w:val="none" w:sz="0" w:space="0" w:color="auto"/>
                <w:left w:val="none" w:sz="0" w:space="0" w:color="auto"/>
                <w:bottom w:val="none" w:sz="0" w:space="0" w:color="auto"/>
                <w:right w:val="none" w:sz="0" w:space="0" w:color="auto"/>
              </w:divBdr>
            </w:div>
          </w:divsChild>
        </w:div>
        <w:div w:id="281426355">
          <w:marLeft w:val="0"/>
          <w:marRight w:val="0"/>
          <w:marTop w:val="0"/>
          <w:marBottom w:val="0"/>
          <w:divBdr>
            <w:top w:val="none" w:sz="0" w:space="0" w:color="auto"/>
            <w:left w:val="none" w:sz="0" w:space="0" w:color="auto"/>
            <w:bottom w:val="none" w:sz="0" w:space="0" w:color="auto"/>
            <w:right w:val="none" w:sz="0" w:space="0" w:color="auto"/>
          </w:divBdr>
          <w:divsChild>
            <w:div w:id="1405762131">
              <w:marLeft w:val="0"/>
              <w:marRight w:val="0"/>
              <w:marTop w:val="0"/>
              <w:marBottom w:val="0"/>
              <w:divBdr>
                <w:top w:val="none" w:sz="0" w:space="0" w:color="auto"/>
                <w:left w:val="none" w:sz="0" w:space="0" w:color="auto"/>
                <w:bottom w:val="none" w:sz="0" w:space="0" w:color="auto"/>
                <w:right w:val="none" w:sz="0" w:space="0" w:color="auto"/>
              </w:divBdr>
            </w:div>
          </w:divsChild>
        </w:div>
        <w:div w:id="541945617">
          <w:marLeft w:val="0"/>
          <w:marRight w:val="0"/>
          <w:marTop w:val="0"/>
          <w:marBottom w:val="0"/>
          <w:divBdr>
            <w:top w:val="none" w:sz="0" w:space="0" w:color="auto"/>
            <w:left w:val="none" w:sz="0" w:space="0" w:color="auto"/>
            <w:bottom w:val="none" w:sz="0" w:space="0" w:color="auto"/>
            <w:right w:val="none" w:sz="0" w:space="0" w:color="auto"/>
          </w:divBdr>
          <w:divsChild>
            <w:div w:id="455224217">
              <w:marLeft w:val="0"/>
              <w:marRight w:val="0"/>
              <w:marTop w:val="0"/>
              <w:marBottom w:val="0"/>
              <w:divBdr>
                <w:top w:val="none" w:sz="0" w:space="0" w:color="auto"/>
                <w:left w:val="none" w:sz="0" w:space="0" w:color="auto"/>
                <w:bottom w:val="none" w:sz="0" w:space="0" w:color="auto"/>
                <w:right w:val="none" w:sz="0" w:space="0" w:color="auto"/>
              </w:divBdr>
            </w:div>
          </w:divsChild>
        </w:div>
        <w:div w:id="1562328624">
          <w:marLeft w:val="0"/>
          <w:marRight w:val="0"/>
          <w:marTop w:val="0"/>
          <w:marBottom w:val="0"/>
          <w:divBdr>
            <w:top w:val="none" w:sz="0" w:space="0" w:color="auto"/>
            <w:left w:val="none" w:sz="0" w:space="0" w:color="auto"/>
            <w:bottom w:val="none" w:sz="0" w:space="0" w:color="auto"/>
            <w:right w:val="none" w:sz="0" w:space="0" w:color="auto"/>
          </w:divBdr>
          <w:divsChild>
            <w:div w:id="250286203">
              <w:marLeft w:val="0"/>
              <w:marRight w:val="0"/>
              <w:marTop w:val="0"/>
              <w:marBottom w:val="0"/>
              <w:divBdr>
                <w:top w:val="none" w:sz="0" w:space="0" w:color="auto"/>
                <w:left w:val="none" w:sz="0" w:space="0" w:color="auto"/>
                <w:bottom w:val="none" w:sz="0" w:space="0" w:color="auto"/>
                <w:right w:val="none" w:sz="0" w:space="0" w:color="auto"/>
              </w:divBdr>
            </w:div>
          </w:divsChild>
        </w:div>
        <w:div w:id="927805609">
          <w:marLeft w:val="0"/>
          <w:marRight w:val="0"/>
          <w:marTop w:val="0"/>
          <w:marBottom w:val="0"/>
          <w:divBdr>
            <w:top w:val="none" w:sz="0" w:space="0" w:color="auto"/>
            <w:left w:val="none" w:sz="0" w:space="0" w:color="auto"/>
            <w:bottom w:val="none" w:sz="0" w:space="0" w:color="auto"/>
            <w:right w:val="none" w:sz="0" w:space="0" w:color="auto"/>
          </w:divBdr>
          <w:divsChild>
            <w:div w:id="1654798308">
              <w:marLeft w:val="0"/>
              <w:marRight w:val="0"/>
              <w:marTop w:val="0"/>
              <w:marBottom w:val="0"/>
              <w:divBdr>
                <w:top w:val="none" w:sz="0" w:space="0" w:color="auto"/>
                <w:left w:val="none" w:sz="0" w:space="0" w:color="auto"/>
                <w:bottom w:val="none" w:sz="0" w:space="0" w:color="auto"/>
                <w:right w:val="none" w:sz="0" w:space="0" w:color="auto"/>
              </w:divBdr>
            </w:div>
          </w:divsChild>
        </w:div>
        <w:div w:id="1008215940">
          <w:marLeft w:val="0"/>
          <w:marRight w:val="0"/>
          <w:marTop w:val="0"/>
          <w:marBottom w:val="0"/>
          <w:divBdr>
            <w:top w:val="none" w:sz="0" w:space="0" w:color="auto"/>
            <w:left w:val="none" w:sz="0" w:space="0" w:color="auto"/>
            <w:bottom w:val="none" w:sz="0" w:space="0" w:color="auto"/>
            <w:right w:val="none" w:sz="0" w:space="0" w:color="auto"/>
          </w:divBdr>
          <w:divsChild>
            <w:div w:id="1668054940">
              <w:marLeft w:val="0"/>
              <w:marRight w:val="0"/>
              <w:marTop w:val="0"/>
              <w:marBottom w:val="0"/>
              <w:divBdr>
                <w:top w:val="none" w:sz="0" w:space="0" w:color="auto"/>
                <w:left w:val="none" w:sz="0" w:space="0" w:color="auto"/>
                <w:bottom w:val="none" w:sz="0" w:space="0" w:color="auto"/>
                <w:right w:val="none" w:sz="0" w:space="0" w:color="auto"/>
              </w:divBdr>
            </w:div>
          </w:divsChild>
        </w:div>
        <w:div w:id="275253854">
          <w:marLeft w:val="0"/>
          <w:marRight w:val="0"/>
          <w:marTop w:val="0"/>
          <w:marBottom w:val="0"/>
          <w:divBdr>
            <w:top w:val="none" w:sz="0" w:space="0" w:color="auto"/>
            <w:left w:val="none" w:sz="0" w:space="0" w:color="auto"/>
            <w:bottom w:val="none" w:sz="0" w:space="0" w:color="auto"/>
            <w:right w:val="none" w:sz="0" w:space="0" w:color="auto"/>
          </w:divBdr>
          <w:divsChild>
            <w:div w:id="36396886">
              <w:marLeft w:val="0"/>
              <w:marRight w:val="0"/>
              <w:marTop w:val="0"/>
              <w:marBottom w:val="0"/>
              <w:divBdr>
                <w:top w:val="none" w:sz="0" w:space="0" w:color="auto"/>
                <w:left w:val="none" w:sz="0" w:space="0" w:color="auto"/>
                <w:bottom w:val="none" w:sz="0" w:space="0" w:color="auto"/>
                <w:right w:val="none" w:sz="0" w:space="0" w:color="auto"/>
              </w:divBdr>
            </w:div>
          </w:divsChild>
        </w:div>
        <w:div w:id="833764287">
          <w:marLeft w:val="0"/>
          <w:marRight w:val="0"/>
          <w:marTop w:val="0"/>
          <w:marBottom w:val="0"/>
          <w:divBdr>
            <w:top w:val="none" w:sz="0" w:space="0" w:color="auto"/>
            <w:left w:val="none" w:sz="0" w:space="0" w:color="auto"/>
            <w:bottom w:val="none" w:sz="0" w:space="0" w:color="auto"/>
            <w:right w:val="none" w:sz="0" w:space="0" w:color="auto"/>
          </w:divBdr>
          <w:divsChild>
            <w:div w:id="927889848">
              <w:marLeft w:val="0"/>
              <w:marRight w:val="0"/>
              <w:marTop w:val="0"/>
              <w:marBottom w:val="0"/>
              <w:divBdr>
                <w:top w:val="none" w:sz="0" w:space="0" w:color="auto"/>
                <w:left w:val="none" w:sz="0" w:space="0" w:color="auto"/>
                <w:bottom w:val="none" w:sz="0" w:space="0" w:color="auto"/>
                <w:right w:val="none" w:sz="0" w:space="0" w:color="auto"/>
              </w:divBdr>
            </w:div>
          </w:divsChild>
        </w:div>
        <w:div w:id="964392260">
          <w:marLeft w:val="0"/>
          <w:marRight w:val="0"/>
          <w:marTop w:val="0"/>
          <w:marBottom w:val="0"/>
          <w:divBdr>
            <w:top w:val="none" w:sz="0" w:space="0" w:color="auto"/>
            <w:left w:val="none" w:sz="0" w:space="0" w:color="auto"/>
            <w:bottom w:val="none" w:sz="0" w:space="0" w:color="auto"/>
            <w:right w:val="none" w:sz="0" w:space="0" w:color="auto"/>
          </w:divBdr>
          <w:divsChild>
            <w:div w:id="412623596">
              <w:marLeft w:val="0"/>
              <w:marRight w:val="0"/>
              <w:marTop w:val="0"/>
              <w:marBottom w:val="0"/>
              <w:divBdr>
                <w:top w:val="none" w:sz="0" w:space="0" w:color="auto"/>
                <w:left w:val="none" w:sz="0" w:space="0" w:color="auto"/>
                <w:bottom w:val="none" w:sz="0" w:space="0" w:color="auto"/>
                <w:right w:val="none" w:sz="0" w:space="0" w:color="auto"/>
              </w:divBdr>
            </w:div>
          </w:divsChild>
        </w:div>
        <w:div w:id="519321727">
          <w:marLeft w:val="0"/>
          <w:marRight w:val="0"/>
          <w:marTop w:val="0"/>
          <w:marBottom w:val="0"/>
          <w:divBdr>
            <w:top w:val="none" w:sz="0" w:space="0" w:color="auto"/>
            <w:left w:val="none" w:sz="0" w:space="0" w:color="auto"/>
            <w:bottom w:val="none" w:sz="0" w:space="0" w:color="auto"/>
            <w:right w:val="none" w:sz="0" w:space="0" w:color="auto"/>
          </w:divBdr>
          <w:divsChild>
            <w:div w:id="1630088913">
              <w:marLeft w:val="0"/>
              <w:marRight w:val="0"/>
              <w:marTop w:val="0"/>
              <w:marBottom w:val="0"/>
              <w:divBdr>
                <w:top w:val="none" w:sz="0" w:space="0" w:color="auto"/>
                <w:left w:val="none" w:sz="0" w:space="0" w:color="auto"/>
                <w:bottom w:val="none" w:sz="0" w:space="0" w:color="auto"/>
                <w:right w:val="none" w:sz="0" w:space="0" w:color="auto"/>
              </w:divBdr>
            </w:div>
          </w:divsChild>
        </w:div>
        <w:div w:id="394740821">
          <w:marLeft w:val="0"/>
          <w:marRight w:val="0"/>
          <w:marTop w:val="0"/>
          <w:marBottom w:val="0"/>
          <w:divBdr>
            <w:top w:val="none" w:sz="0" w:space="0" w:color="auto"/>
            <w:left w:val="none" w:sz="0" w:space="0" w:color="auto"/>
            <w:bottom w:val="none" w:sz="0" w:space="0" w:color="auto"/>
            <w:right w:val="none" w:sz="0" w:space="0" w:color="auto"/>
          </w:divBdr>
          <w:divsChild>
            <w:div w:id="91172744">
              <w:marLeft w:val="0"/>
              <w:marRight w:val="0"/>
              <w:marTop w:val="0"/>
              <w:marBottom w:val="0"/>
              <w:divBdr>
                <w:top w:val="none" w:sz="0" w:space="0" w:color="auto"/>
                <w:left w:val="none" w:sz="0" w:space="0" w:color="auto"/>
                <w:bottom w:val="none" w:sz="0" w:space="0" w:color="auto"/>
                <w:right w:val="none" w:sz="0" w:space="0" w:color="auto"/>
              </w:divBdr>
            </w:div>
          </w:divsChild>
        </w:div>
        <w:div w:id="288709410">
          <w:marLeft w:val="0"/>
          <w:marRight w:val="0"/>
          <w:marTop w:val="0"/>
          <w:marBottom w:val="0"/>
          <w:divBdr>
            <w:top w:val="none" w:sz="0" w:space="0" w:color="auto"/>
            <w:left w:val="none" w:sz="0" w:space="0" w:color="auto"/>
            <w:bottom w:val="none" w:sz="0" w:space="0" w:color="auto"/>
            <w:right w:val="none" w:sz="0" w:space="0" w:color="auto"/>
          </w:divBdr>
          <w:divsChild>
            <w:div w:id="178275920">
              <w:marLeft w:val="0"/>
              <w:marRight w:val="0"/>
              <w:marTop w:val="0"/>
              <w:marBottom w:val="0"/>
              <w:divBdr>
                <w:top w:val="none" w:sz="0" w:space="0" w:color="auto"/>
                <w:left w:val="none" w:sz="0" w:space="0" w:color="auto"/>
                <w:bottom w:val="none" w:sz="0" w:space="0" w:color="auto"/>
                <w:right w:val="none" w:sz="0" w:space="0" w:color="auto"/>
              </w:divBdr>
            </w:div>
          </w:divsChild>
        </w:div>
        <w:div w:id="260183797">
          <w:marLeft w:val="0"/>
          <w:marRight w:val="0"/>
          <w:marTop w:val="0"/>
          <w:marBottom w:val="0"/>
          <w:divBdr>
            <w:top w:val="none" w:sz="0" w:space="0" w:color="auto"/>
            <w:left w:val="none" w:sz="0" w:space="0" w:color="auto"/>
            <w:bottom w:val="none" w:sz="0" w:space="0" w:color="auto"/>
            <w:right w:val="none" w:sz="0" w:space="0" w:color="auto"/>
          </w:divBdr>
          <w:divsChild>
            <w:div w:id="1042680293">
              <w:marLeft w:val="0"/>
              <w:marRight w:val="0"/>
              <w:marTop w:val="0"/>
              <w:marBottom w:val="0"/>
              <w:divBdr>
                <w:top w:val="none" w:sz="0" w:space="0" w:color="auto"/>
                <w:left w:val="none" w:sz="0" w:space="0" w:color="auto"/>
                <w:bottom w:val="none" w:sz="0" w:space="0" w:color="auto"/>
                <w:right w:val="none" w:sz="0" w:space="0" w:color="auto"/>
              </w:divBdr>
            </w:div>
          </w:divsChild>
        </w:div>
        <w:div w:id="199130392">
          <w:marLeft w:val="0"/>
          <w:marRight w:val="0"/>
          <w:marTop w:val="0"/>
          <w:marBottom w:val="0"/>
          <w:divBdr>
            <w:top w:val="none" w:sz="0" w:space="0" w:color="auto"/>
            <w:left w:val="none" w:sz="0" w:space="0" w:color="auto"/>
            <w:bottom w:val="none" w:sz="0" w:space="0" w:color="auto"/>
            <w:right w:val="none" w:sz="0" w:space="0" w:color="auto"/>
          </w:divBdr>
          <w:divsChild>
            <w:div w:id="1225944840">
              <w:marLeft w:val="0"/>
              <w:marRight w:val="0"/>
              <w:marTop w:val="0"/>
              <w:marBottom w:val="0"/>
              <w:divBdr>
                <w:top w:val="none" w:sz="0" w:space="0" w:color="auto"/>
                <w:left w:val="none" w:sz="0" w:space="0" w:color="auto"/>
                <w:bottom w:val="none" w:sz="0" w:space="0" w:color="auto"/>
                <w:right w:val="none" w:sz="0" w:space="0" w:color="auto"/>
              </w:divBdr>
            </w:div>
            <w:div w:id="738139285">
              <w:marLeft w:val="0"/>
              <w:marRight w:val="0"/>
              <w:marTop w:val="0"/>
              <w:marBottom w:val="0"/>
              <w:divBdr>
                <w:top w:val="none" w:sz="0" w:space="0" w:color="auto"/>
                <w:left w:val="none" w:sz="0" w:space="0" w:color="auto"/>
                <w:bottom w:val="none" w:sz="0" w:space="0" w:color="auto"/>
                <w:right w:val="none" w:sz="0" w:space="0" w:color="auto"/>
              </w:divBdr>
            </w:div>
          </w:divsChild>
        </w:div>
        <w:div w:id="1417166569">
          <w:marLeft w:val="0"/>
          <w:marRight w:val="0"/>
          <w:marTop w:val="0"/>
          <w:marBottom w:val="0"/>
          <w:divBdr>
            <w:top w:val="none" w:sz="0" w:space="0" w:color="auto"/>
            <w:left w:val="none" w:sz="0" w:space="0" w:color="auto"/>
            <w:bottom w:val="none" w:sz="0" w:space="0" w:color="auto"/>
            <w:right w:val="none" w:sz="0" w:space="0" w:color="auto"/>
          </w:divBdr>
          <w:divsChild>
            <w:div w:id="6577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376">
      <w:bodyDiv w:val="1"/>
      <w:marLeft w:val="0"/>
      <w:marRight w:val="0"/>
      <w:marTop w:val="0"/>
      <w:marBottom w:val="0"/>
      <w:divBdr>
        <w:top w:val="none" w:sz="0" w:space="0" w:color="auto"/>
        <w:left w:val="none" w:sz="0" w:space="0" w:color="auto"/>
        <w:bottom w:val="none" w:sz="0" w:space="0" w:color="auto"/>
        <w:right w:val="none" w:sz="0" w:space="0" w:color="auto"/>
      </w:divBdr>
    </w:div>
    <w:div w:id="121771992">
      <w:bodyDiv w:val="1"/>
      <w:marLeft w:val="0"/>
      <w:marRight w:val="0"/>
      <w:marTop w:val="0"/>
      <w:marBottom w:val="0"/>
      <w:divBdr>
        <w:top w:val="none" w:sz="0" w:space="0" w:color="auto"/>
        <w:left w:val="none" w:sz="0" w:space="0" w:color="auto"/>
        <w:bottom w:val="none" w:sz="0" w:space="0" w:color="auto"/>
        <w:right w:val="none" w:sz="0" w:space="0" w:color="auto"/>
      </w:divBdr>
      <w:divsChild>
        <w:div w:id="103230659">
          <w:marLeft w:val="0"/>
          <w:marRight w:val="0"/>
          <w:marTop w:val="0"/>
          <w:marBottom w:val="0"/>
          <w:divBdr>
            <w:top w:val="none" w:sz="0" w:space="0" w:color="auto"/>
            <w:left w:val="none" w:sz="0" w:space="0" w:color="auto"/>
            <w:bottom w:val="none" w:sz="0" w:space="0" w:color="auto"/>
            <w:right w:val="none" w:sz="0" w:space="0" w:color="auto"/>
          </w:divBdr>
          <w:divsChild>
            <w:div w:id="589893183">
              <w:marLeft w:val="0"/>
              <w:marRight w:val="0"/>
              <w:marTop w:val="0"/>
              <w:marBottom w:val="0"/>
              <w:divBdr>
                <w:top w:val="none" w:sz="0" w:space="0" w:color="auto"/>
                <w:left w:val="none" w:sz="0" w:space="0" w:color="auto"/>
                <w:bottom w:val="none" w:sz="0" w:space="0" w:color="auto"/>
                <w:right w:val="none" w:sz="0" w:space="0" w:color="auto"/>
              </w:divBdr>
            </w:div>
          </w:divsChild>
        </w:div>
        <w:div w:id="406727712">
          <w:marLeft w:val="0"/>
          <w:marRight w:val="0"/>
          <w:marTop w:val="0"/>
          <w:marBottom w:val="0"/>
          <w:divBdr>
            <w:top w:val="none" w:sz="0" w:space="0" w:color="auto"/>
            <w:left w:val="none" w:sz="0" w:space="0" w:color="auto"/>
            <w:bottom w:val="none" w:sz="0" w:space="0" w:color="auto"/>
            <w:right w:val="none" w:sz="0" w:space="0" w:color="auto"/>
          </w:divBdr>
          <w:divsChild>
            <w:div w:id="1162165656">
              <w:marLeft w:val="0"/>
              <w:marRight w:val="0"/>
              <w:marTop w:val="0"/>
              <w:marBottom w:val="0"/>
              <w:divBdr>
                <w:top w:val="none" w:sz="0" w:space="0" w:color="auto"/>
                <w:left w:val="none" w:sz="0" w:space="0" w:color="auto"/>
                <w:bottom w:val="none" w:sz="0" w:space="0" w:color="auto"/>
                <w:right w:val="none" w:sz="0" w:space="0" w:color="auto"/>
              </w:divBdr>
            </w:div>
          </w:divsChild>
        </w:div>
        <w:div w:id="44138260">
          <w:marLeft w:val="0"/>
          <w:marRight w:val="0"/>
          <w:marTop w:val="0"/>
          <w:marBottom w:val="0"/>
          <w:divBdr>
            <w:top w:val="none" w:sz="0" w:space="0" w:color="auto"/>
            <w:left w:val="none" w:sz="0" w:space="0" w:color="auto"/>
            <w:bottom w:val="none" w:sz="0" w:space="0" w:color="auto"/>
            <w:right w:val="none" w:sz="0" w:space="0" w:color="auto"/>
          </w:divBdr>
          <w:divsChild>
            <w:div w:id="1689408238">
              <w:marLeft w:val="0"/>
              <w:marRight w:val="0"/>
              <w:marTop w:val="0"/>
              <w:marBottom w:val="0"/>
              <w:divBdr>
                <w:top w:val="none" w:sz="0" w:space="0" w:color="auto"/>
                <w:left w:val="none" w:sz="0" w:space="0" w:color="auto"/>
                <w:bottom w:val="none" w:sz="0" w:space="0" w:color="auto"/>
                <w:right w:val="none" w:sz="0" w:space="0" w:color="auto"/>
              </w:divBdr>
            </w:div>
          </w:divsChild>
        </w:div>
        <w:div w:id="901021240">
          <w:marLeft w:val="0"/>
          <w:marRight w:val="0"/>
          <w:marTop w:val="0"/>
          <w:marBottom w:val="0"/>
          <w:divBdr>
            <w:top w:val="none" w:sz="0" w:space="0" w:color="auto"/>
            <w:left w:val="none" w:sz="0" w:space="0" w:color="auto"/>
            <w:bottom w:val="none" w:sz="0" w:space="0" w:color="auto"/>
            <w:right w:val="none" w:sz="0" w:space="0" w:color="auto"/>
          </w:divBdr>
          <w:divsChild>
            <w:div w:id="1119570560">
              <w:marLeft w:val="0"/>
              <w:marRight w:val="0"/>
              <w:marTop w:val="0"/>
              <w:marBottom w:val="0"/>
              <w:divBdr>
                <w:top w:val="none" w:sz="0" w:space="0" w:color="auto"/>
                <w:left w:val="none" w:sz="0" w:space="0" w:color="auto"/>
                <w:bottom w:val="none" w:sz="0" w:space="0" w:color="auto"/>
                <w:right w:val="none" w:sz="0" w:space="0" w:color="auto"/>
              </w:divBdr>
            </w:div>
            <w:div w:id="544491413">
              <w:marLeft w:val="0"/>
              <w:marRight w:val="0"/>
              <w:marTop w:val="0"/>
              <w:marBottom w:val="0"/>
              <w:divBdr>
                <w:top w:val="none" w:sz="0" w:space="0" w:color="auto"/>
                <w:left w:val="none" w:sz="0" w:space="0" w:color="auto"/>
                <w:bottom w:val="none" w:sz="0" w:space="0" w:color="auto"/>
                <w:right w:val="none" w:sz="0" w:space="0" w:color="auto"/>
              </w:divBdr>
            </w:div>
          </w:divsChild>
        </w:div>
        <w:div w:id="1902474898">
          <w:marLeft w:val="0"/>
          <w:marRight w:val="0"/>
          <w:marTop w:val="0"/>
          <w:marBottom w:val="0"/>
          <w:divBdr>
            <w:top w:val="none" w:sz="0" w:space="0" w:color="auto"/>
            <w:left w:val="none" w:sz="0" w:space="0" w:color="auto"/>
            <w:bottom w:val="none" w:sz="0" w:space="0" w:color="auto"/>
            <w:right w:val="none" w:sz="0" w:space="0" w:color="auto"/>
          </w:divBdr>
          <w:divsChild>
            <w:div w:id="1256789430">
              <w:marLeft w:val="0"/>
              <w:marRight w:val="0"/>
              <w:marTop w:val="0"/>
              <w:marBottom w:val="0"/>
              <w:divBdr>
                <w:top w:val="none" w:sz="0" w:space="0" w:color="auto"/>
                <w:left w:val="none" w:sz="0" w:space="0" w:color="auto"/>
                <w:bottom w:val="none" w:sz="0" w:space="0" w:color="auto"/>
                <w:right w:val="none" w:sz="0" w:space="0" w:color="auto"/>
              </w:divBdr>
            </w:div>
          </w:divsChild>
        </w:div>
        <w:div w:id="1820537681">
          <w:marLeft w:val="0"/>
          <w:marRight w:val="0"/>
          <w:marTop w:val="0"/>
          <w:marBottom w:val="0"/>
          <w:divBdr>
            <w:top w:val="none" w:sz="0" w:space="0" w:color="auto"/>
            <w:left w:val="none" w:sz="0" w:space="0" w:color="auto"/>
            <w:bottom w:val="none" w:sz="0" w:space="0" w:color="auto"/>
            <w:right w:val="none" w:sz="0" w:space="0" w:color="auto"/>
          </w:divBdr>
          <w:divsChild>
            <w:div w:id="1955361703">
              <w:marLeft w:val="0"/>
              <w:marRight w:val="0"/>
              <w:marTop w:val="0"/>
              <w:marBottom w:val="0"/>
              <w:divBdr>
                <w:top w:val="none" w:sz="0" w:space="0" w:color="auto"/>
                <w:left w:val="none" w:sz="0" w:space="0" w:color="auto"/>
                <w:bottom w:val="none" w:sz="0" w:space="0" w:color="auto"/>
                <w:right w:val="none" w:sz="0" w:space="0" w:color="auto"/>
              </w:divBdr>
            </w:div>
          </w:divsChild>
        </w:div>
        <w:div w:id="769737309">
          <w:marLeft w:val="0"/>
          <w:marRight w:val="0"/>
          <w:marTop w:val="0"/>
          <w:marBottom w:val="0"/>
          <w:divBdr>
            <w:top w:val="none" w:sz="0" w:space="0" w:color="auto"/>
            <w:left w:val="none" w:sz="0" w:space="0" w:color="auto"/>
            <w:bottom w:val="none" w:sz="0" w:space="0" w:color="auto"/>
            <w:right w:val="none" w:sz="0" w:space="0" w:color="auto"/>
          </w:divBdr>
          <w:divsChild>
            <w:div w:id="1346975352">
              <w:marLeft w:val="0"/>
              <w:marRight w:val="0"/>
              <w:marTop w:val="0"/>
              <w:marBottom w:val="0"/>
              <w:divBdr>
                <w:top w:val="none" w:sz="0" w:space="0" w:color="auto"/>
                <w:left w:val="none" w:sz="0" w:space="0" w:color="auto"/>
                <w:bottom w:val="none" w:sz="0" w:space="0" w:color="auto"/>
                <w:right w:val="none" w:sz="0" w:space="0" w:color="auto"/>
              </w:divBdr>
            </w:div>
          </w:divsChild>
        </w:div>
        <w:div w:id="1066031052">
          <w:marLeft w:val="0"/>
          <w:marRight w:val="0"/>
          <w:marTop w:val="0"/>
          <w:marBottom w:val="0"/>
          <w:divBdr>
            <w:top w:val="none" w:sz="0" w:space="0" w:color="auto"/>
            <w:left w:val="none" w:sz="0" w:space="0" w:color="auto"/>
            <w:bottom w:val="none" w:sz="0" w:space="0" w:color="auto"/>
            <w:right w:val="none" w:sz="0" w:space="0" w:color="auto"/>
          </w:divBdr>
          <w:divsChild>
            <w:div w:id="94715870">
              <w:marLeft w:val="0"/>
              <w:marRight w:val="0"/>
              <w:marTop w:val="0"/>
              <w:marBottom w:val="0"/>
              <w:divBdr>
                <w:top w:val="none" w:sz="0" w:space="0" w:color="auto"/>
                <w:left w:val="none" w:sz="0" w:space="0" w:color="auto"/>
                <w:bottom w:val="none" w:sz="0" w:space="0" w:color="auto"/>
                <w:right w:val="none" w:sz="0" w:space="0" w:color="auto"/>
              </w:divBdr>
            </w:div>
          </w:divsChild>
        </w:div>
        <w:div w:id="250897467">
          <w:marLeft w:val="0"/>
          <w:marRight w:val="0"/>
          <w:marTop w:val="0"/>
          <w:marBottom w:val="0"/>
          <w:divBdr>
            <w:top w:val="none" w:sz="0" w:space="0" w:color="auto"/>
            <w:left w:val="none" w:sz="0" w:space="0" w:color="auto"/>
            <w:bottom w:val="none" w:sz="0" w:space="0" w:color="auto"/>
            <w:right w:val="none" w:sz="0" w:space="0" w:color="auto"/>
          </w:divBdr>
          <w:divsChild>
            <w:div w:id="1520045541">
              <w:marLeft w:val="0"/>
              <w:marRight w:val="0"/>
              <w:marTop w:val="0"/>
              <w:marBottom w:val="0"/>
              <w:divBdr>
                <w:top w:val="none" w:sz="0" w:space="0" w:color="auto"/>
                <w:left w:val="none" w:sz="0" w:space="0" w:color="auto"/>
                <w:bottom w:val="none" w:sz="0" w:space="0" w:color="auto"/>
                <w:right w:val="none" w:sz="0" w:space="0" w:color="auto"/>
              </w:divBdr>
            </w:div>
          </w:divsChild>
        </w:div>
        <w:div w:id="1617174714">
          <w:marLeft w:val="0"/>
          <w:marRight w:val="0"/>
          <w:marTop w:val="0"/>
          <w:marBottom w:val="0"/>
          <w:divBdr>
            <w:top w:val="none" w:sz="0" w:space="0" w:color="auto"/>
            <w:left w:val="none" w:sz="0" w:space="0" w:color="auto"/>
            <w:bottom w:val="none" w:sz="0" w:space="0" w:color="auto"/>
            <w:right w:val="none" w:sz="0" w:space="0" w:color="auto"/>
          </w:divBdr>
          <w:divsChild>
            <w:div w:id="1561014104">
              <w:marLeft w:val="0"/>
              <w:marRight w:val="0"/>
              <w:marTop w:val="0"/>
              <w:marBottom w:val="0"/>
              <w:divBdr>
                <w:top w:val="none" w:sz="0" w:space="0" w:color="auto"/>
                <w:left w:val="none" w:sz="0" w:space="0" w:color="auto"/>
                <w:bottom w:val="none" w:sz="0" w:space="0" w:color="auto"/>
                <w:right w:val="none" w:sz="0" w:space="0" w:color="auto"/>
              </w:divBdr>
            </w:div>
          </w:divsChild>
        </w:div>
        <w:div w:id="1910920371">
          <w:marLeft w:val="0"/>
          <w:marRight w:val="0"/>
          <w:marTop w:val="0"/>
          <w:marBottom w:val="0"/>
          <w:divBdr>
            <w:top w:val="none" w:sz="0" w:space="0" w:color="auto"/>
            <w:left w:val="none" w:sz="0" w:space="0" w:color="auto"/>
            <w:bottom w:val="none" w:sz="0" w:space="0" w:color="auto"/>
            <w:right w:val="none" w:sz="0" w:space="0" w:color="auto"/>
          </w:divBdr>
          <w:divsChild>
            <w:div w:id="172113981">
              <w:marLeft w:val="0"/>
              <w:marRight w:val="0"/>
              <w:marTop w:val="0"/>
              <w:marBottom w:val="0"/>
              <w:divBdr>
                <w:top w:val="none" w:sz="0" w:space="0" w:color="auto"/>
                <w:left w:val="none" w:sz="0" w:space="0" w:color="auto"/>
                <w:bottom w:val="none" w:sz="0" w:space="0" w:color="auto"/>
                <w:right w:val="none" w:sz="0" w:space="0" w:color="auto"/>
              </w:divBdr>
            </w:div>
          </w:divsChild>
        </w:div>
        <w:div w:id="1417479378">
          <w:marLeft w:val="0"/>
          <w:marRight w:val="0"/>
          <w:marTop w:val="0"/>
          <w:marBottom w:val="0"/>
          <w:divBdr>
            <w:top w:val="none" w:sz="0" w:space="0" w:color="auto"/>
            <w:left w:val="none" w:sz="0" w:space="0" w:color="auto"/>
            <w:bottom w:val="none" w:sz="0" w:space="0" w:color="auto"/>
            <w:right w:val="none" w:sz="0" w:space="0" w:color="auto"/>
          </w:divBdr>
          <w:divsChild>
            <w:div w:id="34239248">
              <w:marLeft w:val="0"/>
              <w:marRight w:val="0"/>
              <w:marTop w:val="0"/>
              <w:marBottom w:val="0"/>
              <w:divBdr>
                <w:top w:val="none" w:sz="0" w:space="0" w:color="auto"/>
                <w:left w:val="none" w:sz="0" w:space="0" w:color="auto"/>
                <w:bottom w:val="none" w:sz="0" w:space="0" w:color="auto"/>
                <w:right w:val="none" w:sz="0" w:space="0" w:color="auto"/>
              </w:divBdr>
            </w:div>
          </w:divsChild>
        </w:div>
        <w:div w:id="494421411">
          <w:marLeft w:val="0"/>
          <w:marRight w:val="0"/>
          <w:marTop w:val="0"/>
          <w:marBottom w:val="0"/>
          <w:divBdr>
            <w:top w:val="none" w:sz="0" w:space="0" w:color="auto"/>
            <w:left w:val="none" w:sz="0" w:space="0" w:color="auto"/>
            <w:bottom w:val="none" w:sz="0" w:space="0" w:color="auto"/>
            <w:right w:val="none" w:sz="0" w:space="0" w:color="auto"/>
          </w:divBdr>
          <w:divsChild>
            <w:div w:id="2032560753">
              <w:marLeft w:val="0"/>
              <w:marRight w:val="0"/>
              <w:marTop w:val="0"/>
              <w:marBottom w:val="0"/>
              <w:divBdr>
                <w:top w:val="none" w:sz="0" w:space="0" w:color="auto"/>
                <w:left w:val="none" w:sz="0" w:space="0" w:color="auto"/>
                <w:bottom w:val="none" w:sz="0" w:space="0" w:color="auto"/>
                <w:right w:val="none" w:sz="0" w:space="0" w:color="auto"/>
              </w:divBdr>
            </w:div>
          </w:divsChild>
        </w:div>
        <w:div w:id="1704748710">
          <w:marLeft w:val="0"/>
          <w:marRight w:val="0"/>
          <w:marTop w:val="0"/>
          <w:marBottom w:val="0"/>
          <w:divBdr>
            <w:top w:val="none" w:sz="0" w:space="0" w:color="auto"/>
            <w:left w:val="none" w:sz="0" w:space="0" w:color="auto"/>
            <w:bottom w:val="none" w:sz="0" w:space="0" w:color="auto"/>
            <w:right w:val="none" w:sz="0" w:space="0" w:color="auto"/>
          </w:divBdr>
          <w:divsChild>
            <w:div w:id="345667945">
              <w:marLeft w:val="0"/>
              <w:marRight w:val="0"/>
              <w:marTop w:val="0"/>
              <w:marBottom w:val="0"/>
              <w:divBdr>
                <w:top w:val="none" w:sz="0" w:space="0" w:color="auto"/>
                <w:left w:val="none" w:sz="0" w:space="0" w:color="auto"/>
                <w:bottom w:val="none" w:sz="0" w:space="0" w:color="auto"/>
                <w:right w:val="none" w:sz="0" w:space="0" w:color="auto"/>
              </w:divBdr>
            </w:div>
          </w:divsChild>
        </w:div>
        <w:div w:id="172036999">
          <w:marLeft w:val="0"/>
          <w:marRight w:val="0"/>
          <w:marTop w:val="0"/>
          <w:marBottom w:val="0"/>
          <w:divBdr>
            <w:top w:val="none" w:sz="0" w:space="0" w:color="auto"/>
            <w:left w:val="none" w:sz="0" w:space="0" w:color="auto"/>
            <w:bottom w:val="none" w:sz="0" w:space="0" w:color="auto"/>
            <w:right w:val="none" w:sz="0" w:space="0" w:color="auto"/>
          </w:divBdr>
          <w:divsChild>
            <w:div w:id="112870231">
              <w:marLeft w:val="0"/>
              <w:marRight w:val="0"/>
              <w:marTop w:val="0"/>
              <w:marBottom w:val="0"/>
              <w:divBdr>
                <w:top w:val="none" w:sz="0" w:space="0" w:color="auto"/>
                <w:left w:val="none" w:sz="0" w:space="0" w:color="auto"/>
                <w:bottom w:val="none" w:sz="0" w:space="0" w:color="auto"/>
                <w:right w:val="none" w:sz="0" w:space="0" w:color="auto"/>
              </w:divBdr>
            </w:div>
          </w:divsChild>
        </w:div>
        <w:div w:id="1950578194">
          <w:marLeft w:val="0"/>
          <w:marRight w:val="0"/>
          <w:marTop w:val="0"/>
          <w:marBottom w:val="0"/>
          <w:divBdr>
            <w:top w:val="none" w:sz="0" w:space="0" w:color="auto"/>
            <w:left w:val="none" w:sz="0" w:space="0" w:color="auto"/>
            <w:bottom w:val="none" w:sz="0" w:space="0" w:color="auto"/>
            <w:right w:val="none" w:sz="0" w:space="0" w:color="auto"/>
          </w:divBdr>
          <w:divsChild>
            <w:div w:id="751314976">
              <w:marLeft w:val="0"/>
              <w:marRight w:val="0"/>
              <w:marTop w:val="0"/>
              <w:marBottom w:val="0"/>
              <w:divBdr>
                <w:top w:val="none" w:sz="0" w:space="0" w:color="auto"/>
                <w:left w:val="none" w:sz="0" w:space="0" w:color="auto"/>
                <w:bottom w:val="none" w:sz="0" w:space="0" w:color="auto"/>
                <w:right w:val="none" w:sz="0" w:space="0" w:color="auto"/>
              </w:divBdr>
            </w:div>
          </w:divsChild>
        </w:div>
        <w:div w:id="447434738">
          <w:marLeft w:val="0"/>
          <w:marRight w:val="0"/>
          <w:marTop w:val="0"/>
          <w:marBottom w:val="0"/>
          <w:divBdr>
            <w:top w:val="none" w:sz="0" w:space="0" w:color="auto"/>
            <w:left w:val="none" w:sz="0" w:space="0" w:color="auto"/>
            <w:bottom w:val="none" w:sz="0" w:space="0" w:color="auto"/>
            <w:right w:val="none" w:sz="0" w:space="0" w:color="auto"/>
          </w:divBdr>
          <w:divsChild>
            <w:div w:id="766275006">
              <w:marLeft w:val="0"/>
              <w:marRight w:val="0"/>
              <w:marTop w:val="0"/>
              <w:marBottom w:val="0"/>
              <w:divBdr>
                <w:top w:val="none" w:sz="0" w:space="0" w:color="auto"/>
                <w:left w:val="none" w:sz="0" w:space="0" w:color="auto"/>
                <w:bottom w:val="none" w:sz="0" w:space="0" w:color="auto"/>
                <w:right w:val="none" w:sz="0" w:space="0" w:color="auto"/>
              </w:divBdr>
            </w:div>
            <w:div w:id="1144739423">
              <w:marLeft w:val="0"/>
              <w:marRight w:val="0"/>
              <w:marTop w:val="0"/>
              <w:marBottom w:val="0"/>
              <w:divBdr>
                <w:top w:val="none" w:sz="0" w:space="0" w:color="auto"/>
                <w:left w:val="none" w:sz="0" w:space="0" w:color="auto"/>
                <w:bottom w:val="none" w:sz="0" w:space="0" w:color="auto"/>
                <w:right w:val="none" w:sz="0" w:space="0" w:color="auto"/>
              </w:divBdr>
            </w:div>
          </w:divsChild>
        </w:div>
        <w:div w:id="1205361517">
          <w:marLeft w:val="0"/>
          <w:marRight w:val="0"/>
          <w:marTop w:val="0"/>
          <w:marBottom w:val="0"/>
          <w:divBdr>
            <w:top w:val="none" w:sz="0" w:space="0" w:color="auto"/>
            <w:left w:val="none" w:sz="0" w:space="0" w:color="auto"/>
            <w:bottom w:val="none" w:sz="0" w:space="0" w:color="auto"/>
            <w:right w:val="none" w:sz="0" w:space="0" w:color="auto"/>
          </w:divBdr>
          <w:divsChild>
            <w:div w:id="492837788">
              <w:marLeft w:val="0"/>
              <w:marRight w:val="0"/>
              <w:marTop w:val="0"/>
              <w:marBottom w:val="0"/>
              <w:divBdr>
                <w:top w:val="none" w:sz="0" w:space="0" w:color="auto"/>
                <w:left w:val="none" w:sz="0" w:space="0" w:color="auto"/>
                <w:bottom w:val="none" w:sz="0" w:space="0" w:color="auto"/>
                <w:right w:val="none" w:sz="0" w:space="0" w:color="auto"/>
              </w:divBdr>
            </w:div>
          </w:divsChild>
        </w:div>
        <w:div w:id="76753397">
          <w:marLeft w:val="0"/>
          <w:marRight w:val="0"/>
          <w:marTop w:val="0"/>
          <w:marBottom w:val="0"/>
          <w:divBdr>
            <w:top w:val="none" w:sz="0" w:space="0" w:color="auto"/>
            <w:left w:val="none" w:sz="0" w:space="0" w:color="auto"/>
            <w:bottom w:val="none" w:sz="0" w:space="0" w:color="auto"/>
            <w:right w:val="none" w:sz="0" w:space="0" w:color="auto"/>
          </w:divBdr>
          <w:divsChild>
            <w:div w:id="165173281">
              <w:marLeft w:val="0"/>
              <w:marRight w:val="0"/>
              <w:marTop w:val="0"/>
              <w:marBottom w:val="0"/>
              <w:divBdr>
                <w:top w:val="none" w:sz="0" w:space="0" w:color="auto"/>
                <w:left w:val="none" w:sz="0" w:space="0" w:color="auto"/>
                <w:bottom w:val="none" w:sz="0" w:space="0" w:color="auto"/>
                <w:right w:val="none" w:sz="0" w:space="0" w:color="auto"/>
              </w:divBdr>
            </w:div>
          </w:divsChild>
        </w:div>
        <w:div w:id="973634039">
          <w:marLeft w:val="0"/>
          <w:marRight w:val="0"/>
          <w:marTop w:val="0"/>
          <w:marBottom w:val="0"/>
          <w:divBdr>
            <w:top w:val="none" w:sz="0" w:space="0" w:color="auto"/>
            <w:left w:val="none" w:sz="0" w:space="0" w:color="auto"/>
            <w:bottom w:val="none" w:sz="0" w:space="0" w:color="auto"/>
            <w:right w:val="none" w:sz="0" w:space="0" w:color="auto"/>
          </w:divBdr>
          <w:divsChild>
            <w:div w:id="1086993606">
              <w:marLeft w:val="0"/>
              <w:marRight w:val="0"/>
              <w:marTop w:val="0"/>
              <w:marBottom w:val="0"/>
              <w:divBdr>
                <w:top w:val="none" w:sz="0" w:space="0" w:color="auto"/>
                <w:left w:val="none" w:sz="0" w:space="0" w:color="auto"/>
                <w:bottom w:val="none" w:sz="0" w:space="0" w:color="auto"/>
                <w:right w:val="none" w:sz="0" w:space="0" w:color="auto"/>
              </w:divBdr>
            </w:div>
          </w:divsChild>
        </w:div>
        <w:div w:id="843787881">
          <w:marLeft w:val="0"/>
          <w:marRight w:val="0"/>
          <w:marTop w:val="0"/>
          <w:marBottom w:val="0"/>
          <w:divBdr>
            <w:top w:val="none" w:sz="0" w:space="0" w:color="auto"/>
            <w:left w:val="none" w:sz="0" w:space="0" w:color="auto"/>
            <w:bottom w:val="none" w:sz="0" w:space="0" w:color="auto"/>
            <w:right w:val="none" w:sz="0" w:space="0" w:color="auto"/>
          </w:divBdr>
          <w:divsChild>
            <w:div w:id="8516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389">
      <w:bodyDiv w:val="1"/>
      <w:marLeft w:val="0"/>
      <w:marRight w:val="0"/>
      <w:marTop w:val="0"/>
      <w:marBottom w:val="0"/>
      <w:divBdr>
        <w:top w:val="none" w:sz="0" w:space="0" w:color="auto"/>
        <w:left w:val="none" w:sz="0" w:space="0" w:color="auto"/>
        <w:bottom w:val="none" w:sz="0" w:space="0" w:color="auto"/>
        <w:right w:val="none" w:sz="0" w:space="0" w:color="auto"/>
      </w:divBdr>
    </w:div>
    <w:div w:id="135607696">
      <w:bodyDiv w:val="1"/>
      <w:marLeft w:val="0"/>
      <w:marRight w:val="0"/>
      <w:marTop w:val="0"/>
      <w:marBottom w:val="0"/>
      <w:divBdr>
        <w:top w:val="none" w:sz="0" w:space="0" w:color="auto"/>
        <w:left w:val="none" w:sz="0" w:space="0" w:color="auto"/>
        <w:bottom w:val="none" w:sz="0" w:space="0" w:color="auto"/>
        <w:right w:val="none" w:sz="0" w:space="0" w:color="auto"/>
      </w:divBdr>
      <w:divsChild>
        <w:div w:id="1475290106">
          <w:marLeft w:val="0"/>
          <w:marRight w:val="0"/>
          <w:marTop w:val="0"/>
          <w:marBottom w:val="0"/>
          <w:divBdr>
            <w:top w:val="none" w:sz="0" w:space="0" w:color="auto"/>
            <w:left w:val="none" w:sz="0" w:space="0" w:color="auto"/>
            <w:bottom w:val="none" w:sz="0" w:space="0" w:color="auto"/>
            <w:right w:val="none" w:sz="0" w:space="0" w:color="auto"/>
          </w:divBdr>
          <w:divsChild>
            <w:div w:id="188417020">
              <w:marLeft w:val="0"/>
              <w:marRight w:val="0"/>
              <w:marTop w:val="0"/>
              <w:marBottom w:val="0"/>
              <w:divBdr>
                <w:top w:val="none" w:sz="0" w:space="0" w:color="auto"/>
                <w:left w:val="none" w:sz="0" w:space="0" w:color="auto"/>
                <w:bottom w:val="none" w:sz="0" w:space="0" w:color="auto"/>
                <w:right w:val="none" w:sz="0" w:space="0" w:color="auto"/>
              </w:divBdr>
            </w:div>
          </w:divsChild>
        </w:div>
        <w:div w:id="1218393184">
          <w:marLeft w:val="0"/>
          <w:marRight w:val="0"/>
          <w:marTop w:val="0"/>
          <w:marBottom w:val="0"/>
          <w:divBdr>
            <w:top w:val="none" w:sz="0" w:space="0" w:color="auto"/>
            <w:left w:val="none" w:sz="0" w:space="0" w:color="auto"/>
            <w:bottom w:val="none" w:sz="0" w:space="0" w:color="auto"/>
            <w:right w:val="none" w:sz="0" w:space="0" w:color="auto"/>
          </w:divBdr>
          <w:divsChild>
            <w:div w:id="1069350920">
              <w:marLeft w:val="0"/>
              <w:marRight w:val="0"/>
              <w:marTop w:val="0"/>
              <w:marBottom w:val="0"/>
              <w:divBdr>
                <w:top w:val="none" w:sz="0" w:space="0" w:color="auto"/>
                <w:left w:val="none" w:sz="0" w:space="0" w:color="auto"/>
                <w:bottom w:val="none" w:sz="0" w:space="0" w:color="auto"/>
                <w:right w:val="none" w:sz="0" w:space="0" w:color="auto"/>
              </w:divBdr>
            </w:div>
          </w:divsChild>
        </w:div>
        <w:div w:id="463233212">
          <w:marLeft w:val="0"/>
          <w:marRight w:val="0"/>
          <w:marTop w:val="0"/>
          <w:marBottom w:val="0"/>
          <w:divBdr>
            <w:top w:val="none" w:sz="0" w:space="0" w:color="auto"/>
            <w:left w:val="none" w:sz="0" w:space="0" w:color="auto"/>
            <w:bottom w:val="none" w:sz="0" w:space="0" w:color="auto"/>
            <w:right w:val="none" w:sz="0" w:space="0" w:color="auto"/>
          </w:divBdr>
          <w:divsChild>
            <w:div w:id="1477141832">
              <w:marLeft w:val="0"/>
              <w:marRight w:val="0"/>
              <w:marTop w:val="0"/>
              <w:marBottom w:val="0"/>
              <w:divBdr>
                <w:top w:val="none" w:sz="0" w:space="0" w:color="auto"/>
                <w:left w:val="none" w:sz="0" w:space="0" w:color="auto"/>
                <w:bottom w:val="none" w:sz="0" w:space="0" w:color="auto"/>
                <w:right w:val="none" w:sz="0" w:space="0" w:color="auto"/>
              </w:divBdr>
            </w:div>
          </w:divsChild>
        </w:div>
        <w:div w:id="1531063851">
          <w:marLeft w:val="0"/>
          <w:marRight w:val="0"/>
          <w:marTop w:val="0"/>
          <w:marBottom w:val="0"/>
          <w:divBdr>
            <w:top w:val="none" w:sz="0" w:space="0" w:color="auto"/>
            <w:left w:val="none" w:sz="0" w:space="0" w:color="auto"/>
            <w:bottom w:val="none" w:sz="0" w:space="0" w:color="auto"/>
            <w:right w:val="none" w:sz="0" w:space="0" w:color="auto"/>
          </w:divBdr>
          <w:divsChild>
            <w:div w:id="705832915">
              <w:marLeft w:val="0"/>
              <w:marRight w:val="0"/>
              <w:marTop w:val="0"/>
              <w:marBottom w:val="0"/>
              <w:divBdr>
                <w:top w:val="none" w:sz="0" w:space="0" w:color="auto"/>
                <w:left w:val="none" w:sz="0" w:space="0" w:color="auto"/>
                <w:bottom w:val="none" w:sz="0" w:space="0" w:color="auto"/>
                <w:right w:val="none" w:sz="0" w:space="0" w:color="auto"/>
              </w:divBdr>
            </w:div>
          </w:divsChild>
        </w:div>
        <w:div w:id="1380202546">
          <w:marLeft w:val="0"/>
          <w:marRight w:val="0"/>
          <w:marTop w:val="0"/>
          <w:marBottom w:val="0"/>
          <w:divBdr>
            <w:top w:val="none" w:sz="0" w:space="0" w:color="auto"/>
            <w:left w:val="none" w:sz="0" w:space="0" w:color="auto"/>
            <w:bottom w:val="none" w:sz="0" w:space="0" w:color="auto"/>
            <w:right w:val="none" w:sz="0" w:space="0" w:color="auto"/>
          </w:divBdr>
          <w:divsChild>
            <w:div w:id="876242369">
              <w:marLeft w:val="0"/>
              <w:marRight w:val="0"/>
              <w:marTop w:val="0"/>
              <w:marBottom w:val="0"/>
              <w:divBdr>
                <w:top w:val="none" w:sz="0" w:space="0" w:color="auto"/>
                <w:left w:val="none" w:sz="0" w:space="0" w:color="auto"/>
                <w:bottom w:val="none" w:sz="0" w:space="0" w:color="auto"/>
                <w:right w:val="none" w:sz="0" w:space="0" w:color="auto"/>
              </w:divBdr>
            </w:div>
          </w:divsChild>
        </w:div>
        <w:div w:id="275257589">
          <w:marLeft w:val="0"/>
          <w:marRight w:val="0"/>
          <w:marTop w:val="0"/>
          <w:marBottom w:val="0"/>
          <w:divBdr>
            <w:top w:val="none" w:sz="0" w:space="0" w:color="auto"/>
            <w:left w:val="none" w:sz="0" w:space="0" w:color="auto"/>
            <w:bottom w:val="none" w:sz="0" w:space="0" w:color="auto"/>
            <w:right w:val="none" w:sz="0" w:space="0" w:color="auto"/>
          </w:divBdr>
          <w:divsChild>
            <w:div w:id="1553543335">
              <w:marLeft w:val="0"/>
              <w:marRight w:val="0"/>
              <w:marTop w:val="0"/>
              <w:marBottom w:val="0"/>
              <w:divBdr>
                <w:top w:val="none" w:sz="0" w:space="0" w:color="auto"/>
                <w:left w:val="none" w:sz="0" w:space="0" w:color="auto"/>
                <w:bottom w:val="none" w:sz="0" w:space="0" w:color="auto"/>
                <w:right w:val="none" w:sz="0" w:space="0" w:color="auto"/>
              </w:divBdr>
            </w:div>
          </w:divsChild>
        </w:div>
        <w:div w:id="161287160">
          <w:marLeft w:val="0"/>
          <w:marRight w:val="0"/>
          <w:marTop w:val="0"/>
          <w:marBottom w:val="0"/>
          <w:divBdr>
            <w:top w:val="none" w:sz="0" w:space="0" w:color="auto"/>
            <w:left w:val="none" w:sz="0" w:space="0" w:color="auto"/>
            <w:bottom w:val="none" w:sz="0" w:space="0" w:color="auto"/>
            <w:right w:val="none" w:sz="0" w:space="0" w:color="auto"/>
          </w:divBdr>
          <w:divsChild>
            <w:div w:id="1969819302">
              <w:marLeft w:val="0"/>
              <w:marRight w:val="0"/>
              <w:marTop w:val="0"/>
              <w:marBottom w:val="0"/>
              <w:divBdr>
                <w:top w:val="none" w:sz="0" w:space="0" w:color="auto"/>
                <w:left w:val="none" w:sz="0" w:space="0" w:color="auto"/>
                <w:bottom w:val="none" w:sz="0" w:space="0" w:color="auto"/>
                <w:right w:val="none" w:sz="0" w:space="0" w:color="auto"/>
              </w:divBdr>
            </w:div>
          </w:divsChild>
        </w:div>
        <w:div w:id="936911821">
          <w:marLeft w:val="0"/>
          <w:marRight w:val="0"/>
          <w:marTop w:val="0"/>
          <w:marBottom w:val="0"/>
          <w:divBdr>
            <w:top w:val="none" w:sz="0" w:space="0" w:color="auto"/>
            <w:left w:val="none" w:sz="0" w:space="0" w:color="auto"/>
            <w:bottom w:val="none" w:sz="0" w:space="0" w:color="auto"/>
            <w:right w:val="none" w:sz="0" w:space="0" w:color="auto"/>
          </w:divBdr>
          <w:divsChild>
            <w:div w:id="741833244">
              <w:marLeft w:val="0"/>
              <w:marRight w:val="0"/>
              <w:marTop w:val="0"/>
              <w:marBottom w:val="0"/>
              <w:divBdr>
                <w:top w:val="none" w:sz="0" w:space="0" w:color="auto"/>
                <w:left w:val="none" w:sz="0" w:space="0" w:color="auto"/>
                <w:bottom w:val="none" w:sz="0" w:space="0" w:color="auto"/>
                <w:right w:val="none" w:sz="0" w:space="0" w:color="auto"/>
              </w:divBdr>
            </w:div>
          </w:divsChild>
        </w:div>
        <w:div w:id="1540894198">
          <w:marLeft w:val="0"/>
          <w:marRight w:val="0"/>
          <w:marTop w:val="0"/>
          <w:marBottom w:val="0"/>
          <w:divBdr>
            <w:top w:val="none" w:sz="0" w:space="0" w:color="auto"/>
            <w:left w:val="none" w:sz="0" w:space="0" w:color="auto"/>
            <w:bottom w:val="none" w:sz="0" w:space="0" w:color="auto"/>
            <w:right w:val="none" w:sz="0" w:space="0" w:color="auto"/>
          </w:divBdr>
          <w:divsChild>
            <w:div w:id="2026323327">
              <w:marLeft w:val="0"/>
              <w:marRight w:val="0"/>
              <w:marTop w:val="0"/>
              <w:marBottom w:val="0"/>
              <w:divBdr>
                <w:top w:val="none" w:sz="0" w:space="0" w:color="auto"/>
                <w:left w:val="none" w:sz="0" w:space="0" w:color="auto"/>
                <w:bottom w:val="none" w:sz="0" w:space="0" w:color="auto"/>
                <w:right w:val="none" w:sz="0" w:space="0" w:color="auto"/>
              </w:divBdr>
            </w:div>
          </w:divsChild>
        </w:div>
        <w:div w:id="245071235">
          <w:marLeft w:val="0"/>
          <w:marRight w:val="0"/>
          <w:marTop w:val="0"/>
          <w:marBottom w:val="0"/>
          <w:divBdr>
            <w:top w:val="none" w:sz="0" w:space="0" w:color="auto"/>
            <w:left w:val="none" w:sz="0" w:space="0" w:color="auto"/>
            <w:bottom w:val="none" w:sz="0" w:space="0" w:color="auto"/>
            <w:right w:val="none" w:sz="0" w:space="0" w:color="auto"/>
          </w:divBdr>
          <w:divsChild>
            <w:div w:id="1294562055">
              <w:marLeft w:val="0"/>
              <w:marRight w:val="0"/>
              <w:marTop w:val="0"/>
              <w:marBottom w:val="0"/>
              <w:divBdr>
                <w:top w:val="none" w:sz="0" w:space="0" w:color="auto"/>
                <w:left w:val="none" w:sz="0" w:space="0" w:color="auto"/>
                <w:bottom w:val="none" w:sz="0" w:space="0" w:color="auto"/>
                <w:right w:val="none" w:sz="0" w:space="0" w:color="auto"/>
              </w:divBdr>
            </w:div>
          </w:divsChild>
        </w:div>
        <w:div w:id="1422096118">
          <w:marLeft w:val="0"/>
          <w:marRight w:val="0"/>
          <w:marTop w:val="0"/>
          <w:marBottom w:val="0"/>
          <w:divBdr>
            <w:top w:val="none" w:sz="0" w:space="0" w:color="auto"/>
            <w:left w:val="none" w:sz="0" w:space="0" w:color="auto"/>
            <w:bottom w:val="none" w:sz="0" w:space="0" w:color="auto"/>
            <w:right w:val="none" w:sz="0" w:space="0" w:color="auto"/>
          </w:divBdr>
          <w:divsChild>
            <w:div w:id="962806711">
              <w:marLeft w:val="0"/>
              <w:marRight w:val="0"/>
              <w:marTop w:val="0"/>
              <w:marBottom w:val="0"/>
              <w:divBdr>
                <w:top w:val="none" w:sz="0" w:space="0" w:color="auto"/>
                <w:left w:val="none" w:sz="0" w:space="0" w:color="auto"/>
                <w:bottom w:val="none" w:sz="0" w:space="0" w:color="auto"/>
                <w:right w:val="none" w:sz="0" w:space="0" w:color="auto"/>
              </w:divBdr>
            </w:div>
          </w:divsChild>
        </w:div>
        <w:div w:id="1249773029">
          <w:marLeft w:val="0"/>
          <w:marRight w:val="0"/>
          <w:marTop w:val="0"/>
          <w:marBottom w:val="0"/>
          <w:divBdr>
            <w:top w:val="none" w:sz="0" w:space="0" w:color="auto"/>
            <w:left w:val="none" w:sz="0" w:space="0" w:color="auto"/>
            <w:bottom w:val="none" w:sz="0" w:space="0" w:color="auto"/>
            <w:right w:val="none" w:sz="0" w:space="0" w:color="auto"/>
          </w:divBdr>
          <w:divsChild>
            <w:div w:id="1484736849">
              <w:marLeft w:val="0"/>
              <w:marRight w:val="0"/>
              <w:marTop w:val="0"/>
              <w:marBottom w:val="0"/>
              <w:divBdr>
                <w:top w:val="none" w:sz="0" w:space="0" w:color="auto"/>
                <w:left w:val="none" w:sz="0" w:space="0" w:color="auto"/>
                <w:bottom w:val="none" w:sz="0" w:space="0" w:color="auto"/>
                <w:right w:val="none" w:sz="0" w:space="0" w:color="auto"/>
              </w:divBdr>
            </w:div>
          </w:divsChild>
        </w:div>
        <w:div w:id="454108163">
          <w:marLeft w:val="0"/>
          <w:marRight w:val="0"/>
          <w:marTop w:val="0"/>
          <w:marBottom w:val="0"/>
          <w:divBdr>
            <w:top w:val="none" w:sz="0" w:space="0" w:color="auto"/>
            <w:left w:val="none" w:sz="0" w:space="0" w:color="auto"/>
            <w:bottom w:val="none" w:sz="0" w:space="0" w:color="auto"/>
            <w:right w:val="none" w:sz="0" w:space="0" w:color="auto"/>
          </w:divBdr>
          <w:divsChild>
            <w:div w:id="765226516">
              <w:marLeft w:val="0"/>
              <w:marRight w:val="0"/>
              <w:marTop w:val="0"/>
              <w:marBottom w:val="0"/>
              <w:divBdr>
                <w:top w:val="none" w:sz="0" w:space="0" w:color="auto"/>
                <w:left w:val="none" w:sz="0" w:space="0" w:color="auto"/>
                <w:bottom w:val="none" w:sz="0" w:space="0" w:color="auto"/>
                <w:right w:val="none" w:sz="0" w:space="0" w:color="auto"/>
              </w:divBdr>
            </w:div>
          </w:divsChild>
        </w:div>
        <w:div w:id="1182820918">
          <w:marLeft w:val="0"/>
          <w:marRight w:val="0"/>
          <w:marTop w:val="0"/>
          <w:marBottom w:val="0"/>
          <w:divBdr>
            <w:top w:val="none" w:sz="0" w:space="0" w:color="auto"/>
            <w:left w:val="none" w:sz="0" w:space="0" w:color="auto"/>
            <w:bottom w:val="none" w:sz="0" w:space="0" w:color="auto"/>
            <w:right w:val="none" w:sz="0" w:space="0" w:color="auto"/>
          </w:divBdr>
          <w:divsChild>
            <w:div w:id="405108799">
              <w:marLeft w:val="0"/>
              <w:marRight w:val="0"/>
              <w:marTop w:val="0"/>
              <w:marBottom w:val="0"/>
              <w:divBdr>
                <w:top w:val="none" w:sz="0" w:space="0" w:color="auto"/>
                <w:left w:val="none" w:sz="0" w:space="0" w:color="auto"/>
                <w:bottom w:val="none" w:sz="0" w:space="0" w:color="auto"/>
                <w:right w:val="none" w:sz="0" w:space="0" w:color="auto"/>
              </w:divBdr>
            </w:div>
          </w:divsChild>
        </w:div>
        <w:div w:id="1056929517">
          <w:marLeft w:val="0"/>
          <w:marRight w:val="0"/>
          <w:marTop w:val="0"/>
          <w:marBottom w:val="0"/>
          <w:divBdr>
            <w:top w:val="none" w:sz="0" w:space="0" w:color="auto"/>
            <w:left w:val="none" w:sz="0" w:space="0" w:color="auto"/>
            <w:bottom w:val="none" w:sz="0" w:space="0" w:color="auto"/>
            <w:right w:val="none" w:sz="0" w:space="0" w:color="auto"/>
          </w:divBdr>
          <w:divsChild>
            <w:div w:id="949312126">
              <w:marLeft w:val="0"/>
              <w:marRight w:val="0"/>
              <w:marTop w:val="0"/>
              <w:marBottom w:val="0"/>
              <w:divBdr>
                <w:top w:val="none" w:sz="0" w:space="0" w:color="auto"/>
                <w:left w:val="none" w:sz="0" w:space="0" w:color="auto"/>
                <w:bottom w:val="none" w:sz="0" w:space="0" w:color="auto"/>
                <w:right w:val="none" w:sz="0" w:space="0" w:color="auto"/>
              </w:divBdr>
            </w:div>
          </w:divsChild>
        </w:div>
        <w:div w:id="1364669085">
          <w:marLeft w:val="0"/>
          <w:marRight w:val="0"/>
          <w:marTop w:val="0"/>
          <w:marBottom w:val="0"/>
          <w:divBdr>
            <w:top w:val="none" w:sz="0" w:space="0" w:color="auto"/>
            <w:left w:val="none" w:sz="0" w:space="0" w:color="auto"/>
            <w:bottom w:val="none" w:sz="0" w:space="0" w:color="auto"/>
            <w:right w:val="none" w:sz="0" w:space="0" w:color="auto"/>
          </w:divBdr>
          <w:divsChild>
            <w:div w:id="249319562">
              <w:marLeft w:val="0"/>
              <w:marRight w:val="0"/>
              <w:marTop w:val="0"/>
              <w:marBottom w:val="0"/>
              <w:divBdr>
                <w:top w:val="none" w:sz="0" w:space="0" w:color="auto"/>
                <w:left w:val="none" w:sz="0" w:space="0" w:color="auto"/>
                <w:bottom w:val="none" w:sz="0" w:space="0" w:color="auto"/>
                <w:right w:val="none" w:sz="0" w:space="0" w:color="auto"/>
              </w:divBdr>
            </w:div>
          </w:divsChild>
        </w:div>
        <w:div w:id="448398071">
          <w:marLeft w:val="0"/>
          <w:marRight w:val="0"/>
          <w:marTop w:val="0"/>
          <w:marBottom w:val="0"/>
          <w:divBdr>
            <w:top w:val="none" w:sz="0" w:space="0" w:color="auto"/>
            <w:left w:val="none" w:sz="0" w:space="0" w:color="auto"/>
            <w:bottom w:val="none" w:sz="0" w:space="0" w:color="auto"/>
            <w:right w:val="none" w:sz="0" w:space="0" w:color="auto"/>
          </w:divBdr>
          <w:divsChild>
            <w:div w:id="1310986625">
              <w:marLeft w:val="0"/>
              <w:marRight w:val="0"/>
              <w:marTop w:val="0"/>
              <w:marBottom w:val="0"/>
              <w:divBdr>
                <w:top w:val="none" w:sz="0" w:space="0" w:color="auto"/>
                <w:left w:val="none" w:sz="0" w:space="0" w:color="auto"/>
                <w:bottom w:val="none" w:sz="0" w:space="0" w:color="auto"/>
                <w:right w:val="none" w:sz="0" w:space="0" w:color="auto"/>
              </w:divBdr>
            </w:div>
          </w:divsChild>
        </w:div>
        <w:div w:id="1119833210">
          <w:marLeft w:val="0"/>
          <w:marRight w:val="0"/>
          <w:marTop w:val="0"/>
          <w:marBottom w:val="0"/>
          <w:divBdr>
            <w:top w:val="none" w:sz="0" w:space="0" w:color="auto"/>
            <w:left w:val="none" w:sz="0" w:space="0" w:color="auto"/>
            <w:bottom w:val="none" w:sz="0" w:space="0" w:color="auto"/>
            <w:right w:val="none" w:sz="0" w:space="0" w:color="auto"/>
          </w:divBdr>
          <w:divsChild>
            <w:div w:id="1354304474">
              <w:marLeft w:val="0"/>
              <w:marRight w:val="0"/>
              <w:marTop w:val="0"/>
              <w:marBottom w:val="0"/>
              <w:divBdr>
                <w:top w:val="none" w:sz="0" w:space="0" w:color="auto"/>
                <w:left w:val="none" w:sz="0" w:space="0" w:color="auto"/>
                <w:bottom w:val="none" w:sz="0" w:space="0" w:color="auto"/>
                <w:right w:val="none" w:sz="0" w:space="0" w:color="auto"/>
              </w:divBdr>
            </w:div>
          </w:divsChild>
        </w:div>
        <w:div w:id="1539850468">
          <w:marLeft w:val="0"/>
          <w:marRight w:val="0"/>
          <w:marTop w:val="0"/>
          <w:marBottom w:val="0"/>
          <w:divBdr>
            <w:top w:val="none" w:sz="0" w:space="0" w:color="auto"/>
            <w:left w:val="none" w:sz="0" w:space="0" w:color="auto"/>
            <w:bottom w:val="none" w:sz="0" w:space="0" w:color="auto"/>
            <w:right w:val="none" w:sz="0" w:space="0" w:color="auto"/>
          </w:divBdr>
          <w:divsChild>
            <w:div w:id="2084329671">
              <w:marLeft w:val="0"/>
              <w:marRight w:val="0"/>
              <w:marTop w:val="0"/>
              <w:marBottom w:val="0"/>
              <w:divBdr>
                <w:top w:val="none" w:sz="0" w:space="0" w:color="auto"/>
                <w:left w:val="none" w:sz="0" w:space="0" w:color="auto"/>
                <w:bottom w:val="none" w:sz="0" w:space="0" w:color="auto"/>
                <w:right w:val="none" w:sz="0" w:space="0" w:color="auto"/>
              </w:divBdr>
            </w:div>
          </w:divsChild>
        </w:div>
        <w:div w:id="2025786068">
          <w:marLeft w:val="0"/>
          <w:marRight w:val="0"/>
          <w:marTop w:val="0"/>
          <w:marBottom w:val="0"/>
          <w:divBdr>
            <w:top w:val="none" w:sz="0" w:space="0" w:color="auto"/>
            <w:left w:val="none" w:sz="0" w:space="0" w:color="auto"/>
            <w:bottom w:val="none" w:sz="0" w:space="0" w:color="auto"/>
            <w:right w:val="none" w:sz="0" w:space="0" w:color="auto"/>
          </w:divBdr>
          <w:divsChild>
            <w:div w:id="414861967">
              <w:marLeft w:val="0"/>
              <w:marRight w:val="0"/>
              <w:marTop w:val="0"/>
              <w:marBottom w:val="0"/>
              <w:divBdr>
                <w:top w:val="none" w:sz="0" w:space="0" w:color="auto"/>
                <w:left w:val="none" w:sz="0" w:space="0" w:color="auto"/>
                <w:bottom w:val="none" w:sz="0" w:space="0" w:color="auto"/>
                <w:right w:val="none" w:sz="0" w:space="0" w:color="auto"/>
              </w:divBdr>
            </w:div>
          </w:divsChild>
        </w:div>
        <w:div w:id="710231711">
          <w:marLeft w:val="0"/>
          <w:marRight w:val="0"/>
          <w:marTop w:val="0"/>
          <w:marBottom w:val="0"/>
          <w:divBdr>
            <w:top w:val="none" w:sz="0" w:space="0" w:color="auto"/>
            <w:left w:val="none" w:sz="0" w:space="0" w:color="auto"/>
            <w:bottom w:val="none" w:sz="0" w:space="0" w:color="auto"/>
            <w:right w:val="none" w:sz="0" w:space="0" w:color="auto"/>
          </w:divBdr>
          <w:divsChild>
            <w:div w:id="20522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216">
      <w:bodyDiv w:val="1"/>
      <w:marLeft w:val="0"/>
      <w:marRight w:val="0"/>
      <w:marTop w:val="0"/>
      <w:marBottom w:val="0"/>
      <w:divBdr>
        <w:top w:val="none" w:sz="0" w:space="0" w:color="auto"/>
        <w:left w:val="none" w:sz="0" w:space="0" w:color="auto"/>
        <w:bottom w:val="none" w:sz="0" w:space="0" w:color="auto"/>
        <w:right w:val="none" w:sz="0" w:space="0" w:color="auto"/>
      </w:divBdr>
    </w:div>
    <w:div w:id="141119343">
      <w:bodyDiv w:val="1"/>
      <w:marLeft w:val="0"/>
      <w:marRight w:val="0"/>
      <w:marTop w:val="0"/>
      <w:marBottom w:val="0"/>
      <w:divBdr>
        <w:top w:val="none" w:sz="0" w:space="0" w:color="auto"/>
        <w:left w:val="none" w:sz="0" w:space="0" w:color="auto"/>
        <w:bottom w:val="none" w:sz="0" w:space="0" w:color="auto"/>
        <w:right w:val="none" w:sz="0" w:space="0" w:color="auto"/>
      </w:divBdr>
      <w:divsChild>
        <w:div w:id="164519569">
          <w:marLeft w:val="0"/>
          <w:marRight w:val="0"/>
          <w:marTop w:val="0"/>
          <w:marBottom w:val="0"/>
          <w:divBdr>
            <w:top w:val="none" w:sz="0" w:space="0" w:color="auto"/>
            <w:left w:val="none" w:sz="0" w:space="0" w:color="auto"/>
            <w:bottom w:val="none" w:sz="0" w:space="0" w:color="auto"/>
            <w:right w:val="none" w:sz="0" w:space="0" w:color="auto"/>
          </w:divBdr>
          <w:divsChild>
            <w:div w:id="958923219">
              <w:marLeft w:val="0"/>
              <w:marRight w:val="0"/>
              <w:marTop w:val="0"/>
              <w:marBottom w:val="0"/>
              <w:divBdr>
                <w:top w:val="none" w:sz="0" w:space="0" w:color="auto"/>
                <w:left w:val="none" w:sz="0" w:space="0" w:color="auto"/>
                <w:bottom w:val="none" w:sz="0" w:space="0" w:color="auto"/>
                <w:right w:val="none" w:sz="0" w:space="0" w:color="auto"/>
              </w:divBdr>
            </w:div>
            <w:div w:id="257911459">
              <w:marLeft w:val="0"/>
              <w:marRight w:val="0"/>
              <w:marTop w:val="0"/>
              <w:marBottom w:val="0"/>
              <w:divBdr>
                <w:top w:val="none" w:sz="0" w:space="0" w:color="auto"/>
                <w:left w:val="none" w:sz="0" w:space="0" w:color="auto"/>
                <w:bottom w:val="none" w:sz="0" w:space="0" w:color="auto"/>
                <w:right w:val="none" w:sz="0" w:space="0" w:color="auto"/>
              </w:divBdr>
            </w:div>
          </w:divsChild>
        </w:div>
        <w:div w:id="1582061216">
          <w:marLeft w:val="0"/>
          <w:marRight w:val="0"/>
          <w:marTop w:val="0"/>
          <w:marBottom w:val="0"/>
          <w:divBdr>
            <w:top w:val="none" w:sz="0" w:space="0" w:color="auto"/>
            <w:left w:val="none" w:sz="0" w:space="0" w:color="auto"/>
            <w:bottom w:val="none" w:sz="0" w:space="0" w:color="auto"/>
            <w:right w:val="none" w:sz="0" w:space="0" w:color="auto"/>
          </w:divBdr>
          <w:divsChild>
            <w:div w:id="156769191">
              <w:marLeft w:val="0"/>
              <w:marRight w:val="0"/>
              <w:marTop w:val="0"/>
              <w:marBottom w:val="0"/>
              <w:divBdr>
                <w:top w:val="none" w:sz="0" w:space="0" w:color="auto"/>
                <w:left w:val="none" w:sz="0" w:space="0" w:color="auto"/>
                <w:bottom w:val="none" w:sz="0" w:space="0" w:color="auto"/>
                <w:right w:val="none" w:sz="0" w:space="0" w:color="auto"/>
              </w:divBdr>
            </w:div>
          </w:divsChild>
        </w:div>
        <w:div w:id="1159275325">
          <w:marLeft w:val="0"/>
          <w:marRight w:val="0"/>
          <w:marTop w:val="0"/>
          <w:marBottom w:val="0"/>
          <w:divBdr>
            <w:top w:val="none" w:sz="0" w:space="0" w:color="auto"/>
            <w:left w:val="none" w:sz="0" w:space="0" w:color="auto"/>
            <w:bottom w:val="none" w:sz="0" w:space="0" w:color="auto"/>
            <w:right w:val="none" w:sz="0" w:space="0" w:color="auto"/>
          </w:divBdr>
          <w:divsChild>
            <w:div w:id="1497644498">
              <w:marLeft w:val="0"/>
              <w:marRight w:val="0"/>
              <w:marTop w:val="0"/>
              <w:marBottom w:val="0"/>
              <w:divBdr>
                <w:top w:val="none" w:sz="0" w:space="0" w:color="auto"/>
                <w:left w:val="none" w:sz="0" w:space="0" w:color="auto"/>
                <w:bottom w:val="none" w:sz="0" w:space="0" w:color="auto"/>
                <w:right w:val="none" w:sz="0" w:space="0" w:color="auto"/>
              </w:divBdr>
            </w:div>
          </w:divsChild>
        </w:div>
        <w:div w:id="1790735081">
          <w:marLeft w:val="0"/>
          <w:marRight w:val="0"/>
          <w:marTop w:val="0"/>
          <w:marBottom w:val="0"/>
          <w:divBdr>
            <w:top w:val="none" w:sz="0" w:space="0" w:color="auto"/>
            <w:left w:val="none" w:sz="0" w:space="0" w:color="auto"/>
            <w:bottom w:val="none" w:sz="0" w:space="0" w:color="auto"/>
            <w:right w:val="none" w:sz="0" w:space="0" w:color="auto"/>
          </w:divBdr>
          <w:divsChild>
            <w:div w:id="1923446208">
              <w:marLeft w:val="0"/>
              <w:marRight w:val="0"/>
              <w:marTop w:val="0"/>
              <w:marBottom w:val="0"/>
              <w:divBdr>
                <w:top w:val="none" w:sz="0" w:space="0" w:color="auto"/>
                <w:left w:val="none" w:sz="0" w:space="0" w:color="auto"/>
                <w:bottom w:val="none" w:sz="0" w:space="0" w:color="auto"/>
                <w:right w:val="none" w:sz="0" w:space="0" w:color="auto"/>
              </w:divBdr>
            </w:div>
          </w:divsChild>
        </w:div>
        <w:div w:id="1021587092">
          <w:marLeft w:val="0"/>
          <w:marRight w:val="0"/>
          <w:marTop w:val="0"/>
          <w:marBottom w:val="0"/>
          <w:divBdr>
            <w:top w:val="none" w:sz="0" w:space="0" w:color="auto"/>
            <w:left w:val="none" w:sz="0" w:space="0" w:color="auto"/>
            <w:bottom w:val="none" w:sz="0" w:space="0" w:color="auto"/>
            <w:right w:val="none" w:sz="0" w:space="0" w:color="auto"/>
          </w:divBdr>
          <w:divsChild>
            <w:div w:id="2126078230">
              <w:marLeft w:val="0"/>
              <w:marRight w:val="0"/>
              <w:marTop w:val="0"/>
              <w:marBottom w:val="0"/>
              <w:divBdr>
                <w:top w:val="none" w:sz="0" w:space="0" w:color="auto"/>
                <w:left w:val="none" w:sz="0" w:space="0" w:color="auto"/>
                <w:bottom w:val="none" w:sz="0" w:space="0" w:color="auto"/>
                <w:right w:val="none" w:sz="0" w:space="0" w:color="auto"/>
              </w:divBdr>
            </w:div>
          </w:divsChild>
        </w:div>
        <w:div w:id="893736578">
          <w:marLeft w:val="0"/>
          <w:marRight w:val="0"/>
          <w:marTop w:val="0"/>
          <w:marBottom w:val="0"/>
          <w:divBdr>
            <w:top w:val="none" w:sz="0" w:space="0" w:color="auto"/>
            <w:left w:val="none" w:sz="0" w:space="0" w:color="auto"/>
            <w:bottom w:val="none" w:sz="0" w:space="0" w:color="auto"/>
            <w:right w:val="none" w:sz="0" w:space="0" w:color="auto"/>
          </w:divBdr>
          <w:divsChild>
            <w:div w:id="1976639008">
              <w:marLeft w:val="0"/>
              <w:marRight w:val="0"/>
              <w:marTop w:val="0"/>
              <w:marBottom w:val="0"/>
              <w:divBdr>
                <w:top w:val="none" w:sz="0" w:space="0" w:color="auto"/>
                <w:left w:val="none" w:sz="0" w:space="0" w:color="auto"/>
                <w:bottom w:val="none" w:sz="0" w:space="0" w:color="auto"/>
                <w:right w:val="none" w:sz="0" w:space="0" w:color="auto"/>
              </w:divBdr>
            </w:div>
          </w:divsChild>
        </w:div>
        <w:div w:id="571935452">
          <w:marLeft w:val="0"/>
          <w:marRight w:val="0"/>
          <w:marTop w:val="0"/>
          <w:marBottom w:val="0"/>
          <w:divBdr>
            <w:top w:val="none" w:sz="0" w:space="0" w:color="auto"/>
            <w:left w:val="none" w:sz="0" w:space="0" w:color="auto"/>
            <w:bottom w:val="none" w:sz="0" w:space="0" w:color="auto"/>
            <w:right w:val="none" w:sz="0" w:space="0" w:color="auto"/>
          </w:divBdr>
          <w:divsChild>
            <w:div w:id="1532648582">
              <w:marLeft w:val="0"/>
              <w:marRight w:val="0"/>
              <w:marTop w:val="0"/>
              <w:marBottom w:val="0"/>
              <w:divBdr>
                <w:top w:val="none" w:sz="0" w:space="0" w:color="auto"/>
                <w:left w:val="none" w:sz="0" w:space="0" w:color="auto"/>
                <w:bottom w:val="none" w:sz="0" w:space="0" w:color="auto"/>
                <w:right w:val="none" w:sz="0" w:space="0" w:color="auto"/>
              </w:divBdr>
            </w:div>
          </w:divsChild>
        </w:div>
        <w:div w:id="1701541587">
          <w:marLeft w:val="0"/>
          <w:marRight w:val="0"/>
          <w:marTop w:val="0"/>
          <w:marBottom w:val="0"/>
          <w:divBdr>
            <w:top w:val="none" w:sz="0" w:space="0" w:color="auto"/>
            <w:left w:val="none" w:sz="0" w:space="0" w:color="auto"/>
            <w:bottom w:val="none" w:sz="0" w:space="0" w:color="auto"/>
            <w:right w:val="none" w:sz="0" w:space="0" w:color="auto"/>
          </w:divBdr>
          <w:divsChild>
            <w:div w:id="629700846">
              <w:marLeft w:val="0"/>
              <w:marRight w:val="0"/>
              <w:marTop w:val="0"/>
              <w:marBottom w:val="0"/>
              <w:divBdr>
                <w:top w:val="none" w:sz="0" w:space="0" w:color="auto"/>
                <w:left w:val="none" w:sz="0" w:space="0" w:color="auto"/>
                <w:bottom w:val="none" w:sz="0" w:space="0" w:color="auto"/>
                <w:right w:val="none" w:sz="0" w:space="0" w:color="auto"/>
              </w:divBdr>
            </w:div>
          </w:divsChild>
        </w:div>
        <w:div w:id="1538392504">
          <w:marLeft w:val="0"/>
          <w:marRight w:val="0"/>
          <w:marTop w:val="0"/>
          <w:marBottom w:val="0"/>
          <w:divBdr>
            <w:top w:val="none" w:sz="0" w:space="0" w:color="auto"/>
            <w:left w:val="none" w:sz="0" w:space="0" w:color="auto"/>
            <w:bottom w:val="none" w:sz="0" w:space="0" w:color="auto"/>
            <w:right w:val="none" w:sz="0" w:space="0" w:color="auto"/>
          </w:divBdr>
          <w:divsChild>
            <w:div w:id="830950117">
              <w:marLeft w:val="0"/>
              <w:marRight w:val="0"/>
              <w:marTop w:val="0"/>
              <w:marBottom w:val="0"/>
              <w:divBdr>
                <w:top w:val="none" w:sz="0" w:space="0" w:color="auto"/>
                <w:left w:val="none" w:sz="0" w:space="0" w:color="auto"/>
                <w:bottom w:val="none" w:sz="0" w:space="0" w:color="auto"/>
                <w:right w:val="none" w:sz="0" w:space="0" w:color="auto"/>
              </w:divBdr>
            </w:div>
            <w:div w:id="1565405666">
              <w:marLeft w:val="0"/>
              <w:marRight w:val="0"/>
              <w:marTop w:val="0"/>
              <w:marBottom w:val="0"/>
              <w:divBdr>
                <w:top w:val="none" w:sz="0" w:space="0" w:color="auto"/>
                <w:left w:val="none" w:sz="0" w:space="0" w:color="auto"/>
                <w:bottom w:val="none" w:sz="0" w:space="0" w:color="auto"/>
                <w:right w:val="none" w:sz="0" w:space="0" w:color="auto"/>
              </w:divBdr>
            </w:div>
            <w:div w:id="837698480">
              <w:marLeft w:val="0"/>
              <w:marRight w:val="0"/>
              <w:marTop w:val="0"/>
              <w:marBottom w:val="0"/>
              <w:divBdr>
                <w:top w:val="none" w:sz="0" w:space="0" w:color="auto"/>
                <w:left w:val="none" w:sz="0" w:space="0" w:color="auto"/>
                <w:bottom w:val="none" w:sz="0" w:space="0" w:color="auto"/>
                <w:right w:val="none" w:sz="0" w:space="0" w:color="auto"/>
              </w:divBdr>
            </w:div>
          </w:divsChild>
        </w:div>
        <w:div w:id="1588341459">
          <w:marLeft w:val="0"/>
          <w:marRight w:val="0"/>
          <w:marTop w:val="0"/>
          <w:marBottom w:val="0"/>
          <w:divBdr>
            <w:top w:val="none" w:sz="0" w:space="0" w:color="auto"/>
            <w:left w:val="none" w:sz="0" w:space="0" w:color="auto"/>
            <w:bottom w:val="none" w:sz="0" w:space="0" w:color="auto"/>
            <w:right w:val="none" w:sz="0" w:space="0" w:color="auto"/>
          </w:divBdr>
          <w:divsChild>
            <w:div w:id="2140150495">
              <w:marLeft w:val="0"/>
              <w:marRight w:val="0"/>
              <w:marTop w:val="0"/>
              <w:marBottom w:val="0"/>
              <w:divBdr>
                <w:top w:val="none" w:sz="0" w:space="0" w:color="auto"/>
                <w:left w:val="none" w:sz="0" w:space="0" w:color="auto"/>
                <w:bottom w:val="none" w:sz="0" w:space="0" w:color="auto"/>
                <w:right w:val="none" w:sz="0" w:space="0" w:color="auto"/>
              </w:divBdr>
            </w:div>
          </w:divsChild>
        </w:div>
        <w:div w:id="383800503">
          <w:marLeft w:val="0"/>
          <w:marRight w:val="0"/>
          <w:marTop w:val="0"/>
          <w:marBottom w:val="0"/>
          <w:divBdr>
            <w:top w:val="none" w:sz="0" w:space="0" w:color="auto"/>
            <w:left w:val="none" w:sz="0" w:space="0" w:color="auto"/>
            <w:bottom w:val="none" w:sz="0" w:space="0" w:color="auto"/>
            <w:right w:val="none" w:sz="0" w:space="0" w:color="auto"/>
          </w:divBdr>
          <w:divsChild>
            <w:div w:id="85421738">
              <w:marLeft w:val="0"/>
              <w:marRight w:val="0"/>
              <w:marTop w:val="0"/>
              <w:marBottom w:val="0"/>
              <w:divBdr>
                <w:top w:val="none" w:sz="0" w:space="0" w:color="auto"/>
                <w:left w:val="none" w:sz="0" w:space="0" w:color="auto"/>
                <w:bottom w:val="none" w:sz="0" w:space="0" w:color="auto"/>
                <w:right w:val="none" w:sz="0" w:space="0" w:color="auto"/>
              </w:divBdr>
            </w:div>
          </w:divsChild>
        </w:div>
        <w:div w:id="28838917">
          <w:marLeft w:val="0"/>
          <w:marRight w:val="0"/>
          <w:marTop w:val="0"/>
          <w:marBottom w:val="0"/>
          <w:divBdr>
            <w:top w:val="none" w:sz="0" w:space="0" w:color="auto"/>
            <w:left w:val="none" w:sz="0" w:space="0" w:color="auto"/>
            <w:bottom w:val="none" w:sz="0" w:space="0" w:color="auto"/>
            <w:right w:val="none" w:sz="0" w:space="0" w:color="auto"/>
          </w:divBdr>
          <w:divsChild>
            <w:div w:id="104038372">
              <w:marLeft w:val="0"/>
              <w:marRight w:val="0"/>
              <w:marTop w:val="0"/>
              <w:marBottom w:val="0"/>
              <w:divBdr>
                <w:top w:val="none" w:sz="0" w:space="0" w:color="auto"/>
                <w:left w:val="none" w:sz="0" w:space="0" w:color="auto"/>
                <w:bottom w:val="none" w:sz="0" w:space="0" w:color="auto"/>
                <w:right w:val="none" w:sz="0" w:space="0" w:color="auto"/>
              </w:divBdr>
            </w:div>
          </w:divsChild>
        </w:div>
        <w:div w:id="165638136">
          <w:marLeft w:val="0"/>
          <w:marRight w:val="0"/>
          <w:marTop w:val="0"/>
          <w:marBottom w:val="0"/>
          <w:divBdr>
            <w:top w:val="none" w:sz="0" w:space="0" w:color="auto"/>
            <w:left w:val="none" w:sz="0" w:space="0" w:color="auto"/>
            <w:bottom w:val="none" w:sz="0" w:space="0" w:color="auto"/>
            <w:right w:val="none" w:sz="0" w:space="0" w:color="auto"/>
          </w:divBdr>
          <w:divsChild>
            <w:div w:id="652564176">
              <w:marLeft w:val="0"/>
              <w:marRight w:val="0"/>
              <w:marTop w:val="0"/>
              <w:marBottom w:val="0"/>
              <w:divBdr>
                <w:top w:val="none" w:sz="0" w:space="0" w:color="auto"/>
                <w:left w:val="none" w:sz="0" w:space="0" w:color="auto"/>
                <w:bottom w:val="none" w:sz="0" w:space="0" w:color="auto"/>
                <w:right w:val="none" w:sz="0" w:space="0" w:color="auto"/>
              </w:divBdr>
            </w:div>
          </w:divsChild>
        </w:div>
        <w:div w:id="1489249320">
          <w:marLeft w:val="0"/>
          <w:marRight w:val="0"/>
          <w:marTop w:val="0"/>
          <w:marBottom w:val="0"/>
          <w:divBdr>
            <w:top w:val="none" w:sz="0" w:space="0" w:color="auto"/>
            <w:left w:val="none" w:sz="0" w:space="0" w:color="auto"/>
            <w:bottom w:val="none" w:sz="0" w:space="0" w:color="auto"/>
            <w:right w:val="none" w:sz="0" w:space="0" w:color="auto"/>
          </w:divBdr>
          <w:divsChild>
            <w:div w:id="855577033">
              <w:marLeft w:val="0"/>
              <w:marRight w:val="0"/>
              <w:marTop w:val="0"/>
              <w:marBottom w:val="0"/>
              <w:divBdr>
                <w:top w:val="none" w:sz="0" w:space="0" w:color="auto"/>
                <w:left w:val="none" w:sz="0" w:space="0" w:color="auto"/>
                <w:bottom w:val="none" w:sz="0" w:space="0" w:color="auto"/>
                <w:right w:val="none" w:sz="0" w:space="0" w:color="auto"/>
              </w:divBdr>
            </w:div>
          </w:divsChild>
        </w:div>
        <w:div w:id="547109542">
          <w:marLeft w:val="0"/>
          <w:marRight w:val="0"/>
          <w:marTop w:val="0"/>
          <w:marBottom w:val="0"/>
          <w:divBdr>
            <w:top w:val="none" w:sz="0" w:space="0" w:color="auto"/>
            <w:left w:val="none" w:sz="0" w:space="0" w:color="auto"/>
            <w:bottom w:val="none" w:sz="0" w:space="0" w:color="auto"/>
            <w:right w:val="none" w:sz="0" w:space="0" w:color="auto"/>
          </w:divBdr>
          <w:divsChild>
            <w:div w:id="499347321">
              <w:marLeft w:val="0"/>
              <w:marRight w:val="0"/>
              <w:marTop w:val="0"/>
              <w:marBottom w:val="0"/>
              <w:divBdr>
                <w:top w:val="none" w:sz="0" w:space="0" w:color="auto"/>
                <w:left w:val="none" w:sz="0" w:space="0" w:color="auto"/>
                <w:bottom w:val="none" w:sz="0" w:space="0" w:color="auto"/>
                <w:right w:val="none" w:sz="0" w:space="0" w:color="auto"/>
              </w:divBdr>
            </w:div>
          </w:divsChild>
        </w:div>
        <w:div w:id="688026497">
          <w:marLeft w:val="0"/>
          <w:marRight w:val="0"/>
          <w:marTop w:val="0"/>
          <w:marBottom w:val="0"/>
          <w:divBdr>
            <w:top w:val="none" w:sz="0" w:space="0" w:color="auto"/>
            <w:left w:val="none" w:sz="0" w:space="0" w:color="auto"/>
            <w:bottom w:val="none" w:sz="0" w:space="0" w:color="auto"/>
            <w:right w:val="none" w:sz="0" w:space="0" w:color="auto"/>
          </w:divBdr>
          <w:divsChild>
            <w:div w:id="138495472">
              <w:marLeft w:val="0"/>
              <w:marRight w:val="0"/>
              <w:marTop w:val="0"/>
              <w:marBottom w:val="0"/>
              <w:divBdr>
                <w:top w:val="none" w:sz="0" w:space="0" w:color="auto"/>
                <w:left w:val="none" w:sz="0" w:space="0" w:color="auto"/>
                <w:bottom w:val="none" w:sz="0" w:space="0" w:color="auto"/>
                <w:right w:val="none" w:sz="0" w:space="0" w:color="auto"/>
              </w:divBdr>
            </w:div>
          </w:divsChild>
        </w:div>
        <w:div w:id="683702266">
          <w:marLeft w:val="0"/>
          <w:marRight w:val="0"/>
          <w:marTop w:val="0"/>
          <w:marBottom w:val="0"/>
          <w:divBdr>
            <w:top w:val="none" w:sz="0" w:space="0" w:color="auto"/>
            <w:left w:val="none" w:sz="0" w:space="0" w:color="auto"/>
            <w:bottom w:val="none" w:sz="0" w:space="0" w:color="auto"/>
            <w:right w:val="none" w:sz="0" w:space="0" w:color="auto"/>
          </w:divBdr>
          <w:divsChild>
            <w:div w:id="889416002">
              <w:marLeft w:val="0"/>
              <w:marRight w:val="0"/>
              <w:marTop w:val="0"/>
              <w:marBottom w:val="0"/>
              <w:divBdr>
                <w:top w:val="none" w:sz="0" w:space="0" w:color="auto"/>
                <w:left w:val="none" w:sz="0" w:space="0" w:color="auto"/>
                <w:bottom w:val="none" w:sz="0" w:space="0" w:color="auto"/>
                <w:right w:val="none" w:sz="0" w:space="0" w:color="auto"/>
              </w:divBdr>
            </w:div>
          </w:divsChild>
        </w:div>
        <w:div w:id="141432087">
          <w:marLeft w:val="0"/>
          <w:marRight w:val="0"/>
          <w:marTop w:val="0"/>
          <w:marBottom w:val="0"/>
          <w:divBdr>
            <w:top w:val="none" w:sz="0" w:space="0" w:color="auto"/>
            <w:left w:val="none" w:sz="0" w:space="0" w:color="auto"/>
            <w:bottom w:val="none" w:sz="0" w:space="0" w:color="auto"/>
            <w:right w:val="none" w:sz="0" w:space="0" w:color="auto"/>
          </w:divBdr>
          <w:divsChild>
            <w:div w:id="1821654074">
              <w:marLeft w:val="0"/>
              <w:marRight w:val="0"/>
              <w:marTop w:val="0"/>
              <w:marBottom w:val="0"/>
              <w:divBdr>
                <w:top w:val="none" w:sz="0" w:space="0" w:color="auto"/>
                <w:left w:val="none" w:sz="0" w:space="0" w:color="auto"/>
                <w:bottom w:val="none" w:sz="0" w:space="0" w:color="auto"/>
                <w:right w:val="none" w:sz="0" w:space="0" w:color="auto"/>
              </w:divBdr>
            </w:div>
          </w:divsChild>
        </w:div>
        <w:div w:id="1414473092">
          <w:marLeft w:val="0"/>
          <w:marRight w:val="0"/>
          <w:marTop w:val="0"/>
          <w:marBottom w:val="0"/>
          <w:divBdr>
            <w:top w:val="none" w:sz="0" w:space="0" w:color="auto"/>
            <w:left w:val="none" w:sz="0" w:space="0" w:color="auto"/>
            <w:bottom w:val="none" w:sz="0" w:space="0" w:color="auto"/>
            <w:right w:val="none" w:sz="0" w:space="0" w:color="auto"/>
          </w:divBdr>
          <w:divsChild>
            <w:div w:id="7416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548">
      <w:bodyDiv w:val="1"/>
      <w:marLeft w:val="0"/>
      <w:marRight w:val="0"/>
      <w:marTop w:val="0"/>
      <w:marBottom w:val="0"/>
      <w:divBdr>
        <w:top w:val="none" w:sz="0" w:space="0" w:color="auto"/>
        <w:left w:val="none" w:sz="0" w:space="0" w:color="auto"/>
        <w:bottom w:val="none" w:sz="0" w:space="0" w:color="auto"/>
        <w:right w:val="none" w:sz="0" w:space="0" w:color="auto"/>
      </w:divBdr>
    </w:div>
    <w:div w:id="153188740">
      <w:bodyDiv w:val="1"/>
      <w:marLeft w:val="0"/>
      <w:marRight w:val="0"/>
      <w:marTop w:val="0"/>
      <w:marBottom w:val="0"/>
      <w:divBdr>
        <w:top w:val="none" w:sz="0" w:space="0" w:color="auto"/>
        <w:left w:val="none" w:sz="0" w:space="0" w:color="auto"/>
        <w:bottom w:val="none" w:sz="0" w:space="0" w:color="auto"/>
        <w:right w:val="none" w:sz="0" w:space="0" w:color="auto"/>
      </w:divBdr>
    </w:div>
    <w:div w:id="162749395">
      <w:bodyDiv w:val="1"/>
      <w:marLeft w:val="0"/>
      <w:marRight w:val="0"/>
      <w:marTop w:val="0"/>
      <w:marBottom w:val="0"/>
      <w:divBdr>
        <w:top w:val="none" w:sz="0" w:space="0" w:color="auto"/>
        <w:left w:val="none" w:sz="0" w:space="0" w:color="auto"/>
        <w:bottom w:val="none" w:sz="0" w:space="0" w:color="auto"/>
        <w:right w:val="none" w:sz="0" w:space="0" w:color="auto"/>
      </w:divBdr>
    </w:div>
    <w:div w:id="176315676">
      <w:bodyDiv w:val="1"/>
      <w:marLeft w:val="0"/>
      <w:marRight w:val="0"/>
      <w:marTop w:val="0"/>
      <w:marBottom w:val="0"/>
      <w:divBdr>
        <w:top w:val="none" w:sz="0" w:space="0" w:color="auto"/>
        <w:left w:val="none" w:sz="0" w:space="0" w:color="auto"/>
        <w:bottom w:val="none" w:sz="0" w:space="0" w:color="auto"/>
        <w:right w:val="none" w:sz="0" w:space="0" w:color="auto"/>
      </w:divBdr>
    </w:div>
    <w:div w:id="181406055">
      <w:bodyDiv w:val="1"/>
      <w:marLeft w:val="0"/>
      <w:marRight w:val="0"/>
      <w:marTop w:val="0"/>
      <w:marBottom w:val="0"/>
      <w:divBdr>
        <w:top w:val="none" w:sz="0" w:space="0" w:color="auto"/>
        <w:left w:val="none" w:sz="0" w:space="0" w:color="auto"/>
        <w:bottom w:val="none" w:sz="0" w:space="0" w:color="auto"/>
        <w:right w:val="none" w:sz="0" w:space="0" w:color="auto"/>
      </w:divBdr>
      <w:divsChild>
        <w:div w:id="537468685">
          <w:marLeft w:val="0"/>
          <w:marRight w:val="0"/>
          <w:marTop w:val="0"/>
          <w:marBottom w:val="0"/>
          <w:divBdr>
            <w:top w:val="none" w:sz="0" w:space="0" w:color="auto"/>
            <w:left w:val="none" w:sz="0" w:space="0" w:color="auto"/>
            <w:bottom w:val="none" w:sz="0" w:space="0" w:color="auto"/>
            <w:right w:val="none" w:sz="0" w:space="0" w:color="auto"/>
          </w:divBdr>
          <w:divsChild>
            <w:div w:id="1712420069">
              <w:marLeft w:val="0"/>
              <w:marRight w:val="0"/>
              <w:marTop w:val="0"/>
              <w:marBottom w:val="0"/>
              <w:divBdr>
                <w:top w:val="none" w:sz="0" w:space="0" w:color="auto"/>
                <w:left w:val="none" w:sz="0" w:space="0" w:color="auto"/>
                <w:bottom w:val="none" w:sz="0" w:space="0" w:color="auto"/>
                <w:right w:val="none" w:sz="0" w:space="0" w:color="auto"/>
              </w:divBdr>
            </w:div>
          </w:divsChild>
        </w:div>
        <w:div w:id="1404911213">
          <w:marLeft w:val="0"/>
          <w:marRight w:val="0"/>
          <w:marTop w:val="0"/>
          <w:marBottom w:val="0"/>
          <w:divBdr>
            <w:top w:val="none" w:sz="0" w:space="0" w:color="auto"/>
            <w:left w:val="none" w:sz="0" w:space="0" w:color="auto"/>
            <w:bottom w:val="none" w:sz="0" w:space="0" w:color="auto"/>
            <w:right w:val="none" w:sz="0" w:space="0" w:color="auto"/>
          </w:divBdr>
          <w:divsChild>
            <w:div w:id="989140315">
              <w:marLeft w:val="0"/>
              <w:marRight w:val="0"/>
              <w:marTop w:val="0"/>
              <w:marBottom w:val="0"/>
              <w:divBdr>
                <w:top w:val="none" w:sz="0" w:space="0" w:color="auto"/>
                <w:left w:val="none" w:sz="0" w:space="0" w:color="auto"/>
                <w:bottom w:val="none" w:sz="0" w:space="0" w:color="auto"/>
                <w:right w:val="none" w:sz="0" w:space="0" w:color="auto"/>
              </w:divBdr>
            </w:div>
          </w:divsChild>
        </w:div>
        <w:div w:id="197352923">
          <w:marLeft w:val="0"/>
          <w:marRight w:val="0"/>
          <w:marTop w:val="0"/>
          <w:marBottom w:val="0"/>
          <w:divBdr>
            <w:top w:val="none" w:sz="0" w:space="0" w:color="auto"/>
            <w:left w:val="none" w:sz="0" w:space="0" w:color="auto"/>
            <w:bottom w:val="none" w:sz="0" w:space="0" w:color="auto"/>
            <w:right w:val="none" w:sz="0" w:space="0" w:color="auto"/>
          </w:divBdr>
          <w:divsChild>
            <w:div w:id="154224185">
              <w:marLeft w:val="0"/>
              <w:marRight w:val="0"/>
              <w:marTop w:val="0"/>
              <w:marBottom w:val="0"/>
              <w:divBdr>
                <w:top w:val="none" w:sz="0" w:space="0" w:color="auto"/>
                <w:left w:val="none" w:sz="0" w:space="0" w:color="auto"/>
                <w:bottom w:val="none" w:sz="0" w:space="0" w:color="auto"/>
                <w:right w:val="none" w:sz="0" w:space="0" w:color="auto"/>
              </w:divBdr>
            </w:div>
          </w:divsChild>
        </w:div>
        <w:div w:id="1504315362">
          <w:marLeft w:val="0"/>
          <w:marRight w:val="0"/>
          <w:marTop w:val="0"/>
          <w:marBottom w:val="0"/>
          <w:divBdr>
            <w:top w:val="none" w:sz="0" w:space="0" w:color="auto"/>
            <w:left w:val="none" w:sz="0" w:space="0" w:color="auto"/>
            <w:bottom w:val="none" w:sz="0" w:space="0" w:color="auto"/>
            <w:right w:val="none" w:sz="0" w:space="0" w:color="auto"/>
          </w:divBdr>
          <w:divsChild>
            <w:div w:id="968240033">
              <w:marLeft w:val="0"/>
              <w:marRight w:val="0"/>
              <w:marTop w:val="0"/>
              <w:marBottom w:val="0"/>
              <w:divBdr>
                <w:top w:val="none" w:sz="0" w:space="0" w:color="auto"/>
                <w:left w:val="none" w:sz="0" w:space="0" w:color="auto"/>
                <w:bottom w:val="none" w:sz="0" w:space="0" w:color="auto"/>
                <w:right w:val="none" w:sz="0" w:space="0" w:color="auto"/>
              </w:divBdr>
            </w:div>
          </w:divsChild>
        </w:div>
        <w:div w:id="1769079412">
          <w:marLeft w:val="0"/>
          <w:marRight w:val="0"/>
          <w:marTop w:val="0"/>
          <w:marBottom w:val="0"/>
          <w:divBdr>
            <w:top w:val="none" w:sz="0" w:space="0" w:color="auto"/>
            <w:left w:val="none" w:sz="0" w:space="0" w:color="auto"/>
            <w:bottom w:val="none" w:sz="0" w:space="0" w:color="auto"/>
            <w:right w:val="none" w:sz="0" w:space="0" w:color="auto"/>
          </w:divBdr>
          <w:divsChild>
            <w:div w:id="1739472366">
              <w:marLeft w:val="0"/>
              <w:marRight w:val="0"/>
              <w:marTop w:val="0"/>
              <w:marBottom w:val="0"/>
              <w:divBdr>
                <w:top w:val="none" w:sz="0" w:space="0" w:color="auto"/>
                <w:left w:val="none" w:sz="0" w:space="0" w:color="auto"/>
                <w:bottom w:val="none" w:sz="0" w:space="0" w:color="auto"/>
                <w:right w:val="none" w:sz="0" w:space="0" w:color="auto"/>
              </w:divBdr>
            </w:div>
          </w:divsChild>
        </w:div>
        <w:div w:id="1477914257">
          <w:marLeft w:val="0"/>
          <w:marRight w:val="0"/>
          <w:marTop w:val="0"/>
          <w:marBottom w:val="0"/>
          <w:divBdr>
            <w:top w:val="none" w:sz="0" w:space="0" w:color="auto"/>
            <w:left w:val="none" w:sz="0" w:space="0" w:color="auto"/>
            <w:bottom w:val="none" w:sz="0" w:space="0" w:color="auto"/>
            <w:right w:val="none" w:sz="0" w:space="0" w:color="auto"/>
          </w:divBdr>
          <w:divsChild>
            <w:div w:id="333729766">
              <w:marLeft w:val="0"/>
              <w:marRight w:val="0"/>
              <w:marTop w:val="0"/>
              <w:marBottom w:val="0"/>
              <w:divBdr>
                <w:top w:val="none" w:sz="0" w:space="0" w:color="auto"/>
                <w:left w:val="none" w:sz="0" w:space="0" w:color="auto"/>
                <w:bottom w:val="none" w:sz="0" w:space="0" w:color="auto"/>
                <w:right w:val="none" w:sz="0" w:space="0" w:color="auto"/>
              </w:divBdr>
            </w:div>
          </w:divsChild>
        </w:div>
        <w:div w:id="482818486">
          <w:marLeft w:val="0"/>
          <w:marRight w:val="0"/>
          <w:marTop w:val="0"/>
          <w:marBottom w:val="0"/>
          <w:divBdr>
            <w:top w:val="none" w:sz="0" w:space="0" w:color="auto"/>
            <w:left w:val="none" w:sz="0" w:space="0" w:color="auto"/>
            <w:bottom w:val="none" w:sz="0" w:space="0" w:color="auto"/>
            <w:right w:val="none" w:sz="0" w:space="0" w:color="auto"/>
          </w:divBdr>
          <w:divsChild>
            <w:div w:id="422727076">
              <w:marLeft w:val="0"/>
              <w:marRight w:val="0"/>
              <w:marTop w:val="0"/>
              <w:marBottom w:val="0"/>
              <w:divBdr>
                <w:top w:val="none" w:sz="0" w:space="0" w:color="auto"/>
                <w:left w:val="none" w:sz="0" w:space="0" w:color="auto"/>
                <w:bottom w:val="none" w:sz="0" w:space="0" w:color="auto"/>
                <w:right w:val="none" w:sz="0" w:space="0" w:color="auto"/>
              </w:divBdr>
            </w:div>
          </w:divsChild>
        </w:div>
        <w:div w:id="474572117">
          <w:marLeft w:val="0"/>
          <w:marRight w:val="0"/>
          <w:marTop w:val="0"/>
          <w:marBottom w:val="0"/>
          <w:divBdr>
            <w:top w:val="none" w:sz="0" w:space="0" w:color="auto"/>
            <w:left w:val="none" w:sz="0" w:space="0" w:color="auto"/>
            <w:bottom w:val="none" w:sz="0" w:space="0" w:color="auto"/>
            <w:right w:val="none" w:sz="0" w:space="0" w:color="auto"/>
          </w:divBdr>
          <w:divsChild>
            <w:div w:id="31922172">
              <w:marLeft w:val="0"/>
              <w:marRight w:val="0"/>
              <w:marTop w:val="0"/>
              <w:marBottom w:val="0"/>
              <w:divBdr>
                <w:top w:val="none" w:sz="0" w:space="0" w:color="auto"/>
                <w:left w:val="none" w:sz="0" w:space="0" w:color="auto"/>
                <w:bottom w:val="none" w:sz="0" w:space="0" w:color="auto"/>
                <w:right w:val="none" w:sz="0" w:space="0" w:color="auto"/>
              </w:divBdr>
            </w:div>
          </w:divsChild>
        </w:div>
        <w:div w:id="1002851102">
          <w:marLeft w:val="0"/>
          <w:marRight w:val="0"/>
          <w:marTop w:val="0"/>
          <w:marBottom w:val="0"/>
          <w:divBdr>
            <w:top w:val="none" w:sz="0" w:space="0" w:color="auto"/>
            <w:left w:val="none" w:sz="0" w:space="0" w:color="auto"/>
            <w:bottom w:val="none" w:sz="0" w:space="0" w:color="auto"/>
            <w:right w:val="none" w:sz="0" w:space="0" w:color="auto"/>
          </w:divBdr>
          <w:divsChild>
            <w:div w:id="479736433">
              <w:marLeft w:val="0"/>
              <w:marRight w:val="0"/>
              <w:marTop w:val="0"/>
              <w:marBottom w:val="0"/>
              <w:divBdr>
                <w:top w:val="none" w:sz="0" w:space="0" w:color="auto"/>
                <w:left w:val="none" w:sz="0" w:space="0" w:color="auto"/>
                <w:bottom w:val="none" w:sz="0" w:space="0" w:color="auto"/>
                <w:right w:val="none" w:sz="0" w:space="0" w:color="auto"/>
              </w:divBdr>
            </w:div>
          </w:divsChild>
        </w:div>
        <w:div w:id="666521327">
          <w:marLeft w:val="0"/>
          <w:marRight w:val="0"/>
          <w:marTop w:val="0"/>
          <w:marBottom w:val="0"/>
          <w:divBdr>
            <w:top w:val="none" w:sz="0" w:space="0" w:color="auto"/>
            <w:left w:val="none" w:sz="0" w:space="0" w:color="auto"/>
            <w:bottom w:val="none" w:sz="0" w:space="0" w:color="auto"/>
            <w:right w:val="none" w:sz="0" w:space="0" w:color="auto"/>
          </w:divBdr>
          <w:divsChild>
            <w:div w:id="1770348178">
              <w:marLeft w:val="0"/>
              <w:marRight w:val="0"/>
              <w:marTop w:val="0"/>
              <w:marBottom w:val="0"/>
              <w:divBdr>
                <w:top w:val="none" w:sz="0" w:space="0" w:color="auto"/>
                <w:left w:val="none" w:sz="0" w:space="0" w:color="auto"/>
                <w:bottom w:val="none" w:sz="0" w:space="0" w:color="auto"/>
                <w:right w:val="none" w:sz="0" w:space="0" w:color="auto"/>
              </w:divBdr>
            </w:div>
          </w:divsChild>
        </w:div>
        <w:div w:id="796878174">
          <w:marLeft w:val="0"/>
          <w:marRight w:val="0"/>
          <w:marTop w:val="0"/>
          <w:marBottom w:val="0"/>
          <w:divBdr>
            <w:top w:val="none" w:sz="0" w:space="0" w:color="auto"/>
            <w:left w:val="none" w:sz="0" w:space="0" w:color="auto"/>
            <w:bottom w:val="none" w:sz="0" w:space="0" w:color="auto"/>
            <w:right w:val="none" w:sz="0" w:space="0" w:color="auto"/>
          </w:divBdr>
          <w:divsChild>
            <w:div w:id="1277565371">
              <w:marLeft w:val="0"/>
              <w:marRight w:val="0"/>
              <w:marTop w:val="0"/>
              <w:marBottom w:val="0"/>
              <w:divBdr>
                <w:top w:val="none" w:sz="0" w:space="0" w:color="auto"/>
                <w:left w:val="none" w:sz="0" w:space="0" w:color="auto"/>
                <w:bottom w:val="none" w:sz="0" w:space="0" w:color="auto"/>
                <w:right w:val="none" w:sz="0" w:space="0" w:color="auto"/>
              </w:divBdr>
            </w:div>
            <w:div w:id="855002224">
              <w:marLeft w:val="0"/>
              <w:marRight w:val="0"/>
              <w:marTop w:val="0"/>
              <w:marBottom w:val="0"/>
              <w:divBdr>
                <w:top w:val="none" w:sz="0" w:space="0" w:color="auto"/>
                <w:left w:val="none" w:sz="0" w:space="0" w:color="auto"/>
                <w:bottom w:val="none" w:sz="0" w:space="0" w:color="auto"/>
                <w:right w:val="none" w:sz="0" w:space="0" w:color="auto"/>
              </w:divBdr>
            </w:div>
            <w:div w:id="167909361">
              <w:marLeft w:val="0"/>
              <w:marRight w:val="0"/>
              <w:marTop w:val="0"/>
              <w:marBottom w:val="0"/>
              <w:divBdr>
                <w:top w:val="none" w:sz="0" w:space="0" w:color="auto"/>
                <w:left w:val="none" w:sz="0" w:space="0" w:color="auto"/>
                <w:bottom w:val="none" w:sz="0" w:space="0" w:color="auto"/>
                <w:right w:val="none" w:sz="0" w:space="0" w:color="auto"/>
              </w:divBdr>
            </w:div>
            <w:div w:id="141578682">
              <w:marLeft w:val="0"/>
              <w:marRight w:val="0"/>
              <w:marTop w:val="0"/>
              <w:marBottom w:val="0"/>
              <w:divBdr>
                <w:top w:val="none" w:sz="0" w:space="0" w:color="auto"/>
                <w:left w:val="none" w:sz="0" w:space="0" w:color="auto"/>
                <w:bottom w:val="none" w:sz="0" w:space="0" w:color="auto"/>
                <w:right w:val="none" w:sz="0" w:space="0" w:color="auto"/>
              </w:divBdr>
            </w:div>
            <w:div w:id="1972052445">
              <w:marLeft w:val="0"/>
              <w:marRight w:val="0"/>
              <w:marTop w:val="0"/>
              <w:marBottom w:val="0"/>
              <w:divBdr>
                <w:top w:val="none" w:sz="0" w:space="0" w:color="auto"/>
                <w:left w:val="none" w:sz="0" w:space="0" w:color="auto"/>
                <w:bottom w:val="none" w:sz="0" w:space="0" w:color="auto"/>
                <w:right w:val="none" w:sz="0" w:space="0" w:color="auto"/>
              </w:divBdr>
            </w:div>
          </w:divsChild>
        </w:div>
        <w:div w:id="1332372744">
          <w:marLeft w:val="0"/>
          <w:marRight w:val="0"/>
          <w:marTop w:val="0"/>
          <w:marBottom w:val="0"/>
          <w:divBdr>
            <w:top w:val="none" w:sz="0" w:space="0" w:color="auto"/>
            <w:left w:val="none" w:sz="0" w:space="0" w:color="auto"/>
            <w:bottom w:val="none" w:sz="0" w:space="0" w:color="auto"/>
            <w:right w:val="none" w:sz="0" w:space="0" w:color="auto"/>
          </w:divBdr>
          <w:divsChild>
            <w:div w:id="1781299808">
              <w:marLeft w:val="0"/>
              <w:marRight w:val="0"/>
              <w:marTop w:val="0"/>
              <w:marBottom w:val="0"/>
              <w:divBdr>
                <w:top w:val="none" w:sz="0" w:space="0" w:color="auto"/>
                <w:left w:val="none" w:sz="0" w:space="0" w:color="auto"/>
                <w:bottom w:val="none" w:sz="0" w:space="0" w:color="auto"/>
                <w:right w:val="none" w:sz="0" w:space="0" w:color="auto"/>
              </w:divBdr>
            </w:div>
          </w:divsChild>
        </w:div>
        <w:div w:id="825322537">
          <w:marLeft w:val="0"/>
          <w:marRight w:val="0"/>
          <w:marTop w:val="0"/>
          <w:marBottom w:val="0"/>
          <w:divBdr>
            <w:top w:val="none" w:sz="0" w:space="0" w:color="auto"/>
            <w:left w:val="none" w:sz="0" w:space="0" w:color="auto"/>
            <w:bottom w:val="none" w:sz="0" w:space="0" w:color="auto"/>
            <w:right w:val="none" w:sz="0" w:space="0" w:color="auto"/>
          </w:divBdr>
          <w:divsChild>
            <w:div w:id="212734451">
              <w:marLeft w:val="0"/>
              <w:marRight w:val="0"/>
              <w:marTop w:val="0"/>
              <w:marBottom w:val="0"/>
              <w:divBdr>
                <w:top w:val="none" w:sz="0" w:space="0" w:color="auto"/>
                <w:left w:val="none" w:sz="0" w:space="0" w:color="auto"/>
                <w:bottom w:val="none" w:sz="0" w:space="0" w:color="auto"/>
                <w:right w:val="none" w:sz="0" w:space="0" w:color="auto"/>
              </w:divBdr>
            </w:div>
          </w:divsChild>
        </w:div>
        <w:div w:id="1103652530">
          <w:marLeft w:val="0"/>
          <w:marRight w:val="0"/>
          <w:marTop w:val="0"/>
          <w:marBottom w:val="0"/>
          <w:divBdr>
            <w:top w:val="none" w:sz="0" w:space="0" w:color="auto"/>
            <w:left w:val="none" w:sz="0" w:space="0" w:color="auto"/>
            <w:bottom w:val="none" w:sz="0" w:space="0" w:color="auto"/>
            <w:right w:val="none" w:sz="0" w:space="0" w:color="auto"/>
          </w:divBdr>
          <w:divsChild>
            <w:div w:id="420445304">
              <w:marLeft w:val="0"/>
              <w:marRight w:val="0"/>
              <w:marTop w:val="0"/>
              <w:marBottom w:val="0"/>
              <w:divBdr>
                <w:top w:val="none" w:sz="0" w:space="0" w:color="auto"/>
                <w:left w:val="none" w:sz="0" w:space="0" w:color="auto"/>
                <w:bottom w:val="none" w:sz="0" w:space="0" w:color="auto"/>
                <w:right w:val="none" w:sz="0" w:space="0" w:color="auto"/>
              </w:divBdr>
            </w:div>
          </w:divsChild>
        </w:div>
        <w:div w:id="1170099093">
          <w:marLeft w:val="0"/>
          <w:marRight w:val="0"/>
          <w:marTop w:val="0"/>
          <w:marBottom w:val="0"/>
          <w:divBdr>
            <w:top w:val="none" w:sz="0" w:space="0" w:color="auto"/>
            <w:left w:val="none" w:sz="0" w:space="0" w:color="auto"/>
            <w:bottom w:val="none" w:sz="0" w:space="0" w:color="auto"/>
            <w:right w:val="none" w:sz="0" w:space="0" w:color="auto"/>
          </w:divBdr>
          <w:divsChild>
            <w:div w:id="1695955994">
              <w:marLeft w:val="0"/>
              <w:marRight w:val="0"/>
              <w:marTop w:val="0"/>
              <w:marBottom w:val="0"/>
              <w:divBdr>
                <w:top w:val="none" w:sz="0" w:space="0" w:color="auto"/>
                <w:left w:val="none" w:sz="0" w:space="0" w:color="auto"/>
                <w:bottom w:val="none" w:sz="0" w:space="0" w:color="auto"/>
                <w:right w:val="none" w:sz="0" w:space="0" w:color="auto"/>
              </w:divBdr>
            </w:div>
          </w:divsChild>
        </w:div>
        <w:div w:id="268247526">
          <w:marLeft w:val="0"/>
          <w:marRight w:val="0"/>
          <w:marTop w:val="0"/>
          <w:marBottom w:val="0"/>
          <w:divBdr>
            <w:top w:val="none" w:sz="0" w:space="0" w:color="auto"/>
            <w:left w:val="none" w:sz="0" w:space="0" w:color="auto"/>
            <w:bottom w:val="none" w:sz="0" w:space="0" w:color="auto"/>
            <w:right w:val="none" w:sz="0" w:space="0" w:color="auto"/>
          </w:divBdr>
          <w:divsChild>
            <w:div w:id="1097292963">
              <w:marLeft w:val="0"/>
              <w:marRight w:val="0"/>
              <w:marTop w:val="0"/>
              <w:marBottom w:val="0"/>
              <w:divBdr>
                <w:top w:val="none" w:sz="0" w:space="0" w:color="auto"/>
                <w:left w:val="none" w:sz="0" w:space="0" w:color="auto"/>
                <w:bottom w:val="none" w:sz="0" w:space="0" w:color="auto"/>
                <w:right w:val="none" w:sz="0" w:space="0" w:color="auto"/>
              </w:divBdr>
            </w:div>
          </w:divsChild>
        </w:div>
        <w:div w:id="25525133">
          <w:marLeft w:val="0"/>
          <w:marRight w:val="0"/>
          <w:marTop w:val="0"/>
          <w:marBottom w:val="0"/>
          <w:divBdr>
            <w:top w:val="none" w:sz="0" w:space="0" w:color="auto"/>
            <w:left w:val="none" w:sz="0" w:space="0" w:color="auto"/>
            <w:bottom w:val="none" w:sz="0" w:space="0" w:color="auto"/>
            <w:right w:val="none" w:sz="0" w:space="0" w:color="auto"/>
          </w:divBdr>
          <w:divsChild>
            <w:div w:id="398408268">
              <w:marLeft w:val="0"/>
              <w:marRight w:val="0"/>
              <w:marTop w:val="0"/>
              <w:marBottom w:val="0"/>
              <w:divBdr>
                <w:top w:val="none" w:sz="0" w:space="0" w:color="auto"/>
                <w:left w:val="none" w:sz="0" w:space="0" w:color="auto"/>
                <w:bottom w:val="none" w:sz="0" w:space="0" w:color="auto"/>
                <w:right w:val="none" w:sz="0" w:space="0" w:color="auto"/>
              </w:divBdr>
            </w:div>
          </w:divsChild>
        </w:div>
        <w:div w:id="1337075502">
          <w:marLeft w:val="0"/>
          <w:marRight w:val="0"/>
          <w:marTop w:val="0"/>
          <w:marBottom w:val="0"/>
          <w:divBdr>
            <w:top w:val="none" w:sz="0" w:space="0" w:color="auto"/>
            <w:left w:val="none" w:sz="0" w:space="0" w:color="auto"/>
            <w:bottom w:val="none" w:sz="0" w:space="0" w:color="auto"/>
            <w:right w:val="none" w:sz="0" w:space="0" w:color="auto"/>
          </w:divBdr>
          <w:divsChild>
            <w:div w:id="1794977627">
              <w:marLeft w:val="0"/>
              <w:marRight w:val="0"/>
              <w:marTop w:val="0"/>
              <w:marBottom w:val="0"/>
              <w:divBdr>
                <w:top w:val="none" w:sz="0" w:space="0" w:color="auto"/>
                <w:left w:val="none" w:sz="0" w:space="0" w:color="auto"/>
                <w:bottom w:val="none" w:sz="0" w:space="0" w:color="auto"/>
                <w:right w:val="none" w:sz="0" w:space="0" w:color="auto"/>
              </w:divBdr>
            </w:div>
          </w:divsChild>
        </w:div>
        <w:div w:id="728110310">
          <w:marLeft w:val="0"/>
          <w:marRight w:val="0"/>
          <w:marTop w:val="0"/>
          <w:marBottom w:val="0"/>
          <w:divBdr>
            <w:top w:val="none" w:sz="0" w:space="0" w:color="auto"/>
            <w:left w:val="none" w:sz="0" w:space="0" w:color="auto"/>
            <w:bottom w:val="none" w:sz="0" w:space="0" w:color="auto"/>
            <w:right w:val="none" w:sz="0" w:space="0" w:color="auto"/>
          </w:divBdr>
          <w:divsChild>
            <w:div w:id="667636491">
              <w:marLeft w:val="0"/>
              <w:marRight w:val="0"/>
              <w:marTop w:val="0"/>
              <w:marBottom w:val="0"/>
              <w:divBdr>
                <w:top w:val="none" w:sz="0" w:space="0" w:color="auto"/>
                <w:left w:val="none" w:sz="0" w:space="0" w:color="auto"/>
                <w:bottom w:val="none" w:sz="0" w:space="0" w:color="auto"/>
                <w:right w:val="none" w:sz="0" w:space="0" w:color="auto"/>
              </w:divBdr>
            </w:div>
            <w:div w:id="1825047213">
              <w:marLeft w:val="0"/>
              <w:marRight w:val="0"/>
              <w:marTop w:val="0"/>
              <w:marBottom w:val="0"/>
              <w:divBdr>
                <w:top w:val="none" w:sz="0" w:space="0" w:color="auto"/>
                <w:left w:val="none" w:sz="0" w:space="0" w:color="auto"/>
                <w:bottom w:val="none" w:sz="0" w:space="0" w:color="auto"/>
                <w:right w:val="none" w:sz="0" w:space="0" w:color="auto"/>
              </w:divBdr>
            </w:div>
          </w:divsChild>
        </w:div>
        <w:div w:id="239674957">
          <w:marLeft w:val="0"/>
          <w:marRight w:val="0"/>
          <w:marTop w:val="0"/>
          <w:marBottom w:val="0"/>
          <w:divBdr>
            <w:top w:val="none" w:sz="0" w:space="0" w:color="auto"/>
            <w:left w:val="none" w:sz="0" w:space="0" w:color="auto"/>
            <w:bottom w:val="none" w:sz="0" w:space="0" w:color="auto"/>
            <w:right w:val="none" w:sz="0" w:space="0" w:color="auto"/>
          </w:divBdr>
          <w:divsChild>
            <w:div w:id="1482187590">
              <w:marLeft w:val="0"/>
              <w:marRight w:val="0"/>
              <w:marTop w:val="0"/>
              <w:marBottom w:val="0"/>
              <w:divBdr>
                <w:top w:val="none" w:sz="0" w:space="0" w:color="auto"/>
                <w:left w:val="none" w:sz="0" w:space="0" w:color="auto"/>
                <w:bottom w:val="none" w:sz="0" w:space="0" w:color="auto"/>
                <w:right w:val="none" w:sz="0" w:space="0" w:color="auto"/>
              </w:divBdr>
            </w:div>
          </w:divsChild>
        </w:div>
        <w:div w:id="1306084180">
          <w:marLeft w:val="0"/>
          <w:marRight w:val="0"/>
          <w:marTop w:val="0"/>
          <w:marBottom w:val="0"/>
          <w:divBdr>
            <w:top w:val="none" w:sz="0" w:space="0" w:color="auto"/>
            <w:left w:val="none" w:sz="0" w:space="0" w:color="auto"/>
            <w:bottom w:val="none" w:sz="0" w:space="0" w:color="auto"/>
            <w:right w:val="none" w:sz="0" w:space="0" w:color="auto"/>
          </w:divBdr>
          <w:divsChild>
            <w:div w:id="20452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248">
      <w:bodyDiv w:val="1"/>
      <w:marLeft w:val="0"/>
      <w:marRight w:val="0"/>
      <w:marTop w:val="0"/>
      <w:marBottom w:val="0"/>
      <w:divBdr>
        <w:top w:val="none" w:sz="0" w:space="0" w:color="auto"/>
        <w:left w:val="none" w:sz="0" w:space="0" w:color="auto"/>
        <w:bottom w:val="none" w:sz="0" w:space="0" w:color="auto"/>
        <w:right w:val="none" w:sz="0" w:space="0" w:color="auto"/>
      </w:divBdr>
    </w:div>
    <w:div w:id="196285449">
      <w:bodyDiv w:val="1"/>
      <w:marLeft w:val="0"/>
      <w:marRight w:val="0"/>
      <w:marTop w:val="0"/>
      <w:marBottom w:val="0"/>
      <w:divBdr>
        <w:top w:val="none" w:sz="0" w:space="0" w:color="auto"/>
        <w:left w:val="none" w:sz="0" w:space="0" w:color="auto"/>
        <w:bottom w:val="none" w:sz="0" w:space="0" w:color="auto"/>
        <w:right w:val="none" w:sz="0" w:space="0" w:color="auto"/>
      </w:divBdr>
      <w:divsChild>
        <w:div w:id="281768900">
          <w:marLeft w:val="0"/>
          <w:marRight w:val="0"/>
          <w:marTop w:val="0"/>
          <w:marBottom w:val="0"/>
          <w:divBdr>
            <w:top w:val="none" w:sz="0" w:space="0" w:color="auto"/>
            <w:left w:val="none" w:sz="0" w:space="0" w:color="auto"/>
            <w:bottom w:val="none" w:sz="0" w:space="0" w:color="auto"/>
            <w:right w:val="none" w:sz="0" w:space="0" w:color="auto"/>
          </w:divBdr>
          <w:divsChild>
            <w:div w:id="1454638771">
              <w:marLeft w:val="0"/>
              <w:marRight w:val="0"/>
              <w:marTop w:val="0"/>
              <w:marBottom w:val="0"/>
              <w:divBdr>
                <w:top w:val="none" w:sz="0" w:space="0" w:color="auto"/>
                <w:left w:val="none" w:sz="0" w:space="0" w:color="auto"/>
                <w:bottom w:val="none" w:sz="0" w:space="0" w:color="auto"/>
                <w:right w:val="none" w:sz="0" w:space="0" w:color="auto"/>
              </w:divBdr>
            </w:div>
          </w:divsChild>
        </w:div>
        <w:div w:id="1581409115">
          <w:marLeft w:val="0"/>
          <w:marRight w:val="0"/>
          <w:marTop w:val="0"/>
          <w:marBottom w:val="0"/>
          <w:divBdr>
            <w:top w:val="none" w:sz="0" w:space="0" w:color="auto"/>
            <w:left w:val="none" w:sz="0" w:space="0" w:color="auto"/>
            <w:bottom w:val="none" w:sz="0" w:space="0" w:color="auto"/>
            <w:right w:val="none" w:sz="0" w:space="0" w:color="auto"/>
          </w:divBdr>
          <w:divsChild>
            <w:div w:id="1310356817">
              <w:marLeft w:val="0"/>
              <w:marRight w:val="0"/>
              <w:marTop w:val="0"/>
              <w:marBottom w:val="0"/>
              <w:divBdr>
                <w:top w:val="none" w:sz="0" w:space="0" w:color="auto"/>
                <w:left w:val="none" w:sz="0" w:space="0" w:color="auto"/>
                <w:bottom w:val="none" w:sz="0" w:space="0" w:color="auto"/>
                <w:right w:val="none" w:sz="0" w:space="0" w:color="auto"/>
              </w:divBdr>
            </w:div>
          </w:divsChild>
        </w:div>
        <w:div w:id="1692875980">
          <w:marLeft w:val="0"/>
          <w:marRight w:val="0"/>
          <w:marTop w:val="0"/>
          <w:marBottom w:val="0"/>
          <w:divBdr>
            <w:top w:val="none" w:sz="0" w:space="0" w:color="auto"/>
            <w:left w:val="none" w:sz="0" w:space="0" w:color="auto"/>
            <w:bottom w:val="none" w:sz="0" w:space="0" w:color="auto"/>
            <w:right w:val="none" w:sz="0" w:space="0" w:color="auto"/>
          </w:divBdr>
          <w:divsChild>
            <w:div w:id="949698446">
              <w:marLeft w:val="0"/>
              <w:marRight w:val="0"/>
              <w:marTop w:val="0"/>
              <w:marBottom w:val="0"/>
              <w:divBdr>
                <w:top w:val="none" w:sz="0" w:space="0" w:color="auto"/>
                <w:left w:val="none" w:sz="0" w:space="0" w:color="auto"/>
                <w:bottom w:val="none" w:sz="0" w:space="0" w:color="auto"/>
                <w:right w:val="none" w:sz="0" w:space="0" w:color="auto"/>
              </w:divBdr>
            </w:div>
            <w:div w:id="945237391">
              <w:marLeft w:val="0"/>
              <w:marRight w:val="0"/>
              <w:marTop w:val="0"/>
              <w:marBottom w:val="0"/>
              <w:divBdr>
                <w:top w:val="none" w:sz="0" w:space="0" w:color="auto"/>
                <w:left w:val="none" w:sz="0" w:space="0" w:color="auto"/>
                <w:bottom w:val="none" w:sz="0" w:space="0" w:color="auto"/>
                <w:right w:val="none" w:sz="0" w:space="0" w:color="auto"/>
              </w:divBdr>
            </w:div>
          </w:divsChild>
        </w:div>
        <w:div w:id="1936086882">
          <w:marLeft w:val="0"/>
          <w:marRight w:val="0"/>
          <w:marTop w:val="0"/>
          <w:marBottom w:val="0"/>
          <w:divBdr>
            <w:top w:val="none" w:sz="0" w:space="0" w:color="auto"/>
            <w:left w:val="none" w:sz="0" w:space="0" w:color="auto"/>
            <w:bottom w:val="none" w:sz="0" w:space="0" w:color="auto"/>
            <w:right w:val="none" w:sz="0" w:space="0" w:color="auto"/>
          </w:divBdr>
          <w:divsChild>
            <w:div w:id="2143036194">
              <w:marLeft w:val="0"/>
              <w:marRight w:val="0"/>
              <w:marTop w:val="0"/>
              <w:marBottom w:val="0"/>
              <w:divBdr>
                <w:top w:val="none" w:sz="0" w:space="0" w:color="auto"/>
                <w:left w:val="none" w:sz="0" w:space="0" w:color="auto"/>
                <w:bottom w:val="none" w:sz="0" w:space="0" w:color="auto"/>
                <w:right w:val="none" w:sz="0" w:space="0" w:color="auto"/>
              </w:divBdr>
            </w:div>
            <w:div w:id="1838424606">
              <w:marLeft w:val="0"/>
              <w:marRight w:val="0"/>
              <w:marTop w:val="0"/>
              <w:marBottom w:val="0"/>
              <w:divBdr>
                <w:top w:val="none" w:sz="0" w:space="0" w:color="auto"/>
                <w:left w:val="none" w:sz="0" w:space="0" w:color="auto"/>
                <w:bottom w:val="none" w:sz="0" w:space="0" w:color="auto"/>
                <w:right w:val="none" w:sz="0" w:space="0" w:color="auto"/>
              </w:divBdr>
            </w:div>
          </w:divsChild>
        </w:div>
        <w:div w:id="1487551023">
          <w:marLeft w:val="0"/>
          <w:marRight w:val="0"/>
          <w:marTop w:val="0"/>
          <w:marBottom w:val="0"/>
          <w:divBdr>
            <w:top w:val="none" w:sz="0" w:space="0" w:color="auto"/>
            <w:left w:val="none" w:sz="0" w:space="0" w:color="auto"/>
            <w:bottom w:val="none" w:sz="0" w:space="0" w:color="auto"/>
            <w:right w:val="none" w:sz="0" w:space="0" w:color="auto"/>
          </w:divBdr>
          <w:divsChild>
            <w:div w:id="1696494939">
              <w:marLeft w:val="0"/>
              <w:marRight w:val="0"/>
              <w:marTop w:val="0"/>
              <w:marBottom w:val="0"/>
              <w:divBdr>
                <w:top w:val="none" w:sz="0" w:space="0" w:color="auto"/>
                <w:left w:val="none" w:sz="0" w:space="0" w:color="auto"/>
                <w:bottom w:val="none" w:sz="0" w:space="0" w:color="auto"/>
                <w:right w:val="none" w:sz="0" w:space="0" w:color="auto"/>
              </w:divBdr>
            </w:div>
          </w:divsChild>
        </w:div>
        <w:div w:id="819149862">
          <w:marLeft w:val="0"/>
          <w:marRight w:val="0"/>
          <w:marTop w:val="0"/>
          <w:marBottom w:val="0"/>
          <w:divBdr>
            <w:top w:val="none" w:sz="0" w:space="0" w:color="auto"/>
            <w:left w:val="none" w:sz="0" w:space="0" w:color="auto"/>
            <w:bottom w:val="none" w:sz="0" w:space="0" w:color="auto"/>
            <w:right w:val="none" w:sz="0" w:space="0" w:color="auto"/>
          </w:divBdr>
          <w:divsChild>
            <w:div w:id="1173489202">
              <w:marLeft w:val="0"/>
              <w:marRight w:val="0"/>
              <w:marTop w:val="0"/>
              <w:marBottom w:val="0"/>
              <w:divBdr>
                <w:top w:val="none" w:sz="0" w:space="0" w:color="auto"/>
                <w:left w:val="none" w:sz="0" w:space="0" w:color="auto"/>
                <w:bottom w:val="none" w:sz="0" w:space="0" w:color="auto"/>
                <w:right w:val="none" w:sz="0" w:space="0" w:color="auto"/>
              </w:divBdr>
            </w:div>
          </w:divsChild>
        </w:div>
        <w:div w:id="335303443">
          <w:marLeft w:val="0"/>
          <w:marRight w:val="0"/>
          <w:marTop w:val="0"/>
          <w:marBottom w:val="0"/>
          <w:divBdr>
            <w:top w:val="none" w:sz="0" w:space="0" w:color="auto"/>
            <w:left w:val="none" w:sz="0" w:space="0" w:color="auto"/>
            <w:bottom w:val="none" w:sz="0" w:space="0" w:color="auto"/>
            <w:right w:val="none" w:sz="0" w:space="0" w:color="auto"/>
          </w:divBdr>
          <w:divsChild>
            <w:div w:id="618494545">
              <w:marLeft w:val="0"/>
              <w:marRight w:val="0"/>
              <w:marTop w:val="0"/>
              <w:marBottom w:val="0"/>
              <w:divBdr>
                <w:top w:val="none" w:sz="0" w:space="0" w:color="auto"/>
                <w:left w:val="none" w:sz="0" w:space="0" w:color="auto"/>
                <w:bottom w:val="none" w:sz="0" w:space="0" w:color="auto"/>
                <w:right w:val="none" w:sz="0" w:space="0" w:color="auto"/>
              </w:divBdr>
            </w:div>
            <w:div w:id="761990946">
              <w:marLeft w:val="0"/>
              <w:marRight w:val="0"/>
              <w:marTop w:val="0"/>
              <w:marBottom w:val="0"/>
              <w:divBdr>
                <w:top w:val="none" w:sz="0" w:space="0" w:color="auto"/>
                <w:left w:val="none" w:sz="0" w:space="0" w:color="auto"/>
                <w:bottom w:val="none" w:sz="0" w:space="0" w:color="auto"/>
                <w:right w:val="none" w:sz="0" w:space="0" w:color="auto"/>
              </w:divBdr>
            </w:div>
          </w:divsChild>
        </w:div>
        <w:div w:id="1424299254">
          <w:marLeft w:val="0"/>
          <w:marRight w:val="0"/>
          <w:marTop w:val="0"/>
          <w:marBottom w:val="0"/>
          <w:divBdr>
            <w:top w:val="none" w:sz="0" w:space="0" w:color="auto"/>
            <w:left w:val="none" w:sz="0" w:space="0" w:color="auto"/>
            <w:bottom w:val="none" w:sz="0" w:space="0" w:color="auto"/>
            <w:right w:val="none" w:sz="0" w:space="0" w:color="auto"/>
          </w:divBdr>
          <w:divsChild>
            <w:div w:id="580528390">
              <w:marLeft w:val="0"/>
              <w:marRight w:val="0"/>
              <w:marTop w:val="0"/>
              <w:marBottom w:val="0"/>
              <w:divBdr>
                <w:top w:val="none" w:sz="0" w:space="0" w:color="auto"/>
                <w:left w:val="none" w:sz="0" w:space="0" w:color="auto"/>
                <w:bottom w:val="none" w:sz="0" w:space="0" w:color="auto"/>
                <w:right w:val="none" w:sz="0" w:space="0" w:color="auto"/>
              </w:divBdr>
            </w:div>
          </w:divsChild>
        </w:div>
        <w:div w:id="338191426">
          <w:marLeft w:val="0"/>
          <w:marRight w:val="0"/>
          <w:marTop w:val="0"/>
          <w:marBottom w:val="0"/>
          <w:divBdr>
            <w:top w:val="none" w:sz="0" w:space="0" w:color="auto"/>
            <w:left w:val="none" w:sz="0" w:space="0" w:color="auto"/>
            <w:bottom w:val="none" w:sz="0" w:space="0" w:color="auto"/>
            <w:right w:val="none" w:sz="0" w:space="0" w:color="auto"/>
          </w:divBdr>
          <w:divsChild>
            <w:div w:id="726029653">
              <w:marLeft w:val="0"/>
              <w:marRight w:val="0"/>
              <w:marTop w:val="0"/>
              <w:marBottom w:val="0"/>
              <w:divBdr>
                <w:top w:val="none" w:sz="0" w:space="0" w:color="auto"/>
                <w:left w:val="none" w:sz="0" w:space="0" w:color="auto"/>
                <w:bottom w:val="none" w:sz="0" w:space="0" w:color="auto"/>
                <w:right w:val="none" w:sz="0" w:space="0" w:color="auto"/>
              </w:divBdr>
            </w:div>
            <w:div w:id="979727806">
              <w:marLeft w:val="0"/>
              <w:marRight w:val="0"/>
              <w:marTop w:val="0"/>
              <w:marBottom w:val="0"/>
              <w:divBdr>
                <w:top w:val="none" w:sz="0" w:space="0" w:color="auto"/>
                <w:left w:val="none" w:sz="0" w:space="0" w:color="auto"/>
                <w:bottom w:val="none" w:sz="0" w:space="0" w:color="auto"/>
                <w:right w:val="none" w:sz="0" w:space="0" w:color="auto"/>
              </w:divBdr>
            </w:div>
            <w:div w:id="855463589">
              <w:marLeft w:val="0"/>
              <w:marRight w:val="0"/>
              <w:marTop w:val="0"/>
              <w:marBottom w:val="0"/>
              <w:divBdr>
                <w:top w:val="none" w:sz="0" w:space="0" w:color="auto"/>
                <w:left w:val="none" w:sz="0" w:space="0" w:color="auto"/>
                <w:bottom w:val="none" w:sz="0" w:space="0" w:color="auto"/>
                <w:right w:val="none" w:sz="0" w:space="0" w:color="auto"/>
              </w:divBdr>
            </w:div>
          </w:divsChild>
        </w:div>
        <w:div w:id="1107315165">
          <w:marLeft w:val="0"/>
          <w:marRight w:val="0"/>
          <w:marTop w:val="0"/>
          <w:marBottom w:val="0"/>
          <w:divBdr>
            <w:top w:val="none" w:sz="0" w:space="0" w:color="auto"/>
            <w:left w:val="none" w:sz="0" w:space="0" w:color="auto"/>
            <w:bottom w:val="none" w:sz="0" w:space="0" w:color="auto"/>
            <w:right w:val="none" w:sz="0" w:space="0" w:color="auto"/>
          </w:divBdr>
          <w:divsChild>
            <w:div w:id="1773166086">
              <w:marLeft w:val="0"/>
              <w:marRight w:val="0"/>
              <w:marTop w:val="0"/>
              <w:marBottom w:val="0"/>
              <w:divBdr>
                <w:top w:val="none" w:sz="0" w:space="0" w:color="auto"/>
                <w:left w:val="none" w:sz="0" w:space="0" w:color="auto"/>
                <w:bottom w:val="none" w:sz="0" w:space="0" w:color="auto"/>
                <w:right w:val="none" w:sz="0" w:space="0" w:color="auto"/>
              </w:divBdr>
            </w:div>
          </w:divsChild>
        </w:div>
        <w:div w:id="1079909771">
          <w:marLeft w:val="0"/>
          <w:marRight w:val="0"/>
          <w:marTop w:val="0"/>
          <w:marBottom w:val="0"/>
          <w:divBdr>
            <w:top w:val="none" w:sz="0" w:space="0" w:color="auto"/>
            <w:left w:val="none" w:sz="0" w:space="0" w:color="auto"/>
            <w:bottom w:val="none" w:sz="0" w:space="0" w:color="auto"/>
            <w:right w:val="none" w:sz="0" w:space="0" w:color="auto"/>
          </w:divBdr>
          <w:divsChild>
            <w:div w:id="1120343454">
              <w:marLeft w:val="0"/>
              <w:marRight w:val="0"/>
              <w:marTop w:val="0"/>
              <w:marBottom w:val="0"/>
              <w:divBdr>
                <w:top w:val="none" w:sz="0" w:space="0" w:color="auto"/>
                <w:left w:val="none" w:sz="0" w:space="0" w:color="auto"/>
                <w:bottom w:val="none" w:sz="0" w:space="0" w:color="auto"/>
                <w:right w:val="none" w:sz="0" w:space="0" w:color="auto"/>
              </w:divBdr>
            </w:div>
            <w:div w:id="1736470627">
              <w:marLeft w:val="0"/>
              <w:marRight w:val="0"/>
              <w:marTop w:val="0"/>
              <w:marBottom w:val="0"/>
              <w:divBdr>
                <w:top w:val="none" w:sz="0" w:space="0" w:color="auto"/>
                <w:left w:val="none" w:sz="0" w:space="0" w:color="auto"/>
                <w:bottom w:val="none" w:sz="0" w:space="0" w:color="auto"/>
                <w:right w:val="none" w:sz="0" w:space="0" w:color="auto"/>
              </w:divBdr>
            </w:div>
          </w:divsChild>
        </w:div>
        <w:div w:id="1261064341">
          <w:marLeft w:val="0"/>
          <w:marRight w:val="0"/>
          <w:marTop w:val="0"/>
          <w:marBottom w:val="0"/>
          <w:divBdr>
            <w:top w:val="none" w:sz="0" w:space="0" w:color="auto"/>
            <w:left w:val="none" w:sz="0" w:space="0" w:color="auto"/>
            <w:bottom w:val="none" w:sz="0" w:space="0" w:color="auto"/>
            <w:right w:val="none" w:sz="0" w:space="0" w:color="auto"/>
          </w:divBdr>
          <w:divsChild>
            <w:div w:id="2121755130">
              <w:marLeft w:val="0"/>
              <w:marRight w:val="0"/>
              <w:marTop w:val="0"/>
              <w:marBottom w:val="0"/>
              <w:divBdr>
                <w:top w:val="none" w:sz="0" w:space="0" w:color="auto"/>
                <w:left w:val="none" w:sz="0" w:space="0" w:color="auto"/>
                <w:bottom w:val="none" w:sz="0" w:space="0" w:color="auto"/>
                <w:right w:val="none" w:sz="0" w:space="0" w:color="auto"/>
              </w:divBdr>
            </w:div>
          </w:divsChild>
        </w:div>
        <w:div w:id="413825651">
          <w:marLeft w:val="0"/>
          <w:marRight w:val="0"/>
          <w:marTop w:val="0"/>
          <w:marBottom w:val="0"/>
          <w:divBdr>
            <w:top w:val="none" w:sz="0" w:space="0" w:color="auto"/>
            <w:left w:val="none" w:sz="0" w:space="0" w:color="auto"/>
            <w:bottom w:val="none" w:sz="0" w:space="0" w:color="auto"/>
            <w:right w:val="none" w:sz="0" w:space="0" w:color="auto"/>
          </w:divBdr>
          <w:divsChild>
            <w:div w:id="2050183251">
              <w:marLeft w:val="0"/>
              <w:marRight w:val="0"/>
              <w:marTop w:val="0"/>
              <w:marBottom w:val="0"/>
              <w:divBdr>
                <w:top w:val="none" w:sz="0" w:space="0" w:color="auto"/>
                <w:left w:val="none" w:sz="0" w:space="0" w:color="auto"/>
                <w:bottom w:val="none" w:sz="0" w:space="0" w:color="auto"/>
                <w:right w:val="none" w:sz="0" w:space="0" w:color="auto"/>
              </w:divBdr>
            </w:div>
          </w:divsChild>
        </w:div>
        <w:div w:id="1318801311">
          <w:marLeft w:val="0"/>
          <w:marRight w:val="0"/>
          <w:marTop w:val="0"/>
          <w:marBottom w:val="0"/>
          <w:divBdr>
            <w:top w:val="none" w:sz="0" w:space="0" w:color="auto"/>
            <w:left w:val="none" w:sz="0" w:space="0" w:color="auto"/>
            <w:bottom w:val="none" w:sz="0" w:space="0" w:color="auto"/>
            <w:right w:val="none" w:sz="0" w:space="0" w:color="auto"/>
          </w:divBdr>
          <w:divsChild>
            <w:div w:id="978652483">
              <w:marLeft w:val="0"/>
              <w:marRight w:val="0"/>
              <w:marTop w:val="0"/>
              <w:marBottom w:val="0"/>
              <w:divBdr>
                <w:top w:val="none" w:sz="0" w:space="0" w:color="auto"/>
                <w:left w:val="none" w:sz="0" w:space="0" w:color="auto"/>
                <w:bottom w:val="none" w:sz="0" w:space="0" w:color="auto"/>
                <w:right w:val="none" w:sz="0" w:space="0" w:color="auto"/>
              </w:divBdr>
            </w:div>
          </w:divsChild>
        </w:div>
        <w:div w:id="808281396">
          <w:marLeft w:val="0"/>
          <w:marRight w:val="0"/>
          <w:marTop w:val="0"/>
          <w:marBottom w:val="0"/>
          <w:divBdr>
            <w:top w:val="none" w:sz="0" w:space="0" w:color="auto"/>
            <w:left w:val="none" w:sz="0" w:space="0" w:color="auto"/>
            <w:bottom w:val="none" w:sz="0" w:space="0" w:color="auto"/>
            <w:right w:val="none" w:sz="0" w:space="0" w:color="auto"/>
          </w:divBdr>
          <w:divsChild>
            <w:div w:id="955602544">
              <w:marLeft w:val="0"/>
              <w:marRight w:val="0"/>
              <w:marTop w:val="0"/>
              <w:marBottom w:val="0"/>
              <w:divBdr>
                <w:top w:val="none" w:sz="0" w:space="0" w:color="auto"/>
                <w:left w:val="none" w:sz="0" w:space="0" w:color="auto"/>
                <w:bottom w:val="none" w:sz="0" w:space="0" w:color="auto"/>
                <w:right w:val="none" w:sz="0" w:space="0" w:color="auto"/>
              </w:divBdr>
            </w:div>
            <w:div w:id="385035550">
              <w:marLeft w:val="0"/>
              <w:marRight w:val="0"/>
              <w:marTop w:val="0"/>
              <w:marBottom w:val="0"/>
              <w:divBdr>
                <w:top w:val="none" w:sz="0" w:space="0" w:color="auto"/>
                <w:left w:val="none" w:sz="0" w:space="0" w:color="auto"/>
                <w:bottom w:val="none" w:sz="0" w:space="0" w:color="auto"/>
                <w:right w:val="none" w:sz="0" w:space="0" w:color="auto"/>
              </w:divBdr>
            </w:div>
            <w:div w:id="2125885312">
              <w:marLeft w:val="0"/>
              <w:marRight w:val="0"/>
              <w:marTop w:val="0"/>
              <w:marBottom w:val="0"/>
              <w:divBdr>
                <w:top w:val="none" w:sz="0" w:space="0" w:color="auto"/>
                <w:left w:val="none" w:sz="0" w:space="0" w:color="auto"/>
                <w:bottom w:val="none" w:sz="0" w:space="0" w:color="auto"/>
                <w:right w:val="none" w:sz="0" w:space="0" w:color="auto"/>
              </w:divBdr>
            </w:div>
          </w:divsChild>
        </w:div>
        <w:div w:id="42410472">
          <w:marLeft w:val="0"/>
          <w:marRight w:val="0"/>
          <w:marTop w:val="0"/>
          <w:marBottom w:val="0"/>
          <w:divBdr>
            <w:top w:val="none" w:sz="0" w:space="0" w:color="auto"/>
            <w:left w:val="none" w:sz="0" w:space="0" w:color="auto"/>
            <w:bottom w:val="none" w:sz="0" w:space="0" w:color="auto"/>
            <w:right w:val="none" w:sz="0" w:space="0" w:color="auto"/>
          </w:divBdr>
          <w:divsChild>
            <w:div w:id="842862483">
              <w:marLeft w:val="0"/>
              <w:marRight w:val="0"/>
              <w:marTop w:val="0"/>
              <w:marBottom w:val="0"/>
              <w:divBdr>
                <w:top w:val="none" w:sz="0" w:space="0" w:color="auto"/>
                <w:left w:val="none" w:sz="0" w:space="0" w:color="auto"/>
                <w:bottom w:val="none" w:sz="0" w:space="0" w:color="auto"/>
                <w:right w:val="none" w:sz="0" w:space="0" w:color="auto"/>
              </w:divBdr>
            </w:div>
          </w:divsChild>
        </w:div>
        <w:div w:id="1899392532">
          <w:marLeft w:val="0"/>
          <w:marRight w:val="0"/>
          <w:marTop w:val="0"/>
          <w:marBottom w:val="0"/>
          <w:divBdr>
            <w:top w:val="none" w:sz="0" w:space="0" w:color="auto"/>
            <w:left w:val="none" w:sz="0" w:space="0" w:color="auto"/>
            <w:bottom w:val="none" w:sz="0" w:space="0" w:color="auto"/>
            <w:right w:val="none" w:sz="0" w:space="0" w:color="auto"/>
          </w:divBdr>
          <w:divsChild>
            <w:div w:id="1474250848">
              <w:marLeft w:val="0"/>
              <w:marRight w:val="0"/>
              <w:marTop w:val="0"/>
              <w:marBottom w:val="0"/>
              <w:divBdr>
                <w:top w:val="none" w:sz="0" w:space="0" w:color="auto"/>
                <w:left w:val="none" w:sz="0" w:space="0" w:color="auto"/>
                <w:bottom w:val="none" w:sz="0" w:space="0" w:color="auto"/>
                <w:right w:val="none" w:sz="0" w:space="0" w:color="auto"/>
              </w:divBdr>
            </w:div>
            <w:div w:id="890919418">
              <w:marLeft w:val="0"/>
              <w:marRight w:val="0"/>
              <w:marTop w:val="0"/>
              <w:marBottom w:val="0"/>
              <w:divBdr>
                <w:top w:val="none" w:sz="0" w:space="0" w:color="auto"/>
                <w:left w:val="none" w:sz="0" w:space="0" w:color="auto"/>
                <w:bottom w:val="none" w:sz="0" w:space="0" w:color="auto"/>
                <w:right w:val="none" w:sz="0" w:space="0" w:color="auto"/>
              </w:divBdr>
            </w:div>
          </w:divsChild>
        </w:div>
        <w:div w:id="1615286975">
          <w:marLeft w:val="0"/>
          <w:marRight w:val="0"/>
          <w:marTop w:val="0"/>
          <w:marBottom w:val="0"/>
          <w:divBdr>
            <w:top w:val="none" w:sz="0" w:space="0" w:color="auto"/>
            <w:left w:val="none" w:sz="0" w:space="0" w:color="auto"/>
            <w:bottom w:val="none" w:sz="0" w:space="0" w:color="auto"/>
            <w:right w:val="none" w:sz="0" w:space="0" w:color="auto"/>
          </w:divBdr>
          <w:divsChild>
            <w:div w:id="798307157">
              <w:marLeft w:val="0"/>
              <w:marRight w:val="0"/>
              <w:marTop w:val="0"/>
              <w:marBottom w:val="0"/>
              <w:divBdr>
                <w:top w:val="none" w:sz="0" w:space="0" w:color="auto"/>
                <w:left w:val="none" w:sz="0" w:space="0" w:color="auto"/>
                <w:bottom w:val="none" w:sz="0" w:space="0" w:color="auto"/>
                <w:right w:val="none" w:sz="0" w:space="0" w:color="auto"/>
              </w:divBdr>
            </w:div>
          </w:divsChild>
        </w:div>
        <w:div w:id="1272594340">
          <w:marLeft w:val="0"/>
          <w:marRight w:val="0"/>
          <w:marTop w:val="0"/>
          <w:marBottom w:val="0"/>
          <w:divBdr>
            <w:top w:val="none" w:sz="0" w:space="0" w:color="auto"/>
            <w:left w:val="none" w:sz="0" w:space="0" w:color="auto"/>
            <w:bottom w:val="none" w:sz="0" w:space="0" w:color="auto"/>
            <w:right w:val="none" w:sz="0" w:space="0" w:color="auto"/>
          </w:divBdr>
          <w:divsChild>
            <w:div w:id="353961770">
              <w:marLeft w:val="0"/>
              <w:marRight w:val="0"/>
              <w:marTop w:val="0"/>
              <w:marBottom w:val="0"/>
              <w:divBdr>
                <w:top w:val="none" w:sz="0" w:space="0" w:color="auto"/>
                <w:left w:val="none" w:sz="0" w:space="0" w:color="auto"/>
                <w:bottom w:val="none" w:sz="0" w:space="0" w:color="auto"/>
                <w:right w:val="none" w:sz="0" w:space="0" w:color="auto"/>
              </w:divBdr>
            </w:div>
            <w:div w:id="1306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7221">
      <w:bodyDiv w:val="1"/>
      <w:marLeft w:val="0"/>
      <w:marRight w:val="0"/>
      <w:marTop w:val="0"/>
      <w:marBottom w:val="0"/>
      <w:divBdr>
        <w:top w:val="none" w:sz="0" w:space="0" w:color="auto"/>
        <w:left w:val="none" w:sz="0" w:space="0" w:color="auto"/>
        <w:bottom w:val="none" w:sz="0" w:space="0" w:color="auto"/>
        <w:right w:val="none" w:sz="0" w:space="0" w:color="auto"/>
      </w:divBdr>
      <w:divsChild>
        <w:div w:id="961614395">
          <w:marLeft w:val="0"/>
          <w:marRight w:val="0"/>
          <w:marTop w:val="0"/>
          <w:marBottom w:val="0"/>
          <w:divBdr>
            <w:top w:val="none" w:sz="0" w:space="0" w:color="auto"/>
            <w:left w:val="none" w:sz="0" w:space="0" w:color="auto"/>
            <w:bottom w:val="none" w:sz="0" w:space="0" w:color="auto"/>
            <w:right w:val="none" w:sz="0" w:space="0" w:color="auto"/>
          </w:divBdr>
          <w:divsChild>
            <w:div w:id="1377968742">
              <w:marLeft w:val="0"/>
              <w:marRight w:val="0"/>
              <w:marTop w:val="0"/>
              <w:marBottom w:val="0"/>
              <w:divBdr>
                <w:top w:val="none" w:sz="0" w:space="0" w:color="auto"/>
                <w:left w:val="none" w:sz="0" w:space="0" w:color="auto"/>
                <w:bottom w:val="none" w:sz="0" w:space="0" w:color="auto"/>
                <w:right w:val="none" w:sz="0" w:space="0" w:color="auto"/>
              </w:divBdr>
            </w:div>
          </w:divsChild>
        </w:div>
        <w:div w:id="1905409164">
          <w:marLeft w:val="0"/>
          <w:marRight w:val="0"/>
          <w:marTop w:val="0"/>
          <w:marBottom w:val="0"/>
          <w:divBdr>
            <w:top w:val="none" w:sz="0" w:space="0" w:color="auto"/>
            <w:left w:val="none" w:sz="0" w:space="0" w:color="auto"/>
            <w:bottom w:val="none" w:sz="0" w:space="0" w:color="auto"/>
            <w:right w:val="none" w:sz="0" w:space="0" w:color="auto"/>
          </w:divBdr>
          <w:divsChild>
            <w:div w:id="1637644643">
              <w:marLeft w:val="0"/>
              <w:marRight w:val="0"/>
              <w:marTop w:val="0"/>
              <w:marBottom w:val="0"/>
              <w:divBdr>
                <w:top w:val="none" w:sz="0" w:space="0" w:color="auto"/>
                <w:left w:val="none" w:sz="0" w:space="0" w:color="auto"/>
                <w:bottom w:val="none" w:sz="0" w:space="0" w:color="auto"/>
                <w:right w:val="none" w:sz="0" w:space="0" w:color="auto"/>
              </w:divBdr>
            </w:div>
          </w:divsChild>
        </w:div>
        <w:div w:id="1633099306">
          <w:marLeft w:val="0"/>
          <w:marRight w:val="0"/>
          <w:marTop w:val="0"/>
          <w:marBottom w:val="0"/>
          <w:divBdr>
            <w:top w:val="none" w:sz="0" w:space="0" w:color="auto"/>
            <w:left w:val="none" w:sz="0" w:space="0" w:color="auto"/>
            <w:bottom w:val="none" w:sz="0" w:space="0" w:color="auto"/>
            <w:right w:val="none" w:sz="0" w:space="0" w:color="auto"/>
          </w:divBdr>
          <w:divsChild>
            <w:div w:id="1838154731">
              <w:marLeft w:val="0"/>
              <w:marRight w:val="0"/>
              <w:marTop w:val="0"/>
              <w:marBottom w:val="0"/>
              <w:divBdr>
                <w:top w:val="none" w:sz="0" w:space="0" w:color="auto"/>
                <w:left w:val="none" w:sz="0" w:space="0" w:color="auto"/>
                <w:bottom w:val="none" w:sz="0" w:space="0" w:color="auto"/>
                <w:right w:val="none" w:sz="0" w:space="0" w:color="auto"/>
              </w:divBdr>
            </w:div>
          </w:divsChild>
        </w:div>
        <w:div w:id="1665164160">
          <w:marLeft w:val="0"/>
          <w:marRight w:val="0"/>
          <w:marTop w:val="0"/>
          <w:marBottom w:val="0"/>
          <w:divBdr>
            <w:top w:val="none" w:sz="0" w:space="0" w:color="auto"/>
            <w:left w:val="none" w:sz="0" w:space="0" w:color="auto"/>
            <w:bottom w:val="none" w:sz="0" w:space="0" w:color="auto"/>
            <w:right w:val="none" w:sz="0" w:space="0" w:color="auto"/>
          </w:divBdr>
          <w:divsChild>
            <w:div w:id="1264066961">
              <w:marLeft w:val="0"/>
              <w:marRight w:val="0"/>
              <w:marTop w:val="0"/>
              <w:marBottom w:val="0"/>
              <w:divBdr>
                <w:top w:val="none" w:sz="0" w:space="0" w:color="auto"/>
                <w:left w:val="none" w:sz="0" w:space="0" w:color="auto"/>
                <w:bottom w:val="none" w:sz="0" w:space="0" w:color="auto"/>
                <w:right w:val="none" w:sz="0" w:space="0" w:color="auto"/>
              </w:divBdr>
            </w:div>
            <w:div w:id="1146126177">
              <w:marLeft w:val="0"/>
              <w:marRight w:val="0"/>
              <w:marTop w:val="0"/>
              <w:marBottom w:val="0"/>
              <w:divBdr>
                <w:top w:val="none" w:sz="0" w:space="0" w:color="auto"/>
                <w:left w:val="none" w:sz="0" w:space="0" w:color="auto"/>
                <w:bottom w:val="none" w:sz="0" w:space="0" w:color="auto"/>
                <w:right w:val="none" w:sz="0" w:space="0" w:color="auto"/>
              </w:divBdr>
            </w:div>
          </w:divsChild>
        </w:div>
        <w:div w:id="1635788154">
          <w:marLeft w:val="0"/>
          <w:marRight w:val="0"/>
          <w:marTop w:val="0"/>
          <w:marBottom w:val="0"/>
          <w:divBdr>
            <w:top w:val="none" w:sz="0" w:space="0" w:color="auto"/>
            <w:left w:val="none" w:sz="0" w:space="0" w:color="auto"/>
            <w:bottom w:val="none" w:sz="0" w:space="0" w:color="auto"/>
            <w:right w:val="none" w:sz="0" w:space="0" w:color="auto"/>
          </w:divBdr>
          <w:divsChild>
            <w:div w:id="1449928192">
              <w:marLeft w:val="0"/>
              <w:marRight w:val="0"/>
              <w:marTop w:val="0"/>
              <w:marBottom w:val="0"/>
              <w:divBdr>
                <w:top w:val="none" w:sz="0" w:space="0" w:color="auto"/>
                <w:left w:val="none" w:sz="0" w:space="0" w:color="auto"/>
                <w:bottom w:val="none" w:sz="0" w:space="0" w:color="auto"/>
                <w:right w:val="none" w:sz="0" w:space="0" w:color="auto"/>
              </w:divBdr>
            </w:div>
          </w:divsChild>
        </w:div>
        <w:div w:id="1383484008">
          <w:marLeft w:val="0"/>
          <w:marRight w:val="0"/>
          <w:marTop w:val="0"/>
          <w:marBottom w:val="0"/>
          <w:divBdr>
            <w:top w:val="none" w:sz="0" w:space="0" w:color="auto"/>
            <w:left w:val="none" w:sz="0" w:space="0" w:color="auto"/>
            <w:bottom w:val="none" w:sz="0" w:space="0" w:color="auto"/>
            <w:right w:val="none" w:sz="0" w:space="0" w:color="auto"/>
          </w:divBdr>
          <w:divsChild>
            <w:div w:id="1219509558">
              <w:marLeft w:val="0"/>
              <w:marRight w:val="0"/>
              <w:marTop w:val="0"/>
              <w:marBottom w:val="0"/>
              <w:divBdr>
                <w:top w:val="none" w:sz="0" w:space="0" w:color="auto"/>
                <w:left w:val="none" w:sz="0" w:space="0" w:color="auto"/>
                <w:bottom w:val="none" w:sz="0" w:space="0" w:color="auto"/>
                <w:right w:val="none" w:sz="0" w:space="0" w:color="auto"/>
              </w:divBdr>
            </w:div>
          </w:divsChild>
        </w:div>
        <w:div w:id="104621596">
          <w:marLeft w:val="0"/>
          <w:marRight w:val="0"/>
          <w:marTop w:val="0"/>
          <w:marBottom w:val="0"/>
          <w:divBdr>
            <w:top w:val="none" w:sz="0" w:space="0" w:color="auto"/>
            <w:left w:val="none" w:sz="0" w:space="0" w:color="auto"/>
            <w:bottom w:val="none" w:sz="0" w:space="0" w:color="auto"/>
            <w:right w:val="none" w:sz="0" w:space="0" w:color="auto"/>
          </w:divBdr>
          <w:divsChild>
            <w:div w:id="288512630">
              <w:marLeft w:val="0"/>
              <w:marRight w:val="0"/>
              <w:marTop w:val="0"/>
              <w:marBottom w:val="0"/>
              <w:divBdr>
                <w:top w:val="none" w:sz="0" w:space="0" w:color="auto"/>
                <w:left w:val="none" w:sz="0" w:space="0" w:color="auto"/>
                <w:bottom w:val="none" w:sz="0" w:space="0" w:color="auto"/>
                <w:right w:val="none" w:sz="0" w:space="0" w:color="auto"/>
              </w:divBdr>
            </w:div>
          </w:divsChild>
        </w:div>
        <w:div w:id="1360398905">
          <w:marLeft w:val="0"/>
          <w:marRight w:val="0"/>
          <w:marTop w:val="0"/>
          <w:marBottom w:val="0"/>
          <w:divBdr>
            <w:top w:val="none" w:sz="0" w:space="0" w:color="auto"/>
            <w:left w:val="none" w:sz="0" w:space="0" w:color="auto"/>
            <w:bottom w:val="none" w:sz="0" w:space="0" w:color="auto"/>
            <w:right w:val="none" w:sz="0" w:space="0" w:color="auto"/>
          </w:divBdr>
          <w:divsChild>
            <w:div w:id="1516109923">
              <w:marLeft w:val="0"/>
              <w:marRight w:val="0"/>
              <w:marTop w:val="0"/>
              <w:marBottom w:val="0"/>
              <w:divBdr>
                <w:top w:val="none" w:sz="0" w:space="0" w:color="auto"/>
                <w:left w:val="none" w:sz="0" w:space="0" w:color="auto"/>
                <w:bottom w:val="none" w:sz="0" w:space="0" w:color="auto"/>
                <w:right w:val="none" w:sz="0" w:space="0" w:color="auto"/>
              </w:divBdr>
            </w:div>
          </w:divsChild>
        </w:div>
        <w:div w:id="1343557040">
          <w:marLeft w:val="0"/>
          <w:marRight w:val="0"/>
          <w:marTop w:val="0"/>
          <w:marBottom w:val="0"/>
          <w:divBdr>
            <w:top w:val="none" w:sz="0" w:space="0" w:color="auto"/>
            <w:left w:val="none" w:sz="0" w:space="0" w:color="auto"/>
            <w:bottom w:val="none" w:sz="0" w:space="0" w:color="auto"/>
            <w:right w:val="none" w:sz="0" w:space="0" w:color="auto"/>
          </w:divBdr>
          <w:divsChild>
            <w:div w:id="615715586">
              <w:marLeft w:val="0"/>
              <w:marRight w:val="0"/>
              <w:marTop w:val="0"/>
              <w:marBottom w:val="0"/>
              <w:divBdr>
                <w:top w:val="none" w:sz="0" w:space="0" w:color="auto"/>
                <w:left w:val="none" w:sz="0" w:space="0" w:color="auto"/>
                <w:bottom w:val="none" w:sz="0" w:space="0" w:color="auto"/>
                <w:right w:val="none" w:sz="0" w:space="0" w:color="auto"/>
              </w:divBdr>
            </w:div>
          </w:divsChild>
        </w:div>
        <w:div w:id="1437866013">
          <w:marLeft w:val="0"/>
          <w:marRight w:val="0"/>
          <w:marTop w:val="0"/>
          <w:marBottom w:val="0"/>
          <w:divBdr>
            <w:top w:val="none" w:sz="0" w:space="0" w:color="auto"/>
            <w:left w:val="none" w:sz="0" w:space="0" w:color="auto"/>
            <w:bottom w:val="none" w:sz="0" w:space="0" w:color="auto"/>
            <w:right w:val="none" w:sz="0" w:space="0" w:color="auto"/>
          </w:divBdr>
          <w:divsChild>
            <w:div w:id="557252790">
              <w:marLeft w:val="0"/>
              <w:marRight w:val="0"/>
              <w:marTop w:val="0"/>
              <w:marBottom w:val="0"/>
              <w:divBdr>
                <w:top w:val="none" w:sz="0" w:space="0" w:color="auto"/>
                <w:left w:val="none" w:sz="0" w:space="0" w:color="auto"/>
                <w:bottom w:val="none" w:sz="0" w:space="0" w:color="auto"/>
                <w:right w:val="none" w:sz="0" w:space="0" w:color="auto"/>
              </w:divBdr>
            </w:div>
          </w:divsChild>
        </w:div>
        <w:div w:id="1447969971">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
          </w:divsChild>
        </w:div>
        <w:div w:id="219097553">
          <w:marLeft w:val="0"/>
          <w:marRight w:val="0"/>
          <w:marTop w:val="0"/>
          <w:marBottom w:val="0"/>
          <w:divBdr>
            <w:top w:val="none" w:sz="0" w:space="0" w:color="auto"/>
            <w:left w:val="none" w:sz="0" w:space="0" w:color="auto"/>
            <w:bottom w:val="none" w:sz="0" w:space="0" w:color="auto"/>
            <w:right w:val="none" w:sz="0" w:space="0" w:color="auto"/>
          </w:divBdr>
          <w:divsChild>
            <w:div w:id="870458264">
              <w:marLeft w:val="0"/>
              <w:marRight w:val="0"/>
              <w:marTop w:val="0"/>
              <w:marBottom w:val="0"/>
              <w:divBdr>
                <w:top w:val="none" w:sz="0" w:space="0" w:color="auto"/>
                <w:left w:val="none" w:sz="0" w:space="0" w:color="auto"/>
                <w:bottom w:val="none" w:sz="0" w:space="0" w:color="auto"/>
                <w:right w:val="none" w:sz="0" w:space="0" w:color="auto"/>
              </w:divBdr>
            </w:div>
          </w:divsChild>
        </w:div>
        <w:div w:id="49308104">
          <w:marLeft w:val="0"/>
          <w:marRight w:val="0"/>
          <w:marTop w:val="0"/>
          <w:marBottom w:val="0"/>
          <w:divBdr>
            <w:top w:val="none" w:sz="0" w:space="0" w:color="auto"/>
            <w:left w:val="none" w:sz="0" w:space="0" w:color="auto"/>
            <w:bottom w:val="none" w:sz="0" w:space="0" w:color="auto"/>
            <w:right w:val="none" w:sz="0" w:space="0" w:color="auto"/>
          </w:divBdr>
          <w:divsChild>
            <w:div w:id="1098716358">
              <w:marLeft w:val="0"/>
              <w:marRight w:val="0"/>
              <w:marTop w:val="0"/>
              <w:marBottom w:val="0"/>
              <w:divBdr>
                <w:top w:val="none" w:sz="0" w:space="0" w:color="auto"/>
                <w:left w:val="none" w:sz="0" w:space="0" w:color="auto"/>
                <w:bottom w:val="none" w:sz="0" w:space="0" w:color="auto"/>
                <w:right w:val="none" w:sz="0" w:space="0" w:color="auto"/>
              </w:divBdr>
            </w:div>
          </w:divsChild>
        </w:div>
        <w:div w:id="2086762748">
          <w:marLeft w:val="0"/>
          <w:marRight w:val="0"/>
          <w:marTop w:val="0"/>
          <w:marBottom w:val="0"/>
          <w:divBdr>
            <w:top w:val="none" w:sz="0" w:space="0" w:color="auto"/>
            <w:left w:val="none" w:sz="0" w:space="0" w:color="auto"/>
            <w:bottom w:val="none" w:sz="0" w:space="0" w:color="auto"/>
            <w:right w:val="none" w:sz="0" w:space="0" w:color="auto"/>
          </w:divBdr>
          <w:divsChild>
            <w:div w:id="1655142348">
              <w:marLeft w:val="0"/>
              <w:marRight w:val="0"/>
              <w:marTop w:val="0"/>
              <w:marBottom w:val="0"/>
              <w:divBdr>
                <w:top w:val="none" w:sz="0" w:space="0" w:color="auto"/>
                <w:left w:val="none" w:sz="0" w:space="0" w:color="auto"/>
                <w:bottom w:val="none" w:sz="0" w:space="0" w:color="auto"/>
                <w:right w:val="none" w:sz="0" w:space="0" w:color="auto"/>
              </w:divBdr>
            </w:div>
          </w:divsChild>
        </w:div>
        <w:div w:id="601769604">
          <w:marLeft w:val="0"/>
          <w:marRight w:val="0"/>
          <w:marTop w:val="0"/>
          <w:marBottom w:val="0"/>
          <w:divBdr>
            <w:top w:val="none" w:sz="0" w:space="0" w:color="auto"/>
            <w:left w:val="none" w:sz="0" w:space="0" w:color="auto"/>
            <w:bottom w:val="none" w:sz="0" w:space="0" w:color="auto"/>
            <w:right w:val="none" w:sz="0" w:space="0" w:color="auto"/>
          </w:divBdr>
          <w:divsChild>
            <w:div w:id="2128700484">
              <w:marLeft w:val="0"/>
              <w:marRight w:val="0"/>
              <w:marTop w:val="0"/>
              <w:marBottom w:val="0"/>
              <w:divBdr>
                <w:top w:val="none" w:sz="0" w:space="0" w:color="auto"/>
                <w:left w:val="none" w:sz="0" w:space="0" w:color="auto"/>
                <w:bottom w:val="none" w:sz="0" w:space="0" w:color="auto"/>
                <w:right w:val="none" w:sz="0" w:space="0" w:color="auto"/>
              </w:divBdr>
            </w:div>
          </w:divsChild>
        </w:div>
        <w:div w:id="459882025">
          <w:marLeft w:val="0"/>
          <w:marRight w:val="0"/>
          <w:marTop w:val="0"/>
          <w:marBottom w:val="0"/>
          <w:divBdr>
            <w:top w:val="none" w:sz="0" w:space="0" w:color="auto"/>
            <w:left w:val="none" w:sz="0" w:space="0" w:color="auto"/>
            <w:bottom w:val="none" w:sz="0" w:space="0" w:color="auto"/>
            <w:right w:val="none" w:sz="0" w:space="0" w:color="auto"/>
          </w:divBdr>
          <w:divsChild>
            <w:div w:id="1351568577">
              <w:marLeft w:val="0"/>
              <w:marRight w:val="0"/>
              <w:marTop w:val="0"/>
              <w:marBottom w:val="0"/>
              <w:divBdr>
                <w:top w:val="none" w:sz="0" w:space="0" w:color="auto"/>
                <w:left w:val="none" w:sz="0" w:space="0" w:color="auto"/>
                <w:bottom w:val="none" w:sz="0" w:space="0" w:color="auto"/>
                <w:right w:val="none" w:sz="0" w:space="0" w:color="auto"/>
              </w:divBdr>
            </w:div>
          </w:divsChild>
        </w:div>
        <w:div w:id="1616911004">
          <w:marLeft w:val="0"/>
          <w:marRight w:val="0"/>
          <w:marTop w:val="0"/>
          <w:marBottom w:val="0"/>
          <w:divBdr>
            <w:top w:val="none" w:sz="0" w:space="0" w:color="auto"/>
            <w:left w:val="none" w:sz="0" w:space="0" w:color="auto"/>
            <w:bottom w:val="none" w:sz="0" w:space="0" w:color="auto"/>
            <w:right w:val="none" w:sz="0" w:space="0" w:color="auto"/>
          </w:divBdr>
          <w:divsChild>
            <w:div w:id="1260530900">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4114">
      <w:bodyDiv w:val="1"/>
      <w:marLeft w:val="0"/>
      <w:marRight w:val="0"/>
      <w:marTop w:val="0"/>
      <w:marBottom w:val="0"/>
      <w:divBdr>
        <w:top w:val="none" w:sz="0" w:space="0" w:color="auto"/>
        <w:left w:val="none" w:sz="0" w:space="0" w:color="auto"/>
        <w:bottom w:val="none" w:sz="0" w:space="0" w:color="auto"/>
        <w:right w:val="none" w:sz="0" w:space="0" w:color="auto"/>
      </w:divBdr>
      <w:divsChild>
        <w:div w:id="156846700">
          <w:marLeft w:val="0"/>
          <w:marRight w:val="0"/>
          <w:marTop w:val="0"/>
          <w:marBottom w:val="0"/>
          <w:divBdr>
            <w:top w:val="none" w:sz="0" w:space="0" w:color="auto"/>
            <w:left w:val="none" w:sz="0" w:space="0" w:color="auto"/>
            <w:bottom w:val="none" w:sz="0" w:space="0" w:color="auto"/>
            <w:right w:val="none" w:sz="0" w:space="0" w:color="auto"/>
          </w:divBdr>
        </w:div>
        <w:div w:id="1022123285">
          <w:marLeft w:val="0"/>
          <w:marRight w:val="0"/>
          <w:marTop w:val="0"/>
          <w:marBottom w:val="0"/>
          <w:divBdr>
            <w:top w:val="none" w:sz="0" w:space="0" w:color="auto"/>
            <w:left w:val="none" w:sz="0" w:space="0" w:color="auto"/>
            <w:bottom w:val="none" w:sz="0" w:space="0" w:color="auto"/>
            <w:right w:val="none" w:sz="0" w:space="0" w:color="auto"/>
          </w:divBdr>
        </w:div>
        <w:div w:id="1184439255">
          <w:marLeft w:val="0"/>
          <w:marRight w:val="0"/>
          <w:marTop w:val="0"/>
          <w:marBottom w:val="0"/>
          <w:divBdr>
            <w:top w:val="none" w:sz="0" w:space="0" w:color="auto"/>
            <w:left w:val="none" w:sz="0" w:space="0" w:color="auto"/>
            <w:bottom w:val="none" w:sz="0" w:space="0" w:color="auto"/>
            <w:right w:val="none" w:sz="0" w:space="0" w:color="auto"/>
          </w:divBdr>
          <w:divsChild>
            <w:div w:id="722483943">
              <w:marLeft w:val="-45"/>
              <w:marRight w:val="0"/>
              <w:marTop w:val="30"/>
              <w:marBottom w:val="30"/>
              <w:divBdr>
                <w:top w:val="none" w:sz="0" w:space="0" w:color="auto"/>
                <w:left w:val="none" w:sz="0" w:space="0" w:color="auto"/>
                <w:bottom w:val="none" w:sz="0" w:space="0" w:color="auto"/>
                <w:right w:val="none" w:sz="0" w:space="0" w:color="auto"/>
              </w:divBdr>
              <w:divsChild>
                <w:div w:id="668827454">
                  <w:marLeft w:val="0"/>
                  <w:marRight w:val="0"/>
                  <w:marTop w:val="0"/>
                  <w:marBottom w:val="0"/>
                  <w:divBdr>
                    <w:top w:val="none" w:sz="0" w:space="0" w:color="auto"/>
                    <w:left w:val="none" w:sz="0" w:space="0" w:color="auto"/>
                    <w:bottom w:val="none" w:sz="0" w:space="0" w:color="auto"/>
                    <w:right w:val="none" w:sz="0" w:space="0" w:color="auto"/>
                  </w:divBdr>
                  <w:divsChild>
                    <w:div w:id="5208610">
                      <w:marLeft w:val="0"/>
                      <w:marRight w:val="0"/>
                      <w:marTop w:val="0"/>
                      <w:marBottom w:val="0"/>
                      <w:divBdr>
                        <w:top w:val="none" w:sz="0" w:space="0" w:color="auto"/>
                        <w:left w:val="none" w:sz="0" w:space="0" w:color="auto"/>
                        <w:bottom w:val="none" w:sz="0" w:space="0" w:color="auto"/>
                        <w:right w:val="none" w:sz="0" w:space="0" w:color="auto"/>
                      </w:divBdr>
                    </w:div>
                  </w:divsChild>
                </w:div>
                <w:div w:id="1743672271">
                  <w:marLeft w:val="0"/>
                  <w:marRight w:val="0"/>
                  <w:marTop w:val="0"/>
                  <w:marBottom w:val="0"/>
                  <w:divBdr>
                    <w:top w:val="none" w:sz="0" w:space="0" w:color="auto"/>
                    <w:left w:val="none" w:sz="0" w:space="0" w:color="auto"/>
                    <w:bottom w:val="none" w:sz="0" w:space="0" w:color="auto"/>
                    <w:right w:val="none" w:sz="0" w:space="0" w:color="auto"/>
                  </w:divBdr>
                  <w:divsChild>
                    <w:div w:id="451554486">
                      <w:marLeft w:val="0"/>
                      <w:marRight w:val="0"/>
                      <w:marTop w:val="0"/>
                      <w:marBottom w:val="0"/>
                      <w:divBdr>
                        <w:top w:val="none" w:sz="0" w:space="0" w:color="auto"/>
                        <w:left w:val="none" w:sz="0" w:space="0" w:color="auto"/>
                        <w:bottom w:val="none" w:sz="0" w:space="0" w:color="auto"/>
                        <w:right w:val="none" w:sz="0" w:space="0" w:color="auto"/>
                      </w:divBdr>
                    </w:div>
                  </w:divsChild>
                </w:div>
                <w:div w:id="1761559585">
                  <w:marLeft w:val="0"/>
                  <w:marRight w:val="0"/>
                  <w:marTop w:val="0"/>
                  <w:marBottom w:val="0"/>
                  <w:divBdr>
                    <w:top w:val="none" w:sz="0" w:space="0" w:color="auto"/>
                    <w:left w:val="none" w:sz="0" w:space="0" w:color="auto"/>
                    <w:bottom w:val="none" w:sz="0" w:space="0" w:color="auto"/>
                    <w:right w:val="none" w:sz="0" w:space="0" w:color="auto"/>
                  </w:divBdr>
                  <w:divsChild>
                    <w:div w:id="1538158859">
                      <w:marLeft w:val="0"/>
                      <w:marRight w:val="0"/>
                      <w:marTop w:val="0"/>
                      <w:marBottom w:val="0"/>
                      <w:divBdr>
                        <w:top w:val="none" w:sz="0" w:space="0" w:color="auto"/>
                        <w:left w:val="none" w:sz="0" w:space="0" w:color="auto"/>
                        <w:bottom w:val="none" w:sz="0" w:space="0" w:color="auto"/>
                        <w:right w:val="none" w:sz="0" w:space="0" w:color="auto"/>
                      </w:divBdr>
                    </w:div>
                  </w:divsChild>
                </w:div>
                <w:div w:id="1408110795">
                  <w:marLeft w:val="0"/>
                  <w:marRight w:val="0"/>
                  <w:marTop w:val="0"/>
                  <w:marBottom w:val="0"/>
                  <w:divBdr>
                    <w:top w:val="none" w:sz="0" w:space="0" w:color="auto"/>
                    <w:left w:val="none" w:sz="0" w:space="0" w:color="auto"/>
                    <w:bottom w:val="none" w:sz="0" w:space="0" w:color="auto"/>
                    <w:right w:val="none" w:sz="0" w:space="0" w:color="auto"/>
                  </w:divBdr>
                  <w:divsChild>
                    <w:div w:id="1211652916">
                      <w:marLeft w:val="0"/>
                      <w:marRight w:val="0"/>
                      <w:marTop w:val="0"/>
                      <w:marBottom w:val="0"/>
                      <w:divBdr>
                        <w:top w:val="none" w:sz="0" w:space="0" w:color="auto"/>
                        <w:left w:val="none" w:sz="0" w:space="0" w:color="auto"/>
                        <w:bottom w:val="none" w:sz="0" w:space="0" w:color="auto"/>
                        <w:right w:val="none" w:sz="0" w:space="0" w:color="auto"/>
                      </w:divBdr>
                    </w:div>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 w:id="2075928495">
                  <w:marLeft w:val="0"/>
                  <w:marRight w:val="0"/>
                  <w:marTop w:val="0"/>
                  <w:marBottom w:val="0"/>
                  <w:divBdr>
                    <w:top w:val="none" w:sz="0" w:space="0" w:color="auto"/>
                    <w:left w:val="none" w:sz="0" w:space="0" w:color="auto"/>
                    <w:bottom w:val="none" w:sz="0" w:space="0" w:color="auto"/>
                    <w:right w:val="none" w:sz="0" w:space="0" w:color="auto"/>
                  </w:divBdr>
                  <w:divsChild>
                    <w:div w:id="1319114924">
                      <w:marLeft w:val="0"/>
                      <w:marRight w:val="0"/>
                      <w:marTop w:val="0"/>
                      <w:marBottom w:val="0"/>
                      <w:divBdr>
                        <w:top w:val="none" w:sz="0" w:space="0" w:color="auto"/>
                        <w:left w:val="none" w:sz="0" w:space="0" w:color="auto"/>
                        <w:bottom w:val="none" w:sz="0" w:space="0" w:color="auto"/>
                        <w:right w:val="none" w:sz="0" w:space="0" w:color="auto"/>
                      </w:divBdr>
                    </w:div>
                  </w:divsChild>
                </w:div>
                <w:div w:id="484973836">
                  <w:marLeft w:val="0"/>
                  <w:marRight w:val="0"/>
                  <w:marTop w:val="0"/>
                  <w:marBottom w:val="0"/>
                  <w:divBdr>
                    <w:top w:val="none" w:sz="0" w:space="0" w:color="auto"/>
                    <w:left w:val="none" w:sz="0" w:space="0" w:color="auto"/>
                    <w:bottom w:val="none" w:sz="0" w:space="0" w:color="auto"/>
                    <w:right w:val="none" w:sz="0" w:space="0" w:color="auto"/>
                  </w:divBdr>
                  <w:divsChild>
                    <w:div w:id="1907184883">
                      <w:marLeft w:val="0"/>
                      <w:marRight w:val="0"/>
                      <w:marTop w:val="0"/>
                      <w:marBottom w:val="0"/>
                      <w:divBdr>
                        <w:top w:val="none" w:sz="0" w:space="0" w:color="auto"/>
                        <w:left w:val="none" w:sz="0" w:space="0" w:color="auto"/>
                        <w:bottom w:val="none" w:sz="0" w:space="0" w:color="auto"/>
                        <w:right w:val="none" w:sz="0" w:space="0" w:color="auto"/>
                      </w:divBdr>
                    </w:div>
                  </w:divsChild>
                </w:div>
                <w:div w:id="247546624">
                  <w:marLeft w:val="0"/>
                  <w:marRight w:val="0"/>
                  <w:marTop w:val="0"/>
                  <w:marBottom w:val="0"/>
                  <w:divBdr>
                    <w:top w:val="none" w:sz="0" w:space="0" w:color="auto"/>
                    <w:left w:val="none" w:sz="0" w:space="0" w:color="auto"/>
                    <w:bottom w:val="none" w:sz="0" w:space="0" w:color="auto"/>
                    <w:right w:val="none" w:sz="0" w:space="0" w:color="auto"/>
                  </w:divBdr>
                  <w:divsChild>
                    <w:div w:id="1967812976">
                      <w:marLeft w:val="0"/>
                      <w:marRight w:val="0"/>
                      <w:marTop w:val="0"/>
                      <w:marBottom w:val="0"/>
                      <w:divBdr>
                        <w:top w:val="none" w:sz="0" w:space="0" w:color="auto"/>
                        <w:left w:val="none" w:sz="0" w:space="0" w:color="auto"/>
                        <w:bottom w:val="none" w:sz="0" w:space="0" w:color="auto"/>
                        <w:right w:val="none" w:sz="0" w:space="0" w:color="auto"/>
                      </w:divBdr>
                    </w:div>
                  </w:divsChild>
                </w:div>
                <w:div w:id="1728646100">
                  <w:marLeft w:val="0"/>
                  <w:marRight w:val="0"/>
                  <w:marTop w:val="0"/>
                  <w:marBottom w:val="0"/>
                  <w:divBdr>
                    <w:top w:val="none" w:sz="0" w:space="0" w:color="auto"/>
                    <w:left w:val="none" w:sz="0" w:space="0" w:color="auto"/>
                    <w:bottom w:val="none" w:sz="0" w:space="0" w:color="auto"/>
                    <w:right w:val="none" w:sz="0" w:space="0" w:color="auto"/>
                  </w:divBdr>
                  <w:divsChild>
                    <w:div w:id="1825193314">
                      <w:marLeft w:val="0"/>
                      <w:marRight w:val="0"/>
                      <w:marTop w:val="0"/>
                      <w:marBottom w:val="0"/>
                      <w:divBdr>
                        <w:top w:val="none" w:sz="0" w:space="0" w:color="auto"/>
                        <w:left w:val="none" w:sz="0" w:space="0" w:color="auto"/>
                        <w:bottom w:val="none" w:sz="0" w:space="0" w:color="auto"/>
                        <w:right w:val="none" w:sz="0" w:space="0" w:color="auto"/>
                      </w:divBdr>
                    </w:div>
                  </w:divsChild>
                </w:div>
                <w:div w:id="1644001761">
                  <w:marLeft w:val="0"/>
                  <w:marRight w:val="0"/>
                  <w:marTop w:val="0"/>
                  <w:marBottom w:val="0"/>
                  <w:divBdr>
                    <w:top w:val="none" w:sz="0" w:space="0" w:color="auto"/>
                    <w:left w:val="none" w:sz="0" w:space="0" w:color="auto"/>
                    <w:bottom w:val="none" w:sz="0" w:space="0" w:color="auto"/>
                    <w:right w:val="none" w:sz="0" w:space="0" w:color="auto"/>
                  </w:divBdr>
                  <w:divsChild>
                    <w:div w:id="1482498426">
                      <w:marLeft w:val="0"/>
                      <w:marRight w:val="0"/>
                      <w:marTop w:val="0"/>
                      <w:marBottom w:val="0"/>
                      <w:divBdr>
                        <w:top w:val="none" w:sz="0" w:space="0" w:color="auto"/>
                        <w:left w:val="none" w:sz="0" w:space="0" w:color="auto"/>
                        <w:bottom w:val="none" w:sz="0" w:space="0" w:color="auto"/>
                        <w:right w:val="none" w:sz="0" w:space="0" w:color="auto"/>
                      </w:divBdr>
                    </w:div>
                  </w:divsChild>
                </w:div>
                <w:div w:id="275599954">
                  <w:marLeft w:val="0"/>
                  <w:marRight w:val="0"/>
                  <w:marTop w:val="0"/>
                  <w:marBottom w:val="0"/>
                  <w:divBdr>
                    <w:top w:val="none" w:sz="0" w:space="0" w:color="auto"/>
                    <w:left w:val="none" w:sz="0" w:space="0" w:color="auto"/>
                    <w:bottom w:val="none" w:sz="0" w:space="0" w:color="auto"/>
                    <w:right w:val="none" w:sz="0" w:space="0" w:color="auto"/>
                  </w:divBdr>
                  <w:divsChild>
                    <w:div w:id="1387796836">
                      <w:marLeft w:val="0"/>
                      <w:marRight w:val="0"/>
                      <w:marTop w:val="0"/>
                      <w:marBottom w:val="0"/>
                      <w:divBdr>
                        <w:top w:val="none" w:sz="0" w:space="0" w:color="auto"/>
                        <w:left w:val="none" w:sz="0" w:space="0" w:color="auto"/>
                        <w:bottom w:val="none" w:sz="0" w:space="0" w:color="auto"/>
                        <w:right w:val="none" w:sz="0" w:space="0" w:color="auto"/>
                      </w:divBdr>
                    </w:div>
                  </w:divsChild>
                </w:div>
                <w:div w:id="1551724239">
                  <w:marLeft w:val="0"/>
                  <w:marRight w:val="0"/>
                  <w:marTop w:val="0"/>
                  <w:marBottom w:val="0"/>
                  <w:divBdr>
                    <w:top w:val="none" w:sz="0" w:space="0" w:color="auto"/>
                    <w:left w:val="none" w:sz="0" w:space="0" w:color="auto"/>
                    <w:bottom w:val="none" w:sz="0" w:space="0" w:color="auto"/>
                    <w:right w:val="none" w:sz="0" w:space="0" w:color="auto"/>
                  </w:divBdr>
                  <w:divsChild>
                    <w:div w:id="570427822">
                      <w:marLeft w:val="0"/>
                      <w:marRight w:val="0"/>
                      <w:marTop w:val="0"/>
                      <w:marBottom w:val="0"/>
                      <w:divBdr>
                        <w:top w:val="none" w:sz="0" w:space="0" w:color="auto"/>
                        <w:left w:val="none" w:sz="0" w:space="0" w:color="auto"/>
                        <w:bottom w:val="none" w:sz="0" w:space="0" w:color="auto"/>
                        <w:right w:val="none" w:sz="0" w:space="0" w:color="auto"/>
                      </w:divBdr>
                    </w:div>
                  </w:divsChild>
                </w:div>
                <w:div w:id="1903561301">
                  <w:marLeft w:val="0"/>
                  <w:marRight w:val="0"/>
                  <w:marTop w:val="0"/>
                  <w:marBottom w:val="0"/>
                  <w:divBdr>
                    <w:top w:val="none" w:sz="0" w:space="0" w:color="auto"/>
                    <w:left w:val="none" w:sz="0" w:space="0" w:color="auto"/>
                    <w:bottom w:val="none" w:sz="0" w:space="0" w:color="auto"/>
                    <w:right w:val="none" w:sz="0" w:space="0" w:color="auto"/>
                  </w:divBdr>
                  <w:divsChild>
                    <w:div w:id="563301054">
                      <w:marLeft w:val="0"/>
                      <w:marRight w:val="0"/>
                      <w:marTop w:val="0"/>
                      <w:marBottom w:val="0"/>
                      <w:divBdr>
                        <w:top w:val="none" w:sz="0" w:space="0" w:color="auto"/>
                        <w:left w:val="none" w:sz="0" w:space="0" w:color="auto"/>
                        <w:bottom w:val="none" w:sz="0" w:space="0" w:color="auto"/>
                        <w:right w:val="none" w:sz="0" w:space="0" w:color="auto"/>
                      </w:divBdr>
                    </w:div>
                  </w:divsChild>
                </w:div>
                <w:div w:id="1149128442">
                  <w:marLeft w:val="0"/>
                  <w:marRight w:val="0"/>
                  <w:marTop w:val="0"/>
                  <w:marBottom w:val="0"/>
                  <w:divBdr>
                    <w:top w:val="none" w:sz="0" w:space="0" w:color="auto"/>
                    <w:left w:val="none" w:sz="0" w:space="0" w:color="auto"/>
                    <w:bottom w:val="none" w:sz="0" w:space="0" w:color="auto"/>
                    <w:right w:val="none" w:sz="0" w:space="0" w:color="auto"/>
                  </w:divBdr>
                  <w:divsChild>
                    <w:div w:id="1611351690">
                      <w:marLeft w:val="0"/>
                      <w:marRight w:val="0"/>
                      <w:marTop w:val="0"/>
                      <w:marBottom w:val="0"/>
                      <w:divBdr>
                        <w:top w:val="none" w:sz="0" w:space="0" w:color="auto"/>
                        <w:left w:val="none" w:sz="0" w:space="0" w:color="auto"/>
                        <w:bottom w:val="none" w:sz="0" w:space="0" w:color="auto"/>
                        <w:right w:val="none" w:sz="0" w:space="0" w:color="auto"/>
                      </w:divBdr>
                    </w:div>
                  </w:divsChild>
                </w:div>
                <w:div w:id="829713824">
                  <w:marLeft w:val="0"/>
                  <w:marRight w:val="0"/>
                  <w:marTop w:val="0"/>
                  <w:marBottom w:val="0"/>
                  <w:divBdr>
                    <w:top w:val="none" w:sz="0" w:space="0" w:color="auto"/>
                    <w:left w:val="none" w:sz="0" w:space="0" w:color="auto"/>
                    <w:bottom w:val="none" w:sz="0" w:space="0" w:color="auto"/>
                    <w:right w:val="none" w:sz="0" w:space="0" w:color="auto"/>
                  </w:divBdr>
                  <w:divsChild>
                    <w:div w:id="1607619925">
                      <w:marLeft w:val="0"/>
                      <w:marRight w:val="0"/>
                      <w:marTop w:val="0"/>
                      <w:marBottom w:val="0"/>
                      <w:divBdr>
                        <w:top w:val="none" w:sz="0" w:space="0" w:color="auto"/>
                        <w:left w:val="none" w:sz="0" w:space="0" w:color="auto"/>
                        <w:bottom w:val="none" w:sz="0" w:space="0" w:color="auto"/>
                        <w:right w:val="none" w:sz="0" w:space="0" w:color="auto"/>
                      </w:divBdr>
                    </w:div>
                  </w:divsChild>
                </w:div>
                <w:div w:id="1005665128">
                  <w:marLeft w:val="0"/>
                  <w:marRight w:val="0"/>
                  <w:marTop w:val="0"/>
                  <w:marBottom w:val="0"/>
                  <w:divBdr>
                    <w:top w:val="none" w:sz="0" w:space="0" w:color="auto"/>
                    <w:left w:val="none" w:sz="0" w:space="0" w:color="auto"/>
                    <w:bottom w:val="none" w:sz="0" w:space="0" w:color="auto"/>
                    <w:right w:val="none" w:sz="0" w:space="0" w:color="auto"/>
                  </w:divBdr>
                  <w:divsChild>
                    <w:div w:id="822088326">
                      <w:marLeft w:val="0"/>
                      <w:marRight w:val="0"/>
                      <w:marTop w:val="0"/>
                      <w:marBottom w:val="0"/>
                      <w:divBdr>
                        <w:top w:val="none" w:sz="0" w:space="0" w:color="auto"/>
                        <w:left w:val="none" w:sz="0" w:space="0" w:color="auto"/>
                        <w:bottom w:val="none" w:sz="0" w:space="0" w:color="auto"/>
                        <w:right w:val="none" w:sz="0" w:space="0" w:color="auto"/>
                      </w:divBdr>
                    </w:div>
                  </w:divsChild>
                </w:div>
                <w:div w:id="1903565184">
                  <w:marLeft w:val="0"/>
                  <w:marRight w:val="0"/>
                  <w:marTop w:val="0"/>
                  <w:marBottom w:val="0"/>
                  <w:divBdr>
                    <w:top w:val="none" w:sz="0" w:space="0" w:color="auto"/>
                    <w:left w:val="none" w:sz="0" w:space="0" w:color="auto"/>
                    <w:bottom w:val="none" w:sz="0" w:space="0" w:color="auto"/>
                    <w:right w:val="none" w:sz="0" w:space="0" w:color="auto"/>
                  </w:divBdr>
                  <w:divsChild>
                    <w:div w:id="652104719">
                      <w:marLeft w:val="0"/>
                      <w:marRight w:val="0"/>
                      <w:marTop w:val="0"/>
                      <w:marBottom w:val="0"/>
                      <w:divBdr>
                        <w:top w:val="none" w:sz="0" w:space="0" w:color="auto"/>
                        <w:left w:val="none" w:sz="0" w:space="0" w:color="auto"/>
                        <w:bottom w:val="none" w:sz="0" w:space="0" w:color="auto"/>
                        <w:right w:val="none" w:sz="0" w:space="0" w:color="auto"/>
                      </w:divBdr>
                    </w:div>
                  </w:divsChild>
                </w:div>
                <w:div w:id="1927228835">
                  <w:marLeft w:val="0"/>
                  <w:marRight w:val="0"/>
                  <w:marTop w:val="0"/>
                  <w:marBottom w:val="0"/>
                  <w:divBdr>
                    <w:top w:val="none" w:sz="0" w:space="0" w:color="auto"/>
                    <w:left w:val="none" w:sz="0" w:space="0" w:color="auto"/>
                    <w:bottom w:val="none" w:sz="0" w:space="0" w:color="auto"/>
                    <w:right w:val="none" w:sz="0" w:space="0" w:color="auto"/>
                  </w:divBdr>
                  <w:divsChild>
                    <w:div w:id="1271621389">
                      <w:marLeft w:val="0"/>
                      <w:marRight w:val="0"/>
                      <w:marTop w:val="0"/>
                      <w:marBottom w:val="0"/>
                      <w:divBdr>
                        <w:top w:val="none" w:sz="0" w:space="0" w:color="auto"/>
                        <w:left w:val="none" w:sz="0" w:space="0" w:color="auto"/>
                        <w:bottom w:val="none" w:sz="0" w:space="0" w:color="auto"/>
                        <w:right w:val="none" w:sz="0" w:space="0" w:color="auto"/>
                      </w:divBdr>
                    </w:div>
                  </w:divsChild>
                </w:div>
                <w:div w:id="520238165">
                  <w:marLeft w:val="0"/>
                  <w:marRight w:val="0"/>
                  <w:marTop w:val="0"/>
                  <w:marBottom w:val="0"/>
                  <w:divBdr>
                    <w:top w:val="none" w:sz="0" w:space="0" w:color="auto"/>
                    <w:left w:val="none" w:sz="0" w:space="0" w:color="auto"/>
                    <w:bottom w:val="none" w:sz="0" w:space="0" w:color="auto"/>
                    <w:right w:val="none" w:sz="0" w:space="0" w:color="auto"/>
                  </w:divBdr>
                  <w:divsChild>
                    <w:div w:id="1677807352">
                      <w:marLeft w:val="0"/>
                      <w:marRight w:val="0"/>
                      <w:marTop w:val="0"/>
                      <w:marBottom w:val="0"/>
                      <w:divBdr>
                        <w:top w:val="none" w:sz="0" w:space="0" w:color="auto"/>
                        <w:left w:val="none" w:sz="0" w:space="0" w:color="auto"/>
                        <w:bottom w:val="none" w:sz="0" w:space="0" w:color="auto"/>
                        <w:right w:val="none" w:sz="0" w:space="0" w:color="auto"/>
                      </w:divBdr>
                    </w:div>
                  </w:divsChild>
                </w:div>
                <w:div w:id="1283732994">
                  <w:marLeft w:val="0"/>
                  <w:marRight w:val="0"/>
                  <w:marTop w:val="0"/>
                  <w:marBottom w:val="0"/>
                  <w:divBdr>
                    <w:top w:val="none" w:sz="0" w:space="0" w:color="auto"/>
                    <w:left w:val="none" w:sz="0" w:space="0" w:color="auto"/>
                    <w:bottom w:val="none" w:sz="0" w:space="0" w:color="auto"/>
                    <w:right w:val="none" w:sz="0" w:space="0" w:color="auto"/>
                  </w:divBdr>
                  <w:divsChild>
                    <w:div w:id="956259560">
                      <w:marLeft w:val="0"/>
                      <w:marRight w:val="0"/>
                      <w:marTop w:val="0"/>
                      <w:marBottom w:val="0"/>
                      <w:divBdr>
                        <w:top w:val="none" w:sz="0" w:space="0" w:color="auto"/>
                        <w:left w:val="none" w:sz="0" w:space="0" w:color="auto"/>
                        <w:bottom w:val="none" w:sz="0" w:space="0" w:color="auto"/>
                        <w:right w:val="none" w:sz="0" w:space="0" w:color="auto"/>
                      </w:divBdr>
                    </w:div>
                  </w:divsChild>
                </w:div>
                <w:div w:id="19942816">
                  <w:marLeft w:val="0"/>
                  <w:marRight w:val="0"/>
                  <w:marTop w:val="0"/>
                  <w:marBottom w:val="0"/>
                  <w:divBdr>
                    <w:top w:val="none" w:sz="0" w:space="0" w:color="auto"/>
                    <w:left w:val="none" w:sz="0" w:space="0" w:color="auto"/>
                    <w:bottom w:val="none" w:sz="0" w:space="0" w:color="auto"/>
                    <w:right w:val="none" w:sz="0" w:space="0" w:color="auto"/>
                  </w:divBdr>
                  <w:divsChild>
                    <w:div w:id="361789482">
                      <w:marLeft w:val="0"/>
                      <w:marRight w:val="0"/>
                      <w:marTop w:val="0"/>
                      <w:marBottom w:val="0"/>
                      <w:divBdr>
                        <w:top w:val="none" w:sz="0" w:space="0" w:color="auto"/>
                        <w:left w:val="none" w:sz="0" w:space="0" w:color="auto"/>
                        <w:bottom w:val="none" w:sz="0" w:space="0" w:color="auto"/>
                        <w:right w:val="none" w:sz="0" w:space="0" w:color="auto"/>
                      </w:divBdr>
                    </w:div>
                  </w:divsChild>
                </w:div>
                <w:div w:id="472794424">
                  <w:marLeft w:val="0"/>
                  <w:marRight w:val="0"/>
                  <w:marTop w:val="0"/>
                  <w:marBottom w:val="0"/>
                  <w:divBdr>
                    <w:top w:val="none" w:sz="0" w:space="0" w:color="auto"/>
                    <w:left w:val="none" w:sz="0" w:space="0" w:color="auto"/>
                    <w:bottom w:val="none" w:sz="0" w:space="0" w:color="auto"/>
                    <w:right w:val="none" w:sz="0" w:space="0" w:color="auto"/>
                  </w:divBdr>
                  <w:divsChild>
                    <w:div w:id="311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5873">
          <w:marLeft w:val="0"/>
          <w:marRight w:val="0"/>
          <w:marTop w:val="0"/>
          <w:marBottom w:val="0"/>
          <w:divBdr>
            <w:top w:val="none" w:sz="0" w:space="0" w:color="auto"/>
            <w:left w:val="none" w:sz="0" w:space="0" w:color="auto"/>
            <w:bottom w:val="none" w:sz="0" w:space="0" w:color="auto"/>
            <w:right w:val="none" w:sz="0" w:space="0" w:color="auto"/>
          </w:divBdr>
        </w:div>
        <w:div w:id="648363838">
          <w:marLeft w:val="0"/>
          <w:marRight w:val="0"/>
          <w:marTop w:val="0"/>
          <w:marBottom w:val="0"/>
          <w:divBdr>
            <w:top w:val="none" w:sz="0" w:space="0" w:color="auto"/>
            <w:left w:val="none" w:sz="0" w:space="0" w:color="auto"/>
            <w:bottom w:val="none" w:sz="0" w:space="0" w:color="auto"/>
            <w:right w:val="none" w:sz="0" w:space="0" w:color="auto"/>
          </w:divBdr>
        </w:div>
        <w:div w:id="994606982">
          <w:marLeft w:val="0"/>
          <w:marRight w:val="0"/>
          <w:marTop w:val="0"/>
          <w:marBottom w:val="0"/>
          <w:divBdr>
            <w:top w:val="none" w:sz="0" w:space="0" w:color="auto"/>
            <w:left w:val="none" w:sz="0" w:space="0" w:color="auto"/>
            <w:bottom w:val="none" w:sz="0" w:space="0" w:color="auto"/>
            <w:right w:val="none" w:sz="0" w:space="0" w:color="auto"/>
          </w:divBdr>
          <w:divsChild>
            <w:div w:id="1216700100">
              <w:marLeft w:val="-45"/>
              <w:marRight w:val="0"/>
              <w:marTop w:val="30"/>
              <w:marBottom w:val="30"/>
              <w:divBdr>
                <w:top w:val="none" w:sz="0" w:space="0" w:color="auto"/>
                <w:left w:val="none" w:sz="0" w:space="0" w:color="auto"/>
                <w:bottom w:val="none" w:sz="0" w:space="0" w:color="auto"/>
                <w:right w:val="none" w:sz="0" w:space="0" w:color="auto"/>
              </w:divBdr>
              <w:divsChild>
                <w:div w:id="740904518">
                  <w:marLeft w:val="0"/>
                  <w:marRight w:val="0"/>
                  <w:marTop w:val="0"/>
                  <w:marBottom w:val="0"/>
                  <w:divBdr>
                    <w:top w:val="none" w:sz="0" w:space="0" w:color="auto"/>
                    <w:left w:val="none" w:sz="0" w:space="0" w:color="auto"/>
                    <w:bottom w:val="none" w:sz="0" w:space="0" w:color="auto"/>
                    <w:right w:val="none" w:sz="0" w:space="0" w:color="auto"/>
                  </w:divBdr>
                  <w:divsChild>
                    <w:div w:id="1262565388">
                      <w:marLeft w:val="0"/>
                      <w:marRight w:val="0"/>
                      <w:marTop w:val="0"/>
                      <w:marBottom w:val="0"/>
                      <w:divBdr>
                        <w:top w:val="none" w:sz="0" w:space="0" w:color="auto"/>
                        <w:left w:val="none" w:sz="0" w:space="0" w:color="auto"/>
                        <w:bottom w:val="none" w:sz="0" w:space="0" w:color="auto"/>
                        <w:right w:val="none" w:sz="0" w:space="0" w:color="auto"/>
                      </w:divBdr>
                    </w:div>
                  </w:divsChild>
                </w:div>
                <w:div w:id="1651053597">
                  <w:marLeft w:val="0"/>
                  <w:marRight w:val="0"/>
                  <w:marTop w:val="0"/>
                  <w:marBottom w:val="0"/>
                  <w:divBdr>
                    <w:top w:val="none" w:sz="0" w:space="0" w:color="auto"/>
                    <w:left w:val="none" w:sz="0" w:space="0" w:color="auto"/>
                    <w:bottom w:val="none" w:sz="0" w:space="0" w:color="auto"/>
                    <w:right w:val="none" w:sz="0" w:space="0" w:color="auto"/>
                  </w:divBdr>
                  <w:divsChild>
                    <w:div w:id="1607808413">
                      <w:marLeft w:val="0"/>
                      <w:marRight w:val="0"/>
                      <w:marTop w:val="0"/>
                      <w:marBottom w:val="0"/>
                      <w:divBdr>
                        <w:top w:val="none" w:sz="0" w:space="0" w:color="auto"/>
                        <w:left w:val="none" w:sz="0" w:space="0" w:color="auto"/>
                        <w:bottom w:val="none" w:sz="0" w:space="0" w:color="auto"/>
                        <w:right w:val="none" w:sz="0" w:space="0" w:color="auto"/>
                      </w:divBdr>
                    </w:div>
                  </w:divsChild>
                </w:div>
                <w:div w:id="1871215783">
                  <w:marLeft w:val="0"/>
                  <w:marRight w:val="0"/>
                  <w:marTop w:val="0"/>
                  <w:marBottom w:val="0"/>
                  <w:divBdr>
                    <w:top w:val="none" w:sz="0" w:space="0" w:color="auto"/>
                    <w:left w:val="none" w:sz="0" w:space="0" w:color="auto"/>
                    <w:bottom w:val="none" w:sz="0" w:space="0" w:color="auto"/>
                    <w:right w:val="none" w:sz="0" w:space="0" w:color="auto"/>
                  </w:divBdr>
                  <w:divsChild>
                    <w:div w:id="458961399">
                      <w:marLeft w:val="0"/>
                      <w:marRight w:val="0"/>
                      <w:marTop w:val="0"/>
                      <w:marBottom w:val="0"/>
                      <w:divBdr>
                        <w:top w:val="none" w:sz="0" w:space="0" w:color="auto"/>
                        <w:left w:val="none" w:sz="0" w:space="0" w:color="auto"/>
                        <w:bottom w:val="none" w:sz="0" w:space="0" w:color="auto"/>
                        <w:right w:val="none" w:sz="0" w:space="0" w:color="auto"/>
                      </w:divBdr>
                    </w:div>
                  </w:divsChild>
                </w:div>
                <w:div w:id="1081638902">
                  <w:marLeft w:val="0"/>
                  <w:marRight w:val="0"/>
                  <w:marTop w:val="0"/>
                  <w:marBottom w:val="0"/>
                  <w:divBdr>
                    <w:top w:val="none" w:sz="0" w:space="0" w:color="auto"/>
                    <w:left w:val="none" w:sz="0" w:space="0" w:color="auto"/>
                    <w:bottom w:val="none" w:sz="0" w:space="0" w:color="auto"/>
                    <w:right w:val="none" w:sz="0" w:space="0" w:color="auto"/>
                  </w:divBdr>
                  <w:divsChild>
                    <w:div w:id="1248997719">
                      <w:marLeft w:val="0"/>
                      <w:marRight w:val="0"/>
                      <w:marTop w:val="0"/>
                      <w:marBottom w:val="0"/>
                      <w:divBdr>
                        <w:top w:val="none" w:sz="0" w:space="0" w:color="auto"/>
                        <w:left w:val="none" w:sz="0" w:space="0" w:color="auto"/>
                        <w:bottom w:val="none" w:sz="0" w:space="0" w:color="auto"/>
                        <w:right w:val="none" w:sz="0" w:space="0" w:color="auto"/>
                      </w:divBdr>
                    </w:div>
                    <w:div w:id="1909654433">
                      <w:marLeft w:val="0"/>
                      <w:marRight w:val="0"/>
                      <w:marTop w:val="0"/>
                      <w:marBottom w:val="0"/>
                      <w:divBdr>
                        <w:top w:val="none" w:sz="0" w:space="0" w:color="auto"/>
                        <w:left w:val="none" w:sz="0" w:space="0" w:color="auto"/>
                        <w:bottom w:val="none" w:sz="0" w:space="0" w:color="auto"/>
                        <w:right w:val="none" w:sz="0" w:space="0" w:color="auto"/>
                      </w:divBdr>
                    </w:div>
                  </w:divsChild>
                </w:div>
                <w:div w:id="1040782441">
                  <w:marLeft w:val="0"/>
                  <w:marRight w:val="0"/>
                  <w:marTop w:val="0"/>
                  <w:marBottom w:val="0"/>
                  <w:divBdr>
                    <w:top w:val="none" w:sz="0" w:space="0" w:color="auto"/>
                    <w:left w:val="none" w:sz="0" w:space="0" w:color="auto"/>
                    <w:bottom w:val="none" w:sz="0" w:space="0" w:color="auto"/>
                    <w:right w:val="none" w:sz="0" w:space="0" w:color="auto"/>
                  </w:divBdr>
                  <w:divsChild>
                    <w:div w:id="915819770">
                      <w:marLeft w:val="0"/>
                      <w:marRight w:val="0"/>
                      <w:marTop w:val="0"/>
                      <w:marBottom w:val="0"/>
                      <w:divBdr>
                        <w:top w:val="none" w:sz="0" w:space="0" w:color="auto"/>
                        <w:left w:val="none" w:sz="0" w:space="0" w:color="auto"/>
                        <w:bottom w:val="none" w:sz="0" w:space="0" w:color="auto"/>
                        <w:right w:val="none" w:sz="0" w:space="0" w:color="auto"/>
                      </w:divBdr>
                    </w:div>
                  </w:divsChild>
                </w:div>
                <w:div w:id="279380819">
                  <w:marLeft w:val="0"/>
                  <w:marRight w:val="0"/>
                  <w:marTop w:val="0"/>
                  <w:marBottom w:val="0"/>
                  <w:divBdr>
                    <w:top w:val="none" w:sz="0" w:space="0" w:color="auto"/>
                    <w:left w:val="none" w:sz="0" w:space="0" w:color="auto"/>
                    <w:bottom w:val="none" w:sz="0" w:space="0" w:color="auto"/>
                    <w:right w:val="none" w:sz="0" w:space="0" w:color="auto"/>
                  </w:divBdr>
                  <w:divsChild>
                    <w:div w:id="228080137">
                      <w:marLeft w:val="0"/>
                      <w:marRight w:val="0"/>
                      <w:marTop w:val="0"/>
                      <w:marBottom w:val="0"/>
                      <w:divBdr>
                        <w:top w:val="none" w:sz="0" w:space="0" w:color="auto"/>
                        <w:left w:val="none" w:sz="0" w:space="0" w:color="auto"/>
                        <w:bottom w:val="none" w:sz="0" w:space="0" w:color="auto"/>
                        <w:right w:val="none" w:sz="0" w:space="0" w:color="auto"/>
                      </w:divBdr>
                    </w:div>
                  </w:divsChild>
                </w:div>
                <w:div w:id="441995335">
                  <w:marLeft w:val="0"/>
                  <w:marRight w:val="0"/>
                  <w:marTop w:val="0"/>
                  <w:marBottom w:val="0"/>
                  <w:divBdr>
                    <w:top w:val="none" w:sz="0" w:space="0" w:color="auto"/>
                    <w:left w:val="none" w:sz="0" w:space="0" w:color="auto"/>
                    <w:bottom w:val="none" w:sz="0" w:space="0" w:color="auto"/>
                    <w:right w:val="none" w:sz="0" w:space="0" w:color="auto"/>
                  </w:divBdr>
                  <w:divsChild>
                    <w:div w:id="212275642">
                      <w:marLeft w:val="0"/>
                      <w:marRight w:val="0"/>
                      <w:marTop w:val="0"/>
                      <w:marBottom w:val="0"/>
                      <w:divBdr>
                        <w:top w:val="none" w:sz="0" w:space="0" w:color="auto"/>
                        <w:left w:val="none" w:sz="0" w:space="0" w:color="auto"/>
                        <w:bottom w:val="none" w:sz="0" w:space="0" w:color="auto"/>
                        <w:right w:val="none" w:sz="0" w:space="0" w:color="auto"/>
                      </w:divBdr>
                    </w:div>
                  </w:divsChild>
                </w:div>
                <w:div w:id="1180896115">
                  <w:marLeft w:val="0"/>
                  <w:marRight w:val="0"/>
                  <w:marTop w:val="0"/>
                  <w:marBottom w:val="0"/>
                  <w:divBdr>
                    <w:top w:val="none" w:sz="0" w:space="0" w:color="auto"/>
                    <w:left w:val="none" w:sz="0" w:space="0" w:color="auto"/>
                    <w:bottom w:val="none" w:sz="0" w:space="0" w:color="auto"/>
                    <w:right w:val="none" w:sz="0" w:space="0" w:color="auto"/>
                  </w:divBdr>
                  <w:divsChild>
                    <w:div w:id="1351833224">
                      <w:marLeft w:val="0"/>
                      <w:marRight w:val="0"/>
                      <w:marTop w:val="0"/>
                      <w:marBottom w:val="0"/>
                      <w:divBdr>
                        <w:top w:val="none" w:sz="0" w:space="0" w:color="auto"/>
                        <w:left w:val="none" w:sz="0" w:space="0" w:color="auto"/>
                        <w:bottom w:val="none" w:sz="0" w:space="0" w:color="auto"/>
                        <w:right w:val="none" w:sz="0" w:space="0" w:color="auto"/>
                      </w:divBdr>
                    </w:div>
                  </w:divsChild>
                </w:div>
                <w:div w:id="2010599099">
                  <w:marLeft w:val="0"/>
                  <w:marRight w:val="0"/>
                  <w:marTop w:val="0"/>
                  <w:marBottom w:val="0"/>
                  <w:divBdr>
                    <w:top w:val="none" w:sz="0" w:space="0" w:color="auto"/>
                    <w:left w:val="none" w:sz="0" w:space="0" w:color="auto"/>
                    <w:bottom w:val="none" w:sz="0" w:space="0" w:color="auto"/>
                    <w:right w:val="none" w:sz="0" w:space="0" w:color="auto"/>
                  </w:divBdr>
                  <w:divsChild>
                    <w:div w:id="1391071193">
                      <w:marLeft w:val="0"/>
                      <w:marRight w:val="0"/>
                      <w:marTop w:val="0"/>
                      <w:marBottom w:val="0"/>
                      <w:divBdr>
                        <w:top w:val="none" w:sz="0" w:space="0" w:color="auto"/>
                        <w:left w:val="none" w:sz="0" w:space="0" w:color="auto"/>
                        <w:bottom w:val="none" w:sz="0" w:space="0" w:color="auto"/>
                        <w:right w:val="none" w:sz="0" w:space="0" w:color="auto"/>
                      </w:divBdr>
                    </w:div>
                  </w:divsChild>
                </w:div>
                <w:div w:id="206450547">
                  <w:marLeft w:val="0"/>
                  <w:marRight w:val="0"/>
                  <w:marTop w:val="0"/>
                  <w:marBottom w:val="0"/>
                  <w:divBdr>
                    <w:top w:val="none" w:sz="0" w:space="0" w:color="auto"/>
                    <w:left w:val="none" w:sz="0" w:space="0" w:color="auto"/>
                    <w:bottom w:val="none" w:sz="0" w:space="0" w:color="auto"/>
                    <w:right w:val="none" w:sz="0" w:space="0" w:color="auto"/>
                  </w:divBdr>
                  <w:divsChild>
                    <w:div w:id="1850214731">
                      <w:marLeft w:val="0"/>
                      <w:marRight w:val="0"/>
                      <w:marTop w:val="0"/>
                      <w:marBottom w:val="0"/>
                      <w:divBdr>
                        <w:top w:val="none" w:sz="0" w:space="0" w:color="auto"/>
                        <w:left w:val="none" w:sz="0" w:space="0" w:color="auto"/>
                        <w:bottom w:val="none" w:sz="0" w:space="0" w:color="auto"/>
                        <w:right w:val="none" w:sz="0" w:space="0" w:color="auto"/>
                      </w:divBdr>
                    </w:div>
                  </w:divsChild>
                </w:div>
                <w:div w:id="370228898">
                  <w:marLeft w:val="0"/>
                  <w:marRight w:val="0"/>
                  <w:marTop w:val="0"/>
                  <w:marBottom w:val="0"/>
                  <w:divBdr>
                    <w:top w:val="none" w:sz="0" w:space="0" w:color="auto"/>
                    <w:left w:val="none" w:sz="0" w:space="0" w:color="auto"/>
                    <w:bottom w:val="none" w:sz="0" w:space="0" w:color="auto"/>
                    <w:right w:val="none" w:sz="0" w:space="0" w:color="auto"/>
                  </w:divBdr>
                  <w:divsChild>
                    <w:div w:id="1987660185">
                      <w:marLeft w:val="0"/>
                      <w:marRight w:val="0"/>
                      <w:marTop w:val="0"/>
                      <w:marBottom w:val="0"/>
                      <w:divBdr>
                        <w:top w:val="none" w:sz="0" w:space="0" w:color="auto"/>
                        <w:left w:val="none" w:sz="0" w:space="0" w:color="auto"/>
                        <w:bottom w:val="none" w:sz="0" w:space="0" w:color="auto"/>
                        <w:right w:val="none" w:sz="0" w:space="0" w:color="auto"/>
                      </w:divBdr>
                    </w:div>
                  </w:divsChild>
                </w:div>
                <w:div w:id="1477527452">
                  <w:marLeft w:val="0"/>
                  <w:marRight w:val="0"/>
                  <w:marTop w:val="0"/>
                  <w:marBottom w:val="0"/>
                  <w:divBdr>
                    <w:top w:val="none" w:sz="0" w:space="0" w:color="auto"/>
                    <w:left w:val="none" w:sz="0" w:space="0" w:color="auto"/>
                    <w:bottom w:val="none" w:sz="0" w:space="0" w:color="auto"/>
                    <w:right w:val="none" w:sz="0" w:space="0" w:color="auto"/>
                  </w:divBdr>
                  <w:divsChild>
                    <w:div w:id="1450903284">
                      <w:marLeft w:val="0"/>
                      <w:marRight w:val="0"/>
                      <w:marTop w:val="0"/>
                      <w:marBottom w:val="0"/>
                      <w:divBdr>
                        <w:top w:val="none" w:sz="0" w:space="0" w:color="auto"/>
                        <w:left w:val="none" w:sz="0" w:space="0" w:color="auto"/>
                        <w:bottom w:val="none" w:sz="0" w:space="0" w:color="auto"/>
                        <w:right w:val="none" w:sz="0" w:space="0" w:color="auto"/>
                      </w:divBdr>
                    </w:div>
                  </w:divsChild>
                </w:div>
                <w:div w:id="141429948">
                  <w:marLeft w:val="0"/>
                  <w:marRight w:val="0"/>
                  <w:marTop w:val="0"/>
                  <w:marBottom w:val="0"/>
                  <w:divBdr>
                    <w:top w:val="none" w:sz="0" w:space="0" w:color="auto"/>
                    <w:left w:val="none" w:sz="0" w:space="0" w:color="auto"/>
                    <w:bottom w:val="none" w:sz="0" w:space="0" w:color="auto"/>
                    <w:right w:val="none" w:sz="0" w:space="0" w:color="auto"/>
                  </w:divBdr>
                  <w:divsChild>
                    <w:div w:id="1064259433">
                      <w:marLeft w:val="0"/>
                      <w:marRight w:val="0"/>
                      <w:marTop w:val="0"/>
                      <w:marBottom w:val="0"/>
                      <w:divBdr>
                        <w:top w:val="none" w:sz="0" w:space="0" w:color="auto"/>
                        <w:left w:val="none" w:sz="0" w:space="0" w:color="auto"/>
                        <w:bottom w:val="none" w:sz="0" w:space="0" w:color="auto"/>
                        <w:right w:val="none" w:sz="0" w:space="0" w:color="auto"/>
                      </w:divBdr>
                    </w:div>
                  </w:divsChild>
                </w:div>
                <w:div w:id="1866215234">
                  <w:marLeft w:val="0"/>
                  <w:marRight w:val="0"/>
                  <w:marTop w:val="0"/>
                  <w:marBottom w:val="0"/>
                  <w:divBdr>
                    <w:top w:val="none" w:sz="0" w:space="0" w:color="auto"/>
                    <w:left w:val="none" w:sz="0" w:space="0" w:color="auto"/>
                    <w:bottom w:val="none" w:sz="0" w:space="0" w:color="auto"/>
                    <w:right w:val="none" w:sz="0" w:space="0" w:color="auto"/>
                  </w:divBdr>
                  <w:divsChild>
                    <w:div w:id="364796080">
                      <w:marLeft w:val="0"/>
                      <w:marRight w:val="0"/>
                      <w:marTop w:val="0"/>
                      <w:marBottom w:val="0"/>
                      <w:divBdr>
                        <w:top w:val="none" w:sz="0" w:space="0" w:color="auto"/>
                        <w:left w:val="none" w:sz="0" w:space="0" w:color="auto"/>
                        <w:bottom w:val="none" w:sz="0" w:space="0" w:color="auto"/>
                        <w:right w:val="none" w:sz="0" w:space="0" w:color="auto"/>
                      </w:divBdr>
                    </w:div>
                  </w:divsChild>
                </w:div>
                <w:div w:id="1304382937">
                  <w:marLeft w:val="0"/>
                  <w:marRight w:val="0"/>
                  <w:marTop w:val="0"/>
                  <w:marBottom w:val="0"/>
                  <w:divBdr>
                    <w:top w:val="none" w:sz="0" w:space="0" w:color="auto"/>
                    <w:left w:val="none" w:sz="0" w:space="0" w:color="auto"/>
                    <w:bottom w:val="none" w:sz="0" w:space="0" w:color="auto"/>
                    <w:right w:val="none" w:sz="0" w:space="0" w:color="auto"/>
                  </w:divBdr>
                  <w:divsChild>
                    <w:div w:id="470749561">
                      <w:marLeft w:val="0"/>
                      <w:marRight w:val="0"/>
                      <w:marTop w:val="0"/>
                      <w:marBottom w:val="0"/>
                      <w:divBdr>
                        <w:top w:val="none" w:sz="0" w:space="0" w:color="auto"/>
                        <w:left w:val="none" w:sz="0" w:space="0" w:color="auto"/>
                        <w:bottom w:val="none" w:sz="0" w:space="0" w:color="auto"/>
                        <w:right w:val="none" w:sz="0" w:space="0" w:color="auto"/>
                      </w:divBdr>
                    </w:div>
                  </w:divsChild>
                </w:div>
                <w:div w:id="559750508">
                  <w:marLeft w:val="0"/>
                  <w:marRight w:val="0"/>
                  <w:marTop w:val="0"/>
                  <w:marBottom w:val="0"/>
                  <w:divBdr>
                    <w:top w:val="none" w:sz="0" w:space="0" w:color="auto"/>
                    <w:left w:val="none" w:sz="0" w:space="0" w:color="auto"/>
                    <w:bottom w:val="none" w:sz="0" w:space="0" w:color="auto"/>
                    <w:right w:val="none" w:sz="0" w:space="0" w:color="auto"/>
                  </w:divBdr>
                  <w:divsChild>
                    <w:div w:id="578828953">
                      <w:marLeft w:val="0"/>
                      <w:marRight w:val="0"/>
                      <w:marTop w:val="0"/>
                      <w:marBottom w:val="0"/>
                      <w:divBdr>
                        <w:top w:val="none" w:sz="0" w:space="0" w:color="auto"/>
                        <w:left w:val="none" w:sz="0" w:space="0" w:color="auto"/>
                        <w:bottom w:val="none" w:sz="0" w:space="0" w:color="auto"/>
                        <w:right w:val="none" w:sz="0" w:space="0" w:color="auto"/>
                      </w:divBdr>
                    </w:div>
                  </w:divsChild>
                </w:div>
                <w:div w:id="1415123038">
                  <w:marLeft w:val="0"/>
                  <w:marRight w:val="0"/>
                  <w:marTop w:val="0"/>
                  <w:marBottom w:val="0"/>
                  <w:divBdr>
                    <w:top w:val="none" w:sz="0" w:space="0" w:color="auto"/>
                    <w:left w:val="none" w:sz="0" w:space="0" w:color="auto"/>
                    <w:bottom w:val="none" w:sz="0" w:space="0" w:color="auto"/>
                    <w:right w:val="none" w:sz="0" w:space="0" w:color="auto"/>
                  </w:divBdr>
                  <w:divsChild>
                    <w:div w:id="1076631886">
                      <w:marLeft w:val="0"/>
                      <w:marRight w:val="0"/>
                      <w:marTop w:val="0"/>
                      <w:marBottom w:val="0"/>
                      <w:divBdr>
                        <w:top w:val="none" w:sz="0" w:space="0" w:color="auto"/>
                        <w:left w:val="none" w:sz="0" w:space="0" w:color="auto"/>
                        <w:bottom w:val="none" w:sz="0" w:space="0" w:color="auto"/>
                        <w:right w:val="none" w:sz="0" w:space="0" w:color="auto"/>
                      </w:divBdr>
                    </w:div>
                  </w:divsChild>
                </w:div>
                <w:div w:id="940722512">
                  <w:marLeft w:val="0"/>
                  <w:marRight w:val="0"/>
                  <w:marTop w:val="0"/>
                  <w:marBottom w:val="0"/>
                  <w:divBdr>
                    <w:top w:val="none" w:sz="0" w:space="0" w:color="auto"/>
                    <w:left w:val="none" w:sz="0" w:space="0" w:color="auto"/>
                    <w:bottom w:val="none" w:sz="0" w:space="0" w:color="auto"/>
                    <w:right w:val="none" w:sz="0" w:space="0" w:color="auto"/>
                  </w:divBdr>
                  <w:divsChild>
                    <w:div w:id="1631092623">
                      <w:marLeft w:val="0"/>
                      <w:marRight w:val="0"/>
                      <w:marTop w:val="0"/>
                      <w:marBottom w:val="0"/>
                      <w:divBdr>
                        <w:top w:val="none" w:sz="0" w:space="0" w:color="auto"/>
                        <w:left w:val="none" w:sz="0" w:space="0" w:color="auto"/>
                        <w:bottom w:val="none" w:sz="0" w:space="0" w:color="auto"/>
                        <w:right w:val="none" w:sz="0" w:space="0" w:color="auto"/>
                      </w:divBdr>
                    </w:div>
                  </w:divsChild>
                </w:div>
                <w:div w:id="621227430">
                  <w:marLeft w:val="0"/>
                  <w:marRight w:val="0"/>
                  <w:marTop w:val="0"/>
                  <w:marBottom w:val="0"/>
                  <w:divBdr>
                    <w:top w:val="none" w:sz="0" w:space="0" w:color="auto"/>
                    <w:left w:val="none" w:sz="0" w:space="0" w:color="auto"/>
                    <w:bottom w:val="none" w:sz="0" w:space="0" w:color="auto"/>
                    <w:right w:val="none" w:sz="0" w:space="0" w:color="auto"/>
                  </w:divBdr>
                  <w:divsChild>
                    <w:div w:id="765422097">
                      <w:marLeft w:val="0"/>
                      <w:marRight w:val="0"/>
                      <w:marTop w:val="0"/>
                      <w:marBottom w:val="0"/>
                      <w:divBdr>
                        <w:top w:val="none" w:sz="0" w:space="0" w:color="auto"/>
                        <w:left w:val="none" w:sz="0" w:space="0" w:color="auto"/>
                        <w:bottom w:val="none" w:sz="0" w:space="0" w:color="auto"/>
                        <w:right w:val="none" w:sz="0" w:space="0" w:color="auto"/>
                      </w:divBdr>
                    </w:div>
                  </w:divsChild>
                </w:div>
                <w:div w:id="995307138">
                  <w:marLeft w:val="0"/>
                  <w:marRight w:val="0"/>
                  <w:marTop w:val="0"/>
                  <w:marBottom w:val="0"/>
                  <w:divBdr>
                    <w:top w:val="none" w:sz="0" w:space="0" w:color="auto"/>
                    <w:left w:val="none" w:sz="0" w:space="0" w:color="auto"/>
                    <w:bottom w:val="none" w:sz="0" w:space="0" w:color="auto"/>
                    <w:right w:val="none" w:sz="0" w:space="0" w:color="auto"/>
                  </w:divBdr>
                  <w:divsChild>
                    <w:div w:id="1245065137">
                      <w:marLeft w:val="0"/>
                      <w:marRight w:val="0"/>
                      <w:marTop w:val="0"/>
                      <w:marBottom w:val="0"/>
                      <w:divBdr>
                        <w:top w:val="none" w:sz="0" w:space="0" w:color="auto"/>
                        <w:left w:val="none" w:sz="0" w:space="0" w:color="auto"/>
                        <w:bottom w:val="none" w:sz="0" w:space="0" w:color="auto"/>
                        <w:right w:val="none" w:sz="0" w:space="0" w:color="auto"/>
                      </w:divBdr>
                    </w:div>
                  </w:divsChild>
                </w:div>
                <w:div w:id="1372534145">
                  <w:marLeft w:val="0"/>
                  <w:marRight w:val="0"/>
                  <w:marTop w:val="0"/>
                  <w:marBottom w:val="0"/>
                  <w:divBdr>
                    <w:top w:val="none" w:sz="0" w:space="0" w:color="auto"/>
                    <w:left w:val="none" w:sz="0" w:space="0" w:color="auto"/>
                    <w:bottom w:val="none" w:sz="0" w:space="0" w:color="auto"/>
                    <w:right w:val="none" w:sz="0" w:space="0" w:color="auto"/>
                  </w:divBdr>
                  <w:divsChild>
                    <w:div w:id="9470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0513">
          <w:marLeft w:val="0"/>
          <w:marRight w:val="0"/>
          <w:marTop w:val="0"/>
          <w:marBottom w:val="0"/>
          <w:divBdr>
            <w:top w:val="none" w:sz="0" w:space="0" w:color="auto"/>
            <w:left w:val="none" w:sz="0" w:space="0" w:color="auto"/>
            <w:bottom w:val="none" w:sz="0" w:space="0" w:color="auto"/>
            <w:right w:val="none" w:sz="0" w:space="0" w:color="auto"/>
          </w:divBdr>
        </w:div>
        <w:div w:id="871307732">
          <w:marLeft w:val="0"/>
          <w:marRight w:val="0"/>
          <w:marTop w:val="0"/>
          <w:marBottom w:val="0"/>
          <w:divBdr>
            <w:top w:val="none" w:sz="0" w:space="0" w:color="auto"/>
            <w:left w:val="none" w:sz="0" w:space="0" w:color="auto"/>
            <w:bottom w:val="none" w:sz="0" w:space="0" w:color="auto"/>
            <w:right w:val="none" w:sz="0" w:space="0" w:color="auto"/>
          </w:divBdr>
        </w:div>
        <w:div w:id="1745099812">
          <w:marLeft w:val="0"/>
          <w:marRight w:val="0"/>
          <w:marTop w:val="0"/>
          <w:marBottom w:val="0"/>
          <w:divBdr>
            <w:top w:val="none" w:sz="0" w:space="0" w:color="auto"/>
            <w:left w:val="none" w:sz="0" w:space="0" w:color="auto"/>
            <w:bottom w:val="none" w:sz="0" w:space="0" w:color="auto"/>
            <w:right w:val="none" w:sz="0" w:space="0" w:color="auto"/>
          </w:divBdr>
        </w:div>
        <w:div w:id="492525579">
          <w:marLeft w:val="0"/>
          <w:marRight w:val="0"/>
          <w:marTop w:val="0"/>
          <w:marBottom w:val="0"/>
          <w:divBdr>
            <w:top w:val="none" w:sz="0" w:space="0" w:color="auto"/>
            <w:left w:val="none" w:sz="0" w:space="0" w:color="auto"/>
            <w:bottom w:val="none" w:sz="0" w:space="0" w:color="auto"/>
            <w:right w:val="none" w:sz="0" w:space="0" w:color="auto"/>
          </w:divBdr>
        </w:div>
        <w:div w:id="1079520110">
          <w:marLeft w:val="0"/>
          <w:marRight w:val="0"/>
          <w:marTop w:val="0"/>
          <w:marBottom w:val="0"/>
          <w:divBdr>
            <w:top w:val="none" w:sz="0" w:space="0" w:color="auto"/>
            <w:left w:val="none" w:sz="0" w:space="0" w:color="auto"/>
            <w:bottom w:val="none" w:sz="0" w:space="0" w:color="auto"/>
            <w:right w:val="none" w:sz="0" w:space="0" w:color="auto"/>
          </w:divBdr>
        </w:div>
        <w:div w:id="501045753">
          <w:marLeft w:val="0"/>
          <w:marRight w:val="0"/>
          <w:marTop w:val="0"/>
          <w:marBottom w:val="0"/>
          <w:divBdr>
            <w:top w:val="none" w:sz="0" w:space="0" w:color="auto"/>
            <w:left w:val="none" w:sz="0" w:space="0" w:color="auto"/>
            <w:bottom w:val="none" w:sz="0" w:space="0" w:color="auto"/>
            <w:right w:val="none" w:sz="0" w:space="0" w:color="auto"/>
          </w:divBdr>
        </w:div>
        <w:div w:id="939028497">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747924275">
          <w:marLeft w:val="0"/>
          <w:marRight w:val="0"/>
          <w:marTop w:val="0"/>
          <w:marBottom w:val="0"/>
          <w:divBdr>
            <w:top w:val="none" w:sz="0" w:space="0" w:color="auto"/>
            <w:left w:val="none" w:sz="0" w:space="0" w:color="auto"/>
            <w:bottom w:val="none" w:sz="0" w:space="0" w:color="auto"/>
            <w:right w:val="none" w:sz="0" w:space="0" w:color="auto"/>
          </w:divBdr>
        </w:div>
        <w:div w:id="960112840">
          <w:marLeft w:val="0"/>
          <w:marRight w:val="0"/>
          <w:marTop w:val="0"/>
          <w:marBottom w:val="0"/>
          <w:divBdr>
            <w:top w:val="none" w:sz="0" w:space="0" w:color="auto"/>
            <w:left w:val="none" w:sz="0" w:space="0" w:color="auto"/>
            <w:bottom w:val="none" w:sz="0" w:space="0" w:color="auto"/>
            <w:right w:val="none" w:sz="0" w:space="0" w:color="auto"/>
          </w:divBdr>
        </w:div>
        <w:div w:id="441341478">
          <w:marLeft w:val="0"/>
          <w:marRight w:val="0"/>
          <w:marTop w:val="0"/>
          <w:marBottom w:val="0"/>
          <w:divBdr>
            <w:top w:val="none" w:sz="0" w:space="0" w:color="auto"/>
            <w:left w:val="none" w:sz="0" w:space="0" w:color="auto"/>
            <w:bottom w:val="none" w:sz="0" w:space="0" w:color="auto"/>
            <w:right w:val="none" w:sz="0" w:space="0" w:color="auto"/>
          </w:divBdr>
        </w:div>
        <w:div w:id="25182562">
          <w:marLeft w:val="0"/>
          <w:marRight w:val="0"/>
          <w:marTop w:val="0"/>
          <w:marBottom w:val="0"/>
          <w:divBdr>
            <w:top w:val="none" w:sz="0" w:space="0" w:color="auto"/>
            <w:left w:val="none" w:sz="0" w:space="0" w:color="auto"/>
            <w:bottom w:val="none" w:sz="0" w:space="0" w:color="auto"/>
            <w:right w:val="none" w:sz="0" w:space="0" w:color="auto"/>
          </w:divBdr>
        </w:div>
        <w:div w:id="1322001808">
          <w:marLeft w:val="0"/>
          <w:marRight w:val="0"/>
          <w:marTop w:val="0"/>
          <w:marBottom w:val="0"/>
          <w:divBdr>
            <w:top w:val="none" w:sz="0" w:space="0" w:color="auto"/>
            <w:left w:val="none" w:sz="0" w:space="0" w:color="auto"/>
            <w:bottom w:val="none" w:sz="0" w:space="0" w:color="auto"/>
            <w:right w:val="none" w:sz="0" w:space="0" w:color="auto"/>
          </w:divBdr>
          <w:divsChild>
            <w:div w:id="1707871268">
              <w:marLeft w:val="-45"/>
              <w:marRight w:val="0"/>
              <w:marTop w:val="30"/>
              <w:marBottom w:val="30"/>
              <w:divBdr>
                <w:top w:val="none" w:sz="0" w:space="0" w:color="auto"/>
                <w:left w:val="none" w:sz="0" w:space="0" w:color="auto"/>
                <w:bottom w:val="none" w:sz="0" w:space="0" w:color="auto"/>
                <w:right w:val="none" w:sz="0" w:space="0" w:color="auto"/>
              </w:divBdr>
              <w:divsChild>
                <w:div w:id="195239854">
                  <w:marLeft w:val="0"/>
                  <w:marRight w:val="0"/>
                  <w:marTop w:val="0"/>
                  <w:marBottom w:val="0"/>
                  <w:divBdr>
                    <w:top w:val="none" w:sz="0" w:space="0" w:color="auto"/>
                    <w:left w:val="none" w:sz="0" w:space="0" w:color="auto"/>
                    <w:bottom w:val="none" w:sz="0" w:space="0" w:color="auto"/>
                    <w:right w:val="none" w:sz="0" w:space="0" w:color="auto"/>
                  </w:divBdr>
                  <w:divsChild>
                    <w:div w:id="1442604983">
                      <w:marLeft w:val="0"/>
                      <w:marRight w:val="0"/>
                      <w:marTop w:val="0"/>
                      <w:marBottom w:val="0"/>
                      <w:divBdr>
                        <w:top w:val="none" w:sz="0" w:space="0" w:color="auto"/>
                        <w:left w:val="none" w:sz="0" w:space="0" w:color="auto"/>
                        <w:bottom w:val="none" w:sz="0" w:space="0" w:color="auto"/>
                        <w:right w:val="none" w:sz="0" w:space="0" w:color="auto"/>
                      </w:divBdr>
                    </w:div>
                  </w:divsChild>
                </w:div>
                <w:div w:id="744185833">
                  <w:marLeft w:val="0"/>
                  <w:marRight w:val="0"/>
                  <w:marTop w:val="0"/>
                  <w:marBottom w:val="0"/>
                  <w:divBdr>
                    <w:top w:val="none" w:sz="0" w:space="0" w:color="auto"/>
                    <w:left w:val="none" w:sz="0" w:space="0" w:color="auto"/>
                    <w:bottom w:val="none" w:sz="0" w:space="0" w:color="auto"/>
                    <w:right w:val="none" w:sz="0" w:space="0" w:color="auto"/>
                  </w:divBdr>
                  <w:divsChild>
                    <w:div w:id="1766686406">
                      <w:marLeft w:val="0"/>
                      <w:marRight w:val="0"/>
                      <w:marTop w:val="0"/>
                      <w:marBottom w:val="0"/>
                      <w:divBdr>
                        <w:top w:val="none" w:sz="0" w:space="0" w:color="auto"/>
                        <w:left w:val="none" w:sz="0" w:space="0" w:color="auto"/>
                        <w:bottom w:val="none" w:sz="0" w:space="0" w:color="auto"/>
                        <w:right w:val="none" w:sz="0" w:space="0" w:color="auto"/>
                      </w:divBdr>
                    </w:div>
                  </w:divsChild>
                </w:div>
                <w:div w:id="62024417">
                  <w:marLeft w:val="0"/>
                  <w:marRight w:val="0"/>
                  <w:marTop w:val="0"/>
                  <w:marBottom w:val="0"/>
                  <w:divBdr>
                    <w:top w:val="none" w:sz="0" w:space="0" w:color="auto"/>
                    <w:left w:val="none" w:sz="0" w:space="0" w:color="auto"/>
                    <w:bottom w:val="none" w:sz="0" w:space="0" w:color="auto"/>
                    <w:right w:val="none" w:sz="0" w:space="0" w:color="auto"/>
                  </w:divBdr>
                  <w:divsChild>
                    <w:div w:id="447087696">
                      <w:marLeft w:val="0"/>
                      <w:marRight w:val="0"/>
                      <w:marTop w:val="0"/>
                      <w:marBottom w:val="0"/>
                      <w:divBdr>
                        <w:top w:val="none" w:sz="0" w:space="0" w:color="auto"/>
                        <w:left w:val="none" w:sz="0" w:space="0" w:color="auto"/>
                        <w:bottom w:val="none" w:sz="0" w:space="0" w:color="auto"/>
                        <w:right w:val="none" w:sz="0" w:space="0" w:color="auto"/>
                      </w:divBdr>
                    </w:div>
                  </w:divsChild>
                </w:div>
                <w:div w:id="432170147">
                  <w:marLeft w:val="0"/>
                  <w:marRight w:val="0"/>
                  <w:marTop w:val="0"/>
                  <w:marBottom w:val="0"/>
                  <w:divBdr>
                    <w:top w:val="none" w:sz="0" w:space="0" w:color="auto"/>
                    <w:left w:val="none" w:sz="0" w:space="0" w:color="auto"/>
                    <w:bottom w:val="none" w:sz="0" w:space="0" w:color="auto"/>
                    <w:right w:val="none" w:sz="0" w:space="0" w:color="auto"/>
                  </w:divBdr>
                  <w:divsChild>
                    <w:div w:id="1557933807">
                      <w:marLeft w:val="0"/>
                      <w:marRight w:val="0"/>
                      <w:marTop w:val="0"/>
                      <w:marBottom w:val="0"/>
                      <w:divBdr>
                        <w:top w:val="none" w:sz="0" w:space="0" w:color="auto"/>
                        <w:left w:val="none" w:sz="0" w:space="0" w:color="auto"/>
                        <w:bottom w:val="none" w:sz="0" w:space="0" w:color="auto"/>
                        <w:right w:val="none" w:sz="0" w:space="0" w:color="auto"/>
                      </w:divBdr>
                    </w:div>
                    <w:div w:id="519273858">
                      <w:marLeft w:val="0"/>
                      <w:marRight w:val="0"/>
                      <w:marTop w:val="0"/>
                      <w:marBottom w:val="0"/>
                      <w:divBdr>
                        <w:top w:val="none" w:sz="0" w:space="0" w:color="auto"/>
                        <w:left w:val="none" w:sz="0" w:space="0" w:color="auto"/>
                        <w:bottom w:val="none" w:sz="0" w:space="0" w:color="auto"/>
                        <w:right w:val="none" w:sz="0" w:space="0" w:color="auto"/>
                      </w:divBdr>
                    </w:div>
                  </w:divsChild>
                </w:div>
                <w:div w:id="1379284926">
                  <w:marLeft w:val="0"/>
                  <w:marRight w:val="0"/>
                  <w:marTop w:val="0"/>
                  <w:marBottom w:val="0"/>
                  <w:divBdr>
                    <w:top w:val="none" w:sz="0" w:space="0" w:color="auto"/>
                    <w:left w:val="none" w:sz="0" w:space="0" w:color="auto"/>
                    <w:bottom w:val="none" w:sz="0" w:space="0" w:color="auto"/>
                    <w:right w:val="none" w:sz="0" w:space="0" w:color="auto"/>
                  </w:divBdr>
                  <w:divsChild>
                    <w:div w:id="1825274751">
                      <w:marLeft w:val="0"/>
                      <w:marRight w:val="0"/>
                      <w:marTop w:val="0"/>
                      <w:marBottom w:val="0"/>
                      <w:divBdr>
                        <w:top w:val="none" w:sz="0" w:space="0" w:color="auto"/>
                        <w:left w:val="none" w:sz="0" w:space="0" w:color="auto"/>
                        <w:bottom w:val="none" w:sz="0" w:space="0" w:color="auto"/>
                        <w:right w:val="none" w:sz="0" w:space="0" w:color="auto"/>
                      </w:divBdr>
                    </w:div>
                  </w:divsChild>
                </w:div>
                <w:div w:id="2026517291">
                  <w:marLeft w:val="0"/>
                  <w:marRight w:val="0"/>
                  <w:marTop w:val="0"/>
                  <w:marBottom w:val="0"/>
                  <w:divBdr>
                    <w:top w:val="none" w:sz="0" w:space="0" w:color="auto"/>
                    <w:left w:val="none" w:sz="0" w:space="0" w:color="auto"/>
                    <w:bottom w:val="none" w:sz="0" w:space="0" w:color="auto"/>
                    <w:right w:val="none" w:sz="0" w:space="0" w:color="auto"/>
                  </w:divBdr>
                  <w:divsChild>
                    <w:div w:id="155996886">
                      <w:marLeft w:val="0"/>
                      <w:marRight w:val="0"/>
                      <w:marTop w:val="0"/>
                      <w:marBottom w:val="0"/>
                      <w:divBdr>
                        <w:top w:val="none" w:sz="0" w:space="0" w:color="auto"/>
                        <w:left w:val="none" w:sz="0" w:space="0" w:color="auto"/>
                        <w:bottom w:val="none" w:sz="0" w:space="0" w:color="auto"/>
                        <w:right w:val="none" w:sz="0" w:space="0" w:color="auto"/>
                      </w:divBdr>
                    </w:div>
                  </w:divsChild>
                </w:div>
                <w:div w:id="149562906">
                  <w:marLeft w:val="0"/>
                  <w:marRight w:val="0"/>
                  <w:marTop w:val="0"/>
                  <w:marBottom w:val="0"/>
                  <w:divBdr>
                    <w:top w:val="none" w:sz="0" w:space="0" w:color="auto"/>
                    <w:left w:val="none" w:sz="0" w:space="0" w:color="auto"/>
                    <w:bottom w:val="none" w:sz="0" w:space="0" w:color="auto"/>
                    <w:right w:val="none" w:sz="0" w:space="0" w:color="auto"/>
                  </w:divBdr>
                  <w:divsChild>
                    <w:div w:id="401949761">
                      <w:marLeft w:val="0"/>
                      <w:marRight w:val="0"/>
                      <w:marTop w:val="0"/>
                      <w:marBottom w:val="0"/>
                      <w:divBdr>
                        <w:top w:val="none" w:sz="0" w:space="0" w:color="auto"/>
                        <w:left w:val="none" w:sz="0" w:space="0" w:color="auto"/>
                        <w:bottom w:val="none" w:sz="0" w:space="0" w:color="auto"/>
                        <w:right w:val="none" w:sz="0" w:space="0" w:color="auto"/>
                      </w:divBdr>
                    </w:div>
                  </w:divsChild>
                </w:div>
                <w:div w:id="582447345">
                  <w:marLeft w:val="0"/>
                  <w:marRight w:val="0"/>
                  <w:marTop w:val="0"/>
                  <w:marBottom w:val="0"/>
                  <w:divBdr>
                    <w:top w:val="none" w:sz="0" w:space="0" w:color="auto"/>
                    <w:left w:val="none" w:sz="0" w:space="0" w:color="auto"/>
                    <w:bottom w:val="none" w:sz="0" w:space="0" w:color="auto"/>
                    <w:right w:val="none" w:sz="0" w:space="0" w:color="auto"/>
                  </w:divBdr>
                  <w:divsChild>
                    <w:div w:id="1482037681">
                      <w:marLeft w:val="0"/>
                      <w:marRight w:val="0"/>
                      <w:marTop w:val="0"/>
                      <w:marBottom w:val="0"/>
                      <w:divBdr>
                        <w:top w:val="none" w:sz="0" w:space="0" w:color="auto"/>
                        <w:left w:val="none" w:sz="0" w:space="0" w:color="auto"/>
                        <w:bottom w:val="none" w:sz="0" w:space="0" w:color="auto"/>
                        <w:right w:val="none" w:sz="0" w:space="0" w:color="auto"/>
                      </w:divBdr>
                    </w:div>
                  </w:divsChild>
                </w:div>
                <w:div w:id="90468771">
                  <w:marLeft w:val="0"/>
                  <w:marRight w:val="0"/>
                  <w:marTop w:val="0"/>
                  <w:marBottom w:val="0"/>
                  <w:divBdr>
                    <w:top w:val="none" w:sz="0" w:space="0" w:color="auto"/>
                    <w:left w:val="none" w:sz="0" w:space="0" w:color="auto"/>
                    <w:bottom w:val="none" w:sz="0" w:space="0" w:color="auto"/>
                    <w:right w:val="none" w:sz="0" w:space="0" w:color="auto"/>
                  </w:divBdr>
                  <w:divsChild>
                    <w:div w:id="2075348988">
                      <w:marLeft w:val="0"/>
                      <w:marRight w:val="0"/>
                      <w:marTop w:val="0"/>
                      <w:marBottom w:val="0"/>
                      <w:divBdr>
                        <w:top w:val="none" w:sz="0" w:space="0" w:color="auto"/>
                        <w:left w:val="none" w:sz="0" w:space="0" w:color="auto"/>
                        <w:bottom w:val="none" w:sz="0" w:space="0" w:color="auto"/>
                        <w:right w:val="none" w:sz="0" w:space="0" w:color="auto"/>
                      </w:divBdr>
                    </w:div>
                  </w:divsChild>
                </w:div>
                <w:div w:id="1739479604">
                  <w:marLeft w:val="0"/>
                  <w:marRight w:val="0"/>
                  <w:marTop w:val="0"/>
                  <w:marBottom w:val="0"/>
                  <w:divBdr>
                    <w:top w:val="none" w:sz="0" w:space="0" w:color="auto"/>
                    <w:left w:val="none" w:sz="0" w:space="0" w:color="auto"/>
                    <w:bottom w:val="none" w:sz="0" w:space="0" w:color="auto"/>
                    <w:right w:val="none" w:sz="0" w:space="0" w:color="auto"/>
                  </w:divBdr>
                  <w:divsChild>
                    <w:div w:id="795416660">
                      <w:marLeft w:val="0"/>
                      <w:marRight w:val="0"/>
                      <w:marTop w:val="0"/>
                      <w:marBottom w:val="0"/>
                      <w:divBdr>
                        <w:top w:val="none" w:sz="0" w:space="0" w:color="auto"/>
                        <w:left w:val="none" w:sz="0" w:space="0" w:color="auto"/>
                        <w:bottom w:val="none" w:sz="0" w:space="0" w:color="auto"/>
                        <w:right w:val="none" w:sz="0" w:space="0" w:color="auto"/>
                      </w:divBdr>
                    </w:div>
                  </w:divsChild>
                </w:div>
                <w:div w:id="1343819751">
                  <w:marLeft w:val="0"/>
                  <w:marRight w:val="0"/>
                  <w:marTop w:val="0"/>
                  <w:marBottom w:val="0"/>
                  <w:divBdr>
                    <w:top w:val="none" w:sz="0" w:space="0" w:color="auto"/>
                    <w:left w:val="none" w:sz="0" w:space="0" w:color="auto"/>
                    <w:bottom w:val="none" w:sz="0" w:space="0" w:color="auto"/>
                    <w:right w:val="none" w:sz="0" w:space="0" w:color="auto"/>
                  </w:divBdr>
                  <w:divsChild>
                    <w:div w:id="383528278">
                      <w:marLeft w:val="0"/>
                      <w:marRight w:val="0"/>
                      <w:marTop w:val="0"/>
                      <w:marBottom w:val="0"/>
                      <w:divBdr>
                        <w:top w:val="none" w:sz="0" w:space="0" w:color="auto"/>
                        <w:left w:val="none" w:sz="0" w:space="0" w:color="auto"/>
                        <w:bottom w:val="none" w:sz="0" w:space="0" w:color="auto"/>
                        <w:right w:val="none" w:sz="0" w:space="0" w:color="auto"/>
                      </w:divBdr>
                    </w:div>
                  </w:divsChild>
                </w:div>
                <w:div w:id="282229014">
                  <w:marLeft w:val="0"/>
                  <w:marRight w:val="0"/>
                  <w:marTop w:val="0"/>
                  <w:marBottom w:val="0"/>
                  <w:divBdr>
                    <w:top w:val="none" w:sz="0" w:space="0" w:color="auto"/>
                    <w:left w:val="none" w:sz="0" w:space="0" w:color="auto"/>
                    <w:bottom w:val="none" w:sz="0" w:space="0" w:color="auto"/>
                    <w:right w:val="none" w:sz="0" w:space="0" w:color="auto"/>
                  </w:divBdr>
                  <w:divsChild>
                    <w:div w:id="301347881">
                      <w:marLeft w:val="0"/>
                      <w:marRight w:val="0"/>
                      <w:marTop w:val="0"/>
                      <w:marBottom w:val="0"/>
                      <w:divBdr>
                        <w:top w:val="none" w:sz="0" w:space="0" w:color="auto"/>
                        <w:left w:val="none" w:sz="0" w:space="0" w:color="auto"/>
                        <w:bottom w:val="none" w:sz="0" w:space="0" w:color="auto"/>
                        <w:right w:val="none" w:sz="0" w:space="0" w:color="auto"/>
                      </w:divBdr>
                    </w:div>
                  </w:divsChild>
                </w:div>
                <w:div w:id="1074623993">
                  <w:marLeft w:val="0"/>
                  <w:marRight w:val="0"/>
                  <w:marTop w:val="0"/>
                  <w:marBottom w:val="0"/>
                  <w:divBdr>
                    <w:top w:val="none" w:sz="0" w:space="0" w:color="auto"/>
                    <w:left w:val="none" w:sz="0" w:space="0" w:color="auto"/>
                    <w:bottom w:val="none" w:sz="0" w:space="0" w:color="auto"/>
                    <w:right w:val="none" w:sz="0" w:space="0" w:color="auto"/>
                  </w:divBdr>
                  <w:divsChild>
                    <w:div w:id="2015570598">
                      <w:marLeft w:val="0"/>
                      <w:marRight w:val="0"/>
                      <w:marTop w:val="0"/>
                      <w:marBottom w:val="0"/>
                      <w:divBdr>
                        <w:top w:val="none" w:sz="0" w:space="0" w:color="auto"/>
                        <w:left w:val="none" w:sz="0" w:space="0" w:color="auto"/>
                        <w:bottom w:val="none" w:sz="0" w:space="0" w:color="auto"/>
                        <w:right w:val="none" w:sz="0" w:space="0" w:color="auto"/>
                      </w:divBdr>
                    </w:div>
                  </w:divsChild>
                </w:div>
                <w:div w:id="288629367">
                  <w:marLeft w:val="0"/>
                  <w:marRight w:val="0"/>
                  <w:marTop w:val="0"/>
                  <w:marBottom w:val="0"/>
                  <w:divBdr>
                    <w:top w:val="none" w:sz="0" w:space="0" w:color="auto"/>
                    <w:left w:val="none" w:sz="0" w:space="0" w:color="auto"/>
                    <w:bottom w:val="none" w:sz="0" w:space="0" w:color="auto"/>
                    <w:right w:val="none" w:sz="0" w:space="0" w:color="auto"/>
                  </w:divBdr>
                  <w:divsChild>
                    <w:div w:id="231235781">
                      <w:marLeft w:val="0"/>
                      <w:marRight w:val="0"/>
                      <w:marTop w:val="0"/>
                      <w:marBottom w:val="0"/>
                      <w:divBdr>
                        <w:top w:val="none" w:sz="0" w:space="0" w:color="auto"/>
                        <w:left w:val="none" w:sz="0" w:space="0" w:color="auto"/>
                        <w:bottom w:val="none" w:sz="0" w:space="0" w:color="auto"/>
                        <w:right w:val="none" w:sz="0" w:space="0" w:color="auto"/>
                      </w:divBdr>
                    </w:div>
                  </w:divsChild>
                </w:div>
                <w:div w:id="2040156061">
                  <w:marLeft w:val="0"/>
                  <w:marRight w:val="0"/>
                  <w:marTop w:val="0"/>
                  <w:marBottom w:val="0"/>
                  <w:divBdr>
                    <w:top w:val="none" w:sz="0" w:space="0" w:color="auto"/>
                    <w:left w:val="none" w:sz="0" w:space="0" w:color="auto"/>
                    <w:bottom w:val="none" w:sz="0" w:space="0" w:color="auto"/>
                    <w:right w:val="none" w:sz="0" w:space="0" w:color="auto"/>
                  </w:divBdr>
                  <w:divsChild>
                    <w:div w:id="1383481248">
                      <w:marLeft w:val="0"/>
                      <w:marRight w:val="0"/>
                      <w:marTop w:val="0"/>
                      <w:marBottom w:val="0"/>
                      <w:divBdr>
                        <w:top w:val="none" w:sz="0" w:space="0" w:color="auto"/>
                        <w:left w:val="none" w:sz="0" w:space="0" w:color="auto"/>
                        <w:bottom w:val="none" w:sz="0" w:space="0" w:color="auto"/>
                        <w:right w:val="none" w:sz="0" w:space="0" w:color="auto"/>
                      </w:divBdr>
                    </w:div>
                  </w:divsChild>
                </w:div>
                <w:div w:id="1375346871">
                  <w:marLeft w:val="0"/>
                  <w:marRight w:val="0"/>
                  <w:marTop w:val="0"/>
                  <w:marBottom w:val="0"/>
                  <w:divBdr>
                    <w:top w:val="none" w:sz="0" w:space="0" w:color="auto"/>
                    <w:left w:val="none" w:sz="0" w:space="0" w:color="auto"/>
                    <w:bottom w:val="none" w:sz="0" w:space="0" w:color="auto"/>
                    <w:right w:val="none" w:sz="0" w:space="0" w:color="auto"/>
                  </w:divBdr>
                  <w:divsChild>
                    <w:div w:id="1451364632">
                      <w:marLeft w:val="0"/>
                      <w:marRight w:val="0"/>
                      <w:marTop w:val="0"/>
                      <w:marBottom w:val="0"/>
                      <w:divBdr>
                        <w:top w:val="none" w:sz="0" w:space="0" w:color="auto"/>
                        <w:left w:val="none" w:sz="0" w:space="0" w:color="auto"/>
                        <w:bottom w:val="none" w:sz="0" w:space="0" w:color="auto"/>
                        <w:right w:val="none" w:sz="0" w:space="0" w:color="auto"/>
                      </w:divBdr>
                    </w:div>
                  </w:divsChild>
                </w:div>
                <w:div w:id="1123037040">
                  <w:marLeft w:val="0"/>
                  <w:marRight w:val="0"/>
                  <w:marTop w:val="0"/>
                  <w:marBottom w:val="0"/>
                  <w:divBdr>
                    <w:top w:val="none" w:sz="0" w:space="0" w:color="auto"/>
                    <w:left w:val="none" w:sz="0" w:space="0" w:color="auto"/>
                    <w:bottom w:val="none" w:sz="0" w:space="0" w:color="auto"/>
                    <w:right w:val="none" w:sz="0" w:space="0" w:color="auto"/>
                  </w:divBdr>
                  <w:divsChild>
                    <w:div w:id="781919269">
                      <w:marLeft w:val="0"/>
                      <w:marRight w:val="0"/>
                      <w:marTop w:val="0"/>
                      <w:marBottom w:val="0"/>
                      <w:divBdr>
                        <w:top w:val="none" w:sz="0" w:space="0" w:color="auto"/>
                        <w:left w:val="none" w:sz="0" w:space="0" w:color="auto"/>
                        <w:bottom w:val="none" w:sz="0" w:space="0" w:color="auto"/>
                        <w:right w:val="none" w:sz="0" w:space="0" w:color="auto"/>
                      </w:divBdr>
                    </w:div>
                  </w:divsChild>
                </w:div>
                <w:div w:id="1937328655">
                  <w:marLeft w:val="0"/>
                  <w:marRight w:val="0"/>
                  <w:marTop w:val="0"/>
                  <w:marBottom w:val="0"/>
                  <w:divBdr>
                    <w:top w:val="none" w:sz="0" w:space="0" w:color="auto"/>
                    <w:left w:val="none" w:sz="0" w:space="0" w:color="auto"/>
                    <w:bottom w:val="none" w:sz="0" w:space="0" w:color="auto"/>
                    <w:right w:val="none" w:sz="0" w:space="0" w:color="auto"/>
                  </w:divBdr>
                  <w:divsChild>
                    <w:div w:id="1784418485">
                      <w:marLeft w:val="0"/>
                      <w:marRight w:val="0"/>
                      <w:marTop w:val="0"/>
                      <w:marBottom w:val="0"/>
                      <w:divBdr>
                        <w:top w:val="none" w:sz="0" w:space="0" w:color="auto"/>
                        <w:left w:val="none" w:sz="0" w:space="0" w:color="auto"/>
                        <w:bottom w:val="none" w:sz="0" w:space="0" w:color="auto"/>
                        <w:right w:val="none" w:sz="0" w:space="0" w:color="auto"/>
                      </w:divBdr>
                    </w:div>
                  </w:divsChild>
                </w:div>
                <w:div w:id="1388410721">
                  <w:marLeft w:val="0"/>
                  <w:marRight w:val="0"/>
                  <w:marTop w:val="0"/>
                  <w:marBottom w:val="0"/>
                  <w:divBdr>
                    <w:top w:val="none" w:sz="0" w:space="0" w:color="auto"/>
                    <w:left w:val="none" w:sz="0" w:space="0" w:color="auto"/>
                    <w:bottom w:val="none" w:sz="0" w:space="0" w:color="auto"/>
                    <w:right w:val="none" w:sz="0" w:space="0" w:color="auto"/>
                  </w:divBdr>
                  <w:divsChild>
                    <w:div w:id="745566331">
                      <w:marLeft w:val="0"/>
                      <w:marRight w:val="0"/>
                      <w:marTop w:val="0"/>
                      <w:marBottom w:val="0"/>
                      <w:divBdr>
                        <w:top w:val="none" w:sz="0" w:space="0" w:color="auto"/>
                        <w:left w:val="none" w:sz="0" w:space="0" w:color="auto"/>
                        <w:bottom w:val="none" w:sz="0" w:space="0" w:color="auto"/>
                        <w:right w:val="none" w:sz="0" w:space="0" w:color="auto"/>
                      </w:divBdr>
                    </w:div>
                  </w:divsChild>
                </w:div>
                <w:div w:id="1747067731">
                  <w:marLeft w:val="0"/>
                  <w:marRight w:val="0"/>
                  <w:marTop w:val="0"/>
                  <w:marBottom w:val="0"/>
                  <w:divBdr>
                    <w:top w:val="none" w:sz="0" w:space="0" w:color="auto"/>
                    <w:left w:val="none" w:sz="0" w:space="0" w:color="auto"/>
                    <w:bottom w:val="none" w:sz="0" w:space="0" w:color="auto"/>
                    <w:right w:val="none" w:sz="0" w:space="0" w:color="auto"/>
                  </w:divBdr>
                  <w:divsChild>
                    <w:div w:id="1691183317">
                      <w:marLeft w:val="0"/>
                      <w:marRight w:val="0"/>
                      <w:marTop w:val="0"/>
                      <w:marBottom w:val="0"/>
                      <w:divBdr>
                        <w:top w:val="none" w:sz="0" w:space="0" w:color="auto"/>
                        <w:left w:val="none" w:sz="0" w:space="0" w:color="auto"/>
                        <w:bottom w:val="none" w:sz="0" w:space="0" w:color="auto"/>
                        <w:right w:val="none" w:sz="0" w:space="0" w:color="auto"/>
                      </w:divBdr>
                    </w:div>
                  </w:divsChild>
                </w:div>
                <w:div w:id="623392866">
                  <w:marLeft w:val="0"/>
                  <w:marRight w:val="0"/>
                  <w:marTop w:val="0"/>
                  <w:marBottom w:val="0"/>
                  <w:divBdr>
                    <w:top w:val="none" w:sz="0" w:space="0" w:color="auto"/>
                    <w:left w:val="none" w:sz="0" w:space="0" w:color="auto"/>
                    <w:bottom w:val="none" w:sz="0" w:space="0" w:color="auto"/>
                    <w:right w:val="none" w:sz="0" w:space="0" w:color="auto"/>
                  </w:divBdr>
                  <w:divsChild>
                    <w:div w:id="1041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792">
          <w:marLeft w:val="0"/>
          <w:marRight w:val="0"/>
          <w:marTop w:val="0"/>
          <w:marBottom w:val="0"/>
          <w:divBdr>
            <w:top w:val="none" w:sz="0" w:space="0" w:color="auto"/>
            <w:left w:val="none" w:sz="0" w:space="0" w:color="auto"/>
            <w:bottom w:val="none" w:sz="0" w:space="0" w:color="auto"/>
            <w:right w:val="none" w:sz="0" w:space="0" w:color="auto"/>
          </w:divBdr>
        </w:div>
        <w:div w:id="1974367932">
          <w:marLeft w:val="0"/>
          <w:marRight w:val="0"/>
          <w:marTop w:val="0"/>
          <w:marBottom w:val="0"/>
          <w:divBdr>
            <w:top w:val="none" w:sz="0" w:space="0" w:color="auto"/>
            <w:left w:val="none" w:sz="0" w:space="0" w:color="auto"/>
            <w:bottom w:val="none" w:sz="0" w:space="0" w:color="auto"/>
            <w:right w:val="none" w:sz="0" w:space="0" w:color="auto"/>
          </w:divBdr>
        </w:div>
        <w:div w:id="2049597983">
          <w:marLeft w:val="0"/>
          <w:marRight w:val="0"/>
          <w:marTop w:val="0"/>
          <w:marBottom w:val="0"/>
          <w:divBdr>
            <w:top w:val="none" w:sz="0" w:space="0" w:color="auto"/>
            <w:left w:val="none" w:sz="0" w:space="0" w:color="auto"/>
            <w:bottom w:val="none" w:sz="0" w:space="0" w:color="auto"/>
            <w:right w:val="none" w:sz="0" w:space="0" w:color="auto"/>
          </w:divBdr>
          <w:divsChild>
            <w:div w:id="1885603947">
              <w:marLeft w:val="-45"/>
              <w:marRight w:val="0"/>
              <w:marTop w:val="30"/>
              <w:marBottom w:val="30"/>
              <w:divBdr>
                <w:top w:val="none" w:sz="0" w:space="0" w:color="auto"/>
                <w:left w:val="none" w:sz="0" w:space="0" w:color="auto"/>
                <w:bottom w:val="none" w:sz="0" w:space="0" w:color="auto"/>
                <w:right w:val="none" w:sz="0" w:space="0" w:color="auto"/>
              </w:divBdr>
              <w:divsChild>
                <w:div w:id="332923754">
                  <w:marLeft w:val="0"/>
                  <w:marRight w:val="0"/>
                  <w:marTop w:val="0"/>
                  <w:marBottom w:val="0"/>
                  <w:divBdr>
                    <w:top w:val="none" w:sz="0" w:space="0" w:color="auto"/>
                    <w:left w:val="none" w:sz="0" w:space="0" w:color="auto"/>
                    <w:bottom w:val="none" w:sz="0" w:space="0" w:color="auto"/>
                    <w:right w:val="none" w:sz="0" w:space="0" w:color="auto"/>
                  </w:divBdr>
                  <w:divsChild>
                    <w:div w:id="666709893">
                      <w:marLeft w:val="0"/>
                      <w:marRight w:val="0"/>
                      <w:marTop w:val="0"/>
                      <w:marBottom w:val="0"/>
                      <w:divBdr>
                        <w:top w:val="none" w:sz="0" w:space="0" w:color="auto"/>
                        <w:left w:val="none" w:sz="0" w:space="0" w:color="auto"/>
                        <w:bottom w:val="none" w:sz="0" w:space="0" w:color="auto"/>
                        <w:right w:val="none" w:sz="0" w:space="0" w:color="auto"/>
                      </w:divBdr>
                    </w:div>
                  </w:divsChild>
                </w:div>
                <w:div w:id="2088991987">
                  <w:marLeft w:val="0"/>
                  <w:marRight w:val="0"/>
                  <w:marTop w:val="0"/>
                  <w:marBottom w:val="0"/>
                  <w:divBdr>
                    <w:top w:val="none" w:sz="0" w:space="0" w:color="auto"/>
                    <w:left w:val="none" w:sz="0" w:space="0" w:color="auto"/>
                    <w:bottom w:val="none" w:sz="0" w:space="0" w:color="auto"/>
                    <w:right w:val="none" w:sz="0" w:space="0" w:color="auto"/>
                  </w:divBdr>
                  <w:divsChild>
                    <w:div w:id="209610889">
                      <w:marLeft w:val="0"/>
                      <w:marRight w:val="0"/>
                      <w:marTop w:val="0"/>
                      <w:marBottom w:val="0"/>
                      <w:divBdr>
                        <w:top w:val="none" w:sz="0" w:space="0" w:color="auto"/>
                        <w:left w:val="none" w:sz="0" w:space="0" w:color="auto"/>
                        <w:bottom w:val="none" w:sz="0" w:space="0" w:color="auto"/>
                        <w:right w:val="none" w:sz="0" w:space="0" w:color="auto"/>
                      </w:divBdr>
                    </w:div>
                  </w:divsChild>
                </w:div>
                <w:div w:id="123276158">
                  <w:marLeft w:val="0"/>
                  <w:marRight w:val="0"/>
                  <w:marTop w:val="0"/>
                  <w:marBottom w:val="0"/>
                  <w:divBdr>
                    <w:top w:val="none" w:sz="0" w:space="0" w:color="auto"/>
                    <w:left w:val="none" w:sz="0" w:space="0" w:color="auto"/>
                    <w:bottom w:val="none" w:sz="0" w:space="0" w:color="auto"/>
                    <w:right w:val="none" w:sz="0" w:space="0" w:color="auto"/>
                  </w:divBdr>
                  <w:divsChild>
                    <w:div w:id="517039194">
                      <w:marLeft w:val="0"/>
                      <w:marRight w:val="0"/>
                      <w:marTop w:val="0"/>
                      <w:marBottom w:val="0"/>
                      <w:divBdr>
                        <w:top w:val="none" w:sz="0" w:space="0" w:color="auto"/>
                        <w:left w:val="none" w:sz="0" w:space="0" w:color="auto"/>
                        <w:bottom w:val="none" w:sz="0" w:space="0" w:color="auto"/>
                        <w:right w:val="none" w:sz="0" w:space="0" w:color="auto"/>
                      </w:divBdr>
                    </w:div>
                  </w:divsChild>
                </w:div>
                <w:div w:id="2037996809">
                  <w:marLeft w:val="0"/>
                  <w:marRight w:val="0"/>
                  <w:marTop w:val="0"/>
                  <w:marBottom w:val="0"/>
                  <w:divBdr>
                    <w:top w:val="none" w:sz="0" w:space="0" w:color="auto"/>
                    <w:left w:val="none" w:sz="0" w:space="0" w:color="auto"/>
                    <w:bottom w:val="none" w:sz="0" w:space="0" w:color="auto"/>
                    <w:right w:val="none" w:sz="0" w:space="0" w:color="auto"/>
                  </w:divBdr>
                  <w:divsChild>
                    <w:div w:id="2029214312">
                      <w:marLeft w:val="0"/>
                      <w:marRight w:val="0"/>
                      <w:marTop w:val="0"/>
                      <w:marBottom w:val="0"/>
                      <w:divBdr>
                        <w:top w:val="none" w:sz="0" w:space="0" w:color="auto"/>
                        <w:left w:val="none" w:sz="0" w:space="0" w:color="auto"/>
                        <w:bottom w:val="none" w:sz="0" w:space="0" w:color="auto"/>
                        <w:right w:val="none" w:sz="0" w:space="0" w:color="auto"/>
                      </w:divBdr>
                    </w:div>
                    <w:div w:id="1543859581">
                      <w:marLeft w:val="0"/>
                      <w:marRight w:val="0"/>
                      <w:marTop w:val="0"/>
                      <w:marBottom w:val="0"/>
                      <w:divBdr>
                        <w:top w:val="none" w:sz="0" w:space="0" w:color="auto"/>
                        <w:left w:val="none" w:sz="0" w:space="0" w:color="auto"/>
                        <w:bottom w:val="none" w:sz="0" w:space="0" w:color="auto"/>
                        <w:right w:val="none" w:sz="0" w:space="0" w:color="auto"/>
                      </w:divBdr>
                    </w:div>
                  </w:divsChild>
                </w:div>
                <w:div w:id="561018058">
                  <w:marLeft w:val="0"/>
                  <w:marRight w:val="0"/>
                  <w:marTop w:val="0"/>
                  <w:marBottom w:val="0"/>
                  <w:divBdr>
                    <w:top w:val="none" w:sz="0" w:space="0" w:color="auto"/>
                    <w:left w:val="none" w:sz="0" w:space="0" w:color="auto"/>
                    <w:bottom w:val="none" w:sz="0" w:space="0" w:color="auto"/>
                    <w:right w:val="none" w:sz="0" w:space="0" w:color="auto"/>
                  </w:divBdr>
                  <w:divsChild>
                    <w:div w:id="997423604">
                      <w:marLeft w:val="0"/>
                      <w:marRight w:val="0"/>
                      <w:marTop w:val="0"/>
                      <w:marBottom w:val="0"/>
                      <w:divBdr>
                        <w:top w:val="none" w:sz="0" w:space="0" w:color="auto"/>
                        <w:left w:val="none" w:sz="0" w:space="0" w:color="auto"/>
                        <w:bottom w:val="none" w:sz="0" w:space="0" w:color="auto"/>
                        <w:right w:val="none" w:sz="0" w:space="0" w:color="auto"/>
                      </w:divBdr>
                    </w:div>
                  </w:divsChild>
                </w:div>
                <w:div w:id="1767380622">
                  <w:marLeft w:val="0"/>
                  <w:marRight w:val="0"/>
                  <w:marTop w:val="0"/>
                  <w:marBottom w:val="0"/>
                  <w:divBdr>
                    <w:top w:val="none" w:sz="0" w:space="0" w:color="auto"/>
                    <w:left w:val="none" w:sz="0" w:space="0" w:color="auto"/>
                    <w:bottom w:val="none" w:sz="0" w:space="0" w:color="auto"/>
                    <w:right w:val="none" w:sz="0" w:space="0" w:color="auto"/>
                  </w:divBdr>
                  <w:divsChild>
                    <w:div w:id="586577681">
                      <w:marLeft w:val="0"/>
                      <w:marRight w:val="0"/>
                      <w:marTop w:val="0"/>
                      <w:marBottom w:val="0"/>
                      <w:divBdr>
                        <w:top w:val="none" w:sz="0" w:space="0" w:color="auto"/>
                        <w:left w:val="none" w:sz="0" w:space="0" w:color="auto"/>
                        <w:bottom w:val="none" w:sz="0" w:space="0" w:color="auto"/>
                        <w:right w:val="none" w:sz="0" w:space="0" w:color="auto"/>
                      </w:divBdr>
                    </w:div>
                  </w:divsChild>
                </w:div>
                <w:div w:id="1110323849">
                  <w:marLeft w:val="0"/>
                  <w:marRight w:val="0"/>
                  <w:marTop w:val="0"/>
                  <w:marBottom w:val="0"/>
                  <w:divBdr>
                    <w:top w:val="none" w:sz="0" w:space="0" w:color="auto"/>
                    <w:left w:val="none" w:sz="0" w:space="0" w:color="auto"/>
                    <w:bottom w:val="none" w:sz="0" w:space="0" w:color="auto"/>
                    <w:right w:val="none" w:sz="0" w:space="0" w:color="auto"/>
                  </w:divBdr>
                  <w:divsChild>
                    <w:div w:id="1454716617">
                      <w:marLeft w:val="0"/>
                      <w:marRight w:val="0"/>
                      <w:marTop w:val="0"/>
                      <w:marBottom w:val="0"/>
                      <w:divBdr>
                        <w:top w:val="none" w:sz="0" w:space="0" w:color="auto"/>
                        <w:left w:val="none" w:sz="0" w:space="0" w:color="auto"/>
                        <w:bottom w:val="none" w:sz="0" w:space="0" w:color="auto"/>
                        <w:right w:val="none" w:sz="0" w:space="0" w:color="auto"/>
                      </w:divBdr>
                    </w:div>
                  </w:divsChild>
                </w:div>
                <w:div w:id="114837089">
                  <w:marLeft w:val="0"/>
                  <w:marRight w:val="0"/>
                  <w:marTop w:val="0"/>
                  <w:marBottom w:val="0"/>
                  <w:divBdr>
                    <w:top w:val="none" w:sz="0" w:space="0" w:color="auto"/>
                    <w:left w:val="none" w:sz="0" w:space="0" w:color="auto"/>
                    <w:bottom w:val="none" w:sz="0" w:space="0" w:color="auto"/>
                    <w:right w:val="none" w:sz="0" w:space="0" w:color="auto"/>
                  </w:divBdr>
                  <w:divsChild>
                    <w:div w:id="909968401">
                      <w:marLeft w:val="0"/>
                      <w:marRight w:val="0"/>
                      <w:marTop w:val="0"/>
                      <w:marBottom w:val="0"/>
                      <w:divBdr>
                        <w:top w:val="none" w:sz="0" w:space="0" w:color="auto"/>
                        <w:left w:val="none" w:sz="0" w:space="0" w:color="auto"/>
                        <w:bottom w:val="none" w:sz="0" w:space="0" w:color="auto"/>
                        <w:right w:val="none" w:sz="0" w:space="0" w:color="auto"/>
                      </w:divBdr>
                    </w:div>
                  </w:divsChild>
                </w:div>
                <w:div w:id="1834955113">
                  <w:marLeft w:val="0"/>
                  <w:marRight w:val="0"/>
                  <w:marTop w:val="0"/>
                  <w:marBottom w:val="0"/>
                  <w:divBdr>
                    <w:top w:val="none" w:sz="0" w:space="0" w:color="auto"/>
                    <w:left w:val="none" w:sz="0" w:space="0" w:color="auto"/>
                    <w:bottom w:val="none" w:sz="0" w:space="0" w:color="auto"/>
                    <w:right w:val="none" w:sz="0" w:space="0" w:color="auto"/>
                  </w:divBdr>
                  <w:divsChild>
                    <w:div w:id="205803241">
                      <w:marLeft w:val="0"/>
                      <w:marRight w:val="0"/>
                      <w:marTop w:val="0"/>
                      <w:marBottom w:val="0"/>
                      <w:divBdr>
                        <w:top w:val="none" w:sz="0" w:space="0" w:color="auto"/>
                        <w:left w:val="none" w:sz="0" w:space="0" w:color="auto"/>
                        <w:bottom w:val="none" w:sz="0" w:space="0" w:color="auto"/>
                        <w:right w:val="none" w:sz="0" w:space="0" w:color="auto"/>
                      </w:divBdr>
                    </w:div>
                  </w:divsChild>
                </w:div>
                <w:div w:id="1563907939">
                  <w:marLeft w:val="0"/>
                  <w:marRight w:val="0"/>
                  <w:marTop w:val="0"/>
                  <w:marBottom w:val="0"/>
                  <w:divBdr>
                    <w:top w:val="none" w:sz="0" w:space="0" w:color="auto"/>
                    <w:left w:val="none" w:sz="0" w:space="0" w:color="auto"/>
                    <w:bottom w:val="none" w:sz="0" w:space="0" w:color="auto"/>
                    <w:right w:val="none" w:sz="0" w:space="0" w:color="auto"/>
                  </w:divBdr>
                  <w:divsChild>
                    <w:div w:id="247884183">
                      <w:marLeft w:val="0"/>
                      <w:marRight w:val="0"/>
                      <w:marTop w:val="0"/>
                      <w:marBottom w:val="0"/>
                      <w:divBdr>
                        <w:top w:val="none" w:sz="0" w:space="0" w:color="auto"/>
                        <w:left w:val="none" w:sz="0" w:space="0" w:color="auto"/>
                        <w:bottom w:val="none" w:sz="0" w:space="0" w:color="auto"/>
                        <w:right w:val="none" w:sz="0" w:space="0" w:color="auto"/>
                      </w:divBdr>
                    </w:div>
                  </w:divsChild>
                </w:div>
                <w:div w:id="911550076">
                  <w:marLeft w:val="0"/>
                  <w:marRight w:val="0"/>
                  <w:marTop w:val="0"/>
                  <w:marBottom w:val="0"/>
                  <w:divBdr>
                    <w:top w:val="none" w:sz="0" w:space="0" w:color="auto"/>
                    <w:left w:val="none" w:sz="0" w:space="0" w:color="auto"/>
                    <w:bottom w:val="none" w:sz="0" w:space="0" w:color="auto"/>
                    <w:right w:val="none" w:sz="0" w:space="0" w:color="auto"/>
                  </w:divBdr>
                  <w:divsChild>
                    <w:div w:id="541291439">
                      <w:marLeft w:val="0"/>
                      <w:marRight w:val="0"/>
                      <w:marTop w:val="0"/>
                      <w:marBottom w:val="0"/>
                      <w:divBdr>
                        <w:top w:val="none" w:sz="0" w:space="0" w:color="auto"/>
                        <w:left w:val="none" w:sz="0" w:space="0" w:color="auto"/>
                        <w:bottom w:val="none" w:sz="0" w:space="0" w:color="auto"/>
                        <w:right w:val="none" w:sz="0" w:space="0" w:color="auto"/>
                      </w:divBdr>
                    </w:div>
                  </w:divsChild>
                </w:div>
                <w:div w:id="1581062233">
                  <w:marLeft w:val="0"/>
                  <w:marRight w:val="0"/>
                  <w:marTop w:val="0"/>
                  <w:marBottom w:val="0"/>
                  <w:divBdr>
                    <w:top w:val="none" w:sz="0" w:space="0" w:color="auto"/>
                    <w:left w:val="none" w:sz="0" w:space="0" w:color="auto"/>
                    <w:bottom w:val="none" w:sz="0" w:space="0" w:color="auto"/>
                    <w:right w:val="none" w:sz="0" w:space="0" w:color="auto"/>
                  </w:divBdr>
                  <w:divsChild>
                    <w:div w:id="1825049093">
                      <w:marLeft w:val="0"/>
                      <w:marRight w:val="0"/>
                      <w:marTop w:val="0"/>
                      <w:marBottom w:val="0"/>
                      <w:divBdr>
                        <w:top w:val="none" w:sz="0" w:space="0" w:color="auto"/>
                        <w:left w:val="none" w:sz="0" w:space="0" w:color="auto"/>
                        <w:bottom w:val="none" w:sz="0" w:space="0" w:color="auto"/>
                        <w:right w:val="none" w:sz="0" w:space="0" w:color="auto"/>
                      </w:divBdr>
                    </w:div>
                  </w:divsChild>
                </w:div>
                <w:div w:id="1021201417">
                  <w:marLeft w:val="0"/>
                  <w:marRight w:val="0"/>
                  <w:marTop w:val="0"/>
                  <w:marBottom w:val="0"/>
                  <w:divBdr>
                    <w:top w:val="none" w:sz="0" w:space="0" w:color="auto"/>
                    <w:left w:val="none" w:sz="0" w:space="0" w:color="auto"/>
                    <w:bottom w:val="none" w:sz="0" w:space="0" w:color="auto"/>
                    <w:right w:val="none" w:sz="0" w:space="0" w:color="auto"/>
                  </w:divBdr>
                  <w:divsChild>
                    <w:div w:id="270479788">
                      <w:marLeft w:val="0"/>
                      <w:marRight w:val="0"/>
                      <w:marTop w:val="0"/>
                      <w:marBottom w:val="0"/>
                      <w:divBdr>
                        <w:top w:val="none" w:sz="0" w:space="0" w:color="auto"/>
                        <w:left w:val="none" w:sz="0" w:space="0" w:color="auto"/>
                        <w:bottom w:val="none" w:sz="0" w:space="0" w:color="auto"/>
                        <w:right w:val="none" w:sz="0" w:space="0" w:color="auto"/>
                      </w:divBdr>
                    </w:div>
                  </w:divsChild>
                </w:div>
                <w:div w:id="1548032163">
                  <w:marLeft w:val="0"/>
                  <w:marRight w:val="0"/>
                  <w:marTop w:val="0"/>
                  <w:marBottom w:val="0"/>
                  <w:divBdr>
                    <w:top w:val="none" w:sz="0" w:space="0" w:color="auto"/>
                    <w:left w:val="none" w:sz="0" w:space="0" w:color="auto"/>
                    <w:bottom w:val="none" w:sz="0" w:space="0" w:color="auto"/>
                    <w:right w:val="none" w:sz="0" w:space="0" w:color="auto"/>
                  </w:divBdr>
                  <w:divsChild>
                    <w:div w:id="583491343">
                      <w:marLeft w:val="0"/>
                      <w:marRight w:val="0"/>
                      <w:marTop w:val="0"/>
                      <w:marBottom w:val="0"/>
                      <w:divBdr>
                        <w:top w:val="none" w:sz="0" w:space="0" w:color="auto"/>
                        <w:left w:val="none" w:sz="0" w:space="0" w:color="auto"/>
                        <w:bottom w:val="none" w:sz="0" w:space="0" w:color="auto"/>
                        <w:right w:val="none" w:sz="0" w:space="0" w:color="auto"/>
                      </w:divBdr>
                    </w:div>
                  </w:divsChild>
                </w:div>
                <w:div w:id="1665085544">
                  <w:marLeft w:val="0"/>
                  <w:marRight w:val="0"/>
                  <w:marTop w:val="0"/>
                  <w:marBottom w:val="0"/>
                  <w:divBdr>
                    <w:top w:val="none" w:sz="0" w:space="0" w:color="auto"/>
                    <w:left w:val="none" w:sz="0" w:space="0" w:color="auto"/>
                    <w:bottom w:val="none" w:sz="0" w:space="0" w:color="auto"/>
                    <w:right w:val="none" w:sz="0" w:space="0" w:color="auto"/>
                  </w:divBdr>
                  <w:divsChild>
                    <w:div w:id="1186601708">
                      <w:marLeft w:val="0"/>
                      <w:marRight w:val="0"/>
                      <w:marTop w:val="0"/>
                      <w:marBottom w:val="0"/>
                      <w:divBdr>
                        <w:top w:val="none" w:sz="0" w:space="0" w:color="auto"/>
                        <w:left w:val="none" w:sz="0" w:space="0" w:color="auto"/>
                        <w:bottom w:val="none" w:sz="0" w:space="0" w:color="auto"/>
                        <w:right w:val="none" w:sz="0" w:space="0" w:color="auto"/>
                      </w:divBdr>
                    </w:div>
                  </w:divsChild>
                </w:div>
                <w:div w:id="1283653940">
                  <w:marLeft w:val="0"/>
                  <w:marRight w:val="0"/>
                  <w:marTop w:val="0"/>
                  <w:marBottom w:val="0"/>
                  <w:divBdr>
                    <w:top w:val="none" w:sz="0" w:space="0" w:color="auto"/>
                    <w:left w:val="none" w:sz="0" w:space="0" w:color="auto"/>
                    <w:bottom w:val="none" w:sz="0" w:space="0" w:color="auto"/>
                    <w:right w:val="none" w:sz="0" w:space="0" w:color="auto"/>
                  </w:divBdr>
                  <w:divsChild>
                    <w:div w:id="382296686">
                      <w:marLeft w:val="0"/>
                      <w:marRight w:val="0"/>
                      <w:marTop w:val="0"/>
                      <w:marBottom w:val="0"/>
                      <w:divBdr>
                        <w:top w:val="none" w:sz="0" w:space="0" w:color="auto"/>
                        <w:left w:val="none" w:sz="0" w:space="0" w:color="auto"/>
                        <w:bottom w:val="none" w:sz="0" w:space="0" w:color="auto"/>
                        <w:right w:val="none" w:sz="0" w:space="0" w:color="auto"/>
                      </w:divBdr>
                    </w:div>
                  </w:divsChild>
                </w:div>
                <w:div w:id="1928266762">
                  <w:marLeft w:val="0"/>
                  <w:marRight w:val="0"/>
                  <w:marTop w:val="0"/>
                  <w:marBottom w:val="0"/>
                  <w:divBdr>
                    <w:top w:val="none" w:sz="0" w:space="0" w:color="auto"/>
                    <w:left w:val="none" w:sz="0" w:space="0" w:color="auto"/>
                    <w:bottom w:val="none" w:sz="0" w:space="0" w:color="auto"/>
                    <w:right w:val="none" w:sz="0" w:space="0" w:color="auto"/>
                  </w:divBdr>
                  <w:divsChild>
                    <w:div w:id="660281552">
                      <w:marLeft w:val="0"/>
                      <w:marRight w:val="0"/>
                      <w:marTop w:val="0"/>
                      <w:marBottom w:val="0"/>
                      <w:divBdr>
                        <w:top w:val="none" w:sz="0" w:space="0" w:color="auto"/>
                        <w:left w:val="none" w:sz="0" w:space="0" w:color="auto"/>
                        <w:bottom w:val="none" w:sz="0" w:space="0" w:color="auto"/>
                        <w:right w:val="none" w:sz="0" w:space="0" w:color="auto"/>
                      </w:divBdr>
                    </w:div>
                  </w:divsChild>
                </w:div>
                <w:div w:id="676543928">
                  <w:marLeft w:val="0"/>
                  <w:marRight w:val="0"/>
                  <w:marTop w:val="0"/>
                  <w:marBottom w:val="0"/>
                  <w:divBdr>
                    <w:top w:val="none" w:sz="0" w:space="0" w:color="auto"/>
                    <w:left w:val="none" w:sz="0" w:space="0" w:color="auto"/>
                    <w:bottom w:val="none" w:sz="0" w:space="0" w:color="auto"/>
                    <w:right w:val="none" w:sz="0" w:space="0" w:color="auto"/>
                  </w:divBdr>
                  <w:divsChild>
                    <w:div w:id="2119906048">
                      <w:marLeft w:val="0"/>
                      <w:marRight w:val="0"/>
                      <w:marTop w:val="0"/>
                      <w:marBottom w:val="0"/>
                      <w:divBdr>
                        <w:top w:val="none" w:sz="0" w:space="0" w:color="auto"/>
                        <w:left w:val="none" w:sz="0" w:space="0" w:color="auto"/>
                        <w:bottom w:val="none" w:sz="0" w:space="0" w:color="auto"/>
                        <w:right w:val="none" w:sz="0" w:space="0" w:color="auto"/>
                      </w:divBdr>
                    </w:div>
                  </w:divsChild>
                </w:div>
                <w:div w:id="778795701">
                  <w:marLeft w:val="0"/>
                  <w:marRight w:val="0"/>
                  <w:marTop w:val="0"/>
                  <w:marBottom w:val="0"/>
                  <w:divBdr>
                    <w:top w:val="none" w:sz="0" w:space="0" w:color="auto"/>
                    <w:left w:val="none" w:sz="0" w:space="0" w:color="auto"/>
                    <w:bottom w:val="none" w:sz="0" w:space="0" w:color="auto"/>
                    <w:right w:val="none" w:sz="0" w:space="0" w:color="auto"/>
                  </w:divBdr>
                  <w:divsChild>
                    <w:div w:id="1619682672">
                      <w:marLeft w:val="0"/>
                      <w:marRight w:val="0"/>
                      <w:marTop w:val="0"/>
                      <w:marBottom w:val="0"/>
                      <w:divBdr>
                        <w:top w:val="none" w:sz="0" w:space="0" w:color="auto"/>
                        <w:left w:val="none" w:sz="0" w:space="0" w:color="auto"/>
                        <w:bottom w:val="none" w:sz="0" w:space="0" w:color="auto"/>
                        <w:right w:val="none" w:sz="0" w:space="0" w:color="auto"/>
                      </w:divBdr>
                    </w:div>
                  </w:divsChild>
                </w:div>
                <w:div w:id="467013438">
                  <w:marLeft w:val="0"/>
                  <w:marRight w:val="0"/>
                  <w:marTop w:val="0"/>
                  <w:marBottom w:val="0"/>
                  <w:divBdr>
                    <w:top w:val="none" w:sz="0" w:space="0" w:color="auto"/>
                    <w:left w:val="none" w:sz="0" w:space="0" w:color="auto"/>
                    <w:bottom w:val="none" w:sz="0" w:space="0" w:color="auto"/>
                    <w:right w:val="none" w:sz="0" w:space="0" w:color="auto"/>
                  </w:divBdr>
                  <w:divsChild>
                    <w:div w:id="500900694">
                      <w:marLeft w:val="0"/>
                      <w:marRight w:val="0"/>
                      <w:marTop w:val="0"/>
                      <w:marBottom w:val="0"/>
                      <w:divBdr>
                        <w:top w:val="none" w:sz="0" w:space="0" w:color="auto"/>
                        <w:left w:val="none" w:sz="0" w:space="0" w:color="auto"/>
                        <w:bottom w:val="none" w:sz="0" w:space="0" w:color="auto"/>
                        <w:right w:val="none" w:sz="0" w:space="0" w:color="auto"/>
                      </w:divBdr>
                    </w:div>
                  </w:divsChild>
                </w:div>
                <w:div w:id="1885870939">
                  <w:marLeft w:val="0"/>
                  <w:marRight w:val="0"/>
                  <w:marTop w:val="0"/>
                  <w:marBottom w:val="0"/>
                  <w:divBdr>
                    <w:top w:val="none" w:sz="0" w:space="0" w:color="auto"/>
                    <w:left w:val="none" w:sz="0" w:space="0" w:color="auto"/>
                    <w:bottom w:val="none" w:sz="0" w:space="0" w:color="auto"/>
                    <w:right w:val="none" w:sz="0" w:space="0" w:color="auto"/>
                  </w:divBdr>
                  <w:divsChild>
                    <w:div w:id="14372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7447">
          <w:marLeft w:val="0"/>
          <w:marRight w:val="0"/>
          <w:marTop w:val="0"/>
          <w:marBottom w:val="0"/>
          <w:divBdr>
            <w:top w:val="none" w:sz="0" w:space="0" w:color="auto"/>
            <w:left w:val="none" w:sz="0" w:space="0" w:color="auto"/>
            <w:bottom w:val="none" w:sz="0" w:space="0" w:color="auto"/>
            <w:right w:val="none" w:sz="0" w:space="0" w:color="auto"/>
          </w:divBdr>
        </w:div>
        <w:div w:id="1970550068">
          <w:marLeft w:val="0"/>
          <w:marRight w:val="0"/>
          <w:marTop w:val="0"/>
          <w:marBottom w:val="0"/>
          <w:divBdr>
            <w:top w:val="none" w:sz="0" w:space="0" w:color="auto"/>
            <w:left w:val="none" w:sz="0" w:space="0" w:color="auto"/>
            <w:bottom w:val="none" w:sz="0" w:space="0" w:color="auto"/>
            <w:right w:val="none" w:sz="0" w:space="0" w:color="auto"/>
          </w:divBdr>
        </w:div>
        <w:div w:id="349769333">
          <w:marLeft w:val="0"/>
          <w:marRight w:val="0"/>
          <w:marTop w:val="0"/>
          <w:marBottom w:val="0"/>
          <w:divBdr>
            <w:top w:val="none" w:sz="0" w:space="0" w:color="auto"/>
            <w:left w:val="none" w:sz="0" w:space="0" w:color="auto"/>
            <w:bottom w:val="none" w:sz="0" w:space="0" w:color="auto"/>
            <w:right w:val="none" w:sz="0" w:space="0" w:color="auto"/>
          </w:divBdr>
        </w:div>
        <w:div w:id="648823130">
          <w:marLeft w:val="0"/>
          <w:marRight w:val="0"/>
          <w:marTop w:val="0"/>
          <w:marBottom w:val="0"/>
          <w:divBdr>
            <w:top w:val="none" w:sz="0" w:space="0" w:color="auto"/>
            <w:left w:val="none" w:sz="0" w:space="0" w:color="auto"/>
            <w:bottom w:val="none" w:sz="0" w:space="0" w:color="auto"/>
            <w:right w:val="none" w:sz="0" w:space="0" w:color="auto"/>
          </w:divBdr>
        </w:div>
        <w:div w:id="899513684">
          <w:marLeft w:val="0"/>
          <w:marRight w:val="0"/>
          <w:marTop w:val="0"/>
          <w:marBottom w:val="0"/>
          <w:divBdr>
            <w:top w:val="none" w:sz="0" w:space="0" w:color="auto"/>
            <w:left w:val="none" w:sz="0" w:space="0" w:color="auto"/>
            <w:bottom w:val="none" w:sz="0" w:space="0" w:color="auto"/>
            <w:right w:val="none" w:sz="0" w:space="0" w:color="auto"/>
          </w:divBdr>
        </w:div>
        <w:div w:id="935558259">
          <w:marLeft w:val="0"/>
          <w:marRight w:val="0"/>
          <w:marTop w:val="0"/>
          <w:marBottom w:val="0"/>
          <w:divBdr>
            <w:top w:val="none" w:sz="0" w:space="0" w:color="auto"/>
            <w:left w:val="none" w:sz="0" w:space="0" w:color="auto"/>
            <w:bottom w:val="none" w:sz="0" w:space="0" w:color="auto"/>
            <w:right w:val="none" w:sz="0" w:space="0" w:color="auto"/>
          </w:divBdr>
        </w:div>
        <w:div w:id="2124154855">
          <w:marLeft w:val="0"/>
          <w:marRight w:val="0"/>
          <w:marTop w:val="0"/>
          <w:marBottom w:val="0"/>
          <w:divBdr>
            <w:top w:val="none" w:sz="0" w:space="0" w:color="auto"/>
            <w:left w:val="none" w:sz="0" w:space="0" w:color="auto"/>
            <w:bottom w:val="none" w:sz="0" w:space="0" w:color="auto"/>
            <w:right w:val="none" w:sz="0" w:space="0" w:color="auto"/>
          </w:divBdr>
        </w:div>
        <w:div w:id="851839515">
          <w:marLeft w:val="0"/>
          <w:marRight w:val="0"/>
          <w:marTop w:val="0"/>
          <w:marBottom w:val="0"/>
          <w:divBdr>
            <w:top w:val="none" w:sz="0" w:space="0" w:color="auto"/>
            <w:left w:val="none" w:sz="0" w:space="0" w:color="auto"/>
            <w:bottom w:val="none" w:sz="0" w:space="0" w:color="auto"/>
            <w:right w:val="none" w:sz="0" w:space="0" w:color="auto"/>
          </w:divBdr>
        </w:div>
        <w:div w:id="780803749">
          <w:marLeft w:val="0"/>
          <w:marRight w:val="0"/>
          <w:marTop w:val="0"/>
          <w:marBottom w:val="0"/>
          <w:divBdr>
            <w:top w:val="none" w:sz="0" w:space="0" w:color="auto"/>
            <w:left w:val="none" w:sz="0" w:space="0" w:color="auto"/>
            <w:bottom w:val="none" w:sz="0" w:space="0" w:color="auto"/>
            <w:right w:val="none" w:sz="0" w:space="0" w:color="auto"/>
          </w:divBdr>
        </w:div>
        <w:div w:id="799080874">
          <w:marLeft w:val="0"/>
          <w:marRight w:val="0"/>
          <w:marTop w:val="0"/>
          <w:marBottom w:val="0"/>
          <w:divBdr>
            <w:top w:val="none" w:sz="0" w:space="0" w:color="auto"/>
            <w:left w:val="none" w:sz="0" w:space="0" w:color="auto"/>
            <w:bottom w:val="none" w:sz="0" w:space="0" w:color="auto"/>
            <w:right w:val="none" w:sz="0" w:space="0" w:color="auto"/>
          </w:divBdr>
        </w:div>
        <w:div w:id="1737586010">
          <w:marLeft w:val="0"/>
          <w:marRight w:val="0"/>
          <w:marTop w:val="0"/>
          <w:marBottom w:val="0"/>
          <w:divBdr>
            <w:top w:val="none" w:sz="0" w:space="0" w:color="auto"/>
            <w:left w:val="none" w:sz="0" w:space="0" w:color="auto"/>
            <w:bottom w:val="none" w:sz="0" w:space="0" w:color="auto"/>
            <w:right w:val="none" w:sz="0" w:space="0" w:color="auto"/>
          </w:divBdr>
        </w:div>
        <w:div w:id="450517004">
          <w:marLeft w:val="0"/>
          <w:marRight w:val="0"/>
          <w:marTop w:val="0"/>
          <w:marBottom w:val="0"/>
          <w:divBdr>
            <w:top w:val="none" w:sz="0" w:space="0" w:color="auto"/>
            <w:left w:val="none" w:sz="0" w:space="0" w:color="auto"/>
            <w:bottom w:val="none" w:sz="0" w:space="0" w:color="auto"/>
            <w:right w:val="none" w:sz="0" w:space="0" w:color="auto"/>
          </w:divBdr>
        </w:div>
        <w:div w:id="898367561">
          <w:marLeft w:val="0"/>
          <w:marRight w:val="0"/>
          <w:marTop w:val="0"/>
          <w:marBottom w:val="0"/>
          <w:divBdr>
            <w:top w:val="none" w:sz="0" w:space="0" w:color="auto"/>
            <w:left w:val="none" w:sz="0" w:space="0" w:color="auto"/>
            <w:bottom w:val="none" w:sz="0" w:space="0" w:color="auto"/>
            <w:right w:val="none" w:sz="0" w:space="0" w:color="auto"/>
          </w:divBdr>
          <w:divsChild>
            <w:div w:id="1863125114">
              <w:marLeft w:val="-45"/>
              <w:marRight w:val="0"/>
              <w:marTop w:val="30"/>
              <w:marBottom w:val="30"/>
              <w:divBdr>
                <w:top w:val="none" w:sz="0" w:space="0" w:color="auto"/>
                <w:left w:val="none" w:sz="0" w:space="0" w:color="auto"/>
                <w:bottom w:val="none" w:sz="0" w:space="0" w:color="auto"/>
                <w:right w:val="none" w:sz="0" w:space="0" w:color="auto"/>
              </w:divBdr>
              <w:divsChild>
                <w:div w:id="1352030613">
                  <w:marLeft w:val="0"/>
                  <w:marRight w:val="0"/>
                  <w:marTop w:val="0"/>
                  <w:marBottom w:val="0"/>
                  <w:divBdr>
                    <w:top w:val="none" w:sz="0" w:space="0" w:color="auto"/>
                    <w:left w:val="none" w:sz="0" w:space="0" w:color="auto"/>
                    <w:bottom w:val="none" w:sz="0" w:space="0" w:color="auto"/>
                    <w:right w:val="none" w:sz="0" w:space="0" w:color="auto"/>
                  </w:divBdr>
                  <w:divsChild>
                    <w:div w:id="1437015678">
                      <w:marLeft w:val="0"/>
                      <w:marRight w:val="0"/>
                      <w:marTop w:val="0"/>
                      <w:marBottom w:val="0"/>
                      <w:divBdr>
                        <w:top w:val="none" w:sz="0" w:space="0" w:color="auto"/>
                        <w:left w:val="none" w:sz="0" w:space="0" w:color="auto"/>
                        <w:bottom w:val="none" w:sz="0" w:space="0" w:color="auto"/>
                        <w:right w:val="none" w:sz="0" w:space="0" w:color="auto"/>
                      </w:divBdr>
                    </w:div>
                  </w:divsChild>
                </w:div>
                <w:div w:id="1184242987">
                  <w:marLeft w:val="0"/>
                  <w:marRight w:val="0"/>
                  <w:marTop w:val="0"/>
                  <w:marBottom w:val="0"/>
                  <w:divBdr>
                    <w:top w:val="none" w:sz="0" w:space="0" w:color="auto"/>
                    <w:left w:val="none" w:sz="0" w:space="0" w:color="auto"/>
                    <w:bottom w:val="none" w:sz="0" w:space="0" w:color="auto"/>
                    <w:right w:val="none" w:sz="0" w:space="0" w:color="auto"/>
                  </w:divBdr>
                  <w:divsChild>
                    <w:div w:id="1348942644">
                      <w:marLeft w:val="0"/>
                      <w:marRight w:val="0"/>
                      <w:marTop w:val="0"/>
                      <w:marBottom w:val="0"/>
                      <w:divBdr>
                        <w:top w:val="none" w:sz="0" w:space="0" w:color="auto"/>
                        <w:left w:val="none" w:sz="0" w:space="0" w:color="auto"/>
                        <w:bottom w:val="none" w:sz="0" w:space="0" w:color="auto"/>
                        <w:right w:val="none" w:sz="0" w:space="0" w:color="auto"/>
                      </w:divBdr>
                    </w:div>
                  </w:divsChild>
                </w:div>
                <w:div w:id="274364450">
                  <w:marLeft w:val="0"/>
                  <w:marRight w:val="0"/>
                  <w:marTop w:val="0"/>
                  <w:marBottom w:val="0"/>
                  <w:divBdr>
                    <w:top w:val="none" w:sz="0" w:space="0" w:color="auto"/>
                    <w:left w:val="none" w:sz="0" w:space="0" w:color="auto"/>
                    <w:bottom w:val="none" w:sz="0" w:space="0" w:color="auto"/>
                    <w:right w:val="none" w:sz="0" w:space="0" w:color="auto"/>
                  </w:divBdr>
                  <w:divsChild>
                    <w:div w:id="2104179196">
                      <w:marLeft w:val="0"/>
                      <w:marRight w:val="0"/>
                      <w:marTop w:val="0"/>
                      <w:marBottom w:val="0"/>
                      <w:divBdr>
                        <w:top w:val="none" w:sz="0" w:space="0" w:color="auto"/>
                        <w:left w:val="none" w:sz="0" w:space="0" w:color="auto"/>
                        <w:bottom w:val="none" w:sz="0" w:space="0" w:color="auto"/>
                        <w:right w:val="none" w:sz="0" w:space="0" w:color="auto"/>
                      </w:divBdr>
                    </w:div>
                  </w:divsChild>
                </w:div>
                <w:div w:id="60182994">
                  <w:marLeft w:val="0"/>
                  <w:marRight w:val="0"/>
                  <w:marTop w:val="0"/>
                  <w:marBottom w:val="0"/>
                  <w:divBdr>
                    <w:top w:val="none" w:sz="0" w:space="0" w:color="auto"/>
                    <w:left w:val="none" w:sz="0" w:space="0" w:color="auto"/>
                    <w:bottom w:val="none" w:sz="0" w:space="0" w:color="auto"/>
                    <w:right w:val="none" w:sz="0" w:space="0" w:color="auto"/>
                  </w:divBdr>
                  <w:divsChild>
                    <w:div w:id="1540241126">
                      <w:marLeft w:val="0"/>
                      <w:marRight w:val="0"/>
                      <w:marTop w:val="0"/>
                      <w:marBottom w:val="0"/>
                      <w:divBdr>
                        <w:top w:val="none" w:sz="0" w:space="0" w:color="auto"/>
                        <w:left w:val="none" w:sz="0" w:space="0" w:color="auto"/>
                        <w:bottom w:val="none" w:sz="0" w:space="0" w:color="auto"/>
                        <w:right w:val="none" w:sz="0" w:space="0" w:color="auto"/>
                      </w:divBdr>
                    </w:div>
                    <w:div w:id="872570229">
                      <w:marLeft w:val="0"/>
                      <w:marRight w:val="0"/>
                      <w:marTop w:val="0"/>
                      <w:marBottom w:val="0"/>
                      <w:divBdr>
                        <w:top w:val="none" w:sz="0" w:space="0" w:color="auto"/>
                        <w:left w:val="none" w:sz="0" w:space="0" w:color="auto"/>
                        <w:bottom w:val="none" w:sz="0" w:space="0" w:color="auto"/>
                        <w:right w:val="none" w:sz="0" w:space="0" w:color="auto"/>
                      </w:divBdr>
                    </w:div>
                  </w:divsChild>
                </w:div>
                <w:div w:id="820314574">
                  <w:marLeft w:val="0"/>
                  <w:marRight w:val="0"/>
                  <w:marTop w:val="0"/>
                  <w:marBottom w:val="0"/>
                  <w:divBdr>
                    <w:top w:val="none" w:sz="0" w:space="0" w:color="auto"/>
                    <w:left w:val="none" w:sz="0" w:space="0" w:color="auto"/>
                    <w:bottom w:val="none" w:sz="0" w:space="0" w:color="auto"/>
                    <w:right w:val="none" w:sz="0" w:space="0" w:color="auto"/>
                  </w:divBdr>
                  <w:divsChild>
                    <w:div w:id="225996852">
                      <w:marLeft w:val="0"/>
                      <w:marRight w:val="0"/>
                      <w:marTop w:val="0"/>
                      <w:marBottom w:val="0"/>
                      <w:divBdr>
                        <w:top w:val="none" w:sz="0" w:space="0" w:color="auto"/>
                        <w:left w:val="none" w:sz="0" w:space="0" w:color="auto"/>
                        <w:bottom w:val="none" w:sz="0" w:space="0" w:color="auto"/>
                        <w:right w:val="none" w:sz="0" w:space="0" w:color="auto"/>
                      </w:divBdr>
                    </w:div>
                  </w:divsChild>
                </w:div>
                <w:div w:id="219561190">
                  <w:marLeft w:val="0"/>
                  <w:marRight w:val="0"/>
                  <w:marTop w:val="0"/>
                  <w:marBottom w:val="0"/>
                  <w:divBdr>
                    <w:top w:val="none" w:sz="0" w:space="0" w:color="auto"/>
                    <w:left w:val="none" w:sz="0" w:space="0" w:color="auto"/>
                    <w:bottom w:val="none" w:sz="0" w:space="0" w:color="auto"/>
                    <w:right w:val="none" w:sz="0" w:space="0" w:color="auto"/>
                  </w:divBdr>
                  <w:divsChild>
                    <w:div w:id="1412774159">
                      <w:marLeft w:val="0"/>
                      <w:marRight w:val="0"/>
                      <w:marTop w:val="0"/>
                      <w:marBottom w:val="0"/>
                      <w:divBdr>
                        <w:top w:val="none" w:sz="0" w:space="0" w:color="auto"/>
                        <w:left w:val="none" w:sz="0" w:space="0" w:color="auto"/>
                        <w:bottom w:val="none" w:sz="0" w:space="0" w:color="auto"/>
                        <w:right w:val="none" w:sz="0" w:space="0" w:color="auto"/>
                      </w:divBdr>
                    </w:div>
                  </w:divsChild>
                </w:div>
                <w:div w:id="1686470580">
                  <w:marLeft w:val="0"/>
                  <w:marRight w:val="0"/>
                  <w:marTop w:val="0"/>
                  <w:marBottom w:val="0"/>
                  <w:divBdr>
                    <w:top w:val="none" w:sz="0" w:space="0" w:color="auto"/>
                    <w:left w:val="none" w:sz="0" w:space="0" w:color="auto"/>
                    <w:bottom w:val="none" w:sz="0" w:space="0" w:color="auto"/>
                    <w:right w:val="none" w:sz="0" w:space="0" w:color="auto"/>
                  </w:divBdr>
                  <w:divsChild>
                    <w:div w:id="1252423814">
                      <w:marLeft w:val="0"/>
                      <w:marRight w:val="0"/>
                      <w:marTop w:val="0"/>
                      <w:marBottom w:val="0"/>
                      <w:divBdr>
                        <w:top w:val="none" w:sz="0" w:space="0" w:color="auto"/>
                        <w:left w:val="none" w:sz="0" w:space="0" w:color="auto"/>
                        <w:bottom w:val="none" w:sz="0" w:space="0" w:color="auto"/>
                        <w:right w:val="none" w:sz="0" w:space="0" w:color="auto"/>
                      </w:divBdr>
                    </w:div>
                  </w:divsChild>
                </w:div>
                <w:div w:id="291134747">
                  <w:marLeft w:val="0"/>
                  <w:marRight w:val="0"/>
                  <w:marTop w:val="0"/>
                  <w:marBottom w:val="0"/>
                  <w:divBdr>
                    <w:top w:val="none" w:sz="0" w:space="0" w:color="auto"/>
                    <w:left w:val="none" w:sz="0" w:space="0" w:color="auto"/>
                    <w:bottom w:val="none" w:sz="0" w:space="0" w:color="auto"/>
                    <w:right w:val="none" w:sz="0" w:space="0" w:color="auto"/>
                  </w:divBdr>
                  <w:divsChild>
                    <w:div w:id="1240865631">
                      <w:marLeft w:val="0"/>
                      <w:marRight w:val="0"/>
                      <w:marTop w:val="0"/>
                      <w:marBottom w:val="0"/>
                      <w:divBdr>
                        <w:top w:val="none" w:sz="0" w:space="0" w:color="auto"/>
                        <w:left w:val="none" w:sz="0" w:space="0" w:color="auto"/>
                        <w:bottom w:val="none" w:sz="0" w:space="0" w:color="auto"/>
                        <w:right w:val="none" w:sz="0" w:space="0" w:color="auto"/>
                      </w:divBdr>
                    </w:div>
                  </w:divsChild>
                </w:div>
                <w:div w:id="1763649903">
                  <w:marLeft w:val="0"/>
                  <w:marRight w:val="0"/>
                  <w:marTop w:val="0"/>
                  <w:marBottom w:val="0"/>
                  <w:divBdr>
                    <w:top w:val="none" w:sz="0" w:space="0" w:color="auto"/>
                    <w:left w:val="none" w:sz="0" w:space="0" w:color="auto"/>
                    <w:bottom w:val="none" w:sz="0" w:space="0" w:color="auto"/>
                    <w:right w:val="none" w:sz="0" w:space="0" w:color="auto"/>
                  </w:divBdr>
                  <w:divsChild>
                    <w:div w:id="2067412575">
                      <w:marLeft w:val="0"/>
                      <w:marRight w:val="0"/>
                      <w:marTop w:val="0"/>
                      <w:marBottom w:val="0"/>
                      <w:divBdr>
                        <w:top w:val="none" w:sz="0" w:space="0" w:color="auto"/>
                        <w:left w:val="none" w:sz="0" w:space="0" w:color="auto"/>
                        <w:bottom w:val="none" w:sz="0" w:space="0" w:color="auto"/>
                        <w:right w:val="none" w:sz="0" w:space="0" w:color="auto"/>
                      </w:divBdr>
                    </w:div>
                  </w:divsChild>
                </w:div>
                <w:div w:id="1788893742">
                  <w:marLeft w:val="0"/>
                  <w:marRight w:val="0"/>
                  <w:marTop w:val="0"/>
                  <w:marBottom w:val="0"/>
                  <w:divBdr>
                    <w:top w:val="none" w:sz="0" w:space="0" w:color="auto"/>
                    <w:left w:val="none" w:sz="0" w:space="0" w:color="auto"/>
                    <w:bottom w:val="none" w:sz="0" w:space="0" w:color="auto"/>
                    <w:right w:val="none" w:sz="0" w:space="0" w:color="auto"/>
                  </w:divBdr>
                  <w:divsChild>
                    <w:div w:id="475728826">
                      <w:marLeft w:val="0"/>
                      <w:marRight w:val="0"/>
                      <w:marTop w:val="0"/>
                      <w:marBottom w:val="0"/>
                      <w:divBdr>
                        <w:top w:val="none" w:sz="0" w:space="0" w:color="auto"/>
                        <w:left w:val="none" w:sz="0" w:space="0" w:color="auto"/>
                        <w:bottom w:val="none" w:sz="0" w:space="0" w:color="auto"/>
                        <w:right w:val="none" w:sz="0" w:space="0" w:color="auto"/>
                      </w:divBdr>
                    </w:div>
                  </w:divsChild>
                </w:div>
                <w:div w:id="923106272">
                  <w:marLeft w:val="0"/>
                  <w:marRight w:val="0"/>
                  <w:marTop w:val="0"/>
                  <w:marBottom w:val="0"/>
                  <w:divBdr>
                    <w:top w:val="none" w:sz="0" w:space="0" w:color="auto"/>
                    <w:left w:val="none" w:sz="0" w:space="0" w:color="auto"/>
                    <w:bottom w:val="none" w:sz="0" w:space="0" w:color="auto"/>
                    <w:right w:val="none" w:sz="0" w:space="0" w:color="auto"/>
                  </w:divBdr>
                  <w:divsChild>
                    <w:div w:id="959847824">
                      <w:marLeft w:val="0"/>
                      <w:marRight w:val="0"/>
                      <w:marTop w:val="0"/>
                      <w:marBottom w:val="0"/>
                      <w:divBdr>
                        <w:top w:val="none" w:sz="0" w:space="0" w:color="auto"/>
                        <w:left w:val="none" w:sz="0" w:space="0" w:color="auto"/>
                        <w:bottom w:val="none" w:sz="0" w:space="0" w:color="auto"/>
                        <w:right w:val="none" w:sz="0" w:space="0" w:color="auto"/>
                      </w:divBdr>
                    </w:div>
                  </w:divsChild>
                </w:div>
                <w:div w:id="1301492925">
                  <w:marLeft w:val="0"/>
                  <w:marRight w:val="0"/>
                  <w:marTop w:val="0"/>
                  <w:marBottom w:val="0"/>
                  <w:divBdr>
                    <w:top w:val="none" w:sz="0" w:space="0" w:color="auto"/>
                    <w:left w:val="none" w:sz="0" w:space="0" w:color="auto"/>
                    <w:bottom w:val="none" w:sz="0" w:space="0" w:color="auto"/>
                    <w:right w:val="none" w:sz="0" w:space="0" w:color="auto"/>
                  </w:divBdr>
                  <w:divsChild>
                    <w:div w:id="1949041840">
                      <w:marLeft w:val="0"/>
                      <w:marRight w:val="0"/>
                      <w:marTop w:val="0"/>
                      <w:marBottom w:val="0"/>
                      <w:divBdr>
                        <w:top w:val="none" w:sz="0" w:space="0" w:color="auto"/>
                        <w:left w:val="none" w:sz="0" w:space="0" w:color="auto"/>
                        <w:bottom w:val="none" w:sz="0" w:space="0" w:color="auto"/>
                        <w:right w:val="none" w:sz="0" w:space="0" w:color="auto"/>
                      </w:divBdr>
                    </w:div>
                  </w:divsChild>
                </w:div>
                <w:div w:id="249849885">
                  <w:marLeft w:val="0"/>
                  <w:marRight w:val="0"/>
                  <w:marTop w:val="0"/>
                  <w:marBottom w:val="0"/>
                  <w:divBdr>
                    <w:top w:val="none" w:sz="0" w:space="0" w:color="auto"/>
                    <w:left w:val="none" w:sz="0" w:space="0" w:color="auto"/>
                    <w:bottom w:val="none" w:sz="0" w:space="0" w:color="auto"/>
                    <w:right w:val="none" w:sz="0" w:space="0" w:color="auto"/>
                  </w:divBdr>
                  <w:divsChild>
                    <w:div w:id="1621298344">
                      <w:marLeft w:val="0"/>
                      <w:marRight w:val="0"/>
                      <w:marTop w:val="0"/>
                      <w:marBottom w:val="0"/>
                      <w:divBdr>
                        <w:top w:val="none" w:sz="0" w:space="0" w:color="auto"/>
                        <w:left w:val="none" w:sz="0" w:space="0" w:color="auto"/>
                        <w:bottom w:val="none" w:sz="0" w:space="0" w:color="auto"/>
                        <w:right w:val="none" w:sz="0" w:space="0" w:color="auto"/>
                      </w:divBdr>
                    </w:div>
                  </w:divsChild>
                </w:div>
                <w:div w:id="1043094037">
                  <w:marLeft w:val="0"/>
                  <w:marRight w:val="0"/>
                  <w:marTop w:val="0"/>
                  <w:marBottom w:val="0"/>
                  <w:divBdr>
                    <w:top w:val="none" w:sz="0" w:space="0" w:color="auto"/>
                    <w:left w:val="none" w:sz="0" w:space="0" w:color="auto"/>
                    <w:bottom w:val="none" w:sz="0" w:space="0" w:color="auto"/>
                    <w:right w:val="none" w:sz="0" w:space="0" w:color="auto"/>
                  </w:divBdr>
                  <w:divsChild>
                    <w:div w:id="894778737">
                      <w:marLeft w:val="0"/>
                      <w:marRight w:val="0"/>
                      <w:marTop w:val="0"/>
                      <w:marBottom w:val="0"/>
                      <w:divBdr>
                        <w:top w:val="none" w:sz="0" w:space="0" w:color="auto"/>
                        <w:left w:val="none" w:sz="0" w:space="0" w:color="auto"/>
                        <w:bottom w:val="none" w:sz="0" w:space="0" w:color="auto"/>
                        <w:right w:val="none" w:sz="0" w:space="0" w:color="auto"/>
                      </w:divBdr>
                    </w:div>
                  </w:divsChild>
                </w:div>
                <w:div w:id="64383160">
                  <w:marLeft w:val="0"/>
                  <w:marRight w:val="0"/>
                  <w:marTop w:val="0"/>
                  <w:marBottom w:val="0"/>
                  <w:divBdr>
                    <w:top w:val="none" w:sz="0" w:space="0" w:color="auto"/>
                    <w:left w:val="none" w:sz="0" w:space="0" w:color="auto"/>
                    <w:bottom w:val="none" w:sz="0" w:space="0" w:color="auto"/>
                    <w:right w:val="none" w:sz="0" w:space="0" w:color="auto"/>
                  </w:divBdr>
                  <w:divsChild>
                    <w:div w:id="37360701">
                      <w:marLeft w:val="0"/>
                      <w:marRight w:val="0"/>
                      <w:marTop w:val="0"/>
                      <w:marBottom w:val="0"/>
                      <w:divBdr>
                        <w:top w:val="none" w:sz="0" w:space="0" w:color="auto"/>
                        <w:left w:val="none" w:sz="0" w:space="0" w:color="auto"/>
                        <w:bottom w:val="none" w:sz="0" w:space="0" w:color="auto"/>
                        <w:right w:val="none" w:sz="0" w:space="0" w:color="auto"/>
                      </w:divBdr>
                    </w:div>
                  </w:divsChild>
                </w:div>
                <w:div w:id="1669601203">
                  <w:marLeft w:val="0"/>
                  <w:marRight w:val="0"/>
                  <w:marTop w:val="0"/>
                  <w:marBottom w:val="0"/>
                  <w:divBdr>
                    <w:top w:val="none" w:sz="0" w:space="0" w:color="auto"/>
                    <w:left w:val="none" w:sz="0" w:space="0" w:color="auto"/>
                    <w:bottom w:val="none" w:sz="0" w:space="0" w:color="auto"/>
                    <w:right w:val="none" w:sz="0" w:space="0" w:color="auto"/>
                  </w:divBdr>
                  <w:divsChild>
                    <w:div w:id="2062971581">
                      <w:marLeft w:val="0"/>
                      <w:marRight w:val="0"/>
                      <w:marTop w:val="0"/>
                      <w:marBottom w:val="0"/>
                      <w:divBdr>
                        <w:top w:val="none" w:sz="0" w:space="0" w:color="auto"/>
                        <w:left w:val="none" w:sz="0" w:space="0" w:color="auto"/>
                        <w:bottom w:val="none" w:sz="0" w:space="0" w:color="auto"/>
                        <w:right w:val="none" w:sz="0" w:space="0" w:color="auto"/>
                      </w:divBdr>
                    </w:div>
                  </w:divsChild>
                </w:div>
                <w:div w:id="179856208">
                  <w:marLeft w:val="0"/>
                  <w:marRight w:val="0"/>
                  <w:marTop w:val="0"/>
                  <w:marBottom w:val="0"/>
                  <w:divBdr>
                    <w:top w:val="none" w:sz="0" w:space="0" w:color="auto"/>
                    <w:left w:val="none" w:sz="0" w:space="0" w:color="auto"/>
                    <w:bottom w:val="none" w:sz="0" w:space="0" w:color="auto"/>
                    <w:right w:val="none" w:sz="0" w:space="0" w:color="auto"/>
                  </w:divBdr>
                  <w:divsChild>
                    <w:div w:id="987634977">
                      <w:marLeft w:val="0"/>
                      <w:marRight w:val="0"/>
                      <w:marTop w:val="0"/>
                      <w:marBottom w:val="0"/>
                      <w:divBdr>
                        <w:top w:val="none" w:sz="0" w:space="0" w:color="auto"/>
                        <w:left w:val="none" w:sz="0" w:space="0" w:color="auto"/>
                        <w:bottom w:val="none" w:sz="0" w:space="0" w:color="auto"/>
                        <w:right w:val="none" w:sz="0" w:space="0" w:color="auto"/>
                      </w:divBdr>
                    </w:div>
                  </w:divsChild>
                </w:div>
                <w:div w:id="1010836791">
                  <w:marLeft w:val="0"/>
                  <w:marRight w:val="0"/>
                  <w:marTop w:val="0"/>
                  <w:marBottom w:val="0"/>
                  <w:divBdr>
                    <w:top w:val="none" w:sz="0" w:space="0" w:color="auto"/>
                    <w:left w:val="none" w:sz="0" w:space="0" w:color="auto"/>
                    <w:bottom w:val="none" w:sz="0" w:space="0" w:color="auto"/>
                    <w:right w:val="none" w:sz="0" w:space="0" w:color="auto"/>
                  </w:divBdr>
                  <w:divsChild>
                    <w:div w:id="445737779">
                      <w:marLeft w:val="0"/>
                      <w:marRight w:val="0"/>
                      <w:marTop w:val="0"/>
                      <w:marBottom w:val="0"/>
                      <w:divBdr>
                        <w:top w:val="none" w:sz="0" w:space="0" w:color="auto"/>
                        <w:left w:val="none" w:sz="0" w:space="0" w:color="auto"/>
                        <w:bottom w:val="none" w:sz="0" w:space="0" w:color="auto"/>
                        <w:right w:val="none" w:sz="0" w:space="0" w:color="auto"/>
                      </w:divBdr>
                    </w:div>
                  </w:divsChild>
                </w:div>
                <w:div w:id="822116165">
                  <w:marLeft w:val="0"/>
                  <w:marRight w:val="0"/>
                  <w:marTop w:val="0"/>
                  <w:marBottom w:val="0"/>
                  <w:divBdr>
                    <w:top w:val="none" w:sz="0" w:space="0" w:color="auto"/>
                    <w:left w:val="none" w:sz="0" w:space="0" w:color="auto"/>
                    <w:bottom w:val="none" w:sz="0" w:space="0" w:color="auto"/>
                    <w:right w:val="none" w:sz="0" w:space="0" w:color="auto"/>
                  </w:divBdr>
                  <w:divsChild>
                    <w:div w:id="809126858">
                      <w:marLeft w:val="0"/>
                      <w:marRight w:val="0"/>
                      <w:marTop w:val="0"/>
                      <w:marBottom w:val="0"/>
                      <w:divBdr>
                        <w:top w:val="none" w:sz="0" w:space="0" w:color="auto"/>
                        <w:left w:val="none" w:sz="0" w:space="0" w:color="auto"/>
                        <w:bottom w:val="none" w:sz="0" w:space="0" w:color="auto"/>
                        <w:right w:val="none" w:sz="0" w:space="0" w:color="auto"/>
                      </w:divBdr>
                    </w:div>
                  </w:divsChild>
                </w:div>
                <w:div w:id="853766468">
                  <w:marLeft w:val="0"/>
                  <w:marRight w:val="0"/>
                  <w:marTop w:val="0"/>
                  <w:marBottom w:val="0"/>
                  <w:divBdr>
                    <w:top w:val="none" w:sz="0" w:space="0" w:color="auto"/>
                    <w:left w:val="none" w:sz="0" w:space="0" w:color="auto"/>
                    <w:bottom w:val="none" w:sz="0" w:space="0" w:color="auto"/>
                    <w:right w:val="none" w:sz="0" w:space="0" w:color="auto"/>
                  </w:divBdr>
                  <w:divsChild>
                    <w:div w:id="445852057">
                      <w:marLeft w:val="0"/>
                      <w:marRight w:val="0"/>
                      <w:marTop w:val="0"/>
                      <w:marBottom w:val="0"/>
                      <w:divBdr>
                        <w:top w:val="none" w:sz="0" w:space="0" w:color="auto"/>
                        <w:left w:val="none" w:sz="0" w:space="0" w:color="auto"/>
                        <w:bottom w:val="none" w:sz="0" w:space="0" w:color="auto"/>
                        <w:right w:val="none" w:sz="0" w:space="0" w:color="auto"/>
                      </w:divBdr>
                    </w:div>
                    <w:div w:id="1563640738">
                      <w:marLeft w:val="0"/>
                      <w:marRight w:val="0"/>
                      <w:marTop w:val="0"/>
                      <w:marBottom w:val="0"/>
                      <w:divBdr>
                        <w:top w:val="none" w:sz="0" w:space="0" w:color="auto"/>
                        <w:left w:val="none" w:sz="0" w:space="0" w:color="auto"/>
                        <w:bottom w:val="none" w:sz="0" w:space="0" w:color="auto"/>
                        <w:right w:val="none" w:sz="0" w:space="0" w:color="auto"/>
                      </w:divBdr>
                    </w:div>
                  </w:divsChild>
                </w:div>
                <w:div w:id="173686822">
                  <w:marLeft w:val="0"/>
                  <w:marRight w:val="0"/>
                  <w:marTop w:val="0"/>
                  <w:marBottom w:val="0"/>
                  <w:divBdr>
                    <w:top w:val="none" w:sz="0" w:space="0" w:color="auto"/>
                    <w:left w:val="none" w:sz="0" w:space="0" w:color="auto"/>
                    <w:bottom w:val="none" w:sz="0" w:space="0" w:color="auto"/>
                    <w:right w:val="none" w:sz="0" w:space="0" w:color="auto"/>
                  </w:divBdr>
                  <w:divsChild>
                    <w:div w:id="1638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6573">
          <w:marLeft w:val="0"/>
          <w:marRight w:val="0"/>
          <w:marTop w:val="0"/>
          <w:marBottom w:val="0"/>
          <w:divBdr>
            <w:top w:val="none" w:sz="0" w:space="0" w:color="auto"/>
            <w:left w:val="none" w:sz="0" w:space="0" w:color="auto"/>
            <w:bottom w:val="none" w:sz="0" w:space="0" w:color="auto"/>
            <w:right w:val="none" w:sz="0" w:space="0" w:color="auto"/>
          </w:divBdr>
        </w:div>
        <w:div w:id="2087913601">
          <w:marLeft w:val="0"/>
          <w:marRight w:val="0"/>
          <w:marTop w:val="0"/>
          <w:marBottom w:val="0"/>
          <w:divBdr>
            <w:top w:val="none" w:sz="0" w:space="0" w:color="auto"/>
            <w:left w:val="none" w:sz="0" w:space="0" w:color="auto"/>
            <w:bottom w:val="none" w:sz="0" w:space="0" w:color="auto"/>
            <w:right w:val="none" w:sz="0" w:space="0" w:color="auto"/>
          </w:divBdr>
        </w:div>
        <w:div w:id="61369490">
          <w:marLeft w:val="0"/>
          <w:marRight w:val="0"/>
          <w:marTop w:val="0"/>
          <w:marBottom w:val="0"/>
          <w:divBdr>
            <w:top w:val="none" w:sz="0" w:space="0" w:color="auto"/>
            <w:left w:val="none" w:sz="0" w:space="0" w:color="auto"/>
            <w:bottom w:val="none" w:sz="0" w:space="0" w:color="auto"/>
            <w:right w:val="none" w:sz="0" w:space="0" w:color="auto"/>
          </w:divBdr>
          <w:divsChild>
            <w:div w:id="1509783027">
              <w:marLeft w:val="-45"/>
              <w:marRight w:val="0"/>
              <w:marTop w:val="30"/>
              <w:marBottom w:val="30"/>
              <w:divBdr>
                <w:top w:val="none" w:sz="0" w:space="0" w:color="auto"/>
                <w:left w:val="none" w:sz="0" w:space="0" w:color="auto"/>
                <w:bottom w:val="none" w:sz="0" w:space="0" w:color="auto"/>
                <w:right w:val="none" w:sz="0" w:space="0" w:color="auto"/>
              </w:divBdr>
              <w:divsChild>
                <w:div w:id="134763978">
                  <w:marLeft w:val="0"/>
                  <w:marRight w:val="0"/>
                  <w:marTop w:val="0"/>
                  <w:marBottom w:val="0"/>
                  <w:divBdr>
                    <w:top w:val="none" w:sz="0" w:space="0" w:color="auto"/>
                    <w:left w:val="none" w:sz="0" w:space="0" w:color="auto"/>
                    <w:bottom w:val="none" w:sz="0" w:space="0" w:color="auto"/>
                    <w:right w:val="none" w:sz="0" w:space="0" w:color="auto"/>
                  </w:divBdr>
                  <w:divsChild>
                    <w:div w:id="1470320028">
                      <w:marLeft w:val="0"/>
                      <w:marRight w:val="0"/>
                      <w:marTop w:val="0"/>
                      <w:marBottom w:val="0"/>
                      <w:divBdr>
                        <w:top w:val="none" w:sz="0" w:space="0" w:color="auto"/>
                        <w:left w:val="none" w:sz="0" w:space="0" w:color="auto"/>
                        <w:bottom w:val="none" w:sz="0" w:space="0" w:color="auto"/>
                        <w:right w:val="none" w:sz="0" w:space="0" w:color="auto"/>
                      </w:divBdr>
                    </w:div>
                  </w:divsChild>
                </w:div>
                <w:div w:id="295647053">
                  <w:marLeft w:val="0"/>
                  <w:marRight w:val="0"/>
                  <w:marTop w:val="0"/>
                  <w:marBottom w:val="0"/>
                  <w:divBdr>
                    <w:top w:val="none" w:sz="0" w:space="0" w:color="auto"/>
                    <w:left w:val="none" w:sz="0" w:space="0" w:color="auto"/>
                    <w:bottom w:val="none" w:sz="0" w:space="0" w:color="auto"/>
                    <w:right w:val="none" w:sz="0" w:space="0" w:color="auto"/>
                  </w:divBdr>
                  <w:divsChild>
                    <w:div w:id="1474788818">
                      <w:marLeft w:val="0"/>
                      <w:marRight w:val="0"/>
                      <w:marTop w:val="0"/>
                      <w:marBottom w:val="0"/>
                      <w:divBdr>
                        <w:top w:val="none" w:sz="0" w:space="0" w:color="auto"/>
                        <w:left w:val="none" w:sz="0" w:space="0" w:color="auto"/>
                        <w:bottom w:val="none" w:sz="0" w:space="0" w:color="auto"/>
                        <w:right w:val="none" w:sz="0" w:space="0" w:color="auto"/>
                      </w:divBdr>
                    </w:div>
                  </w:divsChild>
                </w:div>
                <w:div w:id="104274781">
                  <w:marLeft w:val="0"/>
                  <w:marRight w:val="0"/>
                  <w:marTop w:val="0"/>
                  <w:marBottom w:val="0"/>
                  <w:divBdr>
                    <w:top w:val="none" w:sz="0" w:space="0" w:color="auto"/>
                    <w:left w:val="none" w:sz="0" w:space="0" w:color="auto"/>
                    <w:bottom w:val="none" w:sz="0" w:space="0" w:color="auto"/>
                    <w:right w:val="none" w:sz="0" w:space="0" w:color="auto"/>
                  </w:divBdr>
                  <w:divsChild>
                    <w:div w:id="314603882">
                      <w:marLeft w:val="0"/>
                      <w:marRight w:val="0"/>
                      <w:marTop w:val="0"/>
                      <w:marBottom w:val="0"/>
                      <w:divBdr>
                        <w:top w:val="none" w:sz="0" w:space="0" w:color="auto"/>
                        <w:left w:val="none" w:sz="0" w:space="0" w:color="auto"/>
                        <w:bottom w:val="none" w:sz="0" w:space="0" w:color="auto"/>
                        <w:right w:val="none" w:sz="0" w:space="0" w:color="auto"/>
                      </w:divBdr>
                    </w:div>
                  </w:divsChild>
                </w:div>
                <w:div w:id="808940378">
                  <w:marLeft w:val="0"/>
                  <w:marRight w:val="0"/>
                  <w:marTop w:val="0"/>
                  <w:marBottom w:val="0"/>
                  <w:divBdr>
                    <w:top w:val="none" w:sz="0" w:space="0" w:color="auto"/>
                    <w:left w:val="none" w:sz="0" w:space="0" w:color="auto"/>
                    <w:bottom w:val="none" w:sz="0" w:space="0" w:color="auto"/>
                    <w:right w:val="none" w:sz="0" w:space="0" w:color="auto"/>
                  </w:divBdr>
                  <w:divsChild>
                    <w:div w:id="1420062140">
                      <w:marLeft w:val="0"/>
                      <w:marRight w:val="0"/>
                      <w:marTop w:val="0"/>
                      <w:marBottom w:val="0"/>
                      <w:divBdr>
                        <w:top w:val="none" w:sz="0" w:space="0" w:color="auto"/>
                        <w:left w:val="none" w:sz="0" w:space="0" w:color="auto"/>
                        <w:bottom w:val="none" w:sz="0" w:space="0" w:color="auto"/>
                        <w:right w:val="none" w:sz="0" w:space="0" w:color="auto"/>
                      </w:divBdr>
                    </w:div>
                    <w:div w:id="2036230012">
                      <w:marLeft w:val="0"/>
                      <w:marRight w:val="0"/>
                      <w:marTop w:val="0"/>
                      <w:marBottom w:val="0"/>
                      <w:divBdr>
                        <w:top w:val="none" w:sz="0" w:space="0" w:color="auto"/>
                        <w:left w:val="none" w:sz="0" w:space="0" w:color="auto"/>
                        <w:bottom w:val="none" w:sz="0" w:space="0" w:color="auto"/>
                        <w:right w:val="none" w:sz="0" w:space="0" w:color="auto"/>
                      </w:divBdr>
                    </w:div>
                  </w:divsChild>
                </w:div>
                <w:div w:id="2115246905">
                  <w:marLeft w:val="0"/>
                  <w:marRight w:val="0"/>
                  <w:marTop w:val="0"/>
                  <w:marBottom w:val="0"/>
                  <w:divBdr>
                    <w:top w:val="none" w:sz="0" w:space="0" w:color="auto"/>
                    <w:left w:val="none" w:sz="0" w:space="0" w:color="auto"/>
                    <w:bottom w:val="none" w:sz="0" w:space="0" w:color="auto"/>
                    <w:right w:val="none" w:sz="0" w:space="0" w:color="auto"/>
                  </w:divBdr>
                  <w:divsChild>
                    <w:div w:id="1897203312">
                      <w:marLeft w:val="0"/>
                      <w:marRight w:val="0"/>
                      <w:marTop w:val="0"/>
                      <w:marBottom w:val="0"/>
                      <w:divBdr>
                        <w:top w:val="none" w:sz="0" w:space="0" w:color="auto"/>
                        <w:left w:val="none" w:sz="0" w:space="0" w:color="auto"/>
                        <w:bottom w:val="none" w:sz="0" w:space="0" w:color="auto"/>
                        <w:right w:val="none" w:sz="0" w:space="0" w:color="auto"/>
                      </w:divBdr>
                    </w:div>
                  </w:divsChild>
                </w:div>
                <w:div w:id="2085638306">
                  <w:marLeft w:val="0"/>
                  <w:marRight w:val="0"/>
                  <w:marTop w:val="0"/>
                  <w:marBottom w:val="0"/>
                  <w:divBdr>
                    <w:top w:val="none" w:sz="0" w:space="0" w:color="auto"/>
                    <w:left w:val="none" w:sz="0" w:space="0" w:color="auto"/>
                    <w:bottom w:val="none" w:sz="0" w:space="0" w:color="auto"/>
                    <w:right w:val="none" w:sz="0" w:space="0" w:color="auto"/>
                  </w:divBdr>
                  <w:divsChild>
                    <w:div w:id="2053455546">
                      <w:marLeft w:val="0"/>
                      <w:marRight w:val="0"/>
                      <w:marTop w:val="0"/>
                      <w:marBottom w:val="0"/>
                      <w:divBdr>
                        <w:top w:val="none" w:sz="0" w:space="0" w:color="auto"/>
                        <w:left w:val="none" w:sz="0" w:space="0" w:color="auto"/>
                        <w:bottom w:val="none" w:sz="0" w:space="0" w:color="auto"/>
                        <w:right w:val="none" w:sz="0" w:space="0" w:color="auto"/>
                      </w:divBdr>
                    </w:div>
                  </w:divsChild>
                </w:div>
                <w:div w:id="1114787407">
                  <w:marLeft w:val="0"/>
                  <w:marRight w:val="0"/>
                  <w:marTop w:val="0"/>
                  <w:marBottom w:val="0"/>
                  <w:divBdr>
                    <w:top w:val="none" w:sz="0" w:space="0" w:color="auto"/>
                    <w:left w:val="none" w:sz="0" w:space="0" w:color="auto"/>
                    <w:bottom w:val="none" w:sz="0" w:space="0" w:color="auto"/>
                    <w:right w:val="none" w:sz="0" w:space="0" w:color="auto"/>
                  </w:divBdr>
                  <w:divsChild>
                    <w:div w:id="1835417880">
                      <w:marLeft w:val="0"/>
                      <w:marRight w:val="0"/>
                      <w:marTop w:val="0"/>
                      <w:marBottom w:val="0"/>
                      <w:divBdr>
                        <w:top w:val="none" w:sz="0" w:space="0" w:color="auto"/>
                        <w:left w:val="none" w:sz="0" w:space="0" w:color="auto"/>
                        <w:bottom w:val="none" w:sz="0" w:space="0" w:color="auto"/>
                        <w:right w:val="none" w:sz="0" w:space="0" w:color="auto"/>
                      </w:divBdr>
                    </w:div>
                  </w:divsChild>
                </w:div>
                <w:div w:id="924726603">
                  <w:marLeft w:val="0"/>
                  <w:marRight w:val="0"/>
                  <w:marTop w:val="0"/>
                  <w:marBottom w:val="0"/>
                  <w:divBdr>
                    <w:top w:val="none" w:sz="0" w:space="0" w:color="auto"/>
                    <w:left w:val="none" w:sz="0" w:space="0" w:color="auto"/>
                    <w:bottom w:val="none" w:sz="0" w:space="0" w:color="auto"/>
                    <w:right w:val="none" w:sz="0" w:space="0" w:color="auto"/>
                  </w:divBdr>
                  <w:divsChild>
                    <w:div w:id="1026826580">
                      <w:marLeft w:val="0"/>
                      <w:marRight w:val="0"/>
                      <w:marTop w:val="0"/>
                      <w:marBottom w:val="0"/>
                      <w:divBdr>
                        <w:top w:val="none" w:sz="0" w:space="0" w:color="auto"/>
                        <w:left w:val="none" w:sz="0" w:space="0" w:color="auto"/>
                        <w:bottom w:val="none" w:sz="0" w:space="0" w:color="auto"/>
                        <w:right w:val="none" w:sz="0" w:space="0" w:color="auto"/>
                      </w:divBdr>
                    </w:div>
                  </w:divsChild>
                </w:div>
                <w:div w:id="1049497453">
                  <w:marLeft w:val="0"/>
                  <w:marRight w:val="0"/>
                  <w:marTop w:val="0"/>
                  <w:marBottom w:val="0"/>
                  <w:divBdr>
                    <w:top w:val="none" w:sz="0" w:space="0" w:color="auto"/>
                    <w:left w:val="none" w:sz="0" w:space="0" w:color="auto"/>
                    <w:bottom w:val="none" w:sz="0" w:space="0" w:color="auto"/>
                    <w:right w:val="none" w:sz="0" w:space="0" w:color="auto"/>
                  </w:divBdr>
                  <w:divsChild>
                    <w:div w:id="394746464">
                      <w:marLeft w:val="0"/>
                      <w:marRight w:val="0"/>
                      <w:marTop w:val="0"/>
                      <w:marBottom w:val="0"/>
                      <w:divBdr>
                        <w:top w:val="none" w:sz="0" w:space="0" w:color="auto"/>
                        <w:left w:val="none" w:sz="0" w:space="0" w:color="auto"/>
                        <w:bottom w:val="none" w:sz="0" w:space="0" w:color="auto"/>
                        <w:right w:val="none" w:sz="0" w:space="0" w:color="auto"/>
                      </w:divBdr>
                    </w:div>
                  </w:divsChild>
                </w:div>
                <w:div w:id="832455597">
                  <w:marLeft w:val="0"/>
                  <w:marRight w:val="0"/>
                  <w:marTop w:val="0"/>
                  <w:marBottom w:val="0"/>
                  <w:divBdr>
                    <w:top w:val="none" w:sz="0" w:space="0" w:color="auto"/>
                    <w:left w:val="none" w:sz="0" w:space="0" w:color="auto"/>
                    <w:bottom w:val="none" w:sz="0" w:space="0" w:color="auto"/>
                    <w:right w:val="none" w:sz="0" w:space="0" w:color="auto"/>
                  </w:divBdr>
                  <w:divsChild>
                    <w:div w:id="1359819277">
                      <w:marLeft w:val="0"/>
                      <w:marRight w:val="0"/>
                      <w:marTop w:val="0"/>
                      <w:marBottom w:val="0"/>
                      <w:divBdr>
                        <w:top w:val="none" w:sz="0" w:space="0" w:color="auto"/>
                        <w:left w:val="none" w:sz="0" w:space="0" w:color="auto"/>
                        <w:bottom w:val="none" w:sz="0" w:space="0" w:color="auto"/>
                        <w:right w:val="none" w:sz="0" w:space="0" w:color="auto"/>
                      </w:divBdr>
                    </w:div>
                  </w:divsChild>
                </w:div>
                <w:div w:id="636759539">
                  <w:marLeft w:val="0"/>
                  <w:marRight w:val="0"/>
                  <w:marTop w:val="0"/>
                  <w:marBottom w:val="0"/>
                  <w:divBdr>
                    <w:top w:val="none" w:sz="0" w:space="0" w:color="auto"/>
                    <w:left w:val="none" w:sz="0" w:space="0" w:color="auto"/>
                    <w:bottom w:val="none" w:sz="0" w:space="0" w:color="auto"/>
                    <w:right w:val="none" w:sz="0" w:space="0" w:color="auto"/>
                  </w:divBdr>
                  <w:divsChild>
                    <w:div w:id="1400133372">
                      <w:marLeft w:val="0"/>
                      <w:marRight w:val="0"/>
                      <w:marTop w:val="0"/>
                      <w:marBottom w:val="0"/>
                      <w:divBdr>
                        <w:top w:val="none" w:sz="0" w:space="0" w:color="auto"/>
                        <w:left w:val="none" w:sz="0" w:space="0" w:color="auto"/>
                        <w:bottom w:val="none" w:sz="0" w:space="0" w:color="auto"/>
                        <w:right w:val="none" w:sz="0" w:space="0" w:color="auto"/>
                      </w:divBdr>
                    </w:div>
                  </w:divsChild>
                </w:div>
                <w:div w:id="522014407">
                  <w:marLeft w:val="0"/>
                  <w:marRight w:val="0"/>
                  <w:marTop w:val="0"/>
                  <w:marBottom w:val="0"/>
                  <w:divBdr>
                    <w:top w:val="none" w:sz="0" w:space="0" w:color="auto"/>
                    <w:left w:val="none" w:sz="0" w:space="0" w:color="auto"/>
                    <w:bottom w:val="none" w:sz="0" w:space="0" w:color="auto"/>
                    <w:right w:val="none" w:sz="0" w:space="0" w:color="auto"/>
                  </w:divBdr>
                  <w:divsChild>
                    <w:div w:id="1310745544">
                      <w:marLeft w:val="0"/>
                      <w:marRight w:val="0"/>
                      <w:marTop w:val="0"/>
                      <w:marBottom w:val="0"/>
                      <w:divBdr>
                        <w:top w:val="none" w:sz="0" w:space="0" w:color="auto"/>
                        <w:left w:val="none" w:sz="0" w:space="0" w:color="auto"/>
                        <w:bottom w:val="none" w:sz="0" w:space="0" w:color="auto"/>
                        <w:right w:val="none" w:sz="0" w:space="0" w:color="auto"/>
                      </w:divBdr>
                    </w:div>
                  </w:divsChild>
                </w:div>
                <w:div w:id="136799131">
                  <w:marLeft w:val="0"/>
                  <w:marRight w:val="0"/>
                  <w:marTop w:val="0"/>
                  <w:marBottom w:val="0"/>
                  <w:divBdr>
                    <w:top w:val="none" w:sz="0" w:space="0" w:color="auto"/>
                    <w:left w:val="none" w:sz="0" w:space="0" w:color="auto"/>
                    <w:bottom w:val="none" w:sz="0" w:space="0" w:color="auto"/>
                    <w:right w:val="none" w:sz="0" w:space="0" w:color="auto"/>
                  </w:divBdr>
                  <w:divsChild>
                    <w:div w:id="1081490166">
                      <w:marLeft w:val="0"/>
                      <w:marRight w:val="0"/>
                      <w:marTop w:val="0"/>
                      <w:marBottom w:val="0"/>
                      <w:divBdr>
                        <w:top w:val="none" w:sz="0" w:space="0" w:color="auto"/>
                        <w:left w:val="none" w:sz="0" w:space="0" w:color="auto"/>
                        <w:bottom w:val="none" w:sz="0" w:space="0" w:color="auto"/>
                        <w:right w:val="none" w:sz="0" w:space="0" w:color="auto"/>
                      </w:divBdr>
                    </w:div>
                  </w:divsChild>
                </w:div>
                <w:div w:id="621501731">
                  <w:marLeft w:val="0"/>
                  <w:marRight w:val="0"/>
                  <w:marTop w:val="0"/>
                  <w:marBottom w:val="0"/>
                  <w:divBdr>
                    <w:top w:val="none" w:sz="0" w:space="0" w:color="auto"/>
                    <w:left w:val="none" w:sz="0" w:space="0" w:color="auto"/>
                    <w:bottom w:val="none" w:sz="0" w:space="0" w:color="auto"/>
                    <w:right w:val="none" w:sz="0" w:space="0" w:color="auto"/>
                  </w:divBdr>
                  <w:divsChild>
                    <w:div w:id="1160584742">
                      <w:marLeft w:val="0"/>
                      <w:marRight w:val="0"/>
                      <w:marTop w:val="0"/>
                      <w:marBottom w:val="0"/>
                      <w:divBdr>
                        <w:top w:val="none" w:sz="0" w:space="0" w:color="auto"/>
                        <w:left w:val="none" w:sz="0" w:space="0" w:color="auto"/>
                        <w:bottom w:val="none" w:sz="0" w:space="0" w:color="auto"/>
                        <w:right w:val="none" w:sz="0" w:space="0" w:color="auto"/>
                      </w:divBdr>
                    </w:div>
                  </w:divsChild>
                </w:div>
                <w:div w:id="1468821736">
                  <w:marLeft w:val="0"/>
                  <w:marRight w:val="0"/>
                  <w:marTop w:val="0"/>
                  <w:marBottom w:val="0"/>
                  <w:divBdr>
                    <w:top w:val="none" w:sz="0" w:space="0" w:color="auto"/>
                    <w:left w:val="none" w:sz="0" w:space="0" w:color="auto"/>
                    <w:bottom w:val="none" w:sz="0" w:space="0" w:color="auto"/>
                    <w:right w:val="none" w:sz="0" w:space="0" w:color="auto"/>
                  </w:divBdr>
                  <w:divsChild>
                    <w:div w:id="450444698">
                      <w:marLeft w:val="0"/>
                      <w:marRight w:val="0"/>
                      <w:marTop w:val="0"/>
                      <w:marBottom w:val="0"/>
                      <w:divBdr>
                        <w:top w:val="none" w:sz="0" w:space="0" w:color="auto"/>
                        <w:left w:val="none" w:sz="0" w:space="0" w:color="auto"/>
                        <w:bottom w:val="none" w:sz="0" w:space="0" w:color="auto"/>
                        <w:right w:val="none" w:sz="0" w:space="0" w:color="auto"/>
                      </w:divBdr>
                    </w:div>
                  </w:divsChild>
                </w:div>
                <w:div w:id="2032028445">
                  <w:marLeft w:val="0"/>
                  <w:marRight w:val="0"/>
                  <w:marTop w:val="0"/>
                  <w:marBottom w:val="0"/>
                  <w:divBdr>
                    <w:top w:val="none" w:sz="0" w:space="0" w:color="auto"/>
                    <w:left w:val="none" w:sz="0" w:space="0" w:color="auto"/>
                    <w:bottom w:val="none" w:sz="0" w:space="0" w:color="auto"/>
                    <w:right w:val="none" w:sz="0" w:space="0" w:color="auto"/>
                  </w:divBdr>
                  <w:divsChild>
                    <w:div w:id="722557374">
                      <w:marLeft w:val="0"/>
                      <w:marRight w:val="0"/>
                      <w:marTop w:val="0"/>
                      <w:marBottom w:val="0"/>
                      <w:divBdr>
                        <w:top w:val="none" w:sz="0" w:space="0" w:color="auto"/>
                        <w:left w:val="none" w:sz="0" w:space="0" w:color="auto"/>
                        <w:bottom w:val="none" w:sz="0" w:space="0" w:color="auto"/>
                        <w:right w:val="none" w:sz="0" w:space="0" w:color="auto"/>
                      </w:divBdr>
                    </w:div>
                  </w:divsChild>
                </w:div>
                <w:div w:id="38436218">
                  <w:marLeft w:val="0"/>
                  <w:marRight w:val="0"/>
                  <w:marTop w:val="0"/>
                  <w:marBottom w:val="0"/>
                  <w:divBdr>
                    <w:top w:val="none" w:sz="0" w:space="0" w:color="auto"/>
                    <w:left w:val="none" w:sz="0" w:space="0" w:color="auto"/>
                    <w:bottom w:val="none" w:sz="0" w:space="0" w:color="auto"/>
                    <w:right w:val="none" w:sz="0" w:space="0" w:color="auto"/>
                  </w:divBdr>
                  <w:divsChild>
                    <w:div w:id="603002281">
                      <w:marLeft w:val="0"/>
                      <w:marRight w:val="0"/>
                      <w:marTop w:val="0"/>
                      <w:marBottom w:val="0"/>
                      <w:divBdr>
                        <w:top w:val="none" w:sz="0" w:space="0" w:color="auto"/>
                        <w:left w:val="none" w:sz="0" w:space="0" w:color="auto"/>
                        <w:bottom w:val="none" w:sz="0" w:space="0" w:color="auto"/>
                        <w:right w:val="none" w:sz="0" w:space="0" w:color="auto"/>
                      </w:divBdr>
                    </w:div>
                  </w:divsChild>
                </w:div>
                <w:div w:id="1599370012">
                  <w:marLeft w:val="0"/>
                  <w:marRight w:val="0"/>
                  <w:marTop w:val="0"/>
                  <w:marBottom w:val="0"/>
                  <w:divBdr>
                    <w:top w:val="none" w:sz="0" w:space="0" w:color="auto"/>
                    <w:left w:val="none" w:sz="0" w:space="0" w:color="auto"/>
                    <w:bottom w:val="none" w:sz="0" w:space="0" w:color="auto"/>
                    <w:right w:val="none" w:sz="0" w:space="0" w:color="auto"/>
                  </w:divBdr>
                  <w:divsChild>
                    <w:div w:id="1748305359">
                      <w:marLeft w:val="0"/>
                      <w:marRight w:val="0"/>
                      <w:marTop w:val="0"/>
                      <w:marBottom w:val="0"/>
                      <w:divBdr>
                        <w:top w:val="none" w:sz="0" w:space="0" w:color="auto"/>
                        <w:left w:val="none" w:sz="0" w:space="0" w:color="auto"/>
                        <w:bottom w:val="none" w:sz="0" w:space="0" w:color="auto"/>
                        <w:right w:val="none" w:sz="0" w:space="0" w:color="auto"/>
                      </w:divBdr>
                    </w:div>
                  </w:divsChild>
                </w:div>
                <w:div w:id="119614013">
                  <w:marLeft w:val="0"/>
                  <w:marRight w:val="0"/>
                  <w:marTop w:val="0"/>
                  <w:marBottom w:val="0"/>
                  <w:divBdr>
                    <w:top w:val="none" w:sz="0" w:space="0" w:color="auto"/>
                    <w:left w:val="none" w:sz="0" w:space="0" w:color="auto"/>
                    <w:bottom w:val="none" w:sz="0" w:space="0" w:color="auto"/>
                    <w:right w:val="none" w:sz="0" w:space="0" w:color="auto"/>
                  </w:divBdr>
                  <w:divsChild>
                    <w:div w:id="365302632">
                      <w:marLeft w:val="0"/>
                      <w:marRight w:val="0"/>
                      <w:marTop w:val="0"/>
                      <w:marBottom w:val="0"/>
                      <w:divBdr>
                        <w:top w:val="none" w:sz="0" w:space="0" w:color="auto"/>
                        <w:left w:val="none" w:sz="0" w:space="0" w:color="auto"/>
                        <w:bottom w:val="none" w:sz="0" w:space="0" w:color="auto"/>
                        <w:right w:val="none" w:sz="0" w:space="0" w:color="auto"/>
                      </w:divBdr>
                    </w:div>
                  </w:divsChild>
                </w:div>
                <w:div w:id="1218317941">
                  <w:marLeft w:val="0"/>
                  <w:marRight w:val="0"/>
                  <w:marTop w:val="0"/>
                  <w:marBottom w:val="0"/>
                  <w:divBdr>
                    <w:top w:val="none" w:sz="0" w:space="0" w:color="auto"/>
                    <w:left w:val="none" w:sz="0" w:space="0" w:color="auto"/>
                    <w:bottom w:val="none" w:sz="0" w:space="0" w:color="auto"/>
                    <w:right w:val="none" w:sz="0" w:space="0" w:color="auto"/>
                  </w:divBdr>
                  <w:divsChild>
                    <w:div w:id="2022970414">
                      <w:marLeft w:val="0"/>
                      <w:marRight w:val="0"/>
                      <w:marTop w:val="0"/>
                      <w:marBottom w:val="0"/>
                      <w:divBdr>
                        <w:top w:val="none" w:sz="0" w:space="0" w:color="auto"/>
                        <w:left w:val="none" w:sz="0" w:space="0" w:color="auto"/>
                        <w:bottom w:val="none" w:sz="0" w:space="0" w:color="auto"/>
                        <w:right w:val="none" w:sz="0" w:space="0" w:color="auto"/>
                      </w:divBdr>
                    </w:div>
                  </w:divsChild>
                </w:div>
                <w:div w:id="2032140416">
                  <w:marLeft w:val="0"/>
                  <w:marRight w:val="0"/>
                  <w:marTop w:val="0"/>
                  <w:marBottom w:val="0"/>
                  <w:divBdr>
                    <w:top w:val="none" w:sz="0" w:space="0" w:color="auto"/>
                    <w:left w:val="none" w:sz="0" w:space="0" w:color="auto"/>
                    <w:bottom w:val="none" w:sz="0" w:space="0" w:color="auto"/>
                    <w:right w:val="none" w:sz="0" w:space="0" w:color="auto"/>
                  </w:divBdr>
                  <w:divsChild>
                    <w:div w:id="8694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2143">
          <w:marLeft w:val="0"/>
          <w:marRight w:val="0"/>
          <w:marTop w:val="0"/>
          <w:marBottom w:val="0"/>
          <w:divBdr>
            <w:top w:val="none" w:sz="0" w:space="0" w:color="auto"/>
            <w:left w:val="none" w:sz="0" w:space="0" w:color="auto"/>
            <w:bottom w:val="none" w:sz="0" w:space="0" w:color="auto"/>
            <w:right w:val="none" w:sz="0" w:space="0" w:color="auto"/>
          </w:divBdr>
        </w:div>
        <w:div w:id="1331828331">
          <w:marLeft w:val="0"/>
          <w:marRight w:val="0"/>
          <w:marTop w:val="0"/>
          <w:marBottom w:val="0"/>
          <w:divBdr>
            <w:top w:val="none" w:sz="0" w:space="0" w:color="auto"/>
            <w:left w:val="none" w:sz="0" w:space="0" w:color="auto"/>
            <w:bottom w:val="none" w:sz="0" w:space="0" w:color="auto"/>
            <w:right w:val="none" w:sz="0" w:space="0" w:color="auto"/>
          </w:divBdr>
        </w:div>
        <w:div w:id="247008617">
          <w:marLeft w:val="0"/>
          <w:marRight w:val="0"/>
          <w:marTop w:val="0"/>
          <w:marBottom w:val="0"/>
          <w:divBdr>
            <w:top w:val="none" w:sz="0" w:space="0" w:color="auto"/>
            <w:left w:val="none" w:sz="0" w:space="0" w:color="auto"/>
            <w:bottom w:val="none" w:sz="0" w:space="0" w:color="auto"/>
            <w:right w:val="none" w:sz="0" w:space="0" w:color="auto"/>
          </w:divBdr>
        </w:div>
        <w:div w:id="1887141652">
          <w:marLeft w:val="0"/>
          <w:marRight w:val="0"/>
          <w:marTop w:val="0"/>
          <w:marBottom w:val="0"/>
          <w:divBdr>
            <w:top w:val="none" w:sz="0" w:space="0" w:color="auto"/>
            <w:left w:val="none" w:sz="0" w:space="0" w:color="auto"/>
            <w:bottom w:val="none" w:sz="0" w:space="0" w:color="auto"/>
            <w:right w:val="none" w:sz="0" w:space="0" w:color="auto"/>
          </w:divBdr>
        </w:div>
        <w:div w:id="1333751842">
          <w:marLeft w:val="0"/>
          <w:marRight w:val="0"/>
          <w:marTop w:val="0"/>
          <w:marBottom w:val="0"/>
          <w:divBdr>
            <w:top w:val="none" w:sz="0" w:space="0" w:color="auto"/>
            <w:left w:val="none" w:sz="0" w:space="0" w:color="auto"/>
            <w:bottom w:val="none" w:sz="0" w:space="0" w:color="auto"/>
            <w:right w:val="none" w:sz="0" w:space="0" w:color="auto"/>
          </w:divBdr>
        </w:div>
        <w:div w:id="1612086964">
          <w:marLeft w:val="0"/>
          <w:marRight w:val="0"/>
          <w:marTop w:val="0"/>
          <w:marBottom w:val="0"/>
          <w:divBdr>
            <w:top w:val="none" w:sz="0" w:space="0" w:color="auto"/>
            <w:left w:val="none" w:sz="0" w:space="0" w:color="auto"/>
            <w:bottom w:val="none" w:sz="0" w:space="0" w:color="auto"/>
            <w:right w:val="none" w:sz="0" w:space="0" w:color="auto"/>
          </w:divBdr>
        </w:div>
        <w:div w:id="2066643172">
          <w:marLeft w:val="0"/>
          <w:marRight w:val="0"/>
          <w:marTop w:val="0"/>
          <w:marBottom w:val="0"/>
          <w:divBdr>
            <w:top w:val="none" w:sz="0" w:space="0" w:color="auto"/>
            <w:left w:val="none" w:sz="0" w:space="0" w:color="auto"/>
            <w:bottom w:val="none" w:sz="0" w:space="0" w:color="auto"/>
            <w:right w:val="none" w:sz="0" w:space="0" w:color="auto"/>
          </w:divBdr>
        </w:div>
        <w:div w:id="1525360283">
          <w:marLeft w:val="0"/>
          <w:marRight w:val="0"/>
          <w:marTop w:val="0"/>
          <w:marBottom w:val="0"/>
          <w:divBdr>
            <w:top w:val="none" w:sz="0" w:space="0" w:color="auto"/>
            <w:left w:val="none" w:sz="0" w:space="0" w:color="auto"/>
            <w:bottom w:val="none" w:sz="0" w:space="0" w:color="auto"/>
            <w:right w:val="none" w:sz="0" w:space="0" w:color="auto"/>
          </w:divBdr>
          <w:divsChild>
            <w:div w:id="8024958">
              <w:marLeft w:val="-45"/>
              <w:marRight w:val="0"/>
              <w:marTop w:val="30"/>
              <w:marBottom w:val="30"/>
              <w:divBdr>
                <w:top w:val="none" w:sz="0" w:space="0" w:color="auto"/>
                <w:left w:val="none" w:sz="0" w:space="0" w:color="auto"/>
                <w:bottom w:val="none" w:sz="0" w:space="0" w:color="auto"/>
                <w:right w:val="none" w:sz="0" w:space="0" w:color="auto"/>
              </w:divBdr>
              <w:divsChild>
                <w:div w:id="400952678">
                  <w:marLeft w:val="0"/>
                  <w:marRight w:val="0"/>
                  <w:marTop w:val="0"/>
                  <w:marBottom w:val="0"/>
                  <w:divBdr>
                    <w:top w:val="none" w:sz="0" w:space="0" w:color="auto"/>
                    <w:left w:val="none" w:sz="0" w:space="0" w:color="auto"/>
                    <w:bottom w:val="none" w:sz="0" w:space="0" w:color="auto"/>
                    <w:right w:val="none" w:sz="0" w:space="0" w:color="auto"/>
                  </w:divBdr>
                  <w:divsChild>
                    <w:div w:id="2113285240">
                      <w:marLeft w:val="0"/>
                      <w:marRight w:val="0"/>
                      <w:marTop w:val="0"/>
                      <w:marBottom w:val="0"/>
                      <w:divBdr>
                        <w:top w:val="none" w:sz="0" w:space="0" w:color="auto"/>
                        <w:left w:val="none" w:sz="0" w:space="0" w:color="auto"/>
                        <w:bottom w:val="none" w:sz="0" w:space="0" w:color="auto"/>
                        <w:right w:val="none" w:sz="0" w:space="0" w:color="auto"/>
                      </w:divBdr>
                    </w:div>
                  </w:divsChild>
                </w:div>
                <w:div w:id="48654258">
                  <w:marLeft w:val="0"/>
                  <w:marRight w:val="0"/>
                  <w:marTop w:val="0"/>
                  <w:marBottom w:val="0"/>
                  <w:divBdr>
                    <w:top w:val="none" w:sz="0" w:space="0" w:color="auto"/>
                    <w:left w:val="none" w:sz="0" w:space="0" w:color="auto"/>
                    <w:bottom w:val="none" w:sz="0" w:space="0" w:color="auto"/>
                    <w:right w:val="none" w:sz="0" w:space="0" w:color="auto"/>
                  </w:divBdr>
                  <w:divsChild>
                    <w:div w:id="2133011249">
                      <w:marLeft w:val="0"/>
                      <w:marRight w:val="0"/>
                      <w:marTop w:val="0"/>
                      <w:marBottom w:val="0"/>
                      <w:divBdr>
                        <w:top w:val="none" w:sz="0" w:space="0" w:color="auto"/>
                        <w:left w:val="none" w:sz="0" w:space="0" w:color="auto"/>
                        <w:bottom w:val="none" w:sz="0" w:space="0" w:color="auto"/>
                        <w:right w:val="none" w:sz="0" w:space="0" w:color="auto"/>
                      </w:divBdr>
                    </w:div>
                  </w:divsChild>
                </w:div>
                <w:div w:id="1257665974">
                  <w:marLeft w:val="0"/>
                  <w:marRight w:val="0"/>
                  <w:marTop w:val="0"/>
                  <w:marBottom w:val="0"/>
                  <w:divBdr>
                    <w:top w:val="none" w:sz="0" w:space="0" w:color="auto"/>
                    <w:left w:val="none" w:sz="0" w:space="0" w:color="auto"/>
                    <w:bottom w:val="none" w:sz="0" w:space="0" w:color="auto"/>
                    <w:right w:val="none" w:sz="0" w:space="0" w:color="auto"/>
                  </w:divBdr>
                  <w:divsChild>
                    <w:div w:id="1175261804">
                      <w:marLeft w:val="0"/>
                      <w:marRight w:val="0"/>
                      <w:marTop w:val="0"/>
                      <w:marBottom w:val="0"/>
                      <w:divBdr>
                        <w:top w:val="none" w:sz="0" w:space="0" w:color="auto"/>
                        <w:left w:val="none" w:sz="0" w:space="0" w:color="auto"/>
                        <w:bottom w:val="none" w:sz="0" w:space="0" w:color="auto"/>
                        <w:right w:val="none" w:sz="0" w:space="0" w:color="auto"/>
                      </w:divBdr>
                    </w:div>
                  </w:divsChild>
                </w:div>
                <w:div w:id="22094694">
                  <w:marLeft w:val="0"/>
                  <w:marRight w:val="0"/>
                  <w:marTop w:val="0"/>
                  <w:marBottom w:val="0"/>
                  <w:divBdr>
                    <w:top w:val="none" w:sz="0" w:space="0" w:color="auto"/>
                    <w:left w:val="none" w:sz="0" w:space="0" w:color="auto"/>
                    <w:bottom w:val="none" w:sz="0" w:space="0" w:color="auto"/>
                    <w:right w:val="none" w:sz="0" w:space="0" w:color="auto"/>
                  </w:divBdr>
                  <w:divsChild>
                    <w:div w:id="1621717253">
                      <w:marLeft w:val="0"/>
                      <w:marRight w:val="0"/>
                      <w:marTop w:val="0"/>
                      <w:marBottom w:val="0"/>
                      <w:divBdr>
                        <w:top w:val="none" w:sz="0" w:space="0" w:color="auto"/>
                        <w:left w:val="none" w:sz="0" w:space="0" w:color="auto"/>
                        <w:bottom w:val="none" w:sz="0" w:space="0" w:color="auto"/>
                        <w:right w:val="none" w:sz="0" w:space="0" w:color="auto"/>
                      </w:divBdr>
                    </w:div>
                    <w:div w:id="24060213">
                      <w:marLeft w:val="0"/>
                      <w:marRight w:val="0"/>
                      <w:marTop w:val="0"/>
                      <w:marBottom w:val="0"/>
                      <w:divBdr>
                        <w:top w:val="none" w:sz="0" w:space="0" w:color="auto"/>
                        <w:left w:val="none" w:sz="0" w:space="0" w:color="auto"/>
                        <w:bottom w:val="none" w:sz="0" w:space="0" w:color="auto"/>
                        <w:right w:val="none" w:sz="0" w:space="0" w:color="auto"/>
                      </w:divBdr>
                    </w:div>
                  </w:divsChild>
                </w:div>
                <w:div w:id="1203900518">
                  <w:marLeft w:val="0"/>
                  <w:marRight w:val="0"/>
                  <w:marTop w:val="0"/>
                  <w:marBottom w:val="0"/>
                  <w:divBdr>
                    <w:top w:val="none" w:sz="0" w:space="0" w:color="auto"/>
                    <w:left w:val="none" w:sz="0" w:space="0" w:color="auto"/>
                    <w:bottom w:val="none" w:sz="0" w:space="0" w:color="auto"/>
                    <w:right w:val="none" w:sz="0" w:space="0" w:color="auto"/>
                  </w:divBdr>
                  <w:divsChild>
                    <w:div w:id="188809398">
                      <w:marLeft w:val="0"/>
                      <w:marRight w:val="0"/>
                      <w:marTop w:val="0"/>
                      <w:marBottom w:val="0"/>
                      <w:divBdr>
                        <w:top w:val="none" w:sz="0" w:space="0" w:color="auto"/>
                        <w:left w:val="none" w:sz="0" w:space="0" w:color="auto"/>
                        <w:bottom w:val="none" w:sz="0" w:space="0" w:color="auto"/>
                        <w:right w:val="none" w:sz="0" w:space="0" w:color="auto"/>
                      </w:divBdr>
                    </w:div>
                  </w:divsChild>
                </w:div>
                <w:div w:id="117838112">
                  <w:marLeft w:val="0"/>
                  <w:marRight w:val="0"/>
                  <w:marTop w:val="0"/>
                  <w:marBottom w:val="0"/>
                  <w:divBdr>
                    <w:top w:val="none" w:sz="0" w:space="0" w:color="auto"/>
                    <w:left w:val="none" w:sz="0" w:space="0" w:color="auto"/>
                    <w:bottom w:val="none" w:sz="0" w:space="0" w:color="auto"/>
                    <w:right w:val="none" w:sz="0" w:space="0" w:color="auto"/>
                  </w:divBdr>
                  <w:divsChild>
                    <w:div w:id="802383442">
                      <w:marLeft w:val="0"/>
                      <w:marRight w:val="0"/>
                      <w:marTop w:val="0"/>
                      <w:marBottom w:val="0"/>
                      <w:divBdr>
                        <w:top w:val="none" w:sz="0" w:space="0" w:color="auto"/>
                        <w:left w:val="none" w:sz="0" w:space="0" w:color="auto"/>
                        <w:bottom w:val="none" w:sz="0" w:space="0" w:color="auto"/>
                        <w:right w:val="none" w:sz="0" w:space="0" w:color="auto"/>
                      </w:divBdr>
                    </w:div>
                  </w:divsChild>
                </w:div>
                <w:div w:id="1738894207">
                  <w:marLeft w:val="0"/>
                  <w:marRight w:val="0"/>
                  <w:marTop w:val="0"/>
                  <w:marBottom w:val="0"/>
                  <w:divBdr>
                    <w:top w:val="none" w:sz="0" w:space="0" w:color="auto"/>
                    <w:left w:val="none" w:sz="0" w:space="0" w:color="auto"/>
                    <w:bottom w:val="none" w:sz="0" w:space="0" w:color="auto"/>
                    <w:right w:val="none" w:sz="0" w:space="0" w:color="auto"/>
                  </w:divBdr>
                  <w:divsChild>
                    <w:div w:id="2026977957">
                      <w:marLeft w:val="0"/>
                      <w:marRight w:val="0"/>
                      <w:marTop w:val="0"/>
                      <w:marBottom w:val="0"/>
                      <w:divBdr>
                        <w:top w:val="none" w:sz="0" w:space="0" w:color="auto"/>
                        <w:left w:val="none" w:sz="0" w:space="0" w:color="auto"/>
                        <w:bottom w:val="none" w:sz="0" w:space="0" w:color="auto"/>
                        <w:right w:val="none" w:sz="0" w:space="0" w:color="auto"/>
                      </w:divBdr>
                    </w:div>
                  </w:divsChild>
                </w:div>
                <w:div w:id="1133526726">
                  <w:marLeft w:val="0"/>
                  <w:marRight w:val="0"/>
                  <w:marTop w:val="0"/>
                  <w:marBottom w:val="0"/>
                  <w:divBdr>
                    <w:top w:val="none" w:sz="0" w:space="0" w:color="auto"/>
                    <w:left w:val="none" w:sz="0" w:space="0" w:color="auto"/>
                    <w:bottom w:val="none" w:sz="0" w:space="0" w:color="auto"/>
                    <w:right w:val="none" w:sz="0" w:space="0" w:color="auto"/>
                  </w:divBdr>
                  <w:divsChild>
                    <w:div w:id="2129006905">
                      <w:marLeft w:val="0"/>
                      <w:marRight w:val="0"/>
                      <w:marTop w:val="0"/>
                      <w:marBottom w:val="0"/>
                      <w:divBdr>
                        <w:top w:val="none" w:sz="0" w:space="0" w:color="auto"/>
                        <w:left w:val="none" w:sz="0" w:space="0" w:color="auto"/>
                        <w:bottom w:val="none" w:sz="0" w:space="0" w:color="auto"/>
                        <w:right w:val="none" w:sz="0" w:space="0" w:color="auto"/>
                      </w:divBdr>
                    </w:div>
                  </w:divsChild>
                </w:div>
                <w:div w:id="404760617">
                  <w:marLeft w:val="0"/>
                  <w:marRight w:val="0"/>
                  <w:marTop w:val="0"/>
                  <w:marBottom w:val="0"/>
                  <w:divBdr>
                    <w:top w:val="none" w:sz="0" w:space="0" w:color="auto"/>
                    <w:left w:val="none" w:sz="0" w:space="0" w:color="auto"/>
                    <w:bottom w:val="none" w:sz="0" w:space="0" w:color="auto"/>
                    <w:right w:val="none" w:sz="0" w:space="0" w:color="auto"/>
                  </w:divBdr>
                  <w:divsChild>
                    <w:div w:id="1578905937">
                      <w:marLeft w:val="0"/>
                      <w:marRight w:val="0"/>
                      <w:marTop w:val="0"/>
                      <w:marBottom w:val="0"/>
                      <w:divBdr>
                        <w:top w:val="none" w:sz="0" w:space="0" w:color="auto"/>
                        <w:left w:val="none" w:sz="0" w:space="0" w:color="auto"/>
                        <w:bottom w:val="none" w:sz="0" w:space="0" w:color="auto"/>
                        <w:right w:val="none" w:sz="0" w:space="0" w:color="auto"/>
                      </w:divBdr>
                    </w:div>
                  </w:divsChild>
                </w:div>
                <w:div w:id="2136949343">
                  <w:marLeft w:val="0"/>
                  <w:marRight w:val="0"/>
                  <w:marTop w:val="0"/>
                  <w:marBottom w:val="0"/>
                  <w:divBdr>
                    <w:top w:val="none" w:sz="0" w:space="0" w:color="auto"/>
                    <w:left w:val="none" w:sz="0" w:space="0" w:color="auto"/>
                    <w:bottom w:val="none" w:sz="0" w:space="0" w:color="auto"/>
                    <w:right w:val="none" w:sz="0" w:space="0" w:color="auto"/>
                  </w:divBdr>
                  <w:divsChild>
                    <w:div w:id="1312098371">
                      <w:marLeft w:val="0"/>
                      <w:marRight w:val="0"/>
                      <w:marTop w:val="0"/>
                      <w:marBottom w:val="0"/>
                      <w:divBdr>
                        <w:top w:val="none" w:sz="0" w:space="0" w:color="auto"/>
                        <w:left w:val="none" w:sz="0" w:space="0" w:color="auto"/>
                        <w:bottom w:val="none" w:sz="0" w:space="0" w:color="auto"/>
                        <w:right w:val="none" w:sz="0" w:space="0" w:color="auto"/>
                      </w:divBdr>
                    </w:div>
                  </w:divsChild>
                </w:div>
                <w:div w:id="561675680">
                  <w:marLeft w:val="0"/>
                  <w:marRight w:val="0"/>
                  <w:marTop w:val="0"/>
                  <w:marBottom w:val="0"/>
                  <w:divBdr>
                    <w:top w:val="none" w:sz="0" w:space="0" w:color="auto"/>
                    <w:left w:val="none" w:sz="0" w:space="0" w:color="auto"/>
                    <w:bottom w:val="none" w:sz="0" w:space="0" w:color="auto"/>
                    <w:right w:val="none" w:sz="0" w:space="0" w:color="auto"/>
                  </w:divBdr>
                  <w:divsChild>
                    <w:div w:id="1515920150">
                      <w:marLeft w:val="0"/>
                      <w:marRight w:val="0"/>
                      <w:marTop w:val="0"/>
                      <w:marBottom w:val="0"/>
                      <w:divBdr>
                        <w:top w:val="none" w:sz="0" w:space="0" w:color="auto"/>
                        <w:left w:val="none" w:sz="0" w:space="0" w:color="auto"/>
                        <w:bottom w:val="none" w:sz="0" w:space="0" w:color="auto"/>
                        <w:right w:val="none" w:sz="0" w:space="0" w:color="auto"/>
                      </w:divBdr>
                    </w:div>
                  </w:divsChild>
                </w:div>
                <w:div w:id="49696004">
                  <w:marLeft w:val="0"/>
                  <w:marRight w:val="0"/>
                  <w:marTop w:val="0"/>
                  <w:marBottom w:val="0"/>
                  <w:divBdr>
                    <w:top w:val="none" w:sz="0" w:space="0" w:color="auto"/>
                    <w:left w:val="none" w:sz="0" w:space="0" w:color="auto"/>
                    <w:bottom w:val="none" w:sz="0" w:space="0" w:color="auto"/>
                    <w:right w:val="none" w:sz="0" w:space="0" w:color="auto"/>
                  </w:divBdr>
                  <w:divsChild>
                    <w:div w:id="234585257">
                      <w:marLeft w:val="0"/>
                      <w:marRight w:val="0"/>
                      <w:marTop w:val="0"/>
                      <w:marBottom w:val="0"/>
                      <w:divBdr>
                        <w:top w:val="none" w:sz="0" w:space="0" w:color="auto"/>
                        <w:left w:val="none" w:sz="0" w:space="0" w:color="auto"/>
                        <w:bottom w:val="none" w:sz="0" w:space="0" w:color="auto"/>
                        <w:right w:val="none" w:sz="0" w:space="0" w:color="auto"/>
                      </w:divBdr>
                    </w:div>
                  </w:divsChild>
                </w:div>
                <w:div w:id="1533961972">
                  <w:marLeft w:val="0"/>
                  <w:marRight w:val="0"/>
                  <w:marTop w:val="0"/>
                  <w:marBottom w:val="0"/>
                  <w:divBdr>
                    <w:top w:val="none" w:sz="0" w:space="0" w:color="auto"/>
                    <w:left w:val="none" w:sz="0" w:space="0" w:color="auto"/>
                    <w:bottom w:val="none" w:sz="0" w:space="0" w:color="auto"/>
                    <w:right w:val="none" w:sz="0" w:space="0" w:color="auto"/>
                  </w:divBdr>
                  <w:divsChild>
                    <w:div w:id="1002781813">
                      <w:marLeft w:val="0"/>
                      <w:marRight w:val="0"/>
                      <w:marTop w:val="0"/>
                      <w:marBottom w:val="0"/>
                      <w:divBdr>
                        <w:top w:val="none" w:sz="0" w:space="0" w:color="auto"/>
                        <w:left w:val="none" w:sz="0" w:space="0" w:color="auto"/>
                        <w:bottom w:val="none" w:sz="0" w:space="0" w:color="auto"/>
                        <w:right w:val="none" w:sz="0" w:space="0" w:color="auto"/>
                      </w:divBdr>
                    </w:div>
                  </w:divsChild>
                </w:div>
                <w:div w:id="584606669">
                  <w:marLeft w:val="0"/>
                  <w:marRight w:val="0"/>
                  <w:marTop w:val="0"/>
                  <w:marBottom w:val="0"/>
                  <w:divBdr>
                    <w:top w:val="none" w:sz="0" w:space="0" w:color="auto"/>
                    <w:left w:val="none" w:sz="0" w:space="0" w:color="auto"/>
                    <w:bottom w:val="none" w:sz="0" w:space="0" w:color="auto"/>
                    <w:right w:val="none" w:sz="0" w:space="0" w:color="auto"/>
                  </w:divBdr>
                  <w:divsChild>
                    <w:div w:id="980109918">
                      <w:marLeft w:val="0"/>
                      <w:marRight w:val="0"/>
                      <w:marTop w:val="0"/>
                      <w:marBottom w:val="0"/>
                      <w:divBdr>
                        <w:top w:val="none" w:sz="0" w:space="0" w:color="auto"/>
                        <w:left w:val="none" w:sz="0" w:space="0" w:color="auto"/>
                        <w:bottom w:val="none" w:sz="0" w:space="0" w:color="auto"/>
                        <w:right w:val="none" w:sz="0" w:space="0" w:color="auto"/>
                      </w:divBdr>
                    </w:div>
                  </w:divsChild>
                </w:div>
                <w:div w:id="292442179">
                  <w:marLeft w:val="0"/>
                  <w:marRight w:val="0"/>
                  <w:marTop w:val="0"/>
                  <w:marBottom w:val="0"/>
                  <w:divBdr>
                    <w:top w:val="none" w:sz="0" w:space="0" w:color="auto"/>
                    <w:left w:val="none" w:sz="0" w:space="0" w:color="auto"/>
                    <w:bottom w:val="none" w:sz="0" w:space="0" w:color="auto"/>
                    <w:right w:val="none" w:sz="0" w:space="0" w:color="auto"/>
                  </w:divBdr>
                  <w:divsChild>
                    <w:div w:id="1745181429">
                      <w:marLeft w:val="0"/>
                      <w:marRight w:val="0"/>
                      <w:marTop w:val="0"/>
                      <w:marBottom w:val="0"/>
                      <w:divBdr>
                        <w:top w:val="none" w:sz="0" w:space="0" w:color="auto"/>
                        <w:left w:val="none" w:sz="0" w:space="0" w:color="auto"/>
                        <w:bottom w:val="none" w:sz="0" w:space="0" w:color="auto"/>
                        <w:right w:val="none" w:sz="0" w:space="0" w:color="auto"/>
                      </w:divBdr>
                    </w:div>
                  </w:divsChild>
                </w:div>
                <w:div w:id="1059405998">
                  <w:marLeft w:val="0"/>
                  <w:marRight w:val="0"/>
                  <w:marTop w:val="0"/>
                  <w:marBottom w:val="0"/>
                  <w:divBdr>
                    <w:top w:val="none" w:sz="0" w:space="0" w:color="auto"/>
                    <w:left w:val="none" w:sz="0" w:space="0" w:color="auto"/>
                    <w:bottom w:val="none" w:sz="0" w:space="0" w:color="auto"/>
                    <w:right w:val="none" w:sz="0" w:space="0" w:color="auto"/>
                  </w:divBdr>
                  <w:divsChild>
                    <w:div w:id="1059015857">
                      <w:marLeft w:val="0"/>
                      <w:marRight w:val="0"/>
                      <w:marTop w:val="0"/>
                      <w:marBottom w:val="0"/>
                      <w:divBdr>
                        <w:top w:val="none" w:sz="0" w:space="0" w:color="auto"/>
                        <w:left w:val="none" w:sz="0" w:space="0" w:color="auto"/>
                        <w:bottom w:val="none" w:sz="0" w:space="0" w:color="auto"/>
                        <w:right w:val="none" w:sz="0" w:space="0" w:color="auto"/>
                      </w:divBdr>
                    </w:div>
                  </w:divsChild>
                </w:div>
                <w:div w:id="245311996">
                  <w:marLeft w:val="0"/>
                  <w:marRight w:val="0"/>
                  <w:marTop w:val="0"/>
                  <w:marBottom w:val="0"/>
                  <w:divBdr>
                    <w:top w:val="none" w:sz="0" w:space="0" w:color="auto"/>
                    <w:left w:val="none" w:sz="0" w:space="0" w:color="auto"/>
                    <w:bottom w:val="none" w:sz="0" w:space="0" w:color="auto"/>
                    <w:right w:val="none" w:sz="0" w:space="0" w:color="auto"/>
                  </w:divBdr>
                  <w:divsChild>
                    <w:div w:id="2106027189">
                      <w:marLeft w:val="0"/>
                      <w:marRight w:val="0"/>
                      <w:marTop w:val="0"/>
                      <w:marBottom w:val="0"/>
                      <w:divBdr>
                        <w:top w:val="none" w:sz="0" w:space="0" w:color="auto"/>
                        <w:left w:val="none" w:sz="0" w:space="0" w:color="auto"/>
                        <w:bottom w:val="none" w:sz="0" w:space="0" w:color="auto"/>
                        <w:right w:val="none" w:sz="0" w:space="0" w:color="auto"/>
                      </w:divBdr>
                    </w:div>
                  </w:divsChild>
                </w:div>
                <w:div w:id="1637223568">
                  <w:marLeft w:val="0"/>
                  <w:marRight w:val="0"/>
                  <w:marTop w:val="0"/>
                  <w:marBottom w:val="0"/>
                  <w:divBdr>
                    <w:top w:val="none" w:sz="0" w:space="0" w:color="auto"/>
                    <w:left w:val="none" w:sz="0" w:space="0" w:color="auto"/>
                    <w:bottom w:val="none" w:sz="0" w:space="0" w:color="auto"/>
                    <w:right w:val="none" w:sz="0" w:space="0" w:color="auto"/>
                  </w:divBdr>
                  <w:divsChild>
                    <w:div w:id="842747705">
                      <w:marLeft w:val="0"/>
                      <w:marRight w:val="0"/>
                      <w:marTop w:val="0"/>
                      <w:marBottom w:val="0"/>
                      <w:divBdr>
                        <w:top w:val="none" w:sz="0" w:space="0" w:color="auto"/>
                        <w:left w:val="none" w:sz="0" w:space="0" w:color="auto"/>
                        <w:bottom w:val="none" w:sz="0" w:space="0" w:color="auto"/>
                        <w:right w:val="none" w:sz="0" w:space="0" w:color="auto"/>
                      </w:divBdr>
                    </w:div>
                  </w:divsChild>
                </w:div>
                <w:div w:id="1658877995">
                  <w:marLeft w:val="0"/>
                  <w:marRight w:val="0"/>
                  <w:marTop w:val="0"/>
                  <w:marBottom w:val="0"/>
                  <w:divBdr>
                    <w:top w:val="none" w:sz="0" w:space="0" w:color="auto"/>
                    <w:left w:val="none" w:sz="0" w:space="0" w:color="auto"/>
                    <w:bottom w:val="none" w:sz="0" w:space="0" w:color="auto"/>
                    <w:right w:val="none" w:sz="0" w:space="0" w:color="auto"/>
                  </w:divBdr>
                  <w:divsChild>
                    <w:div w:id="1777015372">
                      <w:marLeft w:val="0"/>
                      <w:marRight w:val="0"/>
                      <w:marTop w:val="0"/>
                      <w:marBottom w:val="0"/>
                      <w:divBdr>
                        <w:top w:val="none" w:sz="0" w:space="0" w:color="auto"/>
                        <w:left w:val="none" w:sz="0" w:space="0" w:color="auto"/>
                        <w:bottom w:val="none" w:sz="0" w:space="0" w:color="auto"/>
                        <w:right w:val="none" w:sz="0" w:space="0" w:color="auto"/>
                      </w:divBdr>
                    </w:div>
                  </w:divsChild>
                </w:div>
                <w:div w:id="1131099007">
                  <w:marLeft w:val="0"/>
                  <w:marRight w:val="0"/>
                  <w:marTop w:val="0"/>
                  <w:marBottom w:val="0"/>
                  <w:divBdr>
                    <w:top w:val="none" w:sz="0" w:space="0" w:color="auto"/>
                    <w:left w:val="none" w:sz="0" w:space="0" w:color="auto"/>
                    <w:bottom w:val="none" w:sz="0" w:space="0" w:color="auto"/>
                    <w:right w:val="none" w:sz="0" w:space="0" w:color="auto"/>
                  </w:divBdr>
                  <w:divsChild>
                    <w:div w:id="1121919931">
                      <w:marLeft w:val="0"/>
                      <w:marRight w:val="0"/>
                      <w:marTop w:val="0"/>
                      <w:marBottom w:val="0"/>
                      <w:divBdr>
                        <w:top w:val="none" w:sz="0" w:space="0" w:color="auto"/>
                        <w:left w:val="none" w:sz="0" w:space="0" w:color="auto"/>
                        <w:bottom w:val="none" w:sz="0" w:space="0" w:color="auto"/>
                        <w:right w:val="none" w:sz="0" w:space="0" w:color="auto"/>
                      </w:divBdr>
                    </w:div>
                  </w:divsChild>
                </w:div>
                <w:div w:id="777214653">
                  <w:marLeft w:val="0"/>
                  <w:marRight w:val="0"/>
                  <w:marTop w:val="0"/>
                  <w:marBottom w:val="0"/>
                  <w:divBdr>
                    <w:top w:val="none" w:sz="0" w:space="0" w:color="auto"/>
                    <w:left w:val="none" w:sz="0" w:space="0" w:color="auto"/>
                    <w:bottom w:val="none" w:sz="0" w:space="0" w:color="auto"/>
                    <w:right w:val="none" w:sz="0" w:space="0" w:color="auto"/>
                  </w:divBdr>
                  <w:divsChild>
                    <w:div w:id="7450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8930">
          <w:marLeft w:val="0"/>
          <w:marRight w:val="0"/>
          <w:marTop w:val="0"/>
          <w:marBottom w:val="0"/>
          <w:divBdr>
            <w:top w:val="none" w:sz="0" w:space="0" w:color="auto"/>
            <w:left w:val="none" w:sz="0" w:space="0" w:color="auto"/>
            <w:bottom w:val="none" w:sz="0" w:space="0" w:color="auto"/>
            <w:right w:val="none" w:sz="0" w:space="0" w:color="auto"/>
          </w:divBdr>
        </w:div>
        <w:div w:id="1872692220">
          <w:marLeft w:val="0"/>
          <w:marRight w:val="0"/>
          <w:marTop w:val="0"/>
          <w:marBottom w:val="0"/>
          <w:divBdr>
            <w:top w:val="none" w:sz="0" w:space="0" w:color="auto"/>
            <w:left w:val="none" w:sz="0" w:space="0" w:color="auto"/>
            <w:bottom w:val="none" w:sz="0" w:space="0" w:color="auto"/>
            <w:right w:val="none" w:sz="0" w:space="0" w:color="auto"/>
          </w:divBdr>
        </w:div>
        <w:div w:id="1798984793">
          <w:marLeft w:val="0"/>
          <w:marRight w:val="0"/>
          <w:marTop w:val="0"/>
          <w:marBottom w:val="0"/>
          <w:divBdr>
            <w:top w:val="none" w:sz="0" w:space="0" w:color="auto"/>
            <w:left w:val="none" w:sz="0" w:space="0" w:color="auto"/>
            <w:bottom w:val="none" w:sz="0" w:space="0" w:color="auto"/>
            <w:right w:val="none" w:sz="0" w:space="0" w:color="auto"/>
          </w:divBdr>
          <w:divsChild>
            <w:div w:id="2143962129">
              <w:marLeft w:val="-45"/>
              <w:marRight w:val="0"/>
              <w:marTop w:val="30"/>
              <w:marBottom w:val="30"/>
              <w:divBdr>
                <w:top w:val="none" w:sz="0" w:space="0" w:color="auto"/>
                <w:left w:val="none" w:sz="0" w:space="0" w:color="auto"/>
                <w:bottom w:val="none" w:sz="0" w:space="0" w:color="auto"/>
                <w:right w:val="none" w:sz="0" w:space="0" w:color="auto"/>
              </w:divBdr>
              <w:divsChild>
                <w:div w:id="1716389368">
                  <w:marLeft w:val="0"/>
                  <w:marRight w:val="0"/>
                  <w:marTop w:val="0"/>
                  <w:marBottom w:val="0"/>
                  <w:divBdr>
                    <w:top w:val="none" w:sz="0" w:space="0" w:color="auto"/>
                    <w:left w:val="none" w:sz="0" w:space="0" w:color="auto"/>
                    <w:bottom w:val="none" w:sz="0" w:space="0" w:color="auto"/>
                    <w:right w:val="none" w:sz="0" w:space="0" w:color="auto"/>
                  </w:divBdr>
                  <w:divsChild>
                    <w:div w:id="1646742436">
                      <w:marLeft w:val="0"/>
                      <w:marRight w:val="0"/>
                      <w:marTop w:val="0"/>
                      <w:marBottom w:val="0"/>
                      <w:divBdr>
                        <w:top w:val="none" w:sz="0" w:space="0" w:color="auto"/>
                        <w:left w:val="none" w:sz="0" w:space="0" w:color="auto"/>
                        <w:bottom w:val="none" w:sz="0" w:space="0" w:color="auto"/>
                        <w:right w:val="none" w:sz="0" w:space="0" w:color="auto"/>
                      </w:divBdr>
                    </w:div>
                  </w:divsChild>
                </w:div>
                <w:div w:id="1616980746">
                  <w:marLeft w:val="0"/>
                  <w:marRight w:val="0"/>
                  <w:marTop w:val="0"/>
                  <w:marBottom w:val="0"/>
                  <w:divBdr>
                    <w:top w:val="none" w:sz="0" w:space="0" w:color="auto"/>
                    <w:left w:val="none" w:sz="0" w:space="0" w:color="auto"/>
                    <w:bottom w:val="none" w:sz="0" w:space="0" w:color="auto"/>
                    <w:right w:val="none" w:sz="0" w:space="0" w:color="auto"/>
                  </w:divBdr>
                  <w:divsChild>
                    <w:div w:id="112990142">
                      <w:marLeft w:val="0"/>
                      <w:marRight w:val="0"/>
                      <w:marTop w:val="0"/>
                      <w:marBottom w:val="0"/>
                      <w:divBdr>
                        <w:top w:val="none" w:sz="0" w:space="0" w:color="auto"/>
                        <w:left w:val="none" w:sz="0" w:space="0" w:color="auto"/>
                        <w:bottom w:val="none" w:sz="0" w:space="0" w:color="auto"/>
                        <w:right w:val="none" w:sz="0" w:space="0" w:color="auto"/>
                      </w:divBdr>
                    </w:div>
                  </w:divsChild>
                </w:div>
                <w:div w:id="775949300">
                  <w:marLeft w:val="0"/>
                  <w:marRight w:val="0"/>
                  <w:marTop w:val="0"/>
                  <w:marBottom w:val="0"/>
                  <w:divBdr>
                    <w:top w:val="none" w:sz="0" w:space="0" w:color="auto"/>
                    <w:left w:val="none" w:sz="0" w:space="0" w:color="auto"/>
                    <w:bottom w:val="none" w:sz="0" w:space="0" w:color="auto"/>
                    <w:right w:val="none" w:sz="0" w:space="0" w:color="auto"/>
                  </w:divBdr>
                  <w:divsChild>
                    <w:div w:id="1169713164">
                      <w:marLeft w:val="0"/>
                      <w:marRight w:val="0"/>
                      <w:marTop w:val="0"/>
                      <w:marBottom w:val="0"/>
                      <w:divBdr>
                        <w:top w:val="none" w:sz="0" w:space="0" w:color="auto"/>
                        <w:left w:val="none" w:sz="0" w:space="0" w:color="auto"/>
                        <w:bottom w:val="none" w:sz="0" w:space="0" w:color="auto"/>
                        <w:right w:val="none" w:sz="0" w:space="0" w:color="auto"/>
                      </w:divBdr>
                    </w:div>
                  </w:divsChild>
                </w:div>
                <w:div w:id="1549417611">
                  <w:marLeft w:val="0"/>
                  <w:marRight w:val="0"/>
                  <w:marTop w:val="0"/>
                  <w:marBottom w:val="0"/>
                  <w:divBdr>
                    <w:top w:val="none" w:sz="0" w:space="0" w:color="auto"/>
                    <w:left w:val="none" w:sz="0" w:space="0" w:color="auto"/>
                    <w:bottom w:val="none" w:sz="0" w:space="0" w:color="auto"/>
                    <w:right w:val="none" w:sz="0" w:space="0" w:color="auto"/>
                  </w:divBdr>
                  <w:divsChild>
                    <w:div w:id="316886022">
                      <w:marLeft w:val="0"/>
                      <w:marRight w:val="0"/>
                      <w:marTop w:val="0"/>
                      <w:marBottom w:val="0"/>
                      <w:divBdr>
                        <w:top w:val="none" w:sz="0" w:space="0" w:color="auto"/>
                        <w:left w:val="none" w:sz="0" w:space="0" w:color="auto"/>
                        <w:bottom w:val="none" w:sz="0" w:space="0" w:color="auto"/>
                        <w:right w:val="none" w:sz="0" w:space="0" w:color="auto"/>
                      </w:divBdr>
                    </w:div>
                    <w:div w:id="346102198">
                      <w:marLeft w:val="0"/>
                      <w:marRight w:val="0"/>
                      <w:marTop w:val="0"/>
                      <w:marBottom w:val="0"/>
                      <w:divBdr>
                        <w:top w:val="none" w:sz="0" w:space="0" w:color="auto"/>
                        <w:left w:val="none" w:sz="0" w:space="0" w:color="auto"/>
                        <w:bottom w:val="none" w:sz="0" w:space="0" w:color="auto"/>
                        <w:right w:val="none" w:sz="0" w:space="0" w:color="auto"/>
                      </w:divBdr>
                    </w:div>
                  </w:divsChild>
                </w:div>
                <w:div w:id="731929284">
                  <w:marLeft w:val="0"/>
                  <w:marRight w:val="0"/>
                  <w:marTop w:val="0"/>
                  <w:marBottom w:val="0"/>
                  <w:divBdr>
                    <w:top w:val="none" w:sz="0" w:space="0" w:color="auto"/>
                    <w:left w:val="none" w:sz="0" w:space="0" w:color="auto"/>
                    <w:bottom w:val="none" w:sz="0" w:space="0" w:color="auto"/>
                    <w:right w:val="none" w:sz="0" w:space="0" w:color="auto"/>
                  </w:divBdr>
                  <w:divsChild>
                    <w:div w:id="1102337888">
                      <w:marLeft w:val="0"/>
                      <w:marRight w:val="0"/>
                      <w:marTop w:val="0"/>
                      <w:marBottom w:val="0"/>
                      <w:divBdr>
                        <w:top w:val="none" w:sz="0" w:space="0" w:color="auto"/>
                        <w:left w:val="none" w:sz="0" w:space="0" w:color="auto"/>
                        <w:bottom w:val="none" w:sz="0" w:space="0" w:color="auto"/>
                        <w:right w:val="none" w:sz="0" w:space="0" w:color="auto"/>
                      </w:divBdr>
                    </w:div>
                  </w:divsChild>
                </w:div>
                <w:div w:id="402722964">
                  <w:marLeft w:val="0"/>
                  <w:marRight w:val="0"/>
                  <w:marTop w:val="0"/>
                  <w:marBottom w:val="0"/>
                  <w:divBdr>
                    <w:top w:val="none" w:sz="0" w:space="0" w:color="auto"/>
                    <w:left w:val="none" w:sz="0" w:space="0" w:color="auto"/>
                    <w:bottom w:val="none" w:sz="0" w:space="0" w:color="auto"/>
                    <w:right w:val="none" w:sz="0" w:space="0" w:color="auto"/>
                  </w:divBdr>
                  <w:divsChild>
                    <w:div w:id="766342813">
                      <w:marLeft w:val="0"/>
                      <w:marRight w:val="0"/>
                      <w:marTop w:val="0"/>
                      <w:marBottom w:val="0"/>
                      <w:divBdr>
                        <w:top w:val="none" w:sz="0" w:space="0" w:color="auto"/>
                        <w:left w:val="none" w:sz="0" w:space="0" w:color="auto"/>
                        <w:bottom w:val="none" w:sz="0" w:space="0" w:color="auto"/>
                        <w:right w:val="none" w:sz="0" w:space="0" w:color="auto"/>
                      </w:divBdr>
                    </w:div>
                  </w:divsChild>
                </w:div>
                <w:div w:id="556936805">
                  <w:marLeft w:val="0"/>
                  <w:marRight w:val="0"/>
                  <w:marTop w:val="0"/>
                  <w:marBottom w:val="0"/>
                  <w:divBdr>
                    <w:top w:val="none" w:sz="0" w:space="0" w:color="auto"/>
                    <w:left w:val="none" w:sz="0" w:space="0" w:color="auto"/>
                    <w:bottom w:val="none" w:sz="0" w:space="0" w:color="auto"/>
                    <w:right w:val="none" w:sz="0" w:space="0" w:color="auto"/>
                  </w:divBdr>
                  <w:divsChild>
                    <w:div w:id="2114394705">
                      <w:marLeft w:val="0"/>
                      <w:marRight w:val="0"/>
                      <w:marTop w:val="0"/>
                      <w:marBottom w:val="0"/>
                      <w:divBdr>
                        <w:top w:val="none" w:sz="0" w:space="0" w:color="auto"/>
                        <w:left w:val="none" w:sz="0" w:space="0" w:color="auto"/>
                        <w:bottom w:val="none" w:sz="0" w:space="0" w:color="auto"/>
                        <w:right w:val="none" w:sz="0" w:space="0" w:color="auto"/>
                      </w:divBdr>
                    </w:div>
                  </w:divsChild>
                </w:div>
                <w:div w:id="644163422">
                  <w:marLeft w:val="0"/>
                  <w:marRight w:val="0"/>
                  <w:marTop w:val="0"/>
                  <w:marBottom w:val="0"/>
                  <w:divBdr>
                    <w:top w:val="none" w:sz="0" w:space="0" w:color="auto"/>
                    <w:left w:val="none" w:sz="0" w:space="0" w:color="auto"/>
                    <w:bottom w:val="none" w:sz="0" w:space="0" w:color="auto"/>
                    <w:right w:val="none" w:sz="0" w:space="0" w:color="auto"/>
                  </w:divBdr>
                  <w:divsChild>
                    <w:div w:id="1535535993">
                      <w:marLeft w:val="0"/>
                      <w:marRight w:val="0"/>
                      <w:marTop w:val="0"/>
                      <w:marBottom w:val="0"/>
                      <w:divBdr>
                        <w:top w:val="none" w:sz="0" w:space="0" w:color="auto"/>
                        <w:left w:val="none" w:sz="0" w:space="0" w:color="auto"/>
                        <w:bottom w:val="none" w:sz="0" w:space="0" w:color="auto"/>
                        <w:right w:val="none" w:sz="0" w:space="0" w:color="auto"/>
                      </w:divBdr>
                    </w:div>
                  </w:divsChild>
                </w:div>
                <w:div w:id="898832131">
                  <w:marLeft w:val="0"/>
                  <w:marRight w:val="0"/>
                  <w:marTop w:val="0"/>
                  <w:marBottom w:val="0"/>
                  <w:divBdr>
                    <w:top w:val="none" w:sz="0" w:space="0" w:color="auto"/>
                    <w:left w:val="none" w:sz="0" w:space="0" w:color="auto"/>
                    <w:bottom w:val="none" w:sz="0" w:space="0" w:color="auto"/>
                    <w:right w:val="none" w:sz="0" w:space="0" w:color="auto"/>
                  </w:divBdr>
                  <w:divsChild>
                    <w:div w:id="1674717261">
                      <w:marLeft w:val="0"/>
                      <w:marRight w:val="0"/>
                      <w:marTop w:val="0"/>
                      <w:marBottom w:val="0"/>
                      <w:divBdr>
                        <w:top w:val="none" w:sz="0" w:space="0" w:color="auto"/>
                        <w:left w:val="none" w:sz="0" w:space="0" w:color="auto"/>
                        <w:bottom w:val="none" w:sz="0" w:space="0" w:color="auto"/>
                        <w:right w:val="none" w:sz="0" w:space="0" w:color="auto"/>
                      </w:divBdr>
                    </w:div>
                  </w:divsChild>
                </w:div>
                <w:div w:id="1544712502">
                  <w:marLeft w:val="0"/>
                  <w:marRight w:val="0"/>
                  <w:marTop w:val="0"/>
                  <w:marBottom w:val="0"/>
                  <w:divBdr>
                    <w:top w:val="none" w:sz="0" w:space="0" w:color="auto"/>
                    <w:left w:val="none" w:sz="0" w:space="0" w:color="auto"/>
                    <w:bottom w:val="none" w:sz="0" w:space="0" w:color="auto"/>
                    <w:right w:val="none" w:sz="0" w:space="0" w:color="auto"/>
                  </w:divBdr>
                  <w:divsChild>
                    <w:div w:id="1258440117">
                      <w:marLeft w:val="0"/>
                      <w:marRight w:val="0"/>
                      <w:marTop w:val="0"/>
                      <w:marBottom w:val="0"/>
                      <w:divBdr>
                        <w:top w:val="none" w:sz="0" w:space="0" w:color="auto"/>
                        <w:left w:val="none" w:sz="0" w:space="0" w:color="auto"/>
                        <w:bottom w:val="none" w:sz="0" w:space="0" w:color="auto"/>
                        <w:right w:val="none" w:sz="0" w:space="0" w:color="auto"/>
                      </w:divBdr>
                    </w:div>
                  </w:divsChild>
                </w:div>
                <w:div w:id="1175921882">
                  <w:marLeft w:val="0"/>
                  <w:marRight w:val="0"/>
                  <w:marTop w:val="0"/>
                  <w:marBottom w:val="0"/>
                  <w:divBdr>
                    <w:top w:val="none" w:sz="0" w:space="0" w:color="auto"/>
                    <w:left w:val="none" w:sz="0" w:space="0" w:color="auto"/>
                    <w:bottom w:val="none" w:sz="0" w:space="0" w:color="auto"/>
                    <w:right w:val="none" w:sz="0" w:space="0" w:color="auto"/>
                  </w:divBdr>
                  <w:divsChild>
                    <w:div w:id="1512790634">
                      <w:marLeft w:val="0"/>
                      <w:marRight w:val="0"/>
                      <w:marTop w:val="0"/>
                      <w:marBottom w:val="0"/>
                      <w:divBdr>
                        <w:top w:val="none" w:sz="0" w:space="0" w:color="auto"/>
                        <w:left w:val="none" w:sz="0" w:space="0" w:color="auto"/>
                        <w:bottom w:val="none" w:sz="0" w:space="0" w:color="auto"/>
                        <w:right w:val="none" w:sz="0" w:space="0" w:color="auto"/>
                      </w:divBdr>
                    </w:div>
                  </w:divsChild>
                </w:div>
                <w:div w:id="1266885832">
                  <w:marLeft w:val="0"/>
                  <w:marRight w:val="0"/>
                  <w:marTop w:val="0"/>
                  <w:marBottom w:val="0"/>
                  <w:divBdr>
                    <w:top w:val="none" w:sz="0" w:space="0" w:color="auto"/>
                    <w:left w:val="none" w:sz="0" w:space="0" w:color="auto"/>
                    <w:bottom w:val="none" w:sz="0" w:space="0" w:color="auto"/>
                    <w:right w:val="none" w:sz="0" w:space="0" w:color="auto"/>
                  </w:divBdr>
                  <w:divsChild>
                    <w:div w:id="1084303812">
                      <w:marLeft w:val="0"/>
                      <w:marRight w:val="0"/>
                      <w:marTop w:val="0"/>
                      <w:marBottom w:val="0"/>
                      <w:divBdr>
                        <w:top w:val="none" w:sz="0" w:space="0" w:color="auto"/>
                        <w:left w:val="none" w:sz="0" w:space="0" w:color="auto"/>
                        <w:bottom w:val="none" w:sz="0" w:space="0" w:color="auto"/>
                        <w:right w:val="none" w:sz="0" w:space="0" w:color="auto"/>
                      </w:divBdr>
                    </w:div>
                  </w:divsChild>
                </w:div>
                <w:div w:id="909655841">
                  <w:marLeft w:val="0"/>
                  <w:marRight w:val="0"/>
                  <w:marTop w:val="0"/>
                  <w:marBottom w:val="0"/>
                  <w:divBdr>
                    <w:top w:val="none" w:sz="0" w:space="0" w:color="auto"/>
                    <w:left w:val="none" w:sz="0" w:space="0" w:color="auto"/>
                    <w:bottom w:val="none" w:sz="0" w:space="0" w:color="auto"/>
                    <w:right w:val="none" w:sz="0" w:space="0" w:color="auto"/>
                  </w:divBdr>
                  <w:divsChild>
                    <w:div w:id="387655020">
                      <w:marLeft w:val="0"/>
                      <w:marRight w:val="0"/>
                      <w:marTop w:val="0"/>
                      <w:marBottom w:val="0"/>
                      <w:divBdr>
                        <w:top w:val="none" w:sz="0" w:space="0" w:color="auto"/>
                        <w:left w:val="none" w:sz="0" w:space="0" w:color="auto"/>
                        <w:bottom w:val="none" w:sz="0" w:space="0" w:color="auto"/>
                        <w:right w:val="none" w:sz="0" w:space="0" w:color="auto"/>
                      </w:divBdr>
                    </w:div>
                  </w:divsChild>
                </w:div>
                <w:div w:id="1043482155">
                  <w:marLeft w:val="0"/>
                  <w:marRight w:val="0"/>
                  <w:marTop w:val="0"/>
                  <w:marBottom w:val="0"/>
                  <w:divBdr>
                    <w:top w:val="none" w:sz="0" w:space="0" w:color="auto"/>
                    <w:left w:val="none" w:sz="0" w:space="0" w:color="auto"/>
                    <w:bottom w:val="none" w:sz="0" w:space="0" w:color="auto"/>
                    <w:right w:val="none" w:sz="0" w:space="0" w:color="auto"/>
                  </w:divBdr>
                  <w:divsChild>
                    <w:div w:id="1774130963">
                      <w:marLeft w:val="0"/>
                      <w:marRight w:val="0"/>
                      <w:marTop w:val="0"/>
                      <w:marBottom w:val="0"/>
                      <w:divBdr>
                        <w:top w:val="none" w:sz="0" w:space="0" w:color="auto"/>
                        <w:left w:val="none" w:sz="0" w:space="0" w:color="auto"/>
                        <w:bottom w:val="none" w:sz="0" w:space="0" w:color="auto"/>
                        <w:right w:val="none" w:sz="0" w:space="0" w:color="auto"/>
                      </w:divBdr>
                    </w:div>
                  </w:divsChild>
                </w:div>
                <w:div w:id="651106678">
                  <w:marLeft w:val="0"/>
                  <w:marRight w:val="0"/>
                  <w:marTop w:val="0"/>
                  <w:marBottom w:val="0"/>
                  <w:divBdr>
                    <w:top w:val="none" w:sz="0" w:space="0" w:color="auto"/>
                    <w:left w:val="none" w:sz="0" w:space="0" w:color="auto"/>
                    <w:bottom w:val="none" w:sz="0" w:space="0" w:color="auto"/>
                    <w:right w:val="none" w:sz="0" w:space="0" w:color="auto"/>
                  </w:divBdr>
                  <w:divsChild>
                    <w:div w:id="2061399042">
                      <w:marLeft w:val="0"/>
                      <w:marRight w:val="0"/>
                      <w:marTop w:val="0"/>
                      <w:marBottom w:val="0"/>
                      <w:divBdr>
                        <w:top w:val="none" w:sz="0" w:space="0" w:color="auto"/>
                        <w:left w:val="none" w:sz="0" w:space="0" w:color="auto"/>
                        <w:bottom w:val="none" w:sz="0" w:space="0" w:color="auto"/>
                        <w:right w:val="none" w:sz="0" w:space="0" w:color="auto"/>
                      </w:divBdr>
                    </w:div>
                  </w:divsChild>
                </w:div>
                <w:div w:id="539901930">
                  <w:marLeft w:val="0"/>
                  <w:marRight w:val="0"/>
                  <w:marTop w:val="0"/>
                  <w:marBottom w:val="0"/>
                  <w:divBdr>
                    <w:top w:val="none" w:sz="0" w:space="0" w:color="auto"/>
                    <w:left w:val="none" w:sz="0" w:space="0" w:color="auto"/>
                    <w:bottom w:val="none" w:sz="0" w:space="0" w:color="auto"/>
                    <w:right w:val="none" w:sz="0" w:space="0" w:color="auto"/>
                  </w:divBdr>
                  <w:divsChild>
                    <w:div w:id="1451783460">
                      <w:marLeft w:val="0"/>
                      <w:marRight w:val="0"/>
                      <w:marTop w:val="0"/>
                      <w:marBottom w:val="0"/>
                      <w:divBdr>
                        <w:top w:val="none" w:sz="0" w:space="0" w:color="auto"/>
                        <w:left w:val="none" w:sz="0" w:space="0" w:color="auto"/>
                        <w:bottom w:val="none" w:sz="0" w:space="0" w:color="auto"/>
                        <w:right w:val="none" w:sz="0" w:space="0" w:color="auto"/>
                      </w:divBdr>
                    </w:div>
                  </w:divsChild>
                </w:div>
                <w:div w:id="1127892195">
                  <w:marLeft w:val="0"/>
                  <w:marRight w:val="0"/>
                  <w:marTop w:val="0"/>
                  <w:marBottom w:val="0"/>
                  <w:divBdr>
                    <w:top w:val="none" w:sz="0" w:space="0" w:color="auto"/>
                    <w:left w:val="none" w:sz="0" w:space="0" w:color="auto"/>
                    <w:bottom w:val="none" w:sz="0" w:space="0" w:color="auto"/>
                    <w:right w:val="none" w:sz="0" w:space="0" w:color="auto"/>
                  </w:divBdr>
                  <w:divsChild>
                    <w:div w:id="319892371">
                      <w:marLeft w:val="0"/>
                      <w:marRight w:val="0"/>
                      <w:marTop w:val="0"/>
                      <w:marBottom w:val="0"/>
                      <w:divBdr>
                        <w:top w:val="none" w:sz="0" w:space="0" w:color="auto"/>
                        <w:left w:val="none" w:sz="0" w:space="0" w:color="auto"/>
                        <w:bottom w:val="none" w:sz="0" w:space="0" w:color="auto"/>
                        <w:right w:val="none" w:sz="0" w:space="0" w:color="auto"/>
                      </w:divBdr>
                    </w:div>
                  </w:divsChild>
                </w:div>
                <w:div w:id="672150512">
                  <w:marLeft w:val="0"/>
                  <w:marRight w:val="0"/>
                  <w:marTop w:val="0"/>
                  <w:marBottom w:val="0"/>
                  <w:divBdr>
                    <w:top w:val="none" w:sz="0" w:space="0" w:color="auto"/>
                    <w:left w:val="none" w:sz="0" w:space="0" w:color="auto"/>
                    <w:bottom w:val="none" w:sz="0" w:space="0" w:color="auto"/>
                    <w:right w:val="none" w:sz="0" w:space="0" w:color="auto"/>
                  </w:divBdr>
                  <w:divsChild>
                    <w:div w:id="1315448582">
                      <w:marLeft w:val="0"/>
                      <w:marRight w:val="0"/>
                      <w:marTop w:val="0"/>
                      <w:marBottom w:val="0"/>
                      <w:divBdr>
                        <w:top w:val="none" w:sz="0" w:space="0" w:color="auto"/>
                        <w:left w:val="none" w:sz="0" w:space="0" w:color="auto"/>
                        <w:bottom w:val="none" w:sz="0" w:space="0" w:color="auto"/>
                        <w:right w:val="none" w:sz="0" w:space="0" w:color="auto"/>
                      </w:divBdr>
                    </w:div>
                  </w:divsChild>
                </w:div>
                <w:div w:id="254367786">
                  <w:marLeft w:val="0"/>
                  <w:marRight w:val="0"/>
                  <w:marTop w:val="0"/>
                  <w:marBottom w:val="0"/>
                  <w:divBdr>
                    <w:top w:val="none" w:sz="0" w:space="0" w:color="auto"/>
                    <w:left w:val="none" w:sz="0" w:space="0" w:color="auto"/>
                    <w:bottom w:val="none" w:sz="0" w:space="0" w:color="auto"/>
                    <w:right w:val="none" w:sz="0" w:space="0" w:color="auto"/>
                  </w:divBdr>
                  <w:divsChild>
                    <w:div w:id="543714615">
                      <w:marLeft w:val="0"/>
                      <w:marRight w:val="0"/>
                      <w:marTop w:val="0"/>
                      <w:marBottom w:val="0"/>
                      <w:divBdr>
                        <w:top w:val="none" w:sz="0" w:space="0" w:color="auto"/>
                        <w:left w:val="none" w:sz="0" w:space="0" w:color="auto"/>
                        <w:bottom w:val="none" w:sz="0" w:space="0" w:color="auto"/>
                        <w:right w:val="none" w:sz="0" w:space="0" w:color="auto"/>
                      </w:divBdr>
                    </w:div>
                  </w:divsChild>
                </w:div>
                <w:div w:id="1672416897">
                  <w:marLeft w:val="0"/>
                  <w:marRight w:val="0"/>
                  <w:marTop w:val="0"/>
                  <w:marBottom w:val="0"/>
                  <w:divBdr>
                    <w:top w:val="none" w:sz="0" w:space="0" w:color="auto"/>
                    <w:left w:val="none" w:sz="0" w:space="0" w:color="auto"/>
                    <w:bottom w:val="none" w:sz="0" w:space="0" w:color="auto"/>
                    <w:right w:val="none" w:sz="0" w:space="0" w:color="auto"/>
                  </w:divBdr>
                  <w:divsChild>
                    <w:div w:id="1946577993">
                      <w:marLeft w:val="0"/>
                      <w:marRight w:val="0"/>
                      <w:marTop w:val="0"/>
                      <w:marBottom w:val="0"/>
                      <w:divBdr>
                        <w:top w:val="none" w:sz="0" w:space="0" w:color="auto"/>
                        <w:left w:val="none" w:sz="0" w:space="0" w:color="auto"/>
                        <w:bottom w:val="none" w:sz="0" w:space="0" w:color="auto"/>
                        <w:right w:val="none" w:sz="0" w:space="0" w:color="auto"/>
                      </w:divBdr>
                    </w:div>
                  </w:divsChild>
                </w:div>
                <w:div w:id="389351312">
                  <w:marLeft w:val="0"/>
                  <w:marRight w:val="0"/>
                  <w:marTop w:val="0"/>
                  <w:marBottom w:val="0"/>
                  <w:divBdr>
                    <w:top w:val="none" w:sz="0" w:space="0" w:color="auto"/>
                    <w:left w:val="none" w:sz="0" w:space="0" w:color="auto"/>
                    <w:bottom w:val="none" w:sz="0" w:space="0" w:color="auto"/>
                    <w:right w:val="none" w:sz="0" w:space="0" w:color="auto"/>
                  </w:divBdr>
                  <w:divsChild>
                    <w:div w:id="1838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3412">
          <w:marLeft w:val="0"/>
          <w:marRight w:val="0"/>
          <w:marTop w:val="0"/>
          <w:marBottom w:val="0"/>
          <w:divBdr>
            <w:top w:val="none" w:sz="0" w:space="0" w:color="auto"/>
            <w:left w:val="none" w:sz="0" w:space="0" w:color="auto"/>
            <w:bottom w:val="none" w:sz="0" w:space="0" w:color="auto"/>
            <w:right w:val="none" w:sz="0" w:space="0" w:color="auto"/>
          </w:divBdr>
        </w:div>
        <w:div w:id="356197523">
          <w:marLeft w:val="0"/>
          <w:marRight w:val="0"/>
          <w:marTop w:val="0"/>
          <w:marBottom w:val="0"/>
          <w:divBdr>
            <w:top w:val="none" w:sz="0" w:space="0" w:color="auto"/>
            <w:left w:val="none" w:sz="0" w:space="0" w:color="auto"/>
            <w:bottom w:val="none" w:sz="0" w:space="0" w:color="auto"/>
            <w:right w:val="none" w:sz="0" w:space="0" w:color="auto"/>
          </w:divBdr>
        </w:div>
        <w:div w:id="724254584">
          <w:marLeft w:val="0"/>
          <w:marRight w:val="0"/>
          <w:marTop w:val="0"/>
          <w:marBottom w:val="0"/>
          <w:divBdr>
            <w:top w:val="none" w:sz="0" w:space="0" w:color="auto"/>
            <w:left w:val="none" w:sz="0" w:space="0" w:color="auto"/>
            <w:bottom w:val="none" w:sz="0" w:space="0" w:color="auto"/>
            <w:right w:val="none" w:sz="0" w:space="0" w:color="auto"/>
          </w:divBdr>
        </w:div>
        <w:div w:id="1958834853">
          <w:marLeft w:val="0"/>
          <w:marRight w:val="0"/>
          <w:marTop w:val="0"/>
          <w:marBottom w:val="0"/>
          <w:divBdr>
            <w:top w:val="none" w:sz="0" w:space="0" w:color="auto"/>
            <w:left w:val="none" w:sz="0" w:space="0" w:color="auto"/>
            <w:bottom w:val="none" w:sz="0" w:space="0" w:color="auto"/>
            <w:right w:val="none" w:sz="0" w:space="0" w:color="auto"/>
          </w:divBdr>
        </w:div>
        <w:div w:id="814370286">
          <w:marLeft w:val="0"/>
          <w:marRight w:val="0"/>
          <w:marTop w:val="0"/>
          <w:marBottom w:val="0"/>
          <w:divBdr>
            <w:top w:val="none" w:sz="0" w:space="0" w:color="auto"/>
            <w:left w:val="none" w:sz="0" w:space="0" w:color="auto"/>
            <w:bottom w:val="none" w:sz="0" w:space="0" w:color="auto"/>
            <w:right w:val="none" w:sz="0" w:space="0" w:color="auto"/>
          </w:divBdr>
          <w:divsChild>
            <w:div w:id="680931776">
              <w:marLeft w:val="-45"/>
              <w:marRight w:val="0"/>
              <w:marTop w:val="30"/>
              <w:marBottom w:val="30"/>
              <w:divBdr>
                <w:top w:val="none" w:sz="0" w:space="0" w:color="auto"/>
                <w:left w:val="none" w:sz="0" w:space="0" w:color="auto"/>
                <w:bottom w:val="none" w:sz="0" w:space="0" w:color="auto"/>
                <w:right w:val="none" w:sz="0" w:space="0" w:color="auto"/>
              </w:divBdr>
              <w:divsChild>
                <w:div w:id="1531647161">
                  <w:marLeft w:val="0"/>
                  <w:marRight w:val="0"/>
                  <w:marTop w:val="0"/>
                  <w:marBottom w:val="0"/>
                  <w:divBdr>
                    <w:top w:val="none" w:sz="0" w:space="0" w:color="auto"/>
                    <w:left w:val="none" w:sz="0" w:space="0" w:color="auto"/>
                    <w:bottom w:val="none" w:sz="0" w:space="0" w:color="auto"/>
                    <w:right w:val="none" w:sz="0" w:space="0" w:color="auto"/>
                  </w:divBdr>
                  <w:divsChild>
                    <w:div w:id="1599291365">
                      <w:marLeft w:val="0"/>
                      <w:marRight w:val="0"/>
                      <w:marTop w:val="0"/>
                      <w:marBottom w:val="0"/>
                      <w:divBdr>
                        <w:top w:val="none" w:sz="0" w:space="0" w:color="auto"/>
                        <w:left w:val="none" w:sz="0" w:space="0" w:color="auto"/>
                        <w:bottom w:val="none" w:sz="0" w:space="0" w:color="auto"/>
                        <w:right w:val="none" w:sz="0" w:space="0" w:color="auto"/>
                      </w:divBdr>
                    </w:div>
                  </w:divsChild>
                </w:div>
                <w:div w:id="1764452506">
                  <w:marLeft w:val="0"/>
                  <w:marRight w:val="0"/>
                  <w:marTop w:val="0"/>
                  <w:marBottom w:val="0"/>
                  <w:divBdr>
                    <w:top w:val="none" w:sz="0" w:space="0" w:color="auto"/>
                    <w:left w:val="none" w:sz="0" w:space="0" w:color="auto"/>
                    <w:bottom w:val="none" w:sz="0" w:space="0" w:color="auto"/>
                    <w:right w:val="none" w:sz="0" w:space="0" w:color="auto"/>
                  </w:divBdr>
                  <w:divsChild>
                    <w:div w:id="406071331">
                      <w:marLeft w:val="0"/>
                      <w:marRight w:val="0"/>
                      <w:marTop w:val="0"/>
                      <w:marBottom w:val="0"/>
                      <w:divBdr>
                        <w:top w:val="none" w:sz="0" w:space="0" w:color="auto"/>
                        <w:left w:val="none" w:sz="0" w:space="0" w:color="auto"/>
                        <w:bottom w:val="none" w:sz="0" w:space="0" w:color="auto"/>
                        <w:right w:val="none" w:sz="0" w:space="0" w:color="auto"/>
                      </w:divBdr>
                    </w:div>
                  </w:divsChild>
                </w:div>
                <w:div w:id="1689142522">
                  <w:marLeft w:val="0"/>
                  <w:marRight w:val="0"/>
                  <w:marTop w:val="0"/>
                  <w:marBottom w:val="0"/>
                  <w:divBdr>
                    <w:top w:val="none" w:sz="0" w:space="0" w:color="auto"/>
                    <w:left w:val="none" w:sz="0" w:space="0" w:color="auto"/>
                    <w:bottom w:val="none" w:sz="0" w:space="0" w:color="auto"/>
                    <w:right w:val="none" w:sz="0" w:space="0" w:color="auto"/>
                  </w:divBdr>
                  <w:divsChild>
                    <w:div w:id="1999843474">
                      <w:marLeft w:val="0"/>
                      <w:marRight w:val="0"/>
                      <w:marTop w:val="0"/>
                      <w:marBottom w:val="0"/>
                      <w:divBdr>
                        <w:top w:val="none" w:sz="0" w:space="0" w:color="auto"/>
                        <w:left w:val="none" w:sz="0" w:space="0" w:color="auto"/>
                        <w:bottom w:val="none" w:sz="0" w:space="0" w:color="auto"/>
                        <w:right w:val="none" w:sz="0" w:space="0" w:color="auto"/>
                      </w:divBdr>
                    </w:div>
                  </w:divsChild>
                </w:div>
                <w:div w:id="1683628521">
                  <w:marLeft w:val="0"/>
                  <w:marRight w:val="0"/>
                  <w:marTop w:val="0"/>
                  <w:marBottom w:val="0"/>
                  <w:divBdr>
                    <w:top w:val="none" w:sz="0" w:space="0" w:color="auto"/>
                    <w:left w:val="none" w:sz="0" w:space="0" w:color="auto"/>
                    <w:bottom w:val="none" w:sz="0" w:space="0" w:color="auto"/>
                    <w:right w:val="none" w:sz="0" w:space="0" w:color="auto"/>
                  </w:divBdr>
                  <w:divsChild>
                    <w:div w:id="1059211008">
                      <w:marLeft w:val="0"/>
                      <w:marRight w:val="0"/>
                      <w:marTop w:val="0"/>
                      <w:marBottom w:val="0"/>
                      <w:divBdr>
                        <w:top w:val="none" w:sz="0" w:space="0" w:color="auto"/>
                        <w:left w:val="none" w:sz="0" w:space="0" w:color="auto"/>
                        <w:bottom w:val="none" w:sz="0" w:space="0" w:color="auto"/>
                        <w:right w:val="none" w:sz="0" w:space="0" w:color="auto"/>
                      </w:divBdr>
                    </w:div>
                    <w:div w:id="2045665363">
                      <w:marLeft w:val="0"/>
                      <w:marRight w:val="0"/>
                      <w:marTop w:val="0"/>
                      <w:marBottom w:val="0"/>
                      <w:divBdr>
                        <w:top w:val="none" w:sz="0" w:space="0" w:color="auto"/>
                        <w:left w:val="none" w:sz="0" w:space="0" w:color="auto"/>
                        <w:bottom w:val="none" w:sz="0" w:space="0" w:color="auto"/>
                        <w:right w:val="none" w:sz="0" w:space="0" w:color="auto"/>
                      </w:divBdr>
                    </w:div>
                  </w:divsChild>
                </w:div>
                <w:div w:id="25524370">
                  <w:marLeft w:val="0"/>
                  <w:marRight w:val="0"/>
                  <w:marTop w:val="0"/>
                  <w:marBottom w:val="0"/>
                  <w:divBdr>
                    <w:top w:val="none" w:sz="0" w:space="0" w:color="auto"/>
                    <w:left w:val="none" w:sz="0" w:space="0" w:color="auto"/>
                    <w:bottom w:val="none" w:sz="0" w:space="0" w:color="auto"/>
                    <w:right w:val="none" w:sz="0" w:space="0" w:color="auto"/>
                  </w:divBdr>
                  <w:divsChild>
                    <w:div w:id="1917085853">
                      <w:marLeft w:val="0"/>
                      <w:marRight w:val="0"/>
                      <w:marTop w:val="0"/>
                      <w:marBottom w:val="0"/>
                      <w:divBdr>
                        <w:top w:val="none" w:sz="0" w:space="0" w:color="auto"/>
                        <w:left w:val="none" w:sz="0" w:space="0" w:color="auto"/>
                        <w:bottom w:val="none" w:sz="0" w:space="0" w:color="auto"/>
                        <w:right w:val="none" w:sz="0" w:space="0" w:color="auto"/>
                      </w:divBdr>
                    </w:div>
                  </w:divsChild>
                </w:div>
                <w:div w:id="2037197843">
                  <w:marLeft w:val="0"/>
                  <w:marRight w:val="0"/>
                  <w:marTop w:val="0"/>
                  <w:marBottom w:val="0"/>
                  <w:divBdr>
                    <w:top w:val="none" w:sz="0" w:space="0" w:color="auto"/>
                    <w:left w:val="none" w:sz="0" w:space="0" w:color="auto"/>
                    <w:bottom w:val="none" w:sz="0" w:space="0" w:color="auto"/>
                    <w:right w:val="none" w:sz="0" w:space="0" w:color="auto"/>
                  </w:divBdr>
                  <w:divsChild>
                    <w:div w:id="367950423">
                      <w:marLeft w:val="0"/>
                      <w:marRight w:val="0"/>
                      <w:marTop w:val="0"/>
                      <w:marBottom w:val="0"/>
                      <w:divBdr>
                        <w:top w:val="none" w:sz="0" w:space="0" w:color="auto"/>
                        <w:left w:val="none" w:sz="0" w:space="0" w:color="auto"/>
                        <w:bottom w:val="none" w:sz="0" w:space="0" w:color="auto"/>
                        <w:right w:val="none" w:sz="0" w:space="0" w:color="auto"/>
                      </w:divBdr>
                    </w:div>
                  </w:divsChild>
                </w:div>
                <w:div w:id="1064915767">
                  <w:marLeft w:val="0"/>
                  <w:marRight w:val="0"/>
                  <w:marTop w:val="0"/>
                  <w:marBottom w:val="0"/>
                  <w:divBdr>
                    <w:top w:val="none" w:sz="0" w:space="0" w:color="auto"/>
                    <w:left w:val="none" w:sz="0" w:space="0" w:color="auto"/>
                    <w:bottom w:val="none" w:sz="0" w:space="0" w:color="auto"/>
                    <w:right w:val="none" w:sz="0" w:space="0" w:color="auto"/>
                  </w:divBdr>
                  <w:divsChild>
                    <w:div w:id="1774781031">
                      <w:marLeft w:val="0"/>
                      <w:marRight w:val="0"/>
                      <w:marTop w:val="0"/>
                      <w:marBottom w:val="0"/>
                      <w:divBdr>
                        <w:top w:val="none" w:sz="0" w:space="0" w:color="auto"/>
                        <w:left w:val="none" w:sz="0" w:space="0" w:color="auto"/>
                        <w:bottom w:val="none" w:sz="0" w:space="0" w:color="auto"/>
                        <w:right w:val="none" w:sz="0" w:space="0" w:color="auto"/>
                      </w:divBdr>
                    </w:div>
                  </w:divsChild>
                </w:div>
                <w:div w:id="2140756748">
                  <w:marLeft w:val="0"/>
                  <w:marRight w:val="0"/>
                  <w:marTop w:val="0"/>
                  <w:marBottom w:val="0"/>
                  <w:divBdr>
                    <w:top w:val="none" w:sz="0" w:space="0" w:color="auto"/>
                    <w:left w:val="none" w:sz="0" w:space="0" w:color="auto"/>
                    <w:bottom w:val="none" w:sz="0" w:space="0" w:color="auto"/>
                    <w:right w:val="none" w:sz="0" w:space="0" w:color="auto"/>
                  </w:divBdr>
                  <w:divsChild>
                    <w:div w:id="69425678">
                      <w:marLeft w:val="0"/>
                      <w:marRight w:val="0"/>
                      <w:marTop w:val="0"/>
                      <w:marBottom w:val="0"/>
                      <w:divBdr>
                        <w:top w:val="none" w:sz="0" w:space="0" w:color="auto"/>
                        <w:left w:val="none" w:sz="0" w:space="0" w:color="auto"/>
                        <w:bottom w:val="none" w:sz="0" w:space="0" w:color="auto"/>
                        <w:right w:val="none" w:sz="0" w:space="0" w:color="auto"/>
                      </w:divBdr>
                    </w:div>
                  </w:divsChild>
                </w:div>
                <w:div w:id="1728334805">
                  <w:marLeft w:val="0"/>
                  <w:marRight w:val="0"/>
                  <w:marTop w:val="0"/>
                  <w:marBottom w:val="0"/>
                  <w:divBdr>
                    <w:top w:val="none" w:sz="0" w:space="0" w:color="auto"/>
                    <w:left w:val="none" w:sz="0" w:space="0" w:color="auto"/>
                    <w:bottom w:val="none" w:sz="0" w:space="0" w:color="auto"/>
                    <w:right w:val="none" w:sz="0" w:space="0" w:color="auto"/>
                  </w:divBdr>
                  <w:divsChild>
                    <w:div w:id="1868907140">
                      <w:marLeft w:val="0"/>
                      <w:marRight w:val="0"/>
                      <w:marTop w:val="0"/>
                      <w:marBottom w:val="0"/>
                      <w:divBdr>
                        <w:top w:val="none" w:sz="0" w:space="0" w:color="auto"/>
                        <w:left w:val="none" w:sz="0" w:space="0" w:color="auto"/>
                        <w:bottom w:val="none" w:sz="0" w:space="0" w:color="auto"/>
                        <w:right w:val="none" w:sz="0" w:space="0" w:color="auto"/>
                      </w:divBdr>
                    </w:div>
                  </w:divsChild>
                </w:div>
                <w:div w:id="205141731">
                  <w:marLeft w:val="0"/>
                  <w:marRight w:val="0"/>
                  <w:marTop w:val="0"/>
                  <w:marBottom w:val="0"/>
                  <w:divBdr>
                    <w:top w:val="none" w:sz="0" w:space="0" w:color="auto"/>
                    <w:left w:val="none" w:sz="0" w:space="0" w:color="auto"/>
                    <w:bottom w:val="none" w:sz="0" w:space="0" w:color="auto"/>
                    <w:right w:val="none" w:sz="0" w:space="0" w:color="auto"/>
                  </w:divBdr>
                  <w:divsChild>
                    <w:div w:id="1417364982">
                      <w:marLeft w:val="0"/>
                      <w:marRight w:val="0"/>
                      <w:marTop w:val="0"/>
                      <w:marBottom w:val="0"/>
                      <w:divBdr>
                        <w:top w:val="none" w:sz="0" w:space="0" w:color="auto"/>
                        <w:left w:val="none" w:sz="0" w:space="0" w:color="auto"/>
                        <w:bottom w:val="none" w:sz="0" w:space="0" w:color="auto"/>
                        <w:right w:val="none" w:sz="0" w:space="0" w:color="auto"/>
                      </w:divBdr>
                    </w:div>
                  </w:divsChild>
                </w:div>
                <w:div w:id="1449816312">
                  <w:marLeft w:val="0"/>
                  <w:marRight w:val="0"/>
                  <w:marTop w:val="0"/>
                  <w:marBottom w:val="0"/>
                  <w:divBdr>
                    <w:top w:val="none" w:sz="0" w:space="0" w:color="auto"/>
                    <w:left w:val="none" w:sz="0" w:space="0" w:color="auto"/>
                    <w:bottom w:val="none" w:sz="0" w:space="0" w:color="auto"/>
                    <w:right w:val="none" w:sz="0" w:space="0" w:color="auto"/>
                  </w:divBdr>
                  <w:divsChild>
                    <w:div w:id="1004939729">
                      <w:marLeft w:val="0"/>
                      <w:marRight w:val="0"/>
                      <w:marTop w:val="0"/>
                      <w:marBottom w:val="0"/>
                      <w:divBdr>
                        <w:top w:val="none" w:sz="0" w:space="0" w:color="auto"/>
                        <w:left w:val="none" w:sz="0" w:space="0" w:color="auto"/>
                        <w:bottom w:val="none" w:sz="0" w:space="0" w:color="auto"/>
                        <w:right w:val="none" w:sz="0" w:space="0" w:color="auto"/>
                      </w:divBdr>
                    </w:div>
                  </w:divsChild>
                </w:div>
                <w:div w:id="1140927428">
                  <w:marLeft w:val="0"/>
                  <w:marRight w:val="0"/>
                  <w:marTop w:val="0"/>
                  <w:marBottom w:val="0"/>
                  <w:divBdr>
                    <w:top w:val="none" w:sz="0" w:space="0" w:color="auto"/>
                    <w:left w:val="none" w:sz="0" w:space="0" w:color="auto"/>
                    <w:bottom w:val="none" w:sz="0" w:space="0" w:color="auto"/>
                    <w:right w:val="none" w:sz="0" w:space="0" w:color="auto"/>
                  </w:divBdr>
                  <w:divsChild>
                    <w:div w:id="1951932053">
                      <w:marLeft w:val="0"/>
                      <w:marRight w:val="0"/>
                      <w:marTop w:val="0"/>
                      <w:marBottom w:val="0"/>
                      <w:divBdr>
                        <w:top w:val="none" w:sz="0" w:space="0" w:color="auto"/>
                        <w:left w:val="none" w:sz="0" w:space="0" w:color="auto"/>
                        <w:bottom w:val="none" w:sz="0" w:space="0" w:color="auto"/>
                        <w:right w:val="none" w:sz="0" w:space="0" w:color="auto"/>
                      </w:divBdr>
                    </w:div>
                  </w:divsChild>
                </w:div>
                <w:div w:id="724107365">
                  <w:marLeft w:val="0"/>
                  <w:marRight w:val="0"/>
                  <w:marTop w:val="0"/>
                  <w:marBottom w:val="0"/>
                  <w:divBdr>
                    <w:top w:val="none" w:sz="0" w:space="0" w:color="auto"/>
                    <w:left w:val="none" w:sz="0" w:space="0" w:color="auto"/>
                    <w:bottom w:val="none" w:sz="0" w:space="0" w:color="auto"/>
                    <w:right w:val="none" w:sz="0" w:space="0" w:color="auto"/>
                  </w:divBdr>
                  <w:divsChild>
                    <w:div w:id="178471698">
                      <w:marLeft w:val="0"/>
                      <w:marRight w:val="0"/>
                      <w:marTop w:val="0"/>
                      <w:marBottom w:val="0"/>
                      <w:divBdr>
                        <w:top w:val="none" w:sz="0" w:space="0" w:color="auto"/>
                        <w:left w:val="none" w:sz="0" w:space="0" w:color="auto"/>
                        <w:bottom w:val="none" w:sz="0" w:space="0" w:color="auto"/>
                        <w:right w:val="none" w:sz="0" w:space="0" w:color="auto"/>
                      </w:divBdr>
                    </w:div>
                  </w:divsChild>
                </w:div>
                <w:div w:id="1971275784">
                  <w:marLeft w:val="0"/>
                  <w:marRight w:val="0"/>
                  <w:marTop w:val="0"/>
                  <w:marBottom w:val="0"/>
                  <w:divBdr>
                    <w:top w:val="none" w:sz="0" w:space="0" w:color="auto"/>
                    <w:left w:val="none" w:sz="0" w:space="0" w:color="auto"/>
                    <w:bottom w:val="none" w:sz="0" w:space="0" w:color="auto"/>
                    <w:right w:val="none" w:sz="0" w:space="0" w:color="auto"/>
                  </w:divBdr>
                  <w:divsChild>
                    <w:div w:id="864559156">
                      <w:marLeft w:val="0"/>
                      <w:marRight w:val="0"/>
                      <w:marTop w:val="0"/>
                      <w:marBottom w:val="0"/>
                      <w:divBdr>
                        <w:top w:val="none" w:sz="0" w:space="0" w:color="auto"/>
                        <w:left w:val="none" w:sz="0" w:space="0" w:color="auto"/>
                        <w:bottom w:val="none" w:sz="0" w:space="0" w:color="auto"/>
                        <w:right w:val="none" w:sz="0" w:space="0" w:color="auto"/>
                      </w:divBdr>
                    </w:div>
                  </w:divsChild>
                </w:div>
                <w:div w:id="445543984">
                  <w:marLeft w:val="0"/>
                  <w:marRight w:val="0"/>
                  <w:marTop w:val="0"/>
                  <w:marBottom w:val="0"/>
                  <w:divBdr>
                    <w:top w:val="none" w:sz="0" w:space="0" w:color="auto"/>
                    <w:left w:val="none" w:sz="0" w:space="0" w:color="auto"/>
                    <w:bottom w:val="none" w:sz="0" w:space="0" w:color="auto"/>
                    <w:right w:val="none" w:sz="0" w:space="0" w:color="auto"/>
                  </w:divBdr>
                  <w:divsChild>
                    <w:div w:id="1779790880">
                      <w:marLeft w:val="0"/>
                      <w:marRight w:val="0"/>
                      <w:marTop w:val="0"/>
                      <w:marBottom w:val="0"/>
                      <w:divBdr>
                        <w:top w:val="none" w:sz="0" w:space="0" w:color="auto"/>
                        <w:left w:val="none" w:sz="0" w:space="0" w:color="auto"/>
                        <w:bottom w:val="none" w:sz="0" w:space="0" w:color="auto"/>
                        <w:right w:val="none" w:sz="0" w:space="0" w:color="auto"/>
                      </w:divBdr>
                    </w:div>
                  </w:divsChild>
                </w:div>
                <w:div w:id="1003356309">
                  <w:marLeft w:val="0"/>
                  <w:marRight w:val="0"/>
                  <w:marTop w:val="0"/>
                  <w:marBottom w:val="0"/>
                  <w:divBdr>
                    <w:top w:val="none" w:sz="0" w:space="0" w:color="auto"/>
                    <w:left w:val="none" w:sz="0" w:space="0" w:color="auto"/>
                    <w:bottom w:val="none" w:sz="0" w:space="0" w:color="auto"/>
                    <w:right w:val="none" w:sz="0" w:space="0" w:color="auto"/>
                  </w:divBdr>
                  <w:divsChild>
                    <w:div w:id="1152139303">
                      <w:marLeft w:val="0"/>
                      <w:marRight w:val="0"/>
                      <w:marTop w:val="0"/>
                      <w:marBottom w:val="0"/>
                      <w:divBdr>
                        <w:top w:val="none" w:sz="0" w:space="0" w:color="auto"/>
                        <w:left w:val="none" w:sz="0" w:space="0" w:color="auto"/>
                        <w:bottom w:val="none" w:sz="0" w:space="0" w:color="auto"/>
                        <w:right w:val="none" w:sz="0" w:space="0" w:color="auto"/>
                      </w:divBdr>
                    </w:div>
                  </w:divsChild>
                </w:div>
                <w:div w:id="1900700444">
                  <w:marLeft w:val="0"/>
                  <w:marRight w:val="0"/>
                  <w:marTop w:val="0"/>
                  <w:marBottom w:val="0"/>
                  <w:divBdr>
                    <w:top w:val="none" w:sz="0" w:space="0" w:color="auto"/>
                    <w:left w:val="none" w:sz="0" w:space="0" w:color="auto"/>
                    <w:bottom w:val="none" w:sz="0" w:space="0" w:color="auto"/>
                    <w:right w:val="none" w:sz="0" w:space="0" w:color="auto"/>
                  </w:divBdr>
                  <w:divsChild>
                    <w:div w:id="1501045592">
                      <w:marLeft w:val="0"/>
                      <w:marRight w:val="0"/>
                      <w:marTop w:val="0"/>
                      <w:marBottom w:val="0"/>
                      <w:divBdr>
                        <w:top w:val="none" w:sz="0" w:space="0" w:color="auto"/>
                        <w:left w:val="none" w:sz="0" w:space="0" w:color="auto"/>
                        <w:bottom w:val="none" w:sz="0" w:space="0" w:color="auto"/>
                        <w:right w:val="none" w:sz="0" w:space="0" w:color="auto"/>
                      </w:divBdr>
                    </w:div>
                  </w:divsChild>
                </w:div>
                <w:div w:id="1613052305">
                  <w:marLeft w:val="0"/>
                  <w:marRight w:val="0"/>
                  <w:marTop w:val="0"/>
                  <w:marBottom w:val="0"/>
                  <w:divBdr>
                    <w:top w:val="none" w:sz="0" w:space="0" w:color="auto"/>
                    <w:left w:val="none" w:sz="0" w:space="0" w:color="auto"/>
                    <w:bottom w:val="none" w:sz="0" w:space="0" w:color="auto"/>
                    <w:right w:val="none" w:sz="0" w:space="0" w:color="auto"/>
                  </w:divBdr>
                  <w:divsChild>
                    <w:div w:id="1416899089">
                      <w:marLeft w:val="0"/>
                      <w:marRight w:val="0"/>
                      <w:marTop w:val="0"/>
                      <w:marBottom w:val="0"/>
                      <w:divBdr>
                        <w:top w:val="none" w:sz="0" w:space="0" w:color="auto"/>
                        <w:left w:val="none" w:sz="0" w:space="0" w:color="auto"/>
                        <w:bottom w:val="none" w:sz="0" w:space="0" w:color="auto"/>
                        <w:right w:val="none" w:sz="0" w:space="0" w:color="auto"/>
                      </w:divBdr>
                    </w:div>
                  </w:divsChild>
                </w:div>
                <w:div w:id="119959365">
                  <w:marLeft w:val="0"/>
                  <w:marRight w:val="0"/>
                  <w:marTop w:val="0"/>
                  <w:marBottom w:val="0"/>
                  <w:divBdr>
                    <w:top w:val="none" w:sz="0" w:space="0" w:color="auto"/>
                    <w:left w:val="none" w:sz="0" w:space="0" w:color="auto"/>
                    <w:bottom w:val="none" w:sz="0" w:space="0" w:color="auto"/>
                    <w:right w:val="none" w:sz="0" w:space="0" w:color="auto"/>
                  </w:divBdr>
                  <w:divsChild>
                    <w:div w:id="2008314898">
                      <w:marLeft w:val="0"/>
                      <w:marRight w:val="0"/>
                      <w:marTop w:val="0"/>
                      <w:marBottom w:val="0"/>
                      <w:divBdr>
                        <w:top w:val="none" w:sz="0" w:space="0" w:color="auto"/>
                        <w:left w:val="none" w:sz="0" w:space="0" w:color="auto"/>
                        <w:bottom w:val="none" w:sz="0" w:space="0" w:color="auto"/>
                        <w:right w:val="none" w:sz="0" w:space="0" w:color="auto"/>
                      </w:divBdr>
                    </w:div>
                  </w:divsChild>
                </w:div>
                <w:div w:id="1685665634">
                  <w:marLeft w:val="0"/>
                  <w:marRight w:val="0"/>
                  <w:marTop w:val="0"/>
                  <w:marBottom w:val="0"/>
                  <w:divBdr>
                    <w:top w:val="none" w:sz="0" w:space="0" w:color="auto"/>
                    <w:left w:val="none" w:sz="0" w:space="0" w:color="auto"/>
                    <w:bottom w:val="none" w:sz="0" w:space="0" w:color="auto"/>
                    <w:right w:val="none" w:sz="0" w:space="0" w:color="auto"/>
                  </w:divBdr>
                  <w:divsChild>
                    <w:div w:id="1347176439">
                      <w:marLeft w:val="0"/>
                      <w:marRight w:val="0"/>
                      <w:marTop w:val="0"/>
                      <w:marBottom w:val="0"/>
                      <w:divBdr>
                        <w:top w:val="none" w:sz="0" w:space="0" w:color="auto"/>
                        <w:left w:val="none" w:sz="0" w:space="0" w:color="auto"/>
                        <w:bottom w:val="none" w:sz="0" w:space="0" w:color="auto"/>
                        <w:right w:val="none" w:sz="0" w:space="0" w:color="auto"/>
                      </w:divBdr>
                    </w:div>
                  </w:divsChild>
                </w:div>
                <w:div w:id="1595699671">
                  <w:marLeft w:val="0"/>
                  <w:marRight w:val="0"/>
                  <w:marTop w:val="0"/>
                  <w:marBottom w:val="0"/>
                  <w:divBdr>
                    <w:top w:val="none" w:sz="0" w:space="0" w:color="auto"/>
                    <w:left w:val="none" w:sz="0" w:space="0" w:color="auto"/>
                    <w:bottom w:val="none" w:sz="0" w:space="0" w:color="auto"/>
                    <w:right w:val="none" w:sz="0" w:space="0" w:color="auto"/>
                  </w:divBdr>
                  <w:divsChild>
                    <w:div w:id="9361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6934">
          <w:marLeft w:val="0"/>
          <w:marRight w:val="0"/>
          <w:marTop w:val="0"/>
          <w:marBottom w:val="0"/>
          <w:divBdr>
            <w:top w:val="none" w:sz="0" w:space="0" w:color="auto"/>
            <w:left w:val="none" w:sz="0" w:space="0" w:color="auto"/>
            <w:bottom w:val="none" w:sz="0" w:space="0" w:color="auto"/>
            <w:right w:val="none" w:sz="0" w:space="0" w:color="auto"/>
          </w:divBdr>
        </w:div>
        <w:div w:id="1951549008">
          <w:marLeft w:val="0"/>
          <w:marRight w:val="0"/>
          <w:marTop w:val="0"/>
          <w:marBottom w:val="0"/>
          <w:divBdr>
            <w:top w:val="none" w:sz="0" w:space="0" w:color="auto"/>
            <w:left w:val="none" w:sz="0" w:space="0" w:color="auto"/>
            <w:bottom w:val="none" w:sz="0" w:space="0" w:color="auto"/>
            <w:right w:val="none" w:sz="0" w:space="0" w:color="auto"/>
          </w:divBdr>
        </w:div>
        <w:div w:id="305401809">
          <w:marLeft w:val="0"/>
          <w:marRight w:val="0"/>
          <w:marTop w:val="0"/>
          <w:marBottom w:val="0"/>
          <w:divBdr>
            <w:top w:val="none" w:sz="0" w:space="0" w:color="auto"/>
            <w:left w:val="none" w:sz="0" w:space="0" w:color="auto"/>
            <w:bottom w:val="none" w:sz="0" w:space="0" w:color="auto"/>
            <w:right w:val="none" w:sz="0" w:space="0" w:color="auto"/>
          </w:divBdr>
        </w:div>
        <w:div w:id="1271206024">
          <w:marLeft w:val="0"/>
          <w:marRight w:val="0"/>
          <w:marTop w:val="0"/>
          <w:marBottom w:val="0"/>
          <w:divBdr>
            <w:top w:val="none" w:sz="0" w:space="0" w:color="auto"/>
            <w:left w:val="none" w:sz="0" w:space="0" w:color="auto"/>
            <w:bottom w:val="none" w:sz="0" w:space="0" w:color="auto"/>
            <w:right w:val="none" w:sz="0" w:space="0" w:color="auto"/>
          </w:divBdr>
        </w:div>
        <w:div w:id="1273634509">
          <w:marLeft w:val="0"/>
          <w:marRight w:val="0"/>
          <w:marTop w:val="0"/>
          <w:marBottom w:val="0"/>
          <w:divBdr>
            <w:top w:val="none" w:sz="0" w:space="0" w:color="auto"/>
            <w:left w:val="none" w:sz="0" w:space="0" w:color="auto"/>
            <w:bottom w:val="none" w:sz="0" w:space="0" w:color="auto"/>
            <w:right w:val="none" w:sz="0" w:space="0" w:color="auto"/>
          </w:divBdr>
        </w:div>
        <w:div w:id="931813637">
          <w:marLeft w:val="0"/>
          <w:marRight w:val="0"/>
          <w:marTop w:val="0"/>
          <w:marBottom w:val="0"/>
          <w:divBdr>
            <w:top w:val="none" w:sz="0" w:space="0" w:color="auto"/>
            <w:left w:val="none" w:sz="0" w:space="0" w:color="auto"/>
            <w:bottom w:val="none" w:sz="0" w:space="0" w:color="auto"/>
            <w:right w:val="none" w:sz="0" w:space="0" w:color="auto"/>
          </w:divBdr>
        </w:div>
        <w:div w:id="2130194956">
          <w:marLeft w:val="0"/>
          <w:marRight w:val="0"/>
          <w:marTop w:val="0"/>
          <w:marBottom w:val="0"/>
          <w:divBdr>
            <w:top w:val="none" w:sz="0" w:space="0" w:color="auto"/>
            <w:left w:val="none" w:sz="0" w:space="0" w:color="auto"/>
            <w:bottom w:val="none" w:sz="0" w:space="0" w:color="auto"/>
            <w:right w:val="none" w:sz="0" w:space="0" w:color="auto"/>
          </w:divBdr>
          <w:divsChild>
            <w:div w:id="1252741045">
              <w:marLeft w:val="-45"/>
              <w:marRight w:val="0"/>
              <w:marTop w:val="30"/>
              <w:marBottom w:val="30"/>
              <w:divBdr>
                <w:top w:val="none" w:sz="0" w:space="0" w:color="auto"/>
                <w:left w:val="none" w:sz="0" w:space="0" w:color="auto"/>
                <w:bottom w:val="none" w:sz="0" w:space="0" w:color="auto"/>
                <w:right w:val="none" w:sz="0" w:space="0" w:color="auto"/>
              </w:divBdr>
              <w:divsChild>
                <w:div w:id="1797480679">
                  <w:marLeft w:val="0"/>
                  <w:marRight w:val="0"/>
                  <w:marTop w:val="0"/>
                  <w:marBottom w:val="0"/>
                  <w:divBdr>
                    <w:top w:val="none" w:sz="0" w:space="0" w:color="auto"/>
                    <w:left w:val="none" w:sz="0" w:space="0" w:color="auto"/>
                    <w:bottom w:val="none" w:sz="0" w:space="0" w:color="auto"/>
                    <w:right w:val="none" w:sz="0" w:space="0" w:color="auto"/>
                  </w:divBdr>
                  <w:divsChild>
                    <w:div w:id="790830869">
                      <w:marLeft w:val="0"/>
                      <w:marRight w:val="0"/>
                      <w:marTop w:val="0"/>
                      <w:marBottom w:val="0"/>
                      <w:divBdr>
                        <w:top w:val="none" w:sz="0" w:space="0" w:color="auto"/>
                        <w:left w:val="none" w:sz="0" w:space="0" w:color="auto"/>
                        <w:bottom w:val="none" w:sz="0" w:space="0" w:color="auto"/>
                        <w:right w:val="none" w:sz="0" w:space="0" w:color="auto"/>
                      </w:divBdr>
                    </w:div>
                  </w:divsChild>
                </w:div>
                <w:div w:id="1636368491">
                  <w:marLeft w:val="0"/>
                  <w:marRight w:val="0"/>
                  <w:marTop w:val="0"/>
                  <w:marBottom w:val="0"/>
                  <w:divBdr>
                    <w:top w:val="none" w:sz="0" w:space="0" w:color="auto"/>
                    <w:left w:val="none" w:sz="0" w:space="0" w:color="auto"/>
                    <w:bottom w:val="none" w:sz="0" w:space="0" w:color="auto"/>
                    <w:right w:val="none" w:sz="0" w:space="0" w:color="auto"/>
                  </w:divBdr>
                  <w:divsChild>
                    <w:div w:id="570509977">
                      <w:marLeft w:val="0"/>
                      <w:marRight w:val="0"/>
                      <w:marTop w:val="0"/>
                      <w:marBottom w:val="0"/>
                      <w:divBdr>
                        <w:top w:val="none" w:sz="0" w:space="0" w:color="auto"/>
                        <w:left w:val="none" w:sz="0" w:space="0" w:color="auto"/>
                        <w:bottom w:val="none" w:sz="0" w:space="0" w:color="auto"/>
                        <w:right w:val="none" w:sz="0" w:space="0" w:color="auto"/>
                      </w:divBdr>
                    </w:div>
                  </w:divsChild>
                </w:div>
                <w:div w:id="280771007">
                  <w:marLeft w:val="0"/>
                  <w:marRight w:val="0"/>
                  <w:marTop w:val="0"/>
                  <w:marBottom w:val="0"/>
                  <w:divBdr>
                    <w:top w:val="none" w:sz="0" w:space="0" w:color="auto"/>
                    <w:left w:val="none" w:sz="0" w:space="0" w:color="auto"/>
                    <w:bottom w:val="none" w:sz="0" w:space="0" w:color="auto"/>
                    <w:right w:val="none" w:sz="0" w:space="0" w:color="auto"/>
                  </w:divBdr>
                  <w:divsChild>
                    <w:div w:id="113211037">
                      <w:marLeft w:val="0"/>
                      <w:marRight w:val="0"/>
                      <w:marTop w:val="0"/>
                      <w:marBottom w:val="0"/>
                      <w:divBdr>
                        <w:top w:val="none" w:sz="0" w:space="0" w:color="auto"/>
                        <w:left w:val="none" w:sz="0" w:space="0" w:color="auto"/>
                        <w:bottom w:val="none" w:sz="0" w:space="0" w:color="auto"/>
                        <w:right w:val="none" w:sz="0" w:space="0" w:color="auto"/>
                      </w:divBdr>
                    </w:div>
                  </w:divsChild>
                </w:div>
                <w:div w:id="4283326">
                  <w:marLeft w:val="0"/>
                  <w:marRight w:val="0"/>
                  <w:marTop w:val="0"/>
                  <w:marBottom w:val="0"/>
                  <w:divBdr>
                    <w:top w:val="none" w:sz="0" w:space="0" w:color="auto"/>
                    <w:left w:val="none" w:sz="0" w:space="0" w:color="auto"/>
                    <w:bottom w:val="none" w:sz="0" w:space="0" w:color="auto"/>
                    <w:right w:val="none" w:sz="0" w:space="0" w:color="auto"/>
                  </w:divBdr>
                  <w:divsChild>
                    <w:div w:id="1828474548">
                      <w:marLeft w:val="0"/>
                      <w:marRight w:val="0"/>
                      <w:marTop w:val="0"/>
                      <w:marBottom w:val="0"/>
                      <w:divBdr>
                        <w:top w:val="none" w:sz="0" w:space="0" w:color="auto"/>
                        <w:left w:val="none" w:sz="0" w:space="0" w:color="auto"/>
                        <w:bottom w:val="none" w:sz="0" w:space="0" w:color="auto"/>
                        <w:right w:val="none" w:sz="0" w:space="0" w:color="auto"/>
                      </w:divBdr>
                    </w:div>
                  </w:divsChild>
                </w:div>
                <w:div w:id="1654986429">
                  <w:marLeft w:val="0"/>
                  <w:marRight w:val="0"/>
                  <w:marTop w:val="0"/>
                  <w:marBottom w:val="0"/>
                  <w:divBdr>
                    <w:top w:val="none" w:sz="0" w:space="0" w:color="auto"/>
                    <w:left w:val="none" w:sz="0" w:space="0" w:color="auto"/>
                    <w:bottom w:val="none" w:sz="0" w:space="0" w:color="auto"/>
                    <w:right w:val="none" w:sz="0" w:space="0" w:color="auto"/>
                  </w:divBdr>
                  <w:divsChild>
                    <w:div w:id="920799123">
                      <w:marLeft w:val="0"/>
                      <w:marRight w:val="0"/>
                      <w:marTop w:val="0"/>
                      <w:marBottom w:val="0"/>
                      <w:divBdr>
                        <w:top w:val="none" w:sz="0" w:space="0" w:color="auto"/>
                        <w:left w:val="none" w:sz="0" w:space="0" w:color="auto"/>
                        <w:bottom w:val="none" w:sz="0" w:space="0" w:color="auto"/>
                        <w:right w:val="none" w:sz="0" w:space="0" w:color="auto"/>
                      </w:divBdr>
                    </w:div>
                  </w:divsChild>
                </w:div>
                <w:div w:id="473377015">
                  <w:marLeft w:val="0"/>
                  <w:marRight w:val="0"/>
                  <w:marTop w:val="0"/>
                  <w:marBottom w:val="0"/>
                  <w:divBdr>
                    <w:top w:val="none" w:sz="0" w:space="0" w:color="auto"/>
                    <w:left w:val="none" w:sz="0" w:space="0" w:color="auto"/>
                    <w:bottom w:val="none" w:sz="0" w:space="0" w:color="auto"/>
                    <w:right w:val="none" w:sz="0" w:space="0" w:color="auto"/>
                  </w:divBdr>
                  <w:divsChild>
                    <w:div w:id="1905947750">
                      <w:marLeft w:val="0"/>
                      <w:marRight w:val="0"/>
                      <w:marTop w:val="0"/>
                      <w:marBottom w:val="0"/>
                      <w:divBdr>
                        <w:top w:val="none" w:sz="0" w:space="0" w:color="auto"/>
                        <w:left w:val="none" w:sz="0" w:space="0" w:color="auto"/>
                        <w:bottom w:val="none" w:sz="0" w:space="0" w:color="auto"/>
                        <w:right w:val="none" w:sz="0" w:space="0" w:color="auto"/>
                      </w:divBdr>
                    </w:div>
                  </w:divsChild>
                </w:div>
                <w:div w:id="1893080916">
                  <w:marLeft w:val="0"/>
                  <w:marRight w:val="0"/>
                  <w:marTop w:val="0"/>
                  <w:marBottom w:val="0"/>
                  <w:divBdr>
                    <w:top w:val="none" w:sz="0" w:space="0" w:color="auto"/>
                    <w:left w:val="none" w:sz="0" w:space="0" w:color="auto"/>
                    <w:bottom w:val="none" w:sz="0" w:space="0" w:color="auto"/>
                    <w:right w:val="none" w:sz="0" w:space="0" w:color="auto"/>
                  </w:divBdr>
                  <w:divsChild>
                    <w:div w:id="375619356">
                      <w:marLeft w:val="0"/>
                      <w:marRight w:val="0"/>
                      <w:marTop w:val="0"/>
                      <w:marBottom w:val="0"/>
                      <w:divBdr>
                        <w:top w:val="none" w:sz="0" w:space="0" w:color="auto"/>
                        <w:left w:val="none" w:sz="0" w:space="0" w:color="auto"/>
                        <w:bottom w:val="none" w:sz="0" w:space="0" w:color="auto"/>
                        <w:right w:val="none" w:sz="0" w:space="0" w:color="auto"/>
                      </w:divBdr>
                    </w:div>
                  </w:divsChild>
                </w:div>
                <w:div w:id="1955937997">
                  <w:marLeft w:val="0"/>
                  <w:marRight w:val="0"/>
                  <w:marTop w:val="0"/>
                  <w:marBottom w:val="0"/>
                  <w:divBdr>
                    <w:top w:val="none" w:sz="0" w:space="0" w:color="auto"/>
                    <w:left w:val="none" w:sz="0" w:space="0" w:color="auto"/>
                    <w:bottom w:val="none" w:sz="0" w:space="0" w:color="auto"/>
                    <w:right w:val="none" w:sz="0" w:space="0" w:color="auto"/>
                  </w:divBdr>
                  <w:divsChild>
                    <w:div w:id="1642273009">
                      <w:marLeft w:val="0"/>
                      <w:marRight w:val="0"/>
                      <w:marTop w:val="0"/>
                      <w:marBottom w:val="0"/>
                      <w:divBdr>
                        <w:top w:val="none" w:sz="0" w:space="0" w:color="auto"/>
                        <w:left w:val="none" w:sz="0" w:space="0" w:color="auto"/>
                        <w:bottom w:val="none" w:sz="0" w:space="0" w:color="auto"/>
                        <w:right w:val="none" w:sz="0" w:space="0" w:color="auto"/>
                      </w:divBdr>
                    </w:div>
                  </w:divsChild>
                </w:div>
                <w:div w:id="207112952">
                  <w:marLeft w:val="0"/>
                  <w:marRight w:val="0"/>
                  <w:marTop w:val="0"/>
                  <w:marBottom w:val="0"/>
                  <w:divBdr>
                    <w:top w:val="none" w:sz="0" w:space="0" w:color="auto"/>
                    <w:left w:val="none" w:sz="0" w:space="0" w:color="auto"/>
                    <w:bottom w:val="none" w:sz="0" w:space="0" w:color="auto"/>
                    <w:right w:val="none" w:sz="0" w:space="0" w:color="auto"/>
                  </w:divBdr>
                  <w:divsChild>
                    <w:div w:id="1573390120">
                      <w:marLeft w:val="0"/>
                      <w:marRight w:val="0"/>
                      <w:marTop w:val="0"/>
                      <w:marBottom w:val="0"/>
                      <w:divBdr>
                        <w:top w:val="none" w:sz="0" w:space="0" w:color="auto"/>
                        <w:left w:val="none" w:sz="0" w:space="0" w:color="auto"/>
                        <w:bottom w:val="none" w:sz="0" w:space="0" w:color="auto"/>
                        <w:right w:val="none" w:sz="0" w:space="0" w:color="auto"/>
                      </w:divBdr>
                    </w:div>
                  </w:divsChild>
                </w:div>
                <w:div w:id="794829913">
                  <w:marLeft w:val="0"/>
                  <w:marRight w:val="0"/>
                  <w:marTop w:val="0"/>
                  <w:marBottom w:val="0"/>
                  <w:divBdr>
                    <w:top w:val="none" w:sz="0" w:space="0" w:color="auto"/>
                    <w:left w:val="none" w:sz="0" w:space="0" w:color="auto"/>
                    <w:bottom w:val="none" w:sz="0" w:space="0" w:color="auto"/>
                    <w:right w:val="none" w:sz="0" w:space="0" w:color="auto"/>
                  </w:divBdr>
                  <w:divsChild>
                    <w:div w:id="1008363452">
                      <w:marLeft w:val="0"/>
                      <w:marRight w:val="0"/>
                      <w:marTop w:val="0"/>
                      <w:marBottom w:val="0"/>
                      <w:divBdr>
                        <w:top w:val="none" w:sz="0" w:space="0" w:color="auto"/>
                        <w:left w:val="none" w:sz="0" w:space="0" w:color="auto"/>
                        <w:bottom w:val="none" w:sz="0" w:space="0" w:color="auto"/>
                        <w:right w:val="none" w:sz="0" w:space="0" w:color="auto"/>
                      </w:divBdr>
                    </w:div>
                  </w:divsChild>
                </w:div>
                <w:div w:id="1586840085">
                  <w:marLeft w:val="0"/>
                  <w:marRight w:val="0"/>
                  <w:marTop w:val="0"/>
                  <w:marBottom w:val="0"/>
                  <w:divBdr>
                    <w:top w:val="none" w:sz="0" w:space="0" w:color="auto"/>
                    <w:left w:val="none" w:sz="0" w:space="0" w:color="auto"/>
                    <w:bottom w:val="none" w:sz="0" w:space="0" w:color="auto"/>
                    <w:right w:val="none" w:sz="0" w:space="0" w:color="auto"/>
                  </w:divBdr>
                  <w:divsChild>
                    <w:div w:id="1897625354">
                      <w:marLeft w:val="0"/>
                      <w:marRight w:val="0"/>
                      <w:marTop w:val="0"/>
                      <w:marBottom w:val="0"/>
                      <w:divBdr>
                        <w:top w:val="none" w:sz="0" w:space="0" w:color="auto"/>
                        <w:left w:val="none" w:sz="0" w:space="0" w:color="auto"/>
                        <w:bottom w:val="none" w:sz="0" w:space="0" w:color="auto"/>
                        <w:right w:val="none" w:sz="0" w:space="0" w:color="auto"/>
                      </w:divBdr>
                    </w:div>
                  </w:divsChild>
                </w:div>
                <w:div w:id="1372417519">
                  <w:marLeft w:val="0"/>
                  <w:marRight w:val="0"/>
                  <w:marTop w:val="0"/>
                  <w:marBottom w:val="0"/>
                  <w:divBdr>
                    <w:top w:val="none" w:sz="0" w:space="0" w:color="auto"/>
                    <w:left w:val="none" w:sz="0" w:space="0" w:color="auto"/>
                    <w:bottom w:val="none" w:sz="0" w:space="0" w:color="auto"/>
                    <w:right w:val="none" w:sz="0" w:space="0" w:color="auto"/>
                  </w:divBdr>
                  <w:divsChild>
                    <w:div w:id="1161847500">
                      <w:marLeft w:val="0"/>
                      <w:marRight w:val="0"/>
                      <w:marTop w:val="0"/>
                      <w:marBottom w:val="0"/>
                      <w:divBdr>
                        <w:top w:val="none" w:sz="0" w:space="0" w:color="auto"/>
                        <w:left w:val="none" w:sz="0" w:space="0" w:color="auto"/>
                        <w:bottom w:val="none" w:sz="0" w:space="0" w:color="auto"/>
                        <w:right w:val="none" w:sz="0" w:space="0" w:color="auto"/>
                      </w:divBdr>
                    </w:div>
                  </w:divsChild>
                </w:div>
                <w:div w:id="612908058">
                  <w:marLeft w:val="0"/>
                  <w:marRight w:val="0"/>
                  <w:marTop w:val="0"/>
                  <w:marBottom w:val="0"/>
                  <w:divBdr>
                    <w:top w:val="none" w:sz="0" w:space="0" w:color="auto"/>
                    <w:left w:val="none" w:sz="0" w:space="0" w:color="auto"/>
                    <w:bottom w:val="none" w:sz="0" w:space="0" w:color="auto"/>
                    <w:right w:val="none" w:sz="0" w:space="0" w:color="auto"/>
                  </w:divBdr>
                  <w:divsChild>
                    <w:div w:id="296421494">
                      <w:marLeft w:val="0"/>
                      <w:marRight w:val="0"/>
                      <w:marTop w:val="0"/>
                      <w:marBottom w:val="0"/>
                      <w:divBdr>
                        <w:top w:val="none" w:sz="0" w:space="0" w:color="auto"/>
                        <w:left w:val="none" w:sz="0" w:space="0" w:color="auto"/>
                        <w:bottom w:val="none" w:sz="0" w:space="0" w:color="auto"/>
                        <w:right w:val="none" w:sz="0" w:space="0" w:color="auto"/>
                      </w:divBdr>
                    </w:div>
                  </w:divsChild>
                </w:div>
                <w:div w:id="545069210">
                  <w:marLeft w:val="0"/>
                  <w:marRight w:val="0"/>
                  <w:marTop w:val="0"/>
                  <w:marBottom w:val="0"/>
                  <w:divBdr>
                    <w:top w:val="none" w:sz="0" w:space="0" w:color="auto"/>
                    <w:left w:val="none" w:sz="0" w:space="0" w:color="auto"/>
                    <w:bottom w:val="none" w:sz="0" w:space="0" w:color="auto"/>
                    <w:right w:val="none" w:sz="0" w:space="0" w:color="auto"/>
                  </w:divBdr>
                  <w:divsChild>
                    <w:div w:id="1450782591">
                      <w:marLeft w:val="0"/>
                      <w:marRight w:val="0"/>
                      <w:marTop w:val="0"/>
                      <w:marBottom w:val="0"/>
                      <w:divBdr>
                        <w:top w:val="none" w:sz="0" w:space="0" w:color="auto"/>
                        <w:left w:val="none" w:sz="0" w:space="0" w:color="auto"/>
                        <w:bottom w:val="none" w:sz="0" w:space="0" w:color="auto"/>
                        <w:right w:val="none" w:sz="0" w:space="0" w:color="auto"/>
                      </w:divBdr>
                    </w:div>
                  </w:divsChild>
                </w:div>
                <w:div w:id="2082754145">
                  <w:marLeft w:val="0"/>
                  <w:marRight w:val="0"/>
                  <w:marTop w:val="0"/>
                  <w:marBottom w:val="0"/>
                  <w:divBdr>
                    <w:top w:val="none" w:sz="0" w:space="0" w:color="auto"/>
                    <w:left w:val="none" w:sz="0" w:space="0" w:color="auto"/>
                    <w:bottom w:val="none" w:sz="0" w:space="0" w:color="auto"/>
                    <w:right w:val="none" w:sz="0" w:space="0" w:color="auto"/>
                  </w:divBdr>
                  <w:divsChild>
                    <w:div w:id="1796023705">
                      <w:marLeft w:val="0"/>
                      <w:marRight w:val="0"/>
                      <w:marTop w:val="0"/>
                      <w:marBottom w:val="0"/>
                      <w:divBdr>
                        <w:top w:val="none" w:sz="0" w:space="0" w:color="auto"/>
                        <w:left w:val="none" w:sz="0" w:space="0" w:color="auto"/>
                        <w:bottom w:val="none" w:sz="0" w:space="0" w:color="auto"/>
                        <w:right w:val="none" w:sz="0" w:space="0" w:color="auto"/>
                      </w:divBdr>
                    </w:div>
                    <w:div w:id="1621112265">
                      <w:marLeft w:val="0"/>
                      <w:marRight w:val="0"/>
                      <w:marTop w:val="0"/>
                      <w:marBottom w:val="0"/>
                      <w:divBdr>
                        <w:top w:val="none" w:sz="0" w:space="0" w:color="auto"/>
                        <w:left w:val="none" w:sz="0" w:space="0" w:color="auto"/>
                        <w:bottom w:val="none" w:sz="0" w:space="0" w:color="auto"/>
                        <w:right w:val="none" w:sz="0" w:space="0" w:color="auto"/>
                      </w:divBdr>
                    </w:div>
                  </w:divsChild>
                </w:div>
                <w:div w:id="254558397">
                  <w:marLeft w:val="0"/>
                  <w:marRight w:val="0"/>
                  <w:marTop w:val="0"/>
                  <w:marBottom w:val="0"/>
                  <w:divBdr>
                    <w:top w:val="none" w:sz="0" w:space="0" w:color="auto"/>
                    <w:left w:val="none" w:sz="0" w:space="0" w:color="auto"/>
                    <w:bottom w:val="none" w:sz="0" w:space="0" w:color="auto"/>
                    <w:right w:val="none" w:sz="0" w:space="0" w:color="auto"/>
                  </w:divBdr>
                  <w:divsChild>
                    <w:div w:id="2025552211">
                      <w:marLeft w:val="0"/>
                      <w:marRight w:val="0"/>
                      <w:marTop w:val="0"/>
                      <w:marBottom w:val="0"/>
                      <w:divBdr>
                        <w:top w:val="none" w:sz="0" w:space="0" w:color="auto"/>
                        <w:left w:val="none" w:sz="0" w:space="0" w:color="auto"/>
                        <w:bottom w:val="none" w:sz="0" w:space="0" w:color="auto"/>
                        <w:right w:val="none" w:sz="0" w:space="0" w:color="auto"/>
                      </w:divBdr>
                    </w:div>
                  </w:divsChild>
                </w:div>
                <w:div w:id="506208981">
                  <w:marLeft w:val="0"/>
                  <w:marRight w:val="0"/>
                  <w:marTop w:val="0"/>
                  <w:marBottom w:val="0"/>
                  <w:divBdr>
                    <w:top w:val="none" w:sz="0" w:space="0" w:color="auto"/>
                    <w:left w:val="none" w:sz="0" w:space="0" w:color="auto"/>
                    <w:bottom w:val="none" w:sz="0" w:space="0" w:color="auto"/>
                    <w:right w:val="none" w:sz="0" w:space="0" w:color="auto"/>
                  </w:divBdr>
                  <w:divsChild>
                    <w:div w:id="701055241">
                      <w:marLeft w:val="0"/>
                      <w:marRight w:val="0"/>
                      <w:marTop w:val="0"/>
                      <w:marBottom w:val="0"/>
                      <w:divBdr>
                        <w:top w:val="none" w:sz="0" w:space="0" w:color="auto"/>
                        <w:left w:val="none" w:sz="0" w:space="0" w:color="auto"/>
                        <w:bottom w:val="none" w:sz="0" w:space="0" w:color="auto"/>
                        <w:right w:val="none" w:sz="0" w:space="0" w:color="auto"/>
                      </w:divBdr>
                    </w:div>
                  </w:divsChild>
                </w:div>
                <w:div w:id="1736976258">
                  <w:marLeft w:val="0"/>
                  <w:marRight w:val="0"/>
                  <w:marTop w:val="0"/>
                  <w:marBottom w:val="0"/>
                  <w:divBdr>
                    <w:top w:val="none" w:sz="0" w:space="0" w:color="auto"/>
                    <w:left w:val="none" w:sz="0" w:space="0" w:color="auto"/>
                    <w:bottom w:val="none" w:sz="0" w:space="0" w:color="auto"/>
                    <w:right w:val="none" w:sz="0" w:space="0" w:color="auto"/>
                  </w:divBdr>
                  <w:divsChild>
                    <w:div w:id="1632247796">
                      <w:marLeft w:val="0"/>
                      <w:marRight w:val="0"/>
                      <w:marTop w:val="0"/>
                      <w:marBottom w:val="0"/>
                      <w:divBdr>
                        <w:top w:val="none" w:sz="0" w:space="0" w:color="auto"/>
                        <w:left w:val="none" w:sz="0" w:space="0" w:color="auto"/>
                        <w:bottom w:val="none" w:sz="0" w:space="0" w:color="auto"/>
                        <w:right w:val="none" w:sz="0" w:space="0" w:color="auto"/>
                      </w:divBdr>
                    </w:div>
                  </w:divsChild>
                </w:div>
                <w:div w:id="1997880473">
                  <w:marLeft w:val="0"/>
                  <w:marRight w:val="0"/>
                  <w:marTop w:val="0"/>
                  <w:marBottom w:val="0"/>
                  <w:divBdr>
                    <w:top w:val="none" w:sz="0" w:space="0" w:color="auto"/>
                    <w:left w:val="none" w:sz="0" w:space="0" w:color="auto"/>
                    <w:bottom w:val="none" w:sz="0" w:space="0" w:color="auto"/>
                    <w:right w:val="none" w:sz="0" w:space="0" w:color="auto"/>
                  </w:divBdr>
                  <w:divsChild>
                    <w:div w:id="680470334">
                      <w:marLeft w:val="0"/>
                      <w:marRight w:val="0"/>
                      <w:marTop w:val="0"/>
                      <w:marBottom w:val="0"/>
                      <w:divBdr>
                        <w:top w:val="none" w:sz="0" w:space="0" w:color="auto"/>
                        <w:left w:val="none" w:sz="0" w:space="0" w:color="auto"/>
                        <w:bottom w:val="none" w:sz="0" w:space="0" w:color="auto"/>
                        <w:right w:val="none" w:sz="0" w:space="0" w:color="auto"/>
                      </w:divBdr>
                    </w:div>
                  </w:divsChild>
                </w:div>
                <w:div w:id="221869765">
                  <w:marLeft w:val="0"/>
                  <w:marRight w:val="0"/>
                  <w:marTop w:val="0"/>
                  <w:marBottom w:val="0"/>
                  <w:divBdr>
                    <w:top w:val="none" w:sz="0" w:space="0" w:color="auto"/>
                    <w:left w:val="none" w:sz="0" w:space="0" w:color="auto"/>
                    <w:bottom w:val="none" w:sz="0" w:space="0" w:color="auto"/>
                    <w:right w:val="none" w:sz="0" w:space="0" w:color="auto"/>
                  </w:divBdr>
                  <w:divsChild>
                    <w:div w:id="1363628084">
                      <w:marLeft w:val="0"/>
                      <w:marRight w:val="0"/>
                      <w:marTop w:val="0"/>
                      <w:marBottom w:val="0"/>
                      <w:divBdr>
                        <w:top w:val="none" w:sz="0" w:space="0" w:color="auto"/>
                        <w:left w:val="none" w:sz="0" w:space="0" w:color="auto"/>
                        <w:bottom w:val="none" w:sz="0" w:space="0" w:color="auto"/>
                        <w:right w:val="none" w:sz="0" w:space="0" w:color="auto"/>
                      </w:divBdr>
                    </w:div>
                  </w:divsChild>
                </w:div>
                <w:div w:id="638531417">
                  <w:marLeft w:val="0"/>
                  <w:marRight w:val="0"/>
                  <w:marTop w:val="0"/>
                  <w:marBottom w:val="0"/>
                  <w:divBdr>
                    <w:top w:val="none" w:sz="0" w:space="0" w:color="auto"/>
                    <w:left w:val="none" w:sz="0" w:space="0" w:color="auto"/>
                    <w:bottom w:val="none" w:sz="0" w:space="0" w:color="auto"/>
                    <w:right w:val="none" w:sz="0" w:space="0" w:color="auto"/>
                  </w:divBdr>
                  <w:divsChild>
                    <w:div w:id="202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0857">
          <w:marLeft w:val="0"/>
          <w:marRight w:val="0"/>
          <w:marTop w:val="0"/>
          <w:marBottom w:val="0"/>
          <w:divBdr>
            <w:top w:val="none" w:sz="0" w:space="0" w:color="auto"/>
            <w:left w:val="none" w:sz="0" w:space="0" w:color="auto"/>
            <w:bottom w:val="none" w:sz="0" w:space="0" w:color="auto"/>
            <w:right w:val="none" w:sz="0" w:space="0" w:color="auto"/>
          </w:divBdr>
        </w:div>
        <w:div w:id="164169795">
          <w:marLeft w:val="0"/>
          <w:marRight w:val="0"/>
          <w:marTop w:val="0"/>
          <w:marBottom w:val="0"/>
          <w:divBdr>
            <w:top w:val="none" w:sz="0" w:space="0" w:color="auto"/>
            <w:left w:val="none" w:sz="0" w:space="0" w:color="auto"/>
            <w:bottom w:val="none" w:sz="0" w:space="0" w:color="auto"/>
            <w:right w:val="none" w:sz="0" w:space="0" w:color="auto"/>
          </w:divBdr>
        </w:div>
        <w:div w:id="709501252">
          <w:marLeft w:val="0"/>
          <w:marRight w:val="0"/>
          <w:marTop w:val="0"/>
          <w:marBottom w:val="0"/>
          <w:divBdr>
            <w:top w:val="none" w:sz="0" w:space="0" w:color="auto"/>
            <w:left w:val="none" w:sz="0" w:space="0" w:color="auto"/>
            <w:bottom w:val="none" w:sz="0" w:space="0" w:color="auto"/>
            <w:right w:val="none" w:sz="0" w:space="0" w:color="auto"/>
          </w:divBdr>
          <w:divsChild>
            <w:div w:id="1434323643">
              <w:marLeft w:val="-45"/>
              <w:marRight w:val="0"/>
              <w:marTop w:val="30"/>
              <w:marBottom w:val="30"/>
              <w:divBdr>
                <w:top w:val="none" w:sz="0" w:space="0" w:color="auto"/>
                <w:left w:val="none" w:sz="0" w:space="0" w:color="auto"/>
                <w:bottom w:val="none" w:sz="0" w:space="0" w:color="auto"/>
                <w:right w:val="none" w:sz="0" w:space="0" w:color="auto"/>
              </w:divBdr>
              <w:divsChild>
                <w:div w:id="1176262654">
                  <w:marLeft w:val="0"/>
                  <w:marRight w:val="0"/>
                  <w:marTop w:val="0"/>
                  <w:marBottom w:val="0"/>
                  <w:divBdr>
                    <w:top w:val="none" w:sz="0" w:space="0" w:color="auto"/>
                    <w:left w:val="none" w:sz="0" w:space="0" w:color="auto"/>
                    <w:bottom w:val="none" w:sz="0" w:space="0" w:color="auto"/>
                    <w:right w:val="none" w:sz="0" w:space="0" w:color="auto"/>
                  </w:divBdr>
                  <w:divsChild>
                    <w:div w:id="172425695">
                      <w:marLeft w:val="0"/>
                      <w:marRight w:val="0"/>
                      <w:marTop w:val="0"/>
                      <w:marBottom w:val="0"/>
                      <w:divBdr>
                        <w:top w:val="none" w:sz="0" w:space="0" w:color="auto"/>
                        <w:left w:val="none" w:sz="0" w:space="0" w:color="auto"/>
                        <w:bottom w:val="none" w:sz="0" w:space="0" w:color="auto"/>
                        <w:right w:val="none" w:sz="0" w:space="0" w:color="auto"/>
                      </w:divBdr>
                    </w:div>
                  </w:divsChild>
                </w:div>
                <w:div w:id="228073499">
                  <w:marLeft w:val="0"/>
                  <w:marRight w:val="0"/>
                  <w:marTop w:val="0"/>
                  <w:marBottom w:val="0"/>
                  <w:divBdr>
                    <w:top w:val="none" w:sz="0" w:space="0" w:color="auto"/>
                    <w:left w:val="none" w:sz="0" w:space="0" w:color="auto"/>
                    <w:bottom w:val="none" w:sz="0" w:space="0" w:color="auto"/>
                    <w:right w:val="none" w:sz="0" w:space="0" w:color="auto"/>
                  </w:divBdr>
                  <w:divsChild>
                    <w:div w:id="1595361856">
                      <w:marLeft w:val="0"/>
                      <w:marRight w:val="0"/>
                      <w:marTop w:val="0"/>
                      <w:marBottom w:val="0"/>
                      <w:divBdr>
                        <w:top w:val="none" w:sz="0" w:space="0" w:color="auto"/>
                        <w:left w:val="none" w:sz="0" w:space="0" w:color="auto"/>
                        <w:bottom w:val="none" w:sz="0" w:space="0" w:color="auto"/>
                        <w:right w:val="none" w:sz="0" w:space="0" w:color="auto"/>
                      </w:divBdr>
                    </w:div>
                  </w:divsChild>
                </w:div>
                <w:div w:id="1946955528">
                  <w:marLeft w:val="0"/>
                  <w:marRight w:val="0"/>
                  <w:marTop w:val="0"/>
                  <w:marBottom w:val="0"/>
                  <w:divBdr>
                    <w:top w:val="none" w:sz="0" w:space="0" w:color="auto"/>
                    <w:left w:val="none" w:sz="0" w:space="0" w:color="auto"/>
                    <w:bottom w:val="none" w:sz="0" w:space="0" w:color="auto"/>
                    <w:right w:val="none" w:sz="0" w:space="0" w:color="auto"/>
                  </w:divBdr>
                  <w:divsChild>
                    <w:div w:id="741098347">
                      <w:marLeft w:val="0"/>
                      <w:marRight w:val="0"/>
                      <w:marTop w:val="0"/>
                      <w:marBottom w:val="0"/>
                      <w:divBdr>
                        <w:top w:val="none" w:sz="0" w:space="0" w:color="auto"/>
                        <w:left w:val="none" w:sz="0" w:space="0" w:color="auto"/>
                        <w:bottom w:val="none" w:sz="0" w:space="0" w:color="auto"/>
                        <w:right w:val="none" w:sz="0" w:space="0" w:color="auto"/>
                      </w:divBdr>
                    </w:div>
                  </w:divsChild>
                </w:div>
                <w:div w:id="1171792079">
                  <w:marLeft w:val="0"/>
                  <w:marRight w:val="0"/>
                  <w:marTop w:val="0"/>
                  <w:marBottom w:val="0"/>
                  <w:divBdr>
                    <w:top w:val="none" w:sz="0" w:space="0" w:color="auto"/>
                    <w:left w:val="none" w:sz="0" w:space="0" w:color="auto"/>
                    <w:bottom w:val="none" w:sz="0" w:space="0" w:color="auto"/>
                    <w:right w:val="none" w:sz="0" w:space="0" w:color="auto"/>
                  </w:divBdr>
                  <w:divsChild>
                    <w:div w:id="1393039113">
                      <w:marLeft w:val="0"/>
                      <w:marRight w:val="0"/>
                      <w:marTop w:val="0"/>
                      <w:marBottom w:val="0"/>
                      <w:divBdr>
                        <w:top w:val="none" w:sz="0" w:space="0" w:color="auto"/>
                        <w:left w:val="none" w:sz="0" w:space="0" w:color="auto"/>
                        <w:bottom w:val="none" w:sz="0" w:space="0" w:color="auto"/>
                        <w:right w:val="none" w:sz="0" w:space="0" w:color="auto"/>
                      </w:divBdr>
                    </w:div>
                  </w:divsChild>
                </w:div>
                <w:div w:id="122576830">
                  <w:marLeft w:val="0"/>
                  <w:marRight w:val="0"/>
                  <w:marTop w:val="0"/>
                  <w:marBottom w:val="0"/>
                  <w:divBdr>
                    <w:top w:val="none" w:sz="0" w:space="0" w:color="auto"/>
                    <w:left w:val="none" w:sz="0" w:space="0" w:color="auto"/>
                    <w:bottom w:val="none" w:sz="0" w:space="0" w:color="auto"/>
                    <w:right w:val="none" w:sz="0" w:space="0" w:color="auto"/>
                  </w:divBdr>
                  <w:divsChild>
                    <w:div w:id="1158183801">
                      <w:marLeft w:val="0"/>
                      <w:marRight w:val="0"/>
                      <w:marTop w:val="0"/>
                      <w:marBottom w:val="0"/>
                      <w:divBdr>
                        <w:top w:val="none" w:sz="0" w:space="0" w:color="auto"/>
                        <w:left w:val="none" w:sz="0" w:space="0" w:color="auto"/>
                        <w:bottom w:val="none" w:sz="0" w:space="0" w:color="auto"/>
                        <w:right w:val="none" w:sz="0" w:space="0" w:color="auto"/>
                      </w:divBdr>
                    </w:div>
                  </w:divsChild>
                </w:div>
                <w:div w:id="1143933937">
                  <w:marLeft w:val="0"/>
                  <w:marRight w:val="0"/>
                  <w:marTop w:val="0"/>
                  <w:marBottom w:val="0"/>
                  <w:divBdr>
                    <w:top w:val="none" w:sz="0" w:space="0" w:color="auto"/>
                    <w:left w:val="none" w:sz="0" w:space="0" w:color="auto"/>
                    <w:bottom w:val="none" w:sz="0" w:space="0" w:color="auto"/>
                    <w:right w:val="none" w:sz="0" w:space="0" w:color="auto"/>
                  </w:divBdr>
                  <w:divsChild>
                    <w:div w:id="829176454">
                      <w:marLeft w:val="0"/>
                      <w:marRight w:val="0"/>
                      <w:marTop w:val="0"/>
                      <w:marBottom w:val="0"/>
                      <w:divBdr>
                        <w:top w:val="none" w:sz="0" w:space="0" w:color="auto"/>
                        <w:left w:val="none" w:sz="0" w:space="0" w:color="auto"/>
                        <w:bottom w:val="none" w:sz="0" w:space="0" w:color="auto"/>
                        <w:right w:val="none" w:sz="0" w:space="0" w:color="auto"/>
                      </w:divBdr>
                    </w:div>
                  </w:divsChild>
                </w:div>
                <w:div w:id="1310746144">
                  <w:marLeft w:val="0"/>
                  <w:marRight w:val="0"/>
                  <w:marTop w:val="0"/>
                  <w:marBottom w:val="0"/>
                  <w:divBdr>
                    <w:top w:val="none" w:sz="0" w:space="0" w:color="auto"/>
                    <w:left w:val="none" w:sz="0" w:space="0" w:color="auto"/>
                    <w:bottom w:val="none" w:sz="0" w:space="0" w:color="auto"/>
                    <w:right w:val="none" w:sz="0" w:space="0" w:color="auto"/>
                  </w:divBdr>
                  <w:divsChild>
                    <w:div w:id="978875609">
                      <w:marLeft w:val="0"/>
                      <w:marRight w:val="0"/>
                      <w:marTop w:val="0"/>
                      <w:marBottom w:val="0"/>
                      <w:divBdr>
                        <w:top w:val="none" w:sz="0" w:space="0" w:color="auto"/>
                        <w:left w:val="none" w:sz="0" w:space="0" w:color="auto"/>
                        <w:bottom w:val="none" w:sz="0" w:space="0" w:color="auto"/>
                        <w:right w:val="none" w:sz="0" w:space="0" w:color="auto"/>
                      </w:divBdr>
                    </w:div>
                  </w:divsChild>
                </w:div>
                <w:div w:id="838695580">
                  <w:marLeft w:val="0"/>
                  <w:marRight w:val="0"/>
                  <w:marTop w:val="0"/>
                  <w:marBottom w:val="0"/>
                  <w:divBdr>
                    <w:top w:val="none" w:sz="0" w:space="0" w:color="auto"/>
                    <w:left w:val="none" w:sz="0" w:space="0" w:color="auto"/>
                    <w:bottom w:val="none" w:sz="0" w:space="0" w:color="auto"/>
                    <w:right w:val="none" w:sz="0" w:space="0" w:color="auto"/>
                  </w:divBdr>
                  <w:divsChild>
                    <w:div w:id="12000269">
                      <w:marLeft w:val="0"/>
                      <w:marRight w:val="0"/>
                      <w:marTop w:val="0"/>
                      <w:marBottom w:val="0"/>
                      <w:divBdr>
                        <w:top w:val="none" w:sz="0" w:space="0" w:color="auto"/>
                        <w:left w:val="none" w:sz="0" w:space="0" w:color="auto"/>
                        <w:bottom w:val="none" w:sz="0" w:space="0" w:color="auto"/>
                        <w:right w:val="none" w:sz="0" w:space="0" w:color="auto"/>
                      </w:divBdr>
                    </w:div>
                  </w:divsChild>
                </w:div>
                <w:div w:id="447773903">
                  <w:marLeft w:val="0"/>
                  <w:marRight w:val="0"/>
                  <w:marTop w:val="0"/>
                  <w:marBottom w:val="0"/>
                  <w:divBdr>
                    <w:top w:val="none" w:sz="0" w:space="0" w:color="auto"/>
                    <w:left w:val="none" w:sz="0" w:space="0" w:color="auto"/>
                    <w:bottom w:val="none" w:sz="0" w:space="0" w:color="auto"/>
                    <w:right w:val="none" w:sz="0" w:space="0" w:color="auto"/>
                  </w:divBdr>
                  <w:divsChild>
                    <w:div w:id="1376395043">
                      <w:marLeft w:val="0"/>
                      <w:marRight w:val="0"/>
                      <w:marTop w:val="0"/>
                      <w:marBottom w:val="0"/>
                      <w:divBdr>
                        <w:top w:val="none" w:sz="0" w:space="0" w:color="auto"/>
                        <w:left w:val="none" w:sz="0" w:space="0" w:color="auto"/>
                        <w:bottom w:val="none" w:sz="0" w:space="0" w:color="auto"/>
                        <w:right w:val="none" w:sz="0" w:space="0" w:color="auto"/>
                      </w:divBdr>
                    </w:div>
                  </w:divsChild>
                </w:div>
                <w:div w:id="1035041779">
                  <w:marLeft w:val="0"/>
                  <w:marRight w:val="0"/>
                  <w:marTop w:val="0"/>
                  <w:marBottom w:val="0"/>
                  <w:divBdr>
                    <w:top w:val="none" w:sz="0" w:space="0" w:color="auto"/>
                    <w:left w:val="none" w:sz="0" w:space="0" w:color="auto"/>
                    <w:bottom w:val="none" w:sz="0" w:space="0" w:color="auto"/>
                    <w:right w:val="none" w:sz="0" w:space="0" w:color="auto"/>
                  </w:divBdr>
                  <w:divsChild>
                    <w:div w:id="906844041">
                      <w:marLeft w:val="0"/>
                      <w:marRight w:val="0"/>
                      <w:marTop w:val="0"/>
                      <w:marBottom w:val="0"/>
                      <w:divBdr>
                        <w:top w:val="none" w:sz="0" w:space="0" w:color="auto"/>
                        <w:left w:val="none" w:sz="0" w:space="0" w:color="auto"/>
                        <w:bottom w:val="none" w:sz="0" w:space="0" w:color="auto"/>
                        <w:right w:val="none" w:sz="0" w:space="0" w:color="auto"/>
                      </w:divBdr>
                    </w:div>
                  </w:divsChild>
                </w:div>
                <w:div w:id="691566013">
                  <w:marLeft w:val="0"/>
                  <w:marRight w:val="0"/>
                  <w:marTop w:val="0"/>
                  <w:marBottom w:val="0"/>
                  <w:divBdr>
                    <w:top w:val="none" w:sz="0" w:space="0" w:color="auto"/>
                    <w:left w:val="none" w:sz="0" w:space="0" w:color="auto"/>
                    <w:bottom w:val="none" w:sz="0" w:space="0" w:color="auto"/>
                    <w:right w:val="none" w:sz="0" w:space="0" w:color="auto"/>
                  </w:divBdr>
                  <w:divsChild>
                    <w:div w:id="1498417500">
                      <w:marLeft w:val="0"/>
                      <w:marRight w:val="0"/>
                      <w:marTop w:val="0"/>
                      <w:marBottom w:val="0"/>
                      <w:divBdr>
                        <w:top w:val="none" w:sz="0" w:space="0" w:color="auto"/>
                        <w:left w:val="none" w:sz="0" w:space="0" w:color="auto"/>
                        <w:bottom w:val="none" w:sz="0" w:space="0" w:color="auto"/>
                        <w:right w:val="none" w:sz="0" w:space="0" w:color="auto"/>
                      </w:divBdr>
                    </w:div>
                  </w:divsChild>
                </w:div>
                <w:div w:id="357781126">
                  <w:marLeft w:val="0"/>
                  <w:marRight w:val="0"/>
                  <w:marTop w:val="0"/>
                  <w:marBottom w:val="0"/>
                  <w:divBdr>
                    <w:top w:val="none" w:sz="0" w:space="0" w:color="auto"/>
                    <w:left w:val="none" w:sz="0" w:space="0" w:color="auto"/>
                    <w:bottom w:val="none" w:sz="0" w:space="0" w:color="auto"/>
                    <w:right w:val="none" w:sz="0" w:space="0" w:color="auto"/>
                  </w:divBdr>
                  <w:divsChild>
                    <w:div w:id="1952124863">
                      <w:marLeft w:val="0"/>
                      <w:marRight w:val="0"/>
                      <w:marTop w:val="0"/>
                      <w:marBottom w:val="0"/>
                      <w:divBdr>
                        <w:top w:val="none" w:sz="0" w:space="0" w:color="auto"/>
                        <w:left w:val="none" w:sz="0" w:space="0" w:color="auto"/>
                        <w:bottom w:val="none" w:sz="0" w:space="0" w:color="auto"/>
                        <w:right w:val="none" w:sz="0" w:space="0" w:color="auto"/>
                      </w:divBdr>
                    </w:div>
                  </w:divsChild>
                </w:div>
                <w:div w:id="188422748">
                  <w:marLeft w:val="0"/>
                  <w:marRight w:val="0"/>
                  <w:marTop w:val="0"/>
                  <w:marBottom w:val="0"/>
                  <w:divBdr>
                    <w:top w:val="none" w:sz="0" w:space="0" w:color="auto"/>
                    <w:left w:val="none" w:sz="0" w:space="0" w:color="auto"/>
                    <w:bottom w:val="none" w:sz="0" w:space="0" w:color="auto"/>
                    <w:right w:val="none" w:sz="0" w:space="0" w:color="auto"/>
                  </w:divBdr>
                  <w:divsChild>
                    <w:div w:id="184833594">
                      <w:marLeft w:val="0"/>
                      <w:marRight w:val="0"/>
                      <w:marTop w:val="0"/>
                      <w:marBottom w:val="0"/>
                      <w:divBdr>
                        <w:top w:val="none" w:sz="0" w:space="0" w:color="auto"/>
                        <w:left w:val="none" w:sz="0" w:space="0" w:color="auto"/>
                        <w:bottom w:val="none" w:sz="0" w:space="0" w:color="auto"/>
                        <w:right w:val="none" w:sz="0" w:space="0" w:color="auto"/>
                      </w:divBdr>
                    </w:div>
                  </w:divsChild>
                </w:div>
                <w:div w:id="769856735">
                  <w:marLeft w:val="0"/>
                  <w:marRight w:val="0"/>
                  <w:marTop w:val="0"/>
                  <w:marBottom w:val="0"/>
                  <w:divBdr>
                    <w:top w:val="none" w:sz="0" w:space="0" w:color="auto"/>
                    <w:left w:val="none" w:sz="0" w:space="0" w:color="auto"/>
                    <w:bottom w:val="none" w:sz="0" w:space="0" w:color="auto"/>
                    <w:right w:val="none" w:sz="0" w:space="0" w:color="auto"/>
                  </w:divBdr>
                  <w:divsChild>
                    <w:div w:id="1187674552">
                      <w:marLeft w:val="0"/>
                      <w:marRight w:val="0"/>
                      <w:marTop w:val="0"/>
                      <w:marBottom w:val="0"/>
                      <w:divBdr>
                        <w:top w:val="none" w:sz="0" w:space="0" w:color="auto"/>
                        <w:left w:val="none" w:sz="0" w:space="0" w:color="auto"/>
                        <w:bottom w:val="none" w:sz="0" w:space="0" w:color="auto"/>
                        <w:right w:val="none" w:sz="0" w:space="0" w:color="auto"/>
                      </w:divBdr>
                    </w:div>
                  </w:divsChild>
                </w:div>
                <w:div w:id="470905934">
                  <w:marLeft w:val="0"/>
                  <w:marRight w:val="0"/>
                  <w:marTop w:val="0"/>
                  <w:marBottom w:val="0"/>
                  <w:divBdr>
                    <w:top w:val="none" w:sz="0" w:space="0" w:color="auto"/>
                    <w:left w:val="none" w:sz="0" w:space="0" w:color="auto"/>
                    <w:bottom w:val="none" w:sz="0" w:space="0" w:color="auto"/>
                    <w:right w:val="none" w:sz="0" w:space="0" w:color="auto"/>
                  </w:divBdr>
                  <w:divsChild>
                    <w:div w:id="1169559856">
                      <w:marLeft w:val="0"/>
                      <w:marRight w:val="0"/>
                      <w:marTop w:val="0"/>
                      <w:marBottom w:val="0"/>
                      <w:divBdr>
                        <w:top w:val="none" w:sz="0" w:space="0" w:color="auto"/>
                        <w:left w:val="none" w:sz="0" w:space="0" w:color="auto"/>
                        <w:bottom w:val="none" w:sz="0" w:space="0" w:color="auto"/>
                        <w:right w:val="none" w:sz="0" w:space="0" w:color="auto"/>
                      </w:divBdr>
                    </w:div>
                    <w:div w:id="1781484420">
                      <w:marLeft w:val="0"/>
                      <w:marRight w:val="0"/>
                      <w:marTop w:val="0"/>
                      <w:marBottom w:val="0"/>
                      <w:divBdr>
                        <w:top w:val="none" w:sz="0" w:space="0" w:color="auto"/>
                        <w:left w:val="none" w:sz="0" w:space="0" w:color="auto"/>
                        <w:bottom w:val="none" w:sz="0" w:space="0" w:color="auto"/>
                        <w:right w:val="none" w:sz="0" w:space="0" w:color="auto"/>
                      </w:divBdr>
                    </w:div>
                  </w:divsChild>
                </w:div>
                <w:div w:id="694766382">
                  <w:marLeft w:val="0"/>
                  <w:marRight w:val="0"/>
                  <w:marTop w:val="0"/>
                  <w:marBottom w:val="0"/>
                  <w:divBdr>
                    <w:top w:val="none" w:sz="0" w:space="0" w:color="auto"/>
                    <w:left w:val="none" w:sz="0" w:space="0" w:color="auto"/>
                    <w:bottom w:val="none" w:sz="0" w:space="0" w:color="auto"/>
                    <w:right w:val="none" w:sz="0" w:space="0" w:color="auto"/>
                  </w:divBdr>
                  <w:divsChild>
                    <w:div w:id="211967310">
                      <w:marLeft w:val="0"/>
                      <w:marRight w:val="0"/>
                      <w:marTop w:val="0"/>
                      <w:marBottom w:val="0"/>
                      <w:divBdr>
                        <w:top w:val="none" w:sz="0" w:space="0" w:color="auto"/>
                        <w:left w:val="none" w:sz="0" w:space="0" w:color="auto"/>
                        <w:bottom w:val="none" w:sz="0" w:space="0" w:color="auto"/>
                        <w:right w:val="none" w:sz="0" w:space="0" w:color="auto"/>
                      </w:divBdr>
                    </w:div>
                  </w:divsChild>
                </w:div>
                <w:div w:id="727992057">
                  <w:marLeft w:val="0"/>
                  <w:marRight w:val="0"/>
                  <w:marTop w:val="0"/>
                  <w:marBottom w:val="0"/>
                  <w:divBdr>
                    <w:top w:val="none" w:sz="0" w:space="0" w:color="auto"/>
                    <w:left w:val="none" w:sz="0" w:space="0" w:color="auto"/>
                    <w:bottom w:val="none" w:sz="0" w:space="0" w:color="auto"/>
                    <w:right w:val="none" w:sz="0" w:space="0" w:color="auto"/>
                  </w:divBdr>
                  <w:divsChild>
                    <w:div w:id="1218277505">
                      <w:marLeft w:val="0"/>
                      <w:marRight w:val="0"/>
                      <w:marTop w:val="0"/>
                      <w:marBottom w:val="0"/>
                      <w:divBdr>
                        <w:top w:val="none" w:sz="0" w:space="0" w:color="auto"/>
                        <w:left w:val="none" w:sz="0" w:space="0" w:color="auto"/>
                        <w:bottom w:val="none" w:sz="0" w:space="0" w:color="auto"/>
                        <w:right w:val="none" w:sz="0" w:space="0" w:color="auto"/>
                      </w:divBdr>
                    </w:div>
                  </w:divsChild>
                </w:div>
                <w:div w:id="608240459">
                  <w:marLeft w:val="0"/>
                  <w:marRight w:val="0"/>
                  <w:marTop w:val="0"/>
                  <w:marBottom w:val="0"/>
                  <w:divBdr>
                    <w:top w:val="none" w:sz="0" w:space="0" w:color="auto"/>
                    <w:left w:val="none" w:sz="0" w:space="0" w:color="auto"/>
                    <w:bottom w:val="none" w:sz="0" w:space="0" w:color="auto"/>
                    <w:right w:val="none" w:sz="0" w:space="0" w:color="auto"/>
                  </w:divBdr>
                  <w:divsChild>
                    <w:div w:id="1512992099">
                      <w:marLeft w:val="0"/>
                      <w:marRight w:val="0"/>
                      <w:marTop w:val="0"/>
                      <w:marBottom w:val="0"/>
                      <w:divBdr>
                        <w:top w:val="none" w:sz="0" w:space="0" w:color="auto"/>
                        <w:left w:val="none" w:sz="0" w:space="0" w:color="auto"/>
                        <w:bottom w:val="none" w:sz="0" w:space="0" w:color="auto"/>
                        <w:right w:val="none" w:sz="0" w:space="0" w:color="auto"/>
                      </w:divBdr>
                    </w:div>
                  </w:divsChild>
                </w:div>
                <w:div w:id="92747425">
                  <w:marLeft w:val="0"/>
                  <w:marRight w:val="0"/>
                  <w:marTop w:val="0"/>
                  <w:marBottom w:val="0"/>
                  <w:divBdr>
                    <w:top w:val="none" w:sz="0" w:space="0" w:color="auto"/>
                    <w:left w:val="none" w:sz="0" w:space="0" w:color="auto"/>
                    <w:bottom w:val="none" w:sz="0" w:space="0" w:color="auto"/>
                    <w:right w:val="none" w:sz="0" w:space="0" w:color="auto"/>
                  </w:divBdr>
                  <w:divsChild>
                    <w:div w:id="1519198787">
                      <w:marLeft w:val="0"/>
                      <w:marRight w:val="0"/>
                      <w:marTop w:val="0"/>
                      <w:marBottom w:val="0"/>
                      <w:divBdr>
                        <w:top w:val="none" w:sz="0" w:space="0" w:color="auto"/>
                        <w:left w:val="none" w:sz="0" w:space="0" w:color="auto"/>
                        <w:bottom w:val="none" w:sz="0" w:space="0" w:color="auto"/>
                        <w:right w:val="none" w:sz="0" w:space="0" w:color="auto"/>
                      </w:divBdr>
                    </w:div>
                  </w:divsChild>
                </w:div>
                <w:div w:id="43217079">
                  <w:marLeft w:val="0"/>
                  <w:marRight w:val="0"/>
                  <w:marTop w:val="0"/>
                  <w:marBottom w:val="0"/>
                  <w:divBdr>
                    <w:top w:val="none" w:sz="0" w:space="0" w:color="auto"/>
                    <w:left w:val="none" w:sz="0" w:space="0" w:color="auto"/>
                    <w:bottom w:val="none" w:sz="0" w:space="0" w:color="auto"/>
                    <w:right w:val="none" w:sz="0" w:space="0" w:color="auto"/>
                  </w:divBdr>
                  <w:divsChild>
                    <w:div w:id="1421944027">
                      <w:marLeft w:val="0"/>
                      <w:marRight w:val="0"/>
                      <w:marTop w:val="0"/>
                      <w:marBottom w:val="0"/>
                      <w:divBdr>
                        <w:top w:val="none" w:sz="0" w:space="0" w:color="auto"/>
                        <w:left w:val="none" w:sz="0" w:space="0" w:color="auto"/>
                        <w:bottom w:val="none" w:sz="0" w:space="0" w:color="auto"/>
                        <w:right w:val="none" w:sz="0" w:space="0" w:color="auto"/>
                      </w:divBdr>
                    </w:div>
                  </w:divsChild>
                </w:div>
                <w:div w:id="1363246282">
                  <w:marLeft w:val="0"/>
                  <w:marRight w:val="0"/>
                  <w:marTop w:val="0"/>
                  <w:marBottom w:val="0"/>
                  <w:divBdr>
                    <w:top w:val="none" w:sz="0" w:space="0" w:color="auto"/>
                    <w:left w:val="none" w:sz="0" w:space="0" w:color="auto"/>
                    <w:bottom w:val="none" w:sz="0" w:space="0" w:color="auto"/>
                    <w:right w:val="none" w:sz="0" w:space="0" w:color="auto"/>
                  </w:divBdr>
                  <w:divsChild>
                    <w:div w:id="1269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964">
          <w:marLeft w:val="0"/>
          <w:marRight w:val="0"/>
          <w:marTop w:val="0"/>
          <w:marBottom w:val="0"/>
          <w:divBdr>
            <w:top w:val="none" w:sz="0" w:space="0" w:color="auto"/>
            <w:left w:val="none" w:sz="0" w:space="0" w:color="auto"/>
            <w:bottom w:val="none" w:sz="0" w:space="0" w:color="auto"/>
            <w:right w:val="none" w:sz="0" w:space="0" w:color="auto"/>
          </w:divBdr>
        </w:div>
      </w:divsChild>
    </w:div>
    <w:div w:id="218059108">
      <w:bodyDiv w:val="1"/>
      <w:marLeft w:val="0"/>
      <w:marRight w:val="0"/>
      <w:marTop w:val="0"/>
      <w:marBottom w:val="0"/>
      <w:divBdr>
        <w:top w:val="none" w:sz="0" w:space="0" w:color="auto"/>
        <w:left w:val="none" w:sz="0" w:space="0" w:color="auto"/>
        <w:bottom w:val="none" w:sz="0" w:space="0" w:color="auto"/>
        <w:right w:val="none" w:sz="0" w:space="0" w:color="auto"/>
      </w:divBdr>
    </w:div>
    <w:div w:id="219248374">
      <w:bodyDiv w:val="1"/>
      <w:marLeft w:val="0"/>
      <w:marRight w:val="0"/>
      <w:marTop w:val="0"/>
      <w:marBottom w:val="0"/>
      <w:divBdr>
        <w:top w:val="none" w:sz="0" w:space="0" w:color="auto"/>
        <w:left w:val="none" w:sz="0" w:space="0" w:color="auto"/>
        <w:bottom w:val="none" w:sz="0" w:space="0" w:color="auto"/>
        <w:right w:val="none" w:sz="0" w:space="0" w:color="auto"/>
      </w:divBdr>
    </w:div>
    <w:div w:id="237400883">
      <w:bodyDiv w:val="1"/>
      <w:marLeft w:val="0"/>
      <w:marRight w:val="0"/>
      <w:marTop w:val="0"/>
      <w:marBottom w:val="0"/>
      <w:divBdr>
        <w:top w:val="none" w:sz="0" w:space="0" w:color="auto"/>
        <w:left w:val="none" w:sz="0" w:space="0" w:color="auto"/>
        <w:bottom w:val="none" w:sz="0" w:space="0" w:color="auto"/>
        <w:right w:val="none" w:sz="0" w:space="0" w:color="auto"/>
      </w:divBdr>
      <w:divsChild>
        <w:div w:id="726417774">
          <w:marLeft w:val="0"/>
          <w:marRight w:val="0"/>
          <w:marTop w:val="0"/>
          <w:marBottom w:val="0"/>
          <w:divBdr>
            <w:top w:val="none" w:sz="0" w:space="0" w:color="auto"/>
            <w:left w:val="none" w:sz="0" w:space="0" w:color="auto"/>
            <w:bottom w:val="none" w:sz="0" w:space="0" w:color="auto"/>
            <w:right w:val="none" w:sz="0" w:space="0" w:color="auto"/>
          </w:divBdr>
          <w:divsChild>
            <w:div w:id="1791820524">
              <w:marLeft w:val="0"/>
              <w:marRight w:val="0"/>
              <w:marTop w:val="0"/>
              <w:marBottom w:val="0"/>
              <w:divBdr>
                <w:top w:val="none" w:sz="0" w:space="0" w:color="auto"/>
                <w:left w:val="none" w:sz="0" w:space="0" w:color="auto"/>
                <w:bottom w:val="none" w:sz="0" w:space="0" w:color="auto"/>
                <w:right w:val="none" w:sz="0" w:space="0" w:color="auto"/>
              </w:divBdr>
            </w:div>
          </w:divsChild>
        </w:div>
        <w:div w:id="1980961518">
          <w:marLeft w:val="0"/>
          <w:marRight w:val="0"/>
          <w:marTop w:val="0"/>
          <w:marBottom w:val="0"/>
          <w:divBdr>
            <w:top w:val="none" w:sz="0" w:space="0" w:color="auto"/>
            <w:left w:val="none" w:sz="0" w:space="0" w:color="auto"/>
            <w:bottom w:val="none" w:sz="0" w:space="0" w:color="auto"/>
            <w:right w:val="none" w:sz="0" w:space="0" w:color="auto"/>
          </w:divBdr>
          <w:divsChild>
            <w:div w:id="703095981">
              <w:marLeft w:val="0"/>
              <w:marRight w:val="0"/>
              <w:marTop w:val="0"/>
              <w:marBottom w:val="0"/>
              <w:divBdr>
                <w:top w:val="none" w:sz="0" w:space="0" w:color="auto"/>
                <w:left w:val="none" w:sz="0" w:space="0" w:color="auto"/>
                <w:bottom w:val="none" w:sz="0" w:space="0" w:color="auto"/>
                <w:right w:val="none" w:sz="0" w:space="0" w:color="auto"/>
              </w:divBdr>
            </w:div>
          </w:divsChild>
        </w:div>
        <w:div w:id="2135827116">
          <w:marLeft w:val="0"/>
          <w:marRight w:val="0"/>
          <w:marTop w:val="0"/>
          <w:marBottom w:val="0"/>
          <w:divBdr>
            <w:top w:val="none" w:sz="0" w:space="0" w:color="auto"/>
            <w:left w:val="none" w:sz="0" w:space="0" w:color="auto"/>
            <w:bottom w:val="none" w:sz="0" w:space="0" w:color="auto"/>
            <w:right w:val="none" w:sz="0" w:space="0" w:color="auto"/>
          </w:divBdr>
          <w:divsChild>
            <w:div w:id="1282416192">
              <w:marLeft w:val="0"/>
              <w:marRight w:val="0"/>
              <w:marTop w:val="0"/>
              <w:marBottom w:val="0"/>
              <w:divBdr>
                <w:top w:val="none" w:sz="0" w:space="0" w:color="auto"/>
                <w:left w:val="none" w:sz="0" w:space="0" w:color="auto"/>
                <w:bottom w:val="none" w:sz="0" w:space="0" w:color="auto"/>
                <w:right w:val="none" w:sz="0" w:space="0" w:color="auto"/>
              </w:divBdr>
            </w:div>
          </w:divsChild>
        </w:div>
        <w:div w:id="569851923">
          <w:marLeft w:val="0"/>
          <w:marRight w:val="0"/>
          <w:marTop w:val="0"/>
          <w:marBottom w:val="0"/>
          <w:divBdr>
            <w:top w:val="none" w:sz="0" w:space="0" w:color="auto"/>
            <w:left w:val="none" w:sz="0" w:space="0" w:color="auto"/>
            <w:bottom w:val="none" w:sz="0" w:space="0" w:color="auto"/>
            <w:right w:val="none" w:sz="0" w:space="0" w:color="auto"/>
          </w:divBdr>
          <w:divsChild>
            <w:div w:id="615671793">
              <w:marLeft w:val="0"/>
              <w:marRight w:val="0"/>
              <w:marTop w:val="0"/>
              <w:marBottom w:val="0"/>
              <w:divBdr>
                <w:top w:val="none" w:sz="0" w:space="0" w:color="auto"/>
                <w:left w:val="none" w:sz="0" w:space="0" w:color="auto"/>
                <w:bottom w:val="none" w:sz="0" w:space="0" w:color="auto"/>
                <w:right w:val="none" w:sz="0" w:space="0" w:color="auto"/>
              </w:divBdr>
            </w:div>
          </w:divsChild>
        </w:div>
        <w:div w:id="1286811833">
          <w:marLeft w:val="0"/>
          <w:marRight w:val="0"/>
          <w:marTop w:val="0"/>
          <w:marBottom w:val="0"/>
          <w:divBdr>
            <w:top w:val="none" w:sz="0" w:space="0" w:color="auto"/>
            <w:left w:val="none" w:sz="0" w:space="0" w:color="auto"/>
            <w:bottom w:val="none" w:sz="0" w:space="0" w:color="auto"/>
            <w:right w:val="none" w:sz="0" w:space="0" w:color="auto"/>
          </w:divBdr>
          <w:divsChild>
            <w:div w:id="821431025">
              <w:marLeft w:val="0"/>
              <w:marRight w:val="0"/>
              <w:marTop w:val="0"/>
              <w:marBottom w:val="0"/>
              <w:divBdr>
                <w:top w:val="none" w:sz="0" w:space="0" w:color="auto"/>
                <w:left w:val="none" w:sz="0" w:space="0" w:color="auto"/>
                <w:bottom w:val="none" w:sz="0" w:space="0" w:color="auto"/>
                <w:right w:val="none" w:sz="0" w:space="0" w:color="auto"/>
              </w:divBdr>
            </w:div>
            <w:div w:id="1308972438">
              <w:marLeft w:val="0"/>
              <w:marRight w:val="0"/>
              <w:marTop w:val="0"/>
              <w:marBottom w:val="0"/>
              <w:divBdr>
                <w:top w:val="none" w:sz="0" w:space="0" w:color="auto"/>
                <w:left w:val="none" w:sz="0" w:space="0" w:color="auto"/>
                <w:bottom w:val="none" w:sz="0" w:space="0" w:color="auto"/>
                <w:right w:val="none" w:sz="0" w:space="0" w:color="auto"/>
              </w:divBdr>
            </w:div>
            <w:div w:id="254292961">
              <w:marLeft w:val="0"/>
              <w:marRight w:val="0"/>
              <w:marTop w:val="0"/>
              <w:marBottom w:val="0"/>
              <w:divBdr>
                <w:top w:val="none" w:sz="0" w:space="0" w:color="auto"/>
                <w:left w:val="none" w:sz="0" w:space="0" w:color="auto"/>
                <w:bottom w:val="none" w:sz="0" w:space="0" w:color="auto"/>
                <w:right w:val="none" w:sz="0" w:space="0" w:color="auto"/>
              </w:divBdr>
            </w:div>
            <w:div w:id="1730568951">
              <w:marLeft w:val="0"/>
              <w:marRight w:val="0"/>
              <w:marTop w:val="0"/>
              <w:marBottom w:val="0"/>
              <w:divBdr>
                <w:top w:val="none" w:sz="0" w:space="0" w:color="auto"/>
                <w:left w:val="none" w:sz="0" w:space="0" w:color="auto"/>
                <w:bottom w:val="none" w:sz="0" w:space="0" w:color="auto"/>
                <w:right w:val="none" w:sz="0" w:space="0" w:color="auto"/>
              </w:divBdr>
            </w:div>
          </w:divsChild>
        </w:div>
        <w:div w:id="1709718169">
          <w:marLeft w:val="0"/>
          <w:marRight w:val="0"/>
          <w:marTop w:val="0"/>
          <w:marBottom w:val="0"/>
          <w:divBdr>
            <w:top w:val="none" w:sz="0" w:space="0" w:color="auto"/>
            <w:left w:val="none" w:sz="0" w:space="0" w:color="auto"/>
            <w:bottom w:val="none" w:sz="0" w:space="0" w:color="auto"/>
            <w:right w:val="none" w:sz="0" w:space="0" w:color="auto"/>
          </w:divBdr>
          <w:divsChild>
            <w:div w:id="838891121">
              <w:marLeft w:val="0"/>
              <w:marRight w:val="0"/>
              <w:marTop w:val="0"/>
              <w:marBottom w:val="0"/>
              <w:divBdr>
                <w:top w:val="none" w:sz="0" w:space="0" w:color="auto"/>
                <w:left w:val="none" w:sz="0" w:space="0" w:color="auto"/>
                <w:bottom w:val="none" w:sz="0" w:space="0" w:color="auto"/>
                <w:right w:val="none" w:sz="0" w:space="0" w:color="auto"/>
              </w:divBdr>
            </w:div>
          </w:divsChild>
        </w:div>
        <w:div w:id="2075815484">
          <w:marLeft w:val="0"/>
          <w:marRight w:val="0"/>
          <w:marTop w:val="0"/>
          <w:marBottom w:val="0"/>
          <w:divBdr>
            <w:top w:val="none" w:sz="0" w:space="0" w:color="auto"/>
            <w:left w:val="none" w:sz="0" w:space="0" w:color="auto"/>
            <w:bottom w:val="none" w:sz="0" w:space="0" w:color="auto"/>
            <w:right w:val="none" w:sz="0" w:space="0" w:color="auto"/>
          </w:divBdr>
          <w:divsChild>
            <w:div w:id="267273467">
              <w:marLeft w:val="0"/>
              <w:marRight w:val="0"/>
              <w:marTop w:val="0"/>
              <w:marBottom w:val="0"/>
              <w:divBdr>
                <w:top w:val="none" w:sz="0" w:space="0" w:color="auto"/>
                <w:left w:val="none" w:sz="0" w:space="0" w:color="auto"/>
                <w:bottom w:val="none" w:sz="0" w:space="0" w:color="auto"/>
                <w:right w:val="none" w:sz="0" w:space="0" w:color="auto"/>
              </w:divBdr>
            </w:div>
          </w:divsChild>
        </w:div>
        <w:div w:id="2006781443">
          <w:marLeft w:val="0"/>
          <w:marRight w:val="0"/>
          <w:marTop w:val="0"/>
          <w:marBottom w:val="0"/>
          <w:divBdr>
            <w:top w:val="none" w:sz="0" w:space="0" w:color="auto"/>
            <w:left w:val="none" w:sz="0" w:space="0" w:color="auto"/>
            <w:bottom w:val="none" w:sz="0" w:space="0" w:color="auto"/>
            <w:right w:val="none" w:sz="0" w:space="0" w:color="auto"/>
          </w:divBdr>
          <w:divsChild>
            <w:div w:id="315687812">
              <w:marLeft w:val="0"/>
              <w:marRight w:val="0"/>
              <w:marTop w:val="0"/>
              <w:marBottom w:val="0"/>
              <w:divBdr>
                <w:top w:val="none" w:sz="0" w:space="0" w:color="auto"/>
                <w:left w:val="none" w:sz="0" w:space="0" w:color="auto"/>
                <w:bottom w:val="none" w:sz="0" w:space="0" w:color="auto"/>
                <w:right w:val="none" w:sz="0" w:space="0" w:color="auto"/>
              </w:divBdr>
            </w:div>
          </w:divsChild>
        </w:div>
        <w:div w:id="1848209916">
          <w:marLeft w:val="0"/>
          <w:marRight w:val="0"/>
          <w:marTop w:val="0"/>
          <w:marBottom w:val="0"/>
          <w:divBdr>
            <w:top w:val="none" w:sz="0" w:space="0" w:color="auto"/>
            <w:left w:val="none" w:sz="0" w:space="0" w:color="auto"/>
            <w:bottom w:val="none" w:sz="0" w:space="0" w:color="auto"/>
            <w:right w:val="none" w:sz="0" w:space="0" w:color="auto"/>
          </w:divBdr>
          <w:divsChild>
            <w:div w:id="1253320969">
              <w:marLeft w:val="0"/>
              <w:marRight w:val="0"/>
              <w:marTop w:val="0"/>
              <w:marBottom w:val="0"/>
              <w:divBdr>
                <w:top w:val="none" w:sz="0" w:space="0" w:color="auto"/>
                <w:left w:val="none" w:sz="0" w:space="0" w:color="auto"/>
                <w:bottom w:val="none" w:sz="0" w:space="0" w:color="auto"/>
                <w:right w:val="none" w:sz="0" w:space="0" w:color="auto"/>
              </w:divBdr>
            </w:div>
            <w:div w:id="1595093242">
              <w:marLeft w:val="0"/>
              <w:marRight w:val="0"/>
              <w:marTop w:val="0"/>
              <w:marBottom w:val="0"/>
              <w:divBdr>
                <w:top w:val="none" w:sz="0" w:space="0" w:color="auto"/>
                <w:left w:val="none" w:sz="0" w:space="0" w:color="auto"/>
                <w:bottom w:val="none" w:sz="0" w:space="0" w:color="auto"/>
                <w:right w:val="none" w:sz="0" w:space="0" w:color="auto"/>
              </w:divBdr>
            </w:div>
          </w:divsChild>
        </w:div>
        <w:div w:id="1071270825">
          <w:marLeft w:val="0"/>
          <w:marRight w:val="0"/>
          <w:marTop w:val="0"/>
          <w:marBottom w:val="0"/>
          <w:divBdr>
            <w:top w:val="none" w:sz="0" w:space="0" w:color="auto"/>
            <w:left w:val="none" w:sz="0" w:space="0" w:color="auto"/>
            <w:bottom w:val="none" w:sz="0" w:space="0" w:color="auto"/>
            <w:right w:val="none" w:sz="0" w:space="0" w:color="auto"/>
          </w:divBdr>
          <w:divsChild>
            <w:div w:id="1746605096">
              <w:marLeft w:val="0"/>
              <w:marRight w:val="0"/>
              <w:marTop w:val="0"/>
              <w:marBottom w:val="0"/>
              <w:divBdr>
                <w:top w:val="none" w:sz="0" w:space="0" w:color="auto"/>
                <w:left w:val="none" w:sz="0" w:space="0" w:color="auto"/>
                <w:bottom w:val="none" w:sz="0" w:space="0" w:color="auto"/>
                <w:right w:val="none" w:sz="0" w:space="0" w:color="auto"/>
              </w:divBdr>
            </w:div>
          </w:divsChild>
        </w:div>
        <w:div w:id="1387098735">
          <w:marLeft w:val="0"/>
          <w:marRight w:val="0"/>
          <w:marTop w:val="0"/>
          <w:marBottom w:val="0"/>
          <w:divBdr>
            <w:top w:val="none" w:sz="0" w:space="0" w:color="auto"/>
            <w:left w:val="none" w:sz="0" w:space="0" w:color="auto"/>
            <w:bottom w:val="none" w:sz="0" w:space="0" w:color="auto"/>
            <w:right w:val="none" w:sz="0" w:space="0" w:color="auto"/>
          </w:divBdr>
          <w:divsChild>
            <w:div w:id="789202019">
              <w:marLeft w:val="0"/>
              <w:marRight w:val="0"/>
              <w:marTop w:val="0"/>
              <w:marBottom w:val="0"/>
              <w:divBdr>
                <w:top w:val="none" w:sz="0" w:space="0" w:color="auto"/>
                <w:left w:val="none" w:sz="0" w:space="0" w:color="auto"/>
                <w:bottom w:val="none" w:sz="0" w:space="0" w:color="auto"/>
                <w:right w:val="none" w:sz="0" w:space="0" w:color="auto"/>
              </w:divBdr>
            </w:div>
            <w:div w:id="672268387">
              <w:marLeft w:val="0"/>
              <w:marRight w:val="0"/>
              <w:marTop w:val="0"/>
              <w:marBottom w:val="0"/>
              <w:divBdr>
                <w:top w:val="none" w:sz="0" w:space="0" w:color="auto"/>
                <w:left w:val="none" w:sz="0" w:space="0" w:color="auto"/>
                <w:bottom w:val="none" w:sz="0" w:space="0" w:color="auto"/>
                <w:right w:val="none" w:sz="0" w:space="0" w:color="auto"/>
              </w:divBdr>
            </w:div>
          </w:divsChild>
        </w:div>
        <w:div w:id="1453404031">
          <w:marLeft w:val="0"/>
          <w:marRight w:val="0"/>
          <w:marTop w:val="0"/>
          <w:marBottom w:val="0"/>
          <w:divBdr>
            <w:top w:val="none" w:sz="0" w:space="0" w:color="auto"/>
            <w:left w:val="none" w:sz="0" w:space="0" w:color="auto"/>
            <w:bottom w:val="none" w:sz="0" w:space="0" w:color="auto"/>
            <w:right w:val="none" w:sz="0" w:space="0" w:color="auto"/>
          </w:divBdr>
          <w:divsChild>
            <w:div w:id="631443109">
              <w:marLeft w:val="0"/>
              <w:marRight w:val="0"/>
              <w:marTop w:val="0"/>
              <w:marBottom w:val="0"/>
              <w:divBdr>
                <w:top w:val="none" w:sz="0" w:space="0" w:color="auto"/>
                <w:left w:val="none" w:sz="0" w:space="0" w:color="auto"/>
                <w:bottom w:val="none" w:sz="0" w:space="0" w:color="auto"/>
                <w:right w:val="none" w:sz="0" w:space="0" w:color="auto"/>
              </w:divBdr>
            </w:div>
          </w:divsChild>
        </w:div>
        <w:div w:id="1762334146">
          <w:marLeft w:val="0"/>
          <w:marRight w:val="0"/>
          <w:marTop w:val="0"/>
          <w:marBottom w:val="0"/>
          <w:divBdr>
            <w:top w:val="none" w:sz="0" w:space="0" w:color="auto"/>
            <w:left w:val="none" w:sz="0" w:space="0" w:color="auto"/>
            <w:bottom w:val="none" w:sz="0" w:space="0" w:color="auto"/>
            <w:right w:val="none" w:sz="0" w:space="0" w:color="auto"/>
          </w:divBdr>
          <w:divsChild>
            <w:div w:id="1415082151">
              <w:marLeft w:val="0"/>
              <w:marRight w:val="0"/>
              <w:marTop w:val="0"/>
              <w:marBottom w:val="0"/>
              <w:divBdr>
                <w:top w:val="none" w:sz="0" w:space="0" w:color="auto"/>
                <w:left w:val="none" w:sz="0" w:space="0" w:color="auto"/>
                <w:bottom w:val="none" w:sz="0" w:space="0" w:color="auto"/>
                <w:right w:val="none" w:sz="0" w:space="0" w:color="auto"/>
              </w:divBdr>
            </w:div>
          </w:divsChild>
        </w:div>
        <w:div w:id="1672218947">
          <w:marLeft w:val="0"/>
          <w:marRight w:val="0"/>
          <w:marTop w:val="0"/>
          <w:marBottom w:val="0"/>
          <w:divBdr>
            <w:top w:val="none" w:sz="0" w:space="0" w:color="auto"/>
            <w:left w:val="none" w:sz="0" w:space="0" w:color="auto"/>
            <w:bottom w:val="none" w:sz="0" w:space="0" w:color="auto"/>
            <w:right w:val="none" w:sz="0" w:space="0" w:color="auto"/>
          </w:divBdr>
          <w:divsChild>
            <w:div w:id="1107578838">
              <w:marLeft w:val="0"/>
              <w:marRight w:val="0"/>
              <w:marTop w:val="0"/>
              <w:marBottom w:val="0"/>
              <w:divBdr>
                <w:top w:val="none" w:sz="0" w:space="0" w:color="auto"/>
                <w:left w:val="none" w:sz="0" w:space="0" w:color="auto"/>
                <w:bottom w:val="none" w:sz="0" w:space="0" w:color="auto"/>
                <w:right w:val="none" w:sz="0" w:space="0" w:color="auto"/>
              </w:divBdr>
            </w:div>
          </w:divsChild>
        </w:div>
        <w:div w:id="1986163119">
          <w:marLeft w:val="0"/>
          <w:marRight w:val="0"/>
          <w:marTop w:val="0"/>
          <w:marBottom w:val="0"/>
          <w:divBdr>
            <w:top w:val="none" w:sz="0" w:space="0" w:color="auto"/>
            <w:left w:val="none" w:sz="0" w:space="0" w:color="auto"/>
            <w:bottom w:val="none" w:sz="0" w:space="0" w:color="auto"/>
            <w:right w:val="none" w:sz="0" w:space="0" w:color="auto"/>
          </w:divBdr>
          <w:divsChild>
            <w:div w:id="156192569">
              <w:marLeft w:val="0"/>
              <w:marRight w:val="0"/>
              <w:marTop w:val="0"/>
              <w:marBottom w:val="0"/>
              <w:divBdr>
                <w:top w:val="none" w:sz="0" w:space="0" w:color="auto"/>
                <w:left w:val="none" w:sz="0" w:space="0" w:color="auto"/>
                <w:bottom w:val="none" w:sz="0" w:space="0" w:color="auto"/>
                <w:right w:val="none" w:sz="0" w:space="0" w:color="auto"/>
              </w:divBdr>
            </w:div>
            <w:div w:id="1456559301">
              <w:marLeft w:val="0"/>
              <w:marRight w:val="0"/>
              <w:marTop w:val="0"/>
              <w:marBottom w:val="0"/>
              <w:divBdr>
                <w:top w:val="none" w:sz="0" w:space="0" w:color="auto"/>
                <w:left w:val="none" w:sz="0" w:space="0" w:color="auto"/>
                <w:bottom w:val="none" w:sz="0" w:space="0" w:color="auto"/>
                <w:right w:val="none" w:sz="0" w:space="0" w:color="auto"/>
              </w:divBdr>
            </w:div>
            <w:div w:id="567498227">
              <w:marLeft w:val="0"/>
              <w:marRight w:val="0"/>
              <w:marTop w:val="0"/>
              <w:marBottom w:val="0"/>
              <w:divBdr>
                <w:top w:val="none" w:sz="0" w:space="0" w:color="auto"/>
                <w:left w:val="none" w:sz="0" w:space="0" w:color="auto"/>
                <w:bottom w:val="none" w:sz="0" w:space="0" w:color="auto"/>
                <w:right w:val="none" w:sz="0" w:space="0" w:color="auto"/>
              </w:divBdr>
            </w:div>
          </w:divsChild>
        </w:div>
        <w:div w:id="2068841772">
          <w:marLeft w:val="0"/>
          <w:marRight w:val="0"/>
          <w:marTop w:val="0"/>
          <w:marBottom w:val="0"/>
          <w:divBdr>
            <w:top w:val="none" w:sz="0" w:space="0" w:color="auto"/>
            <w:left w:val="none" w:sz="0" w:space="0" w:color="auto"/>
            <w:bottom w:val="none" w:sz="0" w:space="0" w:color="auto"/>
            <w:right w:val="none" w:sz="0" w:space="0" w:color="auto"/>
          </w:divBdr>
          <w:divsChild>
            <w:div w:id="1870340368">
              <w:marLeft w:val="0"/>
              <w:marRight w:val="0"/>
              <w:marTop w:val="0"/>
              <w:marBottom w:val="0"/>
              <w:divBdr>
                <w:top w:val="none" w:sz="0" w:space="0" w:color="auto"/>
                <w:left w:val="none" w:sz="0" w:space="0" w:color="auto"/>
                <w:bottom w:val="none" w:sz="0" w:space="0" w:color="auto"/>
                <w:right w:val="none" w:sz="0" w:space="0" w:color="auto"/>
              </w:divBdr>
            </w:div>
          </w:divsChild>
        </w:div>
        <w:div w:id="557934643">
          <w:marLeft w:val="0"/>
          <w:marRight w:val="0"/>
          <w:marTop w:val="0"/>
          <w:marBottom w:val="0"/>
          <w:divBdr>
            <w:top w:val="none" w:sz="0" w:space="0" w:color="auto"/>
            <w:left w:val="none" w:sz="0" w:space="0" w:color="auto"/>
            <w:bottom w:val="none" w:sz="0" w:space="0" w:color="auto"/>
            <w:right w:val="none" w:sz="0" w:space="0" w:color="auto"/>
          </w:divBdr>
          <w:divsChild>
            <w:div w:id="1839493109">
              <w:marLeft w:val="0"/>
              <w:marRight w:val="0"/>
              <w:marTop w:val="0"/>
              <w:marBottom w:val="0"/>
              <w:divBdr>
                <w:top w:val="none" w:sz="0" w:space="0" w:color="auto"/>
                <w:left w:val="none" w:sz="0" w:space="0" w:color="auto"/>
                <w:bottom w:val="none" w:sz="0" w:space="0" w:color="auto"/>
                <w:right w:val="none" w:sz="0" w:space="0" w:color="auto"/>
              </w:divBdr>
            </w:div>
          </w:divsChild>
        </w:div>
        <w:div w:id="1834295138">
          <w:marLeft w:val="0"/>
          <w:marRight w:val="0"/>
          <w:marTop w:val="0"/>
          <w:marBottom w:val="0"/>
          <w:divBdr>
            <w:top w:val="none" w:sz="0" w:space="0" w:color="auto"/>
            <w:left w:val="none" w:sz="0" w:space="0" w:color="auto"/>
            <w:bottom w:val="none" w:sz="0" w:space="0" w:color="auto"/>
            <w:right w:val="none" w:sz="0" w:space="0" w:color="auto"/>
          </w:divBdr>
          <w:divsChild>
            <w:div w:id="238254765">
              <w:marLeft w:val="0"/>
              <w:marRight w:val="0"/>
              <w:marTop w:val="0"/>
              <w:marBottom w:val="0"/>
              <w:divBdr>
                <w:top w:val="none" w:sz="0" w:space="0" w:color="auto"/>
                <w:left w:val="none" w:sz="0" w:space="0" w:color="auto"/>
                <w:bottom w:val="none" w:sz="0" w:space="0" w:color="auto"/>
                <w:right w:val="none" w:sz="0" w:space="0" w:color="auto"/>
              </w:divBdr>
            </w:div>
          </w:divsChild>
        </w:div>
        <w:div w:id="1384332659">
          <w:marLeft w:val="0"/>
          <w:marRight w:val="0"/>
          <w:marTop w:val="0"/>
          <w:marBottom w:val="0"/>
          <w:divBdr>
            <w:top w:val="none" w:sz="0" w:space="0" w:color="auto"/>
            <w:left w:val="none" w:sz="0" w:space="0" w:color="auto"/>
            <w:bottom w:val="none" w:sz="0" w:space="0" w:color="auto"/>
            <w:right w:val="none" w:sz="0" w:space="0" w:color="auto"/>
          </w:divBdr>
          <w:divsChild>
            <w:div w:id="568881515">
              <w:marLeft w:val="0"/>
              <w:marRight w:val="0"/>
              <w:marTop w:val="0"/>
              <w:marBottom w:val="0"/>
              <w:divBdr>
                <w:top w:val="none" w:sz="0" w:space="0" w:color="auto"/>
                <w:left w:val="none" w:sz="0" w:space="0" w:color="auto"/>
                <w:bottom w:val="none" w:sz="0" w:space="0" w:color="auto"/>
                <w:right w:val="none" w:sz="0" w:space="0" w:color="auto"/>
              </w:divBdr>
            </w:div>
          </w:divsChild>
        </w:div>
        <w:div w:id="2138647405">
          <w:marLeft w:val="0"/>
          <w:marRight w:val="0"/>
          <w:marTop w:val="0"/>
          <w:marBottom w:val="0"/>
          <w:divBdr>
            <w:top w:val="none" w:sz="0" w:space="0" w:color="auto"/>
            <w:left w:val="none" w:sz="0" w:space="0" w:color="auto"/>
            <w:bottom w:val="none" w:sz="0" w:space="0" w:color="auto"/>
            <w:right w:val="none" w:sz="0" w:space="0" w:color="auto"/>
          </w:divBdr>
          <w:divsChild>
            <w:div w:id="118231790">
              <w:marLeft w:val="0"/>
              <w:marRight w:val="0"/>
              <w:marTop w:val="0"/>
              <w:marBottom w:val="0"/>
              <w:divBdr>
                <w:top w:val="none" w:sz="0" w:space="0" w:color="auto"/>
                <w:left w:val="none" w:sz="0" w:space="0" w:color="auto"/>
                <w:bottom w:val="none" w:sz="0" w:space="0" w:color="auto"/>
                <w:right w:val="none" w:sz="0" w:space="0" w:color="auto"/>
              </w:divBdr>
            </w:div>
            <w:div w:id="1421100844">
              <w:marLeft w:val="0"/>
              <w:marRight w:val="0"/>
              <w:marTop w:val="0"/>
              <w:marBottom w:val="0"/>
              <w:divBdr>
                <w:top w:val="none" w:sz="0" w:space="0" w:color="auto"/>
                <w:left w:val="none" w:sz="0" w:space="0" w:color="auto"/>
                <w:bottom w:val="none" w:sz="0" w:space="0" w:color="auto"/>
                <w:right w:val="none" w:sz="0" w:space="0" w:color="auto"/>
              </w:divBdr>
            </w:div>
          </w:divsChild>
        </w:div>
        <w:div w:id="1886718066">
          <w:marLeft w:val="0"/>
          <w:marRight w:val="0"/>
          <w:marTop w:val="0"/>
          <w:marBottom w:val="0"/>
          <w:divBdr>
            <w:top w:val="none" w:sz="0" w:space="0" w:color="auto"/>
            <w:left w:val="none" w:sz="0" w:space="0" w:color="auto"/>
            <w:bottom w:val="none" w:sz="0" w:space="0" w:color="auto"/>
            <w:right w:val="none" w:sz="0" w:space="0" w:color="auto"/>
          </w:divBdr>
          <w:divsChild>
            <w:div w:id="595214908">
              <w:marLeft w:val="0"/>
              <w:marRight w:val="0"/>
              <w:marTop w:val="0"/>
              <w:marBottom w:val="0"/>
              <w:divBdr>
                <w:top w:val="none" w:sz="0" w:space="0" w:color="auto"/>
                <w:left w:val="none" w:sz="0" w:space="0" w:color="auto"/>
                <w:bottom w:val="none" w:sz="0" w:space="0" w:color="auto"/>
                <w:right w:val="none" w:sz="0" w:space="0" w:color="auto"/>
              </w:divBdr>
            </w:div>
            <w:div w:id="226695659">
              <w:marLeft w:val="0"/>
              <w:marRight w:val="0"/>
              <w:marTop w:val="0"/>
              <w:marBottom w:val="0"/>
              <w:divBdr>
                <w:top w:val="none" w:sz="0" w:space="0" w:color="auto"/>
                <w:left w:val="none" w:sz="0" w:space="0" w:color="auto"/>
                <w:bottom w:val="none" w:sz="0" w:space="0" w:color="auto"/>
                <w:right w:val="none" w:sz="0" w:space="0" w:color="auto"/>
              </w:divBdr>
            </w:div>
            <w:div w:id="1535774709">
              <w:marLeft w:val="0"/>
              <w:marRight w:val="0"/>
              <w:marTop w:val="0"/>
              <w:marBottom w:val="0"/>
              <w:divBdr>
                <w:top w:val="none" w:sz="0" w:space="0" w:color="auto"/>
                <w:left w:val="none" w:sz="0" w:space="0" w:color="auto"/>
                <w:bottom w:val="none" w:sz="0" w:space="0" w:color="auto"/>
                <w:right w:val="none" w:sz="0" w:space="0" w:color="auto"/>
              </w:divBdr>
            </w:div>
            <w:div w:id="7282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4459">
      <w:bodyDiv w:val="1"/>
      <w:marLeft w:val="0"/>
      <w:marRight w:val="0"/>
      <w:marTop w:val="0"/>
      <w:marBottom w:val="0"/>
      <w:divBdr>
        <w:top w:val="none" w:sz="0" w:space="0" w:color="auto"/>
        <w:left w:val="none" w:sz="0" w:space="0" w:color="auto"/>
        <w:bottom w:val="none" w:sz="0" w:space="0" w:color="auto"/>
        <w:right w:val="none" w:sz="0" w:space="0" w:color="auto"/>
      </w:divBdr>
      <w:divsChild>
        <w:div w:id="1259674167">
          <w:marLeft w:val="0"/>
          <w:marRight w:val="0"/>
          <w:marTop w:val="0"/>
          <w:marBottom w:val="0"/>
          <w:divBdr>
            <w:top w:val="none" w:sz="0" w:space="0" w:color="auto"/>
            <w:left w:val="none" w:sz="0" w:space="0" w:color="auto"/>
            <w:bottom w:val="none" w:sz="0" w:space="0" w:color="auto"/>
            <w:right w:val="none" w:sz="0" w:space="0" w:color="auto"/>
          </w:divBdr>
          <w:divsChild>
            <w:div w:id="648171701">
              <w:marLeft w:val="-45"/>
              <w:marRight w:val="0"/>
              <w:marTop w:val="30"/>
              <w:marBottom w:val="30"/>
              <w:divBdr>
                <w:top w:val="none" w:sz="0" w:space="0" w:color="auto"/>
                <w:left w:val="none" w:sz="0" w:space="0" w:color="auto"/>
                <w:bottom w:val="none" w:sz="0" w:space="0" w:color="auto"/>
                <w:right w:val="none" w:sz="0" w:space="0" w:color="auto"/>
              </w:divBdr>
              <w:divsChild>
                <w:div w:id="16666257">
                  <w:marLeft w:val="0"/>
                  <w:marRight w:val="0"/>
                  <w:marTop w:val="0"/>
                  <w:marBottom w:val="0"/>
                  <w:divBdr>
                    <w:top w:val="none" w:sz="0" w:space="0" w:color="auto"/>
                    <w:left w:val="none" w:sz="0" w:space="0" w:color="auto"/>
                    <w:bottom w:val="none" w:sz="0" w:space="0" w:color="auto"/>
                    <w:right w:val="none" w:sz="0" w:space="0" w:color="auto"/>
                  </w:divBdr>
                  <w:divsChild>
                    <w:div w:id="895818804">
                      <w:marLeft w:val="0"/>
                      <w:marRight w:val="0"/>
                      <w:marTop w:val="0"/>
                      <w:marBottom w:val="0"/>
                      <w:divBdr>
                        <w:top w:val="none" w:sz="0" w:space="0" w:color="auto"/>
                        <w:left w:val="none" w:sz="0" w:space="0" w:color="auto"/>
                        <w:bottom w:val="none" w:sz="0" w:space="0" w:color="auto"/>
                        <w:right w:val="none" w:sz="0" w:space="0" w:color="auto"/>
                      </w:divBdr>
                    </w:div>
                  </w:divsChild>
                </w:div>
                <w:div w:id="1959990017">
                  <w:marLeft w:val="0"/>
                  <w:marRight w:val="0"/>
                  <w:marTop w:val="0"/>
                  <w:marBottom w:val="0"/>
                  <w:divBdr>
                    <w:top w:val="none" w:sz="0" w:space="0" w:color="auto"/>
                    <w:left w:val="none" w:sz="0" w:space="0" w:color="auto"/>
                    <w:bottom w:val="none" w:sz="0" w:space="0" w:color="auto"/>
                    <w:right w:val="none" w:sz="0" w:space="0" w:color="auto"/>
                  </w:divBdr>
                  <w:divsChild>
                    <w:div w:id="570119851">
                      <w:marLeft w:val="0"/>
                      <w:marRight w:val="0"/>
                      <w:marTop w:val="0"/>
                      <w:marBottom w:val="0"/>
                      <w:divBdr>
                        <w:top w:val="none" w:sz="0" w:space="0" w:color="auto"/>
                        <w:left w:val="none" w:sz="0" w:space="0" w:color="auto"/>
                        <w:bottom w:val="none" w:sz="0" w:space="0" w:color="auto"/>
                        <w:right w:val="none" w:sz="0" w:space="0" w:color="auto"/>
                      </w:divBdr>
                    </w:div>
                  </w:divsChild>
                </w:div>
                <w:div w:id="165289293">
                  <w:marLeft w:val="0"/>
                  <w:marRight w:val="0"/>
                  <w:marTop w:val="0"/>
                  <w:marBottom w:val="0"/>
                  <w:divBdr>
                    <w:top w:val="none" w:sz="0" w:space="0" w:color="auto"/>
                    <w:left w:val="none" w:sz="0" w:space="0" w:color="auto"/>
                    <w:bottom w:val="none" w:sz="0" w:space="0" w:color="auto"/>
                    <w:right w:val="none" w:sz="0" w:space="0" w:color="auto"/>
                  </w:divBdr>
                  <w:divsChild>
                    <w:div w:id="515583006">
                      <w:marLeft w:val="0"/>
                      <w:marRight w:val="0"/>
                      <w:marTop w:val="0"/>
                      <w:marBottom w:val="0"/>
                      <w:divBdr>
                        <w:top w:val="none" w:sz="0" w:space="0" w:color="auto"/>
                        <w:left w:val="none" w:sz="0" w:space="0" w:color="auto"/>
                        <w:bottom w:val="none" w:sz="0" w:space="0" w:color="auto"/>
                        <w:right w:val="none" w:sz="0" w:space="0" w:color="auto"/>
                      </w:divBdr>
                    </w:div>
                  </w:divsChild>
                </w:div>
                <w:div w:id="1780685268">
                  <w:marLeft w:val="0"/>
                  <w:marRight w:val="0"/>
                  <w:marTop w:val="0"/>
                  <w:marBottom w:val="0"/>
                  <w:divBdr>
                    <w:top w:val="none" w:sz="0" w:space="0" w:color="auto"/>
                    <w:left w:val="none" w:sz="0" w:space="0" w:color="auto"/>
                    <w:bottom w:val="none" w:sz="0" w:space="0" w:color="auto"/>
                    <w:right w:val="none" w:sz="0" w:space="0" w:color="auto"/>
                  </w:divBdr>
                  <w:divsChild>
                    <w:div w:id="745147679">
                      <w:marLeft w:val="0"/>
                      <w:marRight w:val="0"/>
                      <w:marTop w:val="0"/>
                      <w:marBottom w:val="0"/>
                      <w:divBdr>
                        <w:top w:val="none" w:sz="0" w:space="0" w:color="auto"/>
                        <w:left w:val="none" w:sz="0" w:space="0" w:color="auto"/>
                        <w:bottom w:val="none" w:sz="0" w:space="0" w:color="auto"/>
                        <w:right w:val="none" w:sz="0" w:space="0" w:color="auto"/>
                      </w:divBdr>
                    </w:div>
                    <w:div w:id="1612319287">
                      <w:marLeft w:val="0"/>
                      <w:marRight w:val="0"/>
                      <w:marTop w:val="0"/>
                      <w:marBottom w:val="0"/>
                      <w:divBdr>
                        <w:top w:val="none" w:sz="0" w:space="0" w:color="auto"/>
                        <w:left w:val="none" w:sz="0" w:space="0" w:color="auto"/>
                        <w:bottom w:val="none" w:sz="0" w:space="0" w:color="auto"/>
                        <w:right w:val="none" w:sz="0" w:space="0" w:color="auto"/>
                      </w:divBdr>
                    </w:div>
                  </w:divsChild>
                </w:div>
                <w:div w:id="1326276202">
                  <w:marLeft w:val="0"/>
                  <w:marRight w:val="0"/>
                  <w:marTop w:val="0"/>
                  <w:marBottom w:val="0"/>
                  <w:divBdr>
                    <w:top w:val="none" w:sz="0" w:space="0" w:color="auto"/>
                    <w:left w:val="none" w:sz="0" w:space="0" w:color="auto"/>
                    <w:bottom w:val="none" w:sz="0" w:space="0" w:color="auto"/>
                    <w:right w:val="none" w:sz="0" w:space="0" w:color="auto"/>
                  </w:divBdr>
                  <w:divsChild>
                    <w:div w:id="1803378159">
                      <w:marLeft w:val="0"/>
                      <w:marRight w:val="0"/>
                      <w:marTop w:val="0"/>
                      <w:marBottom w:val="0"/>
                      <w:divBdr>
                        <w:top w:val="none" w:sz="0" w:space="0" w:color="auto"/>
                        <w:left w:val="none" w:sz="0" w:space="0" w:color="auto"/>
                        <w:bottom w:val="none" w:sz="0" w:space="0" w:color="auto"/>
                        <w:right w:val="none" w:sz="0" w:space="0" w:color="auto"/>
                      </w:divBdr>
                    </w:div>
                  </w:divsChild>
                </w:div>
                <w:div w:id="1340741049">
                  <w:marLeft w:val="0"/>
                  <w:marRight w:val="0"/>
                  <w:marTop w:val="0"/>
                  <w:marBottom w:val="0"/>
                  <w:divBdr>
                    <w:top w:val="none" w:sz="0" w:space="0" w:color="auto"/>
                    <w:left w:val="none" w:sz="0" w:space="0" w:color="auto"/>
                    <w:bottom w:val="none" w:sz="0" w:space="0" w:color="auto"/>
                    <w:right w:val="none" w:sz="0" w:space="0" w:color="auto"/>
                  </w:divBdr>
                  <w:divsChild>
                    <w:div w:id="522330113">
                      <w:marLeft w:val="0"/>
                      <w:marRight w:val="0"/>
                      <w:marTop w:val="0"/>
                      <w:marBottom w:val="0"/>
                      <w:divBdr>
                        <w:top w:val="none" w:sz="0" w:space="0" w:color="auto"/>
                        <w:left w:val="none" w:sz="0" w:space="0" w:color="auto"/>
                        <w:bottom w:val="none" w:sz="0" w:space="0" w:color="auto"/>
                        <w:right w:val="none" w:sz="0" w:space="0" w:color="auto"/>
                      </w:divBdr>
                    </w:div>
                  </w:divsChild>
                </w:div>
                <w:div w:id="831717762">
                  <w:marLeft w:val="0"/>
                  <w:marRight w:val="0"/>
                  <w:marTop w:val="0"/>
                  <w:marBottom w:val="0"/>
                  <w:divBdr>
                    <w:top w:val="none" w:sz="0" w:space="0" w:color="auto"/>
                    <w:left w:val="none" w:sz="0" w:space="0" w:color="auto"/>
                    <w:bottom w:val="none" w:sz="0" w:space="0" w:color="auto"/>
                    <w:right w:val="none" w:sz="0" w:space="0" w:color="auto"/>
                  </w:divBdr>
                  <w:divsChild>
                    <w:div w:id="1717852244">
                      <w:marLeft w:val="0"/>
                      <w:marRight w:val="0"/>
                      <w:marTop w:val="0"/>
                      <w:marBottom w:val="0"/>
                      <w:divBdr>
                        <w:top w:val="none" w:sz="0" w:space="0" w:color="auto"/>
                        <w:left w:val="none" w:sz="0" w:space="0" w:color="auto"/>
                        <w:bottom w:val="none" w:sz="0" w:space="0" w:color="auto"/>
                        <w:right w:val="none" w:sz="0" w:space="0" w:color="auto"/>
                      </w:divBdr>
                    </w:div>
                  </w:divsChild>
                </w:div>
                <w:div w:id="137579020">
                  <w:marLeft w:val="0"/>
                  <w:marRight w:val="0"/>
                  <w:marTop w:val="0"/>
                  <w:marBottom w:val="0"/>
                  <w:divBdr>
                    <w:top w:val="none" w:sz="0" w:space="0" w:color="auto"/>
                    <w:left w:val="none" w:sz="0" w:space="0" w:color="auto"/>
                    <w:bottom w:val="none" w:sz="0" w:space="0" w:color="auto"/>
                    <w:right w:val="none" w:sz="0" w:space="0" w:color="auto"/>
                  </w:divBdr>
                  <w:divsChild>
                    <w:div w:id="1940523185">
                      <w:marLeft w:val="0"/>
                      <w:marRight w:val="0"/>
                      <w:marTop w:val="0"/>
                      <w:marBottom w:val="0"/>
                      <w:divBdr>
                        <w:top w:val="none" w:sz="0" w:space="0" w:color="auto"/>
                        <w:left w:val="none" w:sz="0" w:space="0" w:color="auto"/>
                        <w:bottom w:val="none" w:sz="0" w:space="0" w:color="auto"/>
                        <w:right w:val="none" w:sz="0" w:space="0" w:color="auto"/>
                      </w:divBdr>
                    </w:div>
                  </w:divsChild>
                </w:div>
                <w:div w:id="746461537">
                  <w:marLeft w:val="0"/>
                  <w:marRight w:val="0"/>
                  <w:marTop w:val="0"/>
                  <w:marBottom w:val="0"/>
                  <w:divBdr>
                    <w:top w:val="none" w:sz="0" w:space="0" w:color="auto"/>
                    <w:left w:val="none" w:sz="0" w:space="0" w:color="auto"/>
                    <w:bottom w:val="none" w:sz="0" w:space="0" w:color="auto"/>
                    <w:right w:val="none" w:sz="0" w:space="0" w:color="auto"/>
                  </w:divBdr>
                  <w:divsChild>
                    <w:div w:id="1219167063">
                      <w:marLeft w:val="0"/>
                      <w:marRight w:val="0"/>
                      <w:marTop w:val="0"/>
                      <w:marBottom w:val="0"/>
                      <w:divBdr>
                        <w:top w:val="none" w:sz="0" w:space="0" w:color="auto"/>
                        <w:left w:val="none" w:sz="0" w:space="0" w:color="auto"/>
                        <w:bottom w:val="none" w:sz="0" w:space="0" w:color="auto"/>
                        <w:right w:val="none" w:sz="0" w:space="0" w:color="auto"/>
                      </w:divBdr>
                    </w:div>
                  </w:divsChild>
                </w:div>
                <w:div w:id="1941717667">
                  <w:marLeft w:val="0"/>
                  <w:marRight w:val="0"/>
                  <w:marTop w:val="0"/>
                  <w:marBottom w:val="0"/>
                  <w:divBdr>
                    <w:top w:val="none" w:sz="0" w:space="0" w:color="auto"/>
                    <w:left w:val="none" w:sz="0" w:space="0" w:color="auto"/>
                    <w:bottom w:val="none" w:sz="0" w:space="0" w:color="auto"/>
                    <w:right w:val="none" w:sz="0" w:space="0" w:color="auto"/>
                  </w:divBdr>
                  <w:divsChild>
                    <w:div w:id="775827529">
                      <w:marLeft w:val="0"/>
                      <w:marRight w:val="0"/>
                      <w:marTop w:val="0"/>
                      <w:marBottom w:val="0"/>
                      <w:divBdr>
                        <w:top w:val="none" w:sz="0" w:space="0" w:color="auto"/>
                        <w:left w:val="none" w:sz="0" w:space="0" w:color="auto"/>
                        <w:bottom w:val="none" w:sz="0" w:space="0" w:color="auto"/>
                        <w:right w:val="none" w:sz="0" w:space="0" w:color="auto"/>
                      </w:divBdr>
                    </w:div>
                  </w:divsChild>
                </w:div>
                <w:div w:id="987058129">
                  <w:marLeft w:val="0"/>
                  <w:marRight w:val="0"/>
                  <w:marTop w:val="0"/>
                  <w:marBottom w:val="0"/>
                  <w:divBdr>
                    <w:top w:val="none" w:sz="0" w:space="0" w:color="auto"/>
                    <w:left w:val="none" w:sz="0" w:space="0" w:color="auto"/>
                    <w:bottom w:val="none" w:sz="0" w:space="0" w:color="auto"/>
                    <w:right w:val="none" w:sz="0" w:space="0" w:color="auto"/>
                  </w:divBdr>
                  <w:divsChild>
                    <w:div w:id="267734188">
                      <w:marLeft w:val="0"/>
                      <w:marRight w:val="0"/>
                      <w:marTop w:val="0"/>
                      <w:marBottom w:val="0"/>
                      <w:divBdr>
                        <w:top w:val="none" w:sz="0" w:space="0" w:color="auto"/>
                        <w:left w:val="none" w:sz="0" w:space="0" w:color="auto"/>
                        <w:bottom w:val="none" w:sz="0" w:space="0" w:color="auto"/>
                        <w:right w:val="none" w:sz="0" w:space="0" w:color="auto"/>
                      </w:divBdr>
                    </w:div>
                    <w:div w:id="59407867">
                      <w:marLeft w:val="0"/>
                      <w:marRight w:val="0"/>
                      <w:marTop w:val="0"/>
                      <w:marBottom w:val="0"/>
                      <w:divBdr>
                        <w:top w:val="none" w:sz="0" w:space="0" w:color="auto"/>
                        <w:left w:val="none" w:sz="0" w:space="0" w:color="auto"/>
                        <w:bottom w:val="none" w:sz="0" w:space="0" w:color="auto"/>
                        <w:right w:val="none" w:sz="0" w:space="0" w:color="auto"/>
                      </w:divBdr>
                    </w:div>
                  </w:divsChild>
                </w:div>
                <w:div w:id="1436707977">
                  <w:marLeft w:val="0"/>
                  <w:marRight w:val="0"/>
                  <w:marTop w:val="0"/>
                  <w:marBottom w:val="0"/>
                  <w:divBdr>
                    <w:top w:val="none" w:sz="0" w:space="0" w:color="auto"/>
                    <w:left w:val="none" w:sz="0" w:space="0" w:color="auto"/>
                    <w:bottom w:val="none" w:sz="0" w:space="0" w:color="auto"/>
                    <w:right w:val="none" w:sz="0" w:space="0" w:color="auto"/>
                  </w:divBdr>
                  <w:divsChild>
                    <w:div w:id="326638559">
                      <w:marLeft w:val="0"/>
                      <w:marRight w:val="0"/>
                      <w:marTop w:val="0"/>
                      <w:marBottom w:val="0"/>
                      <w:divBdr>
                        <w:top w:val="none" w:sz="0" w:space="0" w:color="auto"/>
                        <w:left w:val="none" w:sz="0" w:space="0" w:color="auto"/>
                        <w:bottom w:val="none" w:sz="0" w:space="0" w:color="auto"/>
                        <w:right w:val="none" w:sz="0" w:space="0" w:color="auto"/>
                      </w:divBdr>
                    </w:div>
                  </w:divsChild>
                </w:div>
                <w:div w:id="1561361577">
                  <w:marLeft w:val="0"/>
                  <w:marRight w:val="0"/>
                  <w:marTop w:val="0"/>
                  <w:marBottom w:val="0"/>
                  <w:divBdr>
                    <w:top w:val="none" w:sz="0" w:space="0" w:color="auto"/>
                    <w:left w:val="none" w:sz="0" w:space="0" w:color="auto"/>
                    <w:bottom w:val="none" w:sz="0" w:space="0" w:color="auto"/>
                    <w:right w:val="none" w:sz="0" w:space="0" w:color="auto"/>
                  </w:divBdr>
                  <w:divsChild>
                    <w:div w:id="1989363916">
                      <w:marLeft w:val="0"/>
                      <w:marRight w:val="0"/>
                      <w:marTop w:val="0"/>
                      <w:marBottom w:val="0"/>
                      <w:divBdr>
                        <w:top w:val="none" w:sz="0" w:space="0" w:color="auto"/>
                        <w:left w:val="none" w:sz="0" w:space="0" w:color="auto"/>
                        <w:bottom w:val="none" w:sz="0" w:space="0" w:color="auto"/>
                        <w:right w:val="none" w:sz="0" w:space="0" w:color="auto"/>
                      </w:divBdr>
                    </w:div>
                  </w:divsChild>
                </w:div>
                <w:div w:id="1362898405">
                  <w:marLeft w:val="0"/>
                  <w:marRight w:val="0"/>
                  <w:marTop w:val="0"/>
                  <w:marBottom w:val="0"/>
                  <w:divBdr>
                    <w:top w:val="none" w:sz="0" w:space="0" w:color="auto"/>
                    <w:left w:val="none" w:sz="0" w:space="0" w:color="auto"/>
                    <w:bottom w:val="none" w:sz="0" w:space="0" w:color="auto"/>
                    <w:right w:val="none" w:sz="0" w:space="0" w:color="auto"/>
                  </w:divBdr>
                  <w:divsChild>
                    <w:div w:id="317997286">
                      <w:marLeft w:val="0"/>
                      <w:marRight w:val="0"/>
                      <w:marTop w:val="0"/>
                      <w:marBottom w:val="0"/>
                      <w:divBdr>
                        <w:top w:val="none" w:sz="0" w:space="0" w:color="auto"/>
                        <w:left w:val="none" w:sz="0" w:space="0" w:color="auto"/>
                        <w:bottom w:val="none" w:sz="0" w:space="0" w:color="auto"/>
                        <w:right w:val="none" w:sz="0" w:space="0" w:color="auto"/>
                      </w:divBdr>
                    </w:div>
                  </w:divsChild>
                </w:div>
                <w:div w:id="567154869">
                  <w:marLeft w:val="0"/>
                  <w:marRight w:val="0"/>
                  <w:marTop w:val="0"/>
                  <w:marBottom w:val="0"/>
                  <w:divBdr>
                    <w:top w:val="none" w:sz="0" w:space="0" w:color="auto"/>
                    <w:left w:val="none" w:sz="0" w:space="0" w:color="auto"/>
                    <w:bottom w:val="none" w:sz="0" w:space="0" w:color="auto"/>
                    <w:right w:val="none" w:sz="0" w:space="0" w:color="auto"/>
                  </w:divBdr>
                  <w:divsChild>
                    <w:div w:id="846671749">
                      <w:marLeft w:val="0"/>
                      <w:marRight w:val="0"/>
                      <w:marTop w:val="0"/>
                      <w:marBottom w:val="0"/>
                      <w:divBdr>
                        <w:top w:val="none" w:sz="0" w:space="0" w:color="auto"/>
                        <w:left w:val="none" w:sz="0" w:space="0" w:color="auto"/>
                        <w:bottom w:val="none" w:sz="0" w:space="0" w:color="auto"/>
                        <w:right w:val="none" w:sz="0" w:space="0" w:color="auto"/>
                      </w:divBdr>
                    </w:div>
                  </w:divsChild>
                </w:div>
                <w:div w:id="1138566480">
                  <w:marLeft w:val="0"/>
                  <w:marRight w:val="0"/>
                  <w:marTop w:val="0"/>
                  <w:marBottom w:val="0"/>
                  <w:divBdr>
                    <w:top w:val="none" w:sz="0" w:space="0" w:color="auto"/>
                    <w:left w:val="none" w:sz="0" w:space="0" w:color="auto"/>
                    <w:bottom w:val="none" w:sz="0" w:space="0" w:color="auto"/>
                    <w:right w:val="none" w:sz="0" w:space="0" w:color="auto"/>
                  </w:divBdr>
                  <w:divsChild>
                    <w:div w:id="1849295223">
                      <w:marLeft w:val="0"/>
                      <w:marRight w:val="0"/>
                      <w:marTop w:val="0"/>
                      <w:marBottom w:val="0"/>
                      <w:divBdr>
                        <w:top w:val="none" w:sz="0" w:space="0" w:color="auto"/>
                        <w:left w:val="none" w:sz="0" w:space="0" w:color="auto"/>
                        <w:bottom w:val="none" w:sz="0" w:space="0" w:color="auto"/>
                        <w:right w:val="none" w:sz="0" w:space="0" w:color="auto"/>
                      </w:divBdr>
                    </w:div>
                  </w:divsChild>
                </w:div>
                <w:div w:id="616646196">
                  <w:marLeft w:val="0"/>
                  <w:marRight w:val="0"/>
                  <w:marTop w:val="0"/>
                  <w:marBottom w:val="0"/>
                  <w:divBdr>
                    <w:top w:val="none" w:sz="0" w:space="0" w:color="auto"/>
                    <w:left w:val="none" w:sz="0" w:space="0" w:color="auto"/>
                    <w:bottom w:val="none" w:sz="0" w:space="0" w:color="auto"/>
                    <w:right w:val="none" w:sz="0" w:space="0" w:color="auto"/>
                  </w:divBdr>
                  <w:divsChild>
                    <w:div w:id="20210018">
                      <w:marLeft w:val="0"/>
                      <w:marRight w:val="0"/>
                      <w:marTop w:val="0"/>
                      <w:marBottom w:val="0"/>
                      <w:divBdr>
                        <w:top w:val="none" w:sz="0" w:space="0" w:color="auto"/>
                        <w:left w:val="none" w:sz="0" w:space="0" w:color="auto"/>
                        <w:bottom w:val="none" w:sz="0" w:space="0" w:color="auto"/>
                        <w:right w:val="none" w:sz="0" w:space="0" w:color="auto"/>
                      </w:divBdr>
                    </w:div>
                  </w:divsChild>
                </w:div>
                <w:div w:id="729160266">
                  <w:marLeft w:val="0"/>
                  <w:marRight w:val="0"/>
                  <w:marTop w:val="0"/>
                  <w:marBottom w:val="0"/>
                  <w:divBdr>
                    <w:top w:val="none" w:sz="0" w:space="0" w:color="auto"/>
                    <w:left w:val="none" w:sz="0" w:space="0" w:color="auto"/>
                    <w:bottom w:val="none" w:sz="0" w:space="0" w:color="auto"/>
                    <w:right w:val="none" w:sz="0" w:space="0" w:color="auto"/>
                  </w:divBdr>
                  <w:divsChild>
                    <w:div w:id="1524828048">
                      <w:marLeft w:val="0"/>
                      <w:marRight w:val="0"/>
                      <w:marTop w:val="0"/>
                      <w:marBottom w:val="0"/>
                      <w:divBdr>
                        <w:top w:val="none" w:sz="0" w:space="0" w:color="auto"/>
                        <w:left w:val="none" w:sz="0" w:space="0" w:color="auto"/>
                        <w:bottom w:val="none" w:sz="0" w:space="0" w:color="auto"/>
                        <w:right w:val="none" w:sz="0" w:space="0" w:color="auto"/>
                      </w:divBdr>
                    </w:div>
                  </w:divsChild>
                </w:div>
                <w:div w:id="1107232090">
                  <w:marLeft w:val="0"/>
                  <w:marRight w:val="0"/>
                  <w:marTop w:val="0"/>
                  <w:marBottom w:val="0"/>
                  <w:divBdr>
                    <w:top w:val="none" w:sz="0" w:space="0" w:color="auto"/>
                    <w:left w:val="none" w:sz="0" w:space="0" w:color="auto"/>
                    <w:bottom w:val="none" w:sz="0" w:space="0" w:color="auto"/>
                    <w:right w:val="none" w:sz="0" w:space="0" w:color="auto"/>
                  </w:divBdr>
                  <w:divsChild>
                    <w:div w:id="643857603">
                      <w:marLeft w:val="0"/>
                      <w:marRight w:val="0"/>
                      <w:marTop w:val="0"/>
                      <w:marBottom w:val="0"/>
                      <w:divBdr>
                        <w:top w:val="none" w:sz="0" w:space="0" w:color="auto"/>
                        <w:left w:val="none" w:sz="0" w:space="0" w:color="auto"/>
                        <w:bottom w:val="none" w:sz="0" w:space="0" w:color="auto"/>
                        <w:right w:val="none" w:sz="0" w:space="0" w:color="auto"/>
                      </w:divBdr>
                    </w:div>
                    <w:div w:id="1878086507">
                      <w:marLeft w:val="0"/>
                      <w:marRight w:val="0"/>
                      <w:marTop w:val="0"/>
                      <w:marBottom w:val="0"/>
                      <w:divBdr>
                        <w:top w:val="none" w:sz="0" w:space="0" w:color="auto"/>
                        <w:left w:val="none" w:sz="0" w:space="0" w:color="auto"/>
                        <w:bottom w:val="none" w:sz="0" w:space="0" w:color="auto"/>
                        <w:right w:val="none" w:sz="0" w:space="0" w:color="auto"/>
                      </w:divBdr>
                    </w:div>
                  </w:divsChild>
                </w:div>
                <w:div w:id="1577326078">
                  <w:marLeft w:val="0"/>
                  <w:marRight w:val="0"/>
                  <w:marTop w:val="0"/>
                  <w:marBottom w:val="0"/>
                  <w:divBdr>
                    <w:top w:val="none" w:sz="0" w:space="0" w:color="auto"/>
                    <w:left w:val="none" w:sz="0" w:space="0" w:color="auto"/>
                    <w:bottom w:val="none" w:sz="0" w:space="0" w:color="auto"/>
                    <w:right w:val="none" w:sz="0" w:space="0" w:color="auto"/>
                  </w:divBdr>
                  <w:divsChild>
                    <w:div w:id="1752465339">
                      <w:marLeft w:val="0"/>
                      <w:marRight w:val="0"/>
                      <w:marTop w:val="0"/>
                      <w:marBottom w:val="0"/>
                      <w:divBdr>
                        <w:top w:val="none" w:sz="0" w:space="0" w:color="auto"/>
                        <w:left w:val="none" w:sz="0" w:space="0" w:color="auto"/>
                        <w:bottom w:val="none" w:sz="0" w:space="0" w:color="auto"/>
                        <w:right w:val="none" w:sz="0" w:space="0" w:color="auto"/>
                      </w:divBdr>
                    </w:div>
                  </w:divsChild>
                </w:div>
                <w:div w:id="1429960406">
                  <w:marLeft w:val="0"/>
                  <w:marRight w:val="0"/>
                  <w:marTop w:val="0"/>
                  <w:marBottom w:val="0"/>
                  <w:divBdr>
                    <w:top w:val="none" w:sz="0" w:space="0" w:color="auto"/>
                    <w:left w:val="none" w:sz="0" w:space="0" w:color="auto"/>
                    <w:bottom w:val="none" w:sz="0" w:space="0" w:color="auto"/>
                    <w:right w:val="none" w:sz="0" w:space="0" w:color="auto"/>
                  </w:divBdr>
                  <w:divsChild>
                    <w:div w:id="1218665039">
                      <w:marLeft w:val="0"/>
                      <w:marRight w:val="0"/>
                      <w:marTop w:val="0"/>
                      <w:marBottom w:val="0"/>
                      <w:divBdr>
                        <w:top w:val="none" w:sz="0" w:space="0" w:color="auto"/>
                        <w:left w:val="none" w:sz="0" w:space="0" w:color="auto"/>
                        <w:bottom w:val="none" w:sz="0" w:space="0" w:color="auto"/>
                        <w:right w:val="none" w:sz="0" w:space="0" w:color="auto"/>
                      </w:divBdr>
                    </w:div>
                    <w:div w:id="7194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3885">
          <w:marLeft w:val="0"/>
          <w:marRight w:val="0"/>
          <w:marTop w:val="0"/>
          <w:marBottom w:val="0"/>
          <w:divBdr>
            <w:top w:val="none" w:sz="0" w:space="0" w:color="auto"/>
            <w:left w:val="none" w:sz="0" w:space="0" w:color="auto"/>
            <w:bottom w:val="none" w:sz="0" w:space="0" w:color="auto"/>
            <w:right w:val="none" w:sz="0" w:space="0" w:color="auto"/>
          </w:divBdr>
        </w:div>
        <w:div w:id="2061830274">
          <w:marLeft w:val="0"/>
          <w:marRight w:val="0"/>
          <w:marTop w:val="0"/>
          <w:marBottom w:val="0"/>
          <w:divBdr>
            <w:top w:val="none" w:sz="0" w:space="0" w:color="auto"/>
            <w:left w:val="none" w:sz="0" w:space="0" w:color="auto"/>
            <w:bottom w:val="none" w:sz="0" w:space="0" w:color="auto"/>
            <w:right w:val="none" w:sz="0" w:space="0" w:color="auto"/>
          </w:divBdr>
        </w:div>
        <w:div w:id="2083285158">
          <w:marLeft w:val="0"/>
          <w:marRight w:val="0"/>
          <w:marTop w:val="0"/>
          <w:marBottom w:val="0"/>
          <w:divBdr>
            <w:top w:val="none" w:sz="0" w:space="0" w:color="auto"/>
            <w:left w:val="none" w:sz="0" w:space="0" w:color="auto"/>
            <w:bottom w:val="none" w:sz="0" w:space="0" w:color="auto"/>
            <w:right w:val="none" w:sz="0" w:space="0" w:color="auto"/>
          </w:divBdr>
        </w:div>
        <w:div w:id="1485312389">
          <w:marLeft w:val="0"/>
          <w:marRight w:val="0"/>
          <w:marTop w:val="0"/>
          <w:marBottom w:val="0"/>
          <w:divBdr>
            <w:top w:val="none" w:sz="0" w:space="0" w:color="auto"/>
            <w:left w:val="none" w:sz="0" w:space="0" w:color="auto"/>
            <w:bottom w:val="none" w:sz="0" w:space="0" w:color="auto"/>
            <w:right w:val="none" w:sz="0" w:space="0" w:color="auto"/>
          </w:divBdr>
        </w:div>
        <w:div w:id="918444175">
          <w:marLeft w:val="0"/>
          <w:marRight w:val="0"/>
          <w:marTop w:val="0"/>
          <w:marBottom w:val="0"/>
          <w:divBdr>
            <w:top w:val="none" w:sz="0" w:space="0" w:color="auto"/>
            <w:left w:val="none" w:sz="0" w:space="0" w:color="auto"/>
            <w:bottom w:val="none" w:sz="0" w:space="0" w:color="auto"/>
            <w:right w:val="none" w:sz="0" w:space="0" w:color="auto"/>
          </w:divBdr>
          <w:divsChild>
            <w:div w:id="1890258860">
              <w:marLeft w:val="-45"/>
              <w:marRight w:val="0"/>
              <w:marTop w:val="30"/>
              <w:marBottom w:val="30"/>
              <w:divBdr>
                <w:top w:val="none" w:sz="0" w:space="0" w:color="auto"/>
                <w:left w:val="none" w:sz="0" w:space="0" w:color="auto"/>
                <w:bottom w:val="none" w:sz="0" w:space="0" w:color="auto"/>
                <w:right w:val="none" w:sz="0" w:space="0" w:color="auto"/>
              </w:divBdr>
              <w:divsChild>
                <w:div w:id="1123887647">
                  <w:marLeft w:val="0"/>
                  <w:marRight w:val="0"/>
                  <w:marTop w:val="0"/>
                  <w:marBottom w:val="0"/>
                  <w:divBdr>
                    <w:top w:val="none" w:sz="0" w:space="0" w:color="auto"/>
                    <w:left w:val="none" w:sz="0" w:space="0" w:color="auto"/>
                    <w:bottom w:val="none" w:sz="0" w:space="0" w:color="auto"/>
                    <w:right w:val="none" w:sz="0" w:space="0" w:color="auto"/>
                  </w:divBdr>
                  <w:divsChild>
                    <w:div w:id="709257455">
                      <w:marLeft w:val="0"/>
                      <w:marRight w:val="0"/>
                      <w:marTop w:val="0"/>
                      <w:marBottom w:val="0"/>
                      <w:divBdr>
                        <w:top w:val="none" w:sz="0" w:space="0" w:color="auto"/>
                        <w:left w:val="none" w:sz="0" w:space="0" w:color="auto"/>
                        <w:bottom w:val="none" w:sz="0" w:space="0" w:color="auto"/>
                        <w:right w:val="none" w:sz="0" w:space="0" w:color="auto"/>
                      </w:divBdr>
                    </w:div>
                  </w:divsChild>
                </w:div>
                <w:div w:id="126553390">
                  <w:marLeft w:val="0"/>
                  <w:marRight w:val="0"/>
                  <w:marTop w:val="0"/>
                  <w:marBottom w:val="0"/>
                  <w:divBdr>
                    <w:top w:val="none" w:sz="0" w:space="0" w:color="auto"/>
                    <w:left w:val="none" w:sz="0" w:space="0" w:color="auto"/>
                    <w:bottom w:val="none" w:sz="0" w:space="0" w:color="auto"/>
                    <w:right w:val="none" w:sz="0" w:space="0" w:color="auto"/>
                  </w:divBdr>
                  <w:divsChild>
                    <w:div w:id="228734463">
                      <w:marLeft w:val="0"/>
                      <w:marRight w:val="0"/>
                      <w:marTop w:val="0"/>
                      <w:marBottom w:val="0"/>
                      <w:divBdr>
                        <w:top w:val="none" w:sz="0" w:space="0" w:color="auto"/>
                        <w:left w:val="none" w:sz="0" w:space="0" w:color="auto"/>
                        <w:bottom w:val="none" w:sz="0" w:space="0" w:color="auto"/>
                        <w:right w:val="none" w:sz="0" w:space="0" w:color="auto"/>
                      </w:divBdr>
                    </w:div>
                  </w:divsChild>
                </w:div>
                <w:div w:id="1089234550">
                  <w:marLeft w:val="0"/>
                  <w:marRight w:val="0"/>
                  <w:marTop w:val="0"/>
                  <w:marBottom w:val="0"/>
                  <w:divBdr>
                    <w:top w:val="none" w:sz="0" w:space="0" w:color="auto"/>
                    <w:left w:val="none" w:sz="0" w:space="0" w:color="auto"/>
                    <w:bottom w:val="none" w:sz="0" w:space="0" w:color="auto"/>
                    <w:right w:val="none" w:sz="0" w:space="0" w:color="auto"/>
                  </w:divBdr>
                  <w:divsChild>
                    <w:div w:id="977495135">
                      <w:marLeft w:val="0"/>
                      <w:marRight w:val="0"/>
                      <w:marTop w:val="0"/>
                      <w:marBottom w:val="0"/>
                      <w:divBdr>
                        <w:top w:val="none" w:sz="0" w:space="0" w:color="auto"/>
                        <w:left w:val="none" w:sz="0" w:space="0" w:color="auto"/>
                        <w:bottom w:val="none" w:sz="0" w:space="0" w:color="auto"/>
                        <w:right w:val="none" w:sz="0" w:space="0" w:color="auto"/>
                      </w:divBdr>
                    </w:div>
                  </w:divsChild>
                </w:div>
                <w:div w:id="1592353960">
                  <w:marLeft w:val="0"/>
                  <w:marRight w:val="0"/>
                  <w:marTop w:val="0"/>
                  <w:marBottom w:val="0"/>
                  <w:divBdr>
                    <w:top w:val="none" w:sz="0" w:space="0" w:color="auto"/>
                    <w:left w:val="none" w:sz="0" w:space="0" w:color="auto"/>
                    <w:bottom w:val="none" w:sz="0" w:space="0" w:color="auto"/>
                    <w:right w:val="none" w:sz="0" w:space="0" w:color="auto"/>
                  </w:divBdr>
                  <w:divsChild>
                    <w:div w:id="1677997021">
                      <w:marLeft w:val="0"/>
                      <w:marRight w:val="0"/>
                      <w:marTop w:val="0"/>
                      <w:marBottom w:val="0"/>
                      <w:divBdr>
                        <w:top w:val="none" w:sz="0" w:space="0" w:color="auto"/>
                        <w:left w:val="none" w:sz="0" w:space="0" w:color="auto"/>
                        <w:bottom w:val="none" w:sz="0" w:space="0" w:color="auto"/>
                        <w:right w:val="none" w:sz="0" w:space="0" w:color="auto"/>
                      </w:divBdr>
                    </w:div>
                    <w:div w:id="760565611">
                      <w:marLeft w:val="0"/>
                      <w:marRight w:val="0"/>
                      <w:marTop w:val="0"/>
                      <w:marBottom w:val="0"/>
                      <w:divBdr>
                        <w:top w:val="none" w:sz="0" w:space="0" w:color="auto"/>
                        <w:left w:val="none" w:sz="0" w:space="0" w:color="auto"/>
                        <w:bottom w:val="none" w:sz="0" w:space="0" w:color="auto"/>
                        <w:right w:val="none" w:sz="0" w:space="0" w:color="auto"/>
                      </w:divBdr>
                    </w:div>
                  </w:divsChild>
                </w:div>
                <w:div w:id="343820733">
                  <w:marLeft w:val="0"/>
                  <w:marRight w:val="0"/>
                  <w:marTop w:val="0"/>
                  <w:marBottom w:val="0"/>
                  <w:divBdr>
                    <w:top w:val="none" w:sz="0" w:space="0" w:color="auto"/>
                    <w:left w:val="none" w:sz="0" w:space="0" w:color="auto"/>
                    <w:bottom w:val="none" w:sz="0" w:space="0" w:color="auto"/>
                    <w:right w:val="none" w:sz="0" w:space="0" w:color="auto"/>
                  </w:divBdr>
                  <w:divsChild>
                    <w:div w:id="561058294">
                      <w:marLeft w:val="0"/>
                      <w:marRight w:val="0"/>
                      <w:marTop w:val="0"/>
                      <w:marBottom w:val="0"/>
                      <w:divBdr>
                        <w:top w:val="none" w:sz="0" w:space="0" w:color="auto"/>
                        <w:left w:val="none" w:sz="0" w:space="0" w:color="auto"/>
                        <w:bottom w:val="none" w:sz="0" w:space="0" w:color="auto"/>
                        <w:right w:val="none" w:sz="0" w:space="0" w:color="auto"/>
                      </w:divBdr>
                    </w:div>
                  </w:divsChild>
                </w:div>
                <w:div w:id="4208398">
                  <w:marLeft w:val="0"/>
                  <w:marRight w:val="0"/>
                  <w:marTop w:val="0"/>
                  <w:marBottom w:val="0"/>
                  <w:divBdr>
                    <w:top w:val="none" w:sz="0" w:space="0" w:color="auto"/>
                    <w:left w:val="none" w:sz="0" w:space="0" w:color="auto"/>
                    <w:bottom w:val="none" w:sz="0" w:space="0" w:color="auto"/>
                    <w:right w:val="none" w:sz="0" w:space="0" w:color="auto"/>
                  </w:divBdr>
                  <w:divsChild>
                    <w:div w:id="2052877576">
                      <w:marLeft w:val="0"/>
                      <w:marRight w:val="0"/>
                      <w:marTop w:val="0"/>
                      <w:marBottom w:val="0"/>
                      <w:divBdr>
                        <w:top w:val="none" w:sz="0" w:space="0" w:color="auto"/>
                        <w:left w:val="none" w:sz="0" w:space="0" w:color="auto"/>
                        <w:bottom w:val="none" w:sz="0" w:space="0" w:color="auto"/>
                        <w:right w:val="none" w:sz="0" w:space="0" w:color="auto"/>
                      </w:divBdr>
                    </w:div>
                  </w:divsChild>
                </w:div>
                <w:div w:id="1857768138">
                  <w:marLeft w:val="0"/>
                  <w:marRight w:val="0"/>
                  <w:marTop w:val="0"/>
                  <w:marBottom w:val="0"/>
                  <w:divBdr>
                    <w:top w:val="none" w:sz="0" w:space="0" w:color="auto"/>
                    <w:left w:val="none" w:sz="0" w:space="0" w:color="auto"/>
                    <w:bottom w:val="none" w:sz="0" w:space="0" w:color="auto"/>
                    <w:right w:val="none" w:sz="0" w:space="0" w:color="auto"/>
                  </w:divBdr>
                  <w:divsChild>
                    <w:div w:id="842013317">
                      <w:marLeft w:val="0"/>
                      <w:marRight w:val="0"/>
                      <w:marTop w:val="0"/>
                      <w:marBottom w:val="0"/>
                      <w:divBdr>
                        <w:top w:val="none" w:sz="0" w:space="0" w:color="auto"/>
                        <w:left w:val="none" w:sz="0" w:space="0" w:color="auto"/>
                        <w:bottom w:val="none" w:sz="0" w:space="0" w:color="auto"/>
                        <w:right w:val="none" w:sz="0" w:space="0" w:color="auto"/>
                      </w:divBdr>
                    </w:div>
                  </w:divsChild>
                </w:div>
                <w:div w:id="1124735308">
                  <w:marLeft w:val="0"/>
                  <w:marRight w:val="0"/>
                  <w:marTop w:val="0"/>
                  <w:marBottom w:val="0"/>
                  <w:divBdr>
                    <w:top w:val="none" w:sz="0" w:space="0" w:color="auto"/>
                    <w:left w:val="none" w:sz="0" w:space="0" w:color="auto"/>
                    <w:bottom w:val="none" w:sz="0" w:space="0" w:color="auto"/>
                    <w:right w:val="none" w:sz="0" w:space="0" w:color="auto"/>
                  </w:divBdr>
                  <w:divsChild>
                    <w:div w:id="1276643944">
                      <w:marLeft w:val="0"/>
                      <w:marRight w:val="0"/>
                      <w:marTop w:val="0"/>
                      <w:marBottom w:val="0"/>
                      <w:divBdr>
                        <w:top w:val="none" w:sz="0" w:space="0" w:color="auto"/>
                        <w:left w:val="none" w:sz="0" w:space="0" w:color="auto"/>
                        <w:bottom w:val="none" w:sz="0" w:space="0" w:color="auto"/>
                        <w:right w:val="none" w:sz="0" w:space="0" w:color="auto"/>
                      </w:divBdr>
                    </w:div>
                  </w:divsChild>
                </w:div>
                <w:div w:id="1784302405">
                  <w:marLeft w:val="0"/>
                  <w:marRight w:val="0"/>
                  <w:marTop w:val="0"/>
                  <w:marBottom w:val="0"/>
                  <w:divBdr>
                    <w:top w:val="none" w:sz="0" w:space="0" w:color="auto"/>
                    <w:left w:val="none" w:sz="0" w:space="0" w:color="auto"/>
                    <w:bottom w:val="none" w:sz="0" w:space="0" w:color="auto"/>
                    <w:right w:val="none" w:sz="0" w:space="0" w:color="auto"/>
                  </w:divBdr>
                  <w:divsChild>
                    <w:div w:id="188035985">
                      <w:marLeft w:val="0"/>
                      <w:marRight w:val="0"/>
                      <w:marTop w:val="0"/>
                      <w:marBottom w:val="0"/>
                      <w:divBdr>
                        <w:top w:val="none" w:sz="0" w:space="0" w:color="auto"/>
                        <w:left w:val="none" w:sz="0" w:space="0" w:color="auto"/>
                        <w:bottom w:val="none" w:sz="0" w:space="0" w:color="auto"/>
                        <w:right w:val="none" w:sz="0" w:space="0" w:color="auto"/>
                      </w:divBdr>
                    </w:div>
                  </w:divsChild>
                </w:div>
                <w:div w:id="1473214590">
                  <w:marLeft w:val="0"/>
                  <w:marRight w:val="0"/>
                  <w:marTop w:val="0"/>
                  <w:marBottom w:val="0"/>
                  <w:divBdr>
                    <w:top w:val="none" w:sz="0" w:space="0" w:color="auto"/>
                    <w:left w:val="none" w:sz="0" w:space="0" w:color="auto"/>
                    <w:bottom w:val="none" w:sz="0" w:space="0" w:color="auto"/>
                    <w:right w:val="none" w:sz="0" w:space="0" w:color="auto"/>
                  </w:divBdr>
                  <w:divsChild>
                    <w:div w:id="1057701534">
                      <w:marLeft w:val="0"/>
                      <w:marRight w:val="0"/>
                      <w:marTop w:val="0"/>
                      <w:marBottom w:val="0"/>
                      <w:divBdr>
                        <w:top w:val="none" w:sz="0" w:space="0" w:color="auto"/>
                        <w:left w:val="none" w:sz="0" w:space="0" w:color="auto"/>
                        <w:bottom w:val="none" w:sz="0" w:space="0" w:color="auto"/>
                        <w:right w:val="none" w:sz="0" w:space="0" w:color="auto"/>
                      </w:divBdr>
                    </w:div>
                  </w:divsChild>
                </w:div>
                <w:div w:id="2118939729">
                  <w:marLeft w:val="0"/>
                  <w:marRight w:val="0"/>
                  <w:marTop w:val="0"/>
                  <w:marBottom w:val="0"/>
                  <w:divBdr>
                    <w:top w:val="none" w:sz="0" w:space="0" w:color="auto"/>
                    <w:left w:val="none" w:sz="0" w:space="0" w:color="auto"/>
                    <w:bottom w:val="none" w:sz="0" w:space="0" w:color="auto"/>
                    <w:right w:val="none" w:sz="0" w:space="0" w:color="auto"/>
                  </w:divBdr>
                  <w:divsChild>
                    <w:div w:id="428353868">
                      <w:marLeft w:val="0"/>
                      <w:marRight w:val="0"/>
                      <w:marTop w:val="0"/>
                      <w:marBottom w:val="0"/>
                      <w:divBdr>
                        <w:top w:val="none" w:sz="0" w:space="0" w:color="auto"/>
                        <w:left w:val="none" w:sz="0" w:space="0" w:color="auto"/>
                        <w:bottom w:val="none" w:sz="0" w:space="0" w:color="auto"/>
                        <w:right w:val="none" w:sz="0" w:space="0" w:color="auto"/>
                      </w:divBdr>
                    </w:div>
                    <w:div w:id="1811094912">
                      <w:marLeft w:val="0"/>
                      <w:marRight w:val="0"/>
                      <w:marTop w:val="0"/>
                      <w:marBottom w:val="0"/>
                      <w:divBdr>
                        <w:top w:val="none" w:sz="0" w:space="0" w:color="auto"/>
                        <w:left w:val="none" w:sz="0" w:space="0" w:color="auto"/>
                        <w:bottom w:val="none" w:sz="0" w:space="0" w:color="auto"/>
                        <w:right w:val="none" w:sz="0" w:space="0" w:color="auto"/>
                      </w:divBdr>
                    </w:div>
                    <w:div w:id="1451557264">
                      <w:marLeft w:val="0"/>
                      <w:marRight w:val="0"/>
                      <w:marTop w:val="0"/>
                      <w:marBottom w:val="0"/>
                      <w:divBdr>
                        <w:top w:val="none" w:sz="0" w:space="0" w:color="auto"/>
                        <w:left w:val="none" w:sz="0" w:space="0" w:color="auto"/>
                        <w:bottom w:val="none" w:sz="0" w:space="0" w:color="auto"/>
                        <w:right w:val="none" w:sz="0" w:space="0" w:color="auto"/>
                      </w:divBdr>
                    </w:div>
                  </w:divsChild>
                </w:div>
                <w:div w:id="362023859">
                  <w:marLeft w:val="0"/>
                  <w:marRight w:val="0"/>
                  <w:marTop w:val="0"/>
                  <w:marBottom w:val="0"/>
                  <w:divBdr>
                    <w:top w:val="none" w:sz="0" w:space="0" w:color="auto"/>
                    <w:left w:val="none" w:sz="0" w:space="0" w:color="auto"/>
                    <w:bottom w:val="none" w:sz="0" w:space="0" w:color="auto"/>
                    <w:right w:val="none" w:sz="0" w:space="0" w:color="auto"/>
                  </w:divBdr>
                  <w:divsChild>
                    <w:div w:id="5256887">
                      <w:marLeft w:val="0"/>
                      <w:marRight w:val="0"/>
                      <w:marTop w:val="0"/>
                      <w:marBottom w:val="0"/>
                      <w:divBdr>
                        <w:top w:val="none" w:sz="0" w:space="0" w:color="auto"/>
                        <w:left w:val="none" w:sz="0" w:space="0" w:color="auto"/>
                        <w:bottom w:val="none" w:sz="0" w:space="0" w:color="auto"/>
                        <w:right w:val="none" w:sz="0" w:space="0" w:color="auto"/>
                      </w:divBdr>
                    </w:div>
                  </w:divsChild>
                </w:div>
                <w:div w:id="1196699484">
                  <w:marLeft w:val="0"/>
                  <w:marRight w:val="0"/>
                  <w:marTop w:val="0"/>
                  <w:marBottom w:val="0"/>
                  <w:divBdr>
                    <w:top w:val="none" w:sz="0" w:space="0" w:color="auto"/>
                    <w:left w:val="none" w:sz="0" w:space="0" w:color="auto"/>
                    <w:bottom w:val="none" w:sz="0" w:space="0" w:color="auto"/>
                    <w:right w:val="none" w:sz="0" w:space="0" w:color="auto"/>
                  </w:divBdr>
                  <w:divsChild>
                    <w:div w:id="1659116254">
                      <w:marLeft w:val="0"/>
                      <w:marRight w:val="0"/>
                      <w:marTop w:val="0"/>
                      <w:marBottom w:val="0"/>
                      <w:divBdr>
                        <w:top w:val="none" w:sz="0" w:space="0" w:color="auto"/>
                        <w:left w:val="none" w:sz="0" w:space="0" w:color="auto"/>
                        <w:bottom w:val="none" w:sz="0" w:space="0" w:color="auto"/>
                        <w:right w:val="none" w:sz="0" w:space="0" w:color="auto"/>
                      </w:divBdr>
                    </w:div>
                  </w:divsChild>
                </w:div>
                <w:div w:id="2085057720">
                  <w:marLeft w:val="0"/>
                  <w:marRight w:val="0"/>
                  <w:marTop w:val="0"/>
                  <w:marBottom w:val="0"/>
                  <w:divBdr>
                    <w:top w:val="none" w:sz="0" w:space="0" w:color="auto"/>
                    <w:left w:val="none" w:sz="0" w:space="0" w:color="auto"/>
                    <w:bottom w:val="none" w:sz="0" w:space="0" w:color="auto"/>
                    <w:right w:val="none" w:sz="0" w:space="0" w:color="auto"/>
                  </w:divBdr>
                  <w:divsChild>
                    <w:div w:id="1985162790">
                      <w:marLeft w:val="0"/>
                      <w:marRight w:val="0"/>
                      <w:marTop w:val="0"/>
                      <w:marBottom w:val="0"/>
                      <w:divBdr>
                        <w:top w:val="none" w:sz="0" w:space="0" w:color="auto"/>
                        <w:left w:val="none" w:sz="0" w:space="0" w:color="auto"/>
                        <w:bottom w:val="none" w:sz="0" w:space="0" w:color="auto"/>
                        <w:right w:val="none" w:sz="0" w:space="0" w:color="auto"/>
                      </w:divBdr>
                    </w:div>
                  </w:divsChild>
                </w:div>
                <w:div w:id="1564873043">
                  <w:marLeft w:val="0"/>
                  <w:marRight w:val="0"/>
                  <w:marTop w:val="0"/>
                  <w:marBottom w:val="0"/>
                  <w:divBdr>
                    <w:top w:val="none" w:sz="0" w:space="0" w:color="auto"/>
                    <w:left w:val="none" w:sz="0" w:space="0" w:color="auto"/>
                    <w:bottom w:val="none" w:sz="0" w:space="0" w:color="auto"/>
                    <w:right w:val="none" w:sz="0" w:space="0" w:color="auto"/>
                  </w:divBdr>
                  <w:divsChild>
                    <w:div w:id="1891920559">
                      <w:marLeft w:val="0"/>
                      <w:marRight w:val="0"/>
                      <w:marTop w:val="0"/>
                      <w:marBottom w:val="0"/>
                      <w:divBdr>
                        <w:top w:val="none" w:sz="0" w:space="0" w:color="auto"/>
                        <w:left w:val="none" w:sz="0" w:space="0" w:color="auto"/>
                        <w:bottom w:val="none" w:sz="0" w:space="0" w:color="auto"/>
                        <w:right w:val="none" w:sz="0" w:space="0" w:color="auto"/>
                      </w:divBdr>
                    </w:div>
                  </w:divsChild>
                </w:div>
                <w:div w:id="1532838939">
                  <w:marLeft w:val="0"/>
                  <w:marRight w:val="0"/>
                  <w:marTop w:val="0"/>
                  <w:marBottom w:val="0"/>
                  <w:divBdr>
                    <w:top w:val="none" w:sz="0" w:space="0" w:color="auto"/>
                    <w:left w:val="none" w:sz="0" w:space="0" w:color="auto"/>
                    <w:bottom w:val="none" w:sz="0" w:space="0" w:color="auto"/>
                    <w:right w:val="none" w:sz="0" w:space="0" w:color="auto"/>
                  </w:divBdr>
                  <w:divsChild>
                    <w:div w:id="824736826">
                      <w:marLeft w:val="0"/>
                      <w:marRight w:val="0"/>
                      <w:marTop w:val="0"/>
                      <w:marBottom w:val="0"/>
                      <w:divBdr>
                        <w:top w:val="none" w:sz="0" w:space="0" w:color="auto"/>
                        <w:left w:val="none" w:sz="0" w:space="0" w:color="auto"/>
                        <w:bottom w:val="none" w:sz="0" w:space="0" w:color="auto"/>
                        <w:right w:val="none" w:sz="0" w:space="0" w:color="auto"/>
                      </w:divBdr>
                    </w:div>
                  </w:divsChild>
                </w:div>
                <w:div w:id="847477329">
                  <w:marLeft w:val="0"/>
                  <w:marRight w:val="0"/>
                  <w:marTop w:val="0"/>
                  <w:marBottom w:val="0"/>
                  <w:divBdr>
                    <w:top w:val="none" w:sz="0" w:space="0" w:color="auto"/>
                    <w:left w:val="none" w:sz="0" w:space="0" w:color="auto"/>
                    <w:bottom w:val="none" w:sz="0" w:space="0" w:color="auto"/>
                    <w:right w:val="none" w:sz="0" w:space="0" w:color="auto"/>
                  </w:divBdr>
                  <w:divsChild>
                    <w:div w:id="1289628553">
                      <w:marLeft w:val="0"/>
                      <w:marRight w:val="0"/>
                      <w:marTop w:val="0"/>
                      <w:marBottom w:val="0"/>
                      <w:divBdr>
                        <w:top w:val="none" w:sz="0" w:space="0" w:color="auto"/>
                        <w:left w:val="none" w:sz="0" w:space="0" w:color="auto"/>
                        <w:bottom w:val="none" w:sz="0" w:space="0" w:color="auto"/>
                        <w:right w:val="none" w:sz="0" w:space="0" w:color="auto"/>
                      </w:divBdr>
                    </w:div>
                  </w:divsChild>
                </w:div>
                <w:div w:id="456726722">
                  <w:marLeft w:val="0"/>
                  <w:marRight w:val="0"/>
                  <w:marTop w:val="0"/>
                  <w:marBottom w:val="0"/>
                  <w:divBdr>
                    <w:top w:val="none" w:sz="0" w:space="0" w:color="auto"/>
                    <w:left w:val="none" w:sz="0" w:space="0" w:color="auto"/>
                    <w:bottom w:val="none" w:sz="0" w:space="0" w:color="auto"/>
                    <w:right w:val="none" w:sz="0" w:space="0" w:color="auto"/>
                  </w:divBdr>
                  <w:divsChild>
                    <w:div w:id="455490131">
                      <w:marLeft w:val="0"/>
                      <w:marRight w:val="0"/>
                      <w:marTop w:val="0"/>
                      <w:marBottom w:val="0"/>
                      <w:divBdr>
                        <w:top w:val="none" w:sz="0" w:space="0" w:color="auto"/>
                        <w:left w:val="none" w:sz="0" w:space="0" w:color="auto"/>
                        <w:bottom w:val="none" w:sz="0" w:space="0" w:color="auto"/>
                        <w:right w:val="none" w:sz="0" w:space="0" w:color="auto"/>
                      </w:divBdr>
                    </w:div>
                  </w:divsChild>
                </w:div>
                <w:div w:id="627785547">
                  <w:marLeft w:val="0"/>
                  <w:marRight w:val="0"/>
                  <w:marTop w:val="0"/>
                  <w:marBottom w:val="0"/>
                  <w:divBdr>
                    <w:top w:val="none" w:sz="0" w:space="0" w:color="auto"/>
                    <w:left w:val="none" w:sz="0" w:space="0" w:color="auto"/>
                    <w:bottom w:val="none" w:sz="0" w:space="0" w:color="auto"/>
                    <w:right w:val="none" w:sz="0" w:space="0" w:color="auto"/>
                  </w:divBdr>
                  <w:divsChild>
                    <w:div w:id="1508862851">
                      <w:marLeft w:val="0"/>
                      <w:marRight w:val="0"/>
                      <w:marTop w:val="0"/>
                      <w:marBottom w:val="0"/>
                      <w:divBdr>
                        <w:top w:val="none" w:sz="0" w:space="0" w:color="auto"/>
                        <w:left w:val="none" w:sz="0" w:space="0" w:color="auto"/>
                        <w:bottom w:val="none" w:sz="0" w:space="0" w:color="auto"/>
                        <w:right w:val="none" w:sz="0" w:space="0" w:color="auto"/>
                      </w:divBdr>
                    </w:div>
                    <w:div w:id="993728821">
                      <w:marLeft w:val="0"/>
                      <w:marRight w:val="0"/>
                      <w:marTop w:val="0"/>
                      <w:marBottom w:val="0"/>
                      <w:divBdr>
                        <w:top w:val="none" w:sz="0" w:space="0" w:color="auto"/>
                        <w:left w:val="none" w:sz="0" w:space="0" w:color="auto"/>
                        <w:bottom w:val="none" w:sz="0" w:space="0" w:color="auto"/>
                        <w:right w:val="none" w:sz="0" w:space="0" w:color="auto"/>
                      </w:divBdr>
                    </w:div>
                  </w:divsChild>
                </w:div>
                <w:div w:id="198053878">
                  <w:marLeft w:val="0"/>
                  <w:marRight w:val="0"/>
                  <w:marTop w:val="0"/>
                  <w:marBottom w:val="0"/>
                  <w:divBdr>
                    <w:top w:val="none" w:sz="0" w:space="0" w:color="auto"/>
                    <w:left w:val="none" w:sz="0" w:space="0" w:color="auto"/>
                    <w:bottom w:val="none" w:sz="0" w:space="0" w:color="auto"/>
                    <w:right w:val="none" w:sz="0" w:space="0" w:color="auto"/>
                  </w:divBdr>
                  <w:divsChild>
                    <w:div w:id="903757038">
                      <w:marLeft w:val="0"/>
                      <w:marRight w:val="0"/>
                      <w:marTop w:val="0"/>
                      <w:marBottom w:val="0"/>
                      <w:divBdr>
                        <w:top w:val="none" w:sz="0" w:space="0" w:color="auto"/>
                        <w:left w:val="none" w:sz="0" w:space="0" w:color="auto"/>
                        <w:bottom w:val="none" w:sz="0" w:space="0" w:color="auto"/>
                        <w:right w:val="none" w:sz="0" w:space="0" w:color="auto"/>
                      </w:divBdr>
                    </w:div>
                  </w:divsChild>
                </w:div>
                <w:div w:id="1981304299">
                  <w:marLeft w:val="0"/>
                  <w:marRight w:val="0"/>
                  <w:marTop w:val="0"/>
                  <w:marBottom w:val="0"/>
                  <w:divBdr>
                    <w:top w:val="none" w:sz="0" w:space="0" w:color="auto"/>
                    <w:left w:val="none" w:sz="0" w:space="0" w:color="auto"/>
                    <w:bottom w:val="none" w:sz="0" w:space="0" w:color="auto"/>
                    <w:right w:val="none" w:sz="0" w:space="0" w:color="auto"/>
                  </w:divBdr>
                  <w:divsChild>
                    <w:div w:id="1402411955">
                      <w:marLeft w:val="0"/>
                      <w:marRight w:val="0"/>
                      <w:marTop w:val="0"/>
                      <w:marBottom w:val="0"/>
                      <w:divBdr>
                        <w:top w:val="none" w:sz="0" w:space="0" w:color="auto"/>
                        <w:left w:val="none" w:sz="0" w:space="0" w:color="auto"/>
                        <w:bottom w:val="none" w:sz="0" w:space="0" w:color="auto"/>
                        <w:right w:val="none" w:sz="0" w:space="0" w:color="auto"/>
                      </w:divBdr>
                    </w:div>
                    <w:div w:id="705570059">
                      <w:marLeft w:val="0"/>
                      <w:marRight w:val="0"/>
                      <w:marTop w:val="0"/>
                      <w:marBottom w:val="0"/>
                      <w:divBdr>
                        <w:top w:val="none" w:sz="0" w:space="0" w:color="auto"/>
                        <w:left w:val="none" w:sz="0" w:space="0" w:color="auto"/>
                        <w:bottom w:val="none" w:sz="0" w:space="0" w:color="auto"/>
                        <w:right w:val="none" w:sz="0" w:space="0" w:color="auto"/>
                      </w:divBdr>
                    </w:div>
                    <w:div w:id="6624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523">
          <w:marLeft w:val="0"/>
          <w:marRight w:val="0"/>
          <w:marTop w:val="0"/>
          <w:marBottom w:val="0"/>
          <w:divBdr>
            <w:top w:val="none" w:sz="0" w:space="0" w:color="auto"/>
            <w:left w:val="none" w:sz="0" w:space="0" w:color="auto"/>
            <w:bottom w:val="none" w:sz="0" w:space="0" w:color="auto"/>
            <w:right w:val="none" w:sz="0" w:space="0" w:color="auto"/>
          </w:divBdr>
        </w:div>
        <w:div w:id="1103722591">
          <w:marLeft w:val="0"/>
          <w:marRight w:val="0"/>
          <w:marTop w:val="0"/>
          <w:marBottom w:val="0"/>
          <w:divBdr>
            <w:top w:val="none" w:sz="0" w:space="0" w:color="auto"/>
            <w:left w:val="none" w:sz="0" w:space="0" w:color="auto"/>
            <w:bottom w:val="none" w:sz="0" w:space="0" w:color="auto"/>
            <w:right w:val="none" w:sz="0" w:space="0" w:color="auto"/>
          </w:divBdr>
        </w:div>
        <w:div w:id="1983463499">
          <w:marLeft w:val="0"/>
          <w:marRight w:val="0"/>
          <w:marTop w:val="0"/>
          <w:marBottom w:val="0"/>
          <w:divBdr>
            <w:top w:val="none" w:sz="0" w:space="0" w:color="auto"/>
            <w:left w:val="none" w:sz="0" w:space="0" w:color="auto"/>
            <w:bottom w:val="none" w:sz="0" w:space="0" w:color="auto"/>
            <w:right w:val="none" w:sz="0" w:space="0" w:color="auto"/>
          </w:divBdr>
        </w:div>
        <w:div w:id="129368977">
          <w:marLeft w:val="0"/>
          <w:marRight w:val="0"/>
          <w:marTop w:val="0"/>
          <w:marBottom w:val="0"/>
          <w:divBdr>
            <w:top w:val="none" w:sz="0" w:space="0" w:color="auto"/>
            <w:left w:val="none" w:sz="0" w:space="0" w:color="auto"/>
            <w:bottom w:val="none" w:sz="0" w:space="0" w:color="auto"/>
            <w:right w:val="none" w:sz="0" w:space="0" w:color="auto"/>
          </w:divBdr>
        </w:div>
        <w:div w:id="1589970446">
          <w:marLeft w:val="0"/>
          <w:marRight w:val="0"/>
          <w:marTop w:val="0"/>
          <w:marBottom w:val="0"/>
          <w:divBdr>
            <w:top w:val="none" w:sz="0" w:space="0" w:color="auto"/>
            <w:left w:val="none" w:sz="0" w:space="0" w:color="auto"/>
            <w:bottom w:val="none" w:sz="0" w:space="0" w:color="auto"/>
            <w:right w:val="none" w:sz="0" w:space="0" w:color="auto"/>
          </w:divBdr>
        </w:div>
        <w:div w:id="1639993664">
          <w:marLeft w:val="0"/>
          <w:marRight w:val="0"/>
          <w:marTop w:val="0"/>
          <w:marBottom w:val="0"/>
          <w:divBdr>
            <w:top w:val="none" w:sz="0" w:space="0" w:color="auto"/>
            <w:left w:val="none" w:sz="0" w:space="0" w:color="auto"/>
            <w:bottom w:val="none" w:sz="0" w:space="0" w:color="auto"/>
            <w:right w:val="none" w:sz="0" w:space="0" w:color="auto"/>
          </w:divBdr>
        </w:div>
        <w:div w:id="635570955">
          <w:marLeft w:val="0"/>
          <w:marRight w:val="0"/>
          <w:marTop w:val="0"/>
          <w:marBottom w:val="0"/>
          <w:divBdr>
            <w:top w:val="none" w:sz="0" w:space="0" w:color="auto"/>
            <w:left w:val="none" w:sz="0" w:space="0" w:color="auto"/>
            <w:bottom w:val="none" w:sz="0" w:space="0" w:color="auto"/>
            <w:right w:val="none" w:sz="0" w:space="0" w:color="auto"/>
          </w:divBdr>
        </w:div>
        <w:div w:id="804855389">
          <w:marLeft w:val="0"/>
          <w:marRight w:val="0"/>
          <w:marTop w:val="0"/>
          <w:marBottom w:val="0"/>
          <w:divBdr>
            <w:top w:val="none" w:sz="0" w:space="0" w:color="auto"/>
            <w:left w:val="none" w:sz="0" w:space="0" w:color="auto"/>
            <w:bottom w:val="none" w:sz="0" w:space="0" w:color="auto"/>
            <w:right w:val="none" w:sz="0" w:space="0" w:color="auto"/>
          </w:divBdr>
        </w:div>
        <w:div w:id="1989817048">
          <w:marLeft w:val="0"/>
          <w:marRight w:val="0"/>
          <w:marTop w:val="0"/>
          <w:marBottom w:val="0"/>
          <w:divBdr>
            <w:top w:val="none" w:sz="0" w:space="0" w:color="auto"/>
            <w:left w:val="none" w:sz="0" w:space="0" w:color="auto"/>
            <w:bottom w:val="none" w:sz="0" w:space="0" w:color="auto"/>
            <w:right w:val="none" w:sz="0" w:space="0" w:color="auto"/>
          </w:divBdr>
        </w:div>
        <w:div w:id="332688996">
          <w:marLeft w:val="0"/>
          <w:marRight w:val="0"/>
          <w:marTop w:val="0"/>
          <w:marBottom w:val="0"/>
          <w:divBdr>
            <w:top w:val="none" w:sz="0" w:space="0" w:color="auto"/>
            <w:left w:val="none" w:sz="0" w:space="0" w:color="auto"/>
            <w:bottom w:val="none" w:sz="0" w:space="0" w:color="auto"/>
            <w:right w:val="none" w:sz="0" w:space="0" w:color="auto"/>
          </w:divBdr>
        </w:div>
        <w:div w:id="331833847">
          <w:marLeft w:val="0"/>
          <w:marRight w:val="0"/>
          <w:marTop w:val="0"/>
          <w:marBottom w:val="0"/>
          <w:divBdr>
            <w:top w:val="none" w:sz="0" w:space="0" w:color="auto"/>
            <w:left w:val="none" w:sz="0" w:space="0" w:color="auto"/>
            <w:bottom w:val="none" w:sz="0" w:space="0" w:color="auto"/>
            <w:right w:val="none" w:sz="0" w:space="0" w:color="auto"/>
          </w:divBdr>
        </w:div>
        <w:div w:id="1906601673">
          <w:marLeft w:val="0"/>
          <w:marRight w:val="0"/>
          <w:marTop w:val="0"/>
          <w:marBottom w:val="0"/>
          <w:divBdr>
            <w:top w:val="none" w:sz="0" w:space="0" w:color="auto"/>
            <w:left w:val="none" w:sz="0" w:space="0" w:color="auto"/>
            <w:bottom w:val="none" w:sz="0" w:space="0" w:color="auto"/>
            <w:right w:val="none" w:sz="0" w:space="0" w:color="auto"/>
          </w:divBdr>
        </w:div>
        <w:div w:id="1028675032">
          <w:marLeft w:val="0"/>
          <w:marRight w:val="0"/>
          <w:marTop w:val="0"/>
          <w:marBottom w:val="0"/>
          <w:divBdr>
            <w:top w:val="none" w:sz="0" w:space="0" w:color="auto"/>
            <w:left w:val="none" w:sz="0" w:space="0" w:color="auto"/>
            <w:bottom w:val="none" w:sz="0" w:space="0" w:color="auto"/>
            <w:right w:val="none" w:sz="0" w:space="0" w:color="auto"/>
          </w:divBdr>
          <w:divsChild>
            <w:div w:id="421493737">
              <w:marLeft w:val="-45"/>
              <w:marRight w:val="0"/>
              <w:marTop w:val="30"/>
              <w:marBottom w:val="30"/>
              <w:divBdr>
                <w:top w:val="none" w:sz="0" w:space="0" w:color="auto"/>
                <w:left w:val="none" w:sz="0" w:space="0" w:color="auto"/>
                <w:bottom w:val="none" w:sz="0" w:space="0" w:color="auto"/>
                <w:right w:val="none" w:sz="0" w:space="0" w:color="auto"/>
              </w:divBdr>
              <w:divsChild>
                <w:div w:id="1060902124">
                  <w:marLeft w:val="0"/>
                  <w:marRight w:val="0"/>
                  <w:marTop w:val="0"/>
                  <w:marBottom w:val="0"/>
                  <w:divBdr>
                    <w:top w:val="none" w:sz="0" w:space="0" w:color="auto"/>
                    <w:left w:val="none" w:sz="0" w:space="0" w:color="auto"/>
                    <w:bottom w:val="none" w:sz="0" w:space="0" w:color="auto"/>
                    <w:right w:val="none" w:sz="0" w:space="0" w:color="auto"/>
                  </w:divBdr>
                  <w:divsChild>
                    <w:div w:id="1138840447">
                      <w:marLeft w:val="0"/>
                      <w:marRight w:val="0"/>
                      <w:marTop w:val="0"/>
                      <w:marBottom w:val="0"/>
                      <w:divBdr>
                        <w:top w:val="none" w:sz="0" w:space="0" w:color="auto"/>
                        <w:left w:val="none" w:sz="0" w:space="0" w:color="auto"/>
                        <w:bottom w:val="none" w:sz="0" w:space="0" w:color="auto"/>
                        <w:right w:val="none" w:sz="0" w:space="0" w:color="auto"/>
                      </w:divBdr>
                    </w:div>
                  </w:divsChild>
                </w:div>
                <w:div w:id="173686728">
                  <w:marLeft w:val="0"/>
                  <w:marRight w:val="0"/>
                  <w:marTop w:val="0"/>
                  <w:marBottom w:val="0"/>
                  <w:divBdr>
                    <w:top w:val="none" w:sz="0" w:space="0" w:color="auto"/>
                    <w:left w:val="none" w:sz="0" w:space="0" w:color="auto"/>
                    <w:bottom w:val="none" w:sz="0" w:space="0" w:color="auto"/>
                    <w:right w:val="none" w:sz="0" w:space="0" w:color="auto"/>
                  </w:divBdr>
                  <w:divsChild>
                    <w:div w:id="891498393">
                      <w:marLeft w:val="0"/>
                      <w:marRight w:val="0"/>
                      <w:marTop w:val="0"/>
                      <w:marBottom w:val="0"/>
                      <w:divBdr>
                        <w:top w:val="none" w:sz="0" w:space="0" w:color="auto"/>
                        <w:left w:val="none" w:sz="0" w:space="0" w:color="auto"/>
                        <w:bottom w:val="none" w:sz="0" w:space="0" w:color="auto"/>
                        <w:right w:val="none" w:sz="0" w:space="0" w:color="auto"/>
                      </w:divBdr>
                    </w:div>
                  </w:divsChild>
                </w:div>
                <w:div w:id="2083604909">
                  <w:marLeft w:val="0"/>
                  <w:marRight w:val="0"/>
                  <w:marTop w:val="0"/>
                  <w:marBottom w:val="0"/>
                  <w:divBdr>
                    <w:top w:val="none" w:sz="0" w:space="0" w:color="auto"/>
                    <w:left w:val="none" w:sz="0" w:space="0" w:color="auto"/>
                    <w:bottom w:val="none" w:sz="0" w:space="0" w:color="auto"/>
                    <w:right w:val="none" w:sz="0" w:space="0" w:color="auto"/>
                  </w:divBdr>
                  <w:divsChild>
                    <w:div w:id="17588377">
                      <w:marLeft w:val="0"/>
                      <w:marRight w:val="0"/>
                      <w:marTop w:val="0"/>
                      <w:marBottom w:val="0"/>
                      <w:divBdr>
                        <w:top w:val="none" w:sz="0" w:space="0" w:color="auto"/>
                        <w:left w:val="none" w:sz="0" w:space="0" w:color="auto"/>
                        <w:bottom w:val="none" w:sz="0" w:space="0" w:color="auto"/>
                        <w:right w:val="none" w:sz="0" w:space="0" w:color="auto"/>
                      </w:divBdr>
                    </w:div>
                  </w:divsChild>
                </w:div>
                <w:div w:id="1918055706">
                  <w:marLeft w:val="0"/>
                  <w:marRight w:val="0"/>
                  <w:marTop w:val="0"/>
                  <w:marBottom w:val="0"/>
                  <w:divBdr>
                    <w:top w:val="none" w:sz="0" w:space="0" w:color="auto"/>
                    <w:left w:val="none" w:sz="0" w:space="0" w:color="auto"/>
                    <w:bottom w:val="none" w:sz="0" w:space="0" w:color="auto"/>
                    <w:right w:val="none" w:sz="0" w:space="0" w:color="auto"/>
                  </w:divBdr>
                  <w:divsChild>
                    <w:div w:id="124786376">
                      <w:marLeft w:val="0"/>
                      <w:marRight w:val="0"/>
                      <w:marTop w:val="0"/>
                      <w:marBottom w:val="0"/>
                      <w:divBdr>
                        <w:top w:val="none" w:sz="0" w:space="0" w:color="auto"/>
                        <w:left w:val="none" w:sz="0" w:space="0" w:color="auto"/>
                        <w:bottom w:val="none" w:sz="0" w:space="0" w:color="auto"/>
                        <w:right w:val="none" w:sz="0" w:space="0" w:color="auto"/>
                      </w:divBdr>
                    </w:div>
                    <w:div w:id="1963614881">
                      <w:marLeft w:val="0"/>
                      <w:marRight w:val="0"/>
                      <w:marTop w:val="0"/>
                      <w:marBottom w:val="0"/>
                      <w:divBdr>
                        <w:top w:val="none" w:sz="0" w:space="0" w:color="auto"/>
                        <w:left w:val="none" w:sz="0" w:space="0" w:color="auto"/>
                        <w:bottom w:val="none" w:sz="0" w:space="0" w:color="auto"/>
                        <w:right w:val="none" w:sz="0" w:space="0" w:color="auto"/>
                      </w:divBdr>
                    </w:div>
                  </w:divsChild>
                </w:div>
                <w:div w:id="754979837">
                  <w:marLeft w:val="0"/>
                  <w:marRight w:val="0"/>
                  <w:marTop w:val="0"/>
                  <w:marBottom w:val="0"/>
                  <w:divBdr>
                    <w:top w:val="none" w:sz="0" w:space="0" w:color="auto"/>
                    <w:left w:val="none" w:sz="0" w:space="0" w:color="auto"/>
                    <w:bottom w:val="none" w:sz="0" w:space="0" w:color="auto"/>
                    <w:right w:val="none" w:sz="0" w:space="0" w:color="auto"/>
                  </w:divBdr>
                  <w:divsChild>
                    <w:div w:id="1020661876">
                      <w:marLeft w:val="0"/>
                      <w:marRight w:val="0"/>
                      <w:marTop w:val="0"/>
                      <w:marBottom w:val="0"/>
                      <w:divBdr>
                        <w:top w:val="none" w:sz="0" w:space="0" w:color="auto"/>
                        <w:left w:val="none" w:sz="0" w:space="0" w:color="auto"/>
                        <w:bottom w:val="none" w:sz="0" w:space="0" w:color="auto"/>
                        <w:right w:val="none" w:sz="0" w:space="0" w:color="auto"/>
                      </w:divBdr>
                    </w:div>
                  </w:divsChild>
                </w:div>
                <w:div w:id="1042023926">
                  <w:marLeft w:val="0"/>
                  <w:marRight w:val="0"/>
                  <w:marTop w:val="0"/>
                  <w:marBottom w:val="0"/>
                  <w:divBdr>
                    <w:top w:val="none" w:sz="0" w:space="0" w:color="auto"/>
                    <w:left w:val="none" w:sz="0" w:space="0" w:color="auto"/>
                    <w:bottom w:val="none" w:sz="0" w:space="0" w:color="auto"/>
                    <w:right w:val="none" w:sz="0" w:space="0" w:color="auto"/>
                  </w:divBdr>
                  <w:divsChild>
                    <w:div w:id="1395155406">
                      <w:marLeft w:val="0"/>
                      <w:marRight w:val="0"/>
                      <w:marTop w:val="0"/>
                      <w:marBottom w:val="0"/>
                      <w:divBdr>
                        <w:top w:val="none" w:sz="0" w:space="0" w:color="auto"/>
                        <w:left w:val="none" w:sz="0" w:space="0" w:color="auto"/>
                        <w:bottom w:val="none" w:sz="0" w:space="0" w:color="auto"/>
                        <w:right w:val="none" w:sz="0" w:space="0" w:color="auto"/>
                      </w:divBdr>
                    </w:div>
                  </w:divsChild>
                </w:div>
                <w:div w:id="1940405551">
                  <w:marLeft w:val="0"/>
                  <w:marRight w:val="0"/>
                  <w:marTop w:val="0"/>
                  <w:marBottom w:val="0"/>
                  <w:divBdr>
                    <w:top w:val="none" w:sz="0" w:space="0" w:color="auto"/>
                    <w:left w:val="none" w:sz="0" w:space="0" w:color="auto"/>
                    <w:bottom w:val="none" w:sz="0" w:space="0" w:color="auto"/>
                    <w:right w:val="none" w:sz="0" w:space="0" w:color="auto"/>
                  </w:divBdr>
                  <w:divsChild>
                    <w:div w:id="1048214933">
                      <w:marLeft w:val="0"/>
                      <w:marRight w:val="0"/>
                      <w:marTop w:val="0"/>
                      <w:marBottom w:val="0"/>
                      <w:divBdr>
                        <w:top w:val="none" w:sz="0" w:space="0" w:color="auto"/>
                        <w:left w:val="none" w:sz="0" w:space="0" w:color="auto"/>
                        <w:bottom w:val="none" w:sz="0" w:space="0" w:color="auto"/>
                        <w:right w:val="none" w:sz="0" w:space="0" w:color="auto"/>
                      </w:divBdr>
                    </w:div>
                  </w:divsChild>
                </w:div>
                <w:div w:id="773749627">
                  <w:marLeft w:val="0"/>
                  <w:marRight w:val="0"/>
                  <w:marTop w:val="0"/>
                  <w:marBottom w:val="0"/>
                  <w:divBdr>
                    <w:top w:val="none" w:sz="0" w:space="0" w:color="auto"/>
                    <w:left w:val="none" w:sz="0" w:space="0" w:color="auto"/>
                    <w:bottom w:val="none" w:sz="0" w:space="0" w:color="auto"/>
                    <w:right w:val="none" w:sz="0" w:space="0" w:color="auto"/>
                  </w:divBdr>
                  <w:divsChild>
                    <w:div w:id="1416242476">
                      <w:marLeft w:val="0"/>
                      <w:marRight w:val="0"/>
                      <w:marTop w:val="0"/>
                      <w:marBottom w:val="0"/>
                      <w:divBdr>
                        <w:top w:val="none" w:sz="0" w:space="0" w:color="auto"/>
                        <w:left w:val="none" w:sz="0" w:space="0" w:color="auto"/>
                        <w:bottom w:val="none" w:sz="0" w:space="0" w:color="auto"/>
                        <w:right w:val="none" w:sz="0" w:space="0" w:color="auto"/>
                      </w:divBdr>
                    </w:div>
                  </w:divsChild>
                </w:div>
                <w:div w:id="1008943488">
                  <w:marLeft w:val="0"/>
                  <w:marRight w:val="0"/>
                  <w:marTop w:val="0"/>
                  <w:marBottom w:val="0"/>
                  <w:divBdr>
                    <w:top w:val="none" w:sz="0" w:space="0" w:color="auto"/>
                    <w:left w:val="none" w:sz="0" w:space="0" w:color="auto"/>
                    <w:bottom w:val="none" w:sz="0" w:space="0" w:color="auto"/>
                    <w:right w:val="none" w:sz="0" w:space="0" w:color="auto"/>
                  </w:divBdr>
                  <w:divsChild>
                    <w:div w:id="1505512635">
                      <w:marLeft w:val="0"/>
                      <w:marRight w:val="0"/>
                      <w:marTop w:val="0"/>
                      <w:marBottom w:val="0"/>
                      <w:divBdr>
                        <w:top w:val="none" w:sz="0" w:space="0" w:color="auto"/>
                        <w:left w:val="none" w:sz="0" w:space="0" w:color="auto"/>
                        <w:bottom w:val="none" w:sz="0" w:space="0" w:color="auto"/>
                        <w:right w:val="none" w:sz="0" w:space="0" w:color="auto"/>
                      </w:divBdr>
                    </w:div>
                  </w:divsChild>
                </w:div>
                <w:div w:id="2112699481">
                  <w:marLeft w:val="0"/>
                  <w:marRight w:val="0"/>
                  <w:marTop w:val="0"/>
                  <w:marBottom w:val="0"/>
                  <w:divBdr>
                    <w:top w:val="none" w:sz="0" w:space="0" w:color="auto"/>
                    <w:left w:val="none" w:sz="0" w:space="0" w:color="auto"/>
                    <w:bottom w:val="none" w:sz="0" w:space="0" w:color="auto"/>
                    <w:right w:val="none" w:sz="0" w:space="0" w:color="auto"/>
                  </w:divBdr>
                  <w:divsChild>
                    <w:div w:id="1579559292">
                      <w:marLeft w:val="0"/>
                      <w:marRight w:val="0"/>
                      <w:marTop w:val="0"/>
                      <w:marBottom w:val="0"/>
                      <w:divBdr>
                        <w:top w:val="none" w:sz="0" w:space="0" w:color="auto"/>
                        <w:left w:val="none" w:sz="0" w:space="0" w:color="auto"/>
                        <w:bottom w:val="none" w:sz="0" w:space="0" w:color="auto"/>
                        <w:right w:val="none" w:sz="0" w:space="0" w:color="auto"/>
                      </w:divBdr>
                    </w:div>
                  </w:divsChild>
                </w:div>
                <w:div w:id="1332565892">
                  <w:marLeft w:val="0"/>
                  <w:marRight w:val="0"/>
                  <w:marTop w:val="0"/>
                  <w:marBottom w:val="0"/>
                  <w:divBdr>
                    <w:top w:val="none" w:sz="0" w:space="0" w:color="auto"/>
                    <w:left w:val="none" w:sz="0" w:space="0" w:color="auto"/>
                    <w:bottom w:val="none" w:sz="0" w:space="0" w:color="auto"/>
                    <w:right w:val="none" w:sz="0" w:space="0" w:color="auto"/>
                  </w:divBdr>
                  <w:divsChild>
                    <w:div w:id="1186558197">
                      <w:marLeft w:val="0"/>
                      <w:marRight w:val="0"/>
                      <w:marTop w:val="0"/>
                      <w:marBottom w:val="0"/>
                      <w:divBdr>
                        <w:top w:val="none" w:sz="0" w:space="0" w:color="auto"/>
                        <w:left w:val="none" w:sz="0" w:space="0" w:color="auto"/>
                        <w:bottom w:val="none" w:sz="0" w:space="0" w:color="auto"/>
                        <w:right w:val="none" w:sz="0" w:space="0" w:color="auto"/>
                      </w:divBdr>
                    </w:div>
                    <w:div w:id="457262977">
                      <w:marLeft w:val="0"/>
                      <w:marRight w:val="0"/>
                      <w:marTop w:val="0"/>
                      <w:marBottom w:val="0"/>
                      <w:divBdr>
                        <w:top w:val="none" w:sz="0" w:space="0" w:color="auto"/>
                        <w:left w:val="none" w:sz="0" w:space="0" w:color="auto"/>
                        <w:bottom w:val="none" w:sz="0" w:space="0" w:color="auto"/>
                        <w:right w:val="none" w:sz="0" w:space="0" w:color="auto"/>
                      </w:divBdr>
                    </w:div>
                  </w:divsChild>
                </w:div>
                <w:div w:id="2135638678">
                  <w:marLeft w:val="0"/>
                  <w:marRight w:val="0"/>
                  <w:marTop w:val="0"/>
                  <w:marBottom w:val="0"/>
                  <w:divBdr>
                    <w:top w:val="none" w:sz="0" w:space="0" w:color="auto"/>
                    <w:left w:val="none" w:sz="0" w:space="0" w:color="auto"/>
                    <w:bottom w:val="none" w:sz="0" w:space="0" w:color="auto"/>
                    <w:right w:val="none" w:sz="0" w:space="0" w:color="auto"/>
                  </w:divBdr>
                  <w:divsChild>
                    <w:div w:id="2083604692">
                      <w:marLeft w:val="0"/>
                      <w:marRight w:val="0"/>
                      <w:marTop w:val="0"/>
                      <w:marBottom w:val="0"/>
                      <w:divBdr>
                        <w:top w:val="none" w:sz="0" w:space="0" w:color="auto"/>
                        <w:left w:val="none" w:sz="0" w:space="0" w:color="auto"/>
                        <w:bottom w:val="none" w:sz="0" w:space="0" w:color="auto"/>
                        <w:right w:val="none" w:sz="0" w:space="0" w:color="auto"/>
                      </w:divBdr>
                    </w:div>
                  </w:divsChild>
                </w:div>
                <w:div w:id="1318607343">
                  <w:marLeft w:val="0"/>
                  <w:marRight w:val="0"/>
                  <w:marTop w:val="0"/>
                  <w:marBottom w:val="0"/>
                  <w:divBdr>
                    <w:top w:val="none" w:sz="0" w:space="0" w:color="auto"/>
                    <w:left w:val="none" w:sz="0" w:space="0" w:color="auto"/>
                    <w:bottom w:val="none" w:sz="0" w:space="0" w:color="auto"/>
                    <w:right w:val="none" w:sz="0" w:space="0" w:color="auto"/>
                  </w:divBdr>
                  <w:divsChild>
                    <w:div w:id="415828811">
                      <w:marLeft w:val="0"/>
                      <w:marRight w:val="0"/>
                      <w:marTop w:val="0"/>
                      <w:marBottom w:val="0"/>
                      <w:divBdr>
                        <w:top w:val="none" w:sz="0" w:space="0" w:color="auto"/>
                        <w:left w:val="none" w:sz="0" w:space="0" w:color="auto"/>
                        <w:bottom w:val="none" w:sz="0" w:space="0" w:color="auto"/>
                        <w:right w:val="none" w:sz="0" w:space="0" w:color="auto"/>
                      </w:divBdr>
                    </w:div>
                  </w:divsChild>
                </w:div>
                <w:div w:id="1213883203">
                  <w:marLeft w:val="0"/>
                  <w:marRight w:val="0"/>
                  <w:marTop w:val="0"/>
                  <w:marBottom w:val="0"/>
                  <w:divBdr>
                    <w:top w:val="none" w:sz="0" w:space="0" w:color="auto"/>
                    <w:left w:val="none" w:sz="0" w:space="0" w:color="auto"/>
                    <w:bottom w:val="none" w:sz="0" w:space="0" w:color="auto"/>
                    <w:right w:val="none" w:sz="0" w:space="0" w:color="auto"/>
                  </w:divBdr>
                  <w:divsChild>
                    <w:div w:id="1323848011">
                      <w:marLeft w:val="0"/>
                      <w:marRight w:val="0"/>
                      <w:marTop w:val="0"/>
                      <w:marBottom w:val="0"/>
                      <w:divBdr>
                        <w:top w:val="none" w:sz="0" w:space="0" w:color="auto"/>
                        <w:left w:val="none" w:sz="0" w:space="0" w:color="auto"/>
                        <w:bottom w:val="none" w:sz="0" w:space="0" w:color="auto"/>
                        <w:right w:val="none" w:sz="0" w:space="0" w:color="auto"/>
                      </w:divBdr>
                    </w:div>
                  </w:divsChild>
                </w:div>
                <w:div w:id="826870860">
                  <w:marLeft w:val="0"/>
                  <w:marRight w:val="0"/>
                  <w:marTop w:val="0"/>
                  <w:marBottom w:val="0"/>
                  <w:divBdr>
                    <w:top w:val="none" w:sz="0" w:space="0" w:color="auto"/>
                    <w:left w:val="none" w:sz="0" w:space="0" w:color="auto"/>
                    <w:bottom w:val="none" w:sz="0" w:space="0" w:color="auto"/>
                    <w:right w:val="none" w:sz="0" w:space="0" w:color="auto"/>
                  </w:divBdr>
                  <w:divsChild>
                    <w:div w:id="821656235">
                      <w:marLeft w:val="0"/>
                      <w:marRight w:val="0"/>
                      <w:marTop w:val="0"/>
                      <w:marBottom w:val="0"/>
                      <w:divBdr>
                        <w:top w:val="none" w:sz="0" w:space="0" w:color="auto"/>
                        <w:left w:val="none" w:sz="0" w:space="0" w:color="auto"/>
                        <w:bottom w:val="none" w:sz="0" w:space="0" w:color="auto"/>
                        <w:right w:val="none" w:sz="0" w:space="0" w:color="auto"/>
                      </w:divBdr>
                    </w:div>
                  </w:divsChild>
                </w:div>
                <w:div w:id="321783155">
                  <w:marLeft w:val="0"/>
                  <w:marRight w:val="0"/>
                  <w:marTop w:val="0"/>
                  <w:marBottom w:val="0"/>
                  <w:divBdr>
                    <w:top w:val="none" w:sz="0" w:space="0" w:color="auto"/>
                    <w:left w:val="none" w:sz="0" w:space="0" w:color="auto"/>
                    <w:bottom w:val="none" w:sz="0" w:space="0" w:color="auto"/>
                    <w:right w:val="none" w:sz="0" w:space="0" w:color="auto"/>
                  </w:divBdr>
                  <w:divsChild>
                    <w:div w:id="1012143229">
                      <w:marLeft w:val="0"/>
                      <w:marRight w:val="0"/>
                      <w:marTop w:val="0"/>
                      <w:marBottom w:val="0"/>
                      <w:divBdr>
                        <w:top w:val="none" w:sz="0" w:space="0" w:color="auto"/>
                        <w:left w:val="none" w:sz="0" w:space="0" w:color="auto"/>
                        <w:bottom w:val="none" w:sz="0" w:space="0" w:color="auto"/>
                        <w:right w:val="none" w:sz="0" w:space="0" w:color="auto"/>
                      </w:divBdr>
                    </w:div>
                  </w:divsChild>
                </w:div>
                <w:div w:id="911693452">
                  <w:marLeft w:val="0"/>
                  <w:marRight w:val="0"/>
                  <w:marTop w:val="0"/>
                  <w:marBottom w:val="0"/>
                  <w:divBdr>
                    <w:top w:val="none" w:sz="0" w:space="0" w:color="auto"/>
                    <w:left w:val="none" w:sz="0" w:space="0" w:color="auto"/>
                    <w:bottom w:val="none" w:sz="0" w:space="0" w:color="auto"/>
                    <w:right w:val="none" w:sz="0" w:space="0" w:color="auto"/>
                  </w:divBdr>
                  <w:divsChild>
                    <w:div w:id="97066317">
                      <w:marLeft w:val="0"/>
                      <w:marRight w:val="0"/>
                      <w:marTop w:val="0"/>
                      <w:marBottom w:val="0"/>
                      <w:divBdr>
                        <w:top w:val="none" w:sz="0" w:space="0" w:color="auto"/>
                        <w:left w:val="none" w:sz="0" w:space="0" w:color="auto"/>
                        <w:bottom w:val="none" w:sz="0" w:space="0" w:color="auto"/>
                        <w:right w:val="none" w:sz="0" w:space="0" w:color="auto"/>
                      </w:divBdr>
                    </w:div>
                  </w:divsChild>
                </w:div>
                <w:div w:id="1965185117">
                  <w:marLeft w:val="0"/>
                  <w:marRight w:val="0"/>
                  <w:marTop w:val="0"/>
                  <w:marBottom w:val="0"/>
                  <w:divBdr>
                    <w:top w:val="none" w:sz="0" w:space="0" w:color="auto"/>
                    <w:left w:val="none" w:sz="0" w:space="0" w:color="auto"/>
                    <w:bottom w:val="none" w:sz="0" w:space="0" w:color="auto"/>
                    <w:right w:val="none" w:sz="0" w:space="0" w:color="auto"/>
                  </w:divBdr>
                  <w:divsChild>
                    <w:div w:id="1535800578">
                      <w:marLeft w:val="0"/>
                      <w:marRight w:val="0"/>
                      <w:marTop w:val="0"/>
                      <w:marBottom w:val="0"/>
                      <w:divBdr>
                        <w:top w:val="none" w:sz="0" w:space="0" w:color="auto"/>
                        <w:left w:val="none" w:sz="0" w:space="0" w:color="auto"/>
                        <w:bottom w:val="none" w:sz="0" w:space="0" w:color="auto"/>
                        <w:right w:val="none" w:sz="0" w:space="0" w:color="auto"/>
                      </w:divBdr>
                    </w:div>
                  </w:divsChild>
                </w:div>
                <w:div w:id="1979450148">
                  <w:marLeft w:val="0"/>
                  <w:marRight w:val="0"/>
                  <w:marTop w:val="0"/>
                  <w:marBottom w:val="0"/>
                  <w:divBdr>
                    <w:top w:val="none" w:sz="0" w:space="0" w:color="auto"/>
                    <w:left w:val="none" w:sz="0" w:space="0" w:color="auto"/>
                    <w:bottom w:val="none" w:sz="0" w:space="0" w:color="auto"/>
                    <w:right w:val="none" w:sz="0" w:space="0" w:color="auto"/>
                  </w:divBdr>
                  <w:divsChild>
                    <w:div w:id="238911210">
                      <w:marLeft w:val="0"/>
                      <w:marRight w:val="0"/>
                      <w:marTop w:val="0"/>
                      <w:marBottom w:val="0"/>
                      <w:divBdr>
                        <w:top w:val="none" w:sz="0" w:space="0" w:color="auto"/>
                        <w:left w:val="none" w:sz="0" w:space="0" w:color="auto"/>
                        <w:bottom w:val="none" w:sz="0" w:space="0" w:color="auto"/>
                        <w:right w:val="none" w:sz="0" w:space="0" w:color="auto"/>
                      </w:divBdr>
                    </w:div>
                    <w:div w:id="124083690">
                      <w:marLeft w:val="0"/>
                      <w:marRight w:val="0"/>
                      <w:marTop w:val="0"/>
                      <w:marBottom w:val="0"/>
                      <w:divBdr>
                        <w:top w:val="none" w:sz="0" w:space="0" w:color="auto"/>
                        <w:left w:val="none" w:sz="0" w:space="0" w:color="auto"/>
                        <w:bottom w:val="none" w:sz="0" w:space="0" w:color="auto"/>
                        <w:right w:val="none" w:sz="0" w:space="0" w:color="auto"/>
                      </w:divBdr>
                    </w:div>
                  </w:divsChild>
                </w:div>
                <w:div w:id="2071221511">
                  <w:marLeft w:val="0"/>
                  <w:marRight w:val="0"/>
                  <w:marTop w:val="0"/>
                  <w:marBottom w:val="0"/>
                  <w:divBdr>
                    <w:top w:val="none" w:sz="0" w:space="0" w:color="auto"/>
                    <w:left w:val="none" w:sz="0" w:space="0" w:color="auto"/>
                    <w:bottom w:val="none" w:sz="0" w:space="0" w:color="auto"/>
                    <w:right w:val="none" w:sz="0" w:space="0" w:color="auto"/>
                  </w:divBdr>
                  <w:divsChild>
                    <w:div w:id="277227806">
                      <w:marLeft w:val="0"/>
                      <w:marRight w:val="0"/>
                      <w:marTop w:val="0"/>
                      <w:marBottom w:val="0"/>
                      <w:divBdr>
                        <w:top w:val="none" w:sz="0" w:space="0" w:color="auto"/>
                        <w:left w:val="none" w:sz="0" w:space="0" w:color="auto"/>
                        <w:bottom w:val="none" w:sz="0" w:space="0" w:color="auto"/>
                        <w:right w:val="none" w:sz="0" w:space="0" w:color="auto"/>
                      </w:divBdr>
                    </w:div>
                  </w:divsChild>
                </w:div>
                <w:div w:id="1343359256">
                  <w:marLeft w:val="0"/>
                  <w:marRight w:val="0"/>
                  <w:marTop w:val="0"/>
                  <w:marBottom w:val="0"/>
                  <w:divBdr>
                    <w:top w:val="none" w:sz="0" w:space="0" w:color="auto"/>
                    <w:left w:val="none" w:sz="0" w:space="0" w:color="auto"/>
                    <w:bottom w:val="none" w:sz="0" w:space="0" w:color="auto"/>
                    <w:right w:val="none" w:sz="0" w:space="0" w:color="auto"/>
                  </w:divBdr>
                  <w:divsChild>
                    <w:div w:id="412162752">
                      <w:marLeft w:val="0"/>
                      <w:marRight w:val="0"/>
                      <w:marTop w:val="0"/>
                      <w:marBottom w:val="0"/>
                      <w:divBdr>
                        <w:top w:val="none" w:sz="0" w:space="0" w:color="auto"/>
                        <w:left w:val="none" w:sz="0" w:space="0" w:color="auto"/>
                        <w:bottom w:val="none" w:sz="0" w:space="0" w:color="auto"/>
                        <w:right w:val="none" w:sz="0" w:space="0" w:color="auto"/>
                      </w:divBdr>
                    </w:div>
                    <w:div w:id="1345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389">
          <w:marLeft w:val="0"/>
          <w:marRight w:val="0"/>
          <w:marTop w:val="0"/>
          <w:marBottom w:val="0"/>
          <w:divBdr>
            <w:top w:val="none" w:sz="0" w:space="0" w:color="auto"/>
            <w:left w:val="none" w:sz="0" w:space="0" w:color="auto"/>
            <w:bottom w:val="none" w:sz="0" w:space="0" w:color="auto"/>
            <w:right w:val="none" w:sz="0" w:space="0" w:color="auto"/>
          </w:divBdr>
        </w:div>
        <w:div w:id="474301160">
          <w:marLeft w:val="0"/>
          <w:marRight w:val="0"/>
          <w:marTop w:val="0"/>
          <w:marBottom w:val="0"/>
          <w:divBdr>
            <w:top w:val="none" w:sz="0" w:space="0" w:color="auto"/>
            <w:left w:val="none" w:sz="0" w:space="0" w:color="auto"/>
            <w:bottom w:val="none" w:sz="0" w:space="0" w:color="auto"/>
            <w:right w:val="none" w:sz="0" w:space="0" w:color="auto"/>
          </w:divBdr>
        </w:div>
        <w:div w:id="1523665413">
          <w:marLeft w:val="0"/>
          <w:marRight w:val="0"/>
          <w:marTop w:val="0"/>
          <w:marBottom w:val="0"/>
          <w:divBdr>
            <w:top w:val="none" w:sz="0" w:space="0" w:color="auto"/>
            <w:left w:val="none" w:sz="0" w:space="0" w:color="auto"/>
            <w:bottom w:val="none" w:sz="0" w:space="0" w:color="auto"/>
            <w:right w:val="none" w:sz="0" w:space="0" w:color="auto"/>
          </w:divBdr>
        </w:div>
        <w:div w:id="1759210237">
          <w:marLeft w:val="0"/>
          <w:marRight w:val="0"/>
          <w:marTop w:val="0"/>
          <w:marBottom w:val="0"/>
          <w:divBdr>
            <w:top w:val="none" w:sz="0" w:space="0" w:color="auto"/>
            <w:left w:val="none" w:sz="0" w:space="0" w:color="auto"/>
            <w:bottom w:val="none" w:sz="0" w:space="0" w:color="auto"/>
            <w:right w:val="none" w:sz="0" w:space="0" w:color="auto"/>
          </w:divBdr>
          <w:divsChild>
            <w:div w:id="270937074">
              <w:marLeft w:val="-45"/>
              <w:marRight w:val="0"/>
              <w:marTop w:val="30"/>
              <w:marBottom w:val="30"/>
              <w:divBdr>
                <w:top w:val="none" w:sz="0" w:space="0" w:color="auto"/>
                <w:left w:val="none" w:sz="0" w:space="0" w:color="auto"/>
                <w:bottom w:val="none" w:sz="0" w:space="0" w:color="auto"/>
                <w:right w:val="none" w:sz="0" w:space="0" w:color="auto"/>
              </w:divBdr>
              <w:divsChild>
                <w:div w:id="1750811372">
                  <w:marLeft w:val="0"/>
                  <w:marRight w:val="0"/>
                  <w:marTop w:val="0"/>
                  <w:marBottom w:val="0"/>
                  <w:divBdr>
                    <w:top w:val="none" w:sz="0" w:space="0" w:color="auto"/>
                    <w:left w:val="none" w:sz="0" w:space="0" w:color="auto"/>
                    <w:bottom w:val="none" w:sz="0" w:space="0" w:color="auto"/>
                    <w:right w:val="none" w:sz="0" w:space="0" w:color="auto"/>
                  </w:divBdr>
                  <w:divsChild>
                    <w:div w:id="1293438701">
                      <w:marLeft w:val="0"/>
                      <w:marRight w:val="0"/>
                      <w:marTop w:val="0"/>
                      <w:marBottom w:val="0"/>
                      <w:divBdr>
                        <w:top w:val="none" w:sz="0" w:space="0" w:color="auto"/>
                        <w:left w:val="none" w:sz="0" w:space="0" w:color="auto"/>
                        <w:bottom w:val="none" w:sz="0" w:space="0" w:color="auto"/>
                        <w:right w:val="none" w:sz="0" w:space="0" w:color="auto"/>
                      </w:divBdr>
                    </w:div>
                  </w:divsChild>
                </w:div>
                <w:div w:id="80807152">
                  <w:marLeft w:val="0"/>
                  <w:marRight w:val="0"/>
                  <w:marTop w:val="0"/>
                  <w:marBottom w:val="0"/>
                  <w:divBdr>
                    <w:top w:val="none" w:sz="0" w:space="0" w:color="auto"/>
                    <w:left w:val="none" w:sz="0" w:space="0" w:color="auto"/>
                    <w:bottom w:val="none" w:sz="0" w:space="0" w:color="auto"/>
                    <w:right w:val="none" w:sz="0" w:space="0" w:color="auto"/>
                  </w:divBdr>
                  <w:divsChild>
                    <w:div w:id="1691833600">
                      <w:marLeft w:val="0"/>
                      <w:marRight w:val="0"/>
                      <w:marTop w:val="0"/>
                      <w:marBottom w:val="0"/>
                      <w:divBdr>
                        <w:top w:val="none" w:sz="0" w:space="0" w:color="auto"/>
                        <w:left w:val="none" w:sz="0" w:space="0" w:color="auto"/>
                        <w:bottom w:val="none" w:sz="0" w:space="0" w:color="auto"/>
                        <w:right w:val="none" w:sz="0" w:space="0" w:color="auto"/>
                      </w:divBdr>
                    </w:div>
                  </w:divsChild>
                </w:div>
                <w:div w:id="541207369">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
                  </w:divsChild>
                </w:div>
                <w:div w:id="855384608">
                  <w:marLeft w:val="0"/>
                  <w:marRight w:val="0"/>
                  <w:marTop w:val="0"/>
                  <w:marBottom w:val="0"/>
                  <w:divBdr>
                    <w:top w:val="none" w:sz="0" w:space="0" w:color="auto"/>
                    <w:left w:val="none" w:sz="0" w:space="0" w:color="auto"/>
                    <w:bottom w:val="none" w:sz="0" w:space="0" w:color="auto"/>
                    <w:right w:val="none" w:sz="0" w:space="0" w:color="auto"/>
                  </w:divBdr>
                  <w:divsChild>
                    <w:div w:id="859198359">
                      <w:marLeft w:val="0"/>
                      <w:marRight w:val="0"/>
                      <w:marTop w:val="0"/>
                      <w:marBottom w:val="0"/>
                      <w:divBdr>
                        <w:top w:val="none" w:sz="0" w:space="0" w:color="auto"/>
                        <w:left w:val="none" w:sz="0" w:space="0" w:color="auto"/>
                        <w:bottom w:val="none" w:sz="0" w:space="0" w:color="auto"/>
                        <w:right w:val="none" w:sz="0" w:space="0" w:color="auto"/>
                      </w:divBdr>
                    </w:div>
                    <w:div w:id="1849103126">
                      <w:marLeft w:val="0"/>
                      <w:marRight w:val="0"/>
                      <w:marTop w:val="0"/>
                      <w:marBottom w:val="0"/>
                      <w:divBdr>
                        <w:top w:val="none" w:sz="0" w:space="0" w:color="auto"/>
                        <w:left w:val="none" w:sz="0" w:space="0" w:color="auto"/>
                        <w:bottom w:val="none" w:sz="0" w:space="0" w:color="auto"/>
                        <w:right w:val="none" w:sz="0" w:space="0" w:color="auto"/>
                      </w:divBdr>
                    </w:div>
                  </w:divsChild>
                </w:div>
                <w:div w:id="400755066">
                  <w:marLeft w:val="0"/>
                  <w:marRight w:val="0"/>
                  <w:marTop w:val="0"/>
                  <w:marBottom w:val="0"/>
                  <w:divBdr>
                    <w:top w:val="none" w:sz="0" w:space="0" w:color="auto"/>
                    <w:left w:val="none" w:sz="0" w:space="0" w:color="auto"/>
                    <w:bottom w:val="none" w:sz="0" w:space="0" w:color="auto"/>
                    <w:right w:val="none" w:sz="0" w:space="0" w:color="auto"/>
                  </w:divBdr>
                  <w:divsChild>
                    <w:div w:id="720788087">
                      <w:marLeft w:val="0"/>
                      <w:marRight w:val="0"/>
                      <w:marTop w:val="0"/>
                      <w:marBottom w:val="0"/>
                      <w:divBdr>
                        <w:top w:val="none" w:sz="0" w:space="0" w:color="auto"/>
                        <w:left w:val="none" w:sz="0" w:space="0" w:color="auto"/>
                        <w:bottom w:val="none" w:sz="0" w:space="0" w:color="auto"/>
                        <w:right w:val="none" w:sz="0" w:space="0" w:color="auto"/>
                      </w:divBdr>
                    </w:div>
                  </w:divsChild>
                </w:div>
                <w:div w:id="1378970389">
                  <w:marLeft w:val="0"/>
                  <w:marRight w:val="0"/>
                  <w:marTop w:val="0"/>
                  <w:marBottom w:val="0"/>
                  <w:divBdr>
                    <w:top w:val="none" w:sz="0" w:space="0" w:color="auto"/>
                    <w:left w:val="none" w:sz="0" w:space="0" w:color="auto"/>
                    <w:bottom w:val="none" w:sz="0" w:space="0" w:color="auto"/>
                    <w:right w:val="none" w:sz="0" w:space="0" w:color="auto"/>
                  </w:divBdr>
                  <w:divsChild>
                    <w:div w:id="235434444">
                      <w:marLeft w:val="0"/>
                      <w:marRight w:val="0"/>
                      <w:marTop w:val="0"/>
                      <w:marBottom w:val="0"/>
                      <w:divBdr>
                        <w:top w:val="none" w:sz="0" w:space="0" w:color="auto"/>
                        <w:left w:val="none" w:sz="0" w:space="0" w:color="auto"/>
                        <w:bottom w:val="none" w:sz="0" w:space="0" w:color="auto"/>
                        <w:right w:val="none" w:sz="0" w:space="0" w:color="auto"/>
                      </w:divBdr>
                    </w:div>
                  </w:divsChild>
                </w:div>
                <w:div w:id="1175917094">
                  <w:marLeft w:val="0"/>
                  <w:marRight w:val="0"/>
                  <w:marTop w:val="0"/>
                  <w:marBottom w:val="0"/>
                  <w:divBdr>
                    <w:top w:val="none" w:sz="0" w:space="0" w:color="auto"/>
                    <w:left w:val="none" w:sz="0" w:space="0" w:color="auto"/>
                    <w:bottom w:val="none" w:sz="0" w:space="0" w:color="auto"/>
                    <w:right w:val="none" w:sz="0" w:space="0" w:color="auto"/>
                  </w:divBdr>
                  <w:divsChild>
                    <w:div w:id="666634549">
                      <w:marLeft w:val="0"/>
                      <w:marRight w:val="0"/>
                      <w:marTop w:val="0"/>
                      <w:marBottom w:val="0"/>
                      <w:divBdr>
                        <w:top w:val="none" w:sz="0" w:space="0" w:color="auto"/>
                        <w:left w:val="none" w:sz="0" w:space="0" w:color="auto"/>
                        <w:bottom w:val="none" w:sz="0" w:space="0" w:color="auto"/>
                        <w:right w:val="none" w:sz="0" w:space="0" w:color="auto"/>
                      </w:divBdr>
                    </w:div>
                  </w:divsChild>
                </w:div>
                <w:div w:id="451173029">
                  <w:marLeft w:val="0"/>
                  <w:marRight w:val="0"/>
                  <w:marTop w:val="0"/>
                  <w:marBottom w:val="0"/>
                  <w:divBdr>
                    <w:top w:val="none" w:sz="0" w:space="0" w:color="auto"/>
                    <w:left w:val="none" w:sz="0" w:space="0" w:color="auto"/>
                    <w:bottom w:val="none" w:sz="0" w:space="0" w:color="auto"/>
                    <w:right w:val="none" w:sz="0" w:space="0" w:color="auto"/>
                  </w:divBdr>
                  <w:divsChild>
                    <w:div w:id="1165784777">
                      <w:marLeft w:val="0"/>
                      <w:marRight w:val="0"/>
                      <w:marTop w:val="0"/>
                      <w:marBottom w:val="0"/>
                      <w:divBdr>
                        <w:top w:val="none" w:sz="0" w:space="0" w:color="auto"/>
                        <w:left w:val="none" w:sz="0" w:space="0" w:color="auto"/>
                        <w:bottom w:val="none" w:sz="0" w:space="0" w:color="auto"/>
                        <w:right w:val="none" w:sz="0" w:space="0" w:color="auto"/>
                      </w:divBdr>
                    </w:div>
                  </w:divsChild>
                </w:div>
                <w:div w:id="88354999">
                  <w:marLeft w:val="0"/>
                  <w:marRight w:val="0"/>
                  <w:marTop w:val="0"/>
                  <w:marBottom w:val="0"/>
                  <w:divBdr>
                    <w:top w:val="none" w:sz="0" w:space="0" w:color="auto"/>
                    <w:left w:val="none" w:sz="0" w:space="0" w:color="auto"/>
                    <w:bottom w:val="none" w:sz="0" w:space="0" w:color="auto"/>
                    <w:right w:val="none" w:sz="0" w:space="0" w:color="auto"/>
                  </w:divBdr>
                  <w:divsChild>
                    <w:div w:id="120997646">
                      <w:marLeft w:val="0"/>
                      <w:marRight w:val="0"/>
                      <w:marTop w:val="0"/>
                      <w:marBottom w:val="0"/>
                      <w:divBdr>
                        <w:top w:val="none" w:sz="0" w:space="0" w:color="auto"/>
                        <w:left w:val="none" w:sz="0" w:space="0" w:color="auto"/>
                        <w:bottom w:val="none" w:sz="0" w:space="0" w:color="auto"/>
                        <w:right w:val="none" w:sz="0" w:space="0" w:color="auto"/>
                      </w:divBdr>
                    </w:div>
                  </w:divsChild>
                </w:div>
                <w:div w:id="1861776496">
                  <w:marLeft w:val="0"/>
                  <w:marRight w:val="0"/>
                  <w:marTop w:val="0"/>
                  <w:marBottom w:val="0"/>
                  <w:divBdr>
                    <w:top w:val="none" w:sz="0" w:space="0" w:color="auto"/>
                    <w:left w:val="none" w:sz="0" w:space="0" w:color="auto"/>
                    <w:bottom w:val="none" w:sz="0" w:space="0" w:color="auto"/>
                    <w:right w:val="none" w:sz="0" w:space="0" w:color="auto"/>
                  </w:divBdr>
                  <w:divsChild>
                    <w:div w:id="2007394080">
                      <w:marLeft w:val="0"/>
                      <w:marRight w:val="0"/>
                      <w:marTop w:val="0"/>
                      <w:marBottom w:val="0"/>
                      <w:divBdr>
                        <w:top w:val="none" w:sz="0" w:space="0" w:color="auto"/>
                        <w:left w:val="none" w:sz="0" w:space="0" w:color="auto"/>
                        <w:bottom w:val="none" w:sz="0" w:space="0" w:color="auto"/>
                        <w:right w:val="none" w:sz="0" w:space="0" w:color="auto"/>
                      </w:divBdr>
                    </w:div>
                  </w:divsChild>
                </w:div>
                <w:div w:id="1360817891">
                  <w:marLeft w:val="0"/>
                  <w:marRight w:val="0"/>
                  <w:marTop w:val="0"/>
                  <w:marBottom w:val="0"/>
                  <w:divBdr>
                    <w:top w:val="none" w:sz="0" w:space="0" w:color="auto"/>
                    <w:left w:val="none" w:sz="0" w:space="0" w:color="auto"/>
                    <w:bottom w:val="none" w:sz="0" w:space="0" w:color="auto"/>
                    <w:right w:val="none" w:sz="0" w:space="0" w:color="auto"/>
                  </w:divBdr>
                  <w:divsChild>
                    <w:div w:id="481390283">
                      <w:marLeft w:val="0"/>
                      <w:marRight w:val="0"/>
                      <w:marTop w:val="0"/>
                      <w:marBottom w:val="0"/>
                      <w:divBdr>
                        <w:top w:val="none" w:sz="0" w:space="0" w:color="auto"/>
                        <w:left w:val="none" w:sz="0" w:space="0" w:color="auto"/>
                        <w:bottom w:val="none" w:sz="0" w:space="0" w:color="auto"/>
                        <w:right w:val="none" w:sz="0" w:space="0" w:color="auto"/>
                      </w:divBdr>
                    </w:div>
                    <w:div w:id="184176597">
                      <w:marLeft w:val="0"/>
                      <w:marRight w:val="0"/>
                      <w:marTop w:val="0"/>
                      <w:marBottom w:val="0"/>
                      <w:divBdr>
                        <w:top w:val="none" w:sz="0" w:space="0" w:color="auto"/>
                        <w:left w:val="none" w:sz="0" w:space="0" w:color="auto"/>
                        <w:bottom w:val="none" w:sz="0" w:space="0" w:color="auto"/>
                        <w:right w:val="none" w:sz="0" w:space="0" w:color="auto"/>
                      </w:divBdr>
                    </w:div>
                  </w:divsChild>
                </w:div>
                <w:div w:id="886717356">
                  <w:marLeft w:val="0"/>
                  <w:marRight w:val="0"/>
                  <w:marTop w:val="0"/>
                  <w:marBottom w:val="0"/>
                  <w:divBdr>
                    <w:top w:val="none" w:sz="0" w:space="0" w:color="auto"/>
                    <w:left w:val="none" w:sz="0" w:space="0" w:color="auto"/>
                    <w:bottom w:val="none" w:sz="0" w:space="0" w:color="auto"/>
                    <w:right w:val="none" w:sz="0" w:space="0" w:color="auto"/>
                  </w:divBdr>
                  <w:divsChild>
                    <w:div w:id="608657279">
                      <w:marLeft w:val="0"/>
                      <w:marRight w:val="0"/>
                      <w:marTop w:val="0"/>
                      <w:marBottom w:val="0"/>
                      <w:divBdr>
                        <w:top w:val="none" w:sz="0" w:space="0" w:color="auto"/>
                        <w:left w:val="none" w:sz="0" w:space="0" w:color="auto"/>
                        <w:bottom w:val="none" w:sz="0" w:space="0" w:color="auto"/>
                        <w:right w:val="none" w:sz="0" w:space="0" w:color="auto"/>
                      </w:divBdr>
                    </w:div>
                  </w:divsChild>
                </w:div>
                <w:div w:id="427699937">
                  <w:marLeft w:val="0"/>
                  <w:marRight w:val="0"/>
                  <w:marTop w:val="0"/>
                  <w:marBottom w:val="0"/>
                  <w:divBdr>
                    <w:top w:val="none" w:sz="0" w:space="0" w:color="auto"/>
                    <w:left w:val="none" w:sz="0" w:space="0" w:color="auto"/>
                    <w:bottom w:val="none" w:sz="0" w:space="0" w:color="auto"/>
                    <w:right w:val="none" w:sz="0" w:space="0" w:color="auto"/>
                  </w:divBdr>
                  <w:divsChild>
                    <w:div w:id="1394507165">
                      <w:marLeft w:val="0"/>
                      <w:marRight w:val="0"/>
                      <w:marTop w:val="0"/>
                      <w:marBottom w:val="0"/>
                      <w:divBdr>
                        <w:top w:val="none" w:sz="0" w:space="0" w:color="auto"/>
                        <w:left w:val="none" w:sz="0" w:space="0" w:color="auto"/>
                        <w:bottom w:val="none" w:sz="0" w:space="0" w:color="auto"/>
                        <w:right w:val="none" w:sz="0" w:space="0" w:color="auto"/>
                      </w:divBdr>
                    </w:div>
                  </w:divsChild>
                </w:div>
                <w:div w:id="1622765217">
                  <w:marLeft w:val="0"/>
                  <w:marRight w:val="0"/>
                  <w:marTop w:val="0"/>
                  <w:marBottom w:val="0"/>
                  <w:divBdr>
                    <w:top w:val="none" w:sz="0" w:space="0" w:color="auto"/>
                    <w:left w:val="none" w:sz="0" w:space="0" w:color="auto"/>
                    <w:bottom w:val="none" w:sz="0" w:space="0" w:color="auto"/>
                    <w:right w:val="none" w:sz="0" w:space="0" w:color="auto"/>
                  </w:divBdr>
                  <w:divsChild>
                    <w:div w:id="122044263">
                      <w:marLeft w:val="0"/>
                      <w:marRight w:val="0"/>
                      <w:marTop w:val="0"/>
                      <w:marBottom w:val="0"/>
                      <w:divBdr>
                        <w:top w:val="none" w:sz="0" w:space="0" w:color="auto"/>
                        <w:left w:val="none" w:sz="0" w:space="0" w:color="auto"/>
                        <w:bottom w:val="none" w:sz="0" w:space="0" w:color="auto"/>
                        <w:right w:val="none" w:sz="0" w:space="0" w:color="auto"/>
                      </w:divBdr>
                    </w:div>
                  </w:divsChild>
                </w:div>
                <w:div w:id="680398877">
                  <w:marLeft w:val="0"/>
                  <w:marRight w:val="0"/>
                  <w:marTop w:val="0"/>
                  <w:marBottom w:val="0"/>
                  <w:divBdr>
                    <w:top w:val="none" w:sz="0" w:space="0" w:color="auto"/>
                    <w:left w:val="none" w:sz="0" w:space="0" w:color="auto"/>
                    <w:bottom w:val="none" w:sz="0" w:space="0" w:color="auto"/>
                    <w:right w:val="none" w:sz="0" w:space="0" w:color="auto"/>
                  </w:divBdr>
                  <w:divsChild>
                    <w:div w:id="1014113707">
                      <w:marLeft w:val="0"/>
                      <w:marRight w:val="0"/>
                      <w:marTop w:val="0"/>
                      <w:marBottom w:val="0"/>
                      <w:divBdr>
                        <w:top w:val="none" w:sz="0" w:space="0" w:color="auto"/>
                        <w:left w:val="none" w:sz="0" w:space="0" w:color="auto"/>
                        <w:bottom w:val="none" w:sz="0" w:space="0" w:color="auto"/>
                        <w:right w:val="none" w:sz="0" w:space="0" w:color="auto"/>
                      </w:divBdr>
                    </w:div>
                  </w:divsChild>
                </w:div>
                <w:div w:id="732430962">
                  <w:marLeft w:val="0"/>
                  <w:marRight w:val="0"/>
                  <w:marTop w:val="0"/>
                  <w:marBottom w:val="0"/>
                  <w:divBdr>
                    <w:top w:val="none" w:sz="0" w:space="0" w:color="auto"/>
                    <w:left w:val="none" w:sz="0" w:space="0" w:color="auto"/>
                    <w:bottom w:val="none" w:sz="0" w:space="0" w:color="auto"/>
                    <w:right w:val="none" w:sz="0" w:space="0" w:color="auto"/>
                  </w:divBdr>
                  <w:divsChild>
                    <w:div w:id="1020208278">
                      <w:marLeft w:val="0"/>
                      <w:marRight w:val="0"/>
                      <w:marTop w:val="0"/>
                      <w:marBottom w:val="0"/>
                      <w:divBdr>
                        <w:top w:val="none" w:sz="0" w:space="0" w:color="auto"/>
                        <w:left w:val="none" w:sz="0" w:space="0" w:color="auto"/>
                        <w:bottom w:val="none" w:sz="0" w:space="0" w:color="auto"/>
                        <w:right w:val="none" w:sz="0" w:space="0" w:color="auto"/>
                      </w:divBdr>
                    </w:div>
                  </w:divsChild>
                </w:div>
                <w:div w:id="1275819418">
                  <w:marLeft w:val="0"/>
                  <w:marRight w:val="0"/>
                  <w:marTop w:val="0"/>
                  <w:marBottom w:val="0"/>
                  <w:divBdr>
                    <w:top w:val="none" w:sz="0" w:space="0" w:color="auto"/>
                    <w:left w:val="none" w:sz="0" w:space="0" w:color="auto"/>
                    <w:bottom w:val="none" w:sz="0" w:space="0" w:color="auto"/>
                    <w:right w:val="none" w:sz="0" w:space="0" w:color="auto"/>
                  </w:divBdr>
                  <w:divsChild>
                    <w:div w:id="1620919202">
                      <w:marLeft w:val="0"/>
                      <w:marRight w:val="0"/>
                      <w:marTop w:val="0"/>
                      <w:marBottom w:val="0"/>
                      <w:divBdr>
                        <w:top w:val="none" w:sz="0" w:space="0" w:color="auto"/>
                        <w:left w:val="none" w:sz="0" w:space="0" w:color="auto"/>
                        <w:bottom w:val="none" w:sz="0" w:space="0" w:color="auto"/>
                        <w:right w:val="none" w:sz="0" w:space="0" w:color="auto"/>
                      </w:divBdr>
                    </w:div>
                  </w:divsChild>
                </w:div>
                <w:div w:id="436370247">
                  <w:marLeft w:val="0"/>
                  <w:marRight w:val="0"/>
                  <w:marTop w:val="0"/>
                  <w:marBottom w:val="0"/>
                  <w:divBdr>
                    <w:top w:val="none" w:sz="0" w:space="0" w:color="auto"/>
                    <w:left w:val="none" w:sz="0" w:space="0" w:color="auto"/>
                    <w:bottom w:val="none" w:sz="0" w:space="0" w:color="auto"/>
                    <w:right w:val="none" w:sz="0" w:space="0" w:color="auto"/>
                  </w:divBdr>
                  <w:divsChild>
                    <w:div w:id="1050423467">
                      <w:marLeft w:val="0"/>
                      <w:marRight w:val="0"/>
                      <w:marTop w:val="0"/>
                      <w:marBottom w:val="0"/>
                      <w:divBdr>
                        <w:top w:val="none" w:sz="0" w:space="0" w:color="auto"/>
                        <w:left w:val="none" w:sz="0" w:space="0" w:color="auto"/>
                        <w:bottom w:val="none" w:sz="0" w:space="0" w:color="auto"/>
                        <w:right w:val="none" w:sz="0" w:space="0" w:color="auto"/>
                      </w:divBdr>
                    </w:div>
                  </w:divsChild>
                </w:div>
                <w:div w:id="585923508">
                  <w:marLeft w:val="0"/>
                  <w:marRight w:val="0"/>
                  <w:marTop w:val="0"/>
                  <w:marBottom w:val="0"/>
                  <w:divBdr>
                    <w:top w:val="none" w:sz="0" w:space="0" w:color="auto"/>
                    <w:left w:val="none" w:sz="0" w:space="0" w:color="auto"/>
                    <w:bottom w:val="none" w:sz="0" w:space="0" w:color="auto"/>
                    <w:right w:val="none" w:sz="0" w:space="0" w:color="auto"/>
                  </w:divBdr>
                  <w:divsChild>
                    <w:div w:id="2006319610">
                      <w:marLeft w:val="0"/>
                      <w:marRight w:val="0"/>
                      <w:marTop w:val="0"/>
                      <w:marBottom w:val="0"/>
                      <w:divBdr>
                        <w:top w:val="none" w:sz="0" w:space="0" w:color="auto"/>
                        <w:left w:val="none" w:sz="0" w:space="0" w:color="auto"/>
                        <w:bottom w:val="none" w:sz="0" w:space="0" w:color="auto"/>
                        <w:right w:val="none" w:sz="0" w:space="0" w:color="auto"/>
                      </w:divBdr>
                    </w:div>
                    <w:div w:id="1622951221">
                      <w:marLeft w:val="0"/>
                      <w:marRight w:val="0"/>
                      <w:marTop w:val="0"/>
                      <w:marBottom w:val="0"/>
                      <w:divBdr>
                        <w:top w:val="none" w:sz="0" w:space="0" w:color="auto"/>
                        <w:left w:val="none" w:sz="0" w:space="0" w:color="auto"/>
                        <w:bottom w:val="none" w:sz="0" w:space="0" w:color="auto"/>
                        <w:right w:val="none" w:sz="0" w:space="0" w:color="auto"/>
                      </w:divBdr>
                    </w:div>
                  </w:divsChild>
                </w:div>
                <w:div w:id="887257338">
                  <w:marLeft w:val="0"/>
                  <w:marRight w:val="0"/>
                  <w:marTop w:val="0"/>
                  <w:marBottom w:val="0"/>
                  <w:divBdr>
                    <w:top w:val="none" w:sz="0" w:space="0" w:color="auto"/>
                    <w:left w:val="none" w:sz="0" w:space="0" w:color="auto"/>
                    <w:bottom w:val="none" w:sz="0" w:space="0" w:color="auto"/>
                    <w:right w:val="none" w:sz="0" w:space="0" w:color="auto"/>
                  </w:divBdr>
                  <w:divsChild>
                    <w:div w:id="1559785715">
                      <w:marLeft w:val="0"/>
                      <w:marRight w:val="0"/>
                      <w:marTop w:val="0"/>
                      <w:marBottom w:val="0"/>
                      <w:divBdr>
                        <w:top w:val="none" w:sz="0" w:space="0" w:color="auto"/>
                        <w:left w:val="none" w:sz="0" w:space="0" w:color="auto"/>
                        <w:bottom w:val="none" w:sz="0" w:space="0" w:color="auto"/>
                        <w:right w:val="none" w:sz="0" w:space="0" w:color="auto"/>
                      </w:divBdr>
                    </w:div>
                  </w:divsChild>
                </w:div>
                <w:div w:id="640384745">
                  <w:marLeft w:val="0"/>
                  <w:marRight w:val="0"/>
                  <w:marTop w:val="0"/>
                  <w:marBottom w:val="0"/>
                  <w:divBdr>
                    <w:top w:val="none" w:sz="0" w:space="0" w:color="auto"/>
                    <w:left w:val="none" w:sz="0" w:space="0" w:color="auto"/>
                    <w:bottom w:val="none" w:sz="0" w:space="0" w:color="auto"/>
                    <w:right w:val="none" w:sz="0" w:space="0" w:color="auto"/>
                  </w:divBdr>
                  <w:divsChild>
                    <w:div w:id="863400981">
                      <w:marLeft w:val="0"/>
                      <w:marRight w:val="0"/>
                      <w:marTop w:val="0"/>
                      <w:marBottom w:val="0"/>
                      <w:divBdr>
                        <w:top w:val="none" w:sz="0" w:space="0" w:color="auto"/>
                        <w:left w:val="none" w:sz="0" w:space="0" w:color="auto"/>
                        <w:bottom w:val="none" w:sz="0" w:space="0" w:color="auto"/>
                        <w:right w:val="none" w:sz="0" w:space="0" w:color="auto"/>
                      </w:divBdr>
                    </w:div>
                    <w:div w:id="19065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097">
          <w:marLeft w:val="0"/>
          <w:marRight w:val="0"/>
          <w:marTop w:val="0"/>
          <w:marBottom w:val="0"/>
          <w:divBdr>
            <w:top w:val="none" w:sz="0" w:space="0" w:color="auto"/>
            <w:left w:val="none" w:sz="0" w:space="0" w:color="auto"/>
            <w:bottom w:val="none" w:sz="0" w:space="0" w:color="auto"/>
            <w:right w:val="none" w:sz="0" w:space="0" w:color="auto"/>
          </w:divBdr>
        </w:div>
        <w:div w:id="1854879359">
          <w:marLeft w:val="0"/>
          <w:marRight w:val="0"/>
          <w:marTop w:val="0"/>
          <w:marBottom w:val="0"/>
          <w:divBdr>
            <w:top w:val="none" w:sz="0" w:space="0" w:color="auto"/>
            <w:left w:val="none" w:sz="0" w:space="0" w:color="auto"/>
            <w:bottom w:val="none" w:sz="0" w:space="0" w:color="auto"/>
            <w:right w:val="none" w:sz="0" w:space="0" w:color="auto"/>
          </w:divBdr>
        </w:div>
        <w:div w:id="781189525">
          <w:marLeft w:val="0"/>
          <w:marRight w:val="0"/>
          <w:marTop w:val="0"/>
          <w:marBottom w:val="0"/>
          <w:divBdr>
            <w:top w:val="none" w:sz="0" w:space="0" w:color="auto"/>
            <w:left w:val="none" w:sz="0" w:space="0" w:color="auto"/>
            <w:bottom w:val="none" w:sz="0" w:space="0" w:color="auto"/>
            <w:right w:val="none" w:sz="0" w:space="0" w:color="auto"/>
          </w:divBdr>
        </w:div>
        <w:div w:id="1206599071">
          <w:marLeft w:val="0"/>
          <w:marRight w:val="0"/>
          <w:marTop w:val="0"/>
          <w:marBottom w:val="0"/>
          <w:divBdr>
            <w:top w:val="none" w:sz="0" w:space="0" w:color="auto"/>
            <w:left w:val="none" w:sz="0" w:space="0" w:color="auto"/>
            <w:bottom w:val="none" w:sz="0" w:space="0" w:color="auto"/>
            <w:right w:val="none" w:sz="0" w:space="0" w:color="auto"/>
          </w:divBdr>
        </w:div>
        <w:div w:id="383452498">
          <w:marLeft w:val="0"/>
          <w:marRight w:val="0"/>
          <w:marTop w:val="0"/>
          <w:marBottom w:val="0"/>
          <w:divBdr>
            <w:top w:val="none" w:sz="0" w:space="0" w:color="auto"/>
            <w:left w:val="none" w:sz="0" w:space="0" w:color="auto"/>
            <w:bottom w:val="none" w:sz="0" w:space="0" w:color="auto"/>
            <w:right w:val="none" w:sz="0" w:space="0" w:color="auto"/>
          </w:divBdr>
        </w:div>
        <w:div w:id="681274079">
          <w:marLeft w:val="0"/>
          <w:marRight w:val="0"/>
          <w:marTop w:val="0"/>
          <w:marBottom w:val="0"/>
          <w:divBdr>
            <w:top w:val="none" w:sz="0" w:space="0" w:color="auto"/>
            <w:left w:val="none" w:sz="0" w:space="0" w:color="auto"/>
            <w:bottom w:val="none" w:sz="0" w:space="0" w:color="auto"/>
            <w:right w:val="none" w:sz="0" w:space="0" w:color="auto"/>
          </w:divBdr>
        </w:div>
        <w:div w:id="651376659">
          <w:marLeft w:val="0"/>
          <w:marRight w:val="0"/>
          <w:marTop w:val="0"/>
          <w:marBottom w:val="0"/>
          <w:divBdr>
            <w:top w:val="none" w:sz="0" w:space="0" w:color="auto"/>
            <w:left w:val="none" w:sz="0" w:space="0" w:color="auto"/>
            <w:bottom w:val="none" w:sz="0" w:space="0" w:color="auto"/>
            <w:right w:val="none" w:sz="0" w:space="0" w:color="auto"/>
          </w:divBdr>
        </w:div>
        <w:div w:id="1337615609">
          <w:marLeft w:val="0"/>
          <w:marRight w:val="0"/>
          <w:marTop w:val="0"/>
          <w:marBottom w:val="0"/>
          <w:divBdr>
            <w:top w:val="none" w:sz="0" w:space="0" w:color="auto"/>
            <w:left w:val="none" w:sz="0" w:space="0" w:color="auto"/>
            <w:bottom w:val="none" w:sz="0" w:space="0" w:color="auto"/>
            <w:right w:val="none" w:sz="0" w:space="0" w:color="auto"/>
          </w:divBdr>
        </w:div>
        <w:div w:id="1346056882">
          <w:marLeft w:val="0"/>
          <w:marRight w:val="0"/>
          <w:marTop w:val="0"/>
          <w:marBottom w:val="0"/>
          <w:divBdr>
            <w:top w:val="none" w:sz="0" w:space="0" w:color="auto"/>
            <w:left w:val="none" w:sz="0" w:space="0" w:color="auto"/>
            <w:bottom w:val="none" w:sz="0" w:space="0" w:color="auto"/>
            <w:right w:val="none" w:sz="0" w:space="0" w:color="auto"/>
          </w:divBdr>
        </w:div>
        <w:div w:id="1800220876">
          <w:marLeft w:val="0"/>
          <w:marRight w:val="0"/>
          <w:marTop w:val="0"/>
          <w:marBottom w:val="0"/>
          <w:divBdr>
            <w:top w:val="none" w:sz="0" w:space="0" w:color="auto"/>
            <w:left w:val="none" w:sz="0" w:space="0" w:color="auto"/>
            <w:bottom w:val="none" w:sz="0" w:space="0" w:color="auto"/>
            <w:right w:val="none" w:sz="0" w:space="0" w:color="auto"/>
          </w:divBdr>
        </w:div>
        <w:div w:id="365525801">
          <w:marLeft w:val="0"/>
          <w:marRight w:val="0"/>
          <w:marTop w:val="0"/>
          <w:marBottom w:val="0"/>
          <w:divBdr>
            <w:top w:val="none" w:sz="0" w:space="0" w:color="auto"/>
            <w:left w:val="none" w:sz="0" w:space="0" w:color="auto"/>
            <w:bottom w:val="none" w:sz="0" w:space="0" w:color="auto"/>
            <w:right w:val="none" w:sz="0" w:space="0" w:color="auto"/>
          </w:divBdr>
        </w:div>
        <w:div w:id="98843022">
          <w:marLeft w:val="0"/>
          <w:marRight w:val="0"/>
          <w:marTop w:val="0"/>
          <w:marBottom w:val="0"/>
          <w:divBdr>
            <w:top w:val="none" w:sz="0" w:space="0" w:color="auto"/>
            <w:left w:val="none" w:sz="0" w:space="0" w:color="auto"/>
            <w:bottom w:val="none" w:sz="0" w:space="0" w:color="auto"/>
            <w:right w:val="none" w:sz="0" w:space="0" w:color="auto"/>
          </w:divBdr>
        </w:div>
        <w:div w:id="432943022">
          <w:marLeft w:val="0"/>
          <w:marRight w:val="0"/>
          <w:marTop w:val="0"/>
          <w:marBottom w:val="0"/>
          <w:divBdr>
            <w:top w:val="none" w:sz="0" w:space="0" w:color="auto"/>
            <w:left w:val="none" w:sz="0" w:space="0" w:color="auto"/>
            <w:bottom w:val="none" w:sz="0" w:space="0" w:color="auto"/>
            <w:right w:val="none" w:sz="0" w:space="0" w:color="auto"/>
          </w:divBdr>
        </w:div>
        <w:div w:id="349651497">
          <w:marLeft w:val="0"/>
          <w:marRight w:val="0"/>
          <w:marTop w:val="0"/>
          <w:marBottom w:val="0"/>
          <w:divBdr>
            <w:top w:val="none" w:sz="0" w:space="0" w:color="auto"/>
            <w:left w:val="none" w:sz="0" w:space="0" w:color="auto"/>
            <w:bottom w:val="none" w:sz="0" w:space="0" w:color="auto"/>
            <w:right w:val="none" w:sz="0" w:space="0" w:color="auto"/>
          </w:divBdr>
          <w:divsChild>
            <w:div w:id="1238201669">
              <w:marLeft w:val="-45"/>
              <w:marRight w:val="0"/>
              <w:marTop w:val="30"/>
              <w:marBottom w:val="30"/>
              <w:divBdr>
                <w:top w:val="none" w:sz="0" w:space="0" w:color="auto"/>
                <w:left w:val="none" w:sz="0" w:space="0" w:color="auto"/>
                <w:bottom w:val="none" w:sz="0" w:space="0" w:color="auto"/>
                <w:right w:val="none" w:sz="0" w:space="0" w:color="auto"/>
              </w:divBdr>
              <w:divsChild>
                <w:div w:id="1374306971">
                  <w:marLeft w:val="0"/>
                  <w:marRight w:val="0"/>
                  <w:marTop w:val="0"/>
                  <w:marBottom w:val="0"/>
                  <w:divBdr>
                    <w:top w:val="none" w:sz="0" w:space="0" w:color="auto"/>
                    <w:left w:val="none" w:sz="0" w:space="0" w:color="auto"/>
                    <w:bottom w:val="none" w:sz="0" w:space="0" w:color="auto"/>
                    <w:right w:val="none" w:sz="0" w:space="0" w:color="auto"/>
                  </w:divBdr>
                  <w:divsChild>
                    <w:div w:id="988750092">
                      <w:marLeft w:val="0"/>
                      <w:marRight w:val="0"/>
                      <w:marTop w:val="0"/>
                      <w:marBottom w:val="0"/>
                      <w:divBdr>
                        <w:top w:val="none" w:sz="0" w:space="0" w:color="auto"/>
                        <w:left w:val="none" w:sz="0" w:space="0" w:color="auto"/>
                        <w:bottom w:val="none" w:sz="0" w:space="0" w:color="auto"/>
                        <w:right w:val="none" w:sz="0" w:space="0" w:color="auto"/>
                      </w:divBdr>
                    </w:div>
                  </w:divsChild>
                </w:div>
                <w:div w:id="1093630890">
                  <w:marLeft w:val="0"/>
                  <w:marRight w:val="0"/>
                  <w:marTop w:val="0"/>
                  <w:marBottom w:val="0"/>
                  <w:divBdr>
                    <w:top w:val="none" w:sz="0" w:space="0" w:color="auto"/>
                    <w:left w:val="none" w:sz="0" w:space="0" w:color="auto"/>
                    <w:bottom w:val="none" w:sz="0" w:space="0" w:color="auto"/>
                    <w:right w:val="none" w:sz="0" w:space="0" w:color="auto"/>
                  </w:divBdr>
                  <w:divsChild>
                    <w:div w:id="1625116319">
                      <w:marLeft w:val="0"/>
                      <w:marRight w:val="0"/>
                      <w:marTop w:val="0"/>
                      <w:marBottom w:val="0"/>
                      <w:divBdr>
                        <w:top w:val="none" w:sz="0" w:space="0" w:color="auto"/>
                        <w:left w:val="none" w:sz="0" w:space="0" w:color="auto"/>
                        <w:bottom w:val="none" w:sz="0" w:space="0" w:color="auto"/>
                        <w:right w:val="none" w:sz="0" w:space="0" w:color="auto"/>
                      </w:divBdr>
                    </w:div>
                  </w:divsChild>
                </w:div>
                <w:div w:id="1483811355">
                  <w:marLeft w:val="0"/>
                  <w:marRight w:val="0"/>
                  <w:marTop w:val="0"/>
                  <w:marBottom w:val="0"/>
                  <w:divBdr>
                    <w:top w:val="none" w:sz="0" w:space="0" w:color="auto"/>
                    <w:left w:val="none" w:sz="0" w:space="0" w:color="auto"/>
                    <w:bottom w:val="none" w:sz="0" w:space="0" w:color="auto"/>
                    <w:right w:val="none" w:sz="0" w:space="0" w:color="auto"/>
                  </w:divBdr>
                  <w:divsChild>
                    <w:div w:id="1230115443">
                      <w:marLeft w:val="0"/>
                      <w:marRight w:val="0"/>
                      <w:marTop w:val="0"/>
                      <w:marBottom w:val="0"/>
                      <w:divBdr>
                        <w:top w:val="none" w:sz="0" w:space="0" w:color="auto"/>
                        <w:left w:val="none" w:sz="0" w:space="0" w:color="auto"/>
                        <w:bottom w:val="none" w:sz="0" w:space="0" w:color="auto"/>
                        <w:right w:val="none" w:sz="0" w:space="0" w:color="auto"/>
                      </w:divBdr>
                    </w:div>
                  </w:divsChild>
                </w:div>
                <w:div w:id="1008365084">
                  <w:marLeft w:val="0"/>
                  <w:marRight w:val="0"/>
                  <w:marTop w:val="0"/>
                  <w:marBottom w:val="0"/>
                  <w:divBdr>
                    <w:top w:val="none" w:sz="0" w:space="0" w:color="auto"/>
                    <w:left w:val="none" w:sz="0" w:space="0" w:color="auto"/>
                    <w:bottom w:val="none" w:sz="0" w:space="0" w:color="auto"/>
                    <w:right w:val="none" w:sz="0" w:space="0" w:color="auto"/>
                  </w:divBdr>
                  <w:divsChild>
                    <w:div w:id="1533960558">
                      <w:marLeft w:val="0"/>
                      <w:marRight w:val="0"/>
                      <w:marTop w:val="0"/>
                      <w:marBottom w:val="0"/>
                      <w:divBdr>
                        <w:top w:val="none" w:sz="0" w:space="0" w:color="auto"/>
                        <w:left w:val="none" w:sz="0" w:space="0" w:color="auto"/>
                        <w:bottom w:val="none" w:sz="0" w:space="0" w:color="auto"/>
                        <w:right w:val="none" w:sz="0" w:space="0" w:color="auto"/>
                      </w:divBdr>
                    </w:div>
                    <w:div w:id="1272083349">
                      <w:marLeft w:val="0"/>
                      <w:marRight w:val="0"/>
                      <w:marTop w:val="0"/>
                      <w:marBottom w:val="0"/>
                      <w:divBdr>
                        <w:top w:val="none" w:sz="0" w:space="0" w:color="auto"/>
                        <w:left w:val="none" w:sz="0" w:space="0" w:color="auto"/>
                        <w:bottom w:val="none" w:sz="0" w:space="0" w:color="auto"/>
                        <w:right w:val="none" w:sz="0" w:space="0" w:color="auto"/>
                      </w:divBdr>
                    </w:div>
                  </w:divsChild>
                </w:div>
                <w:div w:id="1306817017">
                  <w:marLeft w:val="0"/>
                  <w:marRight w:val="0"/>
                  <w:marTop w:val="0"/>
                  <w:marBottom w:val="0"/>
                  <w:divBdr>
                    <w:top w:val="none" w:sz="0" w:space="0" w:color="auto"/>
                    <w:left w:val="none" w:sz="0" w:space="0" w:color="auto"/>
                    <w:bottom w:val="none" w:sz="0" w:space="0" w:color="auto"/>
                    <w:right w:val="none" w:sz="0" w:space="0" w:color="auto"/>
                  </w:divBdr>
                  <w:divsChild>
                    <w:div w:id="1041979674">
                      <w:marLeft w:val="0"/>
                      <w:marRight w:val="0"/>
                      <w:marTop w:val="0"/>
                      <w:marBottom w:val="0"/>
                      <w:divBdr>
                        <w:top w:val="none" w:sz="0" w:space="0" w:color="auto"/>
                        <w:left w:val="none" w:sz="0" w:space="0" w:color="auto"/>
                        <w:bottom w:val="none" w:sz="0" w:space="0" w:color="auto"/>
                        <w:right w:val="none" w:sz="0" w:space="0" w:color="auto"/>
                      </w:divBdr>
                    </w:div>
                  </w:divsChild>
                </w:div>
                <w:div w:id="1170174586">
                  <w:marLeft w:val="0"/>
                  <w:marRight w:val="0"/>
                  <w:marTop w:val="0"/>
                  <w:marBottom w:val="0"/>
                  <w:divBdr>
                    <w:top w:val="none" w:sz="0" w:space="0" w:color="auto"/>
                    <w:left w:val="none" w:sz="0" w:space="0" w:color="auto"/>
                    <w:bottom w:val="none" w:sz="0" w:space="0" w:color="auto"/>
                    <w:right w:val="none" w:sz="0" w:space="0" w:color="auto"/>
                  </w:divBdr>
                  <w:divsChild>
                    <w:div w:id="165172265">
                      <w:marLeft w:val="0"/>
                      <w:marRight w:val="0"/>
                      <w:marTop w:val="0"/>
                      <w:marBottom w:val="0"/>
                      <w:divBdr>
                        <w:top w:val="none" w:sz="0" w:space="0" w:color="auto"/>
                        <w:left w:val="none" w:sz="0" w:space="0" w:color="auto"/>
                        <w:bottom w:val="none" w:sz="0" w:space="0" w:color="auto"/>
                        <w:right w:val="none" w:sz="0" w:space="0" w:color="auto"/>
                      </w:divBdr>
                    </w:div>
                  </w:divsChild>
                </w:div>
                <w:div w:id="1213343688">
                  <w:marLeft w:val="0"/>
                  <w:marRight w:val="0"/>
                  <w:marTop w:val="0"/>
                  <w:marBottom w:val="0"/>
                  <w:divBdr>
                    <w:top w:val="none" w:sz="0" w:space="0" w:color="auto"/>
                    <w:left w:val="none" w:sz="0" w:space="0" w:color="auto"/>
                    <w:bottom w:val="none" w:sz="0" w:space="0" w:color="auto"/>
                    <w:right w:val="none" w:sz="0" w:space="0" w:color="auto"/>
                  </w:divBdr>
                  <w:divsChild>
                    <w:div w:id="1489587948">
                      <w:marLeft w:val="0"/>
                      <w:marRight w:val="0"/>
                      <w:marTop w:val="0"/>
                      <w:marBottom w:val="0"/>
                      <w:divBdr>
                        <w:top w:val="none" w:sz="0" w:space="0" w:color="auto"/>
                        <w:left w:val="none" w:sz="0" w:space="0" w:color="auto"/>
                        <w:bottom w:val="none" w:sz="0" w:space="0" w:color="auto"/>
                        <w:right w:val="none" w:sz="0" w:space="0" w:color="auto"/>
                      </w:divBdr>
                    </w:div>
                  </w:divsChild>
                </w:div>
                <w:div w:id="832646973">
                  <w:marLeft w:val="0"/>
                  <w:marRight w:val="0"/>
                  <w:marTop w:val="0"/>
                  <w:marBottom w:val="0"/>
                  <w:divBdr>
                    <w:top w:val="none" w:sz="0" w:space="0" w:color="auto"/>
                    <w:left w:val="none" w:sz="0" w:space="0" w:color="auto"/>
                    <w:bottom w:val="none" w:sz="0" w:space="0" w:color="auto"/>
                    <w:right w:val="none" w:sz="0" w:space="0" w:color="auto"/>
                  </w:divBdr>
                  <w:divsChild>
                    <w:div w:id="761147076">
                      <w:marLeft w:val="0"/>
                      <w:marRight w:val="0"/>
                      <w:marTop w:val="0"/>
                      <w:marBottom w:val="0"/>
                      <w:divBdr>
                        <w:top w:val="none" w:sz="0" w:space="0" w:color="auto"/>
                        <w:left w:val="none" w:sz="0" w:space="0" w:color="auto"/>
                        <w:bottom w:val="none" w:sz="0" w:space="0" w:color="auto"/>
                        <w:right w:val="none" w:sz="0" w:space="0" w:color="auto"/>
                      </w:divBdr>
                    </w:div>
                  </w:divsChild>
                </w:div>
                <w:div w:id="1591741089">
                  <w:marLeft w:val="0"/>
                  <w:marRight w:val="0"/>
                  <w:marTop w:val="0"/>
                  <w:marBottom w:val="0"/>
                  <w:divBdr>
                    <w:top w:val="none" w:sz="0" w:space="0" w:color="auto"/>
                    <w:left w:val="none" w:sz="0" w:space="0" w:color="auto"/>
                    <w:bottom w:val="none" w:sz="0" w:space="0" w:color="auto"/>
                    <w:right w:val="none" w:sz="0" w:space="0" w:color="auto"/>
                  </w:divBdr>
                  <w:divsChild>
                    <w:div w:id="1022979212">
                      <w:marLeft w:val="0"/>
                      <w:marRight w:val="0"/>
                      <w:marTop w:val="0"/>
                      <w:marBottom w:val="0"/>
                      <w:divBdr>
                        <w:top w:val="none" w:sz="0" w:space="0" w:color="auto"/>
                        <w:left w:val="none" w:sz="0" w:space="0" w:color="auto"/>
                        <w:bottom w:val="none" w:sz="0" w:space="0" w:color="auto"/>
                        <w:right w:val="none" w:sz="0" w:space="0" w:color="auto"/>
                      </w:divBdr>
                    </w:div>
                  </w:divsChild>
                </w:div>
                <w:div w:id="1314480705">
                  <w:marLeft w:val="0"/>
                  <w:marRight w:val="0"/>
                  <w:marTop w:val="0"/>
                  <w:marBottom w:val="0"/>
                  <w:divBdr>
                    <w:top w:val="none" w:sz="0" w:space="0" w:color="auto"/>
                    <w:left w:val="none" w:sz="0" w:space="0" w:color="auto"/>
                    <w:bottom w:val="none" w:sz="0" w:space="0" w:color="auto"/>
                    <w:right w:val="none" w:sz="0" w:space="0" w:color="auto"/>
                  </w:divBdr>
                  <w:divsChild>
                    <w:div w:id="1010332011">
                      <w:marLeft w:val="0"/>
                      <w:marRight w:val="0"/>
                      <w:marTop w:val="0"/>
                      <w:marBottom w:val="0"/>
                      <w:divBdr>
                        <w:top w:val="none" w:sz="0" w:space="0" w:color="auto"/>
                        <w:left w:val="none" w:sz="0" w:space="0" w:color="auto"/>
                        <w:bottom w:val="none" w:sz="0" w:space="0" w:color="auto"/>
                        <w:right w:val="none" w:sz="0" w:space="0" w:color="auto"/>
                      </w:divBdr>
                    </w:div>
                  </w:divsChild>
                </w:div>
                <w:div w:id="400173503">
                  <w:marLeft w:val="0"/>
                  <w:marRight w:val="0"/>
                  <w:marTop w:val="0"/>
                  <w:marBottom w:val="0"/>
                  <w:divBdr>
                    <w:top w:val="none" w:sz="0" w:space="0" w:color="auto"/>
                    <w:left w:val="none" w:sz="0" w:space="0" w:color="auto"/>
                    <w:bottom w:val="none" w:sz="0" w:space="0" w:color="auto"/>
                    <w:right w:val="none" w:sz="0" w:space="0" w:color="auto"/>
                  </w:divBdr>
                  <w:divsChild>
                    <w:div w:id="5450963">
                      <w:marLeft w:val="0"/>
                      <w:marRight w:val="0"/>
                      <w:marTop w:val="0"/>
                      <w:marBottom w:val="0"/>
                      <w:divBdr>
                        <w:top w:val="none" w:sz="0" w:space="0" w:color="auto"/>
                        <w:left w:val="none" w:sz="0" w:space="0" w:color="auto"/>
                        <w:bottom w:val="none" w:sz="0" w:space="0" w:color="auto"/>
                        <w:right w:val="none" w:sz="0" w:space="0" w:color="auto"/>
                      </w:divBdr>
                    </w:div>
                    <w:div w:id="849220464">
                      <w:marLeft w:val="0"/>
                      <w:marRight w:val="0"/>
                      <w:marTop w:val="0"/>
                      <w:marBottom w:val="0"/>
                      <w:divBdr>
                        <w:top w:val="none" w:sz="0" w:space="0" w:color="auto"/>
                        <w:left w:val="none" w:sz="0" w:space="0" w:color="auto"/>
                        <w:bottom w:val="none" w:sz="0" w:space="0" w:color="auto"/>
                        <w:right w:val="none" w:sz="0" w:space="0" w:color="auto"/>
                      </w:divBdr>
                    </w:div>
                    <w:div w:id="1315793357">
                      <w:marLeft w:val="0"/>
                      <w:marRight w:val="0"/>
                      <w:marTop w:val="0"/>
                      <w:marBottom w:val="0"/>
                      <w:divBdr>
                        <w:top w:val="none" w:sz="0" w:space="0" w:color="auto"/>
                        <w:left w:val="none" w:sz="0" w:space="0" w:color="auto"/>
                        <w:bottom w:val="none" w:sz="0" w:space="0" w:color="auto"/>
                        <w:right w:val="none" w:sz="0" w:space="0" w:color="auto"/>
                      </w:divBdr>
                    </w:div>
                  </w:divsChild>
                </w:div>
                <w:div w:id="485585908">
                  <w:marLeft w:val="0"/>
                  <w:marRight w:val="0"/>
                  <w:marTop w:val="0"/>
                  <w:marBottom w:val="0"/>
                  <w:divBdr>
                    <w:top w:val="none" w:sz="0" w:space="0" w:color="auto"/>
                    <w:left w:val="none" w:sz="0" w:space="0" w:color="auto"/>
                    <w:bottom w:val="none" w:sz="0" w:space="0" w:color="auto"/>
                    <w:right w:val="none" w:sz="0" w:space="0" w:color="auto"/>
                  </w:divBdr>
                  <w:divsChild>
                    <w:div w:id="284849398">
                      <w:marLeft w:val="0"/>
                      <w:marRight w:val="0"/>
                      <w:marTop w:val="0"/>
                      <w:marBottom w:val="0"/>
                      <w:divBdr>
                        <w:top w:val="none" w:sz="0" w:space="0" w:color="auto"/>
                        <w:left w:val="none" w:sz="0" w:space="0" w:color="auto"/>
                        <w:bottom w:val="none" w:sz="0" w:space="0" w:color="auto"/>
                        <w:right w:val="none" w:sz="0" w:space="0" w:color="auto"/>
                      </w:divBdr>
                    </w:div>
                  </w:divsChild>
                </w:div>
                <w:div w:id="359554913">
                  <w:marLeft w:val="0"/>
                  <w:marRight w:val="0"/>
                  <w:marTop w:val="0"/>
                  <w:marBottom w:val="0"/>
                  <w:divBdr>
                    <w:top w:val="none" w:sz="0" w:space="0" w:color="auto"/>
                    <w:left w:val="none" w:sz="0" w:space="0" w:color="auto"/>
                    <w:bottom w:val="none" w:sz="0" w:space="0" w:color="auto"/>
                    <w:right w:val="none" w:sz="0" w:space="0" w:color="auto"/>
                  </w:divBdr>
                  <w:divsChild>
                    <w:div w:id="1933076985">
                      <w:marLeft w:val="0"/>
                      <w:marRight w:val="0"/>
                      <w:marTop w:val="0"/>
                      <w:marBottom w:val="0"/>
                      <w:divBdr>
                        <w:top w:val="none" w:sz="0" w:space="0" w:color="auto"/>
                        <w:left w:val="none" w:sz="0" w:space="0" w:color="auto"/>
                        <w:bottom w:val="none" w:sz="0" w:space="0" w:color="auto"/>
                        <w:right w:val="none" w:sz="0" w:space="0" w:color="auto"/>
                      </w:divBdr>
                    </w:div>
                  </w:divsChild>
                </w:div>
                <w:div w:id="1781293008">
                  <w:marLeft w:val="0"/>
                  <w:marRight w:val="0"/>
                  <w:marTop w:val="0"/>
                  <w:marBottom w:val="0"/>
                  <w:divBdr>
                    <w:top w:val="none" w:sz="0" w:space="0" w:color="auto"/>
                    <w:left w:val="none" w:sz="0" w:space="0" w:color="auto"/>
                    <w:bottom w:val="none" w:sz="0" w:space="0" w:color="auto"/>
                    <w:right w:val="none" w:sz="0" w:space="0" w:color="auto"/>
                  </w:divBdr>
                  <w:divsChild>
                    <w:div w:id="1037241998">
                      <w:marLeft w:val="0"/>
                      <w:marRight w:val="0"/>
                      <w:marTop w:val="0"/>
                      <w:marBottom w:val="0"/>
                      <w:divBdr>
                        <w:top w:val="none" w:sz="0" w:space="0" w:color="auto"/>
                        <w:left w:val="none" w:sz="0" w:space="0" w:color="auto"/>
                        <w:bottom w:val="none" w:sz="0" w:space="0" w:color="auto"/>
                        <w:right w:val="none" w:sz="0" w:space="0" w:color="auto"/>
                      </w:divBdr>
                    </w:div>
                  </w:divsChild>
                </w:div>
                <w:div w:id="1940869144">
                  <w:marLeft w:val="0"/>
                  <w:marRight w:val="0"/>
                  <w:marTop w:val="0"/>
                  <w:marBottom w:val="0"/>
                  <w:divBdr>
                    <w:top w:val="none" w:sz="0" w:space="0" w:color="auto"/>
                    <w:left w:val="none" w:sz="0" w:space="0" w:color="auto"/>
                    <w:bottom w:val="none" w:sz="0" w:space="0" w:color="auto"/>
                    <w:right w:val="none" w:sz="0" w:space="0" w:color="auto"/>
                  </w:divBdr>
                  <w:divsChild>
                    <w:div w:id="1266496342">
                      <w:marLeft w:val="0"/>
                      <w:marRight w:val="0"/>
                      <w:marTop w:val="0"/>
                      <w:marBottom w:val="0"/>
                      <w:divBdr>
                        <w:top w:val="none" w:sz="0" w:space="0" w:color="auto"/>
                        <w:left w:val="none" w:sz="0" w:space="0" w:color="auto"/>
                        <w:bottom w:val="none" w:sz="0" w:space="0" w:color="auto"/>
                        <w:right w:val="none" w:sz="0" w:space="0" w:color="auto"/>
                      </w:divBdr>
                    </w:div>
                  </w:divsChild>
                </w:div>
                <w:div w:id="1682589522">
                  <w:marLeft w:val="0"/>
                  <w:marRight w:val="0"/>
                  <w:marTop w:val="0"/>
                  <w:marBottom w:val="0"/>
                  <w:divBdr>
                    <w:top w:val="none" w:sz="0" w:space="0" w:color="auto"/>
                    <w:left w:val="none" w:sz="0" w:space="0" w:color="auto"/>
                    <w:bottom w:val="none" w:sz="0" w:space="0" w:color="auto"/>
                    <w:right w:val="none" w:sz="0" w:space="0" w:color="auto"/>
                  </w:divBdr>
                  <w:divsChild>
                    <w:div w:id="1483888639">
                      <w:marLeft w:val="0"/>
                      <w:marRight w:val="0"/>
                      <w:marTop w:val="0"/>
                      <w:marBottom w:val="0"/>
                      <w:divBdr>
                        <w:top w:val="none" w:sz="0" w:space="0" w:color="auto"/>
                        <w:left w:val="none" w:sz="0" w:space="0" w:color="auto"/>
                        <w:bottom w:val="none" w:sz="0" w:space="0" w:color="auto"/>
                        <w:right w:val="none" w:sz="0" w:space="0" w:color="auto"/>
                      </w:divBdr>
                    </w:div>
                  </w:divsChild>
                </w:div>
                <w:div w:id="621616891">
                  <w:marLeft w:val="0"/>
                  <w:marRight w:val="0"/>
                  <w:marTop w:val="0"/>
                  <w:marBottom w:val="0"/>
                  <w:divBdr>
                    <w:top w:val="none" w:sz="0" w:space="0" w:color="auto"/>
                    <w:left w:val="none" w:sz="0" w:space="0" w:color="auto"/>
                    <w:bottom w:val="none" w:sz="0" w:space="0" w:color="auto"/>
                    <w:right w:val="none" w:sz="0" w:space="0" w:color="auto"/>
                  </w:divBdr>
                  <w:divsChild>
                    <w:div w:id="1002704951">
                      <w:marLeft w:val="0"/>
                      <w:marRight w:val="0"/>
                      <w:marTop w:val="0"/>
                      <w:marBottom w:val="0"/>
                      <w:divBdr>
                        <w:top w:val="none" w:sz="0" w:space="0" w:color="auto"/>
                        <w:left w:val="none" w:sz="0" w:space="0" w:color="auto"/>
                        <w:bottom w:val="none" w:sz="0" w:space="0" w:color="auto"/>
                        <w:right w:val="none" w:sz="0" w:space="0" w:color="auto"/>
                      </w:divBdr>
                    </w:div>
                  </w:divsChild>
                </w:div>
                <w:div w:id="141048130">
                  <w:marLeft w:val="0"/>
                  <w:marRight w:val="0"/>
                  <w:marTop w:val="0"/>
                  <w:marBottom w:val="0"/>
                  <w:divBdr>
                    <w:top w:val="none" w:sz="0" w:space="0" w:color="auto"/>
                    <w:left w:val="none" w:sz="0" w:space="0" w:color="auto"/>
                    <w:bottom w:val="none" w:sz="0" w:space="0" w:color="auto"/>
                    <w:right w:val="none" w:sz="0" w:space="0" w:color="auto"/>
                  </w:divBdr>
                  <w:divsChild>
                    <w:div w:id="637950712">
                      <w:marLeft w:val="0"/>
                      <w:marRight w:val="0"/>
                      <w:marTop w:val="0"/>
                      <w:marBottom w:val="0"/>
                      <w:divBdr>
                        <w:top w:val="none" w:sz="0" w:space="0" w:color="auto"/>
                        <w:left w:val="none" w:sz="0" w:space="0" w:color="auto"/>
                        <w:bottom w:val="none" w:sz="0" w:space="0" w:color="auto"/>
                        <w:right w:val="none" w:sz="0" w:space="0" w:color="auto"/>
                      </w:divBdr>
                    </w:div>
                  </w:divsChild>
                </w:div>
                <w:div w:id="1966816009">
                  <w:marLeft w:val="0"/>
                  <w:marRight w:val="0"/>
                  <w:marTop w:val="0"/>
                  <w:marBottom w:val="0"/>
                  <w:divBdr>
                    <w:top w:val="none" w:sz="0" w:space="0" w:color="auto"/>
                    <w:left w:val="none" w:sz="0" w:space="0" w:color="auto"/>
                    <w:bottom w:val="none" w:sz="0" w:space="0" w:color="auto"/>
                    <w:right w:val="none" w:sz="0" w:space="0" w:color="auto"/>
                  </w:divBdr>
                  <w:divsChild>
                    <w:div w:id="699552193">
                      <w:marLeft w:val="0"/>
                      <w:marRight w:val="0"/>
                      <w:marTop w:val="0"/>
                      <w:marBottom w:val="0"/>
                      <w:divBdr>
                        <w:top w:val="none" w:sz="0" w:space="0" w:color="auto"/>
                        <w:left w:val="none" w:sz="0" w:space="0" w:color="auto"/>
                        <w:bottom w:val="none" w:sz="0" w:space="0" w:color="auto"/>
                        <w:right w:val="none" w:sz="0" w:space="0" w:color="auto"/>
                      </w:divBdr>
                    </w:div>
                    <w:div w:id="1758403702">
                      <w:marLeft w:val="0"/>
                      <w:marRight w:val="0"/>
                      <w:marTop w:val="0"/>
                      <w:marBottom w:val="0"/>
                      <w:divBdr>
                        <w:top w:val="none" w:sz="0" w:space="0" w:color="auto"/>
                        <w:left w:val="none" w:sz="0" w:space="0" w:color="auto"/>
                        <w:bottom w:val="none" w:sz="0" w:space="0" w:color="auto"/>
                        <w:right w:val="none" w:sz="0" w:space="0" w:color="auto"/>
                      </w:divBdr>
                    </w:div>
                  </w:divsChild>
                </w:div>
                <w:div w:id="1998872429">
                  <w:marLeft w:val="0"/>
                  <w:marRight w:val="0"/>
                  <w:marTop w:val="0"/>
                  <w:marBottom w:val="0"/>
                  <w:divBdr>
                    <w:top w:val="none" w:sz="0" w:space="0" w:color="auto"/>
                    <w:left w:val="none" w:sz="0" w:space="0" w:color="auto"/>
                    <w:bottom w:val="none" w:sz="0" w:space="0" w:color="auto"/>
                    <w:right w:val="none" w:sz="0" w:space="0" w:color="auto"/>
                  </w:divBdr>
                  <w:divsChild>
                    <w:div w:id="1775006804">
                      <w:marLeft w:val="0"/>
                      <w:marRight w:val="0"/>
                      <w:marTop w:val="0"/>
                      <w:marBottom w:val="0"/>
                      <w:divBdr>
                        <w:top w:val="none" w:sz="0" w:space="0" w:color="auto"/>
                        <w:left w:val="none" w:sz="0" w:space="0" w:color="auto"/>
                        <w:bottom w:val="none" w:sz="0" w:space="0" w:color="auto"/>
                        <w:right w:val="none" w:sz="0" w:space="0" w:color="auto"/>
                      </w:divBdr>
                    </w:div>
                  </w:divsChild>
                </w:div>
                <w:div w:id="943415467">
                  <w:marLeft w:val="0"/>
                  <w:marRight w:val="0"/>
                  <w:marTop w:val="0"/>
                  <w:marBottom w:val="0"/>
                  <w:divBdr>
                    <w:top w:val="none" w:sz="0" w:space="0" w:color="auto"/>
                    <w:left w:val="none" w:sz="0" w:space="0" w:color="auto"/>
                    <w:bottom w:val="none" w:sz="0" w:space="0" w:color="auto"/>
                    <w:right w:val="none" w:sz="0" w:space="0" w:color="auto"/>
                  </w:divBdr>
                  <w:divsChild>
                    <w:div w:id="2133479950">
                      <w:marLeft w:val="0"/>
                      <w:marRight w:val="0"/>
                      <w:marTop w:val="0"/>
                      <w:marBottom w:val="0"/>
                      <w:divBdr>
                        <w:top w:val="none" w:sz="0" w:space="0" w:color="auto"/>
                        <w:left w:val="none" w:sz="0" w:space="0" w:color="auto"/>
                        <w:bottom w:val="none" w:sz="0" w:space="0" w:color="auto"/>
                        <w:right w:val="none" w:sz="0" w:space="0" w:color="auto"/>
                      </w:divBdr>
                    </w:div>
                    <w:div w:id="1976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6634">
          <w:marLeft w:val="0"/>
          <w:marRight w:val="0"/>
          <w:marTop w:val="0"/>
          <w:marBottom w:val="0"/>
          <w:divBdr>
            <w:top w:val="none" w:sz="0" w:space="0" w:color="auto"/>
            <w:left w:val="none" w:sz="0" w:space="0" w:color="auto"/>
            <w:bottom w:val="none" w:sz="0" w:space="0" w:color="auto"/>
            <w:right w:val="none" w:sz="0" w:space="0" w:color="auto"/>
          </w:divBdr>
        </w:div>
        <w:div w:id="2059236594">
          <w:marLeft w:val="0"/>
          <w:marRight w:val="0"/>
          <w:marTop w:val="0"/>
          <w:marBottom w:val="0"/>
          <w:divBdr>
            <w:top w:val="none" w:sz="0" w:space="0" w:color="auto"/>
            <w:left w:val="none" w:sz="0" w:space="0" w:color="auto"/>
            <w:bottom w:val="none" w:sz="0" w:space="0" w:color="auto"/>
            <w:right w:val="none" w:sz="0" w:space="0" w:color="auto"/>
          </w:divBdr>
        </w:div>
        <w:div w:id="75173443">
          <w:marLeft w:val="0"/>
          <w:marRight w:val="0"/>
          <w:marTop w:val="0"/>
          <w:marBottom w:val="0"/>
          <w:divBdr>
            <w:top w:val="none" w:sz="0" w:space="0" w:color="auto"/>
            <w:left w:val="none" w:sz="0" w:space="0" w:color="auto"/>
            <w:bottom w:val="none" w:sz="0" w:space="0" w:color="auto"/>
            <w:right w:val="none" w:sz="0" w:space="0" w:color="auto"/>
          </w:divBdr>
        </w:div>
        <w:div w:id="2105567279">
          <w:marLeft w:val="0"/>
          <w:marRight w:val="0"/>
          <w:marTop w:val="0"/>
          <w:marBottom w:val="0"/>
          <w:divBdr>
            <w:top w:val="none" w:sz="0" w:space="0" w:color="auto"/>
            <w:left w:val="none" w:sz="0" w:space="0" w:color="auto"/>
            <w:bottom w:val="none" w:sz="0" w:space="0" w:color="auto"/>
            <w:right w:val="none" w:sz="0" w:space="0" w:color="auto"/>
          </w:divBdr>
          <w:divsChild>
            <w:div w:id="499931045">
              <w:marLeft w:val="-45"/>
              <w:marRight w:val="0"/>
              <w:marTop w:val="30"/>
              <w:marBottom w:val="30"/>
              <w:divBdr>
                <w:top w:val="none" w:sz="0" w:space="0" w:color="auto"/>
                <w:left w:val="none" w:sz="0" w:space="0" w:color="auto"/>
                <w:bottom w:val="none" w:sz="0" w:space="0" w:color="auto"/>
                <w:right w:val="none" w:sz="0" w:space="0" w:color="auto"/>
              </w:divBdr>
              <w:divsChild>
                <w:div w:id="567958375">
                  <w:marLeft w:val="0"/>
                  <w:marRight w:val="0"/>
                  <w:marTop w:val="0"/>
                  <w:marBottom w:val="0"/>
                  <w:divBdr>
                    <w:top w:val="none" w:sz="0" w:space="0" w:color="auto"/>
                    <w:left w:val="none" w:sz="0" w:space="0" w:color="auto"/>
                    <w:bottom w:val="none" w:sz="0" w:space="0" w:color="auto"/>
                    <w:right w:val="none" w:sz="0" w:space="0" w:color="auto"/>
                  </w:divBdr>
                  <w:divsChild>
                    <w:div w:id="631788080">
                      <w:marLeft w:val="0"/>
                      <w:marRight w:val="0"/>
                      <w:marTop w:val="0"/>
                      <w:marBottom w:val="0"/>
                      <w:divBdr>
                        <w:top w:val="none" w:sz="0" w:space="0" w:color="auto"/>
                        <w:left w:val="none" w:sz="0" w:space="0" w:color="auto"/>
                        <w:bottom w:val="none" w:sz="0" w:space="0" w:color="auto"/>
                        <w:right w:val="none" w:sz="0" w:space="0" w:color="auto"/>
                      </w:divBdr>
                    </w:div>
                  </w:divsChild>
                </w:div>
                <w:div w:id="474374712">
                  <w:marLeft w:val="0"/>
                  <w:marRight w:val="0"/>
                  <w:marTop w:val="0"/>
                  <w:marBottom w:val="0"/>
                  <w:divBdr>
                    <w:top w:val="none" w:sz="0" w:space="0" w:color="auto"/>
                    <w:left w:val="none" w:sz="0" w:space="0" w:color="auto"/>
                    <w:bottom w:val="none" w:sz="0" w:space="0" w:color="auto"/>
                    <w:right w:val="none" w:sz="0" w:space="0" w:color="auto"/>
                  </w:divBdr>
                  <w:divsChild>
                    <w:div w:id="253979239">
                      <w:marLeft w:val="0"/>
                      <w:marRight w:val="0"/>
                      <w:marTop w:val="0"/>
                      <w:marBottom w:val="0"/>
                      <w:divBdr>
                        <w:top w:val="none" w:sz="0" w:space="0" w:color="auto"/>
                        <w:left w:val="none" w:sz="0" w:space="0" w:color="auto"/>
                        <w:bottom w:val="none" w:sz="0" w:space="0" w:color="auto"/>
                        <w:right w:val="none" w:sz="0" w:space="0" w:color="auto"/>
                      </w:divBdr>
                    </w:div>
                  </w:divsChild>
                </w:div>
                <w:div w:id="1265265722">
                  <w:marLeft w:val="0"/>
                  <w:marRight w:val="0"/>
                  <w:marTop w:val="0"/>
                  <w:marBottom w:val="0"/>
                  <w:divBdr>
                    <w:top w:val="none" w:sz="0" w:space="0" w:color="auto"/>
                    <w:left w:val="none" w:sz="0" w:space="0" w:color="auto"/>
                    <w:bottom w:val="none" w:sz="0" w:space="0" w:color="auto"/>
                    <w:right w:val="none" w:sz="0" w:space="0" w:color="auto"/>
                  </w:divBdr>
                  <w:divsChild>
                    <w:div w:id="762528104">
                      <w:marLeft w:val="0"/>
                      <w:marRight w:val="0"/>
                      <w:marTop w:val="0"/>
                      <w:marBottom w:val="0"/>
                      <w:divBdr>
                        <w:top w:val="none" w:sz="0" w:space="0" w:color="auto"/>
                        <w:left w:val="none" w:sz="0" w:space="0" w:color="auto"/>
                        <w:bottom w:val="none" w:sz="0" w:space="0" w:color="auto"/>
                        <w:right w:val="none" w:sz="0" w:space="0" w:color="auto"/>
                      </w:divBdr>
                    </w:div>
                  </w:divsChild>
                </w:div>
                <w:div w:id="1679887222">
                  <w:marLeft w:val="0"/>
                  <w:marRight w:val="0"/>
                  <w:marTop w:val="0"/>
                  <w:marBottom w:val="0"/>
                  <w:divBdr>
                    <w:top w:val="none" w:sz="0" w:space="0" w:color="auto"/>
                    <w:left w:val="none" w:sz="0" w:space="0" w:color="auto"/>
                    <w:bottom w:val="none" w:sz="0" w:space="0" w:color="auto"/>
                    <w:right w:val="none" w:sz="0" w:space="0" w:color="auto"/>
                  </w:divBdr>
                  <w:divsChild>
                    <w:div w:id="126167602">
                      <w:marLeft w:val="0"/>
                      <w:marRight w:val="0"/>
                      <w:marTop w:val="0"/>
                      <w:marBottom w:val="0"/>
                      <w:divBdr>
                        <w:top w:val="none" w:sz="0" w:space="0" w:color="auto"/>
                        <w:left w:val="none" w:sz="0" w:space="0" w:color="auto"/>
                        <w:bottom w:val="none" w:sz="0" w:space="0" w:color="auto"/>
                        <w:right w:val="none" w:sz="0" w:space="0" w:color="auto"/>
                      </w:divBdr>
                    </w:div>
                    <w:div w:id="1729183984">
                      <w:marLeft w:val="0"/>
                      <w:marRight w:val="0"/>
                      <w:marTop w:val="0"/>
                      <w:marBottom w:val="0"/>
                      <w:divBdr>
                        <w:top w:val="none" w:sz="0" w:space="0" w:color="auto"/>
                        <w:left w:val="none" w:sz="0" w:space="0" w:color="auto"/>
                        <w:bottom w:val="none" w:sz="0" w:space="0" w:color="auto"/>
                        <w:right w:val="none" w:sz="0" w:space="0" w:color="auto"/>
                      </w:divBdr>
                    </w:div>
                  </w:divsChild>
                </w:div>
                <w:div w:id="1407459452">
                  <w:marLeft w:val="0"/>
                  <w:marRight w:val="0"/>
                  <w:marTop w:val="0"/>
                  <w:marBottom w:val="0"/>
                  <w:divBdr>
                    <w:top w:val="none" w:sz="0" w:space="0" w:color="auto"/>
                    <w:left w:val="none" w:sz="0" w:space="0" w:color="auto"/>
                    <w:bottom w:val="none" w:sz="0" w:space="0" w:color="auto"/>
                    <w:right w:val="none" w:sz="0" w:space="0" w:color="auto"/>
                  </w:divBdr>
                  <w:divsChild>
                    <w:div w:id="1236665250">
                      <w:marLeft w:val="0"/>
                      <w:marRight w:val="0"/>
                      <w:marTop w:val="0"/>
                      <w:marBottom w:val="0"/>
                      <w:divBdr>
                        <w:top w:val="none" w:sz="0" w:space="0" w:color="auto"/>
                        <w:left w:val="none" w:sz="0" w:space="0" w:color="auto"/>
                        <w:bottom w:val="none" w:sz="0" w:space="0" w:color="auto"/>
                        <w:right w:val="none" w:sz="0" w:space="0" w:color="auto"/>
                      </w:divBdr>
                    </w:div>
                  </w:divsChild>
                </w:div>
                <w:div w:id="975372976">
                  <w:marLeft w:val="0"/>
                  <w:marRight w:val="0"/>
                  <w:marTop w:val="0"/>
                  <w:marBottom w:val="0"/>
                  <w:divBdr>
                    <w:top w:val="none" w:sz="0" w:space="0" w:color="auto"/>
                    <w:left w:val="none" w:sz="0" w:space="0" w:color="auto"/>
                    <w:bottom w:val="none" w:sz="0" w:space="0" w:color="auto"/>
                    <w:right w:val="none" w:sz="0" w:space="0" w:color="auto"/>
                  </w:divBdr>
                  <w:divsChild>
                    <w:div w:id="1325553091">
                      <w:marLeft w:val="0"/>
                      <w:marRight w:val="0"/>
                      <w:marTop w:val="0"/>
                      <w:marBottom w:val="0"/>
                      <w:divBdr>
                        <w:top w:val="none" w:sz="0" w:space="0" w:color="auto"/>
                        <w:left w:val="none" w:sz="0" w:space="0" w:color="auto"/>
                        <w:bottom w:val="none" w:sz="0" w:space="0" w:color="auto"/>
                        <w:right w:val="none" w:sz="0" w:space="0" w:color="auto"/>
                      </w:divBdr>
                    </w:div>
                  </w:divsChild>
                </w:div>
                <w:div w:id="1910965862">
                  <w:marLeft w:val="0"/>
                  <w:marRight w:val="0"/>
                  <w:marTop w:val="0"/>
                  <w:marBottom w:val="0"/>
                  <w:divBdr>
                    <w:top w:val="none" w:sz="0" w:space="0" w:color="auto"/>
                    <w:left w:val="none" w:sz="0" w:space="0" w:color="auto"/>
                    <w:bottom w:val="none" w:sz="0" w:space="0" w:color="auto"/>
                    <w:right w:val="none" w:sz="0" w:space="0" w:color="auto"/>
                  </w:divBdr>
                  <w:divsChild>
                    <w:div w:id="853498115">
                      <w:marLeft w:val="0"/>
                      <w:marRight w:val="0"/>
                      <w:marTop w:val="0"/>
                      <w:marBottom w:val="0"/>
                      <w:divBdr>
                        <w:top w:val="none" w:sz="0" w:space="0" w:color="auto"/>
                        <w:left w:val="none" w:sz="0" w:space="0" w:color="auto"/>
                        <w:bottom w:val="none" w:sz="0" w:space="0" w:color="auto"/>
                        <w:right w:val="none" w:sz="0" w:space="0" w:color="auto"/>
                      </w:divBdr>
                    </w:div>
                  </w:divsChild>
                </w:div>
                <w:div w:id="1381133117">
                  <w:marLeft w:val="0"/>
                  <w:marRight w:val="0"/>
                  <w:marTop w:val="0"/>
                  <w:marBottom w:val="0"/>
                  <w:divBdr>
                    <w:top w:val="none" w:sz="0" w:space="0" w:color="auto"/>
                    <w:left w:val="none" w:sz="0" w:space="0" w:color="auto"/>
                    <w:bottom w:val="none" w:sz="0" w:space="0" w:color="auto"/>
                    <w:right w:val="none" w:sz="0" w:space="0" w:color="auto"/>
                  </w:divBdr>
                  <w:divsChild>
                    <w:div w:id="96413531">
                      <w:marLeft w:val="0"/>
                      <w:marRight w:val="0"/>
                      <w:marTop w:val="0"/>
                      <w:marBottom w:val="0"/>
                      <w:divBdr>
                        <w:top w:val="none" w:sz="0" w:space="0" w:color="auto"/>
                        <w:left w:val="none" w:sz="0" w:space="0" w:color="auto"/>
                        <w:bottom w:val="none" w:sz="0" w:space="0" w:color="auto"/>
                        <w:right w:val="none" w:sz="0" w:space="0" w:color="auto"/>
                      </w:divBdr>
                    </w:div>
                  </w:divsChild>
                </w:div>
                <w:div w:id="1453936437">
                  <w:marLeft w:val="0"/>
                  <w:marRight w:val="0"/>
                  <w:marTop w:val="0"/>
                  <w:marBottom w:val="0"/>
                  <w:divBdr>
                    <w:top w:val="none" w:sz="0" w:space="0" w:color="auto"/>
                    <w:left w:val="none" w:sz="0" w:space="0" w:color="auto"/>
                    <w:bottom w:val="none" w:sz="0" w:space="0" w:color="auto"/>
                    <w:right w:val="none" w:sz="0" w:space="0" w:color="auto"/>
                  </w:divBdr>
                  <w:divsChild>
                    <w:div w:id="572619045">
                      <w:marLeft w:val="0"/>
                      <w:marRight w:val="0"/>
                      <w:marTop w:val="0"/>
                      <w:marBottom w:val="0"/>
                      <w:divBdr>
                        <w:top w:val="none" w:sz="0" w:space="0" w:color="auto"/>
                        <w:left w:val="none" w:sz="0" w:space="0" w:color="auto"/>
                        <w:bottom w:val="none" w:sz="0" w:space="0" w:color="auto"/>
                        <w:right w:val="none" w:sz="0" w:space="0" w:color="auto"/>
                      </w:divBdr>
                    </w:div>
                    <w:div w:id="541863508">
                      <w:marLeft w:val="0"/>
                      <w:marRight w:val="0"/>
                      <w:marTop w:val="0"/>
                      <w:marBottom w:val="0"/>
                      <w:divBdr>
                        <w:top w:val="none" w:sz="0" w:space="0" w:color="auto"/>
                        <w:left w:val="none" w:sz="0" w:space="0" w:color="auto"/>
                        <w:bottom w:val="none" w:sz="0" w:space="0" w:color="auto"/>
                        <w:right w:val="none" w:sz="0" w:space="0" w:color="auto"/>
                      </w:divBdr>
                    </w:div>
                  </w:divsChild>
                </w:div>
                <w:div w:id="882516919">
                  <w:marLeft w:val="0"/>
                  <w:marRight w:val="0"/>
                  <w:marTop w:val="0"/>
                  <w:marBottom w:val="0"/>
                  <w:divBdr>
                    <w:top w:val="none" w:sz="0" w:space="0" w:color="auto"/>
                    <w:left w:val="none" w:sz="0" w:space="0" w:color="auto"/>
                    <w:bottom w:val="none" w:sz="0" w:space="0" w:color="auto"/>
                    <w:right w:val="none" w:sz="0" w:space="0" w:color="auto"/>
                  </w:divBdr>
                  <w:divsChild>
                    <w:div w:id="1243293036">
                      <w:marLeft w:val="0"/>
                      <w:marRight w:val="0"/>
                      <w:marTop w:val="0"/>
                      <w:marBottom w:val="0"/>
                      <w:divBdr>
                        <w:top w:val="none" w:sz="0" w:space="0" w:color="auto"/>
                        <w:left w:val="none" w:sz="0" w:space="0" w:color="auto"/>
                        <w:bottom w:val="none" w:sz="0" w:space="0" w:color="auto"/>
                        <w:right w:val="none" w:sz="0" w:space="0" w:color="auto"/>
                      </w:divBdr>
                    </w:div>
                  </w:divsChild>
                </w:div>
                <w:div w:id="655493054">
                  <w:marLeft w:val="0"/>
                  <w:marRight w:val="0"/>
                  <w:marTop w:val="0"/>
                  <w:marBottom w:val="0"/>
                  <w:divBdr>
                    <w:top w:val="none" w:sz="0" w:space="0" w:color="auto"/>
                    <w:left w:val="none" w:sz="0" w:space="0" w:color="auto"/>
                    <w:bottom w:val="none" w:sz="0" w:space="0" w:color="auto"/>
                    <w:right w:val="none" w:sz="0" w:space="0" w:color="auto"/>
                  </w:divBdr>
                  <w:divsChild>
                    <w:div w:id="832643777">
                      <w:marLeft w:val="0"/>
                      <w:marRight w:val="0"/>
                      <w:marTop w:val="0"/>
                      <w:marBottom w:val="0"/>
                      <w:divBdr>
                        <w:top w:val="none" w:sz="0" w:space="0" w:color="auto"/>
                        <w:left w:val="none" w:sz="0" w:space="0" w:color="auto"/>
                        <w:bottom w:val="none" w:sz="0" w:space="0" w:color="auto"/>
                        <w:right w:val="none" w:sz="0" w:space="0" w:color="auto"/>
                      </w:divBdr>
                    </w:div>
                    <w:div w:id="1482697178">
                      <w:marLeft w:val="0"/>
                      <w:marRight w:val="0"/>
                      <w:marTop w:val="0"/>
                      <w:marBottom w:val="0"/>
                      <w:divBdr>
                        <w:top w:val="none" w:sz="0" w:space="0" w:color="auto"/>
                        <w:left w:val="none" w:sz="0" w:space="0" w:color="auto"/>
                        <w:bottom w:val="none" w:sz="0" w:space="0" w:color="auto"/>
                        <w:right w:val="none" w:sz="0" w:space="0" w:color="auto"/>
                      </w:divBdr>
                    </w:div>
                  </w:divsChild>
                </w:div>
                <w:div w:id="231543787">
                  <w:marLeft w:val="0"/>
                  <w:marRight w:val="0"/>
                  <w:marTop w:val="0"/>
                  <w:marBottom w:val="0"/>
                  <w:divBdr>
                    <w:top w:val="none" w:sz="0" w:space="0" w:color="auto"/>
                    <w:left w:val="none" w:sz="0" w:space="0" w:color="auto"/>
                    <w:bottom w:val="none" w:sz="0" w:space="0" w:color="auto"/>
                    <w:right w:val="none" w:sz="0" w:space="0" w:color="auto"/>
                  </w:divBdr>
                  <w:divsChild>
                    <w:div w:id="453867011">
                      <w:marLeft w:val="0"/>
                      <w:marRight w:val="0"/>
                      <w:marTop w:val="0"/>
                      <w:marBottom w:val="0"/>
                      <w:divBdr>
                        <w:top w:val="none" w:sz="0" w:space="0" w:color="auto"/>
                        <w:left w:val="none" w:sz="0" w:space="0" w:color="auto"/>
                        <w:bottom w:val="none" w:sz="0" w:space="0" w:color="auto"/>
                        <w:right w:val="none" w:sz="0" w:space="0" w:color="auto"/>
                      </w:divBdr>
                    </w:div>
                  </w:divsChild>
                </w:div>
                <w:div w:id="791050597">
                  <w:marLeft w:val="0"/>
                  <w:marRight w:val="0"/>
                  <w:marTop w:val="0"/>
                  <w:marBottom w:val="0"/>
                  <w:divBdr>
                    <w:top w:val="none" w:sz="0" w:space="0" w:color="auto"/>
                    <w:left w:val="none" w:sz="0" w:space="0" w:color="auto"/>
                    <w:bottom w:val="none" w:sz="0" w:space="0" w:color="auto"/>
                    <w:right w:val="none" w:sz="0" w:space="0" w:color="auto"/>
                  </w:divBdr>
                  <w:divsChild>
                    <w:div w:id="804741358">
                      <w:marLeft w:val="0"/>
                      <w:marRight w:val="0"/>
                      <w:marTop w:val="0"/>
                      <w:marBottom w:val="0"/>
                      <w:divBdr>
                        <w:top w:val="none" w:sz="0" w:space="0" w:color="auto"/>
                        <w:left w:val="none" w:sz="0" w:space="0" w:color="auto"/>
                        <w:bottom w:val="none" w:sz="0" w:space="0" w:color="auto"/>
                        <w:right w:val="none" w:sz="0" w:space="0" w:color="auto"/>
                      </w:divBdr>
                    </w:div>
                  </w:divsChild>
                </w:div>
                <w:div w:id="1696689032">
                  <w:marLeft w:val="0"/>
                  <w:marRight w:val="0"/>
                  <w:marTop w:val="0"/>
                  <w:marBottom w:val="0"/>
                  <w:divBdr>
                    <w:top w:val="none" w:sz="0" w:space="0" w:color="auto"/>
                    <w:left w:val="none" w:sz="0" w:space="0" w:color="auto"/>
                    <w:bottom w:val="none" w:sz="0" w:space="0" w:color="auto"/>
                    <w:right w:val="none" w:sz="0" w:space="0" w:color="auto"/>
                  </w:divBdr>
                  <w:divsChild>
                    <w:div w:id="1049761322">
                      <w:marLeft w:val="0"/>
                      <w:marRight w:val="0"/>
                      <w:marTop w:val="0"/>
                      <w:marBottom w:val="0"/>
                      <w:divBdr>
                        <w:top w:val="none" w:sz="0" w:space="0" w:color="auto"/>
                        <w:left w:val="none" w:sz="0" w:space="0" w:color="auto"/>
                        <w:bottom w:val="none" w:sz="0" w:space="0" w:color="auto"/>
                        <w:right w:val="none" w:sz="0" w:space="0" w:color="auto"/>
                      </w:divBdr>
                    </w:div>
                  </w:divsChild>
                </w:div>
                <w:div w:id="451947831">
                  <w:marLeft w:val="0"/>
                  <w:marRight w:val="0"/>
                  <w:marTop w:val="0"/>
                  <w:marBottom w:val="0"/>
                  <w:divBdr>
                    <w:top w:val="none" w:sz="0" w:space="0" w:color="auto"/>
                    <w:left w:val="none" w:sz="0" w:space="0" w:color="auto"/>
                    <w:bottom w:val="none" w:sz="0" w:space="0" w:color="auto"/>
                    <w:right w:val="none" w:sz="0" w:space="0" w:color="auto"/>
                  </w:divBdr>
                  <w:divsChild>
                    <w:div w:id="1683704948">
                      <w:marLeft w:val="0"/>
                      <w:marRight w:val="0"/>
                      <w:marTop w:val="0"/>
                      <w:marBottom w:val="0"/>
                      <w:divBdr>
                        <w:top w:val="none" w:sz="0" w:space="0" w:color="auto"/>
                        <w:left w:val="none" w:sz="0" w:space="0" w:color="auto"/>
                        <w:bottom w:val="none" w:sz="0" w:space="0" w:color="auto"/>
                        <w:right w:val="none" w:sz="0" w:space="0" w:color="auto"/>
                      </w:divBdr>
                    </w:div>
                  </w:divsChild>
                </w:div>
                <w:div w:id="966858987">
                  <w:marLeft w:val="0"/>
                  <w:marRight w:val="0"/>
                  <w:marTop w:val="0"/>
                  <w:marBottom w:val="0"/>
                  <w:divBdr>
                    <w:top w:val="none" w:sz="0" w:space="0" w:color="auto"/>
                    <w:left w:val="none" w:sz="0" w:space="0" w:color="auto"/>
                    <w:bottom w:val="none" w:sz="0" w:space="0" w:color="auto"/>
                    <w:right w:val="none" w:sz="0" w:space="0" w:color="auto"/>
                  </w:divBdr>
                  <w:divsChild>
                    <w:div w:id="758525379">
                      <w:marLeft w:val="0"/>
                      <w:marRight w:val="0"/>
                      <w:marTop w:val="0"/>
                      <w:marBottom w:val="0"/>
                      <w:divBdr>
                        <w:top w:val="none" w:sz="0" w:space="0" w:color="auto"/>
                        <w:left w:val="none" w:sz="0" w:space="0" w:color="auto"/>
                        <w:bottom w:val="none" w:sz="0" w:space="0" w:color="auto"/>
                        <w:right w:val="none" w:sz="0" w:space="0" w:color="auto"/>
                      </w:divBdr>
                    </w:div>
                  </w:divsChild>
                </w:div>
                <w:div w:id="1196579499">
                  <w:marLeft w:val="0"/>
                  <w:marRight w:val="0"/>
                  <w:marTop w:val="0"/>
                  <w:marBottom w:val="0"/>
                  <w:divBdr>
                    <w:top w:val="none" w:sz="0" w:space="0" w:color="auto"/>
                    <w:left w:val="none" w:sz="0" w:space="0" w:color="auto"/>
                    <w:bottom w:val="none" w:sz="0" w:space="0" w:color="auto"/>
                    <w:right w:val="none" w:sz="0" w:space="0" w:color="auto"/>
                  </w:divBdr>
                  <w:divsChild>
                    <w:div w:id="1968657305">
                      <w:marLeft w:val="0"/>
                      <w:marRight w:val="0"/>
                      <w:marTop w:val="0"/>
                      <w:marBottom w:val="0"/>
                      <w:divBdr>
                        <w:top w:val="none" w:sz="0" w:space="0" w:color="auto"/>
                        <w:left w:val="none" w:sz="0" w:space="0" w:color="auto"/>
                        <w:bottom w:val="none" w:sz="0" w:space="0" w:color="auto"/>
                        <w:right w:val="none" w:sz="0" w:space="0" w:color="auto"/>
                      </w:divBdr>
                    </w:div>
                  </w:divsChild>
                </w:div>
                <w:div w:id="1577127267">
                  <w:marLeft w:val="0"/>
                  <w:marRight w:val="0"/>
                  <w:marTop w:val="0"/>
                  <w:marBottom w:val="0"/>
                  <w:divBdr>
                    <w:top w:val="none" w:sz="0" w:space="0" w:color="auto"/>
                    <w:left w:val="none" w:sz="0" w:space="0" w:color="auto"/>
                    <w:bottom w:val="none" w:sz="0" w:space="0" w:color="auto"/>
                    <w:right w:val="none" w:sz="0" w:space="0" w:color="auto"/>
                  </w:divBdr>
                  <w:divsChild>
                    <w:div w:id="1670909258">
                      <w:marLeft w:val="0"/>
                      <w:marRight w:val="0"/>
                      <w:marTop w:val="0"/>
                      <w:marBottom w:val="0"/>
                      <w:divBdr>
                        <w:top w:val="none" w:sz="0" w:space="0" w:color="auto"/>
                        <w:left w:val="none" w:sz="0" w:space="0" w:color="auto"/>
                        <w:bottom w:val="none" w:sz="0" w:space="0" w:color="auto"/>
                        <w:right w:val="none" w:sz="0" w:space="0" w:color="auto"/>
                      </w:divBdr>
                    </w:div>
                  </w:divsChild>
                </w:div>
                <w:div w:id="208340005">
                  <w:marLeft w:val="0"/>
                  <w:marRight w:val="0"/>
                  <w:marTop w:val="0"/>
                  <w:marBottom w:val="0"/>
                  <w:divBdr>
                    <w:top w:val="none" w:sz="0" w:space="0" w:color="auto"/>
                    <w:left w:val="none" w:sz="0" w:space="0" w:color="auto"/>
                    <w:bottom w:val="none" w:sz="0" w:space="0" w:color="auto"/>
                    <w:right w:val="none" w:sz="0" w:space="0" w:color="auto"/>
                  </w:divBdr>
                  <w:divsChild>
                    <w:div w:id="672030628">
                      <w:marLeft w:val="0"/>
                      <w:marRight w:val="0"/>
                      <w:marTop w:val="0"/>
                      <w:marBottom w:val="0"/>
                      <w:divBdr>
                        <w:top w:val="none" w:sz="0" w:space="0" w:color="auto"/>
                        <w:left w:val="none" w:sz="0" w:space="0" w:color="auto"/>
                        <w:bottom w:val="none" w:sz="0" w:space="0" w:color="auto"/>
                        <w:right w:val="none" w:sz="0" w:space="0" w:color="auto"/>
                      </w:divBdr>
                    </w:div>
                    <w:div w:id="971059170">
                      <w:marLeft w:val="0"/>
                      <w:marRight w:val="0"/>
                      <w:marTop w:val="0"/>
                      <w:marBottom w:val="0"/>
                      <w:divBdr>
                        <w:top w:val="none" w:sz="0" w:space="0" w:color="auto"/>
                        <w:left w:val="none" w:sz="0" w:space="0" w:color="auto"/>
                        <w:bottom w:val="none" w:sz="0" w:space="0" w:color="auto"/>
                        <w:right w:val="none" w:sz="0" w:space="0" w:color="auto"/>
                      </w:divBdr>
                    </w:div>
                  </w:divsChild>
                </w:div>
                <w:div w:id="1295524801">
                  <w:marLeft w:val="0"/>
                  <w:marRight w:val="0"/>
                  <w:marTop w:val="0"/>
                  <w:marBottom w:val="0"/>
                  <w:divBdr>
                    <w:top w:val="none" w:sz="0" w:space="0" w:color="auto"/>
                    <w:left w:val="none" w:sz="0" w:space="0" w:color="auto"/>
                    <w:bottom w:val="none" w:sz="0" w:space="0" w:color="auto"/>
                    <w:right w:val="none" w:sz="0" w:space="0" w:color="auto"/>
                  </w:divBdr>
                  <w:divsChild>
                    <w:div w:id="2144737317">
                      <w:marLeft w:val="0"/>
                      <w:marRight w:val="0"/>
                      <w:marTop w:val="0"/>
                      <w:marBottom w:val="0"/>
                      <w:divBdr>
                        <w:top w:val="none" w:sz="0" w:space="0" w:color="auto"/>
                        <w:left w:val="none" w:sz="0" w:space="0" w:color="auto"/>
                        <w:bottom w:val="none" w:sz="0" w:space="0" w:color="auto"/>
                        <w:right w:val="none" w:sz="0" w:space="0" w:color="auto"/>
                      </w:divBdr>
                    </w:div>
                  </w:divsChild>
                </w:div>
                <w:div w:id="595602344">
                  <w:marLeft w:val="0"/>
                  <w:marRight w:val="0"/>
                  <w:marTop w:val="0"/>
                  <w:marBottom w:val="0"/>
                  <w:divBdr>
                    <w:top w:val="none" w:sz="0" w:space="0" w:color="auto"/>
                    <w:left w:val="none" w:sz="0" w:space="0" w:color="auto"/>
                    <w:bottom w:val="none" w:sz="0" w:space="0" w:color="auto"/>
                    <w:right w:val="none" w:sz="0" w:space="0" w:color="auto"/>
                  </w:divBdr>
                  <w:divsChild>
                    <w:div w:id="729770415">
                      <w:marLeft w:val="0"/>
                      <w:marRight w:val="0"/>
                      <w:marTop w:val="0"/>
                      <w:marBottom w:val="0"/>
                      <w:divBdr>
                        <w:top w:val="none" w:sz="0" w:space="0" w:color="auto"/>
                        <w:left w:val="none" w:sz="0" w:space="0" w:color="auto"/>
                        <w:bottom w:val="none" w:sz="0" w:space="0" w:color="auto"/>
                        <w:right w:val="none" w:sz="0" w:space="0" w:color="auto"/>
                      </w:divBdr>
                    </w:div>
                    <w:div w:id="290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6389">
          <w:marLeft w:val="0"/>
          <w:marRight w:val="0"/>
          <w:marTop w:val="0"/>
          <w:marBottom w:val="0"/>
          <w:divBdr>
            <w:top w:val="none" w:sz="0" w:space="0" w:color="auto"/>
            <w:left w:val="none" w:sz="0" w:space="0" w:color="auto"/>
            <w:bottom w:val="none" w:sz="0" w:space="0" w:color="auto"/>
            <w:right w:val="none" w:sz="0" w:space="0" w:color="auto"/>
          </w:divBdr>
        </w:div>
      </w:divsChild>
    </w:div>
    <w:div w:id="238176444">
      <w:bodyDiv w:val="1"/>
      <w:marLeft w:val="0"/>
      <w:marRight w:val="0"/>
      <w:marTop w:val="0"/>
      <w:marBottom w:val="0"/>
      <w:divBdr>
        <w:top w:val="none" w:sz="0" w:space="0" w:color="auto"/>
        <w:left w:val="none" w:sz="0" w:space="0" w:color="auto"/>
        <w:bottom w:val="none" w:sz="0" w:space="0" w:color="auto"/>
        <w:right w:val="none" w:sz="0" w:space="0" w:color="auto"/>
      </w:divBdr>
    </w:div>
    <w:div w:id="243225913">
      <w:bodyDiv w:val="1"/>
      <w:marLeft w:val="0"/>
      <w:marRight w:val="0"/>
      <w:marTop w:val="0"/>
      <w:marBottom w:val="0"/>
      <w:divBdr>
        <w:top w:val="none" w:sz="0" w:space="0" w:color="auto"/>
        <w:left w:val="none" w:sz="0" w:space="0" w:color="auto"/>
        <w:bottom w:val="none" w:sz="0" w:space="0" w:color="auto"/>
        <w:right w:val="none" w:sz="0" w:space="0" w:color="auto"/>
      </w:divBdr>
    </w:div>
    <w:div w:id="249392649">
      <w:bodyDiv w:val="1"/>
      <w:marLeft w:val="0"/>
      <w:marRight w:val="0"/>
      <w:marTop w:val="0"/>
      <w:marBottom w:val="0"/>
      <w:divBdr>
        <w:top w:val="none" w:sz="0" w:space="0" w:color="auto"/>
        <w:left w:val="none" w:sz="0" w:space="0" w:color="auto"/>
        <w:bottom w:val="none" w:sz="0" w:space="0" w:color="auto"/>
        <w:right w:val="none" w:sz="0" w:space="0" w:color="auto"/>
      </w:divBdr>
    </w:div>
    <w:div w:id="2621089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937">
          <w:marLeft w:val="0"/>
          <w:marRight w:val="0"/>
          <w:marTop w:val="0"/>
          <w:marBottom w:val="0"/>
          <w:divBdr>
            <w:top w:val="none" w:sz="0" w:space="0" w:color="auto"/>
            <w:left w:val="none" w:sz="0" w:space="0" w:color="auto"/>
            <w:bottom w:val="none" w:sz="0" w:space="0" w:color="auto"/>
            <w:right w:val="none" w:sz="0" w:space="0" w:color="auto"/>
          </w:divBdr>
          <w:divsChild>
            <w:div w:id="297228937">
              <w:marLeft w:val="0"/>
              <w:marRight w:val="0"/>
              <w:marTop w:val="0"/>
              <w:marBottom w:val="0"/>
              <w:divBdr>
                <w:top w:val="none" w:sz="0" w:space="0" w:color="auto"/>
                <w:left w:val="none" w:sz="0" w:space="0" w:color="auto"/>
                <w:bottom w:val="none" w:sz="0" w:space="0" w:color="auto"/>
                <w:right w:val="none" w:sz="0" w:space="0" w:color="auto"/>
              </w:divBdr>
            </w:div>
          </w:divsChild>
        </w:div>
        <w:div w:id="89274298">
          <w:marLeft w:val="0"/>
          <w:marRight w:val="0"/>
          <w:marTop w:val="0"/>
          <w:marBottom w:val="0"/>
          <w:divBdr>
            <w:top w:val="none" w:sz="0" w:space="0" w:color="auto"/>
            <w:left w:val="none" w:sz="0" w:space="0" w:color="auto"/>
            <w:bottom w:val="none" w:sz="0" w:space="0" w:color="auto"/>
            <w:right w:val="none" w:sz="0" w:space="0" w:color="auto"/>
          </w:divBdr>
          <w:divsChild>
            <w:div w:id="787823443">
              <w:marLeft w:val="0"/>
              <w:marRight w:val="0"/>
              <w:marTop w:val="0"/>
              <w:marBottom w:val="0"/>
              <w:divBdr>
                <w:top w:val="none" w:sz="0" w:space="0" w:color="auto"/>
                <w:left w:val="none" w:sz="0" w:space="0" w:color="auto"/>
                <w:bottom w:val="none" w:sz="0" w:space="0" w:color="auto"/>
                <w:right w:val="none" w:sz="0" w:space="0" w:color="auto"/>
              </w:divBdr>
            </w:div>
          </w:divsChild>
        </w:div>
        <w:div w:id="900561077">
          <w:marLeft w:val="0"/>
          <w:marRight w:val="0"/>
          <w:marTop w:val="0"/>
          <w:marBottom w:val="0"/>
          <w:divBdr>
            <w:top w:val="none" w:sz="0" w:space="0" w:color="auto"/>
            <w:left w:val="none" w:sz="0" w:space="0" w:color="auto"/>
            <w:bottom w:val="none" w:sz="0" w:space="0" w:color="auto"/>
            <w:right w:val="none" w:sz="0" w:space="0" w:color="auto"/>
          </w:divBdr>
          <w:divsChild>
            <w:div w:id="2034645574">
              <w:marLeft w:val="0"/>
              <w:marRight w:val="0"/>
              <w:marTop w:val="0"/>
              <w:marBottom w:val="0"/>
              <w:divBdr>
                <w:top w:val="none" w:sz="0" w:space="0" w:color="auto"/>
                <w:left w:val="none" w:sz="0" w:space="0" w:color="auto"/>
                <w:bottom w:val="none" w:sz="0" w:space="0" w:color="auto"/>
                <w:right w:val="none" w:sz="0" w:space="0" w:color="auto"/>
              </w:divBdr>
            </w:div>
          </w:divsChild>
        </w:div>
        <w:div w:id="1382510152">
          <w:marLeft w:val="0"/>
          <w:marRight w:val="0"/>
          <w:marTop w:val="0"/>
          <w:marBottom w:val="0"/>
          <w:divBdr>
            <w:top w:val="none" w:sz="0" w:space="0" w:color="auto"/>
            <w:left w:val="none" w:sz="0" w:space="0" w:color="auto"/>
            <w:bottom w:val="none" w:sz="0" w:space="0" w:color="auto"/>
            <w:right w:val="none" w:sz="0" w:space="0" w:color="auto"/>
          </w:divBdr>
          <w:divsChild>
            <w:div w:id="1877813907">
              <w:marLeft w:val="0"/>
              <w:marRight w:val="0"/>
              <w:marTop w:val="0"/>
              <w:marBottom w:val="0"/>
              <w:divBdr>
                <w:top w:val="none" w:sz="0" w:space="0" w:color="auto"/>
                <w:left w:val="none" w:sz="0" w:space="0" w:color="auto"/>
                <w:bottom w:val="none" w:sz="0" w:space="0" w:color="auto"/>
                <w:right w:val="none" w:sz="0" w:space="0" w:color="auto"/>
              </w:divBdr>
            </w:div>
          </w:divsChild>
        </w:div>
        <w:div w:id="942955443">
          <w:marLeft w:val="0"/>
          <w:marRight w:val="0"/>
          <w:marTop w:val="0"/>
          <w:marBottom w:val="0"/>
          <w:divBdr>
            <w:top w:val="none" w:sz="0" w:space="0" w:color="auto"/>
            <w:left w:val="none" w:sz="0" w:space="0" w:color="auto"/>
            <w:bottom w:val="none" w:sz="0" w:space="0" w:color="auto"/>
            <w:right w:val="none" w:sz="0" w:space="0" w:color="auto"/>
          </w:divBdr>
          <w:divsChild>
            <w:div w:id="1546797388">
              <w:marLeft w:val="0"/>
              <w:marRight w:val="0"/>
              <w:marTop w:val="0"/>
              <w:marBottom w:val="0"/>
              <w:divBdr>
                <w:top w:val="none" w:sz="0" w:space="0" w:color="auto"/>
                <w:left w:val="none" w:sz="0" w:space="0" w:color="auto"/>
                <w:bottom w:val="none" w:sz="0" w:space="0" w:color="auto"/>
                <w:right w:val="none" w:sz="0" w:space="0" w:color="auto"/>
              </w:divBdr>
            </w:div>
            <w:div w:id="292368983">
              <w:marLeft w:val="0"/>
              <w:marRight w:val="0"/>
              <w:marTop w:val="0"/>
              <w:marBottom w:val="0"/>
              <w:divBdr>
                <w:top w:val="none" w:sz="0" w:space="0" w:color="auto"/>
                <w:left w:val="none" w:sz="0" w:space="0" w:color="auto"/>
                <w:bottom w:val="none" w:sz="0" w:space="0" w:color="auto"/>
                <w:right w:val="none" w:sz="0" w:space="0" w:color="auto"/>
              </w:divBdr>
            </w:div>
          </w:divsChild>
        </w:div>
        <w:div w:id="1796564123">
          <w:marLeft w:val="0"/>
          <w:marRight w:val="0"/>
          <w:marTop w:val="0"/>
          <w:marBottom w:val="0"/>
          <w:divBdr>
            <w:top w:val="none" w:sz="0" w:space="0" w:color="auto"/>
            <w:left w:val="none" w:sz="0" w:space="0" w:color="auto"/>
            <w:bottom w:val="none" w:sz="0" w:space="0" w:color="auto"/>
            <w:right w:val="none" w:sz="0" w:space="0" w:color="auto"/>
          </w:divBdr>
          <w:divsChild>
            <w:div w:id="382213668">
              <w:marLeft w:val="0"/>
              <w:marRight w:val="0"/>
              <w:marTop w:val="0"/>
              <w:marBottom w:val="0"/>
              <w:divBdr>
                <w:top w:val="none" w:sz="0" w:space="0" w:color="auto"/>
                <w:left w:val="none" w:sz="0" w:space="0" w:color="auto"/>
                <w:bottom w:val="none" w:sz="0" w:space="0" w:color="auto"/>
                <w:right w:val="none" w:sz="0" w:space="0" w:color="auto"/>
              </w:divBdr>
            </w:div>
          </w:divsChild>
        </w:div>
        <w:div w:id="282809621">
          <w:marLeft w:val="0"/>
          <w:marRight w:val="0"/>
          <w:marTop w:val="0"/>
          <w:marBottom w:val="0"/>
          <w:divBdr>
            <w:top w:val="none" w:sz="0" w:space="0" w:color="auto"/>
            <w:left w:val="none" w:sz="0" w:space="0" w:color="auto"/>
            <w:bottom w:val="none" w:sz="0" w:space="0" w:color="auto"/>
            <w:right w:val="none" w:sz="0" w:space="0" w:color="auto"/>
          </w:divBdr>
          <w:divsChild>
            <w:div w:id="581140019">
              <w:marLeft w:val="0"/>
              <w:marRight w:val="0"/>
              <w:marTop w:val="0"/>
              <w:marBottom w:val="0"/>
              <w:divBdr>
                <w:top w:val="none" w:sz="0" w:space="0" w:color="auto"/>
                <w:left w:val="none" w:sz="0" w:space="0" w:color="auto"/>
                <w:bottom w:val="none" w:sz="0" w:space="0" w:color="auto"/>
                <w:right w:val="none" w:sz="0" w:space="0" w:color="auto"/>
              </w:divBdr>
            </w:div>
          </w:divsChild>
        </w:div>
        <w:div w:id="617488137">
          <w:marLeft w:val="0"/>
          <w:marRight w:val="0"/>
          <w:marTop w:val="0"/>
          <w:marBottom w:val="0"/>
          <w:divBdr>
            <w:top w:val="none" w:sz="0" w:space="0" w:color="auto"/>
            <w:left w:val="none" w:sz="0" w:space="0" w:color="auto"/>
            <w:bottom w:val="none" w:sz="0" w:space="0" w:color="auto"/>
            <w:right w:val="none" w:sz="0" w:space="0" w:color="auto"/>
          </w:divBdr>
          <w:divsChild>
            <w:div w:id="445151969">
              <w:marLeft w:val="0"/>
              <w:marRight w:val="0"/>
              <w:marTop w:val="0"/>
              <w:marBottom w:val="0"/>
              <w:divBdr>
                <w:top w:val="none" w:sz="0" w:space="0" w:color="auto"/>
                <w:left w:val="none" w:sz="0" w:space="0" w:color="auto"/>
                <w:bottom w:val="none" w:sz="0" w:space="0" w:color="auto"/>
                <w:right w:val="none" w:sz="0" w:space="0" w:color="auto"/>
              </w:divBdr>
            </w:div>
          </w:divsChild>
        </w:div>
        <w:div w:id="1219974474">
          <w:marLeft w:val="0"/>
          <w:marRight w:val="0"/>
          <w:marTop w:val="0"/>
          <w:marBottom w:val="0"/>
          <w:divBdr>
            <w:top w:val="none" w:sz="0" w:space="0" w:color="auto"/>
            <w:left w:val="none" w:sz="0" w:space="0" w:color="auto"/>
            <w:bottom w:val="none" w:sz="0" w:space="0" w:color="auto"/>
            <w:right w:val="none" w:sz="0" w:space="0" w:color="auto"/>
          </w:divBdr>
          <w:divsChild>
            <w:div w:id="968559388">
              <w:marLeft w:val="0"/>
              <w:marRight w:val="0"/>
              <w:marTop w:val="0"/>
              <w:marBottom w:val="0"/>
              <w:divBdr>
                <w:top w:val="none" w:sz="0" w:space="0" w:color="auto"/>
                <w:left w:val="none" w:sz="0" w:space="0" w:color="auto"/>
                <w:bottom w:val="none" w:sz="0" w:space="0" w:color="auto"/>
                <w:right w:val="none" w:sz="0" w:space="0" w:color="auto"/>
              </w:divBdr>
            </w:div>
          </w:divsChild>
        </w:div>
        <w:div w:id="1815902470">
          <w:marLeft w:val="0"/>
          <w:marRight w:val="0"/>
          <w:marTop w:val="0"/>
          <w:marBottom w:val="0"/>
          <w:divBdr>
            <w:top w:val="none" w:sz="0" w:space="0" w:color="auto"/>
            <w:left w:val="none" w:sz="0" w:space="0" w:color="auto"/>
            <w:bottom w:val="none" w:sz="0" w:space="0" w:color="auto"/>
            <w:right w:val="none" w:sz="0" w:space="0" w:color="auto"/>
          </w:divBdr>
          <w:divsChild>
            <w:div w:id="467548138">
              <w:marLeft w:val="0"/>
              <w:marRight w:val="0"/>
              <w:marTop w:val="0"/>
              <w:marBottom w:val="0"/>
              <w:divBdr>
                <w:top w:val="none" w:sz="0" w:space="0" w:color="auto"/>
                <w:left w:val="none" w:sz="0" w:space="0" w:color="auto"/>
                <w:bottom w:val="none" w:sz="0" w:space="0" w:color="auto"/>
                <w:right w:val="none" w:sz="0" w:space="0" w:color="auto"/>
              </w:divBdr>
            </w:div>
            <w:div w:id="637229735">
              <w:marLeft w:val="0"/>
              <w:marRight w:val="0"/>
              <w:marTop w:val="0"/>
              <w:marBottom w:val="0"/>
              <w:divBdr>
                <w:top w:val="none" w:sz="0" w:space="0" w:color="auto"/>
                <w:left w:val="none" w:sz="0" w:space="0" w:color="auto"/>
                <w:bottom w:val="none" w:sz="0" w:space="0" w:color="auto"/>
                <w:right w:val="none" w:sz="0" w:space="0" w:color="auto"/>
              </w:divBdr>
            </w:div>
          </w:divsChild>
        </w:div>
        <w:div w:id="704451115">
          <w:marLeft w:val="0"/>
          <w:marRight w:val="0"/>
          <w:marTop w:val="0"/>
          <w:marBottom w:val="0"/>
          <w:divBdr>
            <w:top w:val="none" w:sz="0" w:space="0" w:color="auto"/>
            <w:left w:val="none" w:sz="0" w:space="0" w:color="auto"/>
            <w:bottom w:val="none" w:sz="0" w:space="0" w:color="auto"/>
            <w:right w:val="none" w:sz="0" w:space="0" w:color="auto"/>
          </w:divBdr>
          <w:divsChild>
            <w:div w:id="5790944">
              <w:marLeft w:val="0"/>
              <w:marRight w:val="0"/>
              <w:marTop w:val="0"/>
              <w:marBottom w:val="0"/>
              <w:divBdr>
                <w:top w:val="none" w:sz="0" w:space="0" w:color="auto"/>
                <w:left w:val="none" w:sz="0" w:space="0" w:color="auto"/>
                <w:bottom w:val="none" w:sz="0" w:space="0" w:color="auto"/>
                <w:right w:val="none" w:sz="0" w:space="0" w:color="auto"/>
              </w:divBdr>
            </w:div>
          </w:divsChild>
        </w:div>
        <w:div w:id="1477642404">
          <w:marLeft w:val="0"/>
          <w:marRight w:val="0"/>
          <w:marTop w:val="0"/>
          <w:marBottom w:val="0"/>
          <w:divBdr>
            <w:top w:val="none" w:sz="0" w:space="0" w:color="auto"/>
            <w:left w:val="none" w:sz="0" w:space="0" w:color="auto"/>
            <w:bottom w:val="none" w:sz="0" w:space="0" w:color="auto"/>
            <w:right w:val="none" w:sz="0" w:space="0" w:color="auto"/>
          </w:divBdr>
          <w:divsChild>
            <w:div w:id="1987322826">
              <w:marLeft w:val="0"/>
              <w:marRight w:val="0"/>
              <w:marTop w:val="0"/>
              <w:marBottom w:val="0"/>
              <w:divBdr>
                <w:top w:val="none" w:sz="0" w:space="0" w:color="auto"/>
                <w:left w:val="none" w:sz="0" w:space="0" w:color="auto"/>
                <w:bottom w:val="none" w:sz="0" w:space="0" w:color="auto"/>
                <w:right w:val="none" w:sz="0" w:space="0" w:color="auto"/>
              </w:divBdr>
            </w:div>
            <w:div w:id="59208269">
              <w:marLeft w:val="0"/>
              <w:marRight w:val="0"/>
              <w:marTop w:val="0"/>
              <w:marBottom w:val="0"/>
              <w:divBdr>
                <w:top w:val="none" w:sz="0" w:space="0" w:color="auto"/>
                <w:left w:val="none" w:sz="0" w:space="0" w:color="auto"/>
                <w:bottom w:val="none" w:sz="0" w:space="0" w:color="auto"/>
                <w:right w:val="none" w:sz="0" w:space="0" w:color="auto"/>
              </w:divBdr>
            </w:div>
            <w:div w:id="767312159">
              <w:marLeft w:val="0"/>
              <w:marRight w:val="0"/>
              <w:marTop w:val="0"/>
              <w:marBottom w:val="0"/>
              <w:divBdr>
                <w:top w:val="none" w:sz="0" w:space="0" w:color="auto"/>
                <w:left w:val="none" w:sz="0" w:space="0" w:color="auto"/>
                <w:bottom w:val="none" w:sz="0" w:space="0" w:color="auto"/>
                <w:right w:val="none" w:sz="0" w:space="0" w:color="auto"/>
              </w:divBdr>
            </w:div>
          </w:divsChild>
        </w:div>
        <w:div w:id="1642611791">
          <w:marLeft w:val="0"/>
          <w:marRight w:val="0"/>
          <w:marTop w:val="0"/>
          <w:marBottom w:val="0"/>
          <w:divBdr>
            <w:top w:val="none" w:sz="0" w:space="0" w:color="auto"/>
            <w:left w:val="none" w:sz="0" w:space="0" w:color="auto"/>
            <w:bottom w:val="none" w:sz="0" w:space="0" w:color="auto"/>
            <w:right w:val="none" w:sz="0" w:space="0" w:color="auto"/>
          </w:divBdr>
          <w:divsChild>
            <w:div w:id="62337503">
              <w:marLeft w:val="0"/>
              <w:marRight w:val="0"/>
              <w:marTop w:val="0"/>
              <w:marBottom w:val="0"/>
              <w:divBdr>
                <w:top w:val="none" w:sz="0" w:space="0" w:color="auto"/>
                <w:left w:val="none" w:sz="0" w:space="0" w:color="auto"/>
                <w:bottom w:val="none" w:sz="0" w:space="0" w:color="auto"/>
                <w:right w:val="none" w:sz="0" w:space="0" w:color="auto"/>
              </w:divBdr>
            </w:div>
          </w:divsChild>
        </w:div>
        <w:div w:id="435370201">
          <w:marLeft w:val="0"/>
          <w:marRight w:val="0"/>
          <w:marTop w:val="0"/>
          <w:marBottom w:val="0"/>
          <w:divBdr>
            <w:top w:val="none" w:sz="0" w:space="0" w:color="auto"/>
            <w:left w:val="none" w:sz="0" w:space="0" w:color="auto"/>
            <w:bottom w:val="none" w:sz="0" w:space="0" w:color="auto"/>
            <w:right w:val="none" w:sz="0" w:space="0" w:color="auto"/>
          </w:divBdr>
          <w:divsChild>
            <w:div w:id="734397177">
              <w:marLeft w:val="0"/>
              <w:marRight w:val="0"/>
              <w:marTop w:val="0"/>
              <w:marBottom w:val="0"/>
              <w:divBdr>
                <w:top w:val="none" w:sz="0" w:space="0" w:color="auto"/>
                <w:left w:val="none" w:sz="0" w:space="0" w:color="auto"/>
                <w:bottom w:val="none" w:sz="0" w:space="0" w:color="auto"/>
                <w:right w:val="none" w:sz="0" w:space="0" w:color="auto"/>
              </w:divBdr>
            </w:div>
          </w:divsChild>
        </w:div>
        <w:div w:id="1375888021">
          <w:marLeft w:val="0"/>
          <w:marRight w:val="0"/>
          <w:marTop w:val="0"/>
          <w:marBottom w:val="0"/>
          <w:divBdr>
            <w:top w:val="none" w:sz="0" w:space="0" w:color="auto"/>
            <w:left w:val="none" w:sz="0" w:space="0" w:color="auto"/>
            <w:bottom w:val="none" w:sz="0" w:space="0" w:color="auto"/>
            <w:right w:val="none" w:sz="0" w:space="0" w:color="auto"/>
          </w:divBdr>
          <w:divsChild>
            <w:div w:id="2065904422">
              <w:marLeft w:val="0"/>
              <w:marRight w:val="0"/>
              <w:marTop w:val="0"/>
              <w:marBottom w:val="0"/>
              <w:divBdr>
                <w:top w:val="none" w:sz="0" w:space="0" w:color="auto"/>
                <w:left w:val="none" w:sz="0" w:space="0" w:color="auto"/>
                <w:bottom w:val="none" w:sz="0" w:space="0" w:color="auto"/>
                <w:right w:val="none" w:sz="0" w:space="0" w:color="auto"/>
              </w:divBdr>
            </w:div>
          </w:divsChild>
        </w:div>
        <w:div w:id="1169254472">
          <w:marLeft w:val="0"/>
          <w:marRight w:val="0"/>
          <w:marTop w:val="0"/>
          <w:marBottom w:val="0"/>
          <w:divBdr>
            <w:top w:val="none" w:sz="0" w:space="0" w:color="auto"/>
            <w:left w:val="none" w:sz="0" w:space="0" w:color="auto"/>
            <w:bottom w:val="none" w:sz="0" w:space="0" w:color="auto"/>
            <w:right w:val="none" w:sz="0" w:space="0" w:color="auto"/>
          </w:divBdr>
          <w:divsChild>
            <w:div w:id="355350594">
              <w:marLeft w:val="0"/>
              <w:marRight w:val="0"/>
              <w:marTop w:val="0"/>
              <w:marBottom w:val="0"/>
              <w:divBdr>
                <w:top w:val="none" w:sz="0" w:space="0" w:color="auto"/>
                <w:left w:val="none" w:sz="0" w:space="0" w:color="auto"/>
                <w:bottom w:val="none" w:sz="0" w:space="0" w:color="auto"/>
                <w:right w:val="none" w:sz="0" w:space="0" w:color="auto"/>
              </w:divBdr>
            </w:div>
          </w:divsChild>
        </w:div>
        <w:div w:id="370884345">
          <w:marLeft w:val="0"/>
          <w:marRight w:val="0"/>
          <w:marTop w:val="0"/>
          <w:marBottom w:val="0"/>
          <w:divBdr>
            <w:top w:val="none" w:sz="0" w:space="0" w:color="auto"/>
            <w:left w:val="none" w:sz="0" w:space="0" w:color="auto"/>
            <w:bottom w:val="none" w:sz="0" w:space="0" w:color="auto"/>
            <w:right w:val="none" w:sz="0" w:space="0" w:color="auto"/>
          </w:divBdr>
          <w:divsChild>
            <w:div w:id="857352525">
              <w:marLeft w:val="0"/>
              <w:marRight w:val="0"/>
              <w:marTop w:val="0"/>
              <w:marBottom w:val="0"/>
              <w:divBdr>
                <w:top w:val="none" w:sz="0" w:space="0" w:color="auto"/>
                <w:left w:val="none" w:sz="0" w:space="0" w:color="auto"/>
                <w:bottom w:val="none" w:sz="0" w:space="0" w:color="auto"/>
                <w:right w:val="none" w:sz="0" w:space="0" w:color="auto"/>
              </w:divBdr>
            </w:div>
          </w:divsChild>
        </w:div>
        <w:div w:id="146821910">
          <w:marLeft w:val="0"/>
          <w:marRight w:val="0"/>
          <w:marTop w:val="0"/>
          <w:marBottom w:val="0"/>
          <w:divBdr>
            <w:top w:val="none" w:sz="0" w:space="0" w:color="auto"/>
            <w:left w:val="none" w:sz="0" w:space="0" w:color="auto"/>
            <w:bottom w:val="none" w:sz="0" w:space="0" w:color="auto"/>
            <w:right w:val="none" w:sz="0" w:space="0" w:color="auto"/>
          </w:divBdr>
          <w:divsChild>
            <w:div w:id="36440128">
              <w:marLeft w:val="0"/>
              <w:marRight w:val="0"/>
              <w:marTop w:val="0"/>
              <w:marBottom w:val="0"/>
              <w:divBdr>
                <w:top w:val="none" w:sz="0" w:space="0" w:color="auto"/>
                <w:left w:val="none" w:sz="0" w:space="0" w:color="auto"/>
                <w:bottom w:val="none" w:sz="0" w:space="0" w:color="auto"/>
                <w:right w:val="none" w:sz="0" w:space="0" w:color="auto"/>
              </w:divBdr>
            </w:div>
          </w:divsChild>
        </w:div>
        <w:div w:id="1192035967">
          <w:marLeft w:val="0"/>
          <w:marRight w:val="0"/>
          <w:marTop w:val="0"/>
          <w:marBottom w:val="0"/>
          <w:divBdr>
            <w:top w:val="none" w:sz="0" w:space="0" w:color="auto"/>
            <w:left w:val="none" w:sz="0" w:space="0" w:color="auto"/>
            <w:bottom w:val="none" w:sz="0" w:space="0" w:color="auto"/>
            <w:right w:val="none" w:sz="0" w:space="0" w:color="auto"/>
          </w:divBdr>
          <w:divsChild>
            <w:div w:id="323705594">
              <w:marLeft w:val="0"/>
              <w:marRight w:val="0"/>
              <w:marTop w:val="0"/>
              <w:marBottom w:val="0"/>
              <w:divBdr>
                <w:top w:val="none" w:sz="0" w:space="0" w:color="auto"/>
                <w:left w:val="none" w:sz="0" w:space="0" w:color="auto"/>
                <w:bottom w:val="none" w:sz="0" w:space="0" w:color="auto"/>
                <w:right w:val="none" w:sz="0" w:space="0" w:color="auto"/>
              </w:divBdr>
            </w:div>
          </w:divsChild>
        </w:div>
        <w:div w:id="1986080621">
          <w:marLeft w:val="0"/>
          <w:marRight w:val="0"/>
          <w:marTop w:val="0"/>
          <w:marBottom w:val="0"/>
          <w:divBdr>
            <w:top w:val="none" w:sz="0" w:space="0" w:color="auto"/>
            <w:left w:val="none" w:sz="0" w:space="0" w:color="auto"/>
            <w:bottom w:val="none" w:sz="0" w:space="0" w:color="auto"/>
            <w:right w:val="none" w:sz="0" w:space="0" w:color="auto"/>
          </w:divBdr>
          <w:divsChild>
            <w:div w:id="1262684661">
              <w:marLeft w:val="0"/>
              <w:marRight w:val="0"/>
              <w:marTop w:val="0"/>
              <w:marBottom w:val="0"/>
              <w:divBdr>
                <w:top w:val="none" w:sz="0" w:space="0" w:color="auto"/>
                <w:left w:val="none" w:sz="0" w:space="0" w:color="auto"/>
                <w:bottom w:val="none" w:sz="0" w:space="0" w:color="auto"/>
                <w:right w:val="none" w:sz="0" w:space="0" w:color="auto"/>
              </w:divBdr>
            </w:div>
            <w:div w:id="2056467118">
              <w:marLeft w:val="0"/>
              <w:marRight w:val="0"/>
              <w:marTop w:val="0"/>
              <w:marBottom w:val="0"/>
              <w:divBdr>
                <w:top w:val="none" w:sz="0" w:space="0" w:color="auto"/>
                <w:left w:val="none" w:sz="0" w:space="0" w:color="auto"/>
                <w:bottom w:val="none" w:sz="0" w:space="0" w:color="auto"/>
                <w:right w:val="none" w:sz="0" w:space="0" w:color="auto"/>
              </w:divBdr>
            </w:div>
            <w:div w:id="1348871047">
              <w:marLeft w:val="0"/>
              <w:marRight w:val="0"/>
              <w:marTop w:val="0"/>
              <w:marBottom w:val="0"/>
              <w:divBdr>
                <w:top w:val="none" w:sz="0" w:space="0" w:color="auto"/>
                <w:left w:val="none" w:sz="0" w:space="0" w:color="auto"/>
                <w:bottom w:val="none" w:sz="0" w:space="0" w:color="auto"/>
                <w:right w:val="none" w:sz="0" w:space="0" w:color="auto"/>
              </w:divBdr>
            </w:div>
          </w:divsChild>
        </w:div>
        <w:div w:id="2019650649">
          <w:marLeft w:val="0"/>
          <w:marRight w:val="0"/>
          <w:marTop w:val="0"/>
          <w:marBottom w:val="0"/>
          <w:divBdr>
            <w:top w:val="none" w:sz="0" w:space="0" w:color="auto"/>
            <w:left w:val="none" w:sz="0" w:space="0" w:color="auto"/>
            <w:bottom w:val="none" w:sz="0" w:space="0" w:color="auto"/>
            <w:right w:val="none" w:sz="0" w:space="0" w:color="auto"/>
          </w:divBdr>
          <w:divsChild>
            <w:div w:id="1883593481">
              <w:marLeft w:val="0"/>
              <w:marRight w:val="0"/>
              <w:marTop w:val="0"/>
              <w:marBottom w:val="0"/>
              <w:divBdr>
                <w:top w:val="none" w:sz="0" w:space="0" w:color="auto"/>
                <w:left w:val="none" w:sz="0" w:space="0" w:color="auto"/>
                <w:bottom w:val="none" w:sz="0" w:space="0" w:color="auto"/>
                <w:right w:val="none" w:sz="0" w:space="0" w:color="auto"/>
              </w:divBdr>
            </w:div>
          </w:divsChild>
        </w:div>
        <w:div w:id="498354501">
          <w:marLeft w:val="0"/>
          <w:marRight w:val="0"/>
          <w:marTop w:val="0"/>
          <w:marBottom w:val="0"/>
          <w:divBdr>
            <w:top w:val="none" w:sz="0" w:space="0" w:color="auto"/>
            <w:left w:val="none" w:sz="0" w:space="0" w:color="auto"/>
            <w:bottom w:val="none" w:sz="0" w:space="0" w:color="auto"/>
            <w:right w:val="none" w:sz="0" w:space="0" w:color="auto"/>
          </w:divBdr>
          <w:divsChild>
            <w:div w:id="10596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0367">
      <w:bodyDiv w:val="1"/>
      <w:marLeft w:val="0"/>
      <w:marRight w:val="0"/>
      <w:marTop w:val="0"/>
      <w:marBottom w:val="0"/>
      <w:divBdr>
        <w:top w:val="none" w:sz="0" w:space="0" w:color="auto"/>
        <w:left w:val="none" w:sz="0" w:space="0" w:color="auto"/>
        <w:bottom w:val="none" w:sz="0" w:space="0" w:color="auto"/>
        <w:right w:val="none" w:sz="0" w:space="0" w:color="auto"/>
      </w:divBdr>
    </w:div>
    <w:div w:id="282079978">
      <w:bodyDiv w:val="1"/>
      <w:marLeft w:val="0"/>
      <w:marRight w:val="0"/>
      <w:marTop w:val="0"/>
      <w:marBottom w:val="0"/>
      <w:divBdr>
        <w:top w:val="none" w:sz="0" w:space="0" w:color="auto"/>
        <w:left w:val="none" w:sz="0" w:space="0" w:color="auto"/>
        <w:bottom w:val="none" w:sz="0" w:space="0" w:color="auto"/>
        <w:right w:val="none" w:sz="0" w:space="0" w:color="auto"/>
      </w:divBdr>
      <w:divsChild>
        <w:div w:id="854656607">
          <w:marLeft w:val="0"/>
          <w:marRight w:val="0"/>
          <w:marTop w:val="0"/>
          <w:marBottom w:val="0"/>
          <w:divBdr>
            <w:top w:val="none" w:sz="0" w:space="0" w:color="auto"/>
            <w:left w:val="none" w:sz="0" w:space="0" w:color="auto"/>
            <w:bottom w:val="none" w:sz="0" w:space="0" w:color="auto"/>
            <w:right w:val="none" w:sz="0" w:space="0" w:color="auto"/>
          </w:divBdr>
          <w:divsChild>
            <w:div w:id="1513061463">
              <w:marLeft w:val="0"/>
              <w:marRight w:val="0"/>
              <w:marTop w:val="0"/>
              <w:marBottom w:val="0"/>
              <w:divBdr>
                <w:top w:val="none" w:sz="0" w:space="0" w:color="auto"/>
                <w:left w:val="none" w:sz="0" w:space="0" w:color="auto"/>
                <w:bottom w:val="none" w:sz="0" w:space="0" w:color="auto"/>
                <w:right w:val="none" w:sz="0" w:space="0" w:color="auto"/>
              </w:divBdr>
            </w:div>
          </w:divsChild>
        </w:div>
        <w:div w:id="2078281836">
          <w:marLeft w:val="0"/>
          <w:marRight w:val="0"/>
          <w:marTop w:val="0"/>
          <w:marBottom w:val="0"/>
          <w:divBdr>
            <w:top w:val="none" w:sz="0" w:space="0" w:color="auto"/>
            <w:left w:val="none" w:sz="0" w:space="0" w:color="auto"/>
            <w:bottom w:val="none" w:sz="0" w:space="0" w:color="auto"/>
            <w:right w:val="none" w:sz="0" w:space="0" w:color="auto"/>
          </w:divBdr>
          <w:divsChild>
            <w:div w:id="1948999410">
              <w:marLeft w:val="0"/>
              <w:marRight w:val="0"/>
              <w:marTop w:val="0"/>
              <w:marBottom w:val="0"/>
              <w:divBdr>
                <w:top w:val="none" w:sz="0" w:space="0" w:color="auto"/>
                <w:left w:val="none" w:sz="0" w:space="0" w:color="auto"/>
                <w:bottom w:val="none" w:sz="0" w:space="0" w:color="auto"/>
                <w:right w:val="none" w:sz="0" w:space="0" w:color="auto"/>
              </w:divBdr>
            </w:div>
          </w:divsChild>
        </w:div>
        <w:div w:id="375085728">
          <w:marLeft w:val="0"/>
          <w:marRight w:val="0"/>
          <w:marTop w:val="0"/>
          <w:marBottom w:val="0"/>
          <w:divBdr>
            <w:top w:val="none" w:sz="0" w:space="0" w:color="auto"/>
            <w:left w:val="none" w:sz="0" w:space="0" w:color="auto"/>
            <w:bottom w:val="none" w:sz="0" w:space="0" w:color="auto"/>
            <w:right w:val="none" w:sz="0" w:space="0" w:color="auto"/>
          </w:divBdr>
          <w:divsChild>
            <w:div w:id="196235994">
              <w:marLeft w:val="0"/>
              <w:marRight w:val="0"/>
              <w:marTop w:val="0"/>
              <w:marBottom w:val="0"/>
              <w:divBdr>
                <w:top w:val="none" w:sz="0" w:space="0" w:color="auto"/>
                <w:left w:val="none" w:sz="0" w:space="0" w:color="auto"/>
                <w:bottom w:val="none" w:sz="0" w:space="0" w:color="auto"/>
                <w:right w:val="none" w:sz="0" w:space="0" w:color="auto"/>
              </w:divBdr>
            </w:div>
          </w:divsChild>
        </w:div>
        <w:div w:id="1218786642">
          <w:marLeft w:val="0"/>
          <w:marRight w:val="0"/>
          <w:marTop w:val="0"/>
          <w:marBottom w:val="0"/>
          <w:divBdr>
            <w:top w:val="none" w:sz="0" w:space="0" w:color="auto"/>
            <w:left w:val="none" w:sz="0" w:space="0" w:color="auto"/>
            <w:bottom w:val="none" w:sz="0" w:space="0" w:color="auto"/>
            <w:right w:val="none" w:sz="0" w:space="0" w:color="auto"/>
          </w:divBdr>
          <w:divsChild>
            <w:div w:id="1215505272">
              <w:marLeft w:val="0"/>
              <w:marRight w:val="0"/>
              <w:marTop w:val="0"/>
              <w:marBottom w:val="0"/>
              <w:divBdr>
                <w:top w:val="none" w:sz="0" w:space="0" w:color="auto"/>
                <w:left w:val="none" w:sz="0" w:space="0" w:color="auto"/>
                <w:bottom w:val="none" w:sz="0" w:space="0" w:color="auto"/>
                <w:right w:val="none" w:sz="0" w:space="0" w:color="auto"/>
              </w:divBdr>
            </w:div>
            <w:div w:id="845705956">
              <w:marLeft w:val="0"/>
              <w:marRight w:val="0"/>
              <w:marTop w:val="0"/>
              <w:marBottom w:val="0"/>
              <w:divBdr>
                <w:top w:val="none" w:sz="0" w:space="0" w:color="auto"/>
                <w:left w:val="none" w:sz="0" w:space="0" w:color="auto"/>
                <w:bottom w:val="none" w:sz="0" w:space="0" w:color="auto"/>
                <w:right w:val="none" w:sz="0" w:space="0" w:color="auto"/>
              </w:divBdr>
            </w:div>
          </w:divsChild>
        </w:div>
        <w:div w:id="2140413077">
          <w:marLeft w:val="0"/>
          <w:marRight w:val="0"/>
          <w:marTop w:val="0"/>
          <w:marBottom w:val="0"/>
          <w:divBdr>
            <w:top w:val="none" w:sz="0" w:space="0" w:color="auto"/>
            <w:left w:val="none" w:sz="0" w:space="0" w:color="auto"/>
            <w:bottom w:val="none" w:sz="0" w:space="0" w:color="auto"/>
            <w:right w:val="none" w:sz="0" w:space="0" w:color="auto"/>
          </w:divBdr>
          <w:divsChild>
            <w:div w:id="485904616">
              <w:marLeft w:val="0"/>
              <w:marRight w:val="0"/>
              <w:marTop w:val="0"/>
              <w:marBottom w:val="0"/>
              <w:divBdr>
                <w:top w:val="none" w:sz="0" w:space="0" w:color="auto"/>
                <w:left w:val="none" w:sz="0" w:space="0" w:color="auto"/>
                <w:bottom w:val="none" w:sz="0" w:space="0" w:color="auto"/>
                <w:right w:val="none" w:sz="0" w:space="0" w:color="auto"/>
              </w:divBdr>
            </w:div>
          </w:divsChild>
        </w:div>
        <w:div w:id="1705976860">
          <w:marLeft w:val="0"/>
          <w:marRight w:val="0"/>
          <w:marTop w:val="0"/>
          <w:marBottom w:val="0"/>
          <w:divBdr>
            <w:top w:val="none" w:sz="0" w:space="0" w:color="auto"/>
            <w:left w:val="none" w:sz="0" w:space="0" w:color="auto"/>
            <w:bottom w:val="none" w:sz="0" w:space="0" w:color="auto"/>
            <w:right w:val="none" w:sz="0" w:space="0" w:color="auto"/>
          </w:divBdr>
          <w:divsChild>
            <w:div w:id="56561537">
              <w:marLeft w:val="0"/>
              <w:marRight w:val="0"/>
              <w:marTop w:val="0"/>
              <w:marBottom w:val="0"/>
              <w:divBdr>
                <w:top w:val="none" w:sz="0" w:space="0" w:color="auto"/>
                <w:left w:val="none" w:sz="0" w:space="0" w:color="auto"/>
                <w:bottom w:val="none" w:sz="0" w:space="0" w:color="auto"/>
                <w:right w:val="none" w:sz="0" w:space="0" w:color="auto"/>
              </w:divBdr>
            </w:div>
          </w:divsChild>
        </w:div>
        <w:div w:id="564952809">
          <w:marLeft w:val="0"/>
          <w:marRight w:val="0"/>
          <w:marTop w:val="0"/>
          <w:marBottom w:val="0"/>
          <w:divBdr>
            <w:top w:val="none" w:sz="0" w:space="0" w:color="auto"/>
            <w:left w:val="none" w:sz="0" w:space="0" w:color="auto"/>
            <w:bottom w:val="none" w:sz="0" w:space="0" w:color="auto"/>
            <w:right w:val="none" w:sz="0" w:space="0" w:color="auto"/>
          </w:divBdr>
          <w:divsChild>
            <w:div w:id="1798864842">
              <w:marLeft w:val="0"/>
              <w:marRight w:val="0"/>
              <w:marTop w:val="0"/>
              <w:marBottom w:val="0"/>
              <w:divBdr>
                <w:top w:val="none" w:sz="0" w:space="0" w:color="auto"/>
                <w:left w:val="none" w:sz="0" w:space="0" w:color="auto"/>
                <w:bottom w:val="none" w:sz="0" w:space="0" w:color="auto"/>
                <w:right w:val="none" w:sz="0" w:space="0" w:color="auto"/>
              </w:divBdr>
            </w:div>
          </w:divsChild>
        </w:div>
        <w:div w:id="54865394">
          <w:marLeft w:val="0"/>
          <w:marRight w:val="0"/>
          <w:marTop w:val="0"/>
          <w:marBottom w:val="0"/>
          <w:divBdr>
            <w:top w:val="none" w:sz="0" w:space="0" w:color="auto"/>
            <w:left w:val="none" w:sz="0" w:space="0" w:color="auto"/>
            <w:bottom w:val="none" w:sz="0" w:space="0" w:color="auto"/>
            <w:right w:val="none" w:sz="0" w:space="0" w:color="auto"/>
          </w:divBdr>
          <w:divsChild>
            <w:div w:id="1415928712">
              <w:marLeft w:val="0"/>
              <w:marRight w:val="0"/>
              <w:marTop w:val="0"/>
              <w:marBottom w:val="0"/>
              <w:divBdr>
                <w:top w:val="none" w:sz="0" w:space="0" w:color="auto"/>
                <w:left w:val="none" w:sz="0" w:space="0" w:color="auto"/>
                <w:bottom w:val="none" w:sz="0" w:space="0" w:color="auto"/>
                <w:right w:val="none" w:sz="0" w:space="0" w:color="auto"/>
              </w:divBdr>
            </w:div>
          </w:divsChild>
        </w:div>
        <w:div w:id="56176493">
          <w:marLeft w:val="0"/>
          <w:marRight w:val="0"/>
          <w:marTop w:val="0"/>
          <w:marBottom w:val="0"/>
          <w:divBdr>
            <w:top w:val="none" w:sz="0" w:space="0" w:color="auto"/>
            <w:left w:val="none" w:sz="0" w:space="0" w:color="auto"/>
            <w:bottom w:val="none" w:sz="0" w:space="0" w:color="auto"/>
            <w:right w:val="none" w:sz="0" w:space="0" w:color="auto"/>
          </w:divBdr>
          <w:divsChild>
            <w:div w:id="1110783241">
              <w:marLeft w:val="0"/>
              <w:marRight w:val="0"/>
              <w:marTop w:val="0"/>
              <w:marBottom w:val="0"/>
              <w:divBdr>
                <w:top w:val="none" w:sz="0" w:space="0" w:color="auto"/>
                <w:left w:val="none" w:sz="0" w:space="0" w:color="auto"/>
                <w:bottom w:val="none" w:sz="0" w:space="0" w:color="auto"/>
                <w:right w:val="none" w:sz="0" w:space="0" w:color="auto"/>
              </w:divBdr>
            </w:div>
            <w:div w:id="518469749">
              <w:marLeft w:val="0"/>
              <w:marRight w:val="0"/>
              <w:marTop w:val="0"/>
              <w:marBottom w:val="0"/>
              <w:divBdr>
                <w:top w:val="none" w:sz="0" w:space="0" w:color="auto"/>
                <w:left w:val="none" w:sz="0" w:space="0" w:color="auto"/>
                <w:bottom w:val="none" w:sz="0" w:space="0" w:color="auto"/>
                <w:right w:val="none" w:sz="0" w:space="0" w:color="auto"/>
              </w:divBdr>
            </w:div>
          </w:divsChild>
        </w:div>
        <w:div w:id="1104957107">
          <w:marLeft w:val="0"/>
          <w:marRight w:val="0"/>
          <w:marTop w:val="0"/>
          <w:marBottom w:val="0"/>
          <w:divBdr>
            <w:top w:val="none" w:sz="0" w:space="0" w:color="auto"/>
            <w:left w:val="none" w:sz="0" w:space="0" w:color="auto"/>
            <w:bottom w:val="none" w:sz="0" w:space="0" w:color="auto"/>
            <w:right w:val="none" w:sz="0" w:space="0" w:color="auto"/>
          </w:divBdr>
          <w:divsChild>
            <w:div w:id="1884058403">
              <w:marLeft w:val="0"/>
              <w:marRight w:val="0"/>
              <w:marTop w:val="0"/>
              <w:marBottom w:val="0"/>
              <w:divBdr>
                <w:top w:val="none" w:sz="0" w:space="0" w:color="auto"/>
                <w:left w:val="none" w:sz="0" w:space="0" w:color="auto"/>
                <w:bottom w:val="none" w:sz="0" w:space="0" w:color="auto"/>
                <w:right w:val="none" w:sz="0" w:space="0" w:color="auto"/>
              </w:divBdr>
            </w:div>
          </w:divsChild>
        </w:div>
        <w:div w:id="1692104631">
          <w:marLeft w:val="0"/>
          <w:marRight w:val="0"/>
          <w:marTop w:val="0"/>
          <w:marBottom w:val="0"/>
          <w:divBdr>
            <w:top w:val="none" w:sz="0" w:space="0" w:color="auto"/>
            <w:left w:val="none" w:sz="0" w:space="0" w:color="auto"/>
            <w:bottom w:val="none" w:sz="0" w:space="0" w:color="auto"/>
            <w:right w:val="none" w:sz="0" w:space="0" w:color="auto"/>
          </w:divBdr>
          <w:divsChild>
            <w:div w:id="1205481101">
              <w:marLeft w:val="0"/>
              <w:marRight w:val="0"/>
              <w:marTop w:val="0"/>
              <w:marBottom w:val="0"/>
              <w:divBdr>
                <w:top w:val="none" w:sz="0" w:space="0" w:color="auto"/>
                <w:left w:val="none" w:sz="0" w:space="0" w:color="auto"/>
                <w:bottom w:val="none" w:sz="0" w:space="0" w:color="auto"/>
                <w:right w:val="none" w:sz="0" w:space="0" w:color="auto"/>
              </w:divBdr>
            </w:div>
            <w:div w:id="1664821179">
              <w:marLeft w:val="0"/>
              <w:marRight w:val="0"/>
              <w:marTop w:val="0"/>
              <w:marBottom w:val="0"/>
              <w:divBdr>
                <w:top w:val="none" w:sz="0" w:space="0" w:color="auto"/>
                <w:left w:val="none" w:sz="0" w:space="0" w:color="auto"/>
                <w:bottom w:val="none" w:sz="0" w:space="0" w:color="auto"/>
                <w:right w:val="none" w:sz="0" w:space="0" w:color="auto"/>
              </w:divBdr>
            </w:div>
            <w:div w:id="1271744429">
              <w:marLeft w:val="0"/>
              <w:marRight w:val="0"/>
              <w:marTop w:val="0"/>
              <w:marBottom w:val="0"/>
              <w:divBdr>
                <w:top w:val="none" w:sz="0" w:space="0" w:color="auto"/>
                <w:left w:val="none" w:sz="0" w:space="0" w:color="auto"/>
                <w:bottom w:val="none" w:sz="0" w:space="0" w:color="auto"/>
                <w:right w:val="none" w:sz="0" w:space="0" w:color="auto"/>
              </w:divBdr>
            </w:div>
          </w:divsChild>
        </w:div>
        <w:div w:id="1996061241">
          <w:marLeft w:val="0"/>
          <w:marRight w:val="0"/>
          <w:marTop w:val="0"/>
          <w:marBottom w:val="0"/>
          <w:divBdr>
            <w:top w:val="none" w:sz="0" w:space="0" w:color="auto"/>
            <w:left w:val="none" w:sz="0" w:space="0" w:color="auto"/>
            <w:bottom w:val="none" w:sz="0" w:space="0" w:color="auto"/>
            <w:right w:val="none" w:sz="0" w:space="0" w:color="auto"/>
          </w:divBdr>
          <w:divsChild>
            <w:div w:id="1507550708">
              <w:marLeft w:val="0"/>
              <w:marRight w:val="0"/>
              <w:marTop w:val="0"/>
              <w:marBottom w:val="0"/>
              <w:divBdr>
                <w:top w:val="none" w:sz="0" w:space="0" w:color="auto"/>
                <w:left w:val="none" w:sz="0" w:space="0" w:color="auto"/>
                <w:bottom w:val="none" w:sz="0" w:space="0" w:color="auto"/>
                <w:right w:val="none" w:sz="0" w:space="0" w:color="auto"/>
              </w:divBdr>
            </w:div>
          </w:divsChild>
        </w:div>
        <w:div w:id="1248923575">
          <w:marLeft w:val="0"/>
          <w:marRight w:val="0"/>
          <w:marTop w:val="0"/>
          <w:marBottom w:val="0"/>
          <w:divBdr>
            <w:top w:val="none" w:sz="0" w:space="0" w:color="auto"/>
            <w:left w:val="none" w:sz="0" w:space="0" w:color="auto"/>
            <w:bottom w:val="none" w:sz="0" w:space="0" w:color="auto"/>
            <w:right w:val="none" w:sz="0" w:space="0" w:color="auto"/>
          </w:divBdr>
          <w:divsChild>
            <w:div w:id="2041054614">
              <w:marLeft w:val="0"/>
              <w:marRight w:val="0"/>
              <w:marTop w:val="0"/>
              <w:marBottom w:val="0"/>
              <w:divBdr>
                <w:top w:val="none" w:sz="0" w:space="0" w:color="auto"/>
                <w:left w:val="none" w:sz="0" w:space="0" w:color="auto"/>
                <w:bottom w:val="none" w:sz="0" w:space="0" w:color="auto"/>
                <w:right w:val="none" w:sz="0" w:space="0" w:color="auto"/>
              </w:divBdr>
            </w:div>
          </w:divsChild>
        </w:div>
        <w:div w:id="297762801">
          <w:marLeft w:val="0"/>
          <w:marRight w:val="0"/>
          <w:marTop w:val="0"/>
          <w:marBottom w:val="0"/>
          <w:divBdr>
            <w:top w:val="none" w:sz="0" w:space="0" w:color="auto"/>
            <w:left w:val="none" w:sz="0" w:space="0" w:color="auto"/>
            <w:bottom w:val="none" w:sz="0" w:space="0" w:color="auto"/>
            <w:right w:val="none" w:sz="0" w:space="0" w:color="auto"/>
          </w:divBdr>
          <w:divsChild>
            <w:div w:id="1779593061">
              <w:marLeft w:val="0"/>
              <w:marRight w:val="0"/>
              <w:marTop w:val="0"/>
              <w:marBottom w:val="0"/>
              <w:divBdr>
                <w:top w:val="none" w:sz="0" w:space="0" w:color="auto"/>
                <w:left w:val="none" w:sz="0" w:space="0" w:color="auto"/>
                <w:bottom w:val="none" w:sz="0" w:space="0" w:color="auto"/>
                <w:right w:val="none" w:sz="0" w:space="0" w:color="auto"/>
              </w:divBdr>
            </w:div>
          </w:divsChild>
        </w:div>
        <w:div w:id="1540126988">
          <w:marLeft w:val="0"/>
          <w:marRight w:val="0"/>
          <w:marTop w:val="0"/>
          <w:marBottom w:val="0"/>
          <w:divBdr>
            <w:top w:val="none" w:sz="0" w:space="0" w:color="auto"/>
            <w:left w:val="none" w:sz="0" w:space="0" w:color="auto"/>
            <w:bottom w:val="none" w:sz="0" w:space="0" w:color="auto"/>
            <w:right w:val="none" w:sz="0" w:space="0" w:color="auto"/>
          </w:divBdr>
          <w:divsChild>
            <w:div w:id="1652557173">
              <w:marLeft w:val="0"/>
              <w:marRight w:val="0"/>
              <w:marTop w:val="0"/>
              <w:marBottom w:val="0"/>
              <w:divBdr>
                <w:top w:val="none" w:sz="0" w:space="0" w:color="auto"/>
                <w:left w:val="none" w:sz="0" w:space="0" w:color="auto"/>
                <w:bottom w:val="none" w:sz="0" w:space="0" w:color="auto"/>
                <w:right w:val="none" w:sz="0" w:space="0" w:color="auto"/>
              </w:divBdr>
            </w:div>
          </w:divsChild>
        </w:div>
        <w:div w:id="1069964279">
          <w:marLeft w:val="0"/>
          <w:marRight w:val="0"/>
          <w:marTop w:val="0"/>
          <w:marBottom w:val="0"/>
          <w:divBdr>
            <w:top w:val="none" w:sz="0" w:space="0" w:color="auto"/>
            <w:left w:val="none" w:sz="0" w:space="0" w:color="auto"/>
            <w:bottom w:val="none" w:sz="0" w:space="0" w:color="auto"/>
            <w:right w:val="none" w:sz="0" w:space="0" w:color="auto"/>
          </w:divBdr>
          <w:divsChild>
            <w:div w:id="1779982898">
              <w:marLeft w:val="0"/>
              <w:marRight w:val="0"/>
              <w:marTop w:val="0"/>
              <w:marBottom w:val="0"/>
              <w:divBdr>
                <w:top w:val="none" w:sz="0" w:space="0" w:color="auto"/>
                <w:left w:val="none" w:sz="0" w:space="0" w:color="auto"/>
                <w:bottom w:val="none" w:sz="0" w:space="0" w:color="auto"/>
                <w:right w:val="none" w:sz="0" w:space="0" w:color="auto"/>
              </w:divBdr>
            </w:div>
          </w:divsChild>
        </w:div>
        <w:div w:id="1072308979">
          <w:marLeft w:val="0"/>
          <w:marRight w:val="0"/>
          <w:marTop w:val="0"/>
          <w:marBottom w:val="0"/>
          <w:divBdr>
            <w:top w:val="none" w:sz="0" w:space="0" w:color="auto"/>
            <w:left w:val="none" w:sz="0" w:space="0" w:color="auto"/>
            <w:bottom w:val="none" w:sz="0" w:space="0" w:color="auto"/>
            <w:right w:val="none" w:sz="0" w:space="0" w:color="auto"/>
          </w:divBdr>
          <w:divsChild>
            <w:div w:id="712772607">
              <w:marLeft w:val="0"/>
              <w:marRight w:val="0"/>
              <w:marTop w:val="0"/>
              <w:marBottom w:val="0"/>
              <w:divBdr>
                <w:top w:val="none" w:sz="0" w:space="0" w:color="auto"/>
                <w:left w:val="none" w:sz="0" w:space="0" w:color="auto"/>
                <w:bottom w:val="none" w:sz="0" w:space="0" w:color="auto"/>
                <w:right w:val="none" w:sz="0" w:space="0" w:color="auto"/>
              </w:divBdr>
            </w:div>
          </w:divsChild>
        </w:div>
        <w:div w:id="1749887800">
          <w:marLeft w:val="0"/>
          <w:marRight w:val="0"/>
          <w:marTop w:val="0"/>
          <w:marBottom w:val="0"/>
          <w:divBdr>
            <w:top w:val="none" w:sz="0" w:space="0" w:color="auto"/>
            <w:left w:val="none" w:sz="0" w:space="0" w:color="auto"/>
            <w:bottom w:val="none" w:sz="0" w:space="0" w:color="auto"/>
            <w:right w:val="none" w:sz="0" w:space="0" w:color="auto"/>
          </w:divBdr>
          <w:divsChild>
            <w:div w:id="1771007153">
              <w:marLeft w:val="0"/>
              <w:marRight w:val="0"/>
              <w:marTop w:val="0"/>
              <w:marBottom w:val="0"/>
              <w:divBdr>
                <w:top w:val="none" w:sz="0" w:space="0" w:color="auto"/>
                <w:left w:val="none" w:sz="0" w:space="0" w:color="auto"/>
                <w:bottom w:val="none" w:sz="0" w:space="0" w:color="auto"/>
                <w:right w:val="none" w:sz="0" w:space="0" w:color="auto"/>
              </w:divBdr>
            </w:div>
          </w:divsChild>
        </w:div>
        <w:div w:id="1691643454">
          <w:marLeft w:val="0"/>
          <w:marRight w:val="0"/>
          <w:marTop w:val="0"/>
          <w:marBottom w:val="0"/>
          <w:divBdr>
            <w:top w:val="none" w:sz="0" w:space="0" w:color="auto"/>
            <w:left w:val="none" w:sz="0" w:space="0" w:color="auto"/>
            <w:bottom w:val="none" w:sz="0" w:space="0" w:color="auto"/>
            <w:right w:val="none" w:sz="0" w:space="0" w:color="auto"/>
          </w:divBdr>
          <w:divsChild>
            <w:div w:id="172306373">
              <w:marLeft w:val="0"/>
              <w:marRight w:val="0"/>
              <w:marTop w:val="0"/>
              <w:marBottom w:val="0"/>
              <w:divBdr>
                <w:top w:val="none" w:sz="0" w:space="0" w:color="auto"/>
                <w:left w:val="none" w:sz="0" w:space="0" w:color="auto"/>
                <w:bottom w:val="none" w:sz="0" w:space="0" w:color="auto"/>
                <w:right w:val="none" w:sz="0" w:space="0" w:color="auto"/>
              </w:divBdr>
            </w:div>
            <w:div w:id="751199125">
              <w:marLeft w:val="0"/>
              <w:marRight w:val="0"/>
              <w:marTop w:val="0"/>
              <w:marBottom w:val="0"/>
              <w:divBdr>
                <w:top w:val="none" w:sz="0" w:space="0" w:color="auto"/>
                <w:left w:val="none" w:sz="0" w:space="0" w:color="auto"/>
                <w:bottom w:val="none" w:sz="0" w:space="0" w:color="auto"/>
                <w:right w:val="none" w:sz="0" w:space="0" w:color="auto"/>
              </w:divBdr>
            </w:div>
          </w:divsChild>
        </w:div>
        <w:div w:id="1635985634">
          <w:marLeft w:val="0"/>
          <w:marRight w:val="0"/>
          <w:marTop w:val="0"/>
          <w:marBottom w:val="0"/>
          <w:divBdr>
            <w:top w:val="none" w:sz="0" w:space="0" w:color="auto"/>
            <w:left w:val="none" w:sz="0" w:space="0" w:color="auto"/>
            <w:bottom w:val="none" w:sz="0" w:space="0" w:color="auto"/>
            <w:right w:val="none" w:sz="0" w:space="0" w:color="auto"/>
          </w:divBdr>
          <w:divsChild>
            <w:div w:id="2060668222">
              <w:marLeft w:val="0"/>
              <w:marRight w:val="0"/>
              <w:marTop w:val="0"/>
              <w:marBottom w:val="0"/>
              <w:divBdr>
                <w:top w:val="none" w:sz="0" w:space="0" w:color="auto"/>
                <w:left w:val="none" w:sz="0" w:space="0" w:color="auto"/>
                <w:bottom w:val="none" w:sz="0" w:space="0" w:color="auto"/>
                <w:right w:val="none" w:sz="0" w:space="0" w:color="auto"/>
              </w:divBdr>
            </w:div>
          </w:divsChild>
        </w:div>
        <w:div w:id="320428127">
          <w:marLeft w:val="0"/>
          <w:marRight w:val="0"/>
          <w:marTop w:val="0"/>
          <w:marBottom w:val="0"/>
          <w:divBdr>
            <w:top w:val="none" w:sz="0" w:space="0" w:color="auto"/>
            <w:left w:val="none" w:sz="0" w:space="0" w:color="auto"/>
            <w:bottom w:val="none" w:sz="0" w:space="0" w:color="auto"/>
            <w:right w:val="none" w:sz="0" w:space="0" w:color="auto"/>
          </w:divBdr>
          <w:divsChild>
            <w:div w:id="18700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769">
      <w:bodyDiv w:val="1"/>
      <w:marLeft w:val="0"/>
      <w:marRight w:val="0"/>
      <w:marTop w:val="0"/>
      <w:marBottom w:val="0"/>
      <w:divBdr>
        <w:top w:val="none" w:sz="0" w:space="0" w:color="auto"/>
        <w:left w:val="none" w:sz="0" w:space="0" w:color="auto"/>
        <w:bottom w:val="none" w:sz="0" w:space="0" w:color="auto"/>
        <w:right w:val="none" w:sz="0" w:space="0" w:color="auto"/>
      </w:divBdr>
    </w:div>
    <w:div w:id="289168945">
      <w:bodyDiv w:val="1"/>
      <w:marLeft w:val="0"/>
      <w:marRight w:val="0"/>
      <w:marTop w:val="0"/>
      <w:marBottom w:val="0"/>
      <w:divBdr>
        <w:top w:val="none" w:sz="0" w:space="0" w:color="auto"/>
        <w:left w:val="none" w:sz="0" w:space="0" w:color="auto"/>
        <w:bottom w:val="none" w:sz="0" w:space="0" w:color="auto"/>
        <w:right w:val="none" w:sz="0" w:space="0" w:color="auto"/>
      </w:divBdr>
    </w:div>
    <w:div w:id="290675497">
      <w:bodyDiv w:val="1"/>
      <w:marLeft w:val="0"/>
      <w:marRight w:val="0"/>
      <w:marTop w:val="0"/>
      <w:marBottom w:val="0"/>
      <w:divBdr>
        <w:top w:val="none" w:sz="0" w:space="0" w:color="auto"/>
        <w:left w:val="none" w:sz="0" w:space="0" w:color="auto"/>
        <w:bottom w:val="none" w:sz="0" w:space="0" w:color="auto"/>
        <w:right w:val="none" w:sz="0" w:space="0" w:color="auto"/>
      </w:divBdr>
    </w:div>
    <w:div w:id="297421888">
      <w:bodyDiv w:val="1"/>
      <w:marLeft w:val="0"/>
      <w:marRight w:val="0"/>
      <w:marTop w:val="0"/>
      <w:marBottom w:val="0"/>
      <w:divBdr>
        <w:top w:val="none" w:sz="0" w:space="0" w:color="auto"/>
        <w:left w:val="none" w:sz="0" w:space="0" w:color="auto"/>
        <w:bottom w:val="none" w:sz="0" w:space="0" w:color="auto"/>
        <w:right w:val="none" w:sz="0" w:space="0" w:color="auto"/>
      </w:divBdr>
      <w:divsChild>
        <w:div w:id="1894123970">
          <w:marLeft w:val="0"/>
          <w:marRight w:val="0"/>
          <w:marTop w:val="0"/>
          <w:marBottom w:val="0"/>
          <w:divBdr>
            <w:top w:val="none" w:sz="0" w:space="0" w:color="auto"/>
            <w:left w:val="none" w:sz="0" w:space="0" w:color="auto"/>
            <w:bottom w:val="none" w:sz="0" w:space="0" w:color="auto"/>
            <w:right w:val="none" w:sz="0" w:space="0" w:color="auto"/>
          </w:divBdr>
          <w:divsChild>
            <w:div w:id="1155143117">
              <w:marLeft w:val="0"/>
              <w:marRight w:val="0"/>
              <w:marTop w:val="0"/>
              <w:marBottom w:val="0"/>
              <w:divBdr>
                <w:top w:val="none" w:sz="0" w:space="0" w:color="auto"/>
                <w:left w:val="none" w:sz="0" w:space="0" w:color="auto"/>
                <w:bottom w:val="none" w:sz="0" w:space="0" w:color="auto"/>
                <w:right w:val="none" w:sz="0" w:space="0" w:color="auto"/>
              </w:divBdr>
            </w:div>
          </w:divsChild>
        </w:div>
        <w:div w:id="479153552">
          <w:marLeft w:val="0"/>
          <w:marRight w:val="0"/>
          <w:marTop w:val="0"/>
          <w:marBottom w:val="0"/>
          <w:divBdr>
            <w:top w:val="none" w:sz="0" w:space="0" w:color="auto"/>
            <w:left w:val="none" w:sz="0" w:space="0" w:color="auto"/>
            <w:bottom w:val="none" w:sz="0" w:space="0" w:color="auto"/>
            <w:right w:val="none" w:sz="0" w:space="0" w:color="auto"/>
          </w:divBdr>
          <w:divsChild>
            <w:div w:id="1928034673">
              <w:marLeft w:val="0"/>
              <w:marRight w:val="0"/>
              <w:marTop w:val="0"/>
              <w:marBottom w:val="0"/>
              <w:divBdr>
                <w:top w:val="none" w:sz="0" w:space="0" w:color="auto"/>
                <w:left w:val="none" w:sz="0" w:space="0" w:color="auto"/>
                <w:bottom w:val="none" w:sz="0" w:space="0" w:color="auto"/>
                <w:right w:val="none" w:sz="0" w:space="0" w:color="auto"/>
              </w:divBdr>
            </w:div>
          </w:divsChild>
        </w:div>
        <w:div w:id="1761414851">
          <w:marLeft w:val="0"/>
          <w:marRight w:val="0"/>
          <w:marTop w:val="0"/>
          <w:marBottom w:val="0"/>
          <w:divBdr>
            <w:top w:val="none" w:sz="0" w:space="0" w:color="auto"/>
            <w:left w:val="none" w:sz="0" w:space="0" w:color="auto"/>
            <w:bottom w:val="none" w:sz="0" w:space="0" w:color="auto"/>
            <w:right w:val="none" w:sz="0" w:space="0" w:color="auto"/>
          </w:divBdr>
          <w:divsChild>
            <w:div w:id="533925254">
              <w:marLeft w:val="0"/>
              <w:marRight w:val="0"/>
              <w:marTop w:val="0"/>
              <w:marBottom w:val="0"/>
              <w:divBdr>
                <w:top w:val="none" w:sz="0" w:space="0" w:color="auto"/>
                <w:left w:val="none" w:sz="0" w:space="0" w:color="auto"/>
                <w:bottom w:val="none" w:sz="0" w:space="0" w:color="auto"/>
                <w:right w:val="none" w:sz="0" w:space="0" w:color="auto"/>
              </w:divBdr>
            </w:div>
          </w:divsChild>
        </w:div>
        <w:div w:id="84811169">
          <w:marLeft w:val="0"/>
          <w:marRight w:val="0"/>
          <w:marTop w:val="0"/>
          <w:marBottom w:val="0"/>
          <w:divBdr>
            <w:top w:val="none" w:sz="0" w:space="0" w:color="auto"/>
            <w:left w:val="none" w:sz="0" w:space="0" w:color="auto"/>
            <w:bottom w:val="none" w:sz="0" w:space="0" w:color="auto"/>
            <w:right w:val="none" w:sz="0" w:space="0" w:color="auto"/>
          </w:divBdr>
          <w:divsChild>
            <w:div w:id="1526670822">
              <w:marLeft w:val="0"/>
              <w:marRight w:val="0"/>
              <w:marTop w:val="0"/>
              <w:marBottom w:val="0"/>
              <w:divBdr>
                <w:top w:val="none" w:sz="0" w:space="0" w:color="auto"/>
                <w:left w:val="none" w:sz="0" w:space="0" w:color="auto"/>
                <w:bottom w:val="none" w:sz="0" w:space="0" w:color="auto"/>
                <w:right w:val="none" w:sz="0" w:space="0" w:color="auto"/>
              </w:divBdr>
            </w:div>
            <w:div w:id="8259041">
              <w:marLeft w:val="0"/>
              <w:marRight w:val="0"/>
              <w:marTop w:val="0"/>
              <w:marBottom w:val="0"/>
              <w:divBdr>
                <w:top w:val="none" w:sz="0" w:space="0" w:color="auto"/>
                <w:left w:val="none" w:sz="0" w:space="0" w:color="auto"/>
                <w:bottom w:val="none" w:sz="0" w:space="0" w:color="auto"/>
                <w:right w:val="none" w:sz="0" w:space="0" w:color="auto"/>
              </w:divBdr>
            </w:div>
          </w:divsChild>
        </w:div>
        <w:div w:id="1652827978">
          <w:marLeft w:val="0"/>
          <w:marRight w:val="0"/>
          <w:marTop w:val="0"/>
          <w:marBottom w:val="0"/>
          <w:divBdr>
            <w:top w:val="none" w:sz="0" w:space="0" w:color="auto"/>
            <w:left w:val="none" w:sz="0" w:space="0" w:color="auto"/>
            <w:bottom w:val="none" w:sz="0" w:space="0" w:color="auto"/>
            <w:right w:val="none" w:sz="0" w:space="0" w:color="auto"/>
          </w:divBdr>
          <w:divsChild>
            <w:div w:id="1028876084">
              <w:marLeft w:val="0"/>
              <w:marRight w:val="0"/>
              <w:marTop w:val="0"/>
              <w:marBottom w:val="0"/>
              <w:divBdr>
                <w:top w:val="none" w:sz="0" w:space="0" w:color="auto"/>
                <w:left w:val="none" w:sz="0" w:space="0" w:color="auto"/>
                <w:bottom w:val="none" w:sz="0" w:space="0" w:color="auto"/>
                <w:right w:val="none" w:sz="0" w:space="0" w:color="auto"/>
              </w:divBdr>
            </w:div>
          </w:divsChild>
        </w:div>
        <w:div w:id="2016959542">
          <w:marLeft w:val="0"/>
          <w:marRight w:val="0"/>
          <w:marTop w:val="0"/>
          <w:marBottom w:val="0"/>
          <w:divBdr>
            <w:top w:val="none" w:sz="0" w:space="0" w:color="auto"/>
            <w:left w:val="none" w:sz="0" w:space="0" w:color="auto"/>
            <w:bottom w:val="none" w:sz="0" w:space="0" w:color="auto"/>
            <w:right w:val="none" w:sz="0" w:space="0" w:color="auto"/>
          </w:divBdr>
          <w:divsChild>
            <w:div w:id="1209997624">
              <w:marLeft w:val="0"/>
              <w:marRight w:val="0"/>
              <w:marTop w:val="0"/>
              <w:marBottom w:val="0"/>
              <w:divBdr>
                <w:top w:val="none" w:sz="0" w:space="0" w:color="auto"/>
                <w:left w:val="none" w:sz="0" w:space="0" w:color="auto"/>
                <w:bottom w:val="none" w:sz="0" w:space="0" w:color="auto"/>
                <w:right w:val="none" w:sz="0" w:space="0" w:color="auto"/>
              </w:divBdr>
            </w:div>
          </w:divsChild>
        </w:div>
        <w:div w:id="1609118647">
          <w:marLeft w:val="0"/>
          <w:marRight w:val="0"/>
          <w:marTop w:val="0"/>
          <w:marBottom w:val="0"/>
          <w:divBdr>
            <w:top w:val="none" w:sz="0" w:space="0" w:color="auto"/>
            <w:left w:val="none" w:sz="0" w:space="0" w:color="auto"/>
            <w:bottom w:val="none" w:sz="0" w:space="0" w:color="auto"/>
            <w:right w:val="none" w:sz="0" w:space="0" w:color="auto"/>
          </w:divBdr>
          <w:divsChild>
            <w:div w:id="914124049">
              <w:marLeft w:val="0"/>
              <w:marRight w:val="0"/>
              <w:marTop w:val="0"/>
              <w:marBottom w:val="0"/>
              <w:divBdr>
                <w:top w:val="none" w:sz="0" w:space="0" w:color="auto"/>
                <w:left w:val="none" w:sz="0" w:space="0" w:color="auto"/>
                <w:bottom w:val="none" w:sz="0" w:space="0" w:color="auto"/>
                <w:right w:val="none" w:sz="0" w:space="0" w:color="auto"/>
              </w:divBdr>
            </w:div>
          </w:divsChild>
        </w:div>
        <w:div w:id="883442732">
          <w:marLeft w:val="0"/>
          <w:marRight w:val="0"/>
          <w:marTop w:val="0"/>
          <w:marBottom w:val="0"/>
          <w:divBdr>
            <w:top w:val="none" w:sz="0" w:space="0" w:color="auto"/>
            <w:left w:val="none" w:sz="0" w:space="0" w:color="auto"/>
            <w:bottom w:val="none" w:sz="0" w:space="0" w:color="auto"/>
            <w:right w:val="none" w:sz="0" w:space="0" w:color="auto"/>
          </w:divBdr>
          <w:divsChild>
            <w:div w:id="166333262">
              <w:marLeft w:val="0"/>
              <w:marRight w:val="0"/>
              <w:marTop w:val="0"/>
              <w:marBottom w:val="0"/>
              <w:divBdr>
                <w:top w:val="none" w:sz="0" w:space="0" w:color="auto"/>
                <w:left w:val="none" w:sz="0" w:space="0" w:color="auto"/>
                <w:bottom w:val="none" w:sz="0" w:space="0" w:color="auto"/>
                <w:right w:val="none" w:sz="0" w:space="0" w:color="auto"/>
              </w:divBdr>
            </w:div>
          </w:divsChild>
        </w:div>
        <w:div w:id="301466761">
          <w:marLeft w:val="0"/>
          <w:marRight w:val="0"/>
          <w:marTop w:val="0"/>
          <w:marBottom w:val="0"/>
          <w:divBdr>
            <w:top w:val="none" w:sz="0" w:space="0" w:color="auto"/>
            <w:left w:val="none" w:sz="0" w:space="0" w:color="auto"/>
            <w:bottom w:val="none" w:sz="0" w:space="0" w:color="auto"/>
            <w:right w:val="none" w:sz="0" w:space="0" w:color="auto"/>
          </w:divBdr>
          <w:divsChild>
            <w:div w:id="1642346460">
              <w:marLeft w:val="0"/>
              <w:marRight w:val="0"/>
              <w:marTop w:val="0"/>
              <w:marBottom w:val="0"/>
              <w:divBdr>
                <w:top w:val="none" w:sz="0" w:space="0" w:color="auto"/>
                <w:left w:val="none" w:sz="0" w:space="0" w:color="auto"/>
                <w:bottom w:val="none" w:sz="0" w:space="0" w:color="auto"/>
                <w:right w:val="none" w:sz="0" w:space="0" w:color="auto"/>
              </w:divBdr>
            </w:div>
            <w:div w:id="67121428">
              <w:marLeft w:val="0"/>
              <w:marRight w:val="0"/>
              <w:marTop w:val="0"/>
              <w:marBottom w:val="0"/>
              <w:divBdr>
                <w:top w:val="none" w:sz="0" w:space="0" w:color="auto"/>
                <w:left w:val="none" w:sz="0" w:space="0" w:color="auto"/>
                <w:bottom w:val="none" w:sz="0" w:space="0" w:color="auto"/>
                <w:right w:val="none" w:sz="0" w:space="0" w:color="auto"/>
              </w:divBdr>
            </w:div>
            <w:div w:id="1522861005">
              <w:marLeft w:val="0"/>
              <w:marRight w:val="0"/>
              <w:marTop w:val="0"/>
              <w:marBottom w:val="0"/>
              <w:divBdr>
                <w:top w:val="none" w:sz="0" w:space="0" w:color="auto"/>
                <w:left w:val="none" w:sz="0" w:space="0" w:color="auto"/>
                <w:bottom w:val="none" w:sz="0" w:space="0" w:color="auto"/>
                <w:right w:val="none" w:sz="0" w:space="0" w:color="auto"/>
              </w:divBdr>
            </w:div>
            <w:div w:id="1254317461">
              <w:marLeft w:val="0"/>
              <w:marRight w:val="0"/>
              <w:marTop w:val="0"/>
              <w:marBottom w:val="0"/>
              <w:divBdr>
                <w:top w:val="none" w:sz="0" w:space="0" w:color="auto"/>
                <w:left w:val="none" w:sz="0" w:space="0" w:color="auto"/>
                <w:bottom w:val="none" w:sz="0" w:space="0" w:color="auto"/>
                <w:right w:val="none" w:sz="0" w:space="0" w:color="auto"/>
              </w:divBdr>
            </w:div>
            <w:div w:id="1277172411">
              <w:marLeft w:val="0"/>
              <w:marRight w:val="0"/>
              <w:marTop w:val="0"/>
              <w:marBottom w:val="0"/>
              <w:divBdr>
                <w:top w:val="none" w:sz="0" w:space="0" w:color="auto"/>
                <w:left w:val="none" w:sz="0" w:space="0" w:color="auto"/>
                <w:bottom w:val="none" w:sz="0" w:space="0" w:color="auto"/>
                <w:right w:val="none" w:sz="0" w:space="0" w:color="auto"/>
              </w:divBdr>
            </w:div>
          </w:divsChild>
        </w:div>
        <w:div w:id="1294286839">
          <w:marLeft w:val="0"/>
          <w:marRight w:val="0"/>
          <w:marTop w:val="0"/>
          <w:marBottom w:val="0"/>
          <w:divBdr>
            <w:top w:val="none" w:sz="0" w:space="0" w:color="auto"/>
            <w:left w:val="none" w:sz="0" w:space="0" w:color="auto"/>
            <w:bottom w:val="none" w:sz="0" w:space="0" w:color="auto"/>
            <w:right w:val="none" w:sz="0" w:space="0" w:color="auto"/>
          </w:divBdr>
          <w:divsChild>
            <w:div w:id="170026643">
              <w:marLeft w:val="0"/>
              <w:marRight w:val="0"/>
              <w:marTop w:val="0"/>
              <w:marBottom w:val="0"/>
              <w:divBdr>
                <w:top w:val="none" w:sz="0" w:space="0" w:color="auto"/>
                <w:left w:val="none" w:sz="0" w:space="0" w:color="auto"/>
                <w:bottom w:val="none" w:sz="0" w:space="0" w:color="auto"/>
                <w:right w:val="none" w:sz="0" w:space="0" w:color="auto"/>
              </w:divBdr>
            </w:div>
          </w:divsChild>
        </w:div>
        <w:div w:id="664552440">
          <w:marLeft w:val="0"/>
          <w:marRight w:val="0"/>
          <w:marTop w:val="0"/>
          <w:marBottom w:val="0"/>
          <w:divBdr>
            <w:top w:val="none" w:sz="0" w:space="0" w:color="auto"/>
            <w:left w:val="none" w:sz="0" w:space="0" w:color="auto"/>
            <w:bottom w:val="none" w:sz="0" w:space="0" w:color="auto"/>
            <w:right w:val="none" w:sz="0" w:space="0" w:color="auto"/>
          </w:divBdr>
          <w:divsChild>
            <w:div w:id="249508381">
              <w:marLeft w:val="0"/>
              <w:marRight w:val="0"/>
              <w:marTop w:val="0"/>
              <w:marBottom w:val="0"/>
              <w:divBdr>
                <w:top w:val="none" w:sz="0" w:space="0" w:color="auto"/>
                <w:left w:val="none" w:sz="0" w:space="0" w:color="auto"/>
                <w:bottom w:val="none" w:sz="0" w:space="0" w:color="auto"/>
                <w:right w:val="none" w:sz="0" w:space="0" w:color="auto"/>
              </w:divBdr>
            </w:div>
            <w:div w:id="615716646">
              <w:marLeft w:val="0"/>
              <w:marRight w:val="0"/>
              <w:marTop w:val="0"/>
              <w:marBottom w:val="0"/>
              <w:divBdr>
                <w:top w:val="none" w:sz="0" w:space="0" w:color="auto"/>
                <w:left w:val="none" w:sz="0" w:space="0" w:color="auto"/>
                <w:bottom w:val="none" w:sz="0" w:space="0" w:color="auto"/>
                <w:right w:val="none" w:sz="0" w:space="0" w:color="auto"/>
              </w:divBdr>
            </w:div>
            <w:div w:id="509367522">
              <w:marLeft w:val="0"/>
              <w:marRight w:val="0"/>
              <w:marTop w:val="0"/>
              <w:marBottom w:val="0"/>
              <w:divBdr>
                <w:top w:val="none" w:sz="0" w:space="0" w:color="auto"/>
                <w:left w:val="none" w:sz="0" w:space="0" w:color="auto"/>
                <w:bottom w:val="none" w:sz="0" w:space="0" w:color="auto"/>
                <w:right w:val="none" w:sz="0" w:space="0" w:color="auto"/>
              </w:divBdr>
            </w:div>
            <w:div w:id="2044397400">
              <w:marLeft w:val="0"/>
              <w:marRight w:val="0"/>
              <w:marTop w:val="0"/>
              <w:marBottom w:val="0"/>
              <w:divBdr>
                <w:top w:val="none" w:sz="0" w:space="0" w:color="auto"/>
                <w:left w:val="none" w:sz="0" w:space="0" w:color="auto"/>
                <w:bottom w:val="none" w:sz="0" w:space="0" w:color="auto"/>
                <w:right w:val="none" w:sz="0" w:space="0" w:color="auto"/>
              </w:divBdr>
            </w:div>
            <w:div w:id="979991555">
              <w:marLeft w:val="0"/>
              <w:marRight w:val="0"/>
              <w:marTop w:val="0"/>
              <w:marBottom w:val="0"/>
              <w:divBdr>
                <w:top w:val="none" w:sz="0" w:space="0" w:color="auto"/>
                <w:left w:val="none" w:sz="0" w:space="0" w:color="auto"/>
                <w:bottom w:val="none" w:sz="0" w:space="0" w:color="auto"/>
                <w:right w:val="none" w:sz="0" w:space="0" w:color="auto"/>
              </w:divBdr>
            </w:div>
          </w:divsChild>
        </w:div>
        <w:div w:id="1775857983">
          <w:marLeft w:val="0"/>
          <w:marRight w:val="0"/>
          <w:marTop w:val="0"/>
          <w:marBottom w:val="0"/>
          <w:divBdr>
            <w:top w:val="none" w:sz="0" w:space="0" w:color="auto"/>
            <w:left w:val="none" w:sz="0" w:space="0" w:color="auto"/>
            <w:bottom w:val="none" w:sz="0" w:space="0" w:color="auto"/>
            <w:right w:val="none" w:sz="0" w:space="0" w:color="auto"/>
          </w:divBdr>
          <w:divsChild>
            <w:div w:id="514342969">
              <w:marLeft w:val="0"/>
              <w:marRight w:val="0"/>
              <w:marTop w:val="0"/>
              <w:marBottom w:val="0"/>
              <w:divBdr>
                <w:top w:val="none" w:sz="0" w:space="0" w:color="auto"/>
                <w:left w:val="none" w:sz="0" w:space="0" w:color="auto"/>
                <w:bottom w:val="none" w:sz="0" w:space="0" w:color="auto"/>
                <w:right w:val="none" w:sz="0" w:space="0" w:color="auto"/>
              </w:divBdr>
            </w:div>
          </w:divsChild>
        </w:div>
        <w:div w:id="1853765147">
          <w:marLeft w:val="0"/>
          <w:marRight w:val="0"/>
          <w:marTop w:val="0"/>
          <w:marBottom w:val="0"/>
          <w:divBdr>
            <w:top w:val="none" w:sz="0" w:space="0" w:color="auto"/>
            <w:left w:val="none" w:sz="0" w:space="0" w:color="auto"/>
            <w:bottom w:val="none" w:sz="0" w:space="0" w:color="auto"/>
            <w:right w:val="none" w:sz="0" w:space="0" w:color="auto"/>
          </w:divBdr>
          <w:divsChild>
            <w:div w:id="659579707">
              <w:marLeft w:val="0"/>
              <w:marRight w:val="0"/>
              <w:marTop w:val="0"/>
              <w:marBottom w:val="0"/>
              <w:divBdr>
                <w:top w:val="none" w:sz="0" w:space="0" w:color="auto"/>
                <w:left w:val="none" w:sz="0" w:space="0" w:color="auto"/>
                <w:bottom w:val="none" w:sz="0" w:space="0" w:color="auto"/>
                <w:right w:val="none" w:sz="0" w:space="0" w:color="auto"/>
              </w:divBdr>
            </w:div>
          </w:divsChild>
        </w:div>
        <w:div w:id="396057830">
          <w:marLeft w:val="0"/>
          <w:marRight w:val="0"/>
          <w:marTop w:val="0"/>
          <w:marBottom w:val="0"/>
          <w:divBdr>
            <w:top w:val="none" w:sz="0" w:space="0" w:color="auto"/>
            <w:left w:val="none" w:sz="0" w:space="0" w:color="auto"/>
            <w:bottom w:val="none" w:sz="0" w:space="0" w:color="auto"/>
            <w:right w:val="none" w:sz="0" w:space="0" w:color="auto"/>
          </w:divBdr>
          <w:divsChild>
            <w:div w:id="1145438238">
              <w:marLeft w:val="0"/>
              <w:marRight w:val="0"/>
              <w:marTop w:val="0"/>
              <w:marBottom w:val="0"/>
              <w:divBdr>
                <w:top w:val="none" w:sz="0" w:space="0" w:color="auto"/>
                <w:left w:val="none" w:sz="0" w:space="0" w:color="auto"/>
                <w:bottom w:val="none" w:sz="0" w:space="0" w:color="auto"/>
                <w:right w:val="none" w:sz="0" w:space="0" w:color="auto"/>
              </w:divBdr>
            </w:div>
          </w:divsChild>
        </w:div>
        <w:div w:id="287661325">
          <w:marLeft w:val="0"/>
          <w:marRight w:val="0"/>
          <w:marTop w:val="0"/>
          <w:marBottom w:val="0"/>
          <w:divBdr>
            <w:top w:val="none" w:sz="0" w:space="0" w:color="auto"/>
            <w:left w:val="none" w:sz="0" w:space="0" w:color="auto"/>
            <w:bottom w:val="none" w:sz="0" w:space="0" w:color="auto"/>
            <w:right w:val="none" w:sz="0" w:space="0" w:color="auto"/>
          </w:divBdr>
          <w:divsChild>
            <w:div w:id="431051814">
              <w:marLeft w:val="0"/>
              <w:marRight w:val="0"/>
              <w:marTop w:val="0"/>
              <w:marBottom w:val="0"/>
              <w:divBdr>
                <w:top w:val="none" w:sz="0" w:space="0" w:color="auto"/>
                <w:left w:val="none" w:sz="0" w:space="0" w:color="auto"/>
                <w:bottom w:val="none" w:sz="0" w:space="0" w:color="auto"/>
                <w:right w:val="none" w:sz="0" w:space="0" w:color="auto"/>
              </w:divBdr>
            </w:div>
            <w:div w:id="1196963964">
              <w:marLeft w:val="0"/>
              <w:marRight w:val="0"/>
              <w:marTop w:val="0"/>
              <w:marBottom w:val="0"/>
              <w:divBdr>
                <w:top w:val="none" w:sz="0" w:space="0" w:color="auto"/>
                <w:left w:val="none" w:sz="0" w:space="0" w:color="auto"/>
                <w:bottom w:val="none" w:sz="0" w:space="0" w:color="auto"/>
                <w:right w:val="none" w:sz="0" w:space="0" w:color="auto"/>
              </w:divBdr>
            </w:div>
          </w:divsChild>
        </w:div>
        <w:div w:id="675033096">
          <w:marLeft w:val="0"/>
          <w:marRight w:val="0"/>
          <w:marTop w:val="0"/>
          <w:marBottom w:val="0"/>
          <w:divBdr>
            <w:top w:val="none" w:sz="0" w:space="0" w:color="auto"/>
            <w:left w:val="none" w:sz="0" w:space="0" w:color="auto"/>
            <w:bottom w:val="none" w:sz="0" w:space="0" w:color="auto"/>
            <w:right w:val="none" w:sz="0" w:space="0" w:color="auto"/>
          </w:divBdr>
          <w:divsChild>
            <w:div w:id="1393120676">
              <w:marLeft w:val="0"/>
              <w:marRight w:val="0"/>
              <w:marTop w:val="0"/>
              <w:marBottom w:val="0"/>
              <w:divBdr>
                <w:top w:val="none" w:sz="0" w:space="0" w:color="auto"/>
                <w:left w:val="none" w:sz="0" w:space="0" w:color="auto"/>
                <w:bottom w:val="none" w:sz="0" w:space="0" w:color="auto"/>
                <w:right w:val="none" w:sz="0" w:space="0" w:color="auto"/>
              </w:divBdr>
            </w:div>
          </w:divsChild>
        </w:div>
        <w:div w:id="419833486">
          <w:marLeft w:val="0"/>
          <w:marRight w:val="0"/>
          <w:marTop w:val="0"/>
          <w:marBottom w:val="0"/>
          <w:divBdr>
            <w:top w:val="none" w:sz="0" w:space="0" w:color="auto"/>
            <w:left w:val="none" w:sz="0" w:space="0" w:color="auto"/>
            <w:bottom w:val="none" w:sz="0" w:space="0" w:color="auto"/>
            <w:right w:val="none" w:sz="0" w:space="0" w:color="auto"/>
          </w:divBdr>
          <w:divsChild>
            <w:div w:id="724261932">
              <w:marLeft w:val="0"/>
              <w:marRight w:val="0"/>
              <w:marTop w:val="0"/>
              <w:marBottom w:val="0"/>
              <w:divBdr>
                <w:top w:val="none" w:sz="0" w:space="0" w:color="auto"/>
                <w:left w:val="none" w:sz="0" w:space="0" w:color="auto"/>
                <w:bottom w:val="none" w:sz="0" w:space="0" w:color="auto"/>
                <w:right w:val="none" w:sz="0" w:space="0" w:color="auto"/>
              </w:divBdr>
            </w:div>
          </w:divsChild>
        </w:div>
        <w:div w:id="162860123">
          <w:marLeft w:val="0"/>
          <w:marRight w:val="0"/>
          <w:marTop w:val="0"/>
          <w:marBottom w:val="0"/>
          <w:divBdr>
            <w:top w:val="none" w:sz="0" w:space="0" w:color="auto"/>
            <w:left w:val="none" w:sz="0" w:space="0" w:color="auto"/>
            <w:bottom w:val="none" w:sz="0" w:space="0" w:color="auto"/>
            <w:right w:val="none" w:sz="0" w:space="0" w:color="auto"/>
          </w:divBdr>
          <w:divsChild>
            <w:div w:id="372048466">
              <w:marLeft w:val="0"/>
              <w:marRight w:val="0"/>
              <w:marTop w:val="0"/>
              <w:marBottom w:val="0"/>
              <w:divBdr>
                <w:top w:val="none" w:sz="0" w:space="0" w:color="auto"/>
                <w:left w:val="none" w:sz="0" w:space="0" w:color="auto"/>
                <w:bottom w:val="none" w:sz="0" w:space="0" w:color="auto"/>
                <w:right w:val="none" w:sz="0" w:space="0" w:color="auto"/>
              </w:divBdr>
            </w:div>
          </w:divsChild>
        </w:div>
        <w:div w:id="21366316">
          <w:marLeft w:val="0"/>
          <w:marRight w:val="0"/>
          <w:marTop w:val="0"/>
          <w:marBottom w:val="0"/>
          <w:divBdr>
            <w:top w:val="none" w:sz="0" w:space="0" w:color="auto"/>
            <w:left w:val="none" w:sz="0" w:space="0" w:color="auto"/>
            <w:bottom w:val="none" w:sz="0" w:space="0" w:color="auto"/>
            <w:right w:val="none" w:sz="0" w:space="0" w:color="auto"/>
          </w:divBdr>
          <w:divsChild>
            <w:div w:id="2140099402">
              <w:marLeft w:val="0"/>
              <w:marRight w:val="0"/>
              <w:marTop w:val="0"/>
              <w:marBottom w:val="0"/>
              <w:divBdr>
                <w:top w:val="none" w:sz="0" w:space="0" w:color="auto"/>
                <w:left w:val="none" w:sz="0" w:space="0" w:color="auto"/>
                <w:bottom w:val="none" w:sz="0" w:space="0" w:color="auto"/>
                <w:right w:val="none" w:sz="0" w:space="0" w:color="auto"/>
              </w:divBdr>
            </w:div>
            <w:div w:id="1540900565">
              <w:marLeft w:val="0"/>
              <w:marRight w:val="0"/>
              <w:marTop w:val="0"/>
              <w:marBottom w:val="0"/>
              <w:divBdr>
                <w:top w:val="none" w:sz="0" w:space="0" w:color="auto"/>
                <w:left w:val="none" w:sz="0" w:space="0" w:color="auto"/>
                <w:bottom w:val="none" w:sz="0" w:space="0" w:color="auto"/>
                <w:right w:val="none" w:sz="0" w:space="0" w:color="auto"/>
              </w:divBdr>
            </w:div>
            <w:div w:id="1755665474">
              <w:marLeft w:val="0"/>
              <w:marRight w:val="0"/>
              <w:marTop w:val="0"/>
              <w:marBottom w:val="0"/>
              <w:divBdr>
                <w:top w:val="none" w:sz="0" w:space="0" w:color="auto"/>
                <w:left w:val="none" w:sz="0" w:space="0" w:color="auto"/>
                <w:bottom w:val="none" w:sz="0" w:space="0" w:color="auto"/>
                <w:right w:val="none" w:sz="0" w:space="0" w:color="auto"/>
              </w:divBdr>
            </w:div>
          </w:divsChild>
        </w:div>
        <w:div w:id="61409457">
          <w:marLeft w:val="0"/>
          <w:marRight w:val="0"/>
          <w:marTop w:val="0"/>
          <w:marBottom w:val="0"/>
          <w:divBdr>
            <w:top w:val="none" w:sz="0" w:space="0" w:color="auto"/>
            <w:left w:val="none" w:sz="0" w:space="0" w:color="auto"/>
            <w:bottom w:val="none" w:sz="0" w:space="0" w:color="auto"/>
            <w:right w:val="none" w:sz="0" w:space="0" w:color="auto"/>
          </w:divBdr>
          <w:divsChild>
            <w:div w:id="1038356751">
              <w:marLeft w:val="0"/>
              <w:marRight w:val="0"/>
              <w:marTop w:val="0"/>
              <w:marBottom w:val="0"/>
              <w:divBdr>
                <w:top w:val="none" w:sz="0" w:space="0" w:color="auto"/>
                <w:left w:val="none" w:sz="0" w:space="0" w:color="auto"/>
                <w:bottom w:val="none" w:sz="0" w:space="0" w:color="auto"/>
                <w:right w:val="none" w:sz="0" w:space="0" w:color="auto"/>
              </w:divBdr>
            </w:div>
          </w:divsChild>
        </w:div>
        <w:div w:id="438574355">
          <w:marLeft w:val="0"/>
          <w:marRight w:val="0"/>
          <w:marTop w:val="0"/>
          <w:marBottom w:val="0"/>
          <w:divBdr>
            <w:top w:val="none" w:sz="0" w:space="0" w:color="auto"/>
            <w:left w:val="none" w:sz="0" w:space="0" w:color="auto"/>
            <w:bottom w:val="none" w:sz="0" w:space="0" w:color="auto"/>
            <w:right w:val="none" w:sz="0" w:space="0" w:color="auto"/>
          </w:divBdr>
          <w:divsChild>
            <w:div w:id="1738166726">
              <w:marLeft w:val="0"/>
              <w:marRight w:val="0"/>
              <w:marTop w:val="0"/>
              <w:marBottom w:val="0"/>
              <w:divBdr>
                <w:top w:val="none" w:sz="0" w:space="0" w:color="auto"/>
                <w:left w:val="none" w:sz="0" w:space="0" w:color="auto"/>
                <w:bottom w:val="none" w:sz="0" w:space="0" w:color="auto"/>
                <w:right w:val="none" w:sz="0" w:space="0" w:color="auto"/>
              </w:divBdr>
            </w:div>
            <w:div w:id="1163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634">
      <w:bodyDiv w:val="1"/>
      <w:marLeft w:val="0"/>
      <w:marRight w:val="0"/>
      <w:marTop w:val="0"/>
      <w:marBottom w:val="0"/>
      <w:divBdr>
        <w:top w:val="none" w:sz="0" w:space="0" w:color="auto"/>
        <w:left w:val="none" w:sz="0" w:space="0" w:color="auto"/>
        <w:bottom w:val="none" w:sz="0" w:space="0" w:color="auto"/>
        <w:right w:val="none" w:sz="0" w:space="0" w:color="auto"/>
      </w:divBdr>
      <w:divsChild>
        <w:div w:id="658920301">
          <w:marLeft w:val="0"/>
          <w:marRight w:val="0"/>
          <w:marTop w:val="0"/>
          <w:marBottom w:val="0"/>
          <w:divBdr>
            <w:top w:val="none" w:sz="0" w:space="0" w:color="auto"/>
            <w:left w:val="none" w:sz="0" w:space="0" w:color="auto"/>
            <w:bottom w:val="none" w:sz="0" w:space="0" w:color="auto"/>
            <w:right w:val="none" w:sz="0" w:space="0" w:color="auto"/>
          </w:divBdr>
          <w:divsChild>
            <w:div w:id="1954510210">
              <w:marLeft w:val="0"/>
              <w:marRight w:val="0"/>
              <w:marTop w:val="0"/>
              <w:marBottom w:val="0"/>
              <w:divBdr>
                <w:top w:val="none" w:sz="0" w:space="0" w:color="auto"/>
                <w:left w:val="none" w:sz="0" w:space="0" w:color="auto"/>
                <w:bottom w:val="none" w:sz="0" w:space="0" w:color="auto"/>
                <w:right w:val="none" w:sz="0" w:space="0" w:color="auto"/>
              </w:divBdr>
            </w:div>
          </w:divsChild>
        </w:div>
        <w:div w:id="1014452349">
          <w:marLeft w:val="0"/>
          <w:marRight w:val="0"/>
          <w:marTop w:val="0"/>
          <w:marBottom w:val="0"/>
          <w:divBdr>
            <w:top w:val="none" w:sz="0" w:space="0" w:color="auto"/>
            <w:left w:val="none" w:sz="0" w:space="0" w:color="auto"/>
            <w:bottom w:val="none" w:sz="0" w:space="0" w:color="auto"/>
            <w:right w:val="none" w:sz="0" w:space="0" w:color="auto"/>
          </w:divBdr>
          <w:divsChild>
            <w:div w:id="683088966">
              <w:marLeft w:val="0"/>
              <w:marRight w:val="0"/>
              <w:marTop w:val="0"/>
              <w:marBottom w:val="0"/>
              <w:divBdr>
                <w:top w:val="none" w:sz="0" w:space="0" w:color="auto"/>
                <w:left w:val="none" w:sz="0" w:space="0" w:color="auto"/>
                <w:bottom w:val="none" w:sz="0" w:space="0" w:color="auto"/>
                <w:right w:val="none" w:sz="0" w:space="0" w:color="auto"/>
              </w:divBdr>
            </w:div>
          </w:divsChild>
        </w:div>
        <w:div w:id="264536052">
          <w:marLeft w:val="0"/>
          <w:marRight w:val="0"/>
          <w:marTop w:val="0"/>
          <w:marBottom w:val="0"/>
          <w:divBdr>
            <w:top w:val="none" w:sz="0" w:space="0" w:color="auto"/>
            <w:left w:val="none" w:sz="0" w:space="0" w:color="auto"/>
            <w:bottom w:val="none" w:sz="0" w:space="0" w:color="auto"/>
            <w:right w:val="none" w:sz="0" w:space="0" w:color="auto"/>
          </w:divBdr>
          <w:divsChild>
            <w:div w:id="1603873832">
              <w:marLeft w:val="0"/>
              <w:marRight w:val="0"/>
              <w:marTop w:val="0"/>
              <w:marBottom w:val="0"/>
              <w:divBdr>
                <w:top w:val="none" w:sz="0" w:space="0" w:color="auto"/>
                <w:left w:val="none" w:sz="0" w:space="0" w:color="auto"/>
                <w:bottom w:val="none" w:sz="0" w:space="0" w:color="auto"/>
                <w:right w:val="none" w:sz="0" w:space="0" w:color="auto"/>
              </w:divBdr>
            </w:div>
          </w:divsChild>
        </w:div>
        <w:div w:id="962423981">
          <w:marLeft w:val="0"/>
          <w:marRight w:val="0"/>
          <w:marTop w:val="0"/>
          <w:marBottom w:val="0"/>
          <w:divBdr>
            <w:top w:val="none" w:sz="0" w:space="0" w:color="auto"/>
            <w:left w:val="none" w:sz="0" w:space="0" w:color="auto"/>
            <w:bottom w:val="none" w:sz="0" w:space="0" w:color="auto"/>
            <w:right w:val="none" w:sz="0" w:space="0" w:color="auto"/>
          </w:divBdr>
          <w:divsChild>
            <w:div w:id="1740784760">
              <w:marLeft w:val="0"/>
              <w:marRight w:val="0"/>
              <w:marTop w:val="0"/>
              <w:marBottom w:val="0"/>
              <w:divBdr>
                <w:top w:val="none" w:sz="0" w:space="0" w:color="auto"/>
                <w:left w:val="none" w:sz="0" w:space="0" w:color="auto"/>
                <w:bottom w:val="none" w:sz="0" w:space="0" w:color="auto"/>
                <w:right w:val="none" w:sz="0" w:space="0" w:color="auto"/>
              </w:divBdr>
            </w:div>
          </w:divsChild>
        </w:div>
        <w:div w:id="234973179">
          <w:marLeft w:val="0"/>
          <w:marRight w:val="0"/>
          <w:marTop w:val="0"/>
          <w:marBottom w:val="0"/>
          <w:divBdr>
            <w:top w:val="none" w:sz="0" w:space="0" w:color="auto"/>
            <w:left w:val="none" w:sz="0" w:space="0" w:color="auto"/>
            <w:bottom w:val="none" w:sz="0" w:space="0" w:color="auto"/>
            <w:right w:val="none" w:sz="0" w:space="0" w:color="auto"/>
          </w:divBdr>
          <w:divsChild>
            <w:div w:id="1476143587">
              <w:marLeft w:val="0"/>
              <w:marRight w:val="0"/>
              <w:marTop w:val="0"/>
              <w:marBottom w:val="0"/>
              <w:divBdr>
                <w:top w:val="none" w:sz="0" w:space="0" w:color="auto"/>
                <w:left w:val="none" w:sz="0" w:space="0" w:color="auto"/>
                <w:bottom w:val="none" w:sz="0" w:space="0" w:color="auto"/>
                <w:right w:val="none" w:sz="0" w:space="0" w:color="auto"/>
              </w:divBdr>
            </w:div>
          </w:divsChild>
        </w:div>
        <w:div w:id="518273448">
          <w:marLeft w:val="0"/>
          <w:marRight w:val="0"/>
          <w:marTop w:val="0"/>
          <w:marBottom w:val="0"/>
          <w:divBdr>
            <w:top w:val="none" w:sz="0" w:space="0" w:color="auto"/>
            <w:left w:val="none" w:sz="0" w:space="0" w:color="auto"/>
            <w:bottom w:val="none" w:sz="0" w:space="0" w:color="auto"/>
            <w:right w:val="none" w:sz="0" w:space="0" w:color="auto"/>
          </w:divBdr>
          <w:divsChild>
            <w:div w:id="623266442">
              <w:marLeft w:val="0"/>
              <w:marRight w:val="0"/>
              <w:marTop w:val="0"/>
              <w:marBottom w:val="0"/>
              <w:divBdr>
                <w:top w:val="none" w:sz="0" w:space="0" w:color="auto"/>
                <w:left w:val="none" w:sz="0" w:space="0" w:color="auto"/>
                <w:bottom w:val="none" w:sz="0" w:space="0" w:color="auto"/>
                <w:right w:val="none" w:sz="0" w:space="0" w:color="auto"/>
              </w:divBdr>
            </w:div>
          </w:divsChild>
        </w:div>
        <w:div w:id="1720779545">
          <w:marLeft w:val="0"/>
          <w:marRight w:val="0"/>
          <w:marTop w:val="0"/>
          <w:marBottom w:val="0"/>
          <w:divBdr>
            <w:top w:val="none" w:sz="0" w:space="0" w:color="auto"/>
            <w:left w:val="none" w:sz="0" w:space="0" w:color="auto"/>
            <w:bottom w:val="none" w:sz="0" w:space="0" w:color="auto"/>
            <w:right w:val="none" w:sz="0" w:space="0" w:color="auto"/>
          </w:divBdr>
          <w:divsChild>
            <w:div w:id="1986009216">
              <w:marLeft w:val="0"/>
              <w:marRight w:val="0"/>
              <w:marTop w:val="0"/>
              <w:marBottom w:val="0"/>
              <w:divBdr>
                <w:top w:val="none" w:sz="0" w:space="0" w:color="auto"/>
                <w:left w:val="none" w:sz="0" w:space="0" w:color="auto"/>
                <w:bottom w:val="none" w:sz="0" w:space="0" w:color="auto"/>
                <w:right w:val="none" w:sz="0" w:space="0" w:color="auto"/>
              </w:divBdr>
            </w:div>
          </w:divsChild>
        </w:div>
        <w:div w:id="865021759">
          <w:marLeft w:val="0"/>
          <w:marRight w:val="0"/>
          <w:marTop w:val="0"/>
          <w:marBottom w:val="0"/>
          <w:divBdr>
            <w:top w:val="none" w:sz="0" w:space="0" w:color="auto"/>
            <w:left w:val="none" w:sz="0" w:space="0" w:color="auto"/>
            <w:bottom w:val="none" w:sz="0" w:space="0" w:color="auto"/>
            <w:right w:val="none" w:sz="0" w:space="0" w:color="auto"/>
          </w:divBdr>
          <w:divsChild>
            <w:div w:id="1818915429">
              <w:marLeft w:val="0"/>
              <w:marRight w:val="0"/>
              <w:marTop w:val="0"/>
              <w:marBottom w:val="0"/>
              <w:divBdr>
                <w:top w:val="none" w:sz="0" w:space="0" w:color="auto"/>
                <w:left w:val="none" w:sz="0" w:space="0" w:color="auto"/>
                <w:bottom w:val="none" w:sz="0" w:space="0" w:color="auto"/>
                <w:right w:val="none" w:sz="0" w:space="0" w:color="auto"/>
              </w:divBdr>
            </w:div>
          </w:divsChild>
        </w:div>
        <w:div w:id="1162161623">
          <w:marLeft w:val="0"/>
          <w:marRight w:val="0"/>
          <w:marTop w:val="0"/>
          <w:marBottom w:val="0"/>
          <w:divBdr>
            <w:top w:val="none" w:sz="0" w:space="0" w:color="auto"/>
            <w:left w:val="none" w:sz="0" w:space="0" w:color="auto"/>
            <w:bottom w:val="none" w:sz="0" w:space="0" w:color="auto"/>
            <w:right w:val="none" w:sz="0" w:space="0" w:color="auto"/>
          </w:divBdr>
          <w:divsChild>
            <w:div w:id="243337819">
              <w:marLeft w:val="0"/>
              <w:marRight w:val="0"/>
              <w:marTop w:val="0"/>
              <w:marBottom w:val="0"/>
              <w:divBdr>
                <w:top w:val="none" w:sz="0" w:space="0" w:color="auto"/>
                <w:left w:val="none" w:sz="0" w:space="0" w:color="auto"/>
                <w:bottom w:val="none" w:sz="0" w:space="0" w:color="auto"/>
                <w:right w:val="none" w:sz="0" w:space="0" w:color="auto"/>
              </w:divBdr>
            </w:div>
          </w:divsChild>
        </w:div>
        <w:div w:id="816797481">
          <w:marLeft w:val="0"/>
          <w:marRight w:val="0"/>
          <w:marTop w:val="0"/>
          <w:marBottom w:val="0"/>
          <w:divBdr>
            <w:top w:val="none" w:sz="0" w:space="0" w:color="auto"/>
            <w:left w:val="none" w:sz="0" w:space="0" w:color="auto"/>
            <w:bottom w:val="none" w:sz="0" w:space="0" w:color="auto"/>
            <w:right w:val="none" w:sz="0" w:space="0" w:color="auto"/>
          </w:divBdr>
          <w:divsChild>
            <w:div w:id="341518190">
              <w:marLeft w:val="0"/>
              <w:marRight w:val="0"/>
              <w:marTop w:val="0"/>
              <w:marBottom w:val="0"/>
              <w:divBdr>
                <w:top w:val="none" w:sz="0" w:space="0" w:color="auto"/>
                <w:left w:val="none" w:sz="0" w:space="0" w:color="auto"/>
                <w:bottom w:val="none" w:sz="0" w:space="0" w:color="auto"/>
                <w:right w:val="none" w:sz="0" w:space="0" w:color="auto"/>
              </w:divBdr>
            </w:div>
          </w:divsChild>
        </w:div>
        <w:div w:id="2049335121">
          <w:marLeft w:val="0"/>
          <w:marRight w:val="0"/>
          <w:marTop w:val="0"/>
          <w:marBottom w:val="0"/>
          <w:divBdr>
            <w:top w:val="none" w:sz="0" w:space="0" w:color="auto"/>
            <w:left w:val="none" w:sz="0" w:space="0" w:color="auto"/>
            <w:bottom w:val="none" w:sz="0" w:space="0" w:color="auto"/>
            <w:right w:val="none" w:sz="0" w:space="0" w:color="auto"/>
          </w:divBdr>
          <w:divsChild>
            <w:div w:id="1634602119">
              <w:marLeft w:val="0"/>
              <w:marRight w:val="0"/>
              <w:marTop w:val="0"/>
              <w:marBottom w:val="0"/>
              <w:divBdr>
                <w:top w:val="none" w:sz="0" w:space="0" w:color="auto"/>
                <w:left w:val="none" w:sz="0" w:space="0" w:color="auto"/>
                <w:bottom w:val="none" w:sz="0" w:space="0" w:color="auto"/>
                <w:right w:val="none" w:sz="0" w:space="0" w:color="auto"/>
              </w:divBdr>
            </w:div>
            <w:div w:id="546332845">
              <w:marLeft w:val="0"/>
              <w:marRight w:val="0"/>
              <w:marTop w:val="0"/>
              <w:marBottom w:val="0"/>
              <w:divBdr>
                <w:top w:val="none" w:sz="0" w:space="0" w:color="auto"/>
                <w:left w:val="none" w:sz="0" w:space="0" w:color="auto"/>
                <w:bottom w:val="none" w:sz="0" w:space="0" w:color="auto"/>
                <w:right w:val="none" w:sz="0" w:space="0" w:color="auto"/>
              </w:divBdr>
            </w:div>
          </w:divsChild>
        </w:div>
        <w:div w:id="1020159472">
          <w:marLeft w:val="0"/>
          <w:marRight w:val="0"/>
          <w:marTop w:val="0"/>
          <w:marBottom w:val="0"/>
          <w:divBdr>
            <w:top w:val="none" w:sz="0" w:space="0" w:color="auto"/>
            <w:left w:val="none" w:sz="0" w:space="0" w:color="auto"/>
            <w:bottom w:val="none" w:sz="0" w:space="0" w:color="auto"/>
            <w:right w:val="none" w:sz="0" w:space="0" w:color="auto"/>
          </w:divBdr>
          <w:divsChild>
            <w:div w:id="1090538396">
              <w:marLeft w:val="0"/>
              <w:marRight w:val="0"/>
              <w:marTop w:val="0"/>
              <w:marBottom w:val="0"/>
              <w:divBdr>
                <w:top w:val="none" w:sz="0" w:space="0" w:color="auto"/>
                <w:left w:val="none" w:sz="0" w:space="0" w:color="auto"/>
                <w:bottom w:val="none" w:sz="0" w:space="0" w:color="auto"/>
                <w:right w:val="none" w:sz="0" w:space="0" w:color="auto"/>
              </w:divBdr>
            </w:div>
          </w:divsChild>
        </w:div>
        <w:div w:id="1950698066">
          <w:marLeft w:val="0"/>
          <w:marRight w:val="0"/>
          <w:marTop w:val="0"/>
          <w:marBottom w:val="0"/>
          <w:divBdr>
            <w:top w:val="none" w:sz="0" w:space="0" w:color="auto"/>
            <w:left w:val="none" w:sz="0" w:space="0" w:color="auto"/>
            <w:bottom w:val="none" w:sz="0" w:space="0" w:color="auto"/>
            <w:right w:val="none" w:sz="0" w:space="0" w:color="auto"/>
          </w:divBdr>
          <w:divsChild>
            <w:div w:id="1588349236">
              <w:marLeft w:val="0"/>
              <w:marRight w:val="0"/>
              <w:marTop w:val="0"/>
              <w:marBottom w:val="0"/>
              <w:divBdr>
                <w:top w:val="none" w:sz="0" w:space="0" w:color="auto"/>
                <w:left w:val="none" w:sz="0" w:space="0" w:color="auto"/>
                <w:bottom w:val="none" w:sz="0" w:space="0" w:color="auto"/>
                <w:right w:val="none" w:sz="0" w:space="0" w:color="auto"/>
              </w:divBdr>
            </w:div>
          </w:divsChild>
        </w:div>
        <w:div w:id="849569410">
          <w:marLeft w:val="0"/>
          <w:marRight w:val="0"/>
          <w:marTop w:val="0"/>
          <w:marBottom w:val="0"/>
          <w:divBdr>
            <w:top w:val="none" w:sz="0" w:space="0" w:color="auto"/>
            <w:left w:val="none" w:sz="0" w:space="0" w:color="auto"/>
            <w:bottom w:val="none" w:sz="0" w:space="0" w:color="auto"/>
            <w:right w:val="none" w:sz="0" w:space="0" w:color="auto"/>
          </w:divBdr>
          <w:divsChild>
            <w:div w:id="922953185">
              <w:marLeft w:val="0"/>
              <w:marRight w:val="0"/>
              <w:marTop w:val="0"/>
              <w:marBottom w:val="0"/>
              <w:divBdr>
                <w:top w:val="none" w:sz="0" w:space="0" w:color="auto"/>
                <w:left w:val="none" w:sz="0" w:space="0" w:color="auto"/>
                <w:bottom w:val="none" w:sz="0" w:space="0" w:color="auto"/>
                <w:right w:val="none" w:sz="0" w:space="0" w:color="auto"/>
              </w:divBdr>
            </w:div>
          </w:divsChild>
        </w:div>
        <w:div w:id="642082973">
          <w:marLeft w:val="0"/>
          <w:marRight w:val="0"/>
          <w:marTop w:val="0"/>
          <w:marBottom w:val="0"/>
          <w:divBdr>
            <w:top w:val="none" w:sz="0" w:space="0" w:color="auto"/>
            <w:left w:val="none" w:sz="0" w:space="0" w:color="auto"/>
            <w:bottom w:val="none" w:sz="0" w:space="0" w:color="auto"/>
            <w:right w:val="none" w:sz="0" w:space="0" w:color="auto"/>
          </w:divBdr>
          <w:divsChild>
            <w:div w:id="838957849">
              <w:marLeft w:val="0"/>
              <w:marRight w:val="0"/>
              <w:marTop w:val="0"/>
              <w:marBottom w:val="0"/>
              <w:divBdr>
                <w:top w:val="none" w:sz="0" w:space="0" w:color="auto"/>
                <w:left w:val="none" w:sz="0" w:space="0" w:color="auto"/>
                <w:bottom w:val="none" w:sz="0" w:space="0" w:color="auto"/>
                <w:right w:val="none" w:sz="0" w:space="0" w:color="auto"/>
              </w:divBdr>
            </w:div>
          </w:divsChild>
        </w:div>
        <w:div w:id="868226648">
          <w:marLeft w:val="0"/>
          <w:marRight w:val="0"/>
          <w:marTop w:val="0"/>
          <w:marBottom w:val="0"/>
          <w:divBdr>
            <w:top w:val="none" w:sz="0" w:space="0" w:color="auto"/>
            <w:left w:val="none" w:sz="0" w:space="0" w:color="auto"/>
            <w:bottom w:val="none" w:sz="0" w:space="0" w:color="auto"/>
            <w:right w:val="none" w:sz="0" w:space="0" w:color="auto"/>
          </w:divBdr>
          <w:divsChild>
            <w:div w:id="1999923462">
              <w:marLeft w:val="0"/>
              <w:marRight w:val="0"/>
              <w:marTop w:val="0"/>
              <w:marBottom w:val="0"/>
              <w:divBdr>
                <w:top w:val="none" w:sz="0" w:space="0" w:color="auto"/>
                <w:left w:val="none" w:sz="0" w:space="0" w:color="auto"/>
                <w:bottom w:val="none" w:sz="0" w:space="0" w:color="auto"/>
                <w:right w:val="none" w:sz="0" w:space="0" w:color="auto"/>
              </w:divBdr>
            </w:div>
          </w:divsChild>
        </w:div>
        <w:div w:id="1742361964">
          <w:marLeft w:val="0"/>
          <w:marRight w:val="0"/>
          <w:marTop w:val="0"/>
          <w:marBottom w:val="0"/>
          <w:divBdr>
            <w:top w:val="none" w:sz="0" w:space="0" w:color="auto"/>
            <w:left w:val="none" w:sz="0" w:space="0" w:color="auto"/>
            <w:bottom w:val="none" w:sz="0" w:space="0" w:color="auto"/>
            <w:right w:val="none" w:sz="0" w:space="0" w:color="auto"/>
          </w:divBdr>
          <w:divsChild>
            <w:div w:id="806163924">
              <w:marLeft w:val="0"/>
              <w:marRight w:val="0"/>
              <w:marTop w:val="0"/>
              <w:marBottom w:val="0"/>
              <w:divBdr>
                <w:top w:val="none" w:sz="0" w:space="0" w:color="auto"/>
                <w:left w:val="none" w:sz="0" w:space="0" w:color="auto"/>
                <w:bottom w:val="none" w:sz="0" w:space="0" w:color="auto"/>
                <w:right w:val="none" w:sz="0" w:space="0" w:color="auto"/>
              </w:divBdr>
            </w:div>
          </w:divsChild>
        </w:div>
        <w:div w:id="712342970">
          <w:marLeft w:val="0"/>
          <w:marRight w:val="0"/>
          <w:marTop w:val="0"/>
          <w:marBottom w:val="0"/>
          <w:divBdr>
            <w:top w:val="none" w:sz="0" w:space="0" w:color="auto"/>
            <w:left w:val="none" w:sz="0" w:space="0" w:color="auto"/>
            <w:bottom w:val="none" w:sz="0" w:space="0" w:color="auto"/>
            <w:right w:val="none" w:sz="0" w:space="0" w:color="auto"/>
          </w:divBdr>
          <w:divsChild>
            <w:div w:id="909584648">
              <w:marLeft w:val="0"/>
              <w:marRight w:val="0"/>
              <w:marTop w:val="0"/>
              <w:marBottom w:val="0"/>
              <w:divBdr>
                <w:top w:val="none" w:sz="0" w:space="0" w:color="auto"/>
                <w:left w:val="none" w:sz="0" w:space="0" w:color="auto"/>
                <w:bottom w:val="none" w:sz="0" w:space="0" w:color="auto"/>
                <w:right w:val="none" w:sz="0" w:space="0" w:color="auto"/>
              </w:divBdr>
            </w:div>
          </w:divsChild>
        </w:div>
        <w:div w:id="1017659503">
          <w:marLeft w:val="0"/>
          <w:marRight w:val="0"/>
          <w:marTop w:val="0"/>
          <w:marBottom w:val="0"/>
          <w:divBdr>
            <w:top w:val="none" w:sz="0" w:space="0" w:color="auto"/>
            <w:left w:val="none" w:sz="0" w:space="0" w:color="auto"/>
            <w:bottom w:val="none" w:sz="0" w:space="0" w:color="auto"/>
            <w:right w:val="none" w:sz="0" w:space="0" w:color="auto"/>
          </w:divBdr>
          <w:divsChild>
            <w:div w:id="329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4300">
      <w:bodyDiv w:val="1"/>
      <w:marLeft w:val="0"/>
      <w:marRight w:val="0"/>
      <w:marTop w:val="0"/>
      <w:marBottom w:val="0"/>
      <w:divBdr>
        <w:top w:val="none" w:sz="0" w:space="0" w:color="auto"/>
        <w:left w:val="none" w:sz="0" w:space="0" w:color="auto"/>
        <w:bottom w:val="none" w:sz="0" w:space="0" w:color="auto"/>
        <w:right w:val="none" w:sz="0" w:space="0" w:color="auto"/>
      </w:divBdr>
    </w:div>
    <w:div w:id="342633980">
      <w:bodyDiv w:val="1"/>
      <w:marLeft w:val="0"/>
      <w:marRight w:val="0"/>
      <w:marTop w:val="0"/>
      <w:marBottom w:val="0"/>
      <w:divBdr>
        <w:top w:val="none" w:sz="0" w:space="0" w:color="auto"/>
        <w:left w:val="none" w:sz="0" w:space="0" w:color="auto"/>
        <w:bottom w:val="none" w:sz="0" w:space="0" w:color="auto"/>
        <w:right w:val="none" w:sz="0" w:space="0" w:color="auto"/>
      </w:divBdr>
      <w:divsChild>
        <w:div w:id="1998528827">
          <w:marLeft w:val="0"/>
          <w:marRight w:val="0"/>
          <w:marTop w:val="0"/>
          <w:marBottom w:val="0"/>
          <w:divBdr>
            <w:top w:val="none" w:sz="0" w:space="0" w:color="auto"/>
            <w:left w:val="none" w:sz="0" w:space="0" w:color="auto"/>
            <w:bottom w:val="none" w:sz="0" w:space="0" w:color="auto"/>
            <w:right w:val="none" w:sz="0" w:space="0" w:color="auto"/>
          </w:divBdr>
          <w:divsChild>
            <w:div w:id="709493356">
              <w:marLeft w:val="0"/>
              <w:marRight w:val="0"/>
              <w:marTop w:val="0"/>
              <w:marBottom w:val="0"/>
              <w:divBdr>
                <w:top w:val="none" w:sz="0" w:space="0" w:color="auto"/>
                <w:left w:val="none" w:sz="0" w:space="0" w:color="auto"/>
                <w:bottom w:val="none" w:sz="0" w:space="0" w:color="auto"/>
                <w:right w:val="none" w:sz="0" w:space="0" w:color="auto"/>
              </w:divBdr>
            </w:div>
          </w:divsChild>
        </w:div>
        <w:div w:id="192695128">
          <w:marLeft w:val="0"/>
          <w:marRight w:val="0"/>
          <w:marTop w:val="0"/>
          <w:marBottom w:val="0"/>
          <w:divBdr>
            <w:top w:val="none" w:sz="0" w:space="0" w:color="auto"/>
            <w:left w:val="none" w:sz="0" w:space="0" w:color="auto"/>
            <w:bottom w:val="none" w:sz="0" w:space="0" w:color="auto"/>
            <w:right w:val="none" w:sz="0" w:space="0" w:color="auto"/>
          </w:divBdr>
          <w:divsChild>
            <w:div w:id="1636180044">
              <w:marLeft w:val="0"/>
              <w:marRight w:val="0"/>
              <w:marTop w:val="0"/>
              <w:marBottom w:val="0"/>
              <w:divBdr>
                <w:top w:val="none" w:sz="0" w:space="0" w:color="auto"/>
                <w:left w:val="none" w:sz="0" w:space="0" w:color="auto"/>
                <w:bottom w:val="none" w:sz="0" w:space="0" w:color="auto"/>
                <w:right w:val="none" w:sz="0" w:space="0" w:color="auto"/>
              </w:divBdr>
            </w:div>
          </w:divsChild>
        </w:div>
        <w:div w:id="205874771">
          <w:marLeft w:val="0"/>
          <w:marRight w:val="0"/>
          <w:marTop w:val="0"/>
          <w:marBottom w:val="0"/>
          <w:divBdr>
            <w:top w:val="none" w:sz="0" w:space="0" w:color="auto"/>
            <w:left w:val="none" w:sz="0" w:space="0" w:color="auto"/>
            <w:bottom w:val="none" w:sz="0" w:space="0" w:color="auto"/>
            <w:right w:val="none" w:sz="0" w:space="0" w:color="auto"/>
          </w:divBdr>
          <w:divsChild>
            <w:div w:id="491799927">
              <w:marLeft w:val="0"/>
              <w:marRight w:val="0"/>
              <w:marTop w:val="0"/>
              <w:marBottom w:val="0"/>
              <w:divBdr>
                <w:top w:val="none" w:sz="0" w:space="0" w:color="auto"/>
                <w:left w:val="none" w:sz="0" w:space="0" w:color="auto"/>
                <w:bottom w:val="none" w:sz="0" w:space="0" w:color="auto"/>
                <w:right w:val="none" w:sz="0" w:space="0" w:color="auto"/>
              </w:divBdr>
            </w:div>
          </w:divsChild>
        </w:div>
        <w:div w:id="980692614">
          <w:marLeft w:val="0"/>
          <w:marRight w:val="0"/>
          <w:marTop w:val="0"/>
          <w:marBottom w:val="0"/>
          <w:divBdr>
            <w:top w:val="none" w:sz="0" w:space="0" w:color="auto"/>
            <w:left w:val="none" w:sz="0" w:space="0" w:color="auto"/>
            <w:bottom w:val="none" w:sz="0" w:space="0" w:color="auto"/>
            <w:right w:val="none" w:sz="0" w:space="0" w:color="auto"/>
          </w:divBdr>
          <w:divsChild>
            <w:div w:id="454298686">
              <w:marLeft w:val="0"/>
              <w:marRight w:val="0"/>
              <w:marTop w:val="0"/>
              <w:marBottom w:val="0"/>
              <w:divBdr>
                <w:top w:val="none" w:sz="0" w:space="0" w:color="auto"/>
                <w:left w:val="none" w:sz="0" w:space="0" w:color="auto"/>
                <w:bottom w:val="none" w:sz="0" w:space="0" w:color="auto"/>
                <w:right w:val="none" w:sz="0" w:space="0" w:color="auto"/>
              </w:divBdr>
            </w:div>
            <w:div w:id="1141121585">
              <w:marLeft w:val="0"/>
              <w:marRight w:val="0"/>
              <w:marTop w:val="0"/>
              <w:marBottom w:val="0"/>
              <w:divBdr>
                <w:top w:val="none" w:sz="0" w:space="0" w:color="auto"/>
                <w:left w:val="none" w:sz="0" w:space="0" w:color="auto"/>
                <w:bottom w:val="none" w:sz="0" w:space="0" w:color="auto"/>
                <w:right w:val="none" w:sz="0" w:space="0" w:color="auto"/>
              </w:divBdr>
            </w:div>
          </w:divsChild>
        </w:div>
        <w:div w:id="2009402499">
          <w:marLeft w:val="0"/>
          <w:marRight w:val="0"/>
          <w:marTop w:val="0"/>
          <w:marBottom w:val="0"/>
          <w:divBdr>
            <w:top w:val="none" w:sz="0" w:space="0" w:color="auto"/>
            <w:left w:val="none" w:sz="0" w:space="0" w:color="auto"/>
            <w:bottom w:val="none" w:sz="0" w:space="0" w:color="auto"/>
            <w:right w:val="none" w:sz="0" w:space="0" w:color="auto"/>
          </w:divBdr>
          <w:divsChild>
            <w:div w:id="1475760811">
              <w:marLeft w:val="0"/>
              <w:marRight w:val="0"/>
              <w:marTop w:val="0"/>
              <w:marBottom w:val="0"/>
              <w:divBdr>
                <w:top w:val="none" w:sz="0" w:space="0" w:color="auto"/>
                <w:left w:val="none" w:sz="0" w:space="0" w:color="auto"/>
                <w:bottom w:val="none" w:sz="0" w:space="0" w:color="auto"/>
                <w:right w:val="none" w:sz="0" w:space="0" w:color="auto"/>
              </w:divBdr>
            </w:div>
          </w:divsChild>
        </w:div>
        <w:div w:id="1566186988">
          <w:marLeft w:val="0"/>
          <w:marRight w:val="0"/>
          <w:marTop w:val="0"/>
          <w:marBottom w:val="0"/>
          <w:divBdr>
            <w:top w:val="none" w:sz="0" w:space="0" w:color="auto"/>
            <w:left w:val="none" w:sz="0" w:space="0" w:color="auto"/>
            <w:bottom w:val="none" w:sz="0" w:space="0" w:color="auto"/>
            <w:right w:val="none" w:sz="0" w:space="0" w:color="auto"/>
          </w:divBdr>
          <w:divsChild>
            <w:div w:id="286592046">
              <w:marLeft w:val="0"/>
              <w:marRight w:val="0"/>
              <w:marTop w:val="0"/>
              <w:marBottom w:val="0"/>
              <w:divBdr>
                <w:top w:val="none" w:sz="0" w:space="0" w:color="auto"/>
                <w:left w:val="none" w:sz="0" w:space="0" w:color="auto"/>
                <w:bottom w:val="none" w:sz="0" w:space="0" w:color="auto"/>
                <w:right w:val="none" w:sz="0" w:space="0" w:color="auto"/>
              </w:divBdr>
            </w:div>
          </w:divsChild>
        </w:div>
        <w:div w:id="1828665631">
          <w:marLeft w:val="0"/>
          <w:marRight w:val="0"/>
          <w:marTop w:val="0"/>
          <w:marBottom w:val="0"/>
          <w:divBdr>
            <w:top w:val="none" w:sz="0" w:space="0" w:color="auto"/>
            <w:left w:val="none" w:sz="0" w:space="0" w:color="auto"/>
            <w:bottom w:val="none" w:sz="0" w:space="0" w:color="auto"/>
            <w:right w:val="none" w:sz="0" w:space="0" w:color="auto"/>
          </w:divBdr>
          <w:divsChild>
            <w:div w:id="113839238">
              <w:marLeft w:val="0"/>
              <w:marRight w:val="0"/>
              <w:marTop w:val="0"/>
              <w:marBottom w:val="0"/>
              <w:divBdr>
                <w:top w:val="none" w:sz="0" w:space="0" w:color="auto"/>
                <w:left w:val="none" w:sz="0" w:space="0" w:color="auto"/>
                <w:bottom w:val="none" w:sz="0" w:space="0" w:color="auto"/>
                <w:right w:val="none" w:sz="0" w:space="0" w:color="auto"/>
              </w:divBdr>
            </w:div>
          </w:divsChild>
        </w:div>
        <w:div w:id="287516516">
          <w:marLeft w:val="0"/>
          <w:marRight w:val="0"/>
          <w:marTop w:val="0"/>
          <w:marBottom w:val="0"/>
          <w:divBdr>
            <w:top w:val="none" w:sz="0" w:space="0" w:color="auto"/>
            <w:left w:val="none" w:sz="0" w:space="0" w:color="auto"/>
            <w:bottom w:val="none" w:sz="0" w:space="0" w:color="auto"/>
            <w:right w:val="none" w:sz="0" w:space="0" w:color="auto"/>
          </w:divBdr>
          <w:divsChild>
            <w:div w:id="1993824890">
              <w:marLeft w:val="0"/>
              <w:marRight w:val="0"/>
              <w:marTop w:val="0"/>
              <w:marBottom w:val="0"/>
              <w:divBdr>
                <w:top w:val="none" w:sz="0" w:space="0" w:color="auto"/>
                <w:left w:val="none" w:sz="0" w:space="0" w:color="auto"/>
                <w:bottom w:val="none" w:sz="0" w:space="0" w:color="auto"/>
                <w:right w:val="none" w:sz="0" w:space="0" w:color="auto"/>
              </w:divBdr>
            </w:div>
          </w:divsChild>
        </w:div>
        <w:div w:id="1853759810">
          <w:marLeft w:val="0"/>
          <w:marRight w:val="0"/>
          <w:marTop w:val="0"/>
          <w:marBottom w:val="0"/>
          <w:divBdr>
            <w:top w:val="none" w:sz="0" w:space="0" w:color="auto"/>
            <w:left w:val="none" w:sz="0" w:space="0" w:color="auto"/>
            <w:bottom w:val="none" w:sz="0" w:space="0" w:color="auto"/>
            <w:right w:val="none" w:sz="0" w:space="0" w:color="auto"/>
          </w:divBdr>
          <w:divsChild>
            <w:div w:id="871650359">
              <w:marLeft w:val="0"/>
              <w:marRight w:val="0"/>
              <w:marTop w:val="0"/>
              <w:marBottom w:val="0"/>
              <w:divBdr>
                <w:top w:val="none" w:sz="0" w:space="0" w:color="auto"/>
                <w:left w:val="none" w:sz="0" w:space="0" w:color="auto"/>
                <w:bottom w:val="none" w:sz="0" w:space="0" w:color="auto"/>
                <w:right w:val="none" w:sz="0" w:space="0" w:color="auto"/>
              </w:divBdr>
            </w:div>
          </w:divsChild>
        </w:div>
        <w:div w:id="556282052">
          <w:marLeft w:val="0"/>
          <w:marRight w:val="0"/>
          <w:marTop w:val="0"/>
          <w:marBottom w:val="0"/>
          <w:divBdr>
            <w:top w:val="none" w:sz="0" w:space="0" w:color="auto"/>
            <w:left w:val="none" w:sz="0" w:space="0" w:color="auto"/>
            <w:bottom w:val="none" w:sz="0" w:space="0" w:color="auto"/>
            <w:right w:val="none" w:sz="0" w:space="0" w:color="auto"/>
          </w:divBdr>
          <w:divsChild>
            <w:div w:id="1646203843">
              <w:marLeft w:val="0"/>
              <w:marRight w:val="0"/>
              <w:marTop w:val="0"/>
              <w:marBottom w:val="0"/>
              <w:divBdr>
                <w:top w:val="none" w:sz="0" w:space="0" w:color="auto"/>
                <w:left w:val="none" w:sz="0" w:space="0" w:color="auto"/>
                <w:bottom w:val="none" w:sz="0" w:space="0" w:color="auto"/>
                <w:right w:val="none" w:sz="0" w:space="0" w:color="auto"/>
              </w:divBdr>
            </w:div>
          </w:divsChild>
        </w:div>
        <w:div w:id="1329363316">
          <w:marLeft w:val="0"/>
          <w:marRight w:val="0"/>
          <w:marTop w:val="0"/>
          <w:marBottom w:val="0"/>
          <w:divBdr>
            <w:top w:val="none" w:sz="0" w:space="0" w:color="auto"/>
            <w:left w:val="none" w:sz="0" w:space="0" w:color="auto"/>
            <w:bottom w:val="none" w:sz="0" w:space="0" w:color="auto"/>
            <w:right w:val="none" w:sz="0" w:space="0" w:color="auto"/>
          </w:divBdr>
          <w:divsChild>
            <w:div w:id="1487892573">
              <w:marLeft w:val="0"/>
              <w:marRight w:val="0"/>
              <w:marTop w:val="0"/>
              <w:marBottom w:val="0"/>
              <w:divBdr>
                <w:top w:val="none" w:sz="0" w:space="0" w:color="auto"/>
                <w:left w:val="none" w:sz="0" w:space="0" w:color="auto"/>
                <w:bottom w:val="none" w:sz="0" w:space="0" w:color="auto"/>
                <w:right w:val="none" w:sz="0" w:space="0" w:color="auto"/>
              </w:divBdr>
            </w:div>
          </w:divsChild>
        </w:div>
        <w:div w:id="309597456">
          <w:marLeft w:val="0"/>
          <w:marRight w:val="0"/>
          <w:marTop w:val="0"/>
          <w:marBottom w:val="0"/>
          <w:divBdr>
            <w:top w:val="none" w:sz="0" w:space="0" w:color="auto"/>
            <w:left w:val="none" w:sz="0" w:space="0" w:color="auto"/>
            <w:bottom w:val="none" w:sz="0" w:space="0" w:color="auto"/>
            <w:right w:val="none" w:sz="0" w:space="0" w:color="auto"/>
          </w:divBdr>
          <w:divsChild>
            <w:div w:id="2021157746">
              <w:marLeft w:val="0"/>
              <w:marRight w:val="0"/>
              <w:marTop w:val="0"/>
              <w:marBottom w:val="0"/>
              <w:divBdr>
                <w:top w:val="none" w:sz="0" w:space="0" w:color="auto"/>
                <w:left w:val="none" w:sz="0" w:space="0" w:color="auto"/>
                <w:bottom w:val="none" w:sz="0" w:space="0" w:color="auto"/>
                <w:right w:val="none" w:sz="0" w:space="0" w:color="auto"/>
              </w:divBdr>
            </w:div>
          </w:divsChild>
        </w:div>
        <w:div w:id="1262181691">
          <w:marLeft w:val="0"/>
          <w:marRight w:val="0"/>
          <w:marTop w:val="0"/>
          <w:marBottom w:val="0"/>
          <w:divBdr>
            <w:top w:val="none" w:sz="0" w:space="0" w:color="auto"/>
            <w:left w:val="none" w:sz="0" w:space="0" w:color="auto"/>
            <w:bottom w:val="none" w:sz="0" w:space="0" w:color="auto"/>
            <w:right w:val="none" w:sz="0" w:space="0" w:color="auto"/>
          </w:divBdr>
          <w:divsChild>
            <w:div w:id="634213601">
              <w:marLeft w:val="0"/>
              <w:marRight w:val="0"/>
              <w:marTop w:val="0"/>
              <w:marBottom w:val="0"/>
              <w:divBdr>
                <w:top w:val="none" w:sz="0" w:space="0" w:color="auto"/>
                <w:left w:val="none" w:sz="0" w:space="0" w:color="auto"/>
                <w:bottom w:val="none" w:sz="0" w:space="0" w:color="auto"/>
                <w:right w:val="none" w:sz="0" w:space="0" w:color="auto"/>
              </w:divBdr>
            </w:div>
          </w:divsChild>
        </w:div>
        <w:div w:id="1199051844">
          <w:marLeft w:val="0"/>
          <w:marRight w:val="0"/>
          <w:marTop w:val="0"/>
          <w:marBottom w:val="0"/>
          <w:divBdr>
            <w:top w:val="none" w:sz="0" w:space="0" w:color="auto"/>
            <w:left w:val="none" w:sz="0" w:space="0" w:color="auto"/>
            <w:bottom w:val="none" w:sz="0" w:space="0" w:color="auto"/>
            <w:right w:val="none" w:sz="0" w:space="0" w:color="auto"/>
          </w:divBdr>
          <w:divsChild>
            <w:div w:id="1152258885">
              <w:marLeft w:val="0"/>
              <w:marRight w:val="0"/>
              <w:marTop w:val="0"/>
              <w:marBottom w:val="0"/>
              <w:divBdr>
                <w:top w:val="none" w:sz="0" w:space="0" w:color="auto"/>
                <w:left w:val="none" w:sz="0" w:space="0" w:color="auto"/>
                <w:bottom w:val="none" w:sz="0" w:space="0" w:color="auto"/>
                <w:right w:val="none" w:sz="0" w:space="0" w:color="auto"/>
              </w:divBdr>
            </w:div>
          </w:divsChild>
        </w:div>
        <w:div w:id="2018387269">
          <w:marLeft w:val="0"/>
          <w:marRight w:val="0"/>
          <w:marTop w:val="0"/>
          <w:marBottom w:val="0"/>
          <w:divBdr>
            <w:top w:val="none" w:sz="0" w:space="0" w:color="auto"/>
            <w:left w:val="none" w:sz="0" w:space="0" w:color="auto"/>
            <w:bottom w:val="none" w:sz="0" w:space="0" w:color="auto"/>
            <w:right w:val="none" w:sz="0" w:space="0" w:color="auto"/>
          </w:divBdr>
          <w:divsChild>
            <w:div w:id="1933707281">
              <w:marLeft w:val="0"/>
              <w:marRight w:val="0"/>
              <w:marTop w:val="0"/>
              <w:marBottom w:val="0"/>
              <w:divBdr>
                <w:top w:val="none" w:sz="0" w:space="0" w:color="auto"/>
                <w:left w:val="none" w:sz="0" w:space="0" w:color="auto"/>
                <w:bottom w:val="none" w:sz="0" w:space="0" w:color="auto"/>
                <w:right w:val="none" w:sz="0" w:space="0" w:color="auto"/>
              </w:divBdr>
            </w:div>
          </w:divsChild>
        </w:div>
        <w:div w:id="1126314515">
          <w:marLeft w:val="0"/>
          <w:marRight w:val="0"/>
          <w:marTop w:val="0"/>
          <w:marBottom w:val="0"/>
          <w:divBdr>
            <w:top w:val="none" w:sz="0" w:space="0" w:color="auto"/>
            <w:left w:val="none" w:sz="0" w:space="0" w:color="auto"/>
            <w:bottom w:val="none" w:sz="0" w:space="0" w:color="auto"/>
            <w:right w:val="none" w:sz="0" w:space="0" w:color="auto"/>
          </w:divBdr>
          <w:divsChild>
            <w:div w:id="1688101082">
              <w:marLeft w:val="0"/>
              <w:marRight w:val="0"/>
              <w:marTop w:val="0"/>
              <w:marBottom w:val="0"/>
              <w:divBdr>
                <w:top w:val="none" w:sz="0" w:space="0" w:color="auto"/>
                <w:left w:val="none" w:sz="0" w:space="0" w:color="auto"/>
                <w:bottom w:val="none" w:sz="0" w:space="0" w:color="auto"/>
                <w:right w:val="none" w:sz="0" w:space="0" w:color="auto"/>
              </w:divBdr>
            </w:div>
          </w:divsChild>
        </w:div>
        <w:div w:id="726564765">
          <w:marLeft w:val="0"/>
          <w:marRight w:val="0"/>
          <w:marTop w:val="0"/>
          <w:marBottom w:val="0"/>
          <w:divBdr>
            <w:top w:val="none" w:sz="0" w:space="0" w:color="auto"/>
            <w:left w:val="none" w:sz="0" w:space="0" w:color="auto"/>
            <w:bottom w:val="none" w:sz="0" w:space="0" w:color="auto"/>
            <w:right w:val="none" w:sz="0" w:space="0" w:color="auto"/>
          </w:divBdr>
          <w:divsChild>
            <w:div w:id="401223521">
              <w:marLeft w:val="0"/>
              <w:marRight w:val="0"/>
              <w:marTop w:val="0"/>
              <w:marBottom w:val="0"/>
              <w:divBdr>
                <w:top w:val="none" w:sz="0" w:space="0" w:color="auto"/>
                <w:left w:val="none" w:sz="0" w:space="0" w:color="auto"/>
                <w:bottom w:val="none" w:sz="0" w:space="0" w:color="auto"/>
                <w:right w:val="none" w:sz="0" w:space="0" w:color="auto"/>
              </w:divBdr>
            </w:div>
          </w:divsChild>
        </w:div>
        <w:div w:id="1311598033">
          <w:marLeft w:val="0"/>
          <w:marRight w:val="0"/>
          <w:marTop w:val="0"/>
          <w:marBottom w:val="0"/>
          <w:divBdr>
            <w:top w:val="none" w:sz="0" w:space="0" w:color="auto"/>
            <w:left w:val="none" w:sz="0" w:space="0" w:color="auto"/>
            <w:bottom w:val="none" w:sz="0" w:space="0" w:color="auto"/>
            <w:right w:val="none" w:sz="0" w:space="0" w:color="auto"/>
          </w:divBdr>
          <w:divsChild>
            <w:div w:id="1327320091">
              <w:marLeft w:val="0"/>
              <w:marRight w:val="0"/>
              <w:marTop w:val="0"/>
              <w:marBottom w:val="0"/>
              <w:divBdr>
                <w:top w:val="none" w:sz="0" w:space="0" w:color="auto"/>
                <w:left w:val="none" w:sz="0" w:space="0" w:color="auto"/>
                <w:bottom w:val="none" w:sz="0" w:space="0" w:color="auto"/>
                <w:right w:val="none" w:sz="0" w:space="0" w:color="auto"/>
              </w:divBdr>
            </w:div>
          </w:divsChild>
        </w:div>
        <w:div w:id="1291089232">
          <w:marLeft w:val="0"/>
          <w:marRight w:val="0"/>
          <w:marTop w:val="0"/>
          <w:marBottom w:val="0"/>
          <w:divBdr>
            <w:top w:val="none" w:sz="0" w:space="0" w:color="auto"/>
            <w:left w:val="none" w:sz="0" w:space="0" w:color="auto"/>
            <w:bottom w:val="none" w:sz="0" w:space="0" w:color="auto"/>
            <w:right w:val="none" w:sz="0" w:space="0" w:color="auto"/>
          </w:divBdr>
          <w:divsChild>
            <w:div w:id="555091427">
              <w:marLeft w:val="0"/>
              <w:marRight w:val="0"/>
              <w:marTop w:val="0"/>
              <w:marBottom w:val="0"/>
              <w:divBdr>
                <w:top w:val="none" w:sz="0" w:space="0" w:color="auto"/>
                <w:left w:val="none" w:sz="0" w:space="0" w:color="auto"/>
                <w:bottom w:val="none" w:sz="0" w:space="0" w:color="auto"/>
                <w:right w:val="none" w:sz="0" w:space="0" w:color="auto"/>
              </w:divBdr>
            </w:div>
          </w:divsChild>
        </w:div>
        <w:div w:id="257566523">
          <w:marLeft w:val="0"/>
          <w:marRight w:val="0"/>
          <w:marTop w:val="0"/>
          <w:marBottom w:val="0"/>
          <w:divBdr>
            <w:top w:val="none" w:sz="0" w:space="0" w:color="auto"/>
            <w:left w:val="none" w:sz="0" w:space="0" w:color="auto"/>
            <w:bottom w:val="none" w:sz="0" w:space="0" w:color="auto"/>
            <w:right w:val="none" w:sz="0" w:space="0" w:color="auto"/>
          </w:divBdr>
          <w:divsChild>
            <w:div w:id="837430465">
              <w:marLeft w:val="0"/>
              <w:marRight w:val="0"/>
              <w:marTop w:val="0"/>
              <w:marBottom w:val="0"/>
              <w:divBdr>
                <w:top w:val="none" w:sz="0" w:space="0" w:color="auto"/>
                <w:left w:val="none" w:sz="0" w:space="0" w:color="auto"/>
                <w:bottom w:val="none" w:sz="0" w:space="0" w:color="auto"/>
                <w:right w:val="none" w:sz="0" w:space="0" w:color="auto"/>
              </w:divBdr>
            </w:div>
          </w:divsChild>
        </w:div>
        <w:div w:id="1473988336">
          <w:marLeft w:val="0"/>
          <w:marRight w:val="0"/>
          <w:marTop w:val="0"/>
          <w:marBottom w:val="0"/>
          <w:divBdr>
            <w:top w:val="none" w:sz="0" w:space="0" w:color="auto"/>
            <w:left w:val="none" w:sz="0" w:space="0" w:color="auto"/>
            <w:bottom w:val="none" w:sz="0" w:space="0" w:color="auto"/>
            <w:right w:val="none" w:sz="0" w:space="0" w:color="auto"/>
          </w:divBdr>
          <w:divsChild>
            <w:div w:id="769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9788">
      <w:bodyDiv w:val="1"/>
      <w:marLeft w:val="0"/>
      <w:marRight w:val="0"/>
      <w:marTop w:val="0"/>
      <w:marBottom w:val="0"/>
      <w:divBdr>
        <w:top w:val="none" w:sz="0" w:space="0" w:color="auto"/>
        <w:left w:val="none" w:sz="0" w:space="0" w:color="auto"/>
        <w:bottom w:val="none" w:sz="0" w:space="0" w:color="auto"/>
        <w:right w:val="none" w:sz="0" w:space="0" w:color="auto"/>
      </w:divBdr>
      <w:divsChild>
        <w:div w:id="1043557033">
          <w:marLeft w:val="0"/>
          <w:marRight w:val="0"/>
          <w:marTop w:val="0"/>
          <w:marBottom w:val="0"/>
          <w:divBdr>
            <w:top w:val="none" w:sz="0" w:space="0" w:color="auto"/>
            <w:left w:val="none" w:sz="0" w:space="0" w:color="auto"/>
            <w:bottom w:val="none" w:sz="0" w:space="0" w:color="auto"/>
            <w:right w:val="none" w:sz="0" w:space="0" w:color="auto"/>
          </w:divBdr>
          <w:divsChild>
            <w:div w:id="2087680157">
              <w:marLeft w:val="0"/>
              <w:marRight w:val="0"/>
              <w:marTop w:val="0"/>
              <w:marBottom w:val="0"/>
              <w:divBdr>
                <w:top w:val="none" w:sz="0" w:space="0" w:color="auto"/>
                <w:left w:val="none" w:sz="0" w:space="0" w:color="auto"/>
                <w:bottom w:val="none" w:sz="0" w:space="0" w:color="auto"/>
                <w:right w:val="none" w:sz="0" w:space="0" w:color="auto"/>
              </w:divBdr>
            </w:div>
          </w:divsChild>
        </w:div>
        <w:div w:id="276181916">
          <w:marLeft w:val="0"/>
          <w:marRight w:val="0"/>
          <w:marTop w:val="0"/>
          <w:marBottom w:val="0"/>
          <w:divBdr>
            <w:top w:val="none" w:sz="0" w:space="0" w:color="auto"/>
            <w:left w:val="none" w:sz="0" w:space="0" w:color="auto"/>
            <w:bottom w:val="none" w:sz="0" w:space="0" w:color="auto"/>
            <w:right w:val="none" w:sz="0" w:space="0" w:color="auto"/>
          </w:divBdr>
          <w:divsChild>
            <w:div w:id="1868256693">
              <w:marLeft w:val="0"/>
              <w:marRight w:val="0"/>
              <w:marTop w:val="0"/>
              <w:marBottom w:val="0"/>
              <w:divBdr>
                <w:top w:val="none" w:sz="0" w:space="0" w:color="auto"/>
                <w:left w:val="none" w:sz="0" w:space="0" w:color="auto"/>
                <w:bottom w:val="none" w:sz="0" w:space="0" w:color="auto"/>
                <w:right w:val="none" w:sz="0" w:space="0" w:color="auto"/>
              </w:divBdr>
            </w:div>
          </w:divsChild>
        </w:div>
        <w:div w:id="2124113424">
          <w:marLeft w:val="0"/>
          <w:marRight w:val="0"/>
          <w:marTop w:val="0"/>
          <w:marBottom w:val="0"/>
          <w:divBdr>
            <w:top w:val="none" w:sz="0" w:space="0" w:color="auto"/>
            <w:left w:val="none" w:sz="0" w:space="0" w:color="auto"/>
            <w:bottom w:val="none" w:sz="0" w:space="0" w:color="auto"/>
            <w:right w:val="none" w:sz="0" w:space="0" w:color="auto"/>
          </w:divBdr>
          <w:divsChild>
            <w:div w:id="43991204">
              <w:marLeft w:val="0"/>
              <w:marRight w:val="0"/>
              <w:marTop w:val="0"/>
              <w:marBottom w:val="0"/>
              <w:divBdr>
                <w:top w:val="none" w:sz="0" w:space="0" w:color="auto"/>
                <w:left w:val="none" w:sz="0" w:space="0" w:color="auto"/>
                <w:bottom w:val="none" w:sz="0" w:space="0" w:color="auto"/>
                <w:right w:val="none" w:sz="0" w:space="0" w:color="auto"/>
              </w:divBdr>
            </w:div>
          </w:divsChild>
        </w:div>
        <w:div w:id="1362979015">
          <w:marLeft w:val="0"/>
          <w:marRight w:val="0"/>
          <w:marTop w:val="0"/>
          <w:marBottom w:val="0"/>
          <w:divBdr>
            <w:top w:val="none" w:sz="0" w:space="0" w:color="auto"/>
            <w:left w:val="none" w:sz="0" w:space="0" w:color="auto"/>
            <w:bottom w:val="none" w:sz="0" w:space="0" w:color="auto"/>
            <w:right w:val="none" w:sz="0" w:space="0" w:color="auto"/>
          </w:divBdr>
          <w:divsChild>
            <w:div w:id="745490109">
              <w:marLeft w:val="0"/>
              <w:marRight w:val="0"/>
              <w:marTop w:val="0"/>
              <w:marBottom w:val="0"/>
              <w:divBdr>
                <w:top w:val="none" w:sz="0" w:space="0" w:color="auto"/>
                <w:left w:val="none" w:sz="0" w:space="0" w:color="auto"/>
                <w:bottom w:val="none" w:sz="0" w:space="0" w:color="auto"/>
                <w:right w:val="none" w:sz="0" w:space="0" w:color="auto"/>
              </w:divBdr>
            </w:div>
          </w:divsChild>
        </w:div>
        <w:div w:id="1728718010">
          <w:marLeft w:val="0"/>
          <w:marRight w:val="0"/>
          <w:marTop w:val="0"/>
          <w:marBottom w:val="0"/>
          <w:divBdr>
            <w:top w:val="none" w:sz="0" w:space="0" w:color="auto"/>
            <w:left w:val="none" w:sz="0" w:space="0" w:color="auto"/>
            <w:bottom w:val="none" w:sz="0" w:space="0" w:color="auto"/>
            <w:right w:val="none" w:sz="0" w:space="0" w:color="auto"/>
          </w:divBdr>
          <w:divsChild>
            <w:div w:id="1236860964">
              <w:marLeft w:val="0"/>
              <w:marRight w:val="0"/>
              <w:marTop w:val="0"/>
              <w:marBottom w:val="0"/>
              <w:divBdr>
                <w:top w:val="none" w:sz="0" w:space="0" w:color="auto"/>
                <w:left w:val="none" w:sz="0" w:space="0" w:color="auto"/>
                <w:bottom w:val="none" w:sz="0" w:space="0" w:color="auto"/>
                <w:right w:val="none" w:sz="0" w:space="0" w:color="auto"/>
              </w:divBdr>
            </w:div>
          </w:divsChild>
        </w:div>
        <w:div w:id="2069760874">
          <w:marLeft w:val="0"/>
          <w:marRight w:val="0"/>
          <w:marTop w:val="0"/>
          <w:marBottom w:val="0"/>
          <w:divBdr>
            <w:top w:val="none" w:sz="0" w:space="0" w:color="auto"/>
            <w:left w:val="none" w:sz="0" w:space="0" w:color="auto"/>
            <w:bottom w:val="none" w:sz="0" w:space="0" w:color="auto"/>
            <w:right w:val="none" w:sz="0" w:space="0" w:color="auto"/>
          </w:divBdr>
          <w:divsChild>
            <w:div w:id="267275189">
              <w:marLeft w:val="0"/>
              <w:marRight w:val="0"/>
              <w:marTop w:val="0"/>
              <w:marBottom w:val="0"/>
              <w:divBdr>
                <w:top w:val="none" w:sz="0" w:space="0" w:color="auto"/>
                <w:left w:val="none" w:sz="0" w:space="0" w:color="auto"/>
                <w:bottom w:val="none" w:sz="0" w:space="0" w:color="auto"/>
                <w:right w:val="none" w:sz="0" w:space="0" w:color="auto"/>
              </w:divBdr>
            </w:div>
          </w:divsChild>
        </w:div>
        <w:div w:id="966814905">
          <w:marLeft w:val="0"/>
          <w:marRight w:val="0"/>
          <w:marTop w:val="0"/>
          <w:marBottom w:val="0"/>
          <w:divBdr>
            <w:top w:val="none" w:sz="0" w:space="0" w:color="auto"/>
            <w:left w:val="none" w:sz="0" w:space="0" w:color="auto"/>
            <w:bottom w:val="none" w:sz="0" w:space="0" w:color="auto"/>
            <w:right w:val="none" w:sz="0" w:space="0" w:color="auto"/>
          </w:divBdr>
          <w:divsChild>
            <w:div w:id="1781071987">
              <w:marLeft w:val="0"/>
              <w:marRight w:val="0"/>
              <w:marTop w:val="0"/>
              <w:marBottom w:val="0"/>
              <w:divBdr>
                <w:top w:val="none" w:sz="0" w:space="0" w:color="auto"/>
                <w:left w:val="none" w:sz="0" w:space="0" w:color="auto"/>
                <w:bottom w:val="none" w:sz="0" w:space="0" w:color="auto"/>
                <w:right w:val="none" w:sz="0" w:space="0" w:color="auto"/>
              </w:divBdr>
            </w:div>
          </w:divsChild>
        </w:div>
        <w:div w:id="1524317080">
          <w:marLeft w:val="0"/>
          <w:marRight w:val="0"/>
          <w:marTop w:val="0"/>
          <w:marBottom w:val="0"/>
          <w:divBdr>
            <w:top w:val="none" w:sz="0" w:space="0" w:color="auto"/>
            <w:left w:val="none" w:sz="0" w:space="0" w:color="auto"/>
            <w:bottom w:val="none" w:sz="0" w:space="0" w:color="auto"/>
            <w:right w:val="none" w:sz="0" w:space="0" w:color="auto"/>
          </w:divBdr>
          <w:divsChild>
            <w:div w:id="497695153">
              <w:marLeft w:val="0"/>
              <w:marRight w:val="0"/>
              <w:marTop w:val="0"/>
              <w:marBottom w:val="0"/>
              <w:divBdr>
                <w:top w:val="none" w:sz="0" w:space="0" w:color="auto"/>
                <w:left w:val="none" w:sz="0" w:space="0" w:color="auto"/>
                <w:bottom w:val="none" w:sz="0" w:space="0" w:color="auto"/>
                <w:right w:val="none" w:sz="0" w:space="0" w:color="auto"/>
              </w:divBdr>
            </w:div>
          </w:divsChild>
        </w:div>
        <w:div w:id="1260286437">
          <w:marLeft w:val="0"/>
          <w:marRight w:val="0"/>
          <w:marTop w:val="0"/>
          <w:marBottom w:val="0"/>
          <w:divBdr>
            <w:top w:val="none" w:sz="0" w:space="0" w:color="auto"/>
            <w:left w:val="none" w:sz="0" w:space="0" w:color="auto"/>
            <w:bottom w:val="none" w:sz="0" w:space="0" w:color="auto"/>
            <w:right w:val="none" w:sz="0" w:space="0" w:color="auto"/>
          </w:divBdr>
          <w:divsChild>
            <w:div w:id="1595897667">
              <w:marLeft w:val="0"/>
              <w:marRight w:val="0"/>
              <w:marTop w:val="0"/>
              <w:marBottom w:val="0"/>
              <w:divBdr>
                <w:top w:val="none" w:sz="0" w:space="0" w:color="auto"/>
                <w:left w:val="none" w:sz="0" w:space="0" w:color="auto"/>
                <w:bottom w:val="none" w:sz="0" w:space="0" w:color="auto"/>
                <w:right w:val="none" w:sz="0" w:space="0" w:color="auto"/>
              </w:divBdr>
            </w:div>
            <w:div w:id="2113429216">
              <w:marLeft w:val="0"/>
              <w:marRight w:val="0"/>
              <w:marTop w:val="0"/>
              <w:marBottom w:val="0"/>
              <w:divBdr>
                <w:top w:val="none" w:sz="0" w:space="0" w:color="auto"/>
                <w:left w:val="none" w:sz="0" w:space="0" w:color="auto"/>
                <w:bottom w:val="none" w:sz="0" w:space="0" w:color="auto"/>
                <w:right w:val="none" w:sz="0" w:space="0" w:color="auto"/>
              </w:divBdr>
            </w:div>
          </w:divsChild>
        </w:div>
        <w:div w:id="1390035692">
          <w:marLeft w:val="0"/>
          <w:marRight w:val="0"/>
          <w:marTop w:val="0"/>
          <w:marBottom w:val="0"/>
          <w:divBdr>
            <w:top w:val="none" w:sz="0" w:space="0" w:color="auto"/>
            <w:left w:val="none" w:sz="0" w:space="0" w:color="auto"/>
            <w:bottom w:val="none" w:sz="0" w:space="0" w:color="auto"/>
            <w:right w:val="none" w:sz="0" w:space="0" w:color="auto"/>
          </w:divBdr>
          <w:divsChild>
            <w:div w:id="419330679">
              <w:marLeft w:val="0"/>
              <w:marRight w:val="0"/>
              <w:marTop w:val="0"/>
              <w:marBottom w:val="0"/>
              <w:divBdr>
                <w:top w:val="none" w:sz="0" w:space="0" w:color="auto"/>
                <w:left w:val="none" w:sz="0" w:space="0" w:color="auto"/>
                <w:bottom w:val="none" w:sz="0" w:space="0" w:color="auto"/>
                <w:right w:val="none" w:sz="0" w:space="0" w:color="auto"/>
              </w:divBdr>
            </w:div>
          </w:divsChild>
        </w:div>
        <w:div w:id="801390925">
          <w:marLeft w:val="0"/>
          <w:marRight w:val="0"/>
          <w:marTop w:val="0"/>
          <w:marBottom w:val="0"/>
          <w:divBdr>
            <w:top w:val="none" w:sz="0" w:space="0" w:color="auto"/>
            <w:left w:val="none" w:sz="0" w:space="0" w:color="auto"/>
            <w:bottom w:val="none" w:sz="0" w:space="0" w:color="auto"/>
            <w:right w:val="none" w:sz="0" w:space="0" w:color="auto"/>
          </w:divBdr>
          <w:divsChild>
            <w:div w:id="1627003693">
              <w:marLeft w:val="0"/>
              <w:marRight w:val="0"/>
              <w:marTop w:val="0"/>
              <w:marBottom w:val="0"/>
              <w:divBdr>
                <w:top w:val="none" w:sz="0" w:space="0" w:color="auto"/>
                <w:left w:val="none" w:sz="0" w:space="0" w:color="auto"/>
                <w:bottom w:val="none" w:sz="0" w:space="0" w:color="auto"/>
                <w:right w:val="none" w:sz="0" w:space="0" w:color="auto"/>
              </w:divBdr>
            </w:div>
          </w:divsChild>
        </w:div>
        <w:div w:id="1883983701">
          <w:marLeft w:val="0"/>
          <w:marRight w:val="0"/>
          <w:marTop w:val="0"/>
          <w:marBottom w:val="0"/>
          <w:divBdr>
            <w:top w:val="none" w:sz="0" w:space="0" w:color="auto"/>
            <w:left w:val="none" w:sz="0" w:space="0" w:color="auto"/>
            <w:bottom w:val="none" w:sz="0" w:space="0" w:color="auto"/>
            <w:right w:val="none" w:sz="0" w:space="0" w:color="auto"/>
          </w:divBdr>
          <w:divsChild>
            <w:div w:id="1377316066">
              <w:marLeft w:val="0"/>
              <w:marRight w:val="0"/>
              <w:marTop w:val="0"/>
              <w:marBottom w:val="0"/>
              <w:divBdr>
                <w:top w:val="none" w:sz="0" w:space="0" w:color="auto"/>
                <w:left w:val="none" w:sz="0" w:space="0" w:color="auto"/>
                <w:bottom w:val="none" w:sz="0" w:space="0" w:color="auto"/>
                <w:right w:val="none" w:sz="0" w:space="0" w:color="auto"/>
              </w:divBdr>
            </w:div>
          </w:divsChild>
        </w:div>
        <w:div w:id="972370156">
          <w:marLeft w:val="0"/>
          <w:marRight w:val="0"/>
          <w:marTop w:val="0"/>
          <w:marBottom w:val="0"/>
          <w:divBdr>
            <w:top w:val="none" w:sz="0" w:space="0" w:color="auto"/>
            <w:left w:val="none" w:sz="0" w:space="0" w:color="auto"/>
            <w:bottom w:val="none" w:sz="0" w:space="0" w:color="auto"/>
            <w:right w:val="none" w:sz="0" w:space="0" w:color="auto"/>
          </w:divBdr>
          <w:divsChild>
            <w:div w:id="460150895">
              <w:marLeft w:val="0"/>
              <w:marRight w:val="0"/>
              <w:marTop w:val="0"/>
              <w:marBottom w:val="0"/>
              <w:divBdr>
                <w:top w:val="none" w:sz="0" w:space="0" w:color="auto"/>
                <w:left w:val="none" w:sz="0" w:space="0" w:color="auto"/>
                <w:bottom w:val="none" w:sz="0" w:space="0" w:color="auto"/>
                <w:right w:val="none" w:sz="0" w:space="0" w:color="auto"/>
              </w:divBdr>
            </w:div>
          </w:divsChild>
        </w:div>
        <w:div w:id="1787961703">
          <w:marLeft w:val="0"/>
          <w:marRight w:val="0"/>
          <w:marTop w:val="0"/>
          <w:marBottom w:val="0"/>
          <w:divBdr>
            <w:top w:val="none" w:sz="0" w:space="0" w:color="auto"/>
            <w:left w:val="none" w:sz="0" w:space="0" w:color="auto"/>
            <w:bottom w:val="none" w:sz="0" w:space="0" w:color="auto"/>
            <w:right w:val="none" w:sz="0" w:space="0" w:color="auto"/>
          </w:divBdr>
          <w:divsChild>
            <w:div w:id="1363287805">
              <w:marLeft w:val="0"/>
              <w:marRight w:val="0"/>
              <w:marTop w:val="0"/>
              <w:marBottom w:val="0"/>
              <w:divBdr>
                <w:top w:val="none" w:sz="0" w:space="0" w:color="auto"/>
                <w:left w:val="none" w:sz="0" w:space="0" w:color="auto"/>
                <w:bottom w:val="none" w:sz="0" w:space="0" w:color="auto"/>
                <w:right w:val="none" w:sz="0" w:space="0" w:color="auto"/>
              </w:divBdr>
            </w:div>
          </w:divsChild>
        </w:div>
        <w:div w:id="461994689">
          <w:marLeft w:val="0"/>
          <w:marRight w:val="0"/>
          <w:marTop w:val="0"/>
          <w:marBottom w:val="0"/>
          <w:divBdr>
            <w:top w:val="none" w:sz="0" w:space="0" w:color="auto"/>
            <w:left w:val="none" w:sz="0" w:space="0" w:color="auto"/>
            <w:bottom w:val="none" w:sz="0" w:space="0" w:color="auto"/>
            <w:right w:val="none" w:sz="0" w:space="0" w:color="auto"/>
          </w:divBdr>
          <w:divsChild>
            <w:div w:id="1869678129">
              <w:marLeft w:val="0"/>
              <w:marRight w:val="0"/>
              <w:marTop w:val="0"/>
              <w:marBottom w:val="0"/>
              <w:divBdr>
                <w:top w:val="none" w:sz="0" w:space="0" w:color="auto"/>
                <w:left w:val="none" w:sz="0" w:space="0" w:color="auto"/>
                <w:bottom w:val="none" w:sz="0" w:space="0" w:color="auto"/>
                <w:right w:val="none" w:sz="0" w:space="0" w:color="auto"/>
              </w:divBdr>
            </w:div>
          </w:divsChild>
        </w:div>
        <w:div w:id="1147017959">
          <w:marLeft w:val="0"/>
          <w:marRight w:val="0"/>
          <w:marTop w:val="0"/>
          <w:marBottom w:val="0"/>
          <w:divBdr>
            <w:top w:val="none" w:sz="0" w:space="0" w:color="auto"/>
            <w:left w:val="none" w:sz="0" w:space="0" w:color="auto"/>
            <w:bottom w:val="none" w:sz="0" w:space="0" w:color="auto"/>
            <w:right w:val="none" w:sz="0" w:space="0" w:color="auto"/>
          </w:divBdr>
          <w:divsChild>
            <w:div w:id="1682855046">
              <w:marLeft w:val="0"/>
              <w:marRight w:val="0"/>
              <w:marTop w:val="0"/>
              <w:marBottom w:val="0"/>
              <w:divBdr>
                <w:top w:val="none" w:sz="0" w:space="0" w:color="auto"/>
                <w:left w:val="none" w:sz="0" w:space="0" w:color="auto"/>
                <w:bottom w:val="none" w:sz="0" w:space="0" w:color="auto"/>
                <w:right w:val="none" w:sz="0" w:space="0" w:color="auto"/>
              </w:divBdr>
            </w:div>
          </w:divsChild>
        </w:div>
        <w:div w:id="1768573431">
          <w:marLeft w:val="0"/>
          <w:marRight w:val="0"/>
          <w:marTop w:val="0"/>
          <w:marBottom w:val="0"/>
          <w:divBdr>
            <w:top w:val="none" w:sz="0" w:space="0" w:color="auto"/>
            <w:left w:val="none" w:sz="0" w:space="0" w:color="auto"/>
            <w:bottom w:val="none" w:sz="0" w:space="0" w:color="auto"/>
            <w:right w:val="none" w:sz="0" w:space="0" w:color="auto"/>
          </w:divBdr>
          <w:divsChild>
            <w:div w:id="758017301">
              <w:marLeft w:val="0"/>
              <w:marRight w:val="0"/>
              <w:marTop w:val="0"/>
              <w:marBottom w:val="0"/>
              <w:divBdr>
                <w:top w:val="none" w:sz="0" w:space="0" w:color="auto"/>
                <w:left w:val="none" w:sz="0" w:space="0" w:color="auto"/>
                <w:bottom w:val="none" w:sz="0" w:space="0" w:color="auto"/>
                <w:right w:val="none" w:sz="0" w:space="0" w:color="auto"/>
              </w:divBdr>
            </w:div>
          </w:divsChild>
        </w:div>
        <w:div w:id="142278877">
          <w:marLeft w:val="0"/>
          <w:marRight w:val="0"/>
          <w:marTop w:val="0"/>
          <w:marBottom w:val="0"/>
          <w:divBdr>
            <w:top w:val="none" w:sz="0" w:space="0" w:color="auto"/>
            <w:left w:val="none" w:sz="0" w:space="0" w:color="auto"/>
            <w:bottom w:val="none" w:sz="0" w:space="0" w:color="auto"/>
            <w:right w:val="none" w:sz="0" w:space="0" w:color="auto"/>
          </w:divBdr>
          <w:divsChild>
            <w:div w:id="539704665">
              <w:marLeft w:val="0"/>
              <w:marRight w:val="0"/>
              <w:marTop w:val="0"/>
              <w:marBottom w:val="0"/>
              <w:divBdr>
                <w:top w:val="none" w:sz="0" w:space="0" w:color="auto"/>
                <w:left w:val="none" w:sz="0" w:space="0" w:color="auto"/>
                <w:bottom w:val="none" w:sz="0" w:space="0" w:color="auto"/>
                <w:right w:val="none" w:sz="0" w:space="0" w:color="auto"/>
              </w:divBdr>
            </w:div>
          </w:divsChild>
        </w:div>
        <w:div w:id="1101024492">
          <w:marLeft w:val="0"/>
          <w:marRight w:val="0"/>
          <w:marTop w:val="0"/>
          <w:marBottom w:val="0"/>
          <w:divBdr>
            <w:top w:val="none" w:sz="0" w:space="0" w:color="auto"/>
            <w:left w:val="none" w:sz="0" w:space="0" w:color="auto"/>
            <w:bottom w:val="none" w:sz="0" w:space="0" w:color="auto"/>
            <w:right w:val="none" w:sz="0" w:space="0" w:color="auto"/>
          </w:divBdr>
          <w:divsChild>
            <w:div w:id="346562207">
              <w:marLeft w:val="0"/>
              <w:marRight w:val="0"/>
              <w:marTop w:val="0"/>
              <w:marBottom w:val="0"/>
              <w:divBdr>
                <w:top w:val="none" w:sz="0" w:space="0" w:color="auto"/>
                <w:left w:val="none" w:sz="0" w:space="0" w:color="auto"/>
                <w:bottom w:val="none" w:sz="0" w:space="0" w:color="auto"/>
                <w:right w:val="none" w:sz="0" w:space="0" w:color="auto"/>
              </w:divBdr>
            </w:div>
          </w:divsChild>
        </w:div>
        <w:div w:id="1366253133">
          <w:marLeft w:val="0"/>
          <w:marRight w:val="0"/>
          <w:marTop w:val="0"/>
          <w:marBottom w:val="0"/>
          <w:divBdr>
            <w:top w:val="none" w:sz="0" w:space="0" w:color="auto"/>
            <w:left w:val="none" w:sz="0" w:space="0" w:color="auto"/>
            <w:bottom w:val="none" w:sz="0" w:space="0" w:color="auto"/>
            <w:right w:val="none" w:sz="0" w:space="0" w:color="auto"/>
          </w:divBdr>
          <w:divsChild>
            <w:div w:id="468403821">
              <w:marLeft w:val="0"/>
              <w:marRight w:val="0"/>
              <w:marTop w:val="0"/>
              <w:marBottom w:val="0"/>
              <w:divBdr>
                <w:top w:val="none" w:sz="0" w:space="0" w:color="auto"/>
                <w:left w:val="none" w:sz="0" w:space="0" w:color="auto"/>
                <w:bottom w:val="none" w:sz="0" w:space="0" w:color="auto"/>
                <w:right w:val="none" w:sz="0" w:space="0" w:color="auto"/>
              </w:divBdr>
            </w:div>
          </w:divsChild>
        </w:div>
        <w:div w:id="1276866331">
          <w:marLeft w:val="0"/>
          <w:marRight w:val="0"/>
          <w:marTop w:val="0"/>
          <w:marBottom w:val="0"/>
          <w:divBdr>
            <w:top w:val="none" w:sz="0" w:space="0" w:color="auto"/>
            <w:left w:val="none" w:sz="0" w:space="0" w:color="auto"/>
            <w:bottom w:val="none" w:sz="0" w:space="0" w:color="auto"/>
            <w:right w:val="none" w:sz="0" w:space="0" w:color="auto"/>
          </w:divBdr>
          <w:divsChild>
            <w:div w:id="15442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5526">
      <w:bodyDiv w:val="1"/>
      <w:marLeft w:val="0"/>
      <w:marRight w:val="0"/>
      <w:marTop w:val="0"/>
      <w:marBottom w:val="0"/>
      <w:divBdr>
        <w:top w:val="none" w:sz="0" w:space="0" w:color="auto"/>
        <w:left w:val="none" w:sz="0" w:space="0" w:color="auto"/>
        <w:bottom w:val="none" w:sz="0" w:space="0" w:color="auto"/>
        <w:right w:val="none" w:sz="0" w:space="0" w:color="auto"/>
      </w:divBdr>
      <w:divsChild>
        <w:div w:id="1254778118">
          <w:marLeft w:val="0"/>
          <w:marRight w:val="0"/>
          <w:marTop w:val="0"/>
          <w:marBottom w:val="0"/>
          <w:divBdr>
            <w:top w:val="none" w:sz="0" w:space="0" w:color="auto"/>
            <w:left w:val="none" w:sz="0" w:space="0" w:color="auto"/>
            <w:bottom w:val="none" w:sz="0" w:space="0" w:color="auto"/>
            <w:right w:val="none" w:sz="0" w:space="0" w:color="auto"/>
          </w:divBdr>
          <w:divsChild>
            <w:div w:id="1231965268">
              <w:marLeft w:val="0"/>
              <w:marRight w:val="0"/>
              <w:marTop w:val="0"/>
              <w:marBottom w:val="0"/>
              <w:divBdr>
                <w:top w:val="none" w:sz="0" w:space="0" w:color="auto"/>
                <w:left w:val="none" w:sz="0" w:space="0" w:color="auto"/>
                <w:bottom w:val="none" w:sz="0" w:space="0" w:color="auto"/>
                <w:right w:val="none" w:sz="0" w:space="0" w:color="auto"/>
              </w:divBdr>
            </w:div>
          </w:divsChild>
        </w:div>
        <w:div w:id="809707534">
          <w:marLeft w:val="0"/>
          <w:marRight w:val="0"/>
          <w:marTop w:val="0"/>
          <w:marBottom w:val="0"/>
          <w:divBdr>
            <w:top w:val="none" w:sz="0" w:space="0" w:color="auto"/>
            <w:left w:val="none" w:sz="0" w:space="0" w:color="auto"/>
            <w:bottom w:val="none" w:sz="0" w:space="0" w:color="auto"/>
            <w:right w:val="none" w:sz="0" w:space="0" w:color="auto"/>
          </w:divBdr>
          <w:divsChild>
            <w:div w:id="755399957">
              <w:marLeft w:val="0"/>
              <w:marRight w:val="0"/>
              <w:marTop w:val="0"/>
              <w:marBottom w:val="0"/>
              <w:divBdr>
                <w:top w:val="none" w:sz="0" w:space="0" w:color="auto"/>
                <w:left w:val="none" w:sz="0" w:space="0" w:color="auto"/>
                <w:bottom w:val="none" w:sz="0" w:space="0" w:color="auto"/>
                <w:right w:val="none" w:sz="0" w:space="0" w:color="auto"/>
              </w:divBdr>
            </w:div>
          </w:divsChild>
        </w:div>
        <w:div w:id="794445257">
          <w:marLeft w:val="0"/>
          <w:marRight w:val="0"/>
          <w:marTop w:val="0"/>
          <w:marBottom w:val="0"/>
          <w:divBdr>
            <w:top w:val="none" w:sz="0" w:space="0" w:color="auto"/>
            <w:left w:val="none" w:sz="0" w:space="0" w:color="auto"/>
            <w:bottom w:val="none" w:sz="0" w:space="0" w:color="auto"/>
            <w:right w:val="none" w:sz="0" w:space="0" w:color="auto"/>
          </w:divBdr>
          <w:divsChild>
            <w:div w:id="749347870">
              <w:marLeft w:val="0"/>
              <w:marRight w:val="0"/>
              <w:marTop w:val="0"/>
              <w:marBottom w:val="0"/>
              <w:divBdr>
                <w:top w:val="none" w:sz="0" w:space="0" w:color="auto"/>
                <w:left w:val="none" w:sz="0" w:space="0" w:color="auto"/>
                <w:bottom w:val="none" w:sz="0" w:space="0" w:color="auto"/>
                <w:right w:val="none" w:sz="0" w:space="0" w:color="auto"/>
              </w:divBdr>
            </w:div>
          </w:divsChild>
        </w:div>
        <w:div w:id="184636763">
          <w:marLeft w:val="0"/>
          <w:marRight w:val="0"/>
          <w:marTop w:val="0"/>
          <w:marBottom w:val="0"/>
          <w:divBdr>
            <w:top w:val="none" w:sz="0" w:space="0" w:color="auto"/>
            <w:left w:val="none" w:sz="0" w:space="0" w:color="auto"/>
            <w:bottom w:val="none" w:sz="0" w:space="0" w:color="auto"/>
            <w:right w:val="none" w:sz="0" w:space="0" w:color="auto"/>
          </w:divBdr>
          <w:divsChild>
            <w:div w:id="1348873966">
              <w:marLeft w:val="0"/>
              <w:marRight w:val="0"/>
              <w:marTop w:val="0"/>
              <w:marBottom w:val="0"/>
              <w:divBdr>
                <w:top w:val="none" w:sz="0" w:space="0" w:color="auto"/>
                <w:left w:val="none" w:sz="0" w:space="0" w:color="auto"/>
                <w:bottom w:val="none" w:sz="0" w:space="0" w:color="auto"/>
                <w:right w:val="none" w:sz="0" w:space="0" w:color="auto"/>
              </w:divBdr>
            </w:div>
            <w:div w:id="1965114169">
              <w:marLeft w:val="0"/>
              <w:marRight w:val="0"/>
              <w:marTop w:val="0"/>
              <w:marBottom w:val="0"/>
              <w:divBdr>
                <w:top w:val="none" w:sz="0" w:space="0" w:color="auto"/>
                <w:left w:val="none" w:sz="0" w:space="0" w:color="auto"/>
                <w:bottom w:val="none" w:sz="0" w:space="0" w:color="auto"/>
                <w:right w:val="none" w:sz="0" w:space="0" w:color="auto"/>
              </w:divBdr>
            </w:div>
          </w:divsChild>
        </w:div>
        <w:div w:id="955605162">
          <w:marLeft w:val="0"/>
          <w:marRight w:val="0"/>
          <w:marTop w:val="0"/>
          <w:marBottom w:val="0"/>
          <w:divBdr>
            <w:top w:val="none" w:sz="0" w:space="0" w:color="auto"/>
            <w:left w:val="none" w:sz="0" w:space="0" w:color="auto"/>
            <w:bottom w:val="none" w:sz="0" w:space="0" w:color="auto"/>
            <w:right w:val="none" w:sz="0" w:space="0" w:color="auto"/>
          </w:divBdr>
          <w:divsChild>
            <w:div w:id="821656833">
              <w:marLeft w:val="0"/>
              <w:marRight w:val="0"/>
              <w:marTop w:val="0"/>
              <w:marBottom w:val="0"/>
              <w:divBdr>
                <w:top w:val="none" w:sz="0" w:space="0" w:color="auto"/>
                <w:left w:val="none" w:sz="0" w:space="0" w:color="auto"/>
                <w:bottom w:val="none" w:sz="0" w:space="0" w:color="auto"/>
                <w:right w:val="none" w:sz="0" w:space="0" w:color="auto"/>
              </w:divBdr>
            </w:div>
          </w:divsChild>
        </w:div>
        <w:div w:id="1410729366">
          <w:marLeft w:val="0"/>
          <w:marRight w:val="0"/>
          <w:marTop w:val="0"/>
          <w:marBottom w:val="0"/>
          <w:divBdr>
            <w:top w:val="none" w:sz="0" w:space="0" w:color="auto"/>
            <w:left w:val="none" w:sz="0" w:space="0" w:color="auto"/>
            <w:bottom w:val="none" w:sz="0" w:space="0" w:color="auto"/>
            <w:right w:val="none" w:sz="0" w:space="0" w:color="auto"/>
          </w:divBdr>
          <w:divsChild>
            <w:div w:id="2137093681">
              <w:marLeft w:val="0"/>
              <w:marRight w:val="0"/>
              <w:marTop w:val="0"/>
              <w:marBottom w:val="0"/>
              <w:divBdr>
                <w:top w:val="none" w:sz="0" w:space="0" w:color="auto"/>
                <w:left w:val="none" w:sz="0" w:space="0" w:color="auto"/>
                <w:bottom w:val="none" w:sz="0" w:space="0" w:color="auto"/>
                <w:right w:val="none" w:sz="0" w:space="0" w:color="auto"/>
              </w:divBdr>
            </w:div>
          </w:divsChild>
        </w:div>
        <w:div w:id="1323199052">
          <w:marLeft w:val="0"/>
          <w:marRight w:val="0"/>
          <w:marTop w:val="0"/>
          <w:marBottom w:val="0"/>
          <w:divBdr>
            <w:top w:val="none" w:sz="0" w:space="0" w:color="auto"/>
            <w:left w:val="none" w:sz="0" w:space="0" w:color="auto"/>
            <w:bottom w:val="none" w:sz="0" w:space="0" w:color="auto"/>
            <w:right w:val="none" w:sz="0" w:space="0" w:color="auto"/>
          </w:divBdr>
          <w:divsChild>
            <w:div w:id="1105660580">
              <w:marLeft w:val="0"/>
              <w:marRight w:val="0"/>
              <w:marTop w:val="0"/>
              <w:marBottom w:val="0"/>
              <w:divBdr>
                <w:top w:val="none" w:sz="0" w:space="0" w:color="auto"/>
                <w:left w:val="none" w:sz="0" w:space="0" w:color="auto"/>
                <w:bottom w:val="none" w:sz="0" w:space="0" w:color="auto"/>
                <w:right w:val="none" w:sz="0" w:space="0" w:color="auto"/>
              </w:divBdr>
            </w:div>
          </w:divsChild>
        </w:div>
        <w:div w:id="886528997">
          <w:marLeft w:val="0"/>
          <w:marRight w:val="0"/>
          <w:marTop w:val="0"/>
          <w:marBottom w:val="0"/>
          <w:divBdr>
            <w:top w:val="none" w:sz="0" w:space="0" w:color="auto"/>
            <w:left w:val="none" w:sz="0" w:space="0" w:color="auto"/>
            <w:bottom w:val="none" w:sz="0" w:space="0" w:color="auto"/>
            <w:right w:val="none" w:sz="0" w:space="0" w:color="auto"/>
          </w:divBdr>
          <w:divsChild>
            <w:div w:id="201134202">
              <w:marLeft w:val="0"/>
              <w:marRight w:val="0"/>
              <w:marTop w:val="0"/>
              <w:marBottom w:val="0"/>
              <w:divBdr>
                <w:top w:val="none" w:sz="0" w:space="0" w:color="auto"/>
                <w:left w:val="none" w:sz="0" w:space="0" w:color="auto"/>
                <w:bottom w:val="none" w:sz="0" w:space="0" w:color="auto"/>
                <w:right w:val="none" w:sz="0" w:space="0" w:color="auto"/>
              </w:divBdr>
            </w:div>
          </w:divsChild>
        </w:div>
        <w:div w:id="222569138">
          <w:marLeft w:val="0"/>
          <w:marRight w:val="0"/>
          <w:marTop w:val="0"/>
          <w:marBottom w:val="0"/>
          <w:divBdr>
            <w:top w:val="none" w:sz="0" w:space="0" w:color="auto"/>
            <w:left w:val="none" w:sz="0" w:space="0" w:color="auto"/>
            <w:bottom w:val="none" w:sz="0" w:space="0" w:color="auto"/>
            <w:right w:val="none" w:sz="0" w:space="0" w:color="auto"/>
          </w:divBdr>
          <w:divsChild>
            <w:div w:id="2138837957">
              <w:marLeft w:val="0"/>
              <w:marRight w:val="0"/>
              <w:marTop w:val="0"/>
              <w:marBottom w:val="0"/>
              <w:divBdr>
                <w:top w:val="none" w:sz="0" w:space="0" w:color="auto"/>
                <w:left w:val="none" w:sz="0" w:space="0" w:color="auto"/>
                <w:bottom w:val="none" w:sz="0" w:space="0" w:color="auto"/>
                <w:right w:val="none" w:sz="0" w:space="0" w:color="auto"/>
              </w:divBdr>
            </w:div>
          </w:divsChild>
        </w:div>
        <w:div w:id="279461943">
          <w:marLeft w:val="0"/>
          <w:marRight w:val="0"/>
          <w:marTop w:val="0"/>
          <w:marBottom w:val="0"/>
          <w:divBdr>
            <w:top w:val="none" w:sz="0" w:space="0" w:color="auto"/>
            <w:left w:val="none" w:sz="0" w:space="0" w:color="auto"/>
            <w:bottom w:val="none" w:sz="0" w:space="0" w:color="auto"/>
            <w:right w:val="none" w:sz="0" w:space="0" w:color="auto"/>
          </w:divBdr>
          <w:divsChild>
            <w:div w:id="550505960">
              <w:marLeft w:val="0"/>
              <w:marRight w:val="0"/>
              <w:marTop w:val="0"/>
              <w:marBottom w:val="0"/>
              <w:divBdr>
                <w:top w:val="none" w:sz="0" w:space="0" w:color="auto"/>
                <w:left w:val="none" w:sz="0" w:space="0" w:color="auto"/>
                <w:bottom w:val="none" w:sz="0" w:space="0" w:color="auto"/>
                <w:right w:val="none" w:sz="0" w:space="0" w:color="auto"/>
              </w:divBdr>
            </w:div>
          </w:divsChild>
        </w:div>
        <w:div w:id="782768195">
          <w:marLeft w:val="0"/>
          <w:marRight w:val="0"/>
          <w:marTop w:val="0"/>
          <w:marBottom w:val="0"/>
          <w:divBdr>
            <w:top w:val="none" w:sz="0" w:space="0" w:color="auto"/>
            <w:left w:val="none" w:sz="0" w:space="0" w:color="auto"/>
            <w:bottom w:val="none" w:sz="0" w:space="0" w:color="auto"/>
            <w:right w:val="none" w:sz="0" w:space="0" w:color="auto"/>
          </w:divBdr>
          <w:divsChild>
            <w:div w:id="669675934">
              <w:marLeft w:val="0"/>
              <w:marRight w:val="0"/>
              <w:marTop w:val="0"/>
              <w:marBottom w:val="0"/>
              <w:divBdr>
                <w:top w:val="none" w:sz="0" w:space="0" w:color="auto"/>
                <w:left w:val="none" w:sz="0" w:space="0" w:color="auto"/>
                <w:bottom w:val="none" w:sz="0" w:space="0" w:color="auto"/>
                <w:right w:val="none" w:sz="0" w:space="0" w:color="auto"/>
              </w:divBdr>
            </w:div>
            <w:div w:id="1514563182">
              <w:marLeft w:val="0"/>
              <w:marRight w:val="0"/>
              <w:marTop w:val="0"/>
              <w:marBottom w:val="0"/>
              <w:divBdr>
                <w:top w:val="none" w:sz="0" w:space="0" w:color="auto"/>
                <w:left w:val="none" w:sz="0" w:space="0" w:color="auto"/>
                <w:bottom w:val="none" w:sz="0" w:space="0" w:color="auto"/>
                <w:right w:val="none" w:sz="0" w:space="0" w:color="auto"/>
              </w:divBdr>
            </w:div>
          </w:divsChild>
        </w:div>
        <w:div w:id="1635788992">
          <w:marLeft w:val="0"/>
          <w:marRight w:val="0"/>
          <w:marTop w:val="0"/>
          <w:marBottom w:val="0"/>
          <w:divBdr>
            <w:top w:val="none" w:sz="0" w:space="0" w:color="auto"/>
            <w:left w:val="none" w:sz="0" w:space="0" w:color="auto"/>
            <w:bottom w:val="none" w:sz="0" w:space="0" w:color="auto"/>
            <w:right w:val="none" w:sz="0" w:space="0" w:color="auto"/>
          </w:divBdr>
          <w:divsChild>
            <w:div w:id="1294948240">
              <w:marLeft w:val="0"/>
              <w:marRight w:val="0"/>
              <w:marTop w:val="0"/>
              <w:marBottom w:val="0"/>
              <w:divBdr>
                <w:top w:val="none" w:sz="0" w:space="0" w:color="auto"/>
                <w:left w:val="none" w:sz="0" w:space="0" w:color="auto"/>
                <w:bottom w:val="none" w:sz="0" w:space="0" w:color="auto"/>
                <w:right w:val="none" w:sz="0" w:space="0" w:color="auto"/>
              </w:divBdr>
            </w:div>
          </w:divsChild>
        </w:div>
        <w:div w:id="1843663422">
          <w:marLeft w:val="0"/>
          <w:marRight w:val="0"/>
          <w:marTop w:val="0"/>
          <w:marBottom w:val="0"/>
          <w:divBdr>
            <w:top w:val="none" w:sz="0" w:space="0" w:color="auto"/>
            <w:left w:val="none" w:sz="0" w:space="0" w:color="auto"/>
            <w:bottom w:val="none" w:sz="0" w:space="0" w:color="auto"/>
            <w:right w:val="none" w:sz="0" w:space="0" w:color="auto"/>
          </w:divBdr>
          <w:divsChild>
            <w:div w:id="1841195158">
              <w:marLeft w:val="0"/>
              <w:marRight w:val="0"/>
              <w:marTop w:val="0"/>
              <w:marBottom w:val="0"/>
              <w:divBdr>
                <w:top w:val="none" w:sz="0" w:space="0" w:color="auto"/>
                <w:left w:val="none" w:sz="0" w:space="0" w:color="auto"/>
                <w:bottom w:val="none" w:sz="0" w:space="0" w:color="auto"/>
                <w:right w:val="none" w:sz="0" w:space="0" w:color="auto"/>
              </w:divBdr>
            </w:div>
          </w:divsChild>
        </w:div>
        <w:div w:id="119228509">
          <w:marLeft w:val="0"/>
          <w:marRight w:val="0"/>
          <w:marTop w:val="0"/>
          <w:marBottom w:val="0"/>
          <w:divBdr>
            <w:top w:val="none" w:sz="0" w:space="0" w:color="auto"/>
            <w:left w:val="none" w:sz="0" w:space="0" w:color="auto"/>
            <w:bottom w:val="none" w:sz="0" w:space="0" w:color="auto"/>
            <w:right w:val="none" w:sz="0" w:space="0" w:color="auto"/>
          </w:divBdr>
          <w:divsChild>
            <w:div w:id="1557549349">
              <w:marLeft w:val="0"/>
              <w:marRight w:val="0"/>
              <w:marTop w:val="0"/>
              <w:marBottom w:val="0"/>
              <w:divBdr>
                <w:top w:val="none" w:sz="0" w:space="0" w:color="auto"/>
                <w:left w:val="none" w:sz="0" w:space="0" w:color="auto"/>
                <w:bottom w:val="none" w:sz="0" w:space="0" w:color="auto"/>
                <w:right w:val="none" w:sz="0" w:space="0" w:color="auto"/>
              </w:divBdr>
            </w:div>
          </w:divsChild>
        </w:div>
        <w:div w:id="1678144463">
          <w:marLeft w:val="0"/>
          <w:marRight w:val="0"/>
          <w:marTop w:val="0"/>
          <w:marBottom w:val="0"/>
          <w:divBdr>
            <w:top w:val="none" w:sz="0" w:space="0" w:color="auto"/>
            <w:left w:val="none" w:sz="0" w:space="0" w:color="auto"/>
            <w:bottom w:val="none" w:sz="0" w:space="0" w:color="auto"/>
            <w:right w:val="none" w:sz="0" w:space="0" w:color="auto"/>
          </w:divBdr>
          <w:divsChild>
            <w:div w:id="1162770216">
              <w:marLeft w:val="0"/>
              <w:marRight w:val="0"/>
              <w:marTop w:val="0"/>
              <w:marBottom w:val="0"/>
              <w:divBdr>
                <w:top w:val="none" w:sz="0" w:space="0" w:color="auto"/>
                <w:left w:val="none" w:sz="0" w:space="0" w:color="auto"/>
                <w:bottom w:val="none" w:sz="0" w:space="0" w:color="auto"/>
                <w:right w:val="none" w:sz="0" w:space="0" w:color="auto"/>
              </w:divBdr>
            </w:div>
          </w:divsChild>
        </w:div>
        <w:div w:id="1481730601">
          <w:marLeft w:val="0"/>
          <w:marRight w:val="0"/>
          <w:marTop w:val="0"/>
          <w:marBottom w:val="0"/>
          <w:divBdr>
            <w:top w:val="none" w:sz="0" w:space="0" w:color="auto"/>
            <w:left w:val="none" w:sz="0" w:space="0" w:color="auto"/>
            <w:bottom w:val="none" w:sz="0" w:space="0" w:color="auto"/>
            <w:right w:val="none" w:sz="0" w:space="0" w:color="auto"/>
          </w:divBdr>
          <w:divsChild>
            <w:div w:id="2136287360">
              <w:marLeft w:val="0"/>
              <w:marRight w:val="0"/>
              <w:marTop w:val="0"/>
              <w:marBottom w:val="0"/>
              <w:divBdr>
                <w:top w:val="none" w:sz="0" w:space="0" w:color="auto"/>
                <w:left w:val="none" w:sz="0" w:space="0" w:color="auto"/>
                <w:bottom w:val="none" w:sz="0" w:space="0" w:color="auto"/>
                <w:right w:val="none" w:sz="0" w:space="0" w:color="auto"/>
              </w:divBdr>
            </w:div>
          </w:divsChild>
        </w:div>
        <w:div w:id="1188058577">
          <w:marLeft w:val="0"/>
          <w:marRight w:val="0"/>
          <w:marTop w:val="0"/>
          <w:marBottom w:val="0"/>
          <w:divBdr>
            <w:top w:val="none" w:sz="0" w:space="0" w:color="auto"/>
            <w:left w:val="none" w:sz="0" w:space="0" w:color="auto"/>
            <w:bottom w:val="none" w:sz="0" w:space="0" w:color="auto"/>
            <w:right w:val="none" w:sz="0" w:space="0" w:color="auto"/>
          </w:divBdr>
          <w:divsChild>
            <w:div w:id="1018655574">
              <w:marLeft w:val="0"/>
              <w:marRight w:val="0"/>
              <w:marTop w:val="0"/>
              <w:marBottom w:val="0"/>
              <w:divBdr>
                <w:top w:val="none" w:sz="0" w:space="0" w:color="auto"/>
                <w:left w:val="none" w:sz="0" w:space="0" w:color="auto"/>
                <w:bottom w:val="none" w:sz="0" w:space="0" w:color="auto"/>
                <w:right w:val="none" w:sz="0" w:space="0" w:color="auto"/>
              </w:divBdr>
            </w:div>
          </w:divsChild>
        </w:div>
        <w:div w:id="4868432">
          <w:marLeft w:val="0"/>
          <w:marRight w:val="0"/>
          <w:marTop w:val="0"/>
          <w:marBottom w:val="0"/>
          <w:divBdr>
            <w:top w:val="none" w:sz="0" w:space="0" w:color="auto"/>
            <w:left w:val="none" w:sz="0" w:space="0" w:color="auto"/>
            <w:bottom w:val="none" w:sz="0" w:space="0" w:color="auto"/>
            <w:right w:val="none" w:sz="0" w:space="0" w:color="auto"/>
          </w:divBdr>
          <w:divsChild>
            <w:div w:id="1441490204">
              <w:marLeft w:val="0"/>
              <w:marRight w:val="0"/>
              <w:marTop w:val="0"/>
              <w:marBottom w:val="0"/>
              <w:divBdr>
                <w:top w:val="none" w:sz="0" w:space="0" w:color="auto"/>
                <w:left w:val="none" w:sz="0" w:space="0" w:color="auto"/>
                <w:bottom w:val="none" w:sz="0" w:space="0" w:color="auto"/>
                <w:right w:val="none" w:sz="0" w:space="0" w:color="auto"/>
              </w:divBdr>
            </w:div>
          </w:divsChild>
        </w:div>
        <w:div w:id="941259993">
          <w:marLeft w:val="0"/>
          <w:marRight w:val="0"/>
          <w:marTop w:val="0"/>
          <w:marBottom w:val="0"/>
          <w:divBdr>
            <w:top w:val="none" w:sz="0" w:space="0" w:color="auto"/>
            <w:left w:val="none" w:sz="0" w:space="0" w:color="auto"/>
            <w:bottom w:val="none" w:sz="0" w:space="0" w:color="auto"/>
            <w:right w:val="none" w:sz="0" w:space="0" w:color="auto"/>
          </w:divBdr>
          <w:divsChild>
            <w:div w:id="414127477">
              <w:marLeft w:val="0"/>
              <w:marRight w:val="0"/>
              <w:marTop w:val="0"/>
              <w:marBottom w:val="0"/>
              <w:divBdr>
                <w:top w:val="none" w:sz="0" w:space="0" w:color="auto"/>
                <w:left w:val="none" w:sz="0" w:space="0" w:color="auto"/>
                <w:bottom w:val="none" w:sz="0" w:space="0" w:color="auto"/>
                <w:right w:val="none" w:sz="0" w:space="0" w:color="auto"/>
              </w:divBdr>
            </w:div>
          </w:divsChild>
        </w:div>
        <w:div w:id="1990819676">
          <w:marLeft w:val="0"/>
          <w:marRight w:val="0"/>
          <w:marTop w:val="0"/>
          <w:marBottom w:val="0"/>
          <w:divBdr>
            <w:top w:val="none" w:sz="0" w:space="0" w:color="auto"/>
            <w:left w:val="none" w:sz="0" w:space="0" w:color="auto"/>
            <w:bottom w:val="none" w:sz="0" w:space="0" w:color="auto"/>
            <w:right w:val="none" w:sz="0" w:space="0" w:color="auto"/>
          </w:divBdr>
          <w:divsChild>
            <w:div w:id="945620699">
              <w:marLeft w:val="0"/>
              <w:marRight w:val="0"/>
              <w:marTop w:val="0"/>
              <w:marBottom w:val="0"/>
              <w:divBdr>
                <w:top w:val="none" w:sz="0" w:space="0" w:color="auto"/>
                <w:left w:val="none" w:sz="0" w:space="0" w:color="auto"/>
                <w:bottom w:val="none" w:sz="0" w:space="0" w:color="auto"/>
                <w:right w:val="none" w:sz="0" w:space="0" w:color="auto"/>
              </w:divBdr>
            </w:div>
          </w:divsChild>
        </w:div>
        <w:div w:id="28918567">
          <w:marLeft w:val="0"/>
          <w:marRight w:val="0"/>
          <w:marTop w:val="0"/>
          <w:marBottom w:val="0"/>
          <w:divBdr>
            <w:top w:val="none" w:sz="0" w:space="0" w:color="auto"/>
            <w:left w:val="none" w:sz="0" w:space="0" w:color="auto"/>
            <w:bottom w:val="none" w:sz="0" w:space="0" w:color="auto"/>
            <w:right w:val="none" w:sz="0" w:space="0" w:color="auto"/>
          </w:divBdr>
          <w:divsChild>
            <w:div w:id="6286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7901">
      <w:bodyDiv w:val="1"/>
      <w:marLeft w:val="0"/>
      <w:marRight w:val="0"/>
      <w:marTop w:val="0"/>
      <w:marBottom w:val="0"/>
      <w:divBdr>
        <w:top w:val="none" w:sz="0" w:space="0" w:color="auto"/>
        <w:left w:val="none" w:sz="0" w:space="0" w:color="auto"/>
        <w:bottom w:val="none" w:sz="0" w:space="0" w:color="auto"/>
        <w:right w:val="none" w:sz="0" w:space="0" w:color="auto"/>
      </w:divBdr>
    </w:div>
    <w:div w:id="378285898">
      <w:bodyDiv w:val="1"/>
      <w:marLeft w:val="0"/>
      <w:marRight w:val="0"/>
      <w:marTop w:val="0"/>
      <w:marBottom w:val="0"/>
      <w:divBdr>
        <w:top w:val="none" w:sz="0" w:space="0" w:color="auto"/>
        <w:left w:val="none" w:sz="0" w:space="0" w:color="auto"/>
        <w:bottom w:val="none" w:sz="0" w:space="0" w:color="auto"/>
        <w:right w:val="none" w:sz="0" w:space="0" w:color="auto"/>
      </w:divBdr>
    </w:div>
    <w:div w:id="385878233">
      <w:bodyDiv w:val="1"/>
      <w:marLeft w:val="0"/>
      <w:marRight w:val="0"/>
      <w:marTop w:val="0"/>
      <w:marBottom w:val="0"/>
      <w:divBdr>
        <w:top w:val="none" w:sz="0" w:space="0" w:color="auto"/>
        <w:left w:val="none" w:sz="0" w:space="0" w:color="auto"/>
        <w:bottom w:val="none" w:sz="0" w:space="0" w:color="auto"/>
        <w:right w:val="none" w:sz="0" w:space="0" w:color="auto"/>
      </w:divBdr>
    </w:div>
    <w:div w:id="390885374">
      <w:bodyDiv w:val="1"/>
      <w:marLeft w:val="0"/>
      <w:marRight w:val="0"/>
      <w:marTop w:val="0"/>
      <w:marBottom w:val="0"/>
      <w:divBdr>
        <w:top w:val="none" w:sz="0" w:space="0" w:color="auto"/>
        <w:left w:val="none" w:sz="0" w:space="0" w:color="auto"/>
        <w:bottom w:val="none" w:sz="0" w:space="0" w:color="auto"/>
        <w:right w:val="none" w:sz="0" w:space="0" w:color="auto"/>
      </w:divBdr>
      <w:divsChild>
        <w:div w:id="1780447431">
          <w:marLeft w:val="0"/>
          <w:marRight w:val="0"/>
          <w:marTop w:val="0"/>
          <w:marBottom w:val="0"/>
          <w:divBdr>
            <w:top w:val="none" w:sz="0" w:space="0" w:color="auto"/>
            <w:left w:val="none" w:sz="0" w:space="0" w:color="auto"/>
            <w:bottom w:val="none" w:sz="0" w:space="0" w:color="auto"/>
            <w:right w:val="none" w:sz="0" w:space="0" w:color="auto"/>
          </w:divBdr>
          <w:divsChild>
            <w:div w:id="973945677">
              <w:marLeft w:val="0"/>
              <w:marRight w:val="0"/>
              <w:marTop w:val="0"/>
              <w:marBottom w:val="0"/>
              <w:divBdr>
                <w:top w:val="none" w:sz="0" w:space="0" w:color="auto"/>
                <w:left w:val="none" w:sz="0" w:space="0" w:color="auto"/>
                <w:bottom w:val="none" w:sz="0" w:space="0" w:color="auto"/>
                <w:right w:val="none" w:sz="0" w:space="0" w:color="auto"/>
              </w:divBdr>
            </w:div>
            <w:div w:id="295381251">
              <w:marLeft w:val="0"/>
              <w:marRight w:val="0"/>
              <w:marTop w:val="0"/>
              <w:marBottom w:val="0"/>
              <w:divBdr>
                <w:top w:val="none" w:sz="0" w:space="0" w:color="auto"/>
                <w:left w:val="none" w:sz="0" w:space="0" w:color="auto"/>
                <w:bottom w:val="none" w:sz="0" w:space="0" w:color="auto"/>
                <w:right w:val="none" w:sz="0" w:space="0" w:color="auto"/>
              </w:divBdr>
            </w:div>
          </w:divsChild>
        </w:div>
        <w:div w:id="2094426262">
          <w:marLeft w:val="0"/>
          <w:marRight w:val="0"/>
          <w:marTop w:val="0"/>
          <w:marBottom w:val="0"/>
          <w:divBdr>
            <w:top w:val="none" w:sz="0" w:space="0" w:color="auto"/>
            <w:left w:val="none" w:sz="0" w:space="0" w:color="auto"/>
            <w:bottom w:val="none" w:sz="0" w:space="0" w:color="auto"/>
            <w:right w:val="none" w:sz="0" w:space="0" w:color="auto"/>
          </w:divBdr>
          <w:divsChild>
            <w:div w:id="563027850">
              <w:marLeft w:val="0"/>
              <w:marRight w:val="0"/>
              <w:marTop w:val="0"/>
              <w:marBottom w:val="0"/>
              <w:divBdr>
                <w:top w:val="none" w:sz="0" w:space="0" w:color="auto"/>
                <w:left w:val="none" w:sz="0" w:space="0" w:color="auto"/>
                <w:bottom w:val="none" w:sz="0" w:space="0" w:color="auto"/>
                <w:right w:val="none" w:sz="0" w:space="0" w:color="auto"/>
              </w:divBdr>
            </w:div>
          </w:divsChild>
        </w:div>
        <w:div w:id="1637485556">
          <w:marLeft w:val="0"/>
          <w:marRight w:val="0"/>
          <w:marTop w:val="0"/>
          <w:marBottom w:val="0"/>
          <w:divBdr>
            <w:top w:val="none" w:sz="0" w:space="0" w:color="auto"/>
            <w:left w:val="none" w:sz="0" w:space="0" w:color="auto"/>
            <w:bottom w:val="none" w:sz="0" w:space="0" w:color="auto"/>
            <w:right w:val="none" w:sz="0" w:space="0" w:color="auto"/>
          </w:divBdr>
          <w:divsChild>
            <w:div w:id="1584295359">
              <w:marLeft w:val="0"/>
              <w:marRight w:val="0"/>
              <w:marTop w:val="0"/>
              <w:marBottom w:val="0"/>
              <w:divBdr>
                <w:top w:val="none" w:sz="0" w:space="0" w:color="auto"/>
                <w:left w:val="none" w:sz="0" w:space="0" w:color="auto"/>
                <w:bottom w:val="none" w:sz="0" w:space="0" w:color="auto"/>
                <w:right w:val="none" w:sz="0" w:space="0" w:color="auto"/>
              </w:divBdr>
            </w:div>
          </w:divsChild>
        </w:div>
        <w:div w:id="868221314">
          <w:marLeft w:val="0"/>
          <w:marRight w:val="0"/>
          <w:marTop w:val="0"/>
          <w:marBottom w:val="0"/>
          <w:divBdr>
            <w:top w:val="none" w:sz="0" w:space="0" w:color="auto"/>
            <w:left w:val="none" w:sz="0" w:space="0" w:color="auto"/>
            <w:bottom w:val="none" w:sz="0" w:space="0" w:color="auto"/>
            <w:right w:val="none" w:sz="0" w:space="0" w:color="auto"/>
          </w:divBdr>
          <w:divsChild>
            <w:div w:id="211965139">
              <w:marLeft w:val="0"/>
              <w:marRight w:val="0"/>
              <w:marTop w:val="0"/>
              <w:marBottom w:val="0"/>
              <w:divBdr>
                <w:top w:val="none" w:sz="0" w:space="0" w:color="auto"/>
                <w:left w:val="none" w:sz="0" w:space="0" w:color="auto"/>
                <w:bottom w:val="none" w:sz="0" w:space="0" w:color="auto"/>
                <w:right w:val="none" w:sz="0" w:space="0" w:color="auto"/>
              </w:divBdr>
            </w:div>
          </w:divsChild>
        </w:div>
        <w:div w:id="518198112">
          <w:marLeft w:val="0"/>
          <w:marRight w:val="0"/>
          <w:marTop w:val="0"/>
          <w:marBottom w:val="0"/>
          <w:divBdr>
            <w:top w:val="none" w:sz="0" w:space="0" w:color="auto"/>
            <w:left w:val="none" w:sz="0" w:space="0" w:color="auto"/>
            <w:bottom w:val="none" w:sz="0" w:space="0" w:color="auto"/>
            <w:right w:val="none" w:sz="0" w:space="0" w:color="auto"/>
          </w:divBdr>
          <w:divsChild>
            <w:div w:id="1719931899">
              <w:marLeft w:val="0"/>
              <w:marRight w:val="0"/>
              <w:marTop w:val="0"/>
              <w:marBottom w:val="0"/>
              <w:divBdr>
                <w:top w:val="none" w:sz="0" w:space="0" w:color="auto"/>
                <w:left w:val="none" w:sz="0" w:space="0" w:color="auto"/>
                <w:bottom w:val="none" w:sz="0" w:space="0" w:color="auto"/>
                <w:right w:val="none" w:sz="0" w:space="0" w:color="auto"/>
              </w:divBdr>
            </w:div>
          </w:divsChild>
        </w:div>
        <w:div w:id="250163461">
          <w:marLeft w:val="0"/>
          <w:marRight w:val="0"/>
          <w:marTop w:val="0"/>
          <w:marBottom w:val="0"/>
          <w:divBdr>
            <w:top w:val="none" w:sz="0" w:space="0" w:color="auto"/>
            <w:left w:val="none" w:sz="0" w:space="0" w:color="auto"/>
            <w:bottom w:val="none" w:sz="0" w:space="0" w:color="auto"/>
            <w:right w:val="none" w:sz="0" w:space="0" w:color="auto"/>
          </w:divBdr>
          <w:divsChild>
            <w:div w:id="1276792151">
              <w:marLeft w:val="0"/>
              <w:marRight w:val="0"/>
              <w:marTop w:val="0"/>
              <w:marBottom w:val="0"/>
              <w:divBdr>
                <w:top w:val="none" w:sz="0" w:space="0" w:color="auto"/>
                <w:left w:val="none" w:sz="0" w:space="0" w:color="auto"/>
                <w:bottom w:val="none" w:sz="0" w:space="0" w:color="auto"/>
                <w:right w:val="none" w:sz="0" w:space="0" w:color="auto"/>
              </w:divBdr>
            </w:div>
          </w:divsChild>
        </w:div>
        <w:div w:id="2010406294">
          <w:marLeft w:val="0"/>
          <w:marRight w:val="0"/>
          <w:marTop w:val="0"/>
          <w:marBottom w:val="0"/>
          <w:divBdr>
            <w:top w:val="none" w:sz="0" w:space="0" w:color="auto"/>
            <w:left w:val="none" w:sz="0" w:space="0" w:color="auto"/>
            <w:bottom w:val="none" w:sz="0" w:space="0" w:color="auto"/>
            <w:right w:val="none" w:sz="0" w:space="0" w:color="auto"/>
          </w:divBdr>
          <w:divsChild>
            <w:div w:id="370082292">
              <w:marLeft w:val="0"/>
              <w:marRight w:val="0"/>
              <w:marTop w:val="0"/>
              <w:marBottom w:val="0"/>
              <w:divBdr>
                <w:top w:val="none" w:sz="0" w:space="0" w:color="auto"/>
                <w:left w:val="none" w:sz="0" w:space="0" w:color="auto"/>
                <w:bottom w:val="none" w:sz="0" w:space="0" w:color="auto"/>
                <w:right w:val="none" w:sz="0" w:space="0" w:color="auto"/>
              </w:divBdr>
            </w:div>
          </w:divsChild>
        </w:div>
        <w:div w:id="471755952">
          <w:marLeft w:val="0"/>
          <w:marRight w:val="0"/>
          <w:marTop w:val="0"/>
          <w:marBottom w:val="0"/>
          <w:divBdr>
            <w:top w:val="none" w:sz="0" w:space="0" w:color="auto"/>
            <w:left w:val="none" w:sz="0" w:space="0" w:color="auto"/>
            <w:bottom w:val="none" w:sz="0" w:space="0" w:color="auto"/>
            <w:right w:val="none" w:sz="0" w:space="0" w:color="auto"/>
          </w:divBdr>
          <w:divsChild>
            <w:div w:id="1902669305">
              <w:marLeft w:val="0"/>
              <w:marRight w:val="0"/>
              <w:marTop w:val="0"/>
              <w:marBottom w:val="0"/>
              <w:divBdr>
                <w:top w:val="none" w:sz="0" w:space="0" w:color="auto"/>
                <w:left w:val="none" w:sz="0" w:space="0" w:color="auto"/>
                <w:bottom w:val="none" w:sz="0" w:space="0" w:color="auto"/>
                <w:right w:val="none" w:sz="0" w:space="0" w:color="auto"/>
              </w:divBdr>
            </w:div>
          </w:divsChild>
        </w:div>
        <w:div w:id="1053431464">
          <w:marLeft w:val="0"/>
          <w:marRight w:val="0"/>
          <w:marTop w:val="0"/>
          <w:marBottom w:val="0"/>
          <w:divBdr>
            <w:top w:val="none" w:sz="0" w:space="0" w:color="auto"/>
            <w:left w:val="none" w:sz="0" w:space="0" w:color="auto"/>
            <w:bottom w:val="none" w:sz="0" w:space="0" w:color="auto"/>
            <w:right w:val="none" w:sz="0" w:space="0" w:color="auto"/>
          </w:divBdr>
          <w:divsChild>
            <w:div w:id="1215045054">
              <w:marLeft w:val="0"/>
              <w:marRight w:val="0"/>
              <w:marTop w:val="0"/>
              <w:marBottom w:val="0"/>
              <w:divBdr>
                <w:top w:val="none" w:sz="0" w:space="0" w:color="auto"/>
                <w:left w:val="none" w:sz="0" w:space="0" w:color="auto"/>
                <w:bottom w:val="none" w:sz="0" w:space="0" w:color="auto"/>
                <w:right w:val="none" w:sz="0" w:space="0" w:color="auto"/>
              </w:divBdr>
            </w:div>
            <w:div w:id="594678463">
              <w:marLeft w:val="0"/>
              <w:marRight w:val="0"/>
              <w:marTop w:val="0"/>
              <w:marBottom w:val="0"/>
              <w:divBdr>
                <w:top w:val="none" w:sz="0" w:space="0" w:color="auto"/>
                <w:left w:val="none" w:sz="0" w:space="0" w:color="auto"/>
                <w:bottom w:val="none" w:sz="0" w:space="0" w:color="auto"/>
                <w:right w:val="none" w:sz="0" w:space="0" w:color="auto"/>
              </w:divBdr>
            </w:div>
            <w:div w:id="950093808">
              <w:marLeft w:val="0"/>
              <w:marRight w:val="0"/>
              <w:marTop w:val="0"/>
              <w:marBottom w:val="0"/>
              <w:divBdr>
                <w:top w:val="none" w:sz="0" w:space="0" w:color="auto"/>
                <w:left w:val="none" w:sz="0" w:space="0" w:color="auto"/>
                <w:bottom w:val="none" w:sz="0" w:space="0" w:color="auto"/>
                <w:right w:val="none" w:sz="0" w:space="0" w:color="auto"/>
              </w:divBdr>
            </w:div>
            <w:div w:id="1444692523">
              <w:marLeft w:val="0"/>
              <w:marRight w:val="0"/>
              <w:marTop w:val="0"/>
              <w:marBottom w:val="0"/>
              <w:divBdr>
                <w:top w:val="none" w:sz="0" w:space="0" w:color="auto"/>
                <w:left w:val="none" w:sz="0" w:space="0" w:color="auto"/>
                <w:bottom w:val="none" w:sz="0" w:space="0" w:color="auto"/>
                <w:right w:val="none" w:sz="0" w:space="0" w:color="auto"/>
              </w:divBdr>
            </w:div>
            <w:div w:id="2071027750">
              <w:marLeft w:val="0"/>
              <w:marRight w:val="0"/>
              <w:marTop w:val="0"/>
              <w:marBottom w:val="0"/>
              <w:divBdr>
                <w:top w:val="none" w:sz="0" w:space="0" w:color="auto"/>
                <w:left w:val="none" w:sz="0" w:space="0" w:color="auto"/>
                <w:bottom w:val="none" w:sz="0" w:space="0" w:color="auto"/>
                <w:right w:val="none" w:sz="0" w:space="0" w:color="auto"/>
              </w:divBdr>
            </w:div>
          </w:divsChild>
        </w:div>
        <w:div w:id="1408653241">
          <w:marLeft w:val="0"/>
          <w:marRight w:val="0"/>
          <w:marTop w:val="0"/>
          <w:marBottom w:val="0"/>
          <w:divBdr>
            <w:top w:val="none" w:sz="0" w:space="0" w:color="auto"/>
            <w:left w:val="none" w:sz="0" w:space="0" w:color="auto"/>
            <w:bottom w:val="none" w:sz="0" w:space="0" w:color="auto"/>
            <w:right w:val="none" w:sz="0" w:space="0" w:color="auto"/>
          </w:divBdr>
          <w:divsChild>
            <w:div w:id="788860668">
              <w:marLeft w:val="0"/>
              <w:marRight w:val="0"/>
              <w:marTop w:val="0"/>
              <w:marBottom w:val="0"/>
              <w:divBdr>
                <w:top w:val="none" w:sz="0" w:space="0" w:color="auto"/>
                <w:left w:val="none" w:sz="0" w:space="0" w:color="auto"/>
                <w:bottom w:val="none" w:sz="0" w:space="0" w:color="auto"/>
                <w:right w:val="none" w:sz="0" w:space="0" w:color="auto"/>
              </w:divBdr>
            </w:div>
          </w:divsChild>
        </w:div>
        <w:div w:id="124128580">
          <w:marLeft w:val="0"/>
          <w:marRight w:val="0"/>
          <w:marTop w:val="0"/>
          <w:marBottom w:val="0"/>
          <w:divBdr>
            <w:top w:val="none" w:sz="0" w:space="0" w:color="auto"/>
            <w:left w:val="none" w:sz="0" w:space="0" w:color="auto"/>
            <w:bottom w:val="none" w:sz="0" w:space="0" w:color="auto"/>
            <w:right w:val="none" w:sz="0" w:space="0" w:color="auto"/>
          </w:divBdr>
          <w:divsChild>
            <w:div w:id="2040624285">
              <w:marLeft w:val="0"/>
              <w:marRight w:val="0"/>
              <w:marTop w:val="0"/>
              <w:marBottom w:val="0"/>
              <w:divBdr>
                <w:top w:val="none" w:sz="0" w:space="0" w:color="auto"/>
                <w:left w:val="none" w:sz="0" w:space="0" w:color="auto"/>
                <w:bottom w:val="none" w:sz="0" w:space="0" w:color="auto"/>
                <w:right w:val="none" w:sz="0" w:space="0" w:color="auto"/>
              </w:divBdr>
            </w:div>
            <w:div w:id="1357656630">
              <w:marLeft w:val="0"/>
              <w:marRight w:val="0"/>
              <w:marTop w:val="0"/>
              <w:marBottom w:val="0"/>
              <w:divBdr>
                <w:top w:val="none" w:sz="0" w:space="0" w:color="auto"/>
                <w:left w:val="none" w:sz="0" w:space="0" w:color="auto"/>
                <w:bottom w:val="none" w:sz="0" w:space="0" w:color="auto"/>
                <w:right w:val="none" w:sz="0" w:space="0" w:color="auto"/>
              </w:divBdr>
            </w:div>
            <w:div w:id="1450663105">
              <w:marLeft w:val="0"/>
              <w:marRight w:val="0"/>
              <w:marTop w:val="0"/>
              <w:marBottom w:val="0"/>
              <w:divBdr>
                <w:top w:val="none" w:sz="0" w:space="0" w:color="auto"/>
                <w:left w:val="none" w:sz="0" w:space="0" w:color="auto"/>
                <w:bottom w:val="none" w:sz="0" w:space="0" w:color="auto"/>
                <w:right w:val="none" w:sz="0" w:space="0" w:color="auto"/>
              </w:divBdr>
            </w:div>
          </w:divsChild>
        </w:div>
        <w:div w:id="1409502582">
          <w:marLeft w:val="0"/>
          <w:marRight w:val="0"/>
          <w:marTop w:val="0"/>
          <w:marBottom w:val="0"/>
          <w:divBdr>
            <w:top w:val="none" w:sz="0" w:space="0" w:color="auto"/>
            <w:left w:val="none" w:sz="0" w:space="0" w:color="auto"/>
            <w:bottom w:val="none" w:sz="0" w:space="0" w:color="auto"/>
            <w:right w:val="none" w:sz="0" w:space="0" w:color="auto"/>
          </w:divBdr>
          <w:divsChild>
            <w:div w:id="1889487192">
              <w:marLeft w:val="0"/>
              <w:marRight w:val="0"/>
              <w:marTop w:val="0"/>
              <w:marBottom w:val="0"/>
              <w:divBdr>
                <w:top w:val="none" w:sz="0" w:space="0" w:color="auto"/>
                <w:left w:val="none" w:sz="0" w:space="0" w:color="auto"/>
                <w:bottom w:val="none" w:sz="0" w:space="0" w:color="auto"/>
                <w:right w:val="none" w:sz="0" w:space="0" w:color="auto"/>
              </w:divBdr>
            </w:div>
          </w:divsChild>
        </w:div>
        <w:div w:id="766773695">
          <w:marLeft w:val="0"/>
          <w:marRight w:val="0"/>
          <w:marTop w:val="0"/>
          <w:marBottom w:val="0"/>
          <w:divBdr>
            <w:top w:val="none" w:sz="0" w:space="0" w:color="auto"/>
            <w:left w:val="none" w:sz="0" w:space="0" w:color="auto"/>
            <w:bottom w:val="none" w:sz="0" w:space="0" w:color="auto"/>
            <w:right w:val="none" w:sz="0" w:space="0" w:color="auto"/>
          </w:divBdr>
          <w:divsChild>
            <w:div w:id="1268583552">
              <w:marLeft w:val="0"/>
              <w:marRight w:val="0"/>
              <w:marTop w:val="0"/>
              <w:marBottom w:val="0"/>
              <w:divBdr>
                <w:top w:val="none" w:sz="0" w:space="0" w:color="auto"/>
                <w:left w:val="none" w:sz="0" w:space="0" w:color="auto"/>
                <w:bottom w:val="none" w:sz="0" w:space="0" w:color="auto"/>
                <w:right w:val="none" w:sz="0" w:space="0" w:color="auto"/>
              </w:divBdr>
            </w:div>
            <w:div w:id="368796140">
              <w:marLeft w:val="0"/>
              <w:marRight w:val="0"/>
              <w:marTop w:val="0"/>
              <w:marBottom w:val="0"/>
              <w:divBdr>
                <w:top w:val="none" w:sz="0" w:space="0" w:color="auto"/>
                <w:left w:val="none" w:sz="0" w:space="0" w:color="auto"/>
                <w:bottom w:val="none" w:sz="0" w:space="0" w:color="auto"/>
                <w:right w:val="none" w:sz="0" w:space="0" w:color="auto"/>
              </w:divBdr>
            </w:div>
          </w:divsChild>
        </w:div>
        <w:div w:id="1162896341">
          <w:marLeft w:val="0"/>
          <w:marRight w:val="0"/>
          <w:marTop w:val="0"/>
          <w:marBottom w:val="0"/>
          <w:divBdr>
            <w:top w:val="none" w:sz="0" w:space="0" w:color="auto"/>
            <w:left w:val="none" w:sz="0" w:space="0" w:color="auto"/>
            <w:bottom w:val="none" w:sz="0" w:space="0" w:color="auto"/>
            <w:right w:val="none" w:sz="0" w:space="0" w:color="auto"/>
          </w:divBdr>
          <w:divsChild>
            <w:div w:id="2088916079">
              <w:marLeft w:val="0"/>
              <w:marRight w:val="0"/>
              <w:marTop w:val="0"/>
              <w:marBottom w:val="0"/>
              <w:divBdr>
                <w:top w:val="none" w:sz="0" w:space="0" w:color="auto"/>
                <w:left w:val="none" w:sz="0" w:space="0" w:color="auto"/>
                <w:bottom w:val="none" w:sz="0" w:space="0" w:color="auto"/>
                <w:right w:val="none" w:sz="0" w:space="0" w:color="auto"/>
              </w:divBdr>
            </w:div>
          </w:divsChild>
        </w:div>
        <w:div w:id="1680309939">
          <w:marLeft w:val="0"/>
          <w:marRight w:val="0"/>
          <w:marTop w:val="0"/>
          <w:marBottom w:val="0"/>
          <w:divBdr>
            <w:top w:val="none" w:sz="0" w:space="0" w:color="auto"/>
            <w:left w:val="none" w:sz="0" w:space="0" w:color="auto"/>
            <w:bottom w:val="none" w:sz="0" w:space="0" w:color="auto"/>
            <w:right w:val="none" w:sz="0" w:space="0" w:color="auto"/>
          </w:divBdr>
          <w:divsChild>
            <w:div w:id="64843396">
              <w:marLeft w:val="0"/>
              <w:marRight w:val="0"/>
              <w:marTop w:val="0"/>
              <w:marBottom w:val="0"/>
              <w:divBdr>
                <w:top w:val="none" w:sz="0" w:space="0" w:color="auto"/>
                <w:left w:val="none" w:sz="0" w:space="0" w:color="auto"/>
                <w:bottom w:val="none" w:sz="0" w:space="0" w:color="auto"/>
                <w:right w:val="none" w:sz="0" w:space="0" w:color="auto"/>
              </w:divBdr>
            </w:div>
          </w:divsChild>
        </w:div>
        <w:div w:id="1629361322">
          <w:marLeft w:val="0"/>
          <w:marRight w:val="0"/>
          <w:marTop w:val="0"/>
          <w:marBottom w:val="0"/>
          <w:divBdr>
            <w:top w:val="none" w:sz="0" w:space="0" w:color="auto"/>
            <w:left w:val="none" w:sz="0" w:space="0" w:color="auto"/>
            <w:bottom w:val="none" w:sz="0" w:space="0" w:color="auto"/>
            <w:right w:val="none" w:sz="0" w:space="0" w:color="auto"/>
          </w:divBdr>
          <w:divsChild>
            <w:div w:id="1276791632">
              <w:marLeft w:val="0"/>
              <w:marRight w:val="0"/>
              <w:marTop w:val="0"/>
              <w:marBottom w:val="0"/>
              <w:divBdr>
                <w:top w:val="none" w:sz="0" w:space="0" w:color="auto"/>
                <w:left w:val="none" w:sz="0" w:space="0" w:color="auto"/>
                <w:bottom w:val="none" w:sz="0" w:space="0" w:color="auto"/>
                <w:right w:val="none" w:sz="0" w:space="0" w:color="auto"/>
              </w:divBdr>
            </w:div>
          </w:divsChild>
        </w:div>
        <w:div w:id="714550188">
          <w:marLeft w:val="0"/>
          <w:marRight w:val="0"/>
          <w:marTop w:val="0"/>
          <w:marBottom w:val="0"/>
          <w:divBdr>
            <w:top w:val="none" w:sz="0" w:space="0" w:color="auto"/>
            <w:left w:val="none" w:sz="0" w:space="0" w:color="auto"/>
            <w:bottom w:val="none" w:sz="0" w:space="0" w:color="auto"/>
            <w:right w:val="none" w:sz="0" w:space="0" w:color="auto"/>
          </w:divBdr>
          <w:divsChild>
            <w:div w:id="1288663566">
              <w:marLeft w:val="0"/>
              <w:marRight w:val="0"/>
              <w:marTop w:val="0"/>
              <w:marBottom w:val="0"/>
              <w:divBdr>
                <w:top w:val="none" w:sz="0" w:space="0" w:color="auto"/>
                <w:left w:val="none" w:sz="0" w:space="0" w:color="auto"/>
                <w:bottom w:val="none" w:sz="0" w:space="0" w:color="auto"/>
                <w:right w:val="none" w:sz="0" w:space="0" w:color="auto"/>
              </w:divBdr>
            </w:div>
          </w:divsChild>
        </w:div>
        <w:div w:id="1389065540">
          <w:marLeft w:val="0"/>
          <w:marRight w:val="0"/>
          <w:marTop w:val="0"/>
          <w:marBottom w:val="0"/>
          <w:divBdr>
            <w:top w:val="none" w:sz="0" w:space="0" w:color="auto"/>
            <w:left w:val="none" w:sz="0" w:space="0" w:color="auto"/>
            <w:bottom w:val="none" w:sz="0" w:space="0" w:color="auto"/>
            <w:right w:val="none" w:sz="0" w:space="0" w:color="auto"/>
          </w:divBdr>
          <w:divsChild>
            <w:div w:id="1967395853">
              <w:marLeft w:val="0"/>
              <w:marRight w:val="0"/>
              <w:marTop w:val="0"/>
              <w:marBottom w:val="0"/>
              <w:divBdr>
                <w:top w:val="none" w:sz="0" w:space="0" w:color="auto"/>
                <w:left w:val="none" w:sz="0" w:space="0" w:color="auto"/>
                <w:bottom w:val="none" w:sz="0" w:space="0" w:color="auto"/>
                <w:right w:val="none" w:sz="0" w:space="0" w:color="auto"/>
              </w:divBdr>
            </w:div>
          </w:divsChild>
        </w:div>
        <w:div w:id="308023309">
          <w:marLeft w:val="0"/>
          <w:marRight w:val="0"/>
          <w:marTop w:val="0"/>
          <w:marBottom w:val="0"/>
          <w:divBdr>
            <w:top w:val="none" w:sz="0" w:space="0" w:color="auto"/>
            <w:left w:val="none" w:sz="0" w:space="0" w:color="auto"/>
            <w:bottom w:val="none" w:sz="0" w:space="0" w:color="auto"/>
            <w:right w:val="none" w:sz="0" w:space="0" w:color="auto"/>
          </w:divBdr>
          <w:divsChild>
            <w:div w:id="1440442349">
              <w:marLeft w:val="0"/>
              <w:marRight w:val="0"/>
              <w:marTop w:val="0"/>
              <w:marBottom w:val="0"/>
              <w:divBdr>
                <w:top w:val="none" w:sz="0" w:space="0" w:color="auto"/>
                <w:left w:val="none" w:sz="0" w:space="0" w:color="auto"/>
                <w:bottom w:val="none" w:sz="0" w:space="0" w:color="auto"/>
                <w:right w:val="none" w:sz="0" w:space="0" w:color="auto"/>
              </w:divBdr>
            </w:div>
            <w:div w:id="401953260">
              <w:marLeft w:val="0"/>
              <w:marRight w:val="0"/>
              <w:marTop w:val="0"/>
              <w:marBottom w:val="0"/>
              <w:divBdr>
                <w:top w:val="none" w:sz="0" w:space="0" w:color="auto"/>
                <w:left w:val="none" w:sz="0" w:space="0" w:color="auto"/>
                <w:bottom w:val="none" w:sz="0" w:space="0" w:color="auto"/>
                <w:right w:val="none" w:sz="0" w:space="0" w:color="auto"/>
              </w:divBdr>
            </w:div>
            <w:div w:id="1827161466">
              <w:marLeft w:val="0"/>
              <w:marRight w:val="0"/>
              <w:marTop w:val="0"/>
              <w:marBottom w:val="0"/>
              <w:divBdr>
                <w:top w:val="none" w:sz="0" w:space="0" w:color="auto"/>
                <w:left w:val="none" w:sz="0" w:space="0" w:color="auto"/>
                <w:bottom w:val="none" w:sz="0" w:space="0" w:color="auto"/>
                <w:right w:val="none" w:sz="0" w:space="0" w:color="auto"/>
              </w:divBdr>
            </w:div>
            <w:div w:id="1696418900">
              <w:marLeft w:val="0"/>
              <w:marRight w:val="0"/>
              <w:marTop w:val="0"/>
              <w:marBottom w:val="0"/>
              <w:divBdr>
                <w:top w:val="none" w:sz="0" w:space="0" w:color="auto"/>
                <w:left w:val="none" w:sz="0" w:space="0" w:color="auto"/>
                <w:bottom w:val="none" w:sz="0" w:space="0" w:color="auto"/>
                <w:right w:val="none" w:sz="0" w:space="0" w:color="auto"/>
              </w:divBdr>
            </w:div>
            <w:div w:id="1663311139">
              <w:marLeft w:val="0"/>
              <w:marRight w:val="0"/>
              <w:marTop w:val="0"/>
              <w:marBottom w:val="0"/>
              <w:divBdr>
                <w:top w:val="none" w:sz="0" w:space="0" w:color="auto"/>
                <w:left w:val="none" w:sz="0" w:space="0" w:color="auto"/>
                <w:bottom w:val="none" w:sz="0" w:space="0" w:color="auto"/>
                <w:right w:val="none" w:sz="0" w:space="0" w:color="auto"/>
              </w:divBdr>
            </w:div>
            <w:div w:id="1644578027">
              <w:marLeft w:val="0"/>
              <w:marRight w:val="0"/>
              <w:marTop w:val="0"/>
              <w:marBottom w:val="0"/>
              <w:divBdr>
                <w:top w:val="none" w:sz="0" w:space="0" w:color="auto"/>
                <w:left w:val="none" w:sz="0" w:space="0" w:color="auto"/>
                <w:bottom w:val="none" w:sz="0" w:space="0" w:color="auto"/>
                <w:right w:val="none" w:sz="0" w:space="0" w:color="auto"/>
              </w:divBdr>
            </w:div>
            <w:div w:id="221256946">
              <w:marLeft w:val="0"/>
              <w:marRight w:val="0"/>
              <w:marTop w:val="0"/>
              <w:marBottom w:val="0"/>
              <w:divBdr>
                <w:top w:val="none" w:sz="0" w:space="0" w:color="auto"/>
                <w:left w:val="none" w:sz="0" w:space="0" w:color="auto"/>
                <w:bottom w:val="none" w:sz="0" w:space="0" w:color="auto"/>
                <w:right w:val="none" w:sz="0" w:space="0" w:color="auto"/>
              </w:divBdr>
            </w:div>
            <w:div w:id="1934774341">
              <w:marLeft w:val="0"/>
              <w:marRight w:val="0"/>
              <w:marTop w:val="0"/>
              <w:marBottom w:val="0"/>
              <w:divBdr>
                <w:top w:val="none" w:sz="0" w:space="0" w:color="auto"/>
                <w:left w:val="none" w:sz="0" w:space="0" w:color="auto"/>
                <w:bottom w:val="none" w:sz="0" w:space="0" w:color="auto"/>
                <w:right w:val="none" w:sz="0" w:space="0" w:color="auto"/>
              </w:divBdr>
            </w:div>
          </w:divsChild>
        </w:div>
        <w:div w:id="842360800">
          <w:marLeft w:val="0"/>
          <w:marRight w:val="0"/>
          <w:marTop w:val="0"/>
          <w:marBottom w:val="0"/>
          <w:divBdr>
            <w:top w:val="none" w:sz="0" w:space="0" w:color="auto"/>
            <w:left w:val="none" w:sz="0" w:space="0" w:color="auto"/>
            <w:bottom w:val="none" w:sz="0" w:space="0" w:color="auto"/>
            <w:right w:val="none" w:sz="0" w:space="0" w:color="auto"/>
          </w:divBdr>
          <w:divsChild>
            <w:div w:id="1517618378">
              <w:marLeft w:val="0"/>
              <w:marRight w:val="0"/>
              <w:marTop w:val="0"/>
              <w:marBottom w:val="0"/>
              <w:divBdr>
                <w:top w:val="none" w:sz="0" w:space="0" w:color="auto"/>
                <w:left w:val="none" w:sz="0" w:space="0" w:color="auto"/>
                <w:bottom w:val="none" w:sz="0" w:space="0" w:color="auto"/>
                <w:right w:val="none" w:sz="0" w:space="0" w:color="auto"/>
              </w:divBdr>
            </w:div>
          </w:divsChild>
        </w:div>
        <w:div w:id="742725322">
          <w:marLeft w:val="0"/>
          <w:marRight w:val="0"/>
          <w:marTop w:val="0"/>
          <w:marBottom w:val="0"/>
          <w:divBdr>
            <w:top w:val="none" w:sz="0" w:space="0" w:color="auto"/>
            <w:left w:val="none" w:sz="0" w:space="0" w:color="auto"/>
            <w:bottom w:val="none" w:sz="0" w:space="0" w:color="auto"/>
            <w:right w:val="none" w:sz="0" w:space="0" w:color="auto"/>
          </w:divBdr>
          <w:divsChild>
            <w:div w:id="749304285">
              <w:marLeft w:val="0"/>
              <w:marRight w:val="0"/>
              <w:marTop w:val="0"/>
              <w:marBottom w:val="0"/>
              <w:divBdr>
                <w:top w:val="none" w:sz="0" w:space="0" w:color="auto"/>
                <w:left w:val="none" w:sz="0" w:space="0" w:color="auto"/>
                <w:bottom w:val="none" w:sz="0" w:space="0" w:color="auto"/>
                <w:right w:val="none" w:sz="0" w:space="0" w:color="auto"/>
              </w:divBdr>
            </w:div>
            <w:div w:id="879441501">
              <w:marLeft w:val="0"/>
              <w:marRight w:val="0"/>
              <w:marTop w:val="0"/>
              <w:marBottom w:val="0"/>
              <w:divBdr>
                <w:top w:val="none" w:sz="0" w:space="0" w:color="auto"/>
                <w:left w:val="none" w:sz="0" w:space="0" w:color="auto"/>
                <w:bottom w:val="none" w:sz="0" w:space="0" w:color="auto"/>
                <w:right w:val="none" w:sz="0" w:space="0" w:color="auto"/>
              </w:divBdr>
            </w:div>
            <w:div w:id="459229072">
              <w:marLeft w:val="0"/>
              <w:marRight w:val="0"/>
              <w:marTop w:val="0"/>
              <w:marBottom w:val="0"/>
              <w:divBdr>
                <w:top w:val="none" w:sz="0" w:space="0" w:color="auto"/>
                <w:left w:val="none" w:sz="0" w:space="0" w:color="auto"/>
                <w:bottom w:val="none" w:sz="0" w:space="0" w:color="auto"/>
                <w:right w:val="none" w:sz="0" w:space="0" w:color="auto"/>
              </w:divBdr>
            </w:div>
            <w:div w:id="72093133">
              <w:marLeft w:val="0"/>
              <w:marRight w:val="0"/>
              <w:marTop w:val="0"/>
              <w:marBottom w:val="0"/>
              <w:divBdr>
                <w:top w:val="none" w:sz="0" w:space="0" w:color="auto"/>
                <w:left w:val="none" w:sz="0" w:space="0" w:color="auto"/>
                <w:bottom w:val="none" w:sz="0" w:space="0" w:color="auto"/>
                <w:right w:val="none" w:sz="0" w:space="0" w:color="auto"/>
              </w:divBdr>
            </w:div>
            <w:div w:id="2074814895">
              <w:marLeft w:val="0"/>
              <w:marRight w:val="0"/>
              <w:marTop w:val="0"/>
              <w:marBottom w:val="0"/>
              <w:divBdr>
                <w:top w:val="none" w:sz="0" w:space="0" w:color="auto"/>
                <w:left w:val="none" w:sz="0" w:space="0" w:color="auto"/>
                <w:bottom w:val="none" w:sz="0" w:space="0" w:color="auto"/>
                <w:right w:val="none" w:sz="0" w:space="0" w:color="auto"/>
              </w:divBdr>
            </w:div>
            <w:div w:id="6773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3386">
      <w:bodyDiv w:val="1"/>
      <w:marLeft w:val="0"/>
      <w:marRight w:val="0"/>
      <w:marTop w:val="0"/>
      <w:marBottom w:val="0"/>
      <w:divBdr>
        <w:top w:val="none" w:sz="0" w:space="0" w:color="auto"/>
        <w:left w:val="none" w:sz="0" w:space="0" w:color="auto"/>
        <w:bottom w:val="none" w:sz="0" w:space="0" w:color="auto"/>
        <w:right w:val="none" w:sz="0" w:space="0" w:color="auto"/>
      </w:divBdr>
    </w:div>
    <w:div w:id="405616682">
      <w:bodyDiv w:val="1"/>
      <w:marLeft w:val="0"/>
      <w:marRight w:val="0"/>
      <w:marTop w:val="0"/>
      <w:marBottom w:val="0"/>
      <w:divBdr>
        <w:top w:val="none" w:sz="0" w:space="0" w:color="auto"/>
        <w:left w:val="none" w:sz="0" w:space="0" w:color="auto"/>
        <w:bottom w:val="none" w:sz="0" w:space="0" w:color="auto"/>
        <w:right w:val="none" w:sz="0" w:space="0" w:color="auto"/>
      </w:divBdr>
    </w:div>
    <w:div w:id="414129045">
      <w:bodyDiv w:val="1"/>
      <w:marLeft w:val="0"/>
      <w:marRight w:val="0"/>
      <w:marTop w:val="0"/>
      <w:marBottom w:val="0"/>
      <w:divBdr>
        <w:top w:val="none" w:sz="0" w:space="0" w:color="auto"/>
        <w:left w:val="none" w:sz="0" w:space="0" w:color="auto"/>
        <w:bottom w:val="none" w:sz="0" w:space="0" w:color="auto"/>
        <w:right w:val="none" w:sz="0" w:space="0" w:color="auto"/>
      </w:divBdr>
      <w:divsChild>
        <w:div w:id="1697075586">
          <w:marLeft w:val="0"/>
          <w:marRight w:val="0"/>
          <w:marTop w:val="0"/>
          <w:marBottom w:val="0"/>
          <w:divBdr>
            <w:top w:val="none" w:sz="0" w:space="0" w:color="auto"/>
            <w:left w:val="none" w:sz="0" w:space="0" w:color="auto"/>
            <w:bottom w:val="none" w:sz="0" w:space="0" w:color="auto"/>
            <w:right w:val="none" w:sz="0" w:space="0" w:color="auto"/>
          </w:divBdr>
          <w:divsChild>
            <w:div w:id="1667904732">
              <w:marLeft w:val="0"/>
              <w:marRight w:val="0"/>
              <w:marTop w:val="0"/>
              <w:marBottom w:val="0"/>
              <w:divBdr>
                <w:top w:val="none" w:sz="0" w:space="0" w:color="auto"/>
                <w:left w:val="none" w:sz="0" w:space="0" w:color="auto"/>
                <w:bottom w:val="none" w:sz="0" w:space="0" w:color="auto"/>
                <w:right w:val="none" w:sz="0" w:space="0" w:color="auto"/>
              </w:divBdr>
            </w:div>
          </w:divsChild>
        </w:div>
        <w:div w:id="1516528813">
          <w:marLeft w:val="0"/>
          <w:marRight w:val="0"/>
          <w:marTop w:val="0"/>
          <w:marBottom w:val="0"/>
          <w:divBdr>
            <w:top w:val="none" w:sz="0" w:space="0" w:color="auto"/>
            <w:left w:val="none" w:sz="0" w:space="0" w:color="auto"/>
            <w:bottom w:val="none" w:sz="0" w:space="0" w:color="auto"/>
            <w:right w:val="none" w:sz="0" w:space="0" w:color="auto"/>
          </w:divBdr>
          <w:divsChild>
            <w:div w:id="97409933">
              <w:marLeft w:val="0"/>
              <w:marRight w:val="0"/>
              <w:marTop w:val="0"/>
              <w:marBottom w:val="0"/>
              <w:divBdr>
                <w:top w:val="none" w:sz="0" w:space="0" w:color="auto"/>
                <w:left w:val="none" w:sz="0" w:space="0" w:color="auto"/>
                <w:bottom w:val="none" w:sz="0" w:space="0" w:color="auto"/>
                <w:right w:val="none" w:sz="0" w:space="0" w:color="auto"/>
              </w:divBdr>
            </w:div>
          </w:divsChild>
        </w:div>
        <w:div w:id="250044192">
          <w:marLeft w:val="0"/>
          <w:marRight w:val="0"/>
          <w:marTop w:val="0"/>
          <w:marBottom w:val="0"/>
          <w:divBdr>
            <w:top w:val="none" w:sz="0" w:space="0" w:color="auto"/>
            <w:left w:val="none" w:sz="0" w:space="0" w:color="auto"/>
            <w:bottom w:val="none" w:sz="0" w:space="0" w:color="auto"/>
            <w:right w:val="none" w:sz="0" w:space="0" w:color="auto"/>
          </w:divBdr>
          <w:divsChild>
            <w:div w:id="2045520993">
              <w:marLeft w:val="0"/>
              <w:marRight w:val="0"/>
              <w:marTop w:val="0"/>
              <w:marBottom w:val="0"/>
              <w:divBdr>
                <w:top w:val="none" w:sz="0" w:space="0" w:color="auto"/>
                <w:left w:val="none" w:sz="0" w:space="0" w:color="auto"/>
                <w:bottom w:val="none" w:sz="0" w:space="0" w:color="auto"/>
                <w:right w:val="none" w:sz="0" w:space="0" w:color="auto"/>
              </w:divBdr>
            </w:div>
          </w:divsChild>
        </w:div>
        <w:div w:id="751779344">
          <w:marLeft w:val="0"/>
          <w:marRight w:val="0"/>
          <w:marTop w:val="0"/>
          <w:marBottom w:val="0"/>
          <w:divBdr>
            <w:top w:val="none" w:sz="0" w:space="0" w:color="auto"/>
            <w:left w:val="none" w:sz="0" w:space="0" w:color="auto"/>
            <w:bottom w:val="none" w:sz="0" w:space="0" w:color="auto"/>
            <w:right w:val="none" w:sz="0" w:space="0" w:color="auto"/>
          </w:divBdr>
          <w:divsChild>
            <w:div w:id="1638490227">
              <w:marLeft w:val="0"/>
              <w:marRight w:val="0"/>
              <w:marTop w:val="0"/>
              <w:marBottom w:val="0"/>
              <w:divBdr>
                <w:top w:val="none" w:sz="0" w:space="0" w:color="auto"/>
                <w:left w:val="none" w:sz="0" w:space="0" w:color="auto"/>
                <w:bottom w:val="none" w:sz="0" w:space="0" w:color="auto"/>
                <w:right w:val="none" w:sz="0" w:space="0" w:color="auto"/>
              </w:divBdr>
            </w:div>
            <w:div w:id="1061754849">
              <w:marLeft w:val="0"/>
              <w:marRight w:val="0"/>
              <w:marTop w:val="0"/>
              <w:marBottom w:val="0"/>
              <w:divBdr>
                <w:top w:val="none" w:sz="0" w:space="0" w:color="auto"/>
                <w:left w:val="none" w:sz="0" w:space="0" w:color="auto"/>
                <w:bottom w:val="none" w:sz="0" w:space="0" w:color="auto"/>
                <w:right w:val="none" w:sz="0" w:space="0" w:color="auto"/>
              </w:divBdr>
            </w:div>
          </w:divsChild>
        </w:div>
        <w:div w:id="1237520507">
          <w:marLeft w:val="0"/>
          <w:marRight w:val="0"/>
          <w:marTop w:val="0"/>
          <w:marBottom w:val="0"/>
          <w:divBdr>
            <w:top w:val="none" w:sz="0" w:space="0" w:color="auto"/>
            <w:left w:val="none" w:sz="0" w:space="0" w:color="auto"/>
            <w:bottom w:val="none" w:sz="0" w:space="0" w:color="auto"/>
            <w:right w:val="none" w:sz="0" w:space="0" w:color="auto"/>
          </w:divBdr>
          <w:divsChild>
            <w:div w:id="157889902">
              <w:marLeft w:val="0"/>
              <w:marRight w:val="0"/>
              <w:marTop w:val="0"/>
              <w:marBottom w:val="0"/>
              <w:divBdr>
                <w:top w:val="none" w:sz="0" w:space="0" w:color="auto"/>
                <w:left w:val="none" w:sz="0" w:space="0" w:color="auto"/>
                <w:bottom w:val="none" w:sz="0" w:space="0" w:color="auto"/>
                <w:right w:val="none" w:sz="0" w:space="0" w:color="auto"/>
              </w:divBdr>
            </w:div>
          </w:divsChild>
        </w:div>
        <w:div w:id="1628900143">
          <w:marLeft w:val="0"/>
          <w:marRight w:val="0"/>
          <w:marTop w:val="0"/>
          <w:marBottom w:val="0"/>
          <w:divBdr>
            <w:top w:val="none" w:sz="0" w:space="0" w:color="auto"/>
            <w:left w:val="none" w:sz="0" w:space="0" w:color="auto"/>
            <w:bottom w:val="none" w:sz="0" w:space="0" w:color="auto"/>
            <w:right w:val="none" w:sz="0" w:space="0" w:color="auto"/>
          </w:divBdr>
          <w:divsChild>
            <w:div w:id="1372073723">
              <w:marLeft w:val="0"/>
              <w:marRight w:val="0"/>
              <w:marTop w:val="0"/>
              <w:marBottom w:val="0"/>
              <w:divBdr>
                <w:top w:val="none" w:sz="0" w:space="0" w:color="auto"/>
                <w:left w:val="none" w:sz="0" w:space="0" w:color="auto"/>
                <w:bottom w:val="none" w:sz="0" w:space="0" w:color="auto"/>
                <w:right w:val="none" w:sz="0" w:space="0" w:color="auto"/>
              </w:divBdr>
            </w:div>
          </w:divsChild>
        </w:div>
        <w:div w:id="1330519103">
          <w:marLeft w:val="0"/>
          <w:marRight w:val="0"/>
          <w:marTop w:val="0"/>
          <w:marBottom w:val="0"/>
          <w:divBdr>
            <w:top w:val="none" w:sz="0" w:space="0" w:color="auto"/>
            <w:left w:val="none" w:sz="0" w:space="0" w:color="auto"/>
            <w:bottom w:val="none" w:sz="0" w:space="0" w:color="auto"/>
            <w:right w:val="none" w:sz="0" w:space="0" w:color="auto"/>
          </w:divBdr>
          <w:divsChild>
            <w:div w:id="251358481">
              <w:marLeft w:val="0"/>
              <w:marRight w:val="0"/>
              <w:marTop w:val="0"/>
              <w:marBottom w:val="0"/>
              <w:divBdr>
                <w:top w:val="none" w:sz="0" w:space="0" w:color="auto"/>
                <w:left w:val="none" w:sz="0" w:space="0" w:color="auto"/>
                <w:bottom w:val="none" w:sz="0" w:space="0" w:color="auto"/>
                <w:right w:val="none" w:sz="0" w:space="0" w:color="auto"/>
              </w:divBdr>
            </w:div>
          </w:divsChild>
        </w:div>
        <w:div w:id="44062419">
          <w:marLeft w:val="0"/>
          <w:marRight w:val="0"/>
          <w:marTop w:val="0"/>
          <w:marBottom w:val="0"/>
          <w:divBdr>
            <w:top w:val="none" w:sz="0" w:space="0" w:color="auto"/>
            <w:left w:val="none" w:sz="0" w:space="0" w:color="auto"/>
            <w:bottom w:val="none" w:sz="0" w:space="0" w:color="auto"/>
            <w:right w:val="none" w:sz="0" w:space="0" w:color="auto"/>
          </w:divBdr>
          <w:divsChild>
            <w:div w:id="1052919946">
              <w:marLeft w:val="0"/>
              <w:marRight w:val="0"/>
              <w:marTop w:val="0"/>
              <w:marBottom w:val="0"/>
              <w:divBdr>
                <w:top w:val="none" w:sz="0" w:space="0" w:color="auto"/>
                <w:left w:val="none" w:sz="0" w:space="0" w:color="auto"/>
                <w:bottom w:val="none" w:sz="0" w:space="0" w:color="auto"/>
                <w:right w:val="none" w:sz="0" w:space="0" w:color="auto"/>
              </w:divBdr>
            </w:div>
          </w:divsChild>
        </w:div>
        <w:div w:id="801579279">
          <w:marLeft w:val="0"/>
          <w:marRight w:val="0"/>
          <w:marTop w:val="0"/>
          <w:marBottom w:val="0"/>
          <w:divBdr>
            <w:top w:val="none" w:sz="0" w:space="0" w:color="auto"/>
            <w:left w:val="none" w:sz="0" w:space="0" w:color="auto"/>
            <w:bottom w:val="none" w:sz="0" w:space="0" w:color="auto"/>
            <w:right w:val="none" w:sz="0" w:space="0" w:color="auto"/>
          </w:divBdr>
          <w:divsChild>
            <w:div w:id="1895390065">
              <w:marLeft w:val="0"/>
              <w:marRight w:val="0"/>
              <w:marTop w:val="0"/>
              <w:marBottom w:val="0"/>
              <w:divBdr>
                <w:top w:val="none" w:sz="0" w:space="0" w:color="auto"/>
                <w:left w:val="none" w:sz="0" w:space="0" w:color="auto"/>
                <w:bottom w:val="none" w:sz="0" w:space="0" w:color="auto"/>
                <w:right w:val="none" w:sz="0" w:space="0" w:color="auto"/>
              </w:divBdr>
            </w:div>
          </w:divsChild>
        </w:div>
        <w:div w:id="1493066040">
          <w:marLeft w:val="0"/>
          <w:marRight w:val="0"/>
          <w:marTop w:val="0"/>
          <w:marBottom w:val="0"/>
          <w:divBdr>
            <w:top w:val="none" w:sz="0" w:space="0" w:color="auto"/>
            <w:left w:val="none" w:sz="0" w:space="0" w:color="auto"/>
            <w:bottom w:val="none" w:sz="0" w:space="0" w:color="auto"/>
            <w:right w:val="none" w:sz="0" w:space="0" w:color="auto"/>
          </w:divBdr>
          <w:divsChild>
            <w:div w:id="1621257399">
              <w:marLeft w:val="0"/>
              <w:marRight w:val="0"/>
              <w:marTop w:val="0"/>
              <w:marBottom w:val="0"/>
              <w:divBdr>
                <w:top w:val="none" w:sz="0" w:space="0" w:color="auto"/>
                <w:left w:val="none" w:sz="0" w:space="0" w:color="auto"/>
                <w:bottom w:val="none" w:sz="0" w:space="0" w:color="auto"/>
                <w:right w:val="none" w:sz="0" w:space="0" w:color="auto"/>
              </w:divBdr>
            </w:div>
          </w:divsChild>
        </w:div>
        <w:div w:id="1900356646">
          <w:marLeft w:val="0"/>
          <w:marRight w:val="0"/>
          <w:marTop w:val="0"/>
          <w:marBottom w:val="0"/>
          <w:divBdr>
            <w:top w:val="none" w:sz="0" w:space="0" w:color="auto"/>
            <w:left w:val="none" w:sz="0" w:space="0" w:color="auto"/>
            <w:bottom w:val="none" w:sz="0" w:space="0" w:color="auto"/>
            <w:right w:val="none" w:sz="0" w:space="0" w:color="auto"/>
          </w:divBdr>
          <w:divsChild>
            <w:div w:id="1148478757">
              <w:marLeft w:val="0"/>
              <w:marRight w:val="0"/>
              <w:marTop w:val="0"/>
              <w:marBottom w:val="0"/>
              <w:divBdr>
                <w:top w:val="none" w:sz="0" w:space="0" w:color="auto"/>
                <w:left w:val="none" w:sz="0" w:space="0" w:color="auto"/>
                <w:bottom w:val="none" w:sz="0" w:space="0" w:color="auto"/>
                <w:right w:val="none" w:sz="0" w:space="0" w:color="auto"/>
              </w:divBdr>
            </w:div>
          </w:divsChild>
        </w:div>
        <w:div w:id="87774125">
          <w:marLeft w:val="0"/>
          <w:marRight w:val="0"/>
          <w:marTop w:val="0"/>
          <w:marBottom w:val="0"/>
          <w:divBdr>
            <w:top w:val="none" w:sz="0" w:space="0" w:color="auto"/>
            <w:left w:val="none" w:sz="0" w:space="0" w:color="auto"/>
            <w:bottom w:val="none" w:sz="0" w:space="0" w:color="auto"/>
            <w:right w:val="none" w:sz="0" w:space="0" w:color="auto"/>
          </w:divBdr>
          <w:divsChild>
            <w:div w:id="1611203304">
              <w:marLeft w:val="0"/>
              <w:marRight w:val="0"/>
              <w:marTop w:val="0"/>
              <w:marBottom w:val="0"/>
              <w:divBdr>
                <w:top w:val="none" w:sz="0" w:space="0" w:color="auto"/>
                <w:left w:val="none" w:sz="0" w:space="0" w:color="auto"/>
                <w:bottom w:val="none" w:sz="0" w:space="0" w:color="auto"/>
                <w:right w:val="none" w:sz="0" w:space="0" w:color="auto"/>
              </w:divBdr>
            </w:div>
          </w:divsChild>
        </w:div>
        <w:div w:id="1540314684">
          <w:marLeft w:val="0"/>
          <w:marRight w:val="0"/>
          <w:marTop w:val="0"/>
          <w:marBottom w:val="0"/>
          <w:divBdr>
            <w:top w:val="none" w:sz="0" w:space="0" w:color="auto"/>
            <w:left w:val="none" w:sz="0" w:space="0" w:color="auto"/>
            <w:bottom w:val="none" w:sz="0" w:space="0" w:color="auto"/>
            <w:right w:val="none" w:sz="0" w:space="0" w:color="auto"/>
          </w:divBdr>
          <w:divsChild>
            <w:div w:id="855196002">
              <w:marLeft w:val="0"/>
              <w:marRight w:val="0"/>
              <w:marTop w:val="0"/>
              <w:marBottom w:val="0"/>
              <w:divBdr>
                <w:top w:val="none" w:sz="0" w:space="0" w:color="auto"/>
                <w:left w:val="none" w:sz="0" w:space="0" w:color="auto"/>
                <w:bottom w:val="none" w:sz="0" w:space="0" w:color="auto"/>
                <w:right w:val="none" w:sz="0" w:space="0" w:color="auto"/>
              </w:divBdr>
            </w:div>
          </w:divsChild>
        </w:div>
        <w:div w:id="1180583365">
          <w:marLeft w:val="0"/>
          <w:marRight w:val="0"/>
          <w:marTop w:val="0"/>
          <w:marBottom w:val="0"/>
          <w:divBdr>
            <w:top w:val="none" w:sz="0" w:space="0" w:color="auto"/>
            <w:left w:val="none" w:sz="0" w:space="0" w:color="auto"/>
            <w:bottom w:val="none" w:sz="0" w:space="0" w:color="auto"/>
            <w:right w:val="none" w:sz="0" w:space="0" w:color="auto"/>
          </w:divBdr>
          <w:divsChild>
            <w:div w:id="1425956806">
              <w:marLeft w:val="0"/>
              <w:marRight w:val="0"/>
              <w:marTop w:val="0"/>
              <w:marBottom w:val="0"/>
              <w:divBdr>
                <w:top w:val="none" w:sz="0" w:space="0" w:color="auto"/>
                <w:left w:val="none" w:sz="0" w:space="0" w:color="auto"/>
                <w:bottom w:val="none" w:sz="0" w:space="0" w:color="auto"/>
                <w:right w:val="none" w:sz="0" w:space="0" w:color="auto"/>
              </w:divBdr>
            </w:div>
          </w:divsChild>
        </w:div>
        <w:div w:id="1181969095">
          <w:marLeft w:val="0"/>
          <w:marRight w:val="0"/>
          <w:marTop w:val="0"/>
          <w:marBottom w:val="0"/>
          <w:divBdr>
            <w:top w:val="none" w:sz="0" w:space="0" w:color="auto"/>
            <w:left w:val="none" w:sz="0" w:space="0" w:color="auto"/>
            <w:bottom w:val="none" w:sz="0" w:space="0" w:color="auto"/>
            <w:right w:val="none" w:sz="0" w:space="0" w:color="auto"/>
          </w:divBdr>
          <w:divsChild>
            <w:div w:id="702560038">
              <w:marLeft w:val="0"/>
              <w:marRight w:val="0"/>
              <w:marTop w:val="0"/>
              <w:marBottom w:val="0"/>
              <w:divBdr>
                <w:top w:val="none" w:sz="0" w:space="0" w:color="auto"/>
                <w:left w:val="none" w:sz="0" w:space="0" w:color="auto"/>
                <w:bottom w:val="none" w:sz="0" w:space="0" w:color="auto"/>
                <w:right w:val="none" w:sz="0" w:space="0" w:color="auto"/>
              </w:divBdr>
            </w:div>
          </w:divsChild>
        </w:div>
        <w:div w:id="510295007">
          <w:marLeft w:val="0"/>
          <w:marRight w:val="0"/>
          <w:marTop w:val="0"/>
          <w:marBottom w:val="0"/>
          <w:divBdr>
            <w:top w:val="none" w:sz="0" w:space="0" w:color="auto"/>
            <w:left w:val="none" w:sz="0" w:space="0" w:color="auto"/>
            <w:bottom w:val="none" w:sz="0" w:space="0" w:color="auto"/>
            <w:right w:val="none" w:sz="0" w:space="0" w:color="auto"/>
          </w:divBdr>
          <w:divsChild>
            <w:div w:id="1957325769">
              <w:marLeft w:val="0"/>
              <w:marRight w:val="0"/>
              <w:marTop w:val="0"/>
              <w:marBottom w:val="0"/>
              <w:divBdr>
                <w:top w:val="none" w:sz="0" w:space="0" w:color="auto"/>
                <w:left w:val="none" w:sz="0" w:space="0" w:color="auto"/>
                <w:bottom w:val="none" w:sz="0" w:space="0" w:color="auto"/>
                <w:right w:val="none" w:sz="0" w:space="0" w:color="auto"/>
              </w:divBdr>
            </w:div>
          </w:divsChild>
        </w:div>
        <w:div w:id="626351022">
          <w:marLeft w:val="0"/>
          <w:marRight w:val="0"/>
          <w:marTop w:val="0"/>
          <w:marBottom w:val="0"/>
          <w:divBdr>
            <w:top w:val="none" w:sz="0" w:space="0" w:color="auto"/>
            <w:left w:val="none" w:sz="0" w:space="0" w:color="auto"/>
            <w:bottom w:val="none" w:sz="0" w:space="0" w:color="auto"/>
            <w:right w:val="none" w:sz="0" w:space="0" w:color="auto"/>
          </w:divBdr>
          <w:divsChild>
            <w:div w:id="1120415811">
              <w:marLeft w:val="0"/>
              <w:marRight w:val="0"/>
              <w:marTop w:val="0"/>
              <w:marBottom w:val="0"/>
              <w:divBdr>
                <w:top w:val="none" w:sz="0" w:space="0" w:color="auto"/>
                <w:left w:val="none" w:sz="0" w:space="0" w:color="auto"/>
                <w:bottom w:val="none" w:sz="0" w:space="0" w:color="auto"/>
                <w:right w:val="none" w:sz="0" w:space="0" w:color="auto"/>
              </w:divBdr>
            </w:div>
            <w:div w:id="29572605">
              <w:marLeft w:val="0"/>
              <w:marRight w:val="0"/>
              <w:marTop w:val="0"/>
              <w:marBottom w:val="0"/>
              <w:divBdr>
                <w:top w:val="none" w:sz="0" w:space="0" w:color="auto"/>
                <w:left w:val="none" w:sz="0" w:space="0" w:color="auto"/>
                <w:bottom w:val="none" w:sz="0" w:space="0" w:color="auto"/>
                <w:right w:val="none" w:sz="0" w:space="0" w:color="auto"/>
              </w:divBdr>
            </w:div>
          </w:divsChild>
        </w:div>
        <w:div w:id="1149204964">
          <w:marLeft w:val="0"/>
          <w:marRight w:val="0"/>
          <w:marTop w:val="0"/>
          <w:marBottom w:val="0"/>
          <w:divBdr>
            <w:top w:val="none" w:sz="0" w:space="0" w:color="auto"/>
            <w:left w:val="none" w:sz="0" w:space="0" w:color="auto"/>
            <w:bottom w:val="none" w:sz="0" w:space="0" w:color="auto"/>
            <w:right w:val="none" w:sz="0" w:space="0" w:color="auto"/>
          </w:divBdr>
          <w:divsChild>
            <w:div w:id="1000621379">
              <w:marLeft w:val="0"/>
              <w:marRight w:val="0"/>
              <w:marTop w:val="0"/>
              <w:marBottom w:val="0"/>
              <w:divBdr>
                <w:top w:val="none" w:sz="0" w:space="0" w:color="auto"/>
                <w:left w:val="none" w:sz="0" w:space="0" w:color="auto"/>
                <w:bottom w:val="none" w:sz="0" w:space="0" w:color="auto"/>
                <w:right w:val="none" w:sz="0" w:space="0" w:color="auto"/>
              </w:divBdr>
            </w:div>
          </w:divsChild>
        </w:div>
        <w:div w:id="277757713">
          <w:marLeft w:val="0"/>
          <w:marRight w:val="0"/>
          <w:marTop w:val="0"/>
          <w:marBottom w:val="0"/>
          <w:divBdr>
            <w:top w:val="none" w:sz="0" w:space="0" w:color="auto"/>
            <w:left w:val="none" w:sz="0" w:space="0" w:color="auto"/>
            <w:bottom w:val="none" w:sz="0" w:space="0" w:color="auto"/>
            <w:right w:val="none" w:sz="0" w:space="0" w:color="auto"/>
          </w:divBdr>
          <w:divsChild>
            <w:div w:id="1298291989">
              <w:marLeft w:val="0"/>
              <w:marRight w:val="0"/>
              <w:marTop w:val="0"/>
              <w:marBottom w:val="0"/>
              <w:divBdr>
                <w:top w:val="none" w:sz="0" w:space="0" w:color="auto"/>
                <w:left w:val="none" w:sz="0" w:space="0" w:color="auto"/>
                <w:bottom w:val="none" w:sz="0" w:space="0" w:color="auto"/>
                <w:right w:val="none" w:sz="0" w:space="0" w:color="auto"/>
              </w:divBdr>
            </w:div>
          </w:divsChild>
        </w:div>
        <w:div w:id="1262838285">
          <w:marLeft w:val="0"/>
          <w:marRight w:val="0"/>
          <w:marTop w:val="0"/>
          <w:marBottom w:val="0"/>
          <w:divBdr>
            <w:top w:val="none" w:sz="0" w:space="0" w:color="auto"/>
            <w:left w:val="none" w:sz="0" w:space="0" w:color="auto"/>
            <w:bottom w:val="none" w:sz="0" w:space="0" w:color="auto"/>
            <w:right w:val="none" w:sz="0" w:space="0" w:color="auto"/>
          </w:divBdr>
          <w:divsChild>
            <w:div w:id="285426291">
              <w:marLeft w:val="0"/>
              <w:marRight w:val="0"/>
              <w:marTop w:val="0"/>
              <w:marBottom w:val="0"/>
              <w:divBdr>
                <w:top w:val="none" w:sz="0" w:space="0" w:color="auto"/>
                <w:left w:val="none" w:sz="0" w:space="0" w:color="auto"/>
                <w:bottom w:val="none" w:sz="0" w:space="0" w:color="auto"/>
                <w:right w:val="none" w:sz="0" w:space="0" w:color="auto"/>
              </w:divBdr>
            </w:div>
          </w:divsChild>
        </w:div>
        <w:div w:id="539630866">
          <w:marLeft w:val="0"/>
          <w:marRight w:val="0"/>
          <w:marTop w:val="0"/>
          <w:marBottom w:val="0"/>
          <w:divBdr>
            <w:top w:val="none" w:sz="0" w:space="0" w:color="auto"/>
            <w:left w:val="none" w:sz="0" w:space="0" w:color="auto"/>
            <w:bottom w:val="none" w:sz="0" w:space="0" w:color="auto"/>
            <w:right w:val="none" w:sz="0" w:space="0" w:color="auto"/>
          </w:divBdr>
          <w:divsChild>
            <w:div w:id="588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2614">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sChild>
        <w:div w:id="1197691284">
          <w:marLeft w:val="0"/>
          <w:marRight w:val="0"/>
          <w:marTop w:val="0"/>
          <w:marBottom w:val="0"/>
          <w:divBdr>
            <w:top w:val="none" w:sz="0" w:space="0" w:color="auto"/>
            <w:left w:val="none" w:sz="0" w:space="0" w:color="auto"/>
            <w:bottom w:val="none" w:sz="0" w:space="0" w:color="auto"/>
            <w:right w:val="none" w:sz="0" w:space="0" w:color="auto"/>
          </w:divBdr>
          <w:divsChild>
            <w:div w:id="472521952">
              <w:marLeft w:val="0"/>
              <w:marRight w:val="0"/>
              <w:marTop w:val="0"/>
              <w:marBottom w:val="0"/>
              <w:divBdr>
                <w:top w:val="none" w:sz="0" w:space="0" w:color="auto"/>
                <w:left w:val="none" w:sz="0" w:space="0" w:color="auto"/>
                <w:bottom w:val="none" w:sz="0" w:space="0" w:color="auto"/>
                <w:right w:val="none" w:sz="0" w:space="0" w:color="auto"/>
              </w:divBdr>
            </w:div>
          </w:divsChild>
        </w:div>
        <w:div w:id="957953776">
          <w:marLeft w:val="0"/>
          <w:marRight w:val="0"/>
          <w:marTop w:val="0"/>
          <w:marBottom w:val="0"/>
          <w:divBdr>
            <w:top w:val="none" w:sz="0" w:space="0" w:color="auto"/>
            <w:left w:val="none" w:sz="0" w:space="0" w:color="auto"/>
            <w:bottom w:val="none" w:sz="0" w:space="0" w:color="auto"/>
            <w:right w:val="none" w:sz="0" w:space="0" w:color="auto"/>
          </w:divBdr>
          <w:divsChild>
            <w:div w:id="941032143">
              <w:marLeft w:val="0"/>
              <w:marRight w:val="0"/>
              <w:marTop w:val="0"/>
              <w:marBottom w:val="0"/>
              <w:divBdr>
                <w:top w:val="none" w:sz="0" w:space="0" w:color="auto"/>
                <w:left w:val="none" w:sz="0" w:space="0" w:color="auto"/>
                <w:bottom w:val="none" w:sz="0" w:space="0" w:color="auto"/>
                <w:right w:val="none" w:sz="0" w:space="0" w:color="auto"/>
              </w:divBdr>
            </w:div>
          </w:divsChild>
        </w:div>
        <w:div w:id="1017854715">
          <w:marLeft w:val="0"/>
          <w:marRight w:val="0"/>
          <w:marTop w:val="0"/>
          <w:marBottom w:val="0"/>
          <w:divBdr>
            <w:top w:val="none" w:sz="0" w:space="0" w:color="auto"/>
            <w:left w:val="none" w:sz="0" w:space="0" w:color="auto"/>
            <w:bottom w:val="none" w:sz="0" w:space="0" w:color="auto"/>
            <w:right w:val="none" w:sz="0" w:space="0" w:color="auto"/>
          </w:divBdr>
          <w:divsChild>
            <w:div w:id="467748670">
              <w:marLeft w:val="0"/>
              <w:marRight w:val="0"/>
              <w:marTop w:val="0"/>
              <w:marBottom w:val="0"/>
              <w:divBdr>
                <w:top w:val="none" w:sz="0" w:space="0" w:color="auto"/>
                <w:left w:val="none" w:sz="0" w:space="0" w:color="auto"/>
                <w:bottom w:val="none" w:sz="0" w:space="0" w:color="auto"/>
                <w:right w:val="none" w:sz="0" w:space="0" w:color="auto"/>
              </w:divBdr>
            </w:div>
          </w:divsChild>
        </w:div>
        <w:div w:id="2045444837">
          <w:marLeft w:val="0"/>
          <w:marRight w:val="0"/>
          <w:marTop w:val="0"/>
          <w:marBottom w:val="0"/>
          <w:divBdr>
            <w:top w:val="none" w:sz="0" w:space="0" w:color="auto"/>
            <w:left w:val="none" w:sz="0" w:space="0" w:color="auto"/>
            <w:bottom w:val="none" w:sz="0" w:space="0" w:color="auto"/>
            <w:right w:val="none" w:sz="0" w:space="0" w:color="auto"/>
          </w:divBdr>
          <w:divsChild>
            <w:div w:id="1149204624">
              <w:marLeft w:val="0"/>
              <w:marRight w:val="0"/>
              <w:marTop w:val="0"/>
              <w:marBottom w:val="0"/>
              <w:divBdr>
                <w:top w:val="none" w:sz="0" w:space="0" w:color="auto"/>
                <w:left w:val="none" w:sz="0" w:space="0" w:color="auto"/>
                <w:bottom w:val="none" w:sz="0" w:space="0" w:color="auto"/>
                <w:right w:val="none" w:sz="0" w:space="0" w:color="auto"/>
              </w:divBdr>
            </w:div>
            <w:div w:id="1582329864">
              <w:marLeft w:val="0"/>
              <w:marRight w:val="0"/>
              <w:marTop w:val="0"/>
              <w:marBottom w:val="0"/>
              <w:divBdr>
                <w:top w:val="none" w:sz="0" w:space="0" w:color="auto"/>
                <w:left w:val="none" w:sz="0" w:space="0" w:color="auto"/>
                <w:bottom w:val="none" w:sz="0" w:space="0" w:color="auto"/>
                <w:right w:val="none" w:sz="0" w:space="0" w:color="auto"/>
              </w:divBdr>
            </w:div>
          </w:divsChild>
        </w:div>
        <w:div w:id="396055924">
          <w:marLeft w:val="0"/>
          <w:marRight w:val="0"/>
          <w:marTop w:val="0"/>
          <w:marBottom w:val="0"/>
          <w:divBdr>
            <w:top w:val="none" w:sz="0" w:space="0" w:color="auto"/>
            <w:left w:val="none" w:sz="0" w:space="0" w:color="auto"/>
            <w:bottom w:val="none" w:sz="0" w:space="0" w:color="auto"/>
            <w:right w:val="none" w:sz="0" w:space="0" w:color="auto"/>
          </w:divBdr>
          <w:divsChild>
            <w:div w:id="314258209">
              <w:marLeft w:val="0"/>
              <w:marRight w:val="0"/>
              <w:marTop w:val="0"/>
              <w:marBottom w:val="0"/>
              <w:divBdr>
                <w:top w:val="none" w:sz="0" w:space="0" w:color="auto"/>
                <w:left w:val="none" w:sz="0" w:space="0" w:color="auto"/>
                <w:bottom w:val="none" w:sz="0" w:space="0" w:color="auto"/>
                <w:right w:val="none" w:sz="0" w:space="0" w:color="auto"/>
              </w:divBdr>
            </w:div>
          </w:divsChild>
        </w:div>
        <w:div w:id="194538935">
          <w:marLeft w:val="0"/>
          <w:marRight w:val="0"/>
          <w:marTop w:val="0"/>
          <w:marBottom w:val="0"/>
          <w:divBdr>
            <w:top w:val="none" w:sz="0" w:space="0" w:color="auto"/>
            <w:left w:val="none" w:sz="0" w:space="0" w:color="auto"/>
            <w:bottom w:val="none" w:sz="0" w:space="0" w:color="auto"/>
            <w:right w:val="none" w:sz="0" w:space="0" w:color="auto"/>
          </w:divBdr>
          <w:divsChild>
            <w:div w:id="1570731183">
              <w:marLeft w:val="0"/>
              <w:marRight w:val="0"/>
              <w:marTop w:val="0"/>
              <w:marBottom w:val="0"/>
              <w:divBdr>
                <w:top w:val="none" w:sz="0" w:space="0" w:color="auto"/>
                <w:left w:val="none" w:sz="0" w:space="0" w:color="auto"/>
                <w:bottom w:val="none" w:sz="0" w:space="0" w:color="auto"/>
                <w:right w:val="none" w:sz="0" w:space="0" w:color="auto"/>
              </w:divBdr>
            </w:div>
          </w:divsChild>
        </w:div>
        <w:div w:id="1356544569">
          <w:marLeft w:val="0"/>
          <w:marRight w:val="0"/>
          <w:marTop w:val="0"/>
          <w:marBottom w:val="0"/>
          <w:divBdr>
            <w:top w:val="none" w:sz="0" w:space="0" w:color="auto"/>
            <w:left w:val="none" w:sz="0" w:space="0" w:color="auto"/>
            <w:bottom w:val="none" w:sz="0" w:space="0" w:color="auto"/>
            <w:right w:val="none" w:sz="0" w:space="0" w:color="auto"/>
          </w:divBdr>
          <w:divsChild>
            <w:div w:id="542332272">
              <w:marLeft w:val="0"/>
              <w:marRight w:val="0"/>
              <w:marTop w:val="0"/>
              <w:marBottom w:val="0"/>
              <w:divBdr>
                <w:top w:val="none" w:sz="0" w:space="0" w:color="auto"/>
                <w:left w:val="none" w:sz="0" w:space="0" w:color="auto"/>
                <w:bottom w:val="none" w:sz="0" w:space="0" w:color="auto"/>
                <w:right w:val="none" w:sz="0" w:space="0" w:color="auto"/>
              </w:divBdr>
            </w:div>
          </w:divsChild>
        </w:div>
        <w:div w:id="485979273">
          <w:marLeft w:val="0"/>
          <w:marRight w:val="0"/>
          <w:marTop w:val="0"/>
          <w:marBottom w:val="0"/>
          <w:divBdr>
            <w:top w:val="none" w:sz="0" w:space="0" w:color="auto"/>
            <w:left w:val="none" w:sz="0" w:space="0" w:color="auto"/>
            <w:bottom w:val="none" w:sz="0" w:space="0" w:color="auto"/>
            <w:right w:val="none" w:sz="0" w:space="0" w:color="auto"/>
          </w:divBdr>
          <w:divsChild>
            <w:div w:id="1211041703">
              <w:marLeft w:val="0"/>
              <w:marRight w:val="0"/>
              <w:marTop w:val="0"/>
              <w:marBottom w:val="0"/>
              <w:divBdr>
                <w:top w:val="none" w:sz="0" w:space="0" w:color="auto"/>
                <w:left w:val="none" w:sz="0" w:space="0" w:color="auto"/>
                <w:bottom w:val="none" w:sz="0" w:space="0" w:color="auto"/>
                <w:right w:val="none" w:sz="0" w:space="0" w:color="auto"/>
              </w:divBdr>
            </w:div>
          </w:divsChild>
        </w:div>
        <w:div w:id="833960606">
          <w:marLeft w:val="0"/>
          <w:marRight w:val="0"/>
          <w:marTop w:val="0"/>
          <w:marBottom w:val="0"/>
          <w:divBdr>
            <w:top w:val="none" w:sz="0" w:space="0" w:color="auto"/>
            <w:left w:val="none" w:sz="0" w:space="0" w:color="auto"/>
            <w:bottom w:val="none" w:sz="0" w:space="0" w:color="auto"/>
            <w:right w:val="none" w:sz="0" w:space="0" w:color="auto"/>
          </w:divBdr>
          <w:divsChild>
            <w:div w:id="1701932488">
              <w:marLeft w:val="0"/>
              <w:marRight w:val="0"/>
              <w:marTop w:val="0"/>
              <w:marBottom w:val="0"/>
              <w:divBdr>
                <w:top w:val="none" w:sz="0" w:space="0" w:color="auto"/>
                <w:left w:val="none" w:sz="0" w:space="0" w:color="auto"/>
                <w:bottom w:val="none" w:sz="0" w:space="0" w:color="auto"/>
                <w:right w:val="none" w:sz="0" w:space="0" w:color="auto"/>
              </w:divBdr>
            </w:div>
          </w:divsChild>
        </w:div>
        <w:div w:id="430975776">
          <w:marLeft w:val="0"/>
          <w:marRight w:val="0"/>
          <w:marTop w:val="0"/>
          <w:marBottom w:val="0"/>
          <w:divBdr>
            <w:top w:val="none" w:sz="0" w:space="0" w:color="auto"/>
            <w:left w:val="none" w:sz="0" w:space="0" w:color="auto"/>
            <w:bottom w:val="none" w:sz="0" w:space="0" w:color="auto"/>
            <w:right w:val="none" w:sz="0" w:space="0" w:color="auto"/>
          </w:divBdr>
          <w:divsChild>
            <w:div w:id="1310475917">
              <w:marLeft w:val="0"/>
              <w:marRight w:val="0"/>
              <w:marTop w:val="0"/>
              <w:marBottom w:val="0"/>
              <w:divBdr>
                <w:top w:val="none" w:sz="0" w:space="0" w:color="auto"/>
                <w:left w:val="none" w:sz="0" w:space="0" w:color="auto"/>
                <w:bottom w:val="none" w:sz="0" w:space="0" w:color="auto"/>
                <w:right w:val="none" w:sz="0" w:space="0" w:color="auto"/>
              </w:divBdr>
            </w:div>
          </w:divsChild>
        </w:div>
        <w:div w:id="1142045370">
          <w:marLeft w:val="0"/>
          <w:marRight w:val="0"/>
          <w:marTop w:val="0"/>
          <w:marBottom w:val="0"/>
          <w:divBdr>
            <w:top w:val="none" w:sz="0" w:space="0" w:color="auto"/>
            <w:left w:val="none" w:sz="0" w:space="0" w:color="auto"/>
            <w:bottom w:val="none" w:sz="0" w:space="0" w:color="auto"/>
            <w:right w:val="none" w:sz="0" w:space="0" w:color="auto"/>
          </w:divBdr>
          <w:divsChild>
            <w:div w:id="2141682228">
              <w:marLeft w:val="0"/>
              <w:marRight w:val="0"/>
              <w:marTop w:val="0"/>
              <w:marBottom w:val="0"/>
              <w:divBdr>
                <w:top w:val="none" w:sz="0" w:space="0" w:color="auto"/>
                <w:left w:val="none" w:sz="0" w:space="0" w:color="auto"/>
                <w:bottom w:val="none" w:sz="0" w:space="0" w:color="auto"/>
                <w:right w:val="none" w:sz="0" w:space="0" w:color="auto"/>
              </w:divBdr>
            </w:div>
          </w:divsChild>
        </w:div>
        <w:div w:id="687294815">
          <w:marLeft w:val="0"/>
          <w:marRight w:val="0"/>
          <w:marTop w:val="0"/>
          <w:marBottom w:val="0"/>
          <w:divBdr>
            <w:top w:val="none" w:sz="0" w:space="0" w:color="auto"/>
            <w:left w:val="none" w:sz="0" w:space="0" w:color="auto"/>
            <w:bottom w:val="none" w:sz="0" w:space="0" w:color="auto"/>
            <w:right w:val="none" w:sz="0" w:space="0" w:color="auto"/>
          </w:divBdr>
          <w:divsChild>
            <w:div w:id="261308291">
              <w:marLeft w:val="0"/>
              <w:marRight w:val="0"/>
              <w:marTop w:val="0"/>
              <w:marBottom w:val="0"/>
              <w:divBdr>
                <w:top w:val="none" w:sz="0" w:space="0" w:color="auto"/>
                <w:left w:val="none" w:sz="0" w:space="0" w:color="auto"/>
                <w:bottom w:val="none" w:sz="0" w:space="0" w:color="auto"/>
                <w:right w:val="none" w:sz="0" w:space="0" w:color="auto"/>
              </w:divBdr>
            </w:div>
          </w:divsChild>
        </w:div>
        <w:div w:id="1329090132">
          <w:marLeft w:val="0"/>
          <w:marRight w:val="0"/>
          <w:marTop w:val="0"/>
          <w:marBottom w:val="0"/>
          <w:divBdr>
            <w:top w:val="none" w:sz="0" w:space="0" w:color="auto"/>
            <w:left w:val="none" w:sz="0" w:space="0" w:color="auto"/>
            <w:bottom w:val="none" w:sz="0" w:space="0" w:color="auto"/>
            <w:right w:val="none" w:sz="0" w:space="0" w:color="auto"/>
          </w:divBdr>
          <w:divsChild>
            <w:div w:id="1701399636">
              <w:marLeft w:val="0"/>
              <w:marRight w:val="0"/>
              <w:marTop w:val="0"/>
              <w:marBottom w:val="0"/>
              <w:divBdr>
                <w:top w:val="none" w:sz="0" w:space="0" w:color="auto"/>
                <w:left w:val="none" w:sz="0" w:space="0" w:color="auto"/>
                <w:bottom w:val="none" w:sz="0" w:space="0" w:color="auto"/>
                <w:right w:val="none" w:sz="0" w:space="0" w:color="auto"/>
              </w:divBdr>
            </w:div>
          </w:divsChild>
        </w:div>
        <w:div w:id="1941377749">
          <w:marLeft w:val="0"/>
          <w:marRight w:val="0"/>
          <w:marTop w:val="0"/>
          <w:marBottom w:val="0"/>
          <w:divBdr>
            <w:top w:val="none" w:sz="0" w:space="0" w:color="auto"/>
            <w:left w:val="none" w:sz="0" w:space="0" w:color="auto"/>
            <w:bottom w:val="none" w:sz="0" w:space="0" w:color="auto"/>
            <w:right w:val="none" w:sz="0" w:space="0" w:color="auto"/>
          </w:divBdr>
          <w:divsChild>
            <w:div w:id="52975038">
              <w:marLeft w:val="0"/>
              <w:marRight w:val="0"/>
              <w:marTop w:val="0"/>
              <w:marBottom w:val="0"/>
              <w:divBdr>
                <w:top w:val="none" w:sz="0" w:space="0" w:color="auto"/>
                <w:left w:val="none" w:sz="0" w:space="0" w:color="auto"/>
                <w:bottom w:val="none" w:sz="0" w:space="0" w:color="auto"/>
                <w:right w:val="none" w:sz="0" w:space="0" w:color="auto"/>
              </w:divBdr>
            </w:div>
          </w:divsChild>
        </w:div>
        <w:div w:id="184447025">
          <w:marLeft w:val="0"/>
          <w:marRight w:val="0"/>
          <w:marTop w:val="0"/>
          <w:marBottom w:val="0"/>
          <w:divBdr>
            <w:top w:val="none" w:sz="0" w:space="0" w:color="auto"/>
            <w:left w:val="none" w:sz="0" w:space="0" w:color="auto"/>
            <w:bottom w:val="none" w:sz="0" w:space="0" w:color="auto"/>
            <w:right w:val="none" w:sz="0" w:space="0" w:color="auto"/>
          </w:divBdr>
          <w:divsChild>
            <w:div w:id="2037731797">
              <w:marLeft w:val="0"/>
              <w:marRight w:val="0"/>
              <w:marTop w:val="0"/>
              <w:marBottom w:val="0"/>
              <w:divBdr>
                <w:top w:val="none" w:sz="0" w:space="0" w:color="auto"/>
                <w:left w:val="none" w:sz="0" w:space="0" w:color="auto"/>
                <w:bottom w:val="none" w:sz="0" w:space="0" w:color="auto"/>
                <w:right w:val="none" w:sz="0" w:space="0" w:color="auto"/>
              </w:divBdr>
            </w:div>
          </w:divsChild>
        </w:div>
        <w:div w:id="720444190">
          <w:marLeft w:val="0"/>
          <w:marRight w:val="0"/>
          <w:marTop w:val="0"/>
          <w:marBottom w:val="0"/>
          <w:divBdr>
            <w:top w:val="none" w:sz="0" w:space="0" w:color="auto"/>
            <w:left w:val="none" w:sz="0" w:space="0" w:color="auto"/>
            <w:bottom w:val="none" w:sz="0" w:space="0" w:color="auto"/>
            <w:right w:val="none" w:sz="0" w:space="0" w:color="auto"/>
          </w:divBdr>
          <w:divsChild>
            <w:div w:id="803739003">
              <w:marLeft w:val="0"/>
              <w:marRight w:val="0"/>
              <w:marTop w:val="0"/>
              <w:marBottom w:val="0"/>
              <w:divBdr>
                <w:top w:val="none" w:sz="0" w:space="0" w:color="auto"/>
                <w:left w:val="none" w:sz="0" w:space="0" w:color="auto"/>
                <w:bottom w:val="none" w:sz="0" w:space="0" w:color="auto"/>
                <w:right w:val="none" w:sz="0" w:space="0" w:color="auto"/>
              </w:divBdr>
            </w:div>
          </w:divsChild>
        </w:div>
        <w:div w:id="169561718">
          <w:marLeft w:val="0"/>
          <w:marRight w:val="0"/>
          <w:marTop w:val="0"/>
          <w:marBottom w:val="0"/>
          <w:divBdr>
            <w:top w:val="none" w:sz="0" w:space="0" w:color="auto"/>
            <w:left w:val="none" w:sz="0" w:space="0" w:color="auto"/>
            <w:bottom w:val="none" w:sz="0" w:space="0" w:color="auto"/>
            <w:right w:val="none" w:sz="0" w:space="0" w:color="auto"/>
          </w:divBdr>
          <w:divsChild>
            <w:div w:id="1791119359">
              <w:marLeft w:val="0"/>
              <w:marRight w:val="0"/>
              <w:marTop w:val="0"/>
              <w:marBottom w:val="0"/>
              <w:divBdr>
                <w:top w:val="none" w:sz="0" w:space="0" w:color="auto"/>
                <w:left w:val="none" w:sz="0" w:space="0" w:color="auto"/>
                <w:bottom w:val="none" w:sz="0" w:space="0" w:color="auto"/>
                <w:right w:val="none" w:sz="0" w:space="0" w:color="auto"/>
              </w:divBdr>
            </w:div>
          </w:divsChild>
        </w:div>
        <w:div w:id="216628589">
          <w:marLeft w:val="0"/>
          <w:marRight w:val="0"/>
          <w:marTop w:val="0"/>
          <w:marBottom w:val="0"/>
          <w:divBdr>
            <w:top w:val="none" w:sz="0" w:space="0" w:color="auto"/>
            <w:left w:val="none" w:sz="0" w:space="0" w:color="auto"/>
            <w:bottom w:val="none" w:sz="0" w:space="0" w:color="auto"/>
            <w:right w:val="none" w:sz="0" w:space="0" w:color="auto"/>
          </w:divBdr>
          <w:divsChild>
            <w:div w:id="715859334">
              <w:marLeft w:val="0"/>
              <w:marRight w:val="0"/>
              <w:marTop w:val="0"/>
              <w:marBottom w:val="0"/>
              <w:divBdr>
                <w:top w:val="none" w:sz="0" w:space="0" w:color="auto"/>
                <w:left w:val="none" w:sz="0" w:space="0" w:color="auto"/>
                <w:bottom w:val="none" w:sz="0" w:space="0" w:color="auto"/>
                <w:right w:val="none" w:sz="0" w:space="0" w:color="auto"/>
              </w:divBdr>
            </w:div>
          </w:divsChild>
        </w:div>
        <w:div w:id="446506209">
          <w:marLeft w:val="0"/>
          <w:marRight w:val="0"/>
          <w:marTop w:val="0"/>
          <w:marBottom w:val="0"/>
          <w:divBdr>
            <w:top w:val="none" w:sz="0" w:space="0" w:color="auto"/>
            <w:left w:val="none" w:sz="0" w:space="0" w:color="auto"/>
            <w:bottom w:val="none" w:sz="0" w:space="0" w:color="auto"/>
            <w:right w:val="none" w:sz="0" w:space="0" w:color="auto"/>
          </w:divBdr>
          <w:divsChild>
            <w:div w:id="1787430192">
              <w:marLeft w:val="0"/>
              <w:marRight w:val="0"/>
              <w:marTop w:val="0"/>
              <w:marBottom w:val="0"/>
              <w:divBdr>
                <w:top w:val="none" w:sz="0" w:space="0" w:color="auto"/>
                <w:left w:val="none" w:sz="0" w:space="0" w:color="auto"/>
                <w:bottom w:val="none" w:sz="0" w:space="0" w:color="auto"/>
                <w:right w:val="none" w:sz="0" w:space="0" w:color="auto"/>
              </w:divBdr>
            </w:div>
          </w:divsChild>
        </w:div>
        <w:div w:id="1723404983">
          <w:marLeft w:val="0"/>
          <w:marRight w:val="0"/>
          <w:marTop w:val="0"/>
          <w:marBottom w:val="0"/>
          <w:divBdr>
            <w:top w:val="none" w:sz="0" w:space="0" w:color="auto"/>
            <w:left w:val="none" w:sz="0" w:space="0" w:color="auto"/>
            <w:bottom w:val="none" w:sz="0" w:space="0" w:color="auto"/>
            <w:right w:val="none" w:sz="0" w:space="0" w:color="auto"/>
          </w:divBdr>
          <w:divsChild>
            <w:div w:id="1605309977">
              <w:marLeft w:val="0"/>
              <w:marRight w:val="0"/>
              <w:marTop w:val="0"/>
              <w:marBottom w:val="0"/>
              <w:divBdr>
                <w:top w:val="none" w:sz="0" w:space="0" w:color="auto"/>
                <w:left w:val="none" w:sz="0" w:space="0" w:color="auto"/>
                <w:bottom w:val="none" w:sz="0" w:space="0" w:color="auto"/>
                <w:right w:val="none" w:sz="0" w:space="0" w:color="auto"/>
              </w:divBdr>
            </w:div>
            <w:div w:id="1325888679">
              <w:marLeft w:val="0"/>
              <w:marRight w:val="0"/>
              <w:marTop w:val="0"/>
              <w:marBottom w:val="0"/>
              <w:divBdr>
                <w:top w:val="none" w:sz="0" w:space="0" w:color="auto"/>
                <w:left w:val="none" w:sz="0" w:space="0" w:color="auto"/>
                <w:bottom w:val="none" w:sz="0" w:space="0" w:color="auto"/>
                <w:right w:val="none" w:sz="0" w:space="0" w:color="auto"/>
              </w:divBdr>
            </w:div>
          </w:divsChild>
        </w:div>
        <w:div w:id="2033534850">
          <w:marLeft w:val="0"/>
          <w:marRight w:val="0"/>
          <w:marTop w:val="0"/>
          <w:marBottom w:val="0"/>
          <w:divBdr>
            <w:top w:val="none" w:sz="0" w:space="0" w:color="auto"/>
            <w:left w:val="none" w:sz="0" w:space="0" w:color="auto"/>
            <w:bottom w:val="none" w:sz="0" w:space="0" w:color="auto"/>
            <w:right w:val="none" w:sz="0" w:space="0" w:color="auto"/>
          </w:divBdr>
          <w:divsChild>
            <w:div w:id="20382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6616">
      <w:bodyDiv w:val="1"/>
      <w:marLeft w:val="0"/>
      <w:marRight w:val="0"/>
      <w:marTop w:val="0"/>
      <w:marBottom w:val="0"/>
      <w:divBdr>
        <w:top w:val="none" w:sz="0" w:space="0" w:color="auto"/>
        <w:left w:val="none" w:sz="0" w:space="0" w:color="auto"/>
        <w:bottom w:val="none" w:sz="0" w:space="0" w:color="auto"/>
        <w:right w:val="none" w:sz="0" w:space="0" w:color="auto"/>
      </w:divBdr>
    </w:div>
    <w:div w:id="432675754">
      <w:bodyDiv w:val="1"/>
      <w:marLeft w:val="0"/>
      <w:marRight w:val="0"/>
      <w:marTop w:val="0"/>
      <w:marBottom w:val="0"/>
      <w:divBdr>
        <w:top w:val="none" w:sz="0" w:space="0" w:color="auto"/>
        <w:left w:val="none" w:sz="0" w:space="0" w:color="auto"/>
        <w:bottom w:val="none" w:sz="0" w:space="0" w:color="auto"/>
        <w:right w:val="none" w:sz="0" w:space="0" w:color="auto"/>
      </w:divBdr>
      <w:divsChild>
        <w:div w:id="1008675332">
          <w:marLeft w:val="0"/>
          <w:marRight w:val="0"/>
          <w:marTop w:val="0"/>
          <w:marBottom w:val="0"/>
          <w:divBdr>
            <w:top w:val="none" w:sz="0" w:space="0" w:color="auto"/>
            <w:left w:val="none" w:sz="0" w:space="0" w:color="auto"/>
            <w:bottom w:val="none" w:sz="0" w:space="0" w:color="auto"/>
            <w:right w:val="none" w:sz="0" w:space="0" w:color="auto"/>
          </w:divBdr>
          <w:divsChild>
            <w:div w:id="1097680605">
              <w:marLeft w:val="0"/>
              <w:marRight w:val="0"/>
              <w:marTop w:val="0"/>
              <w:marBottom w:val="0"/>
              <w:divBdr>
                <w:top w:val="none" w:sz="0" w:space="0" w:color="auto"/>
                <w:left w:val="none" w:sz="0" w:space="0" w:color="auto"/>
                <w:bottom w:val="none" w:sz="0" w:space="0" w:color="auto"/>
                <w:right w:val="none" w:sz="0" w:space="0" w:color="auto"/>
              </w:divBdr>
            </w:div>
          </w:divsChild>
        </w:div>
        <w:div w:id="762260813">
          <w:marLeft w:val="0"/>
          <w:marRight w:val="0"/>
          <w:marTop w:val="0"/>
          <w:marBottom w:val="0"/>
          <w:divBdr>
            <w:top w:val="none" w:sz="0" w:space="0" w:color="auto"/>
            <w:left w:val="none" w:sz="0" w:space="0" w:color="auto"/>
            <w:bottom w:val="none" w:sz="0" w:space="0" w:color="auto"/>
            <w:right w:val="none" w:sz="0" w:space="0" w:color="auto"/>
          </w:divBdr>
          <w:divsChild>
            <w:div w:id="1750271077">
              <w:marLeft w:val="0"/>
              <w:marRight w:val="0"/>
              <w:marTop w:val="0"/>
              <w:marBottom w:val="0"/>
              <w:divBdr>
                <w:top w:val="none" w:sz="0" w:space="0" w:color="auto"/>
                <w:left w:val="none" w:sz="0" w:space="0" w:color="auto"/>
                <w:bottom w:val="none" w:sz="0" w:space="0" w:color="auto"/>
                <w:right w:val="none" w:sz="0" w:space="0" w:color="auto"/>
              </w:divBdr>
            </w:div>
          </w:divsChild>
        </w:div>
        <w:div w:id="788671803">
          <w:marLeft w:val="0"/>
          <w:marRight w:val="0"/>
          <w:marTop w:val="0"/>
          <w:marBottom w:val="0"/>
          <w:divBdr>
            <w:top w:val="none" w:sz="0" w:space="0" w:color="auto"/>
            <w:left w:val="none" w:sz="0" w:space="0" w:color="auto"/>
            <w:bottom w:val="none" w:sz="0" w:space="0" w:color="auto"/>
            <w:right w:val="none" w:sz="0" w:space="0" w:color="auto"/>
          </w:divBdr>
          <w:divsChild>
            <w:div w:id="114370671">
              <w:marLeft w:val="0"/>
              <w:marRight w:val="0"/>
              <w:marTop w:val="0"/>
              <w:marBottom w:val="0"/>
              <w:divBdr>
                <w:top w:val="none" w:sz="0" w:space="0" w:color="auto"/>
                <w:left w:val="none" w:sz="0" w:space="0" w:color="auto"/>
                <w:bottom w:val="none" w:sz="0" w:space="0" w:color="auto"/>
                <w:right w:val="none" w:sz="0" w:space="0" w:color="auto"/>
              </w:divBdr>
            </w:div>
          </w:divsChild>
        </w:div>
        <w:div w:id="212229802">
          <w:marLeft w:val="0"/>
          <w:marRight w:val="0"/>
          <w:marTop w:val="0"/>
          <w:marBottom w:val="0"/>
          <w:divBdr>
            <w:top w:val="none" w:sz="0" w:space="0" w:color="auto"/>
            <w:left w:val="none" w:sz="0" w:space="0" w:color="auto"/>
            <w:bottom w:val="none" w:sz="0" w:space="0" w:color="auto"/>
            <w:right w:val="none" w:sz="0" w:space="0" w:color="auto"/>
          </w:divBdr>
          <w:divsChild>
            <w:div w:id="1116556218">
              <w:marLeft w:val="0"/>
              <w:marRight w:val="0"/>
              <w:marTop w:val="0"/>
              <w:marBottom w:val="0"/>
              <w:divBdr>
                <w:top w:val="none" w:sz="0" w:space="0" w:color="auto"/>
                <w:left w:val="none" w:sz="0" w:space="0" w:color="auto"/>
                <w:bottom w:val="none" w:sz="0" w:space="0" w:color="auto"/>
                <w:right w:val="none" w:sz="0" w:space="0" w:color="auto"/>
              </w:divBdr>
            </w:div>
            <w:div w:id="1046419057">
              <w:marLeft w:val="0"/>
              <w:marRight w:val="0"/>
              <w:marTop w:val="0"/>
              <w:marBottom w:val="0"/>
              <w:divBdr>
                <w:top w:val="none" w:sz="0" w:space="0" w:color="auto"/>
                <w:left w:val="none" w:sz="0" w:space="0" w:color="auto"/>
                <w:bottom w:val="none" w:sz="0" w:space="0" w:color="auto"/>
                <w:right w:val="none" w:sz="0" w:space="0" w:color="auto"/>
              </w:divBdr>
            </w:div>
          </w:divsChild>
        </w:div>
        <w:div w:id="1935748894">
          <w:marLeft w:val="0"/>
          <w:marRight w:val="0"/>
          <w:marTop w:val="0"/>
          <w:marBottom w:val="0"/>
          <w:divBdr>
            <w:top w:val="none" w:sz="0" w:space="0" w:color="auto"/>
            <w:left w:val="none" w:sz="0" w:space="0" w:color="auto"/>
            <w:bottom w:val="none" w:sz="0" w:space="0" w:color="auto"/>
            <w:right w:val="none" w:sz="0" w:space="0" w:color="auto"/>
          </w:divBdr>
          <w:divsChild>
            <w:div w:id="890388437">
              <w:marLeft w:val="0"/>
              <w:marRight w:val="0"/>
              <w:marTop w:val="0"/>
              <w:marBottom w:val="0"/>
              <w:divBdr>
                <w:top w:val="none" w:sz="0" w:space="0" w:color="auto"/>
                <w:left w:val="none" w:sz="0" w:space="0" w:color="auto"/>
                <w:bottom w:val="none" w:sz="0" w:space="0" w:color="auto"/>
                <w:right w:val="none" w:sz="0" w:space="0" w:color="auto"/>
              </w:divBdr>
            </w:div>
          </w:divsChild>
        </w:div>
        <w:div w:id="1167595102">
          <w:marLeft w:val="0"/>
          <w:marRight w:val="0"/>
          <w:marTop w:val="0"/>
          <w:marBottom w:val="0"/>
          <w:divBdr>
            <w:top w:val="none" w:sz="0" w:space="0" w:color="auto"/>
            <w:left w:val="none" w:sz="0" w:space="0" w:color="auto"/>
            <w:bottom w:val="none" w:sz="0" w:space="0" w:color="auto"/>
            <w:right w:val="none" w:sz="0" w:space="0" w:color="auto"/>
          </w:divBdr>
          <w:divsChild>
            <w:div w:id="481385767">
              <w:marLeft w:val="0"/>
              <w:marRight w:val="0"/>
              <w:marTop w:val="0"/>
              <w:marBottom w:val="0"/>
              <w:divBdr>
                <w:top w:val="none" w:sz="0" w:space="0" w:color="auto"/>
                <w:left w:val="none" w:sz="0" w:space="0" w:color="auto"/>
                <w:bottom w:val="none" w:sz="0" w:space="0" w:color="auto"/>
                <w:right w:val="none" w:sz="0" w:space="0" w:color="auto"/>
              </w:divBdr>
            </w:div>
          </w:divsChild>
        </w:div>
        <w:div w:id="1548254121">
          <w:marLeft w:val="0"/>
          <w:marRight w:val="0"/>
          <w:marTop w:val="0"/>
          <w:marBottom w:val="0"/>
          <w:divBdr>
            <w:top w:val="none" w:sz="0" w:space="0" w:color="auto"/>
            <w:left w:val="none" w:sz="0" w:space="0" w:color="auto"/>
            <w:bottom w:val="none" w:sz="0" w:space="0" w:color="auto"/>
            <w:right w:val="none" w:sz="0" w:space="0" w:color="auto"/>
          </w:divBdr>
          <w:divsChild>
            <w:div w:id="885213181">
              <w:marLeft w:val="0"/>
              <w:marRight w:val="0"/>
              <w:marTop w:val="0"/>
              <w:marBottom w:val="0"/>
              <w:divBdr>
                <w:top w:val="none" w:sz="0" w:space="0" w:color="auto"/>
                <w:left w:val="none" w:sz="0" w:space="0" w:color="auto"/>
                <w:bottom w:val="none" w:sz="0" w:space="0" w:color="auto"/>
                <w:right w:val="none" w:sz="0" w:space="0" w:color="auto"/>
              </w:divBdr>
            </w:div>
          </w:divsChild>
        </w:div>
        <w:div w:id="182524438">
          <w:marLeft w:val="0"/>
          <w:marRight w:val="0"/>
          <w:marTop w:val="0"/>
          <w:marBottom w:val="0"/>
          <w:divBdr>
            <w:top w:val="none" w:sz="0" w:space="0" w:color="auto"/>
            <w:left w:val="none" w:sz="0" w:space="0" w:color="auto"/>
            <w:bottom w:val="none" w:sz="0" w:space="0" w:color="auto"/>
            <w:right w:val="none" w:sz="0" w:space="0" w:color="auto"/>
          </w:divBdr>
          <w:divsChild>
            <w:div w:id="1081944918">
              <w:marLeft w:val="0"/>
              <w:marRight w:val="0"/>
              <w:marTop w:val="0"/>
              <w:marBottom w:val="0"/>
              <w:divBdr>
                <w:top w:val="none" w:sz="0" w:space="0" w:color="auto"/>
                <w:left w:val="none" w:sz="0" w:space="0" w:color="auto"/>
                <w:bottom w:val="none" w:sz="0" w:space="0" w:color="auto"/>
                <w:right w:val="none" w:sz="0" w:space="0" w:color="auto"/>
              </w:divBdr>
            </w:div>
          </w:divsChild>
        </w:div>
        <w:div w:id="510606116">
          <w:marLeft w:val="0"/>
          <w:marRight w:val="0"/>
          <w:marTop w:val="0"/>
          <w:marBottom w:val="0"/>
          <w:divBdr>
            <w:top w:val="none" w:sz="0" w:space="0" w:color="auto"/>
            <w:left w:val="none" w:sz="0" w:space="0" w:color="auto"/>
            <w:bottom w:val="none" w:sz="0" w:space="0" w:color="auto"/>
            <w:right w:val="none" w:sz="0" w:space="0" w:color="auto"/>
          </w:divBdr>
          <w:divsChild>
            <w:div w:id="1591506008">
              <w:marLeft w:val="0"/>
              <w:marRight w:val="0"/>
              <w:marTop w:val="0"/>
              <w:marBottom w:val="0"/>
              <w:divBdr>
                <w:top w:val="none" w:sz="0" w:space="0" w:color="auto"/>
                <w:left w:val="none" w:sz="0" w:space="0" w:color="auto"/>
                <w:bottom w:val="none" w:sz="0" w:space="0" w:color="auto"/>
                <w:right w:val="none" w:sz="0" w:space="0" w:color="auto"/>
              </w:divBdr>
            </w:div>
            <w:div w:id="75254333">
              <w:marLeft w:val="0"/>
              <w:marRight w:val="0"/>
              <w:marTop w:val="0"/>
              <w:marBottom w:val="0"/>
              <w:divBdr>
                <w:top w:val="none" w:sz="0" w:space="0" w:color="auto"/>
                <w:left w:val="none" w:sz="0" w:space="0" w:color="auto"/>
                <w:bottom w:val="none" w:sz="0" w:space="0" w:color="auto"/>
                <w:right w:val="none" w:sz="0" w:space="0" w:color="auto"/>
              </w:divBdr>
            </w:div>
          </w:divsChild>
        </w:div>
        <w:div w:id="1733042875">
          <w:marLeft w:val="0"/>
          <w:marRight w:val="0"/>
          <w:marTop w:val="0"/>
          <w:marBottom w:val="0"/>
          <w:divBdr>
            <w:top w:val="none" w:sz="0" w:space="0" w:color="auto"/>
            <w:left w:val="none" w:sz="0" w:space="0" w:color="auto"/>
            <w:bottom w:val="none" w:sz="0" w:space="0" w:color="auto"/>
            <w:right w:val="none" w:sz="0" w:space="0" w:color="auto"/>
          </w:divBdr>
          <w:divsChild>
            <w:div w:id="1768692720">
              <w:marLeft w:val="0"/>
              <w:marRight w:val="0"/>
              <w:marTop w:val="0"/>
              <w:marBottom w:val="0"/>
              <w:divBdr>
                <w:top w:val="none" w:sz="0" w:space="0" w:color="auto"/>
                <w:left w:val="none" w:sz="0" w:space="0" w:color="auto"/>
                <w:bottom w:val="none" w:sz="0" w:space="0" w:color="auto"/>
                <w:right w:val="none" w:sz="0" w:space="0" w:color="auto"/>
              </w:divBdr>
            </w:div>
          </w:divsChild>
        </w:div>
        <w:div w:id="1035272302">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2144032580">
          <w:marLeft w:val="0"/>
          <w:marRight w:val="0"/>
          <w:marTop w:val="0"/>
          <w:marBottom w:val="0"/>
          <w:divBdr>
            <w:top w:val="none" w:sz="0" w:space="0" w:color="auto"/>
            <w:left w:val="none" w:sz="0" w:space="0" w:color="auto"/>
            <w:bottom w:val="none" w:sz="0" w:space="0" w:color="auto"/>
            <w:right w:val="none" w:sz="0" w:space="0" w:color="auto"/>
          </w:divBdr>
          <w:divsChild>
            <w:div w:id="2117210003">
              <w:marLeft w:val="0"/>
              <w:marRight w:val="0"/>
              <w:marTop w:val="0"/>
              <w:marBottom w:val="0"/>
              <w:divBdr>
                <w:top w:val="none" w:sz="0" w:space="0" w:color="auto"/>
                <w:left w:val="none" w:sz="0" w:space="0" w:color="auto"/>
                <w:bottom w:val="none" w:sz="0" w:space="0" w:color="auto"/>
                <w:right w:val="none" w:sz="0" w:space="0" w:color="auto"/>
              </w:divBdr>
            </w:div>
          </w:divsChild>
        </w:div>
        <w:div w:id="1092432563">
          <w:marLeft w:val="0"/>
          <w:marRight w:val="0"/>
          <w:marTop w:val="0"/>
          <w:marBottom w:val="0"/>
          <w:divBdr>
            <w:top w:val="none" w:sz="0" w:space="0" w:color="auto"/>
            <w:left w:val="none" w:sz="0" w:space="0" w:color="auto"/>
            <w:bottom w:val="none" w:sz="0" w:space="0" w:color="auto"/>
            <w:right w:val="none" w:sz="0" w:space="0" w:color="auto"/>
          </w:divBdr>
          <w:divsChild>
            <w:div w:id="2020691084">
              <w:marLeft w:val="0"/>
              <w:marRight w:val="0"/>
              <w:marTop w:val="0"/>
              <w:marBottom w:val="0"/>
              <w:divBdr>
                <w:top w:val="none" w:sz="0" w:space="0" w:color="auto"/>
                <w:left w:val="none" w:sz="0" w:space="0" w:color="auto"/>
                <w:bottom w:val="none" w:sz="0" w:space="0" w:color="auto"/>
                <w:right w:val="none" w:sz="0" w:space="0" w:color="auto"/>
              </w:divBdr>
            </w:div>
          </w:divsChild>
        </w:div>
        <w:div w:id="1299919818">
          <w:marLeft w:val="0"/>
          <w:marRight w:val="0"/>
          <w:marTop w:val="0"/>
          <w:marBottom w:val="0"/>
          <w:divBdr>
            <w:top w:val="none" w:sz="0" w:space="0" w:color="auto"/>
            <w:left w:val="none" w:sz="0" w:space="0" w:color="auto"/>
            <w:bottom w:val="none" w:sz="0" w:space="0" w:color="auto"/>
            <w:right w:val="none" w:sz="0" w:space="0" w:color="auto"/>
          </w:divBdr>
          <w:divsChild>
            <w:div w:id="406730010">
              <w:marLeft w:val="0"/>
              <w:marRight w:val="0"/>
              <w:marTop w:val="0"/>
              <w:marBottom w:val="0"/>
              <w:divBdr>
                <w:top w:val="none" w:sz="0" w:space="0" w:color="auto"/>
                <w:left w:val="none" w:sz="0" w:space="0" w:color="auto"/>
                <w:bottom w:val="none" w:sz="0" w:space="0" w:color="auto"/>
                <w:right w:val="none" w:sz="0" w:space="0" w:color="auto"/>
              </w:divBdr>
            </w:div>
          </w:divsChild>
        </w:div>
        <w:div w:id="1717968836">
          <w:marLeft w:val="0"/>
          <w:marRight w:val="0"/>
          <w:marTop w:val="0"/>
          <w:marBottom w:val="0"/>
          <w:divBdr>
            <w:top w:val="none" w:sz="0" w:space="0" w:color="auto"/>
            <w:left w:val="none" w:sz="0" w:space="0" w:color="auto"/>
            <w:bottom w:val="none" w:sz="0" w:space="0" w:color="auto"/>
            <w:right w:val="none" w:sz="0" w:space="0" w:color="auto"/>
          </w:divBdr>
          <w:divsChild>
            <w:div w:id="1768885381">
              <w:marLeft w:val="0"/>
              <w:marRight w:val="0"/>
              <w:marTop w:val="0"/>
              <w:marBottom w:val="0"/>
              <w:divBdr>
                <w:top w:val="none" w:sz="0" w:space="0" w:color="auto"/>
                <w:left w:val="none" w:sz="0" w:space="0" w:color="auto"/>
                <w:bottom w:val="none" w:sz="0" w:space="0" w:color="auto"/>
                <w:right w:val="none" w:sz="0" w:space="0" w:color="auto"/>
              </w:divBdr>
            </w:div>
            <w:div w:id="1544295030">
              <w:marLeft w:val="0"/>
              <w:marRight w:val="0"/>
              <w:marTop w:val="0"/>
              <w:marBottom w:val="0"/>
              <w:divBdr>
                <w:top w:val="none" w:sz="0" w:space="0" w:color="auto"/>
                <w:left w:val="none" w:sz="0" w:space="0" w:color="auto"/>
                <w:bottom w:val="none" w:sz="0" w:space="0" w:color="auto"/>
                <w:right w:val="none" w:sz="0" w:space="0" w:color="auto"/>
              </w:divBdr>
            </w:div>
            <w:div w:id="1086732591">
              <w:marLeft w:val="0"/>
              <w:marRight w:val="0"/>
              <w:marTop w:val="0"/>
              <w:marBottom w:val="0"/>
              <w:divBdr>
                <w:top w:val="none" w:sz="0" w:space="0" w:color="auto"/>
                <w:left w:val="none" w:sz="0" w:space="0" w:color="auto"/>
                <w:bottom w:val="none" w:sz="0" w:space="0" w:color="auto"/>
                <w:right w:val="none" w:sz="0" w:space="0" w:color="auto"/>
              </w:divBdr>
            </w:div>
            <w:div w:id="1340355193">
              <w:marLeft w:val="0"/>
              <w:marRight w:val="0"/>
              <w:marTop w:val="0"/>
              <w:marBottom w:val="0"/>
              <w:divBdr>
                <w:top w:val="none" w:sz="0" w:space="0" w:color="auto"/>
                <w:left w:val="none" w:sz="0" w:space="0" w:color="auto"/>
                <w:bottom w:val="none" w:sz="0" w:space="0" w:color="auto"/>
                <w:right w:val="none" w:sz="0" w:space="0" w:color="auto"/>
              </w:divBdr>
            </w:div>
          </w:divsChild>
        </w:div>
        <w:div w:id="916014532">
          <w:marLeft w:val="0"/>
          <w:marRight w:val="0"/>
          <w:marTop w:val="0"/>
          <w:marBottom w:val="0"/>
          <w:divBdr>
            <w:top w:val="none" w:sz="0" w:space="0" w:color="auto"/>
            <w:left w:val="none" w:sz="0" w:space="0" w:color="auto"/>
            <w:bottom w:val="none" w:sz="0" w:space="0" w:color="auto"/>
            <w:right w:val="none" w:sz="0" w:space="0" w:color="auto"/>
          </w:divBdr>
          <w:divsChild>
            <w:div w:id="746996232">
              <w:marLeft w:val="0"/>
              <w:marRight w:val="0"/>
              <w:marTop w:val="0"/>
              <w:marBottom w:val="0"/>
              <w:divBdr>
                <w:top w:val="none" w:sz="0" w:space="0" w:color="auto"/>
                <w:left w:val="none" w:sz="0" w:space="0" w:color="auto"/>
                <w:bottom w:val="none" w:sz="0" w:space="0" w:color="auto"/>
                <w:right w:val="none" w:sz="0" w:space="0" w:color="auto"/>
              </w:divBdr>
            </w:div>
          </w:divsChild>
        </w:div>
        <w:div w:id="857693059">
          <w:marLeft w:val="0"/>
          <w:marRight w:val="0"/>
          <w:marTop w:val="0"/>
          <w:marBottom w:val="0"/>
          <w:divBdr>
            <w:top w:val="none" w:sz="0" w:space="0" w:color="auto"/>
            <w:left w:val="none" w:sz="0" w:space="0" w:color="auto"/>
            <w:bottom w:val="none" w:sz="0" w:space="0" w:color="auto"/>
            <w:right w:val="none" w:sz="0" w:space="0" w:color="auto"/>
          </w:divBdr>
          <w:divsChild>
            <w:div w:id="50662345">
              <w:marLeft w:val="0"/>
              <w:marRight w:val="0"/>
              <w:marTop w:val="0"/>
              <w:marBottom w:val="0"/>
              <w:divBdr>
                <w:top w:val="none" w:sz="0" w:space="0" w:color="auto"/>
                <w:left w:val="none" w:sz="0" w:space="0" w:color="auto"/>
                <w:bottom w:val="none" w:sz="0" w:space="0" w:color="auto"/>
                <w:right w:val="none" w:sz="0" w:space="0" w:color="auto"/>
              </w:divBdr>
            </w:div>
          </w:divsChild>
        </w:div>
        <w:div w:id="1889143526">
          <w:marLeft w:val="0"/>
          <w:marRight w:val="0"/>
          <w:marTop w:val="0"/>
          <w:marBottom w:val="0"/>
          <w:divBdr>
            <w:top w:val="none" w:sz="0" w:space="0" w:color="auto"/>
            <w:left w:val="none" w:sz="0" w:space="0" w:color="auto"/>
            <w:bottom w:val="none" w:sz="0" w:space="0" w:color="auto"/>
            <w:right w:val="none" w:sz="0" w:space="0" w:color="auto"/>
          </w:divBdr>
          <w:divsChild>
            <w:div w:id="1420129501">
              <w:marLeft w:val="0"/>
              <w:marRight w:val="0"/>
              <w:marTop w:val="0"/>
              <w:marBottom w:val="0"/>
              <w:divBdr>
                <w:top w:val="none" w:sz="0" w:space="0" w:color="auto"/>
                <w:left w:val="none" w:sz="0" w:space="0" w:color="auto"/>
                <w:bottom w:val="none" w:sz="0" w:space="0" w:color="auto"/>
                <w:right w:val="none" w:sz="0" w:space="0" w:color="auto"/>
              </w:divBdr>
            </w:div>
          </w:divsChild>
        </w:div>
        <w:div w:id="1424297766">
          <w:marLeft w:val="0"/>
          <w:marRight w:val="0"/>
          <w:marTop w:val="0"/>
          <w:marBottom w:val="0"/>
          <w:divBdr>
            <w:top w:val="none" w:sz="0" w:space="0" w:color="auto"/>
            <w:left w:val="none" w:sz="0" w:space="0" w:color="auto"/>
            <w:bottom w:val="none" w:sz="0" w:space="0" w:color="auto"/>
            <w:right w:val="none" w:sz="0" w:space="0" w:color="auto"/>
          </w:divBdr>
          <w:divsChild>
            <w:div w:id="579487791">
              <w:marLeft w:val="0"/>
              <w:marRight w:val="0"/>
              <w:marTop w:val="0"/>
              <w:marBottom w:val="0"/>
              <w:divBdr>
                <w:top w:val="none" w:sz="0" w:space="0" w:color="auto"/>
                <w:left w:val="none" w:sz="0" w:space="0" w:color="auto"/>
                <w:bottom w:val="none" w:sz="0" w:space="0" w:color="auto"/>
                <w:right w:val="none" w:sz="0" w:space="0" w:color="auto"/>
              </w:divBdr>
            </w:div>
          </w:divsChild>
        </w:div>
        <w:div w:id="733511541">
          <w:marLeft w:val="0"/>
          <w:marRight w:val="0"/>
          <w:marTop w:val="0"/>
          <w:marBottom w:val="0"/>
          <w:divBdr>
            <w:top w:val="none" w:sz="0" w:space="0" w:color="auto"/>
            <w:left w:val="none" w:sz="0" w:space="0" w:color="auto"/>
            <w:bottom w:val="none" w:sz="0" w:space="0" w:color="auto"/>
            <w:right w:val="none" w:sz="0" w:space="0" w:color="auto"/>
          </w:divBdr>
          <w:divsChild>
            <w:div w:id="635332359">
              <w:marLeft w:val="0"/>
              <w:marRight w:val="0"/>
              <w:marTop w:val="0"/>
              <w:marBottom w:val="0"/>
              <w:divBdr>
                <w:top w:val="none" w:sz="0" w:space="0" w:color="auto"/>
                <w:left w:val="none" w:sz="0" w:space="0" w:color="auto"/>
                <w:bottom w:val="none" w:sz="0" w:space="0" w:color="auto"/>
                <w:right w:val="none" w:sz="0" w:space="0" w:color="auto"/>
              </w:divBdr>
            </w:div>
          </w:divsChild>
        </w:div>
        <w:div w:id="1706633033">
          <w:marLeft w:val="0"/>
          <w:marRight w:val="0"/>
          <w:marTop w:val="0"/>
          <w:marBottom w:val="0"/>
          <w:divBdr>
            <w:top w:val="none" w:sz="0" w:space="0" w:color="auto"/>
            <w:left w:val="none" w:sz="0" w:space="0" w:color="auto"/>
            <w:bottom w:val="none" w:sz="0" w:space="0" w:color="auto"/>
            <w:right w:val="none" w:sz="0" w:space="0" w:color="auto"/>
          </w:divBdr>
          <w:divsChild>
            <w:div w:id="14965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5679">
      <w:bodyDiv w:val="1"/>
      <w:marLeft w:val="0"/>
      <w:marRight w:val="0"/>
      <w:marTop w:val="0"/>
      <w:marBottom w:val="0"/>
      <w:divBdr>
        <w:top w:val="none" w:sz="0" w:space="0" w:color="auto"/>
        <w:left w:val="none" w:sz="0" w:space="0" w:color="auto"/>
        <w:bottom w:val="none" w:sz="0" w:space="0" w:color="auto"/>
        <w:right w:val="none" w:sz="0" w:space="0" w:color="auto"/>
      </w:divBdr>
    </w:div>
    <w:div w:id="439688964">
      <w:bodyDiv w:val="1"/>
      <w:marLeft w:val="0"/>
      <w:marRight w:val="0"/>
      <w:marTop w:val="0"/>
      <w:marBottom w:val="0"/>
      <w:divBdr>
        <w:top w:val="none" w:sz="0" w:space="0" w:color="auto"/>
        <w:left w:val="none" w:sz="0" w:space="0" w:color="auto"/>
        <w:bottom w:val="none" w:sz="0" w:space="0" w:color="auto"/>
        <w:right w:val="none" w:sz="0" w:space="0" w:color="auto"/>
      </w:divBdr>
      <w:divsChild>
        <w:div w:id="881480747">
          <w:marLeft w:val="0"/>
          <w:marRight w:val="0"/>
          <w:marTop w:val="0"/>
          <w:marBottom w:val="0"/>
          <w:divBdr>
            <w:top w:val="none" w:sz="0" w:space="0" w:color="auto"/>
            <w:left w:val="none" w:sz="0" w:space="0" w:color="auto"/>
            <w:bottom w:val="none" w:sz="0" w:space="0" w:color="auto"/>
            <w:right w:val="none" w:sz="0" w:space="0" w:color="auto"/>
          </w:divBdr>
          <w:divsChild>
            <w:div w:id="1022170792">
              <w:marLeft w:val="0"/>
              <w:marRight w:val="0"/>
              <w:marTop w:val="0"/>
              <w:marBottom w:val="0"/>
              <w:divBdr>
                <w:top w:val="none" w:sz="0" w:space="0" w:color="auto"/>
                <w:left w:val="none" w:sz="0" w:space="0" w:color="auto"/>
                <w:bottom w:val="none" w:sz="0" w:space="0" w:color="auto"/>
                <w:right w:val="none" w:sz="0" w:space="0" w:color="auto"/>
              </w:divBdr>
            </w:div>
          </w:divsChild>
        </w:div>
        <w:div w:id="1916083540">
          <w:marLeft w:val="0"/>
          <w:marRight w:val="0"/>
          <w:marTop w:val="0"/>
          <w:marBottom w:val="0"/>
          <w:divBdr>
            <w:top w:val="none" w:sz="0" w:space="0" w:color="auto"/>
            <w:left w:val="none" w:sz="0" w:space="0" w:color="auto"/>
            <w:bottom w:val="none" w:sz="0" w:space="0" w:color="auto"/>
            <w:right w:val="none" w:sz="0" w:space="0" w:color="auto"/>
          </w:divBdr>
          <w:divsChild>
            <w:div w:id="73087763">
              <w:marLeft w:val="0"/>
              <w:marRight w:val="0"/>
              <w:marTop w:val="0"/>
              <w:marBottom w:val="0"/>
              <w:divBdr>
                <w:top w:val="none" w:sz="0" w:space="0" w:color="auto"/>
                <w:left w:val="none" w:sz="0" w:space="0" w:color="auto"/>
                <w:bottom w:val="none" w:sz="0" w:space="0" w:color="auto"/>
                <w:right w:val="none" w:sz="0" w:space="0" w:color="auto"/>
              </w:divBdr>
            </w:div>
          </w:divsChild>
        </w:div>
        <w:div w:id="88282926">
          <w:marLeft w:val="0"/>
          <w:marRight w:val="0"/>
          <w:marTop w:val="0"/>
          <w:marBottom w:val="0"/>
          <w:divBdr>
            <w:top w:val="none" w:sz="0" w:space="0" w:color="auto"/>
            <w:left w:val="none" w:sz="0" w:space="0" w:color="auto"/>
            <w:bottom w:val="none" w:sz="0" w:space="0" w:color="auto"/>
            <w:right w:val="none" w:sz="0" w:space="0" w:color="auto"/>
          </w:divBdr>
          <w:divsChild>
            <w:div w:id="802692085">
              <w:marLeft w:val="0"/>
              <w:marRight w:val="0"/>
              <w:marTop w:val="0"/>
              <w:marBottom w:val="0"/>
              <w:divBdr>
                <w:top w:val="none" w:sz="0" w:space="0" w:color="auto"/>
                <w:left w:val="none" w:sz="0" w:space="0" w:color="auto"/>
                <w:bottom w:val="none" w:sz="0" w:space="0" w:color="auto"/>
                <w:right w:val="none" w:sz="0" w:space="0" w:color="auto"/>
              </w:divBdr>
            </w:div>
          </w:divsChild>
        </w:div>
        <w:div w:id="522208912">
          <w:marLeft w:val="0"/>
          <w:marRight w:val="0"/>
          <w:marTop w:val="0"/>
          <w:marBottom w:val="0"/>
          <w:divBdr>
            <w:top w:val="none" w:sz="0" w:space="0" w:color="auto"/>
            <w:left w:val="none" w:sz="0" w:space="0" w:color="auto"/>
            <w:bottom w:val="none" w:sz="0" w:space="0" w:color="auto"/>
            <w:right w:val="none" w:sz="0" w:space="0" w:color="auto"/>
          </w:divBdr>
          <w:divsChild>
            <w:div w:id="1422524743">
              <w:marLeft w:val="0"/>
              <w:marRight w:val="0"/>
              <w:marTop w:val="0"/>
              <w:marBottom w:val="0"/>
              <w:divBdr>
                <w:top w:val="none" w:sz="0" w:space="0" w:color="auto"/>
                <w:left w:val="none" w:sz="0" w:space="0" w:color="auto"/>
                <w:bottom w:val="none" w:sz="0" w:space="0" w:color="auto"/>
                <w:right w:val="none" w:sz="0" w:space="0" w:color="auto"/>
              </w:divBdr>
            </w:div>
            <w:div w:id="56558893">
              <w:marLeft w:val="0"/>
              <w:marRight w:val="0"/>
              <w:marTop w:val="0"/>
              <w:marBottom w:val="0"/>
              <w:divBdr>
                <w:top w:val="none" w:sz="0" w:space="0" w:color="auto"/>
                <w:left w:val="none" w:sz="0" w:space="0" w:color="auto"/>
                <w:bottom w:val="none" w:sz="0" w:space="0" w:color="auto"/>
                <w:right w:val="none" w:sz="0" w:space="0" w:color="auto"/>
              </w:divBdr>
            </w:div>
          </w:divsChild>
        </w:div>
        <w:div w:id="367534184">
          <w:marLeft w:val="0"/>
          <w:marRight w:val="0"/>
          <w:marTop w:val="0"/>
          <w:marBottom w:val="0"/>
          <w:divBdr>
            <w:top w:val="none" w:sz="0" w:space="0" w:color="auto"/>
            <w:left w:val="none" w:sz="0" w:space="0" w:color="auto"/>
            <w:bottom w:val="none" w:sz="0" w:space="0" w:color="auto"/>
            <w:right w:val="none" w:sz="0" w:space="0" w:color="auto"/>
          </w:divBdr>
          <w:divsChild>
            <w:div w:id="601037182">
              <w:marLeft w:val="0"/>
              <w:marRight w:val="0"/>
              <w:marTop w:val="0"/>
              <w:marBottom w:val="0"/>
              <w:divBdr>
                <w:top w:val="none" w:sz="0" w:space="0" w:color="auto"/>
                <w:left w:val="none" w:sz="0" w:space="0" w:color="auto"/>
                <w:bottom w:val="none" w:sz="0" w:space="0" w:color="auto"/>
                <w:right w:val="none" w:sz="0" w:space="0" w:color="auto"/>
              </w:divBdr>
            </w:div>
          </w:divsChild>
        </w:div>
        <w:div w:id="2051801700">
          <w:marLeft w:val="0"/>
          <w:marRight w:val="0"/>
          <w:marTop w:val="0"/>
          <w:marBottom w:val="0"/>
          <w:divBdr>
            <w:top w:val="none" w:sz="0" w:space="0" w:color="auto"/>
            <w:left w:val="none" w:sz="0" w:space="0" w:color="auto"/>
            <w:bottom w:val="none" w:sz="0" w:space="0" w:color="auto"/>
            <w:right w:val="none" w:sz="0" w:space="0" w:color="auto"/>
          </w:divBdr>
          <w:divsChild>
            <w:div w:id="956982332">
              <w:marLeft w:val="0"/>
              <w:marRight w:val="0"/>
              <w:marTop w:val="0"/>
              <w:marBottom w:val="0"/>
              <w:divBdr>
                <w:top w:val="none" w:sz="0" w:space="0" w:color="auto"/>
                <w:left w:val="none" w:sz="0" w:space="0" w:color="auto"/>
                <w:bottom w:val="none" w:sz="0" w:space="0" w:color="auto"/>
                <w:right w:val="none" w:sz="0" w:space="0" w:color="auto"/>
              </w:divBdr>
            </w:div>
          </w:divsChild>
        </w:div>
        <w:div w:id="412288921">
          <w:marLeft w:val="0"/>
          <w:marRight w:val="0"/>
          <w:marTop w:val="0"/>
          <w:marBottom w:val="0"/>
          <w:divBdr>
            <w:top w:val="none" w:sz="0" w:space="0" w:color="auto"/>
            <w:left w:val="none" w:sz="0" w:space="0" w:color="auto"/>
            <w:bottom w:val="none" w:sz="0" w:space="0" w:color="auto"/>
            <w:right w:val="none" w:sz="0" w:space="0" w:color="auto"/>
          </w:divBdr>
          <w:divsChild>
            <w:div w:id="817381838">
              <w:marLeft w:val="0"/>
              <w:marRight w:val="0"/>
              <w:marTop w:val="0"/>
              <w:marBottom w:val="0"/>
              <w:divBdr>
                <w:top w:val="none" w:sz="0" w:space="0" w:color="auto"/>
                <w:left w:val="none" w:sz="0" w:space="0" w:color="auto"/>
                <w:bottom w:val="none" w:sz="0" w:space="0" w:color="auto"/>
                <w:right w:val="none" w:sz="0" w:space="0" w:color="auto"/>
              </w:divBdr>
            </w:div>
          </w:divsChild>
        </w:div>
        <w:div w:id="604003090">
          <w:marLeft w:val="0"/>
          <w:marRight w:val="0"/>
          <w:marTop w:val="0"/>
          <w:marBottom w:val="0"/>
          <w:divBdr>
            <w:top w:val="none" w:sz="0" w:space="0" w:color="auto"/>
            <w:left w:val="none" w:sz="0" w:space="0" w:color="auto"/>
            <w:bottom w:val="none" w:sz="0" w:space="0" w:color="auto"/>
            <w:right w:val="none" w:sz="0" w:space="0" w:color="auto"/>
          </w:divBdr>
          <w:divsChild>
            <w:div w:id="2043558290">
              <w:marLeft w:val="0"/>
              <w:marRight w:val="0"/>
              <w:marTop w:val="0"/>
              <w:marBottom w:val="0"/>
              <w:divBdr>
                <w:top w:val="none" w:sz="0" w:space="0" w:color="auto"/>
                <w:left w:val="none" w:sz="0" w:space="0" w:color="auto"/>
                <w:bottom w:val="none" w:sz="0" w:space="0" w:color="auto"/>
                <w:right w:val="none" w:sz="0" w:space="0" w:color="auto"/>
              </w:divBdr>
            </w:div>
          </w:divsChild>
        </w:div>
        <w:div w:id="628509424">
          <w:marLeft w:val="0"/>
          <w:marRight w:val="0"/>
          <w:marTop w:val="0"/>
          <w:marBottom w:val="0"/>
          <w:divBdr>
            <w:top w:val="none" w:sz="0" w:space="0" w:color="auto"/>
            <w:left w:val="none" w:sz="0" w:space="0" w:color="auto"/>
            <w:bottom w:val="none" w:sz="0" w:space="0" w:color="auto"/>
            <w:right w:val="none" w:sz="0" w:space="0" w:color="auto"/>
          </w:divBdr>
          <w:divsChild>
            <w:div w:id="1677344543">
              <w:marLeft w:val="0"/>
              <w:marRight w:val="0"/>
              <w:marTop w:val="0"/>
              <w:marBottom w:val="0"/>
              <w:divBdr>
                <w:top w:val="none" w:sz="0" w:space="0" w:color="auto"/>
                <w:left w:val="none" w:sz="0" w:space="0" w:color="auto"/>
                <w:bottom w:val="none" w:sz="0" w:space="0" w:color="auto"/>
                <w:right w:val="none" w:sz="0" w:space="0" w:color="auto"/>
              </w:divBdr>
            </w:div>
            <w:div w:id="473372081">
              <w:marLeft w:val="0"/>
              <w:marRight w:val="0"/>
              <w:marTop w:val="0"/>
              <w:marBottom w:val="0"/>
              <w:divBdr>
                <w:top w:val="none" w:sz="0" w:space="0" w:color="auto"/>
                <w:left w:val="none" w:sz="0" w:space="0" w:color="auto"/>
                <w:bottom w:val="none" w:sz="0" w:space="0" w:color="auto"/>
                <w:right w:val="none" w:sz="0" w:space="0" w:color="auto"/>
              </w:divBdr>
            </w:div>
          </w:divsChild>
        </w:div>
        <w:div w:id="1555698203">
          <w:marLeft w:val="0"/>
          <w:marRight w:val="0"/>
          <w:marTop w:val="0"/>
          <w:marBottom w:val="0"/>
          <w:divBdr>
            <w:top w:val="none" w:sz="0" w:space="0" w:color="auto"/>
            <w:left w:val="none" w:sz="0" w:space="0" w:color="auto"/>
            <w:bottom w:val="none" w:sz="0" w:space="0" w:color="auto"/>
            <w:right w:val="none" w:sz="0" w:space="0" w:color="auto"/>
          </w:divBdr>
          <w:divsChild>
            <w:div w:id="30152314">
              <w:marLeft w:val="0"/>
              <w:marRight w:val="0"/>
              <w:marTop w:val="0"/>
              <w:marBottom w:val="0"/>
              <w:divBdr>
                <w:top w:val="none" w:sz="0" w:space="0" w:color="auto"/>
                <w:left w:val="none" w:sz="0" w:space="0" w:color="auto"/>
                <w:bottom w:val="none" w:sz="0" w:space="0" w:color="auto"/>
                <w:right w:val="none" w:sz="0" w:space="0" w:color="auto"/>
              </w:divBdr>
            </w:div>
          </w:divsChild>
        </w:div>
        <w:div w:id="2101488514">
          <w:marLeft w:val="0"/>
          <w:marRight w:val="0"/>
          <w:marTop w:val="0"/>
          <w:marBottom w:val="0"/>
          <w:divBdr>
            <w:top w:val="none" w:sz="0" w:space="0" w:color="auto"/>
            <w:left w:val="none" w:sz="0" w:space="0" w:color="auto"/>
            <w:bottom w:val="none" w:sz="0" w:space="0" w:color="auto"/>
            <w:right w:val="none" w:sz="0" w:space="0" w:color="auto"/>
          </w:divBdr>
          <w:divsChild>
            <w:div w:id="468861456">
              <w:marLeft w:val="0"/>
              <w:marRight w:val="0"/>
              <w:marTop w:val="0"/>
              <w:marBottom w:val="0"/>
              <w:divBdr>
                <w:top w:val="none" w:sz="0" w:space="0" w:color="auto"/>
                <w:left w:val="none" w:sz="0" w:space="0" w:color="auto"/>
                <w:bottom w:val="none" w:sz="0" w:space="0" w:color="auto"/>
                <w:right w:val="none" w:sz="0" w:space="0" w:color="auto"/>
              </w:divBdr>
            </w:div>
          </w:divsChild>
        </w:div>
        <w:div w:id="1550410343">
          <w:marLeft w:val="0"/>
          <w:marRight w:val="0"/>
          <w:marTop w:val="0"/>
          <w:marBottom w:val="0"/>
          <w:divBdr>
            <w:top w:val="none" w:sz="0" w:space="0" w:color="auto"/>
            <w:left w:val="none" w:sz="0" w:space="0" w:color="auto"/>
            <w:bottom w:val="none" w:sz="0" w:space="0" w:color="auto"/>
            <w:right w:val="none" w:sz="0" w:space="0" w:color="auto"/>
          </w:divBdr>
          <w:divsChild>
            <w:div w:id="679355947">
              <w:marLeft w:val="0"/>
              <w:marRight w:val="0"/>
              <w:marTop w:val="0"/>
              <w:marBottom w:val="0"/>
              <w:divBdr>
                <w:top w:val="none" w:sz="0" w:space="0" w:color="auto"/>
                <w:left w:val="none" w:sz="0" w:space="0" w:color="auto"/>
                <w:bottom w:val="none" w:sz="0" w:space="0" w:color="auto"/>
                <w:right w:val="none" w:sz="0" w:space="0" w:color="auto"/>
              </w:divBdr>
            </w:div>
          </w:divsChild>
        </w:div>
        <w:div w:id="979111619">
          <w:marLeft w:val="0"/>
          <w:marRight w:val="0"/>
          <w:marTop w:val="0"/>
          <w:marBottom w:val="0"/>
          <w:divBdr>
            <w:top w:val="none" w:sz="0" w:space="0" w:color="auto"/>
            <w:left w:val="none" w:sz="0" w:space="0" w:color="auto"/>
            <w:bottom w:val="none" w:sz="0" w:space="0" w:color="auto"/>
            <w:right w:val="none" w:sz="0" w:space="0" w:color="auto"/>
          </w:divBdr>
          <w:divsChild>
            <w:div w:id="1024282601">
              <w:marLeft w:val="0"/>
              <w:marRight w:val="0"/>
              <w:marTop w:val="0"/>
              <w:marBottom w:val="0"/>
              <w:divBdr>
                <w:top w:val="none" w:sz="0" w:space="0" w:color="auto"/>
                <w:left w:val="none" w:sz="0" w:space="0" w:color="auto"/>
                <w:bottom w:val="none" w:sz="0" w:space="0" w:color="auto"/>
                <w:right w:val="none" w:sz="0" w:space="0" w:color="auto"/>
              </w:divBdr>
            </w:div>
          </w:divsChild>
        </w:div>
        <w:div w:id="711418113">
          <w:marLeft w:val="0"/>
          <w:marRight w:val="0"/>
          <w:marTop w:val="0"/>
          <w:marBottom w:val="0"/>
          <w:divBdr>
            <w:top w:val="none" w:sz="0" w:space="0" w:color="auto"/>
            <w:left w:val="none" w:sz="0" w:space="0" w:color="auto"/>
            <w:bottom w:val="none" w:sz="0" w:space="0" w:color="auto"/>
            <w:right w:val="none" w:sz="0" w:space="0" w:color="auto"/>
          </w:divBdr>
          <w:divsChild>
            <w:div w:id="1291326213">
              <w:marLeft w:val="0"/>
              <w:marRight w:val="0"/>
              <w:marTop w:val="0"/>
              <w:marBottom w:val="0"/>
              <w:divBdr>
                <w:top w:val="none" w:sz="0" w:space="0" w:color="auto"/>
                <w:left w:val="none" w:sz="0" w:space="0" w:color="auto"/>
                <w:bottom w:val="none" w:sz="0" w:space="0" w:color="auto"/>
                <w:right w:val="none" w:sz="0" w:space="0" w:color="auto"/>
              </w:divBdr>
            </w:div>
          </w:divsChild>
        </w:div>
        <w:div w:id="234630616">
          <w:marLeft w:val="0"/>
          <w:marRight w:val="0"/>
          <w:marTop w:val="0"/>
          <w:marBottom w:val="0"/>
          <w:divBdr>
            <w:top w:val="none" w:sz="0" w:space="0" w:color="auto"/>
            <w:left w:val="none" w:sz="0" w:space="0" w:color="auto"/>
            <w:bottom w:val="none" w:sz="0" w:space="0" w:color="auto"/>
            <w:right w:val="none" w:sz="0" w:space="0" w:color="auto"/>
          </w:divBdr>
          <w:divsChild>
            <w:div w:id="129639125">
              <w:marLeft w:val="0"/>
              <w:marRight w:val="0"/>
              <w:marTop w:val="0"/>
              <w:marBottom w:val="0"/>
              <w:divBdr>
                <w:top w:val="none" w:sz="0" w:space="0" w:color="auto"/>
                <w:left w:val="none" w:sz="0" w:space="0" w:color="auto"/>
                <w:bottom w:val="none" w:sz="0" w:space="0" w:color="auto"/>
                <w:right w:val="none" w:sz="0" w:space="0" w:color="auto"/>
              </w:divBdr>
            </w:div>
            <w:div w:id="1473518821">
              <w:marLeft w:val="0"/>
              <w:marRight w:val="0"/>
              <w:marTop w:val="0"/>
              <w:marBottom w:val="0"/>
              <w:divBdr>
                <w:top w:val="none" w:sz="0" w:space="0" w:color="auto"/>
                <w:left w:val="none" w:sz="0" w:space="0" w:color="auto"/>
                <w:bottom w:val="none" w:sz="0" w:space="0" w:color="auto"/>
                <w:right w:val="none" w:sz="0" w:space="0" w:color="auto"/>
              </w:divBdr>
            </w:div>
          </w:divsChild>
        </w:div>
        <w:div w:id="283316918">
          <w:marLeft w:val="0"/>
          <w:marRight w:val="0"/>
          <w:marTop w:val="0"/>
          <w:marBottom w:val="0"/>
          <w:divBdr>
            <w:top w:val="none" w:sz="0" w:space="0" w:color="auto"/>
            <w:left w:val="none" w:sz="0" w:space="0" w:color="auto"/>
            <w:bottom w:val="none" w:sz="0" w:space="0" w:color="auto"/>
            <w:right w:val="none" w:sz="0" w:space="0" w:color="auto"/>
          </w:divBdr>
          <w:divsChild>
            <w:div w:id="1272275461">
              <w:marLeft w:val="0"/>
              <w:marRight w:val="0"/>
              <w:marTop w:val="0"/>
              <w:marBottom w:val="0"/>
              <w:divBdr>
                <w:top w:val="none" w:sz="0" w:space="0" w:color="auto"/>
                <w:left w:val="none" w:sz="0" w:space="0" w:color="auto"/>
                <w:bottom w:val="none" w:sz="0" w:space="0" w:color="auto"/>
                <w:right w:val="none" w:sz="0" w:space="0" w:color="auto"/>
              </w:divBdr>
            </w:div>
          </w:divsChild>
        </w:div>
        <w:div w:id="2142651959">
          <w:marLeft w:val="0"/>
          <w:marRight w:val="0"/>
          <w:marTop w:val="0"/>
          <w:marBottom w:val="0"/>
          <w:divBdr>
            <w:top w:val="none" w:sz="0" w:space="0" w:color="auto"/>
            <w:left w:val="none" w:sz="0" w:space="0" w:color="auto"/>
            <w:bottom w:val="none" w:sz="0" w:space="0" w:color="auto"/>
            <w:right w:val="none" w:sz="0" w:space="0" w:color="auto"/>
          </w:divBdr>
          <w:divsChild>
            <w:div w:id="1614550548">
              <w:marLeft w:val="0"/>
              <w:marRight w:val="0"/>
              <w:marTop w:val="0"/>
              <w:marBottom w:val="0"/>
              <w:divBdr>
                <w:top w:val="none" w:sz="0" w:space="0" w:color="auto"/>
                <w:left w:val="none" w:sz="0" w:space="0" w:color="auto"/>
                <w:bottom w:val="none" w:sz="0" w:space="0" w:color="auto"/>
                <w:right w:val="none" w:sz="0" w:space="0" w:color="auto"/>
              </w:divBdr>
            </w:div>
          </w:divsChild>
        </w:div>
        <w:div w:id="1329554912">
          <w:marLeft w:val="0"/>
          <w:marRight w:val="0"/>
          <w:marTop w:val="0"/>
          <w:marBottom w:val="0"/>
          <w:divBdr>
            <w:top w:val="none" w:sz="0" w:space="0" w:color="auto"/>
            <w:left w:val="none" w:sz="0" w:space="0" w:color="auto"/>
            <w:bottom w:val="none" w:sz="0" w:space="0" w:color="auto"/>
            <w:right w:val="none" w:sz="0" w:space="0" w:color="auto"/>
          </w:divBdr>
          <w:divsChild>
            <w:div w:id="1472167910">
              <w:marLeft w:val="0"/>
              <w:marRight w:val="0"/>
              <w:marTop w:val="0"/>
              <w:marBottom w:val="0"/>
              <w:divBdr>
                <w:top w:val="none" w:sz="0" w:space="0" w:color="auto"/>
                <w:left w:val="none" w:sz="0" w:space="0" w:color="auto"/>
                <w:bottom w:val="none" w:sz="0" w:space="0" w:color="auto"/>
                <w:right w:val="none" w:sz="0" w:space="0" w:color="auto"/>
              </w:divBdr>
            </w:div>
          </w:divsChild>
        </w:div>
        <w:div w:id="1487018019">
          <w:marLeft w:val="0"/>
          <w:marRight w:val="0"/>
          <w:marTop w:val="0"/>
          <w:marBottom w:val="0"/>
          <w:divBdr>
            <w:top w:val="none" w:sz="0" w:space="0" w:color="auto"/>
            <w:left w:val="none" w:sz="0" w:space="0" w:color="auto"/>
            <w:bottom w:val="none" w:sz="0" w:space="0" w:color="auto"/>
            <w:right w:val="none" w:sz="0" w:space="0" w:color="auto"/>
          </w:divBdr>
          <w:divsChild>
            <w:div w:id="2003700342">
              <w:marLeft w:val="0"/>
              <w:marRight w:val="0"/>
              <w:marTop w:val="0"/>
              <w:marBottom w:val="0"/>
              <w:divBdr>
                <w:top w:val="none" w:sz="0" w:space="0" w:color="auto"/>
                <w:left w:val="none" w:sz="0" w:space="0" w:color="auto"/>
                <w:bottom w:val="none" w:sz="0" w:space="0" w:color="auto"/>
                <w:right w:val="none" w:sz="0" w:space="0" w:color="auto"/>
              </w:divBdr>
            </w:div>
          </w:divsChild>
        </w:div>
        <w:div w:id="1200557623">
          <w:marLeft w:val="0"/>
          <w:marRight w:val="0"/>
          <w:marTop w:val="0"/>
          <w:marBottom w:val="0"/>
          <w:divBdr>
            <w:top w:val="none" w:sz="0" w:space="0" w:color="auto"/>
            <w:left w:val="none" w:sz="0" w:space="0" w:color="auto"/>
            <w:bottom w:val="none" w:sz="0" w:space="0" w:color="auto"/>
            <w:right w:val="none" w:sz="0" w:space="0" w:color="auto"/>
          </w:divBdr>
          <w:divsChild>
            <w:div w:id="331374202">
              <w:marLeft w:val="0"/>
              <w:marRight w:val="0"/>
              <w:marTop w:val="0"/>
              <w:marBottom w:val="0"/>
              <w:divBdr>
                <w:top w:val="none" w:sz="0" w:space="0" w:color="auto"/>
                <w:left w:val="none" w:sz="0" w:space="0" w:color="auto"/>
                <w:bottom w:val="none" w:sz="0" w:space="0" w:color="auto"/>
                <w:right w:val="none" w:sz="0" w:space="0" w:color="auto"/>
              </w:divBdr>
            </w:div>
            <w:div w:id="502818661">
              <w:marLeft w:val="0"/>
              <w:marRight w:val="0"/>
              <w:marTop w:val="0"/>
              <w:marBottom w:val="0"/>
              <w:divBdr>
                <w:top w:val="none" w:sz="0" w:space="0" w:color="auto"/>
                <w:left w:val="none" w:sz="0" w:space="0" w:color="auto"/>
                <w:bottom w:val="none" w:sz="0" w:space="0" w:color="auto"/>
                <w:right w:val="none" w:sz="0" w:space="0" w:color="auto"/>
              </w:divBdr>
            </w:div>
          </w:divsChild>
        </w:div>
        <w:div w:id="260332777">
          <w:marLeft w:val="0"/>
          <w:marRight w:val="0"/>
          <w:marTop w:val="0"/>
          <w:marBottom w:val="0"/>
          <w:divBdr>
            <w:top w:val="none" w:sz="0" w:space="0" w:color="auto"/>
            <w:left w:val="none" w:sz="0" w:space="0" w:color="auto"/>
            <w:bottom w:val="none" w:sz="0" w:space="0" w:color="auto"/>
            <w:right w:val="none" w:sz="0" w:space="0" w:color="auto"/>
          </w:divBdr>
          <w:divsChild>
            <w:div w:id="1776975735">
              <w:marLeft w:val="0"/>
              <w:marRight w:val="0"/>
              <w:marTop w:val="0"/>
              <w:marBottom w:val="0"/>
              <w:divBdr>
                <w:top w:val="none" w:sz="0" w:space="0" w:color="auto"/>
                <w:left w:val="none" w:sz="0" w:space="0" w:color="auto"/>
                <w:bottom w:val="none" w:sz="0" w:space="0" w:color="auto"/>
                <w:right w:val="none" w:sz="0" w:space="0" w:color="auto"/>
              </w:divBdr>
            </w:div>
            <w:div w:id="6960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0056">
      <w:bodyDiv w:val="1"/>
      <w:marLeft w:val="0"/>
      <w:marRight w:val="0"/>
      <w:marTop w:val="0"/>
      <w:marBottom w:val="0"/>
      <w:divBdr>
        <w:top w:val="none" w:sz="0" w:space="0" w:color="auto"/>
        <w:left w:val="none" w:sz="0" w:space="0" w:color="auto"/>
        <w:bottom w:val="none" w:sz="0" w:space="0" w:color="auto"/>
        <w:right w:val="none" w:sz="0" w:space="0" w:color="auto"/>
      </w:divBdr>
    </w:div>
    <w:div w:id="446438138">
      <w:bodyDiv w:val="1"/>
      <w:marLeft w:val="0"/>
      <w:marRight w:val="0"/>
      <w:marTop w:val="0"/>
      <w:marBottom w:val="0"/>
      <w:divBdr>
        <w:top w:val="none" w:sz="0" w:space="0" w:color="auto"/>
        <w:left w:val="none" w:sz="0" w:space="0" w:color="auto"/>
        <w:bottom w:val="none" w:sz="0" w:space="0" w:color="auto"/>
        <w:right w:val="none" w:sz="0" w:space="0" w:color="auto"/>
      </w:divBdr>
    </w:div>
    <w:div w:id="450589489">
      <w:bodyDiv w:val="1"/>
      <w:marLeft w:val="0"/>
      <w:marRight w:val="0"/>
      <w:marTop w:val="0"/>
      <w:marBottom w:val="0"/>
      <w:divBdr>
        <w:top w:val="none" w:sz="0" w:space="0" w:color="auto"/>
        <w:left w:val="none" w:sz="0" w:space="0" w:color="auto"/>
        <w:bottom w:val="none" w:sz="0" w:space="0" w:color="auto"/>
        <w:right w:val="none" w:sz="0" w:space="0" w:color="auto"/>
      </w:divBdr>
    </w:div>
    <w:div w:id="457604743">
      <w:bodyDiv w:val="1"/>
      <w:marLeft w:val="0"/>
      <w:marRight w:val="0"/>
      <w:marTop w:val="0"/>
      <w:marBottom w:val="0"/>
      <w:divBdr>
        <w:top w:val="none" w:sz="0" w:space="0" w:color="auto"/>
        <w:left w:val="none" w:sz="0" w:space="0" w:color="auto"/>
        <w:bottom w:val="none" w:sz="0" w:space="0" w:color="auto"/>
        <w:right w:val="none" w:sz="0" w:space="0" w:color="auto"/>
      </w:divBdr>
    </w:div>
    <w:div w:id="464739296">
      <w:bodyDiv w:val="1"/>
      <w:marLeft w:val="0"/>
      <w:marRight w:val="0"/>
      <w:marTop w:val="0"/>
      <w:marBottom w:val="0"/>
      <w:divBdr>
        <w:top w:val="none" w:sz="0" w:space="0" w:color="auto"/>
        <w:left w:val="none" w:sz="0" w:space="0" w:color="auto"/>
        <w:bottom w:val="none" w:sz="0" w:space="0" w:color="auto"/>
        <w:right w:val="none" w:sz="0" w:space="0" w:color="auto"/>
      </w:divBdr>
      <w:divsChild>
        <w:div w:id="77481473">
          <w:marLeft w:val="0"/>
          <w:marRight w:val="0"/>
          <w:marTop w:val="0"/>
          <w:marBottom w:val="0"/>
          <w:divBdr>
            <w:top w:val="none" w:sz="0" w:space="0" w:color="auto"/>
            <w:left w:val="none" w:sz="0" w:space="0" w:color="auto"/>
            <w:bottom w:val="none" w:sz="0" w:space="0" w:color="auto"/>
            <w:right w:val="none" w:sz="0" w:space="0" w:color="auto"/>
          </w:divBdr>
          <w:divsChild>
            <w:div w:id="1322081530">
              <w:marLeft w:val="0"/>
              <w:marRight w:val="0"/>
              <w:marTop w:val="0"/>
              <w:marBottom w:val="0"/>
              <w:divBdr>
                <w:top w:val="none" w:sz="0" w:space="0" w:color="auto"/>
                <w:left w:val="none" w:sz="0" w:space="0" w:color="auto"/>
                <w:bottom w:val="none" w:sz="0" w:space="0" w:color="auto"/>
                <w:right w:val="none" w:sz="0" w:space="0" w:color="auto"/>
              </w:divBdr>
            </w:div>
          </w:divsChild>
        </w:div>
        <w:div w:id="2137602820">
          <w:marLeft w:val="0"/>
          <w:marRight w:val="0"/>
          <w:marTop w:val="0"/>
          <w:marBottom w:val="0"/>
          <w:divBdr>
            <w:top w:val="none" w:sz="0" w:space="0" w:color="auto"/>
            <w:left w:val="none" w:sz="0" w:space="0" w:color="auto"/>
            <w:bottom w:val="none" w:sz="0" w:space="0" w:color="auto"/>
            <w:right w:val="none" w:sz="0" w:space="0" w:color="auto"/>
          </w:divBdr>
          <w:divsChild>
            <w:div w:id="643659020">
              <w:marLeft w:val="0"/>
              <w:marRight w:val="0"/>
              <w:marTop w:val="0"/>
              <w:marBottom w:val="0"/>
              <w:divBdr>
                <w:top w:val="none" w:sz="0" w:space="0" w:color="auto"/>
                <w:left w:val="none" w:sz="0" w:space="0" w:color="auto"/>
                <w:bottom w:val="none" w:sz="0" w:space="0" w:color="auto"/>
                <w:right w:val="none" w:sz="0" w:space="0" w:color="auto"/>
              </w:divBdr>
            </w:div>
          </w:divsChild>
        </w:div>
        <w:div w:id="707997779">
          <w:marLeft w:val="0"/>
          <w:marRight w:val="0"/>
          <w:marTop w:val="0"/>
          <w:marBottom w:val="0"/>
          <w:divBdr>
            <w:top w:val="none" w:sz="0" w:space="0" w:color="auto"/>
            <w:left w:val="none" w:sz="0" w:space="0" w:color="auto"/>
            <w:bottom w:val="none" w:sz="0" w:space="0" w:color="auto"/>
            <w:right w:val="none" w:sz="0" w:space="0" w:color="auto"/>
          </w:divBdr>
          <w:divsChild>
            <w:div w:id="538471116">
              <w:marLeft w:val="0"/>
              <w:marRight w:val="0"/>
              <w:marTop w:val="0"/>
              <w:marBottom w:val="0"/>
              <w:divBdr>
                <w:top w:val="none" w:sz="0" w:space="0" w:color="auto"/>
                <w:left w:val="none" w:sz="0" w:space="0" w:color="auto"/>
                <w:bottom w:val="none" w:sz="0" w:space="0" w:color="auto"/>
                <w:right w:val="none" w:sz="0" w:space="0" w:color="auto"/>
              </w:divBdr>
            </w:div>
          </w:divsChild>
        </w:div>
        <w:div w:id="985088081">
          <w:marLeft w:val="0"/>
          <w:marRight w:val="0"/>
          <w:marTop w:val="0"/>
          <w:marBottom w:val="0"/>
          <w:divBdr>
            <w:top w:val="none" w:sz="0" w:space="0" w:color="auto"/>
            <w:left w:val="none" w:sz="0" w:space="0" w:color="auto"/>
            <w:bottom w:val="none" w:sz="0" w:space="0" w:color="auto"/>
            <w:right w:val="none" w:sz="0" w:space="0" w:color="auto"/>
          </w:divBdr>
          <w:divsChild>
            <w:div w:id="1921526333">
              <w:marLeft w:val="0"/>
              <w:marRight w:val="0"/>
              <w:marTop w:val="0"/>
              <w:marBottom w:val="0"/>
              <w:divBdr>
                <w:top w:val="none" w:sz="0" w:space="0" w:color="auto"/>
                <w:left w:val="none" w:sz="0" w:space="0" w:color="auto"/>
                <w:bottom w:val="none" w:sz="0" w:space="0" w:color="auto"/>
                <w:right w:val="none" w:sz="0" w:space="0" w:color="auto"/>
              </w:divBdr>
            </w:div>
            <w:div w:id="1941179237">
              <w:marLeft w:val="0"/>
              <w:marRight w:val="0"/>
              <w:marTop w:val="0"/>
              <w:marBottom w:val="0"/>
              <w:divBdr>
                <w:top w:val="none" w:sz="0" w:space="0" w:color="auto"/>
                <w:left w:val="none" w:sz="0" w:space="0" w:color="auto"/>
                <w:bottom w:val="none" w:sz="0" w:space="0" w:color="auto"/>
                <w:right w:val="none" w:sz="0" w:space="0" w:color="auto"/>
              </w:divBdr>
            </w:div>
          </w:divsChild>
        </w:div>
        <w:div w:id="1671058851">
          <w:marLeft w:val="0"/>
          <w:marRight w:val="0"/>
          <w:marTop w:val="0"/>
          <w:marBottom w:val="0"/>
          <w:divBdr>
            <w:top w:val="none" w:sz="0" w:space="0" w:color="auto"/>
            <w:left w:val="none" w:sz="0" w:space="0" w:color="auto"/>
            <w:bottom w:val="none" w:sz="0" w:space="0" w:color="auto"/>
            <w:right w:val="none" w:sz="0" w:space="0" w:color="auto"/>
          </w:divBdr>
          <w:divsChild>
            <w:div w:id="77092963">
              <w:marLeft w:val="0"/>
              <w:marRight w:val="0"/>
              <w:marTop w:val="0"/>
              <w:marBottom w:val="0"/>
              <w:divBdr>
                <w:top w:val="none" w:sz="0" w:space="0" w:color="auto"/>
                <w:left w:val="none" w:sz="0" w:space="0" w:color="auto"/>
                <w:bottom w:val="none" w:sz="0" w:space="0" w:color="auto"/>
                <w:right w:val="none" w:sz="0" w:space="0" w:color="auto"/>
              </w:divBdr>
            </w:div>
          </w:divsChild>
        </w:div>
        <w:div w:id="1229417652">
          <w:marLeft w:val="0"/>
          <w:marRight w:val="0"/>
          <w:marTop w:val="0"/>
          <w:marBottom w:val="0"/>
          <w:divBdr>
            <w:top w:val="none" w:sz="0" w:space="0" w:color="auto"/>
            <w:left w:val="none" w:sz="0" w:space="0" w:color="auto"/>
            <w:bottom w:val="none" w:sz="0" w:space="0" w:color="auto"/>
            <w:right w:val="none" w:sz="0" w:space="0" w:color="auto"/>
          </w:divBdr>
          <w:divsChild>
            <w:div w:id="1572276937">
              <w:marLeft w:val="0"/>
              <w:marRight w:val="0"/>
              <w:marTop w:val="0"/>
              <w:marBottom w:val="0"/>
              <w:divBdr>
                <w:top w:val="none" w:sz="0" w:space="0" w:color="auto"/>
                <w:left w:val="none" w:sz="0" w:space="0" w:color="auto"/>
                <w:bottom w:val="none" w:sz="0" w:space="0" w:color="auto"/>
                <w:right w:val="none" w:sz="0" w:space="0" w:color="auto"/>
              </w:divBdr>
            </w:div>
          </w:divsChild>
        </w:div>
        <w:div w:id="1120301276">
          <w:marLeft w:val="0"/>
          <w:marRight w:val="0"/>
          <w:marTop w:val="0"/>
          <w:marBottom w:val="0"/>
          <w:divBdr>
            <w:top w:val="none" w:sz="0" w:space="0" w:color="auto"/>
            <w:left w:val="none" w:sz="0" w:space="0" w:color="auto"/>
            <w:bottom w:val="none" w:sz="0" w:space="0" w:color="auto"/>
            <w:right w:val="none" w:sz="0" w:space="0" w:color="auto"/>
          </w:divBdr>
          <w:divsChild>
            <w:div w:id="1374035151">
              <w:marLeft w:val="0"/>
              <w:marRight w:val="0"/>
              <w:marTop w:val="0"/>
              <w:marBottom w:val="0"/>
              <w:divBdr>
                <w:top w:val="none" w:sz="0" w:space="0" w:color="auto"/>
                <w:left w:val="none" w:sz="0" w:space="0" w:color="auto"/>
                <w:bottom w:val="none" w:sz="0" w:space="0" w:color="auto"/>
                <w:right w:val="none" w:sz="0" w:space="0" w:color="auto"/>
              </w:divBdr>
            </w:div>
          </w:divsChild>
        </w:div>
        <w:div w:id="1233007359">
          <w:marLeft w:val="0"/>
          <w:marRight w:val="0"/>
          <w:marTop w:val="0"/>
          <w:marBottom w:val="0"/>
          <w:divBdr>
            <w:top w:val="none" w:sz="0" w:space="0" w:color="auto"/>
            <w:left w:val="none" w:sz="0" w:space="0" w:color="auto"/>
            <w:bottom w:val="none" w:sz="0" w:space="0" w:color="auto"/>
            <w:right w:val="none" w:sz="0" w:space="0" w:color="auto"/>
          </w:divBdr>
          <w:divsChild>
            <w:div w:id="1186871422">
              <w:marLeft w:val="0"/>
              <w:marRight w:val="0"/>
              <w:marTop w:val="0"/>
              <w:marBottom w:val="0"/>
              <w:divBdr>
                <w:top w:val="none" w:sz="0" w:space="0" w:color="auto"/>
                <w:left w:val="none" w:sz="0" w:space="0" w:color="auto"/>
                <w:bottom w:val="none" w:sz="0" w:space="0" w:color="auto"/>
                <w:right w:val="none" w:sz="0" w:space="0" w:color="auto"/>
              </w:divBdr>
            </w:div>
          </w:divsChild>
        </w:div>
        <w:div w:id="375391594">
          <w:marLeft w:val="0"/>
          <w:marRight w:val="0"/>
          <w:marTop w:val="0"/>
          <w:marBottom w:val="0"/>
          <w:divBdr>
            <w:top w:val="none" w:sz="0" w:space="0" w:color="auto"/>
            <w:left w:val="none" w:sz="0" w:space="0" w:color="auto"/>
            <w:bottom w:val="none" w:sz="0" w:space="0" w:color="auto"/>
            <w:right w:val="none" w:sz="0" w:space="0" w:color="auto"/>
          </w:divBdr>
          <w:divsChild>
            <w:div w:id="16466836">
              <w:marLeft w:val="0"/>
              <w:marRight w:val="0"/>
              <w:marTop w:val="0"/>
              <w:marBottom w:val="0"/>
              <w:divBdr>
                <w:top w:val="none" w:sz="0" w:space="0" w:color="auto"/>
                <w:left w:val="none" w:sz="0" w:space="0" w:color="auto"/>
                <w:bottom w:val="none" w:sz="0" w:space="0" w:color="auto"/>
                <w:right w:val="none" w:sz="0" w:space="0" w:color="auto"/>
              </w:divBdr>
            </w:div>
          </w:divsChild>
        </w:div>
        <w:div w:id="1904564995">
          <w:marLeft w:val="0"/>
          <w:marRight w:val="0"/>
          <w:marTop w:val="0"/>
          <w:marBottom w:val="0"/>
          <w:divBdr>
            <w:top w:val="none" w:sz="0" w:space="0" w:color="auto"/>
            <w:left w:val="none" w:sz="0" w:space="0" w:color="auto"/>
            <w:bottom w:val="none" w:sz="0" w:space="0" w:color="auto"/>
            <w:right w:val="none" w:sz="0" w:space="0" w:color="auto"/>
          </w:divBdr>
          <w:divsChild>
            <w:div w:id="730080114">
              <w:marLeft w:val="0"/>
              <w:marRight w:val="0"/>
              <w:marTop w:val="0"/>
              <w:marBottom w:val="0"/>
              <w:divBdr>
                <w:top w:val="none" w:sz="0" w:space="0" w:color="auto"/>
                <w:left w:val="none" w:sz="0" w:space="0" w:color="auto"/>
                <w:bottom w:val="none" w:sz="0" w:space="0" w:color="auto"/>
                <w:right w:val="none" w:sz="0" w:space="0" w:color="auto"/>
              </w:divBdr>
            </w:div>
          </w:divsChild>
        </w:div>
        <w:div w:id="467631490">
          <w:marLeft w:val="0"/>
          <w:marRight w:val="0"/>
          <w:marTop w:val="0"/>
          <w:marBottom w:val="0"/>
          <w:divBdr>
            <w:top w:val="none" w:sz="0" w:space="0" w:color="auto"/>
            <w:left w:val="none" w:sz="0" w:space="0" w:color="auto"/>
            <w:bottom w:val="none" w:sz="0" w:space="0" w:color="auto"/>
            <w:right w:val="none" w:sz="0" w:space="0" w:color="auto"/>
          </w:divBdr>
          <w:divsChild>
            <w:div w:id="368262943">
              <w:marLeft w:val="0"/>
              <w:marRight w:val="0"/>
              <w:marTop w:val="0"/>
              <w:marBottom w:val="0"/>
              <w:divBdr>
                <w:top w:val="none" w:sz="0" w:space="0" w:color="auto"/>
                <w:left w:val="none" w:sz="0" w:space="0" w:color="auto"/>
                <w:bottom w:val="none" w:sz="0" w:space="0" w:color="auto"/>
                <w:right w:val="none" w:sz="0" w:space="0" w:color="auto"/>
              </w:divBdr>
            </w:div>
            <w:div w:id="305936998">
              <w:marLeft w:val="0"/>
              <w:marRight w:val="0"/>
              <w:marTop w:val="0"/>
              <w:marBottom w:val="0"/>
              <w:divBdr>
                <w:top w:val="none" w:sz="0" w:space="0" w:color="auto"/>
                <w:left w:val="none" w:sz="0" w:space="0" w:color="auto"/>
                <w:bottom w:val="none" w:sz="0" w:space="0" w:color="auto"/>
                <w:right w:val="none" w:sz="0" w:space="0" w:color="auto"/>
              </w:divBdr>
            </w:div>
            <w:div w:id="1887989288">
              <w:marLeft w:val="0"/>
              <w:marRight w:val="0"/>
              <w:marTop w:val="0"/>
              <w:marBottom w:val="0"/>
              <w:divBdr>
                <w:top w:val="none" w:sz="0" w:space="0" w:color="auto"/>
                <w:left w:val="none" w:sz="0" w:space="0" w:color="auto"/>
                <w:bottom w:val="none" w:sz="0" w:space="0" w:color="auto"/>
                <w:right w:val="none" w:sz="0" w:space="0" w:color="auto"/>
              </w:divBdr>
            </w:div>
            <w:div w:id="681201131">
              <w:marLeft w:val="0"/>
              <w:marRight w:val="0"/>
              <w:marTop w:val="0"/>
              <w:marBottom w:val="0"/>
              <w:divBdr>
                <w:top w:val="none" w:sz="0" w:space="0" w:color="auto"/>
                <w:left w:val="none" w:sz="0" w:space="0" w:color="auto"/>
                <w:bottom w:val="none" w:sz="0" w:space="0" w:color="auto"/>
                <w:right w:val="none" w:sz="0" w:space="0" w:color="auto"/>
              </w:divBdr>
            </w:div>
            <w:div w:id="1317999120">
              <w:marLeft w:val="0"/>
              <w:marRight w:val="0"/>
              <w:marTop w:val="0"/>
              <w:marBottom w:val="0"/>
              <w:divBdr>
                <w:top w:val="none" w:sz="0" w:space="0" w:color="auto"/>
                <w:left w:val="none" w:sz="0" w:space="0" w:color="auto"/>
                <w:bottom w:val="none" w:sz="0" w:space="0" w:color="auto"/>
                <w:right w:val="none" w:sz="0" w:space="0" w:color="auto"/>
              </w:divBdr>
            </w:div>
            <w:div w:id="160581928">
              <w:marLeft w:val="0"/>
              <w:marRight w:val="0"/>
              <w:marTop w:val="0"/>
              <w:marBottom w:val="0"/>
              <w:divBdr>
                <w:top w:val="none" w:sz="0" w:space="0" w:color="auto"/>
                <w:left w:val="none" w:sz="0" w:space="0" w:color="auto"/>
                <w:bottom w:val="none" w:sz="0" w:space="0" w:color="auto"/>
                <w:right w:val="none" w:sz="0" w:space="0" w:color="auto"/>
              </w:divBdr>
            </w:div>
          </w:divsChild>
        </w:div>
        <w:div w:id="1285384862">
          <w:marLeft w:val="0"/>
          <w:marRight w:val="0"/>
          <w:marTop w:val="0"/>
          <w:marBottom w:val="0"/>
          <w:divBdr>
            <w:top w:val="none" w:sz="0" w:space="0" w:color="auto"/>
            <w:left w:val="none" w:sz="0" w:space="0" w:color="auto"/>
            <w:bottom w:val="none" w:sz="0" w:space="0" w:color="auto"/>
            <w:right w:val="none" w:sz="0" w:space="0" w:color="auto"/>
          </w:divBdr>
          <w:divsChild>
            <w:div w:id="476263409">
              <w:marLeft w:val="0"/>
              <w:marRight w:val="0"/>
              <w:marTop w:val="0"/>
              <w:marBottom w:val="0"/>
              <w:divBdr>
                <w:top w:val="none" w:sz="0" w:space="0" w:color="auto"/>
                <w:left w:val="none" w:sz="0" w:space="0" w:color="auto"/>
                <w:bottom w:val="none" w:sz="0" w:space="0" w:color="auto"/>
                <w:right w:val="none" w:sz="0" w:space="0" w:color="auto"/>
              </w:divBdr>
            </w:div>
          </w:divsChild>
        </w:div>
        <w:div w:id="781416504">
          <w:marLeft w:val="0"/>
          <w:marRight w:val="0"/>
          <w:marTop w:val="0"/>
          <w:marBottom w:val="0"/>
          <w:divBdr>
            <w:top w:val="none" w:sz="0" w:space="0" w:color="auto"/>
            <w:left w:val="none" w:sz="0" w:space="0" w:color="auto"/>
            <w:bottom w:val="none" w:sz="0" w:space="0" w:color="auto"/>
            <w:right w:val="none" w:sz="0" w:space="0" w:color="auto"/>
          </w:divBdr>
          <w:divsChild>
            <w:div w:id="1212961115">
              <w:marLeft w:val="0"/>
              <w:marRight w:val="0"/>
              <w:marTop w:val="0"/>
              <w:marBottom w:val="0"/>
              <w:divBdr>
                <w:top w:val="none" w:sz="0" w:space="0" w:color="auto"/>
                <w:left w:val="none" w:sz="0" w:space="0" w:color="auto"/>
                <w:bottom w:val="none" w:sz="0" w:space="0" w:color="auto"/>
                <w:right w:val="none" w:sz="0" w:space="0" w:color="auto"/>
              </w:divBdr>
            </w:div>
          </w:divsChild>
        </w:div>
        <w:div w:id="1435326296">
          <w:marLeft w:val="0"/>
          <w:marRight w:val="0"/>
          <w:marTop w:val="0"/>
          <w:marBottom w:val="0"/>
          <w:divBdr>
            <w:top w:val="none" w:sz="0" w:space="0" w:color="auto"/>
            <w:left w:val="none" w:sz="0" w:space="0" w:color="auto"/>
            <w:bottom w:val="none" w:sz="0" w:space="0" w:color="auto"/>
            <w:right w:val="none" w:sz="0" w:space="0" w:color="auto"/>
          </w:divBdr>
          <w:divsChild>
            <w:div w:id="618294278">
              <w:marLeft w:val="0"/>
              <w:marRight w:val="0"/>
              <w:marTop w:val="0"/>
              <w:marBottom w:val="0"/>
              <w:divBdr>
                <w:top w:val="none" w:sz="0" w:space="0" w:color="auto"/>
                <w:left w:val="none" w:sz="0" w:space="0" w:color="auto"/>
                <w:bottom w:val="none" w:sz="0" w:space="0" w:color="auto"/>
                <w:right w:val="none" w:sz="0" w:space="0" w:color="auto"/>
              </w:divBdr>
            </w:div>
          </w:divsChild>
        </w:div>
        <w:div w:id="38013850">
          <w:marLeft w:val="0"/>
          <w:marRight w:val="0"/>
          <w:marTop w:val="0"/>
          <w:marBottom w:val="0"/>
          <w:divBdr>
            <w:top w:val="none" w:sz="0" w:space="0" w:color="auto"/>
            <w:left w:val="none" w:sz="0" w:space="0" w:color="auto"/>
            <w:bottom w:val="none" w:sz="0" w:space="0" w:color="auto"/>
            <w:right w:val="none" w:sz="0" w:space="0" w:color="auto"/>
          </w:divBdr>
          <w:divsChild>
            <w:div w:id="2084137484">
              <w:marLeft w:val="0"/>
              <w:marRight w:val="0"/>
              <w:marTop w:val="0"/>
              <w:marBottom w:val="0"/>
              <w:divBdr>
                <w:top w:val="none" w:sz="0" w:space="0" w:color="auto"/>
                <w:left w:val="none" w:sz="0" w:space="0" w:color="auto"/>
                <w:bottom w:val="none" w:sz="0" w:space="0" w:color="auto"/>
                <w:right w:val="none" w:sz="0" w:space="0" w:color="auto"/>
              </w:divBdr>
            </w:div>
          </w:divsChild>
        </w:div>
        <w:div w:id="1727607755">
          <w:marLeft w:val="0"/>
          <w:marRight w:val="0"/>
          <w:marTop w:val="0"/>
          <w:marBottom w:val="0"/>
          <w:divBdr>
            <w:top w:val="none" w:sz="0" w:space="0" w:color="auto"/>
            <w:left w:val="none" w:sz="0" w:space="0" w:color="auto"/>
            <w:bottom w:val="none" w:sz="0" w:space="0" w:color="auto"/>
            <w:right w:val="none" w:sz="0" w:space="0" w:color="auto"/>
          </w:divBdr>
          <w:divsChild>
            <w:div w:id="508836157">
              <w:marLeft w:val="0"/>
              <w:marRight w:val="0"/>
              <w:marTop w:val="0"/>
              <w:marBottom w:val="0"/>
              <w:divBdr>
                <w:top w:val="none" w:sz="0" w:space="0" w:color="auto"/>
                <w:left w:val="none" w:sz="0" w:space="0" w:color="auto"/>
                <w:bottom w:val="none" w:sz="0" w:space="0" w:color="auto"/>
                <w:right w:val="none" w:sz="0" w:space="0" w:color="auto"/>
              </w:divBdr>
            </w:div>
          </w:divsChild>
        </w:div>
        <w:div w:id="2069840417">
          <w:marLeft w:val="0"/>
          <w:marRight w:val="0"/>
          <w:marTop w:val="0"/>
          <w:marBottom w:val="0"/>
          <w:divBdr>
            <w:top w:val="none" w:sz="0" w:space="0" w:color="auto"/>
            <w:left w:val="none" w:sz="0" w:space="0" w:color="auto"/>
            <w:bottom w:val="none" w:sz="0" w:space="0" w:color="auto"/>
            <w:right w:val="none" w:sz="0" w:space="0" w:color="auto"/>
          </w:divBdr>
          <w:divsChild>
            <w:div w:id="39286946">
              <w:marLeft w:val="0"/>
              <w:marRight w:val="0"/>
              <w:marTop w:val="0"/>
              <w:marBottom w:val="0"/>
              <w:divBdr>
                <w:top w:val="none" w:sz="0" w:space="0" w:color="auto"/>
                <w:left w:val="none" w:sz="0" w:space="0" w:color="auto"/>
                <w:bottom w:val="none" w:sz="0" w:space="0" w:color="auto"/>
                <w:right w:val="none" w:sz="0" w:space="0" w:color="auto"/>
              </w:divBdr>
            </w:div>
          </w:divsChild>
        </w:div>
        <w:div w:id="1617180895">
          <w:marLeft w:val="0"/>
          <w:marRight w:val="0"/>
          <w:marTop w:val="0"/>
          <w:marBottom w:val="0"/>
          <w:divBdr>
            <w:top w:val="none" w:sz="0" w:space="0" w:color="auto"/>
            <w:left w:val="none" w:sz="0" w:space="0" w:color="auto"/>
            <w:bottom w:val="none" w:sz="0" w:space="0" w:color="auto"/>
            <w:right w:val="none" w:sz="0" w:space="0" w:color="auto"/>
          </w:divBdr>
          <w:divsChild>
            <w:div w:id="149365738">
              <w:marLeft w:val="0"/>
              <w:marRight w:val="0"/>
              <w:marTop w:val="0"/>
              <w:marBottom w:val="0"/>
              <w:divBdr>
                <w:top w:val="none" w:sz="0" w:space="0" w:color="auto"/>
                <w:left w:val="none" w:sz="0" w:space="0" w:color="auto"/>
                <w:bottom w:val="none" w:sz="0" w:space="0" w:color="auto"/>
                <w:right w:val="none" w:sz="0" w:space="0" w:color="auto"/>
              </w:divBdr>
            </w:div>
          </w:divsChild>
        </w:div>
        <w:div w:id="506359603">
          <w:marLeft w:val="0"/>
          <w:marRight w:val="0"/>
          <w:marTop w:val="0"/>
          <w:marBottom w:val="0"/>
          <w:divBdr>
            <w:top w:val="none" w:sz="0" w:space="0" w:color="auto"/>
            <w:left w:val="none" w:sz="0" w:space="0" w:color="auto"/>
            <w:bottom w:val="none" w:sz="0" w:space="0" w:color="auto"/>
            <w:right w:val="none" w:sz="0" w:space="0" w:color="auto"/>
          </w:divBdr>
          <w:divsChild>
            <w:div w:id="1591625096">
              <w:marLeft w:val="0"/>
              <w:marRight w:val="0"/>
              <w:marTop w:val="0"/>
              <w:marBottom w:val="0"/>
              <w:divBdr>
                <w:top w:val="none" w:sz="0" w:space="0" w:color="auto"/>
                <w:left w:val="none" w:sz="0" w:space="0" w:color="auto"/>
                <w:bottom w:val="none" w:sz="0" w:space="0" w:color="auto"/>
                <w:right w:val="none" w:sz="0" w:space="0" w:color="auto"/>
              </w:divBdr>
            </w:div>
          </w:divsChild>
        </w:div>
        <w:div w:id="381058063">
          <w:marLeft w:val="0"/>
          <w:marRight w:val="0"/>
          <w:marTop w:val="0"/>
          <w:marBottom w:val="0"/>
          <w:divBdr>
            <w:top w:val="none" w:sz="0" w:space="0" w:color="auto"/>
            <w:left w:val="none" w:sz="0" w:space="0" w:color="auto"/>
            <w:bottom w:val="none" w:sz="0" w:space="0" w:color="auto"/>
            <w:right w:val="none" w:sz="0" w:space="0" w:color="auto"/>
          </w:divBdr>
          <w:divsChild>
            <w:div w:id="441848373">
              <w:marLeft w:val="0"/>
              <w:marRight w:val="0"/>
              <w:marTop w:val="0"/>
              <w:marBottom w:val="0"/>
              <w:divBdr>
                <w:top w:val="none" w:sz="0" w:space="0" w:color="auto"/>
                <w:left w:val="none" w:sz="0" w:space="0" w:color="auto"/>
                <w:bottom w:val="none" w:sz="0" w:space="0" w:color="auto"/>
                <w:right w:val="none" w:sz="0" w:space="0" w:color="auto"/>
              </w:divBdr>
            </w:div>
          </w:divsChild>
        </w:div>
        <w:div w:id="1281457300">
          <w:marLeft w:val="0"/>
          <w:marRight w:val="0"/>
          <w:marTop w:val="0"/>
          <w:marBottom w:val="0"/>
          <w:divBdr>
            <w:top w:val="none" w:sz="0" w:space="0" w:color="auto"/>
            <w:left w:val="none" w:sz="0" w:space="0" w:color="auto"/>
            <w:bottom w:val="none" w:sz="0" w:space="0" w:color="auto"/>
            <w:right w:val="none" w:sz="0" w:space="0" w:color="auto"/>
          </w:divBdr>
          <w:divsChild>
            <w:div w:id="12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823">
      <w:bodyDiv w:val="1"/>
      <w:marLeft w:val="0"/>
      <w:marRight w:val="0"/>
      <w:marTop w:val="0"/>
      <w:marBottom w:val="0"/>
      <w:divBdr>
        <w:top w:val="none" w:sz="0" w:space="0" w:color="auto"/>
        <w:left w:val="none" w:sz="0" w:space="0" w:color="auto"/>
        <w:bottom w:val="none" w:sz="0" w:space="0" w:color="auto"/>
        <w:right w:val="none" w:sz="0" w:space="0" w:color="auto"/>
      </w:divBdr>
      <w:divsChild>
        <w:div w:id="1217819366">
          <w:marLeft w:val="0"/>
          <w:marRight w:val="0"/>
          <w:marTop w:val="0"/>
          <w:marBottom w:val="0"/>
          <w:divBdr>
            <w:top w:val="none" w:sz="0" w:space="0" w:color="auto"/>
            <w:left w:val="none" w:sz="0" w:space="0" w:color="auto"/>
            <w:bottom w:val="none" w:sz="0" w:space="0" w:color="auto"/>
            <w:right w:val="none" w:sz="0" w:space="0" w:color="auto"/>
          </w:divBdr>
          <w:divsChild>
            <w:div w:id="1382510882">
              <w:marLeft w:val="0"/>
              <w:marRight w:val="0"/>
              <w:marTop w:val="0"/>
              <w:marBottom w:val="0"/>
              <w:divBdr>
                <w:top w:val="none" w:sz="0" w:space="0" w:color="auto"/>
                <w:left w:val="none" w:sz="0" w:space="0" w:color="auto"/>
                <w:bottom w:val="none" w:sz="0" w:space="0" w:color="auto"/>
                <w:right w:val="none" w:sz="0" w:space="0" w:color="auto"/>
              </w:divBdr>
            </w:div>
          </w:divsChild>
        </w:div>
        <w:div w:id="2080204204">
          <w:marLeft w:val="0"/>
          <w:marRight w:val="0"/>
          <w:marTop w:val="0"/>
          <w:marBottom w:val="0"/>
          <w:divBdr>
            <w:top w:val="none" w:sz="0" w:space="0" w:color="auto"/>
            <w:left w:val="none" w:sz="0" w:space="0" w:color="auto"/>
            <w:bottom w:val="none" w:sz="0" w:space="0" w:color="auto"/>
            <w:right w:val="none" w:sz="0" w:space="0" w:color="auto"/>
          </w:divBdr>
          <w:divsChild>
            <w:div w:id="186141040">
              <w:marLeft w:val="0"/>
              <w:marRight w:val="0"/>
              <w:marTop w:val="0"/>
              <w:marBottom w:val="0"/>
              <w:divBdr>
                <w:top w:val="none" w:sz="0" w:space="0" w:color="auto"/>
                <w:left w:val="none" w:sz="0" w:space="0" w:color="auto"/>
                <w:bottom w:val="none" w:sz="0" w:space="0" w:color="auto"/>
                <w:right w:val="none" w:sz="0" w:space="0" w:color="auto"/>
              </w:divBdr>
            </w:div>
          </w:divsChild>
        </w:div>
        <w:div w:id="509218405">
          <w:marLeft w:val="0"/>
          <w:marRight w:val="0"/>
          <w:marTop w:val="0"/>
          <w:marBottom w:val="0"/>
          <w:divBdr>
            <w:top w:val="none" w:sz="0" w:space="0" w:color="auto"/>
            <w:left w:val="none" w:sz="0" w:space="0" w:color="auto"/>
            <w:bottom w:val="none" w:sz="0" w:space="0" w:color="auto"/>
            <w:right w:val="none" w:sz="0" w:space="0" w:color="auto"/>
          </w:divBdr>
          <w:divsChild>
            <w:div w:id="179971129">
              <w:marLeft w:val="0"/>
              <w:marRight w:val="0"/>
              <w:marTop w:val="0"/>
              <w:marBottom w:val="0"/>
              <w:divBdr>
                <w:top w:val="none" w:sz="0" w:space="0" w:color="auto"/>
                <w:left w:val="none" w:sz="0" w:space="0" w:color="auto"/>
                <w:bottom w:val="none" w:sz="0" w:space="0" w:color="auto"/>
                <w:right w:val="none" w:sz="0" w:space="0" w:color="auto"/>
              </w:divBdr>
            </w:div>
          </w:divsChild>
        </w:div>
        <w:div w:id="791939336">
          <w:marLeft w:val="0"/>
          <w:marRight w:val="0"/>
          <w:marTop w:val="0"/>
          <w:marBottom w:val="0"/>
          <w:divBdr>
            <w:top w:val="none" w:sz="0" w:space="0" w:color="auto"/>
            <w:left w:val="none" w:sz="0" w:space="0" w:color="auto"/>
            <w:bottom w:val="none" w:sz="0" w:space="0" w:color="auto"/>
            <w:right w:val="none" w:sz="0" w:space="0" w:color="auto"/>
          </w:divBdr>
          <w:divsChild>
            <w:div w:id="1370767425">
              <w:marLeft w:val="0"/>
              <w:marRight w:val="0"/>
              <w:marTop w:val="0"/>
              <w:marBottom w:val="0"/>
              <w:divBdr>
                <w:top w:val="none" w:sz="0" w:space="0" w:color="auto"/>
                <w:left w:val="none" w:sz="0" w:space="0" w:color="auto"/>
                <w:bottom w:val="none" w:sz="0" w:space="0" w:color="auto"/>
                <w:right w:val="none" w:sz="0" w:space="0" w:color="auto"/>
              </w:divBdr>
            </w:div>
            <w:div w:id="417943502">
              <w:marLeft w:val="0"/>
              <w:marRight w:val="0"/>
              <w:marTop w:val="0"/>
              <w:marBottom w:val="0"/>
              <w:divBdr>
                <w:top w:val="none" w:sz="0" w:space="0" w:color="auto"/>
                <w:left w:val="none" w:sz="0" w:space="0" w:color="auto"/>
                <w:bottom w:val="none" w:sz="0" w:space="0" w:color="auto"/>
                <w:right w:val="none" w:sz="0" w:space="0" w:color="auto"/>
              </w:divBdr>
            </w:div>
          </w:divsChild>
        </w:div>
        <w:div w:id="1901013650">
          <w:marLeft w:val="0"/>
          <w:marRight w:val="0"/>
          <w:marTop w:val="0"/>
          <w:marBottom w:val="0"/>
          <w:divBdr>
            <w:top w:val="none" w:sz="0" w:space="0" w:color="auto"/>
            <w:left w:val="none" w:sz="0" w:space="0" w:color="auto"/>
            <w:bottom w:val="none" w:sz="0" w:space="0" w:color="auto"/>
            <w:right w:val="none" w:sz="0" w:space="0" w:color="auto"/>
          </w:divBdr>
          <w:divsChild>
            <w:div w:id="1901593393">
              <w:marLeft w:val="0"/>
              <w:marRight w:val="0"/>
              <w:marTop w:val="0"/>
              <w:marBottom w:val="0"/>
              <w:divBdr>
                <w:top w:val="none" w:sz="0" w:space="0" w:color="auto"/>
                <w:left w:val="none" w:sz="0" w:space="0" w:color="auto"/>
                <w:bottom w:val="none" w:sz="0" w:space="0" w:color="auto"/>
                <w:right w:val="none" w:sz="0" w:space="0" w:color="auto"/>
              </w:divBdr>
            </w:div>
          </w:divsChild>
        </w:div>
        <w:div w:id="1840462692">
          <w:marLeft w:val="0"/>
          <w:marRight w:val="0"/>
          <w:marTop w:val="0"/>
          <w:marBottom w:val="0"/>
          <w:divBdr>
            <w:top w:val="none" w:sz="0" w:space="0" w:color="auto"/>
            <w:left w:val="none" w:sz="0" w:space="0" w:color="auto"/>
            <w:bottom w:val="none" w:sz="0" w:space="0" w:color="auto"/>
            <w:right w:val="none" w:sz="0" w:space="0" w:color="auto"/>
          </w:divBdr>
          <w:divsChild>
            <w:div w:id="1086654124">
              <w:marLeft w:val="0"/>
              <w:marRight w:val="0"/>
              <w:marTop w:val="0"/>
              <w:marBottom w:val="0"/>
              <w:divBdr>
                <w:top w:val="none" w:sz="0" w:space="0" w:color="auto"/>
                <w:left w:val="none" w:sz="0" w:space="0" w:color="auto"/>
                <w:bottom w:val="none" w:sz="0" w:space="0" w:color="auto"/>
                <w:right w:val="none" w:sz="0" w:space="0" w:color="auto"/>
              </w:divBdr>
            </w:div>
          </w:divsChild>
        </w:div>
        <w:div w:id="1154026619">
          <w:marLeft w:val="0"/>
          <w:marRight w:val="0"/>
          <w:marTop w:val="0"/>
          <w:marBottom w:val="0"/>
          <w:divBdr>
            <w:top w:val="none" w:sz="0" w:space="0" w:color="auto"/>
            <w:left w:val="none" w:sz="0" w:space="0" w:color="auto"/>
            <w:bottom w:val="none" w:sz="0" w:space="0" w:color="auto"/>
            <w:right w:val="none" w:sz="0" w:space="0" w:color="auto"/>
          </w:divBdr>
          <w:divsChild>
            <w:div w:id="2145534609">
              <w:marLeft w:val="0"/>
              <w:marRight w:val="0"/>
              <w:marTop w:val="0"/>
              <w:marBottom w:val="0"/>
              <w:divBdr>
                <w:top w:val="none" w:sz="0" w:space="0" w:color="auto"/>
                <w:left w:val="none" w:sz="0" w:space="0" w:color="auto"/>
                <w:bottom w:val="none" w:sz="0" w:space="0" w:color="auto"/>
                <w:right w:val="none" w:sz="0" w:space="0" w:color="auto"/>
              </w:divBdr>
            </w:div>
          </w:divsChild>
        </w:div>
        <w:div w:id="1180851387">
          <w:marLeft w:val="0"/>
          <w:marRight w:val="0"/>
          <w:marTop w:val="0"/>
          <w:marBottom w:val="0"/>
          <w:divBdr>
            <w:top w:val="none" w:sz="0" w:space="0" w:color="auto"/>
            <w:left w:val="none" w:sz="0" w:space="0" w:color="auto"/>
            <w:bottom w:val="none" w:sz="0" w:space="0" w:color="auto"/>
            <w:right w:val="none" w:sz="0" w:space="0" w:color="auto"/>
          </w:divBdr>
          <w:divsChild>
            <w:div w:id="1550796647">
              <w:marLeft w:val="0"/>
              <w:marRight w:val="0"/>
              <w:marTop w:val="0"/>
              <w:marBottom w:val="0"/>
              <w:divBdr>
                <w:top w:val="none" w:sz="0" w:space="0" w:color="auto"/>
                <w:left w:val="none" w:sz="0" w:space="0" w:color="auto"/>
                <w:bottom w:val="none" w:sz="0" w:space="0" w:color="auto"/>
                <w:right w:val="none" w:sz="0" w:space="0" w:color="auto"/>
              </w:divBdr>
            </w:div>
          </w:divsChild>
        </w:div>
        <w:div w:id="366220777">
          <w:marLeft w:val="0"/>
          <w:marRight w:val="0"/>
          <w:marTop w:val="0"/>
          <w:marBottom w:val="0"/>
          <w:divBdr>
            <w:top w:val="none" w:sz="0" w:space="0" w:color="auto"/>
            <w:left w:val="none" w:sz="0" w:space="0" w:color="auto"/>
            <w:bottom w:val="none" w:sz="0" w:space="0" w:color="auto"/>
            <w:right w:val="none" w:sz="0" w:space="0" w:color="auto"/>
          </w:divBdr>
          <w:divsChild>
            <w:div w:id="400298659">
              <w:marLeft w:val="0"/>
              <w:marRight w:val="0"/>
              <w:marTop w:val="0"/>
              <w:marBottom w:val="0"/>
              <w:divBdr>
                <w:top w:val="none" w:sz="0" w:space="0" w:color="auto"/>
                <w:left w:val="none" w:sz="0" w:space="0" w:color="auto"/>
                <w:bottom w:val="none" w:sz="0" w:space="0" w:color="auto"/>
                <w:right w:val="none" w:sz="0" w:space="0" w:color="auto"/>
              </w:divBdr>
            </w:div>
            <w:div w:id="333722988">
              <w:marLeft w:val="0"/>
              <w:marRight w:val="0"/>
              <w:marTop w:val="0"/>
              <w:marBottom w:val="0"/>
              <w:divBdr>
                <w:top w:val="none" w:sz="0" w:space="0" w:color="auto"/>
                <w:left w:val="none" w:sz="0" w:space="0" w:color="auto"/>
                <w:bottom w:val="none" w:sz="0" w:space="0" w:color="auto"/>
                <w:right w:val="none" w:sz="0" w:space="0" w:color="auto"/>
              </w:divBdr>
            </w:div>
            <w:div w:id="327297047">
              <w:marLeft w:val="0"/>
              <w:marRight w:val="0"/>
              <w:marTop w:val="0"/>
              <w:marBottom w:val="0"/>
              <w:divBdr>
                <w:top w:val="none" w:sz="0" w:space="0" w:color="auto"/>
                <w:left w:val="none" w:sz="0" w:space="0" w:color="auto"/>
                <w:bottom w:val="none" w:sz="0" w:space="0" w:color="auto"/>
                <w:right w:val="none" w:sz="0" w:space="0" w:color="auto"/>
              </w:divBdr>
            </w:div>
            <w:div w:id="498468156">
              <w:marLeft w:val="0"/>
              <w:marRight w:val="0"/>
              <w:marTop w:val="0"/>
              <w:marBottom w:val="0"/>
              <w:divBdr>
                <w:top w:val="none" w:sz="0" w:space="0" w:color="auto"/>
                <w:left w:val="none" w:sz="0" w:space="0" w:color="auto"/>
                <w:bottom w:val="none" w:sz="0" w:space="0" w:color="auto"/>
                <w:right w:val="none" w:sz="0" w:space="0" w:color="auto"/>
              </w:divBdr>
            </w:div>
            <w:div w:id="1408382949">
              <w:marLeft w:val="0"/>
              <w:marRight w:val="0"/>
              <w:marTop w:val="0"/>
              <w:marBottom w:val="0"/>
              <w:divBdr>
                <w:top w:val="none" w:sz="0" w:space="0" w:color="auto"/>
                <w:left w:val="none" w:sz="0" w:space="0" w:color="auto"/>
                <w:bottom w:val="none" w:sz="0" w:space="0" w:color="auto"/>
                <w:right w:val="none" w:sz="0" w:space="0" w:color="auto"/>
              </w:divBdr>
            </w:div>
            <w:div w:id="1907257061">
              <w:marLeft w:val="0"/>
              <w:marRight w:val="0"/>
              <w:marTop w:val="0"/>
              <w:marBottom w:val="0"/>
              <w:divBdr>
                <w:top w:val="none" w:sz="0" w:space="0" w:color="auto"/>
                <w:left w:val="none" w:sz="0" w:space="0" w:color="auto"/>
                <w:bottom w:val="none" w:sz="0" w:space="0" w:color="auto"/>
                <w:right w:val="none" w:sz="0" w:space="0" w:color="auto"/>
              </w:divBdr>
            </w:div>
            <w:div w:id="1925141993">
              <w:marLeft w:val="0"/>
              <w:marRight w:val="0"/>
              <w:marTop w:val="0"/>
              <w:marBottom w:val="0"/>
              <w:divBdr>
                <w:top w:val="none" w:sz="0" w:space="0" w:color="auto"/>
                <w:left w:val="none" w:sz="0" w:space="0" w:color="auto"/>
                <w:bottom w:val="none" w:sz="0" w:space="0" w:color="auto"/>
                <w:right w:val="none" w:sz="0" w:space="0" w:color="auto"/>
              </w:divBdr>
            </w:div>
            <w:div w:id="2081370162">
              <w:marLeft w:val="0"/>
              <w:marRight w:val="0"/>
              <w:marTop w:val="0"/>
              <w:marBottom w:val="0"/>
              <w:divBdr>
                <w:top w:val="none" w:sz="0" w:space="0" w:color="auto"/>
                <w:left w:val="none" w:sz="0" w:space="0" w:color="auto"/>
                <w:bottom w:val="none" w:sz="0" w:space="0" w:color="auto"/>
                <w:right w:val="none" w:sz="0" w:space="0" w:color="auto"/>
              </w:divBdr>
            </w:div>
          </w:divsChild>
        </w:div>
        <w:div w:id="968048448">
          <w:marLeft w:val="0"/>
          <w:marRight w:val="0"/>
          <w:marTop w:val="0"/>
          <w:marBottom w:val="0"/>
          <w:divBdr>
            <w:top w:val="none" w:sz="0" w:space="0" w:color="auto"/>
            <w:left w:val="none" w:sz="0" w:space="0" w:color="auto"/>
            <w:bottom w:val="none" w:sz="0" w:space="0" w:color="auto"/>
            <w:right w:val="none" w:sz="0" w:space="0" w:color="auto"/>
          </w:divBdr>
          <w:divsChild>
            <w:div w:id="286393879">
              <w:marLeft w:val="0"/>
              <w:marRight w:val="0"/>
              <w:marTop w:val="0"/>
              <w:marBottom w:val="0"/>
              <w:divBdr>
                <w:top w:val="none" w:sz="0" w:space="0" w:color="auto"/>
                <w:left w:val="none" w:sz="0" w:space="0" w:color="auto"/>
                <w:bottom w:val="none" w:sz="0" w:space="0" w:color="auto"/>
                <w:right w:val="none" w:sz="0" w:space="0" w:color="auto"/>
              </w:divBdr>
            </w:div>
          </w:divsChild>
        </w:div>
        <w:div w:id="1421753800">
          <w:marLeft w:val="0"/>
          <w:marRight w:val="0"/>
          <w:marTop w:val="0"/>
          <w:marBottom w:val="0"/>
          <w:divBdr>
            <w:top w:val="none" w:sz="0" w:space="0" w:color="auto"/>
            <w:left w:val="none" w:sz="0" w:space="0" w:color="auto"/>
            <w:bottom w:val="none" w:sz="0" w:space="0" w:color="auto"/>
            <w:right w:val="none" w:sz="0" w:space="0" w:color="auto"/>
          </w:divBdr>
          <w:divsChild>
            <w:div w:id="425153449">
              <w:marLeft w:val="0"/>
              <w:marRight w:val="0"/>
              <w:marTop w:val="0"/>
              <w:marBottom w:val="0"/>
              <w:divBdr>
                <w:top w:val="none" w:sz="0" w:space="0" w:color="auto"/>
                <w:left w:val="none" w:sz="0" w:space="0" w:color="auto"/>
                <w:bottom w:val="none" w:sz="0" w:space="0" w:color="auto"/>
                <w:right w:val="none" w:sz="0" w:space="0" w:color="auto"/>
              </w:divBdr>
            </w:div>
            <w:div w:id="368648243">
              <w:marLeft w:val="0"/>
              <w:marRight w:val="0"/>
              <w:marTop w:val="0"/>
              <w:marBottom w:val="0"/>
              <w:divBdr>
                <w:top w:val="none" w:sz="0" w:space="0" w:color="auto"/>
                <w:left w:val="none" w:sz="0" w:space="0" w:color="auto"/>
                <w:bottom w:val="none" w:sz="0" w:space="0" w:color="auto"/>
                <w:right w:val="none" w:sz="0" w:space="0" w:color="auto"/>
              </w:divBdr>
            </w:div>
          </w:divsChild>
        </w:div>
        <w:div w:id="937830001">
          <w:marLeft w:val="0"/>
          <w:marRight w:val="0"/>
          <w:marTop w:val="0"/>
          <w:marBottom w:val="0"/>
          <w:divBdr>
            <w:top w:val="none" w:sz="0" w:space="0" w:color="auto"/>
            <w:left w:val="none" w:sz="0" w:space="0" w:color="auto"/>
            <w:bottom w:val="none" w:sz="0" w:space="0" w:color="auto"/>
            <w:right w:val="none" w:sz="0" w:space="0" w:color="auto"/>
          </w:divBdr>
          <w:divsChild>
            <w:div w:id="746535281">
              <w:marLeft w:val="0"/>
              <w:marRight w:val="0"/>
              <w:marTop w:val="0"/>
              <w:marBottom w:val="0"/>
              <w:divBdr>
                <w:top w:val="none" w:sz="0" w:space="0" w:color="auto"/>
                <w:left w:val="none" w:sz="0" w:space="0" w:color="auto"/>
                <w:bottom w:val="none" w:sz="0" w:space="0" w:color="auto"/>
                <w:right w:val="none" w:sz="0" w:space="0" w:color="auto"/>
              </w:divBdr>
            </w:div>
          </w:divsChild>
        </w:div>
        <w:div w:id="1525897741">
          <w:marLeft w:val="0"/>
          <w:marRight w:val="0"/>
          <w:marTop w:val="0"/>
          <w:marBottom w:val="0"/>
          <w:divBdr>
            <w:top w:val="none" w:sz="0" w:space="0" w:color="auto"/>
            <w:left w:val="none" w:sz="0" w:space="0" w:color="auto"/>
            <w:bottom w:val="none" w:sz="0" w:space="0" w:color="auto"/>
            <w:right w:val="none" w:sz="0" w:space="0" w:color="auto"/>
          </w:divBdr>
          <w:divsChild>
            <w:div w:id="1143935970">
              <w:marLeft w:val="0"/>
              <w:marRight w:val="0"/>
              <w:marTop w:val="0"/>
              <w:marBottom w:val="0"/>
              <w:divBdr>
                <w:top w:val="none" w:sz="0" w:space="0" w:color="auto"/>
                <w:left w:val="none" w:sz="0" w:space="0" w:color="auto"/>
                <w:bottom w:val="none" w:sz="0" w:space="0" w:color="auto"/>
                <w:right w:val="none" w:sz="0" w:space="0" w:color="auto"/>
              </w:divBdr>
            </w:div>
          </w:divsChild>
        </w:div>
        <w:div w:id="1201673013">
          <w:marLeft w:val="0"/>
          <w:marRight w:val="0"/>
          <w:marTop w:val="0"/>
          <w:marBottom w:val="0"/>
          <w:divBdr>
            <w:top w:val="none" w:sz="0" w:space="0" w:color="auto"/>
            <w:left w:val="none" w:sz="0" w:space="0" w:color="auto"/>
            <w:bottom w:val="none" w:sz="0" w:space="0" w:color="auto"/>
            <w:right w:val="none" w:sz="0" w:space="0" w:color="auto"/>
          </w:divBdr>
          <w:divsChild>
            <w:div w:id="958221232">
              <w:marLeft w:val="0"/>
              <w:marRight w:val="0"/>
              <w:marTop w:val="0"/>
              <w:marBottom w:val="0"/>
              <w:divBdr>
                <w:top w:val="none" w:sz="0" w:space="0" w:color="auto"/>
                <w:left w:val="none" w:sz="0" w:space="0" w:color="auto"/>
                <w:bottom w:val="none" w:sz="0" w:space="0" w:color="auto"/>
                <w:right w:val="none" w:sz="0" w:space="0" w:color="auto"/>
              </w:divBdr>
            </w:div>
          </w:divsChild>
        </w:div>
        <w:div w:id="2068918074">
          <w:marLeft w:val="0"/>
          <w:marRight w:val="0"/>
          <w:marTop w:val="0"/>
          <w:marBottom w:val="0"/>
          <w:divBdr>
            <w:top w:val="none" w:sz="0" w:space="0" w:color="auto"/>
            <w:left w:val="none" w:sz="0" w:space="0" w:color="auto"/>
            <w:bottom w:val="none" w:sz="0" w:space="0" w:color="auto"/>
            <w:right w:val="none" w:sz="0" w:space="0" w:color="auto"/>
          </w:divBdr>
          <w:divsChild>
            <w:div w:id="2009870435">
              <w:marLeft w:val="0"/>
              <w:marRight w:val="0"/>
              <w:marTop w:val="0"/>
              <w:marBottom w:val="0"/>
              <w:divBdr>
                <w:top w:val="none" w:sz="0" w:space="0" w:color="auto"/>
                <w:left w:val="none" w:sz="0" w:space="0" w:color="auto"/>
                <w:bottom w:val="none" w:sz="0" w:space="0" w:color="auto"/>
                <w:right w:val="none" w:sz="0" w:space="0" w:color="auto"/>
              </w:divBdr>
            </w:div>
            <w:div w:id="1285699461">
              <w:marLeft w:val="0"/>
              <w:marRight w:val="0"/>
              <w:marTop w:val="0"/>
              <w:marBottom w:val="0"/>
              <w:divBdr>
                <w:top w:val="none" w:sz="0" w:space="0" w:color="auto"/>
                <w:left w:val="none" w:sz="0" w:space="0" w:color="auto"/>
                <w:bottom w:val="none" w:sz="0" w:space="0" w:color="auto"/>
                <w:right w:val="none" w:sz="0" w:space="0" w:color="auto"/>
              </w:divBdr>
            </w:div>
          </w:divsChild>
        </w:div>
        <w:div w:id="900214801">
          <w:marLeft w:val="0"/>
          <w:marRight w:val="0"/>
          <w:marTop w:val="0"/>
          <w:marBottom w:val="0"/>
          <w:divBdr>
            <w:top w:val="none" w:sz="0" w:space="0" w:color="auto"/>
            <w:left w:val="none" w:sz="0" w:space="0" w:color="auto"/>
            <w:bottom w:val="none" w:sz="0" w:space="0" w:color="auto"/>
            <w:right w:val="none" w:sz="0" w:space="0" w:color="auto"/>
          </w:divBdr>
          <w:divsChild>
            <w:div w:id="1618875732">
              <w:marLeft w:val="0"/>
              <w:marRight w:val="0"/>
              <w:marTop w:val="0"/>
              <w:marBottom w:val="0"/>
              <w:divBdr>
                <w:top w:val="none" w:sz="0" w:space="0" w:color="auto"/>
                <w:left w:val="none" w:sz="0" w:space="0" w:color="auto"/>
                <w:bottom w:val="none" w:sz="0" w:space="0" w:color="auto"/>
                <w:right w:val="none" w:sz="0" w:space="0" w:color="auto"/>
              </w:divBdr>
            </w:div>
          </w:divsChild>
        </w:div>
        <w:div w:id="1584796151">
          <w:marLeft w:val="0"/>
          <w:marRight w:val="0"/>
          <w:marTop w:val="0"/>
          <w:marBottom w:val="0"/>
          <w:divBdr>
            <w:top w:val="none" w:sz="0" w:space="0" w:color="auto"/>
            <w:left w:val="none" w:sz="0" w:space="0" w:color="auto"/>
            <w:bottom w:val="none" w:sz="0" w:space="0" w:color="auto"/>
            <w:right w:val="none" w:sz="0" w:space="0" w:color="auto"/>
          </w:divBdr>
          <w:divsChild>
            <w:div w:id="196747966">
              <w:marLeft w:val="0"/>
              <w:marRight w:val="0"/>
              <w:marTop w:val="0"/>
              <w:marBottom w:val="0"/>
              <w:divBdr>
                <w:top w:val="none" w:sz="0" w:space="0" w:color="auto"/>
                <w:left w:val="none" w:sz="0" w:space="0" w:color="auto"/>
                <w:bottom w:val="none" w:sz="0" w:space="0" w:color="auto"/>
                <w:right w:val="none" w:sz="0" w:space="0" w:color="auto"/>
              </w:divBdr>
            </w:div>
          </w:divsChild>
        </w:div>
        <w:div w:id="39019013">
          <w:marLeft w:val="0"/>
          <w:marRight w:val="0"/>
          <w:marTop w:val="0"/>
          <w:marBottom w:val="0"/>
          <w:divBdr>
            <w:top w:val="none" w:sz="0" w:space="0" w:color="auto"/>
            <w:left w:val="none" w:sz="0" w:space="0" w:color="auto"/>
            <w:bottom w:val="none" w:sz="0" w:space="0" w:color="auto"/>
            <w:right w:val="none" w:sz="0" w:space="0" w:color="auto"/>
          </w:divBdr>
          <w:divsChild>
            <w:div w:id="1357778515">
              <w:marLeft w:val="0"/>
              <w:marRight w:val="0"/>
              <w:marTop w:val="0"/>
              <w:marBottom w:val="0"/>
              <w:divBdr>
                <w:top w:val="none" w:sz="0" w:space="0" w:color="auto"/>
                <w:left w:val="none" w:sz="0" w:space="0" w:color="auto"/>
                <w:bottom w:val="none" w:sz="0" w:space="0" w:color="auto"/>
                <w:right w:val="none" w:sz="0" w:space="0" w:color="auto"/>
              </w:divBdr>
            </w:div>
          </w:divsChild>
        </w:div>
        <w:div w:id="1804348257">
          <w:marLeft w:val="0"/>
          <w:marRight w:val="0"/>
          <w:marTop w:val="0"/>
          <w:marBottom w:val="0"/>
          <w:divBdr>
            <w:top w:val="none" w:sz="0" w:space="0" w:color="auto"/>
            <w:left w:val="none" w:sz="0" w:space="0" w:color="auto"/>
            <w:bottom w:val="none" w:sz="0" w:space="0" w:color="auto"/>
            <w:right w:val="none" w:sz="0" w:space="0" w:color="auto"/>
          </w:divBdr>
          <w:divsChild>
            <w:div w:id="1998875098">
              <w:marLeft w:val="0"/>
              <w:marRight w:val="0"/>
              <w:marTop w:val="0"/>
              <w:marBottom w:val="0"/>
              <w:divBdr>
                <w:top w:val="none" w:sz="0" w:space="0" w:color="auto"/>
                <w:left w:val="none" w:sz="0" w:space="0" w:color="auto"/>
                <w:bottom w:val="none" w:sz="0" w:space="0" w:color="auto"/>
                <w:right w:val="none" w:sz="0" w:space="0" w:color="auto"/>
              </w:divBdr>
            </w:div>
            <w:div w:id="19478940">
              <w:marLeft w:val="0"/>
              <w:marRight w:val="0"/>
              <w:marTop w:val="0"/>
              <w:marBottom w:val="0"/>
              <w:divBdr>
                <w:top w:val="none" w:sz="0" w:space="0" w:color="auto"/>
                <w:left w:val="none" w:sz="0" w:space="0" w:color="auto"/>
                <w:bottom w:val="none" w:sz="0" w:space="0" w:color="auto"/>
                <w:right w:val="none" w:sz="0" w:space="0" w:color="auto"/>
              </w:divBdr>
            </w:div>
            <w:div w:id="649790817">
              <w:marLeft w:val="0"/>
              <w:marRight w:val="0"/>
              <w:marTop w:val="0"/>
              <w:marBottom w:val="0"/>
              <w:divBdr>
                <w:top w:val="none" w:sz="0" w:space="0" w:color="auto"/>
                <w:left w:val="none" w:sz="0" w:space="0" w:color="auto"/>
                <w:bottom w:val="none" w:sz="0" w:space="0" w:color="auto"/>
                <w:right w:val="none" w:sz="0" w:space="0" w:color="auto"/>
              </w:divBdr>
            </w:div>
          </w:divsChild>
        </w:div>
        <w:div w:id="177743030">
          <w:marLeft w:val="0"/>
          <w:marRight w:val="0"/>
          <w:marTop w:val="0"/>
          <w:marBottom w:val="0"/>
          <w:divBdr>
            <w:top w:val="none" w:sz="0" w:space="0" w:color="auto"/>
            <w:left w:val="none" w:sz="0" w:space="0" w:color="auto"/>
            <w:bottom w:val="none" w:sz="0" w:space="0" w:color="auto"/>
            <w:right w:val="none" w:sz="0" w:space="0" w:color="auto"/>
          </w:divBdr>
          <w:divsChild>
            <w:div w:id="1077166512">
              <w:marLeft w:val="0"/>
              <w:marRight w:val="0"/>
              <w:marTop w:val="0"/>
              <w:marBottom w:val="0"/>
              <w:divBdr>
                <w:top w:val="none" w:sz="0" w:space="0" w:color="auto"/>
                <w:left w:val="none" w:sz="0" w:space="0" w:color="auto"/>
                <w:bottom w:val="none" w:sz="0" w:space="0" w:color="auto"/>
                <w:right w:val="none" w:sz="0" w:space="0" w:color="auto"/>
              </w:divBdr>
            </w:div>
          </w:divsChild>
        </w:div>
        <w:div w:id="2064479893">
          <w:marLeft w:val="0"/>
          <w:marRight w:val="0"/>
          <w:marTop w:val="0"/>
          <w:marBottom w:val="0"/>
          <w:divBdr>
            <w:top w:val="none" w:sz="0" w:space="0" w:color="auto"/>
            <w:left w:val="none" w:sz="0" w:space="0" w:color="auto"/>
            <w:bottom w:val="none" w:sz="0" w:space="0" w:color="auto"/>
            <w:right w:val="none" w:sz="0" w:space="0" w:color="auto"/>
          </w:divBdr>
          <w:divsChild>
            <w:div w:id="2024430191">
              <w:marLeft w:val="0"/>
              <w:marRight w:val="0"/>
              <w:marTop w:val="0"/>
              <w:marBottom w:val="0"/>
              <w:divBdr>
                <w:top w:val="none" w:sz="0" w:space="0" w:color="auto"/>
                <w:left w:val="none" w:sz="0" w:space="0" w:color="auto"/>
                <w:bottom w:val="none" w:sz="0" w:space="0" w:color="auto"/>
                <w:right w:val="none" w:sz="0" w:space="0" w:color="auto"/>
              </w:divBdr>
            </w:div>
            <w:div w:id="18970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2995">
      <w:bodyDiv w:val="1"/>
      <w:marLeft w:val="0"/>
      <w:marRight w:val="0"/>
      <w:marTop w:val="0"/>
      <w:marBottom w:val="0"/>
      <w:divBdr>
        <w:top w:val="none" w:sz="0" w:space="0" w:color="auto"/>
        <w:left w:val="none" w:sz="0" w:space="0" w:color="auto"/>
        <w:bottom w:val="none" w:sz="0" w:space="0" w:color="auto"/>
        <w:right w:val="none" w:sz="0" w:space="0" w:color="auto"/>
      </w:divBdr>
      <w:divsChild>
        <w:div w:id="1315835461">
          <w:marLeft w:val="0"/>
          <w:marRight w:val="0"/>
          <w:marTop w:val="0"/>
          <w:marBottom w:val="0"/>
          <w:divBdr>
            <w:top w:val="none" w:sz="0" w:space="0" w:color="auto"/>
            <w:left w:val="none" w:sz="0" w:space="0" w:color="auto"/>
            <w:bottom w:val="none" w:sz="0" w:space="0" w:color="auto"/>
            <w:right w:val="none" w:sz="0" w:space="0" w:color="auto"/>
          </w:divBdr>
          <w:divsChild>
            <w:div w:id="1897928864">
              <w:marLeft w:val="0"/>
              <w:marRight w:val="0"/>
              <w:marTop w:val="0"/>
              <w:marBottom w:val="0"/>
              <w:divBdr>
                <w:top w:val="none" w:sz="0" w:space="0" w:color="auto"/>
                <w:left w:val="none" w:sz="0" w:space="0" w:color="auto"/>
                <w:bottom w:val="none" w:sz="0" w:space="0" w:color="auto"/>
                <w:right w:val="none" w:sz="0" w:space="0" w:color="auto"/>
              </w:divBdr>
            </w:div>
          </w:divsChild>
        </w:div>
        <w:div w:id="344285986">
          <w:marLeft w:val="0"/>
          <w:marRight w:val="0"/>
          <w:marTop w:val="0"/>
          <w:marBottom w:val="0"/>
          <w:divBdr>
            <w:top w:val="none" w:sz="0" w:space="0" w:color="auto"/>
            <w:left w:val="none" w:sz="0" w:space="0" w:color="auto"/>
            <w:bottom w:val="none" w:sz="0" w:space="0" w:color="auto"/>
            <w:right w:val="none" w:sz="0" w:space="0" w:color="auto"/>
          </w:divBdr>
          <w:divsChild>
            <w:div w:id="182524607">
              <w:marLeft w:val="0"/>
              <w:marRight w:val="0"/>
              <w:marTop w:val="0"/>
              <w:marBottom w:val="0"/>
              <w:divBdr>
                <w:top w:val="none" w:sz="0" w:space="0" w:color="auto"/>
                <w:left w:val="none" w:sz="0" w:space="0" w:color="auto"/>
                <w:bottom w:val="none" w:sz="0" w:space="0" w:color="auto"/>
                <w:right w:val="none" w:sz="0" w:space="0" w:color="auto"/>
              </w:divBdr>
            </w:div>
          </w:divsChild>
        </w:div>
        <w:div w:id="1576238654">
          <w:marLeft w:val="0"/>
          <w:marRight w:val="0"/>
          <w:marTop w:val="0"/>
          <w:marBottom w:val="0"/>
          <w:divBdr>
            <w:top w:val="none" w:sz="0" w:space="0" w:color="auto"/>
            <w:left w:val="none" w:sz="0" w:space="0" w:color="auto"/>
            <w:bottom w:val="none" w:sz="0" w:space="0" w:color="auto"/>
            <w:right w:val="none" w:sz="0" w:space="0" w:color="auto"/>
          </w:divBdr>
          <w:divsChild>
            <w:div w:id="970670123">
              <w:marLeft w:val="0"/>
              <w:marRight w:val="0"/>
              <w:marTop w:val="0"/>
              <w:marBottom w:val="0"/>
              <w:divBdr>
                <w:top w:val="none" w:sz="0" w:space="0" w:color="auto"/>
                <w:left w:val="none" w:sz="0" w:space="0" w:color="auto"/>
                <w:bottom w:val="none" w:sz="0" w:space="0" w:color="auto"/>
                <w:right w:val="none" w:sz="0" w:space="0" w:color="auto"/>
              </w:divBdr>
            </w:div>
          </w:divsChild>
        </w:div>
        <w:div w:id="1749813771">
          <w:marLeft w:val="0"/>
          <w:marRight w:val="0"/>
          <w:marTop w:val="0"/>
          <w:marBottom w:val="0"/>
          <w:divBdr>
            <w:top w:val="none" w:sz="0" w:space="0" w:color="auto"/>
            <w:left w:val="none" w:sz="0" w:space="0" w:color="auto"/>
            <w:bottom w:val="none" w:sz="0" w:space="0" w:color="auto"/>
            <w:right w:val="none" w:sz="0" w:space="0" w:color="auto"/>
          </w:divBdr>
          <w:divsChild>
            <w:div w:id="975522965">
              <w:marLeft w:val="0"/>
              <w:marRight w:val="0"/>
              <w:marTop w:val="0"/>
              <w:marBottom w:val="0"/>
              <w:divBdr>
                <w:top w:val="none" w:sz="0" w:space="0" w:color="auto"/>
                <w:left w:val="none" w:sz="0" w:space="0" w:color="auto"/>
                <w:bottom w:val="none" w:sz="0" w:space="0" w:color="auto"/>
                <w:right w:val="none" w:sz="0" w:space="0" w:color="auto"/>
              </w:divBdr>
            </w:div>
            <w:div w:id="507184888">
              <w:marLeft w:val="0"/>
              <w:marRight w:val="0"/>
              <w:marTop w:val="0"/>
              <w:marBottom w:val="0"/>
              <w:divBdr>
                <w:top w:val="none" w:sz="0" w:space="0" w:color="auto"/>
                <w:left w:val="none" w:sz="0" w:space="0" w:color="auto"/>
                <w:bottom w:val="none" w:sz="0" w:space="0" w:color="auto"/>
                <w:right w:val="none" w:sz="0" w:space="0" w:color="auto"/>
              </w:divBdr>
            </w:div>
          </w:divsChild>
        </w:div>
        <w:div w:id="317155583">
          <w:marLeft w:val="0"/>
          <w:marRight w:val="0"/>
          <w:marTop w:val="0"/>
          <w:marBottom w:val="0"/>
          <w:divBdr>
            <w:top w:val="none" w:sz="0" w:space="0" w:color="auto"/>
            <w:left w:val="none" w:sz="0" w:space="0" w:color="auto"/>
            <w:bottom w:val="none" w:sz="0" w:space="0" w:color="auto"/>
            <w:right w:val="none" w:sz="0" w:space="0" w:color="auto"/>
          </w:divBdr>
          <w:divsChild>
            <w:div w:id="1208181410">
              <w:marLeft w:val="0"/>
              <w:marRight w:val="0"/>
              <w:marTop w:val="0"/>
              <w:marBottom w:val="0"/>
              <w:divBdr>
                <w:top w:val="none" w:sz="0" w:space="0" w:color="auto"/>
                <w:left w:val="none" w:sz="0" w:space="0" w:color="auto"/>
                <w:bottom w:val="none" w:sz="0" w:space="0" w:color="auto"/>
                <w:right w:val="none" w:sz="0" w:space="0" w:color="auto"/>
              </w:divBdr>
            </w:div>
          </w:divsChild>
        </w:div>
        <w:div w:id="280262544">
          <w:marLeft w:val="0"/>
          <w:marRight w:val="0"/>
          <w:marTop w:val="0"/>
          <w:marBottom w:val="0"/>
          <w:divBdr>
            <w:top w:val="none" w:sz="0" w:space="0" w:color="auto"/>
            <w:left w:val="none" w:sz="0" w:space="0" w:color="auto"/>
            <w:bottom w:val="none" w:sz="0" w:space="0" w:color="auto"/>
            <w:right w:val="none" w:sz="0" w:space="0" w:color="auto"/>
          </w:divBdr>
          <w:divsChild>
            <w:div w:id="666861307">
              <w:marLeft w:val="0"/>
              <w:marRight w:val="0"/>
              <w:marTop w:val="0"/>
              <w:marBottom w:val="0"/>
              <w:divBdr>
                <w:top w:val="none" w:sz="0" w:space="0" w:color="auto"/>
                <w:left w:val="none" w:sz="0" w:space="0" w:color="auto"/>
                <w:bottom w:val="none" w:sz="0" w:space="0" w:color="auto"/>
                <w:right w:val="none" w:sz="0" w:space="0" w:color="auto"/>
              </w:divBdr>
            </w:div>
          </w:divsChild>
        </w:div>
        <w:div w:id="2086224238">
          <w:marLeft w:val="0"/>
          <w:marRight w:val="0"/>
          <w:marTop w:val="0"/>
          <w:marBottom w:val="0"/>
          <w:divBdr>
            <w:top w:val="none" w:sz="0" w:space="0" w:color="auto"/>
            <w:left w:val="none" w:sz="0" w:space="0" w:color="auto"/>
            <w:bottom w:val="none" w:sz="0" w:space="0" w:color="auto"/>
            <w:right w:val="none" w:sz="0" w:space="0" w:color="auto"/>
          </w:divBdr>
          <w:divsChild>
            <w:div w:id="198325081">
              <w:marLeft w:val="0"/>
              <w:marRight w:val="0"/>
              <w:marTop w:val="0"/>
              <w:marBottom w:val="0"/>
              <w:divBdr>
                <w:top w:val="none" w:sz="0" w:space="0" w:color="auto"/>
                <w:left w:val="none" w:sz="0" w:space="0" w:color="auto"/>
                <w:bottom w:val="none" w:sz="0" w:space="0" w:color="auto"/>
                <w:right w:val="none" w:sz="0" w:space="0" w:color="auto"/>
              </w:divBdr>
            </w:div>
          </w:divsChild>
        </w:div>
        <w:div w:id="1195580480">
          <w:marLeft w:val="0"/>
          <w:marRight w:val="0"/>
          <w:marTop w:val="0"/>
          <w:marBottom w:val="0"/>
          <w:divBdr>
            <w:top w:val="none" w:sz="0" w:space="0" w:color="auto"/>
            <w:left w:val="none" w:sz="0" w:space="0" w:color="auto"/>
            <w:bottom w:val="none" w:sz="0" w:space="0" w:color="auto"/>
            <w:right w:val="none" w:sz="0" w:space="0" w:color="auto"/>
          </w:divBdr>
          <w:divsChild>
            <w:div w:id="1059939230">
              <w:marLeft w:val="0"/>
              <w:marRight w:val="0"/>
              <w:marTop w:val="0"/>
              <w:marBottom w:val="0"/>
              <w:divBdr>
                <w:top w:val="none" w:sz="0" w:space="0" w:color="auto"/>
                <w:left w:val="none" w:sz="0" w:space="0" w:color="auto"/>
                <w:bottom w:val="none" w:sz="0" w:space="0" w:color="auto"/>
                <w:right w:val="none" w:sz="0" w:space="0" w:color="auto"/>
              </w:divBdr>
            </w:div>
          </w:divsChild>
        </w:div>
        <w:div w:id="1029531909">
          <w:marLeft w:val="0"/>
          <w:marRight w:val="0"/>
          <w:marTop w:val="0"/>
          <w:marBottom w:val="0"/>
          <w:divBdr>
            <w:top w:val="none" w:sz="0" w:space="0" w:color="auto"/>
            <w:left w:val="none" w:sz="0" w:space="0" w:color="auto"/>
            <w:bottom w:val="none" w:sz="0" w:space="0" w:color="auto"/>
            <w:right w:val="none" w:sz="0" w:space="0" w:color="auto"/>
          </w:divBdr>
          <w:divsChild>
            <w:div w:id="1356155627">
              <w:marLeft w:val="0"/>
              <w:marRight w:val="0"/>
              <w:marTop w:val="0"/>
              <w:marBottom w:val="0"/>
              <w:divBdr>
                <w:top w:val="none" w:sz="0" w:space="0" w:color="auto"/>
                <w:left w:val="none" w:sz="0" w:space="0" w:color="auto"/>
                <w:bottom w:val="none" w:sz="0" w:space="0" w:color="auto"/>
                <w:right w:val="none" w:sz="0" w:space="0" w:color="auto"/>
              </w:divBdr>
            </w:div>
          </w:divsChild>
        </w:div>
        <w:div w:id="1572615047">
          <w:marLeft w:val="0"/>
          <w:marRight w:val="0"/>
          <w:marTop w:val="0"/>
          <w:marBottom w:val="0"/>
          <w:divBdr>
            <w:top w:val="none" w:sz="0" w:space="0" w:color="auto"/>
            <w:left w:val="none" w:sz="0" w:space="0" w:color="auto"/>
            <w:bottom w:val="none" w:sz="0" w:space="0" w:color="auto"/>
            <w:right w:val="none" w:sz="0" w:space="0" w:color="auto"/>
          </w:divBdr>
          <w:divsChild>
            <w:div w:id="2091656540">
              <w:marLeft w:val="0"/>
              <w:marRight w:val="0"/>
              <w:marTop w:val="0"/>
              <w:marBottom w:val="0"/>
              <w:divBdr>
                <w:top w:val="none" w:sz="0" w:space="0" w:color="auto"/>
                <w:left w:val="none" w:sz="0" w:space="0" w:color="auto"/>
                <w:bottom w:val="none" w:sz="0" w:space="0" w:color="auto"/>
                <w:right w:val="none" w:sz="0" w:space="0" w:color="auto"/>
              </w:divBdr>
            </w:div>
          </w:divsChild>
        </w:div>
        <w:div w:id="938366617">
          <w:marLeft w:val="0"/>
          <w:marRight w:val="0"/>
          <w:marTop w:val="0"/>
          <w:marBottom w:val="0"/>
          <w:divBdr>
            <w:top w:val="none" w:sz="0" w:space="0" w:color="auto"/>
            <w:left w:val="none" w:sz="0" w:space="0" w:color="auto"/>
            <w:bottom w:val="none" w:sz="0" w:space="0" w:color="auto"/>
            <w:right w:val="none" w:sz="0" w:space="0" w:color="auto"/>
          </w:divBdr>
          <w:divsChild>
            <w:div w:id="1272275022">
              <w:marLeft w:val="0"/>
              <w:marRight w:val="0"/>
              <w:marTop w:val="0"/>
              <w:marBottom w:val="0"/>
              <w:divBdr>
                <w:top w:val="none" w:sz="0" w:space="0" w:color="auto"/>
                <w:left w:val="none" w:sz="0" w:space="0" w:color="auto"/>
                <w:bottom w:val="none" w:sz="0" w:space="0" w:color="auto"/>
                <w:right w:val="none" w:sz="0" w:space="0" w:color="auto"/>
              </w:divBdr>
            </w:div>
          </w:divsChild>
        </w:div>
        <w:div w:id="1650591753">
          <w:marLeft w:val="0"/>
          <w:marRight w:val="0"/>
          <w:marTop w:val="0"/>
          <w:marBottom w:val="0"/>
          <w:divBdr>
            <w:top w:val="none" w:sz="0" w:space="0" w:color="auto"/>
            <w:left w:val="none" w:sz="0" w:space="0" w:color="auto"/>
            <w:bottom w:val="none" w:sz="0" w:space="0" w:color="auto"/>
            <w:right w:val="none" w:sz="0" w:space="0" w:color="auto"/>
          </w:divBdr>
          <w:divsChild>
            <w:div w:id="1151676739">
              <w:marLeft w:val="0"/>
              <w:marRight w:val="0"/>
              <w:marTop w:val="0"/>
              <w:marBottom w:val="0"/>
              <w:divBdr>
                <w:top w:val="none" w:sz="0" w:space="0" w:color="auto"/>
                <w:left w:val="none" w:sz="0" w:space="0" w:color="auto"/>
                <w:bottom w:val="none" w:sz="0" w:space="0" w:color="auto"/>
                <w:right w:val="none" w:sz="0" w:space="0" w:color="auto"/>
              </w:divBdr>
            </w:div>
          </w:divsChild>
        </w:div>
        <w:div w:id="252979362">
          <w:marLeft w:val="0"/>
          <w:marRight w:val="0"/>
          <w:marTop w:val="0"/>
          <w:marBottom w:val="0"/>
          <w:divBdr>
            <w:top w:val="none" w:sz="0" w:space="0" w:color="auto"/>
            <w:left w:val="none" w:sz="0" w:space="0" w:color="auto"/>
            <w:bottom w:val="none" w:sz="0" w:space="0" w:color="auto"/>
            <w:right w:val="none" w:sz="0" w:space="0" w:color="auto"/>
          </w:divBdr>
          <w:divsChild>
            <w:div w:id="1001734743">
              <w:marLeft w:val="0"/>
              <w:marRight w:val="0"/>
              <w:marTop w:val="0"/>
              <w:marBottom w:val="0"/>
              <w:divBdr>
                <w:top w:val="none" w:sz="0" w:space="0" w:color="auto"/>
                <w:left w:val="none" w:sz="0" w:space="0" w:color="auto"/>
                <w:bottom w:val="none" w:sz="0" w:space="0" w:color="auto"/>
                <w:right w:val="none" w:sz="0" w:space="0" w:color="auto"/>
              </w:divBdr>
            </w:div>
          </w:divsChild>
        </w:div>
        <w:div w:id="1103889314">
          <w:marLeft w:val="0"/>
          <w:marRight w:val="0"/>
          <w:marTop w:val="0"/>
          <w:marBottom w:val="0"/>
          <w:divBdr>
            <w:top w:val="none" w:sz="0" w:space="0" w:color="auto"/>
            <w:left w:val="none" w:sz="0" w:space="0" w:color="auto"/>
            <w:bottom w:val="none" w:sz="0" w:space="0" w:color="auto"/>
            <w:right w:val="none" w:sz="0" w:space="0" w:color="auto"/>
          </w:divBdr>
          <w:divsChild>
            <w:div w:id="1875269353">
              <w:marLeft w:val="0"/>
              <w:marRight w:val="0"/>
              <w:marTop w:val="0"/>
              <w:marBottom w:val="0"/>
              <w:divBdr>
                <w:top w:val="none" w:sz="0" w:space="0" w:color="auto"/>
                <w:left w:val="none" w:sz="0" w:space="0" w:color="auto"/>
                <w:bottom w:val="none" w:sz="0" w:space="0" w:color="auto"/>
                <w:right w:val="none" w:sz="0" w:space="0" w:color="auto"/>
              </w:divBdr>
            </w:div>
          </w:divsChild>
        </w:div>
        <w:div w:id="1769040515">
          <w:marLeft w:val="0"/>
          <w:marRight w:val="0"/>
          <w:marTop w:val="0"/>
          <w:marBottom w:val="0"/>
          <w:divBdr>
            <w:top w:val="none" w:sz="0" w:space="0" w:color="auto"/>
            <w:left w:val="none" w:sz="0" w:space="0" w:color="auto"/>
            <w:bottom w:val="none" w:sz="0" w:space="0" w:color="auto"/>
            <w:right w:val="none" w:sz="0" w:space="0" w:color="auto"/>
          </w:divBdr>
          <w:divsChild>
            <w:div w:id="1938823484">
              <w:marLeft w:val="0"/>
              <w:marRight w:val="0"/>
              <w:marTop w:val="0"/>
              <w:marBottom w:val="0"/>
              <w:divBdr>
                <w:top w:val="none" w:sz="0" w:space="0" w:color="auto"/>
                <w:left w:val="none" w:sz="0" w:space="0" w:color="auto"/>
                <w:bottom w:val="none" w:sz="0" w:space="0" w:color="auto"/>
                <w:right w:val="none" w:sz="0" w:space="0" w:color="auto"/>
              </w:divBdr>
            </w:div>
            <w:div w:id="273439836">
              <w:marLeft w:val="0"/>
              <w:marRight w:val="0"/>
              <w:marTop w:val="0"/>
              <w:marBottom w:val="0"/>
              <w:divBdr>
                <w:top w:val="none" w:sz="0" w:space="0" w:color="auto"/>
                <w:left w:val="none" w:sz="0" w:space="0" w:color="auto"/>
                <w:bottom w:val="none" w:sz="0" w:space="0" w:color="auto"/>
                <w:right w:val="none" w:sz="0" w:space="0" w:color="auto"/>
              </w:divBdr>
            </w:div>
          </w:divsChild>
        </w:div>
        <w:div w:id="1616910721">
          <w:marLeft w:val="0"/>
          <w:marRight w:val="0"/>
          <w:marTop w:val="0"/>
          <w:marBottom w:val="0"/>
          <w:divBdr>
            <w:top w:val="none" w:sz="0" w:space="0" w:color="auto"/>
            <w:left w:val="none" w:sz="0" w:space="0" w:color="auto"/>
            <w:bottom w:val="none" w:sz="0" w:space="0" w:color="auto"/>
            <w:right w:val="none" w:sz="0" w:space="0" w:color="auto"/>
          </w:divBdr>
          <w:divsChild>
            <w:div w:id="1454976693">
              <w:marLeft w:val="0"/>
              <w:marRight w:val="0"/>
              <w:marTop w:val="0"/>
              <w:marBottom w:val="0"/>
              <w:divBdr>
                <w:top w:val="none" w:sz="0" w:space="0" w:color="auto"/>
                <w:left w:val="none" w:sz="0" w:space="0" w:color="auto"/>
                <w:bottom w:val="none" w:sz="0" w:space="0" w:color="auto"/>
                <w:right w:val="none" w:sz="0" w:space="0" w:color="auto"/>
              </w:divBdr>
            </w:div>
          </w:divsChild>
        </w:div>
        <w:div w:id="257296776">
          <w:marLeft w:val="0"/>
          <w:marRight w:val="0"/>
          <w:marTop w:val="0"/>
          <w:marBottom w:val="0"/>
          <w:divBdr>
            <w:top w:val="none" w:sz="0" w:space="0" w:color="auto"/>
            <w:left w:val="none" w:sz="0" w:space="0" w:color="auto"/>
            <w:bottom w:val="none" w:sz="0" w:space="0" w:color="auto"/>
            <w:right w:val="none" w:sz="0" w:space="0" w:color="auto"/>
          </w:divBdr>
          <w:divsChild>
            <w:div w:id="1727102577">
              <w:marLeft w:val="0"/>
              <w:marRight w:val="0"/>
              <w:marTop w:val="0"/>
              <w:marBottom w:val="0"/>
              <w:divBdr>
                <w:top w:val="none" w:sz="0" w:space="0" w:color="auto"/>
                <w:left w:val="none" w:sz="0" w:space="0" w:color="auto"/>
                <w:bottom w:val="none" w:sz="0" w:space="0" w:color="auto"/>
                <w:right w:val="none" w:sz="0" w:space="0" w:color="auto"/>
              </w:divBdr>
            </w:div>
            <w:div w:id="1448505405">
              <w:marLeft w:val="0"/>
              <w:marRight w:val="0"/>
              <w:marTop w:val="0"/>
              <w:marBottom w:val="0"/>
              <w:divBdr>
                <w:top w:val="none" w:sz="0" w:space="0" w:color="auto"/>
                <w:left w:val="none" w:sz="0" w:space="0" w:color="auto"/>
                <w:bottom w:val="none" w:sz="0" w:space="0" w:color="auto"/>
                <w:right w:val="none" w:sz="0" w:space="0" w:color="auto"/>
              </w:divBdr>
            </w:div>
          </w:divsChild>
        </w:div>
        <w:div w:id="1312323034">
          <w:marLeft w:val="0"/>
          <w:marRight w:val="0"/>
          <w:marTop w:val="0"/>
          <w:marBottom w:val="0"/>
          <w:divBdr>
            <w:top w:val="none" w:sz="0" w:space="0" w:color="auto"/>
            <w:left w:val="none" w:sz="0" w:space="0" w:color="auto"/>
            <w:bottom w:val="none" w:sz="0" w:space="0" w:color="auto"/>
            <w:right w:val="none" w:sz="0" w:space="0" w:color="auto"/>
          </w:divBdr>
          <w:divsChild>
            <w:div w:id="655376133">
              <w:marLeft w:val="0"/>
              <w:marRight w:val="0"/>
              <w:marTop w:val="0"/>
              <w:marBottom w:val="0"/>
              <w:divBdr>
                <w:top w:val="none" w:sz="0" w:space="0" w:color="auto"/>
                <w:left w:val="none" w:sz="0" w:space="0" w:color="auto"/>
                <w:bottom w:val="none" w:sz="0" w:space="0" w:color="auto"/>
                <w:right w:val="none" w:sz="0" w:space="0" w:color="auto"/>
              </w:divBdr>
            </w:div>
          </w:divsChild>
        </w:div>
        <w:div w:id="304700267">
          <w:marLeft w:val="0"/>
          <w:marRight w:val="0"/>
          <w:marTop w:val="0"/>
          <w:marBottom w:val="0"/>
          <w:divBdr>
            <w:top w:val="none" w:sz="0" w:space="0" w:color="auto"/>
            <w:left w:val="none" w:sz="0" w:space="0" w:color="auto"/>
            <w:bottom w:val="none" w:sz="0" w:space="0" w:color="auto"/>
            <w:right w:val="none" w:sz="0" w:space="0" w:color="auto"/>
          </w:divBdr>
          <w:divsChild>
            <w:div w:id="1202478681">
              <w:marLeft w:val="0"/>
              <w:marRight w:val="0"/>
              <w:marTop w:val="0"/>
              <w:marBottom w:val="0"/>
              <w:divBdr>
                <w:top w:val="none" w:sz="0" w:space="0" w:color="auto"/>
                <w:left w:val="none" w:sz="0" w:space="0" w:color="auto"/>
                <w:bottom w:val="none" w:sz="0" w:space="0" w:color="auto"/>
                <w:right w:val="none" w:sz="0" w:space="0" w:color="auto"/>
              </w:divBdr>
            </w:div>
          </w:divsChild>
        </w:div>
        <w:div w:id="129786704">
          <w:marLeft w:val="0"/>
          <w:marRight w:val="0"/>
          <w:marTop w:val="0"/>
          <w:marBottom w:val="0"/>
          <w:divBdr>
            <w:top w:val="none" w:sz="0" w:space="0" w:color="auto"/>
            <w:left w:val="none" w:sz="0" w:space="0" w:color="auto"/>
            <w:bottom w:val="none" w:sz="0" w:space="0" w:color="auto"/>
            <w:right w:val="none" w:sz="0" w:space="0" w:color="auto"/>
          </w:divBdr>
          <w:divsChild>
            <w:div w:id="1245190282">
              <w:marLeft w:val="0"/>
              <w:marRight w:val="0"/>
              <w:marTop w:val="0"/>
              <w:marBottom w:val="0"/>
              <w:divBdr>
                <w:top w:val="none" w:sz="0" w:space="0" w:color="auto"/>
                <w:left w:val="none" w:sz="0" w:space="0" w:color="auto"/>
                <w:bottom w:val="none" w:sz="0" w:space="0" w:color="auto"/>
                <w:right w:val="none" w:sz="0" w:space="0" w:color="auto"/>
              </w:divBdr>
            </w:div>
          </w:divsChild>
        </w:div>
        <w:div w:id="1681929278">
          <w:marLeft w:val="0"/>
          <w:marRight w:val="0"/>
          <w:marTop w:val="0"/>
          <w:marBottom w:val="0"/>
          <w:divBdr>
            <w:top w:val="none" w:sz="0" w:space="0" w:color="auto"/>
            <w:left w:val="none" w:sz="0" w:space="0" w:color="auto"/>
            <w:bottom w:val="none" w:sz="0" w:space="0" w:color="auto"/>
            <w:right w:val="none" w:sz="0" w:space="0" w:color="auto"/>
          </w:divBdr>
          <w:divsChild>
            <w:div w:id="240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574">
      <w:bodyDiv w:val="1"/>
      <w:marLeft w:val="0"/>
      <w:marRight w:val="0"/>
      <w:marTop w:val="0"/>
      <w:marBottom w:val="0"/>
      <w:divBdr>
        <w:top w:val="none" w:sz="0" w:space="0" w:color="auto"/>
        <w:left w:val="none" w:sz="0" w:space="0" w:color="auto"/>
        <w:bottom w:val="none" w:sz="0" w:space="0" w:color="auto"/>
        <w:right w:val="none" w:sz="0" w:space="0" w:color="auto"/>
      </w:divBdr>
      <w:divsChild>
        <w:div w:id="1374883633">
          <w:marLeft w:val="0"/>
          <w:marRight w:val="0"/>
          <w:marTop w:val="0"/>
          <w:marBottom w:val="0"/>
          <w:divBdr>
            <w:top w:val="none" w:sz="0" w:space="0" w:color="auto"/>
            <w:left w:val="none" w:sz="0" w:space="0" w:color="auto"/>
            <w:bottom w:val="none" w:sz="0" w:space="0" w:color="auto"/>
            <w:right w:val="none" w:sz="0" w:space="0" w:color="auto"/>
          </w:divBdr>
          <w:divsChild>
            <w:div w:id="155459215">
              <w:marLeft w:val="0"/>
              <w:marRight w:val="0"/>
              <w:marTop w:val="0"/>
              <w:marBottom w:val="0"/>
              <w:divBdr>
                <w:top w:val="none" w:sz="0" w:space="0" w:color="auto"/>
                <w:left w:val="none" w:sz="0" w:space="0" w:color="auto"/>
                <w:bottom w:val="none" w:sz="0" w:space="0" w:color="auto"/>
                <w:right w:val="none" w:sz="0" w:space="0" w:color="auto"/>
              </w:divBdr>
            </w:div>
          </w:divsChild>
        </w:div>
        <w:div w:id="1208646714">
          <w:marLeft w:val="0"/>
          <w:marRight w:val="0"/>
          <w:marTop w:val="0"/>
          <w:marBottom w:val="0"/>
          <w:divBdr>
            <w:top w:val="none" w:sz="0" w:space="0" w:color="auto"/>
            <w:left w:val="none" w:sz="0" w:space="0" w:color="auto"/>
            <w:bottom w:val="none" w:sz="0" w:space="0" w:color="auto"/>
            <w:right w:val="none" w:sz="0" w:space="0" w:color="auto"/>
          </w:divBdr>
          <w:divsChild>
            <w:div w:id="1494102468">
              <w:marLeft w:val="0"/>
              <w:marRight w:val="0"/>
              <w:marTop w:val="0"/>
              <w:marBottom w:val="0"/>
              <w:divBdr>
                <w:top w:val="none" w:sz="0" w:space="0" w:color="auto"/>
                <w:left w:val="none" w:sz="0" w:space="0" w:color="auto"/>
                <w:bottom w:val="none" w:sz="0" w:space="0" w:color="auto"/>
                <w:right w:val="none" w:sz="0" w:space="0" w:color="auto"/>
              </w:divBdr>
            </w:div>
          </w:divsChild>
        </w:div>
        <w:div w:id="464465423">
          <w:marLeft w:val="0"/>
          <w:marRight w:val="0"/>
          <w:marTop w:val="0"/>
          <w:marBottom w:val="0"/>
          <w:divBdr>
            <w:top w:val="none" w:sz="0" w:space="0" w:color="auto"/>
            <w:left w:val="none" w:sz="0" w:space="0" w:color="auto"/>
            <w:bottom w:val="none" w:sz="0" w:space="0" w:color="auto"/>
            <w:right w:val="none" w:sz="0" w:space="0" w:color="auto"/>
          </w:divBdr>
          <w:divsChild>
            <w:div w:id="1944221900">
              <w:marLeft w:val="0"/>
              <w:marRight w:val="0"/>
              <w:marTop w:val="0"/>
              <w:marBottom w:val="0"/>
              <w:divBdr>
                <w:top w:val="none" w:sz="0" w:space="0" w:color="auto"/>
                <w:left w:val="none" w:sz="0" w:space="0" w:color="auto"/>
                <w:bottom w:val="none" w:sz="0" w:space="0" w:color="auto"/>
                <w:right w:val="none" w:sz="0" w:space="0" w:color="auto"/>
              </w:divBdr>
            </w:div>
            <w:div w:id="1669091568">
              <w:marLeft w:val="0"/>
              <w:marRight w:val="0"/>
              <w:marTop w:val="0"/>
              <w:marBottom w:val="0"/>
              <w:divBdr>
                <w:top w:val="none" w:sz="0" w:space="0" w:color="auto"/>
                <w:left w:val="none" w:sz="0" w:space="0" w:color="auto"/>
                <w:bottom w:val="none" w:sz="0" w:space="0" w:color="auto"/>
                <w:right w:val="none" w:sz="0" w:space="0" w:color="auto"/>
              </w:divBdr>
            </w:div>
          </w:divsChild>
        </w:div>
        <w:div w:id="1338120242">
          <w:marLeft w:val="0"/>
          <w:marRight w:val="0"/>
          <w:marTop w:val="0"/>
          <w:marBottom w:val="0"/>
          <w:divBdr>
            <w:top w:val="none" w:sz="0" w:space="0" w:color="auto"/>
            <w:left w:val="none" w:sz="0" w:space="0" w:color="auto"/>
            <w:bottom w:val="none" w:sz="0" w:space="0" w:color="auto"/>
            <w:right w:val="none" w:sz="0" w:space="0" w:color="auto"/>
          </w:divBdr>
          <w:divsChild>
            <w:div w:id="2095127713">
              <w:marLeft w:val="0"/>
              <w:marRight w:val="0"/>
              <w:marTop w:val="0"/>
              <w:marBottom w:val="0"/>
              <w:divBdr>
                <w:top w:val="none" w:sz="0" w:space="0" w:color="auto"/>
                <w:left w:val="none" w:sz="0" w:space="0" w:color="auto"/>
                <w:bottom w:val="none" w:sz="0" w:space="0" w:color="auto"/>
                <w:right w:val="none" w:sz="0" w:space="0" w:color="auto"/>
              </w:divBdr>
            </w:div>
          </w:divsChild>
        </w:div>
        <w:div w:id="1746033386">
          <w:marLeft w:val="0"/>
          <w:marRight w:val="0"/>
          <w:marTop w:val="0"/>
          <w:marBottom w:val="0"/>
          <w:divBdr>
            <w:top w:val="none" w:sz="0" w:space="0" w:color="auto"/>
            <w:left w:val="none" w:sz="0" w:space="0" w:color="auto"/>
            <w:bottom w:val="none" w:sz="0" w:space="0" w:color="auto"/>
            <w:right w:val="none" w:sz="0" w:space="0" w:color="auto"/>
          </w:divBdr>
          <w:divsChild>
            <w:div w:id="1020080791">
              <w:marLeft w:val="0"/>
              <w:marRight w:val="0"/>
              <w:marTop w:val="0"/>
              <w:marBottom w:val="0"/>
              <w:divBdr>
                <w:top w:val="none" w:sz="0" w:space="0" w:color="auto"/>
                <w:left w:val="none" w:sz="0" w:space="0" w:color="auto"/>
                <w:bottom w:val="none" w:sz="0" w:space="0" w:color="auto"/>
                <w:right w:val="none" w:sz="0" w:space="0" w:color="auto"/>
              </w:divBdr>
            </w:div>
          </w:divsChild>
        </w:div>
        <w:div w:id="1121340256">
          <w:marLeft w:val="0"/>
          <w:marRight w:val="0"/>
          <w:marTop w:val="0"/>
          <w:marBottom w:val="0"/>
          <w:divBdr>
            <w:top w:val="none" w:sz="0" w:space="0" w:color="auto"/>
            <w:left w:val="none" w:sz="0" w:space="0" w:color="auto"/>
            <w:bottom w:val="none" w:sz="0" w:space="0" w:color="auto"/>
            <w:right w:val="none" w:sz="0" w:space="0" w:color="auto"/>
          </w:divBdr>
          <w:divsChild>
            <w:div w:id="1766225613">
              <w:marLeft w:val="0"/>
              <w:marRight w:val="0"/>
              <w:marTop w:val="0"/>
              <w:marBottom w:val="0"/>
              <w:divBdr>
                <w:top w:val="none" w:sz="0" w:space="0" w:color="auto"/>
                <w:left w:val="none" w:sz="0" w:space="0" w:color="auto"/>
                <w:bottom w:val="none" w:sz="0" w:space="0" w:color="auto"/>
                <w:right w:val="none" w:sz="0" w:space="0" w:color="auto"/>
              </w:divBdr>
            </w:div>
          </w:divsChild>
        </w:div>
        <w:div w:id="851139849">
          <w:marLeft w:val="0"/>
          <w:marRight w:val="0"/>
          <w:marTop w:val="0"/>
          <w:marBottom w:val="0"/>
          <w:divBdr>
            <w:top w:val="none" w:sz="0" w:space="0" w:color="auto"/>
            <w:left w:val="none" w:sz="0" w:space="0" w:color="auto"/>
            <w:bottom w:val="none" w:sz="0" w:space="0" w:color="auto"/>
            <w:right w:val="none" w:sz="0" w:space="0" w:color="auto"/>
          </w:divBdr>
          <w:divsChild>
            <w:div w:id="929507475">
              <w:marLeft w:val="0"/>
              <w:marRight w:val="0"/>
              <w:marTop w:val="0"/>
              <w:marBottom w:val="0"/>
              <w:divBdr>
                <w:top w:val="none" w:sz="0" w:space="0" w:color="auto"/>
                <w:left w:val="none" w:sz="0" w:space="0" w:color="auto"/>
                <w:bottom w:val="none" w:sz="0" w:space="0" w:color="auto"/>
                <w:right w:val="none" w:sz="0" w:space="0" w:color="auto"/>
              </w:divBdr>
            </w:div>
          </w:divsChild>
        </w:div>
        <w:div w:id="1876848843">
          <w:marLeft w:val="0"/>
          <w:marRight w:val="0"/>
          <w:marTop w:val="0"/>
          <w:marBottom w:val="0"/>
          <w:divBdr>
            <w:top w:val="none" w:sz="0" w:space="0" w:color="auto"/>
            <w:left w:val="none" w:sz="0" w:space="0" w:color="auto"/>
            <w:bottom w:val="none" w:sz="0" w:space="0" w:color="auto"/>
            <w:right w:val="none" w:sz="0" w:space="0" w:color="auto"/>
          </w:divBdr>
          <w:divsChild>
            <w:div w:id="894700397">
              <w:marLeft w:val="0"/>
              <w:marRight w:val="0"/>
              <w:marTop w:val="0"/>
              <w:marBottom w:val="0"/>
              <w:divBdr>
                <w:top w:val="none" w:sz="0" w:space="0" w:color="auto"/>
                <w:left w:val="none" w:sz="0" w:space="0" w:color="auto"/>
                <w:bottom w:val="none" w:sz="0" w:space="0" w:color="auto"/>
                <w:right w:val="none" w:sz="0" w:space="0" w:color="auto"/>
              </w:divBdr>
            </w:div>
          </w:divsChild>
        </w:div>
        <w:div w:id="2017730379">
          <w:marLeft w:val="0"/>
          <w:marRight w:val="0"/>
          <w:marTop w:val="0"/>
          <w:marBottom w:val="0"/>
          <w:divBdr>
            <w:top w:val="none" w:sz="0" w:space="0" w:color="auto"/>
            <w:left w:val="none" w:sz="0" w:space="0" w:color="auto"/>
            <w:bottom w:val="none" w:sz="0" w:space="0" w:color="auto"/>
            <w:right w:val="none" w:sz="0" w:space="0" w:color="auto"/>
          </w:divBdr>
          <w:divsChild>
            <w:div w:id="944076104">
              <w:marLeft w:val="0"/>
              <w:marRight w:val="0"/>
              <w:marTop w:val="0"/>
              <w:marBottom w:val="0"/>
              <w:divBdr>
                <w:top w:val="none" w:sz="0" w:space="0" w:color="auto"/>
                <w:left w:val="none" w:sz="0" w:space="0" w:color="auto"/>
                <w:bottom w:val="none" w:sz="0" w:space="0" w:color="auto"/>
                <w:right w:val="none" w:sz="0" w:space="0" w:color="auto"/>
              </w:divBdr>
            </w:div>
          </w:divsChild>
        </w:div>
        <w:div w:id="801774711">
          <w:marLeft w:val="0"/>
          <w:marRight w:val="0"/>
          <w:marTop w:val="0"/>
          <w:marBottom w:val="0"/>
          <w:divBdr>
            <w:top w:val="none" w:sz="0" w:space="0" w:color="auto"/>
            <w:left w:val="none" w:sz="0" w:space="0" w:color="auto"/>
            <w:bottom w:val="none" w:sz="0" w:space="0" w:color="auto"/>
            <w:right w:val="none" w:sz="0" w:space="0" w:color="auto"/>
          </w:divBdr>
          <w:divsChild>
            <w:div w:id="2144231225">
              <w:marLeft w:val="0"/>
              <w:marRight w:val="0"/>
              <w:marTop w:val="0"/>
              <w:marBottom w:val="0"/>
              <w:divBdr>
                <w:top w:val="none" w:sz="0" w:space="0" w:color="auto"/>
                <w:left w:val="none" w:sz="0" w:space="0" w:color="auto"/>
                <w:bottom w:val="none" w:sz="0" w:space="0" w:color="auto"/>
                <w:right w:val="none" w:sz="0" w:space="0" w:color="auto"/>
              </w:divBdr>
            </w:div>
          </w:divsChild>
        </w:div>
        <w:div w:id="1814058615">
          <w:marLeft w:val="0"/>
          <w:marRight w:val="0"/>
          <w:marTop w:val="0"/>
          <w:marBottom w:val="0"/>
          <w:divBdr>
            <w:top w:val="none" w:sz="0" w:space="0" w:color="auto"/>
            <w:left w:val="none" w:sz="0" w:space="0" w:color="auto"/>
            <w:bottom w:val="none" w:sz="0" w:space="0" w:color="auto"/>
            <w:right w:val="none" w:sz="0" w:space="0" w:color="auto"/>
          </w:divBdr>
          <w:divsChild>
            <w:div w:id="136804728">
              <w:marLeft w:val="0"/>
              <w:marRight w:val="0"/>
              <w:marTop w:val="0"/>
              <w:marBottom w:val="0"/>
              <w:divBdr>
                <w:top w:val="none" w:sz="0" w:space="0" w:color="auto"/>
                <w:left w:val="none" w:sz="0" w:space="0" w:color="auto"/>
                <w:bottom w:val="none" w:sz="0" w:space="0" w:color="auto"/>
                <w:right w:val="none" w:sz="0" w:space="0" w:color="auto"/>
              </w:divBdr>
            </w:div>
            <w:div w:id="553003154">
              <w:marLeft w:val="0"/>
              <w:marRight w:val="0"/>
              <w:marTop w:val="0"/>
              <w:marBottom w:val="0"/>
              <w:divBdr>
                <w:top w:val="none" w:sz="0" w:space="0" w:color="auto"/>
                <w:left w:val="none" w:sz="0" w:space="0" w:color="auto"/>
                <w:bottom w:val="none" w:sz="0" w:space="0" w:color="auto"/>
                <w:right w:val="none" w:sz="0" w:space="0" w:color="auto"/>
              </w:divBdr>
            </w:div>
            <w:div w:id="152263526">
              <w:marLeft w:val="0"/>
              <w:marRight w:val="0"/>
              <w:marTop w:val="0"/>
              <w:marBottom w:val="0"/>
              <w:divBdr>
                <w:top w:val="none" w:sz="0" w:space="0" w:color="auto"/>
                <w:left w:val="none" w:sz="0" w:space="0" w:color="auto"/>
                <w:bottom w:val="none" w:sz="0" w:space="0" w:color="auto"/>
                <w:right w:val="none" w:sz="0" w:space="0" w:color="auto"/>
              </w:divBdr>
            </w:div>
          </w:divsChild>
        </w:div>
        <w:div w:id="533427789">
          <w:marLeft w:val="0"/>
          <w:marRight w:val="0"/>
          <w:marTop w:val="0"/>
          <w:marBottom w:val="0"/>
          <w:divBdr>
            <w:top w:val="none" w:sz="0" w:space="0" w:color="auto"/>
            <w:left w:val="none" w:sz="0" w:space="0" w:color="auto"/>
            <w:bottom w:val="none" w:sz="0" w:space="0" w:color="auto"/>
            <w:right w:val="none" w:sz="0" w:space="0" w:color="auto"/>
          </w:divBdr>
          <w:divsChild>
            <w:div w:id="1105543730">
              <w:marLeft w:val="0"/>
              <w:marRight w:val="0"/>
              <w:marTop w:val="0"/>
              <w:marBottom w:val="0"/>
              <w:divBdr>
                <w:top w:val="none" w:sz="0" w:space="0" w:color="auto"/>
                <w:left w:val="none" w:sz="0" w:space="0" w:color="auto"/>
                <w:bottom w:val="none" w:sz="0" w:space="0" w:color="auto"/>
                <w:right w:val="none" w:sz="0" w:space="0" w:color="auto"/>
              </w:divBdr>
            </w:div>
          </w:divsChild>
        </w:div>
        <w:div w:id="1280650813">
          <w:marLeft w:val="0"/>
          <w:marRight w:val="0"/>
          <w:marTop w:val="0"/>
          <w:marBottom w:val="0"/>
          <w:divBdr>
            <w:top w:val="none" w:sz="0" w:space="0" w:color="auto"/>
            <w:left w:val="none" w:sz="0" w:space="0" w:color="auto"/>
            <w:bottom w:val="none" w:sz="0" w:space="0" w:color="auto"/>
            <w:right w:val="none" w:sz="0" w:space="0" w:color="auto"/>
          </w:divBdr>
          <w:divsChild>
            <w:div w:id="150878194">
              <w:marLeft w:val="0"/>
              <w:marRight w:val="0"/>
              <w:marTop w:val="0"/>
              <w:marBottom w:val="0"/>
              <w:divBdr>
                <w:top w:val="none" w:sz="0" w:space="0" w:color="auto"/>
                <w:left w:val="none" w:sz="0" w:space="0" w:color="auto"/>
                <w:bottom w:val="none" w:sz="0" w:space="0" w:color="auto"/>
                <w:right w:val="none" w:sz="0" w:space="0" w:color="auto"/>
              </w:divBdr>
            </w:div>
          </w:divsChild>
        </w:div>
        <w:div w:id="1589118871">
          <w:marLeft w:val="0"/>
          <w:marRight w:val="0"/>
          <w:marTop w:val="0"/>
          <w:marBottom w:val="0"/>
          <w:divBdr>
            <w:top w:val="none" w:sz="0" w:space="0" w:color="auto"/>
            <w:left w:val="none" w:sz="0" w:space="0" w:color="auto"/>
            <w:bottom w:val="none" w:sz="0" w:space="0" w:color="auto"/>
            <w:right w:val="none" w:sz="0" w:space="0" w:color="auto"/>
          </w:divBdr>
          <w:divsChild>
            <w:div w:id="1862278265">
              <w:marLeft w:val="0"/>
              <w:marRight w:val="0"/>
              <w:marTop w:val="0"/>
              <w:marBottom w:val="0"/>
              <w:divBdr>
                <w:top w:val="none" w:sz="0" w:space="0" w:color="auto"/>
                <w:left w:val="none" w:sz="0" w:space="0" w:color="auto"/>
                <w:bottom w:val="none" w:sz="0" w:space="0" w:color="auto"/>
                <w:right w:val="none" w:sz="0" w:space="0" w:color="auto"/>
              </w:divBdr>
            </w:div>
          </w:divsChild>
        </w:div>
        <w:div w:id="334694796">
          <w:marLeft w:val="0"/>
          <w:marRight w:val="0"/>
          <w:marTop w:val="0"/>
          <w:marBottom w:val="0"/>
          <w:divBdr>
            <w:top w:val="none" w:sz="0" w:space="0" w:color="auto"/>
            <w:left w:val="none" w:sz="0" w:space="0" w:color="auto"/>
            <w:bottom w:val="none" w:sz="0" w:space="0" w:color="auto"/>
            <w:right w:val="none" w:sz="0" w:space="0" w:color="auto"/>
          </w:divBdr>
          <w:divsChild>
            <w:div w:id="1227374036">
              <w:marLeft w:val="0"/>
              <w:marRight w:val="0"/>
              <w:marTop w:val="0"/>
              <w:marBottom w:val="0"/>
              <w:divBdr>
                <w:top w:val="none" w:sz="0" w:space="0" w:color="auto"/>
                <w:left w:val="none" w:sz="0" w:space="0" w:color="auto"/>
                <w:bottom w:val="none" w:sz="0" w:space="0" w:color="auto"/>
                <w:right w:val="none" w:sz="0" w:space="0" w:color="auto"/>
              </w:divBdr>
            </w:div>
          </w:divsChild>
        </w:div>
        <w:div w:id="338584624">
          <w:marLeft w:val="0"/>
          <w:marRight w:val="0"/>
          <w:marTop w:val="0"/>
          <w:marBottom w:val="0"/>
          <w:divBdr>
            <w:top w:val="none" w:sz="0" w:space="0" w:color="auto"/>
            <w:left w:val="none" w:sz="0" w:space="0" w:color="auto"/>
            <w:bottom w:val="none" w:sz="0" w:space="0" w:color="auto"/>
            <w:right w:val="none" w:sz="0" w:space="0" w:color="auto"/>
          </w:divBdr>
          <w:divsChild>
            <w:div w:id="1316226843">
              <w:marLeft w:val="0"/>
              <w:marRight w:val="0"/>
              <w:marTop w:val="0"/>
              <w:marBottom w:val="0"/>
              <w:divBdr>
                <w:top w:val="none" w:sz="0" w:space="0" w:color="auto"/>
                <w:left w:val="none" w:sz="0" w:space="0" w:color="auto"/>
                <w:bottom w:val="none" w:sz="0" w:space="0" w:color="auto"/>
                <w:right w:val="none" w:sz="0" w:space="0" w:color="auto"/>
              </w:divBdr>
            </w:div>
          </w:divsChild>
        </w:div>
        <w:div w:id="282808591">
          <w:marLeft w:val="0"/>
          <w:marRight w:val="0"/>
          <w:marTop w:val="0"/>
          <w:marBottom w:val="0"/>
          <w:divBdr>
            <w:top w:val="none" w:sz="0" w:space="0" w:color="auto"/>
            <w:left w:val="none" w:sz="0" w:space="0" w:color="auto"/>
            <w:bottom w:val="none" w:sz="0" w:space="0" w:color="auto"/>
            <w:right w:val="none" w:sz="0" w:space="0" w:color="auto"/>
          </w:divBdr>
          <w:divsChild>
            <w:div w:id="1038239170">
              <w:marLeft w:val="0"/>
              <w:marRight w:val="0"/>
              <w:marTop w:val="0"/>
              <w:marBottom w:val="0"/>
              <w:divBdr>
                <w:top w:val="none" w:sz="0" w:space="0" w:color="auto"/>
                <w:left w:val="none" w:sz="0" w:space="0" w:color="auto"/>
                <w:bottom w:val="none" w:sz="0" w:space="0" w:color="auto"/>
                <w:right w:val="none" w:sz="0" w:space="0" w:color="auto"/>
              </w:divBdr>
            </w:div>
            <w:div w:id="1143080357">
              <w:marLeft w:val="0"/>
              <w:marRight w:val="0"/>
              <w:marTop w:val="0"/>
              <w:marBottom w:val="0"/>
              <w:divBdr>
                <w:top w:val="none" w:sz="0" w:space="0" w:color="auto"/>
                <w:left w:val="none" w:sz="0" w:space="0" w:color="auto"/>
                <w:bottom w:val="none" w:sz="0" w:space="0" w:color="auto"/>
                <w:right w:val="none" w:sz="0" w:space="0" w:color="auto"/>
              </w:divBdr>
            </w:div>
          </w:divsChild>
        </w:div>
        <w:div w:id="1954357783">
          <w:marLeft w:val="0"/>
          <w:marRight w:val="0"/>
          <w:marTop w:val="0"/>
          <w:marBottom w:val="0"/>
          <w:divBdr>
            <w:top w:val="none" w:sz="0" w:space="0" w:color="auto"/>
            <w:left w:val="none" w:sz="0" w:space="0" w:color="auto"/>
            <w:bottom w:val="none" w:sz="0" w:space="0" w:color="auto"/>
            <w:right w:val="none" w:sz="0" w:space="0" w:color="auto"/>
          </w:divBdr>
          <w:divsChild>
            <w:div w:id="1073117149">
              <w:marLeft w:val="0"/>
              <w:marRight w:val="0"/>
              <w:marTop w:val="0"/>
              <w:marBottom w:val="0"/>
              <w:divBdr>
                <w:top w:val="none" w:sz="0" w:space="0" w:color="auto"/>
                <w:left w:val="none" w:sz="0" w:space="0" w:color="auto"/>
                <w:bottom w:val="none" w:sz="0" w:space="0" w:color="auto"/>
                <w:right w:val="none" w:sz="0" w:space="0" w:color="auto"/>
              </w:divBdr>
            </w:div>
          </w:divsChild>
        </w:div>
        <w:div w:id="2011903468">
          <w:marLeft w:val="0"/>
          <w:marRight w:val="0"/>
          <w:marTop w:val="0"/>
          <w:marBottom w:val="0"/>
          <w:divBdr>
            <w:top w:val="none" w:sz="0" w:space="0" w:color="auto"/>
            <w:left w:val="none" w:sz="0" w:space="0" w:color="auto"/>
            <w:bottom w:val="none" w:sz="0" w:space="0" w:color="auto"/>
            <w:right w:val="none" w:sz="0" w:space="0" w:color="auto"/>
          </w:divBdr>
          <w:divsChild>
            <w:div w:id="15844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8185">
      <w:bodyDiv w:val="1"/>
      <w:marLeft w:val="0"/>
      <w:marRight w:val="0"/>
      <w:marTop w:val="0"/>
      <w:marBottom w:val="0"/>
      <w:divBdr>
        <w:top w:val="none" w:sz="0" w:space="0" w:color="auto"/>
        <w:left w:val="none" w:sz="0" w:space="0" w:color="auto"/>
        <w:bottom w:val="none" w:sz="0" w:space="0" w:color="auto"/>
        <w:right w:val="none" w:sz="0" w:space="0" w:color="auto"/>
      </w:divBdr>
    </w:div>
    <w:div w:id="502742661">
      <w:bodyDiv w:val="1"/>
      <w:marLeft w:val="0"/>
      <w:marRight w:val="0"/>
      <w:marTop w:val="0"/>
      <w:marBottom w:val="0"/>
      <w:divBdr>
        <w:top w:val="none" w:sz="0" w:space="0" w:color="auto"/>
        <w:left w:val="none" w:sz="0" w:space="0" w:color="auto"/>
        <w:bottom w:val="none" w:sz="0" w:space="0" w:color="auto"/>
        <w:right w:val="none" w:sz="0" w:space="0" w:color="auto"/>
      </w:divBdr>
      <w:divsChild>
        <w:div w:id="58869584">
          <w:marLeft w:val="0"/>
          <w:marRight w:val="0"/>
          <w:marTop w:val="0"/>
          <w:marBottom w:val="0"/>
          <w:divBdr>
            <w:top w:val="none" w:sz="0" w:space="0" w:color="auto"/>
            <w:left w:val="none" w:sz="0" w:space="0" w:color="auto"/>
            <w:bottom w:val="none" w:sz="0" w:space="0" w:color="auto"/>
            <w:right w:val="none" w:sz="0" w:space="0" w:color="auto"/>
          </w:divBdr>
          <w:divsChild>
            <w:div w:id="1054886877">
              <w:marLeft w:val="0"/>
              <w:marRight w:val="0"/>
              <w:marTop w:val="0"/>
              <w:marBottom w:val="0"/>
              <w:divBdr>
                <w:top w:val="none" w:sz="0" w:space="0" w:color="auto"/>
                <w:left w:val="none" w:sz="0" w:space="0" w:color="auto"/>
                <w:bottom w:val="none" w:sz="0" w:space="0" w:color="auto"/>
                <w:right w:val="none" w:sz="0" w:space="0" w:color="auto"/>
              </w:divBdr>
            </w:div>
          </w:divsChild>
        </w:div>
        <w:div w:id="51539019">
          <w:marLeft w:val="0"/>
          <w:marRight w:val="0"/>
          <w:marTop w:val="0"/>
          <w:marBottom w:val="0"/>
          <w:divBdr>
            <w:top w:val="none" w:sz="0" w:space="0" w:color="auto"/>
            <w:left w:val="none" w:sz="0" w:space="0" w:color="auto"/>
            <w:bottom w:val="none" w:sz="0" w:space="0" w:color="auto"/>
            <w:right w:val="none" w:sz="0" w:space="0" w:color="auto"/>
          </w:divBdr>
          <w:divsChild>
            <w:div w:id="1643459024">
              <w:marLeft w:val="0"/>
              <w:marRight w:val="0"/>
              <w:marTop w:val="0"/>
              <w:marBottom w:val="0"/>
              <w:divBdr>
                <w:top w:val="none" w:sz="0" w:space="0" w:color="auto"/>
                <w:left w:val="none" w:sz="0" w:space="0" w:color="auto"/>
                <w:bottom w:val="none" w:sz="0" w:space="0" w:color="auto"/>
                <w:right w:val="none" w:sz="0" w:space="0" w:color="auto"/>
              </w:divBdr>
            </w:div>
          </w:divsChild>
        </w:div>
        <w:div w:id="232858204">
          <w:marLeft w:val="0"/>
          <w:marRight w:val="0"/>
          <w:marTop w:val="0"/>
          <w:marBottom w:val="0"/>
          <w:divBdr>
            <w:top w:val="none" w:sz="0" w:space="0" w:color="auto"/>
            <w:left w:val="none" w:sz="0" w:space="0" w:color="auto"/>
            <w:bottom w:val="none" w:sz="0" w:space="0" w:color="auto"/>
            <w:right w:val="none" w:sz="0" w:space="0" w:color="auto"/>
          </w:divBdr>
          <w:divsChild>
            <w:div w:id="489448535">
              <w:marLeft w:val="0"/>
              <w:marRight w:val="0"/>
              <w:marTop w:val="0"/>
              <w:marBottom w:val="0"/>
              <w:divBdr>
                <w:top w:val="none" w:sz="0" w:space="0" w:color="auto"/>
                <w:left w:val="none" w:sz="0" w:space="0" w:color="auto"/>
                <w:bottom w:val="none" w:sz="0" w:space="0" w:color="auto"/>
                <w:right w:val="none" w:sz="0" w:space="0" w:color="auto"/>
              </w:divBdr>
            </w:div>
          </w:divsChild>
        </w:div>
        <w:div w:id="1406142699">
          <w:marLeft w:val="0"/>
          <w:marRight w:val="0"/>
          <w:marTop w:val="0"/>
          <w:marBottom w:val="0"/>
          <w:divBdr>
            <w:top w:val="none" w:sz="0" w:space="0" w:color="auto"/>
            <w:left w:val="none" w:sz="0" w:space="0" w:color="auto"/>
            <w:bottom w:val="none" w:sz="0" w:space="0" w:color="auto"/>
            <w:right w:val="none" w:sz="0" w:space="0" w:color="auto"/>
          </w:divBdr>
          <w:divsChild>
            <w:div w:id="816339940">
              <w:marLeft w:val="0"/>
              <w:marRight w:val="0"/>
              <w:marTop w:val="0"/>
              <w:marBottom w:val="0"/>
              <w:divBdr>
                <w:top w:val="none" w:sz="0" w:space="0" w:color="auto"/>
                <w:left w:val="none" w:sz="0" w:space="0" w:color="auto"/>
                <w:bottom w:val="none" w:sz="0" w:space="0" w:color="auto"/>
                <w:right w:val="none" w:sz="0" w:space="0" w:color="auto"/>
              </w:divBdr>
            </w:div>
          </w:divsChild>
        </w:div>
        <w:div w:id="1224682444">
          <w:marLeft w:val="0"/>
          <w:marRight w:val="0"/>
          <w:marTop w:val="0"/>
          <w:marBottom w:val="0"/>
          <w:divBdr>
            <w:top w:val="none" w:sz="0" w:space="0" w:color="auto"/>
            <w:left w:val="none" w:sz="0" w:space="0" w:color="auto"/>
            <w:bottom w:val="none" w:sz="0" w:space="0" w:color="auto"/>
            <w:right w:val="none" w:sz="0" w:space="0" w:color="auto"/>
          </w:divBdr>
          <w:divsChild>
            <w:div w:id="630135395">
              <w:marLeft w:val="0"/>
              <w:marRight w:val="0"/>
              <w:marTop w:val="0"/>
              <w:marBottom w:val="0"/>
              <w:divBdr>
                <w:top w:val="none" w:sz="0" w:space="0" w:color="auto"/>
                <w:left w:val="none" w:sz="0" w:space="0" w:color="auto"/>
                <w:bottom w:val="none" w:sz="0" w:space="0" w:color="auto"/>
                <w:right w:val="none" w:sz="0" w:space="0" w:color="auto"/>
              </w:divBdr>
            </w:div>
          </w:divsChild>
        </w:div>
        <w:div w:id="1746566298">
          <w:marLeft w:val="0"/>
          <w:marRight w:val="0"/>
          <w:marTop w:val="0"/>
          <w:marBottom w:val="0"/>
          <w:divBdr>
            <w:top w:val="none" w:sz="0" w:space="0" w:color="auto"/>
            <w:left w:val="none" w:sz="0" w:space="0" w:color="auto"/>
            <w:bottom w:val="none" w:sz="0" w:space="0" w:color="auto"/>
            <w:right w:val="none" w:sz="0" w:space="0" w:color="auto"/>
          </w:divBdr>
          <w:divsChild>
            <w:div w:id="1012757458">
              <w:marLeft w:val="0"/>
              <w:marRight w:val="0"/>
              <w:marTop w:val="0"/>
              <w:marBottom w:val="0"/>
              <w:divBdr>
                <w:top w:val="none" w:sz="0" w:space="0" w:color="auto"/>
                <w:left w:val="none" w:sz="0" w:space="0" w:color="auto"/>
                <w:bottom w:val="none" w:sz="0" w:space="0" w:color="auto"/>
                <w:right w:val="none" w:sz="0" w:space="0" w:color="auto"/>
              </w:divBdr>
            </w:div>
          </w:divsChild>
        </w:div>
        <w:div w:id="765343463">
          <w:marLeft w:val="0"/>
          <w:marRight w:val="0"/>
          <w:marTop w:val="0"/>
          <w:marBottom w:val="0"/>
          <w:divBdr>
            <w:top w:val="none" w:sz="0" w:space="0" w:color="auto"/>
            <w:left w:val="none" w:sz="0" w:space="0" w:color="auto"/>
            <w:bottom w:val="none" w:sz="0" w:space="0" w:color="auto"/>
            <w:right w:val="none" w:sz="0" w:space="0" w:color="auto"/>
          </w:divBdr>
          <w:divsChild>
            <w:div w:id="1287153459">
              <w:marLeft w:val="0"/>
              <w:marRight w:val="0"/>
              <w:marTop w:val="0"/>
              <w:marBottom w:val="0"/>
              <w:divBdr>
                <w:top w:val="none" w:sz="0" w:space="0" w:color="auto"/>
                <w:left w:val="none" w:sz="0" w:space="0" w:color="auto"/>
                <w:bottom w:val="none" w:sz="0" w:space="0" w:color="auto"/>
                <w:right w:val="none" w:sz="0" w:space="0" w:color="auto"/>
              </w:divBdr>
            </w:div>
          </w:divsChild>
        </w:div>
        <w:div w:id="296448110">
          <w:marLeft w:val="0"/>
          <w:marRight w:val="0"/>
          <w:marTop w:val="0"/>
          <w:marBottom w:val="0"/>
          <w:divBdr>
            <w:top w:val="none" w:sz="0" w:space="0" w:color="auto"/>
            <w:left w:val="none" w:sz="0" w:space="0" w:color="auto"/>
            <w:bottom w:val="none" w:sz="0" w:space="0" w:color="auto"/>
            <w:right w:val="none" w:sz="0" w:space="0" w:color="auto"/>
          </w:divBdr>
          <w:divsChild>
            <w:div w:id="1425801406">
              <w:marLeft w:val="0"/>
              <w:marRight w:val="0"/>
              <w:marTop w:val="0"/>
              <w:marBottom w:val="0"/>
              <w:divBdr>
                <w:top w:val="none" w:sz="0" w:space="0" w:color="auto"/>
                <w:left w:val="none" w:sz="0" w:space="0" w:color="auto"/>
                <w:bottom w:val="none" w:sz="0" w:space="0" w:color="auto"/>
                <w:right w:val="none" w:sz="0" w:space="0" w:color="auto"/>
              </w:divBdr>
            </w:div>
          </w:divsChild>
        </w:div>
        <w:div w:id="2079202952">
          <w:marLeft w:val="0"/>
          <w:marRight w:val="0"/>
          <w:marTop w:val="0"/>
          <w:marBottom w:val="0"/>
          <w:divBdr>
            <w:top w:val="none" w:sz="0" w:space="0" w:color="auto"/>
            <w:left w:val="none" w:sz="0" w:space="0" w:color="auto"/>
            <w:bottom w:val="none" w:sz="0" w:space="0" w:color="auto"/>
            <w:right w:val="none" w:sz="0" w:space="0" w:color="auto"/>
          </w:divBdr>
          <w:divsChild>
            <w:div w:id="1242452049">
              <w:marLeft w:val="0"/>
              <w:marRight w:val="0"/>
              <w:marTop w:val="0"/>
              <w:marBottom w:val="0"/>
              <w:divBdr>
                <w:top w:val="none" w:sz="0" w:space="0" w:color="auto"/>
                <w:left w:val="none" w:sz="0" w:space="0" w:color="auto"/>
                <w:bottom w:val="none" w:sz="0" w:space="0" w:color="auto"/>
                <w:right w:val="none" w:sz="0" w:space="0" w:color="auto"/>
              </w:divBdr>
            </w:div>
            <w:div w:id="1401906709">
              <w:marLeft w:val="0"/>
              <w:marRight w:val="0"/>
              <w:marTop w:val="0"/>
              <w:marBottom w:val="0"/>
              <w:divBdr>
                <w:top w:val="none" w:sz="0" w:space="0" w:color="auto"/>
                <w:left w:val="none" w:sz="0" w:space="0" w:color="auto"/>
                <w:bottom w:val="none" w:sz="0" w:space="0" w:color="auto"/>
                <w:right w:val="none" w:sz="0" w:space="0" w:color="auto"/>
              </w:divBdr>
            </w:div>
            <w:div w:id="1503204835">
              <w:marLeft w:val="0"/>
              <w:marRight w:val="0"/>
              <w:marTop w:val="0"/>
              <w:marBottom w:val="0"/>
              <w:divBdr>
                <w:top w:val="none" w:sz="0" w:space="0" w:color="auto"/>
                <w:left w:val="none" w:sz="0" w:space="0" w:color="auto"/>
                <w:bottom w:val="none" w:sz="0" w:space="0" w:color="auto"/>
                <w:right w:val="none" w:sz="0" w:space="0" w:color="auto"/>
              </w:divBdr>
            </w:div>
            <w:div w:id="631911995">
              <w:marLeft w:val="0"/>
              <w:marRight w:val="0"/>
              <w:marTop w:val="0"/>
              <w:marBottom w:val="0"/>
              <w:divBdr>
                <w:top w:val="none" w:sz="0" w:space="0" w:color="auto"/>
                <w:left w:val="none" w:sz="0" w:space="0" w:color="auto"/>
                <w:bottom w:val="none" w:sz="0" w:space="0" w:color="auto"/>
                <w:right w:val="none" w:sz="0" w:space="0" w:color="auto"/>
              </w:divBdr>
            </w:div>
            <w:div w:id="309479265">
              <w:marLeft w:val="0"/>
              <w:marRight w:val="0"/>
              <w:marTop w:val="0"/>
              <w:marBottom w:val="0"/>
              <w:divBdr>
                <w:top w:val="none" w:sz="0" w:space="0" w:color="auto"/>
                <w:left w:val="none" w:sz="0" w:space="0" w:color="auto"/>
                <w:bottom w:val="none" w:sz="0" w:space="0" w:color="auto"/>
                <w:right w:val="none" w:sz="0" w:space="0" w:color="auto"/>
              </w:divBdr>
            </w:div>
            <w:div w:id="13849579">
              <w:marLeft w:val="0"/>
              <w:marRight w:val="0"/>
              <w:marTop w:val="0"/>
              <w:marBottom w:val="0"/>
              <w:divBdr>
                <w:top w:val="none" w:sz="0" w:space="0" w:color="auto"/>
                <w:left w:val="none" w:sz="0" w:space="0" w:color="auto"/>
                <w:bottom w:val="none" w:sz="0" w:space="0" w:color="auto"/>
                <w:right w:val="none" w:sz="0" w:space="0" w:color="auto"/>
              </w:divBdr>
            </w:div>
          </w:divsChild>
        </w:div>
        <w:div w:id="1902445770">
          <w:marLeft w:val="0"/>
          <w:marRight w:val="0"/>
          <w:marTop w:val="0"/>
          <w:marBottom w:val="0"/>
          <w:divBdr>
            <w:top w:val="none" w:sz="0" w:space="0" w:color="auto"/>
            <w:left w:val="none" w:sz="0" w:space="0" w:color="auto"/>
            <w:bottom w:val="none" w:sz="0" w:space="0" w:color="auto"/>
            <w:right w:val="none" w:sz="0" w:space="0" w:color="auto"/>
          </w:divBdr>
          <w:divsChild>
            <w:div w:id="1685980460">
              <w:marLeft w:val="0"/>
              <w:marRight w:val="0"/>
              <w:marTop w:val="0"/>
              <w:marBottom w:val="0"/>
              <w:divBdr>
                <w:top w:val="none" w:sz="0" w:space="0" w:color="auto"/>
                <w:left w:val="none" w:sz="0" w:space="0" w:color="auto"/>
                <w:bottom w:val="none" w:sz="0" w:space="0" w:color="auto"/>
                <w:right w:val="none" w:sz="0" w:space="0" w:color="auto"/>
              </w:divBdr>
            </w:div>
          </w:divsChild>
        </w:div>
        <w:div w:id="131677146">
          <w:marLeft w:val="0"/>
          <w:marRight w:val="0"/>
          <w:marTop w:val="0"/>
          <w:marBottom w:val="0"/>
          <w:divBdr>
            <w:top w:val="none" w:sz="0" w:space="0" w:color="auto"/>
            <w:left w:val="none" w:sz="0" w:space="0" w:color="auto"/>
            <w:bottom w:val="none" w:sz="0" w:space="0" w:color="auto"/>
            <w:right w:val="none" w:sz="0" w:space="0" w:color="auto"/>
          </w:divBdr>
          <w:divsChild>
            <w:div w:id="1224096715">
              <w:marLeft w:val="0"/>
              <w:marRight w:val="0"/>
              <w:marTop w:val="0"/>
              <w:marBottom w:val="0"/>
              <w:divBdr>
                <w:top w:val="none" w:sz="0" w:space="0" w:color="auto"/>
                <w:left w:val="none" w:sz="0" w:space="0" w:color="auto"/>
                <w:bottom w:val="none" w:sz="0" w:space="0" w:color="auto"/>
                <w:right w:val="none" w:sz="0" w:space="0" w:color="auto"/>
              </w:divBdr>
            </w:div>
            <w:div w:id="1737819254">
              <w:marLeft w:val="0"/>
              <w:marRight w:val="0"/>
              <w:marTop w:val="0"/>
              <w:marBottom w:val="0"/>
              <w:divBdr>
                <w:top w:val="none" w:sz="0" w:space="0" w:color="auto"/>
                <w:left w:val="none" w:sz="0" w:space="0" w:color="auto"/>
                <w:bottom w:val="none" w:sz="0" w:space="0" w:color="auto"/>
                <w:right w:val="none" w:sz="0" w:space="0" w:color="auto"/>
              </w:divBdr>
            </w:div>
            <w:div w:id="625356006">
              <w:marLeft w:val="0"/>
              <w:marRight w:val="0"/>
              <w:marTop w:val="0"/>
              <w:marBottom w:val="0"/>
              <w:divBdr>
                <w:top w:val="none" w:sz="0" w:space="0" w:color="auto"/>
                <w:left w:val="none" w:sz="0" w:space="0" w:color="auto"/>
                <w:bottom w:val="none" w:sz="0" w:space="0" w:color="auto"/>
                <w:right w:val="none" w:sz="0" w:space="0" w:color="auto"/>
              </w:divBdr>
            </w:div>
          </w:divsChild>
        </w:div>
        <w:div w:id="720444086">
          <w:marLeft w:val="0"/>
          <w:marRight w:val="0"/>
          <w:marTop w:val="0"/>
          <w:marBottom w:val="0"/>
          <w:divBdr>
            <w:top w:val="none" w:sz="0" w:space="0" w:color="auto"/>
            <w:left w:val="none" w:sz="0" w:space="0" w:color="auto"/>
            <w:bottom w:val="none" w:sz="0" w:space="0" w:color="auto"/>
            <w:right w:val="none" w:sz="0" w:space="0" w:color="auto"/>
          </w:divBdr>
          <w:divsChild>
            <w:div w:id="939215828">
              <w:marLeft w:val="0"/>
              <w:marRight w:val="0"/>
              <w:marTop w:val="0"/>
              <w:marBottom w:val="0"/>
              <w:divBdr>
                <w:top w:val="none" w:sz="0" w:space="0" w:color="auto"/>
                <w:left w:val="none" w:sz="0" w:space="0" w:color="auto"/>
                <w:bottom w:val="none" w:sz="0" w:space="0" w:color="auto"/>
                <w:right w:val="none" w:sz="0" w:space="0" w:color="auto"/>
              </w:divBdr>
            </w:div>
          </w:divsChild>
        </w:div>
        <w:div w:id="2099714471">
          <w:marLeft w:val="0"/>
          <w:marRight w:val="0"/>
          <w:marTop w:val="0"/>
          <w:marBottom w:val="0"/>
          <w:divBdr>
            <w:top w:val="none" w:sz="0" w:space="0" w:color="auto"/>
            <w:left w:val="none" w:sz="0" w:space="0" w:color="auto"/>
            <w:bottom w:val="none" w:sz="0" w:space="0" w:color="auto"/>
            <w:right w:val="none" w:sz="0" w:space="0" w:color="auto"/>
          </w:divBdr>
          <w:divsChild>
            <w:div w:id="1326057195">
              <w:marLeft w:val="0"/>
              <w:marRight w:val="0"/>
              <w:marTop w:val="0"/>
              <w:marBottom w:val="0"/>
              <w:divBdr>
                <w:top w:val="none" w:sz="0" w:space="0" w:color="auto"/>
                <w:left w:val="none" w:sz="0" w:space="0" w:color="auto"/>
                <w:bottom w:val="none" w:sz="0" w:space="0" w:color="auto"/>
                <w:right w:val="none" w:sz="0" w:space="0" w:color="auto"/>
              </w:divBdr>
            </w:div>
          </w:divsChild>
        </w:div>
        <w:div w:id="169027649">
          <w:marLeft w:val="0"/>
          <w:marRight w:val="0"/>
          <w:marTop w:val="0"/>
          <w:marBottom w:val="0"/>
          <w:divBdr>
            <w:top w:val="none" w:sz="0" w:space="0" w:color="auto"/>
            <w:left w:val="none" w:sz="0" w:space="0" w:color="auto"/>
            <w:bottom w:val="none" w:sz="0" w:space="0" w:color="auto"/>
            <w:right w:val="none" w:sz="0" w:space="0" w:color="auto"/>
          </w:divBdr>
          <w:divsChild>
            <w:div w:id="761611255">
              <w:marLeft w:val="0"/>
              <w:marRight w:val="0"/>
              <w:marTop w:val="0"/>
              <w:marBottom w:val="0"/>
              <w:divBdr>
                <w:top w:val="none" w:sz="0" w:space="0" w:color="auto"/>
                <w:left w:val="none" w:sz="0" w:space="0" w:color="auto"/>
                <w:bottom w:val="none" w:sz="0" w:space="0" w:color="auto"/>
                <w:right w:val="none" w:sz="0" w:space="0" w:color="auto"/>
              </w:divBdr>
            </w:div>
          </w:divsChild>
        </w:div>
        <w:div w:id="513039293">
          <w:marLeft w:val="0"/>
          <w:marRight w:val="0"/>
          <w:marTop w:val="0"/>
          <w:marBottom w:val="0"/>
          <w:divBdr>
            <w:top w:val="none" w:sz="0" w:space="0" w:color="auto"/>
            <w:left w:val="none" w:sz="0" w:space="0" w:color="auto"/>
            <w:bottom w:val="none" w:sz="0" w:space="0" w:color="auto"/>
            <w:right w:val="none" w:sz="0" w:space="0" w:color="auto"/>
          </w:divBdr>
          <w:divsChild>
            <w:div w:id="16177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118">
      <w:bodyDiv w:val="1"/>
      <w:marLeft w:val="0"/>
      <w:marRight w:val="0"/>
      <w:marTop w:val="0"/>
      <w:marBottom w:val="0"/>
      <w:divBdr>
        <w:top w:val="none" w:sz="0" w:space="0" w:color="auto"/>
        <w:left w:val="none" w:sz="0" w:space="0" w:color="auto"/>
        <w:bottom w:val="none" w:sz="0" w:space="0" w:color="auto"/>
        <w:right w:val="none" w:sz="0" w:space="0" w:color="auto"/>
      </w:divBdr>
      <w:divsChild>
        <w:div w:id="143937689">
          <w:marLeft w:val="0"/>
          <w:marRight w:val="0"/>
          <w:marTop w:val="0"/>
          <w:marBottom w:val="0"/>
          <w:divBdr>
            <w:top w:val="none" w:sz="0" w:space="0" w:color="auto"/>
            <w:left w:val="none" w:sz="0" w:space="0" w:color="auto"/>
            <w:bottom w:val="none" w:sz="0" w:space="0" w:color="auto"/>
            <w:right w:val="none" w:sz="0" w:space="0" w:color="auto"/>
          </w:divBdr>
          <w:divsChild>
            <w:div w:id="132218302">
              <w:marLeft w:val="0"/>
              <w:marRight w:val="0"/>
              <w:marTop w:val="0"/>
              <w:marBottom w:val="0"/>
              <w:divBdr>
                <w:top w:val="none" w:sz="0" w:space="0" w:color="auto"/>
                <w:left w:val="none" w:sz="0" w:space="0" w:color="auto"/>
                <w:bottom w:val="none" w:sz="0" w:space="0" w:color="auto"/>
                <w:right w:val="none" w:sz="0" w:space="0" w:color="auto"/>
              </w:divBdr>
            </w:div>
          </w:divsChild>
        </w:div>
        <w:div w:id="1888955785">
          <w:marLeft w:val="0"/>
          <w:marRight w:val="0"/>
          <w:marTop w:val="0"/>
          <w:marBottom w:val="0"/>
          <w:divBdr>
            <w:top w:val="none" w:sz="0" w:space="0" w:color="auto"/>
            <w:left w:val="none" w:sz="0" w:space="0" w:color="auto"/>
            <w:bottom w:val="none" w:sz="0" w:space="0" w:color="auto"/>
            <w:right w:val="none" w:sz="0" w:space="0" w:color="auto"/>
          </w:divBdr>
          <w:divsChild>
            <w:div w:id="816800915">
              <w:marLeft w:val="0"/>
              <w:marRight w:val="0"/>
              <w:marTop w:val="0"/>
              <w:marBottom w:val="0"/>
              <w:divBdr>
                <w:top w:val="none" w:sz="0" w:space="0" w:color="auto"/>
                <w:left w:val="none" w:sz="0" w:space="0" w:color="auto"/>
                <w:bottom w:val="none" w:sz="0" w:space="0" w:color="auto"/>
                <w:right w:val="none" w:sz="0" w:space="0" w:color="auto"/>
              </w:divBdr>
            </w:div>
          </w:divsChild>
        </w:div>
        <w:div w:id="556626390">
          <w:marLeft w:val="0"/>
          <w:marRight w:val="0"/>
          <w:marTop w:val="0"/>
          <w:marBottom w:val="0"/>
          <w:divBdr>
            <w:top w:val="none" w:sz="0" w:space="0" w:color="auto"/>
            <w:left w:val="none" w:sz="0" w:space="0" w:color="auto"/>
            <w:bottom w:val="none" w:sz="0" w:space="0" w:color="auto"/>
            <w:right w:val="none" w:sz="0" w:space="0" w:color="auto"/>
          </w:divBdr>
          <w:divsChild>
            <w:div w:id="1919091926">
              <w:marLeft w:val="0"/>
              <w:marRight w:val="0"/>
              <w:marTop w:val="0"/>
              <w:marBottom w:val="0"/>
              <w:divBdr>
                <w:top w:val="none" w:sz="0" w:space="0" w:color="auto"/>
                <w:left w:val="none" w:sz="0" w:space="0" w:color="auto"/>
                <w:bottom w:val="none" w:sz="0" w:space="0" w:color="auto"/>
                <w:right w:val="none" w:sz="0" w:space="0" w:color="auto"/>
              </w:divBdr>
            </w:div>
          </w:divsChild>
        </w:div>
        <w:div w:id="142702489">
          <w:marLeft w:val="0"/>
          <w:marRight w:val="0"/>
          <w:marTop w:val="0"/>
          <w:marBottom w:val="0"/>
          <w:divBdr>
            <w:top w:val="none" w:sz="0" w:space="0" w:color="auto"/>
            <w:left w:val="none" w:sz="0" w:space="0" w:color="auto"/>
            <w:bottom w:val="none" w:sz="0" w:space="0" w:color="auto"/>
            <w:right w:val="none" w:sz="0" w:space="0" w:color="auto"/>
          </w:divBdr>
          <w:divsChild>
            <w:div w:id="1439908952">
              <w:marLeft w:val="0"/>
              <w:marRight w:val="0"/>
              <w:marTop w:val="0"/>
              <w:marBottom w:val="0"/>
              <w:divBdr>
                <w:top w:val="none" w:sz="0" w:space="0" w:color="auto"/>
                <w:left w:val="none" w:sz="0" w:space="0" w:color="auto"/>
                <w:bottom w:val="none" w:sz="0" w:space="0" w:color="auto"/>
                <w:right w:val="none" w:sz="0" w:space="0" w:color="auto"/>
              </w:divBdr>
            </w:div>
          </w:divsChild>
        </w:div>
        <w:div w:id="1890341057">
          <w:marLeft w:val="0"/>
          <w:marRight w:val="0"/>
          <w:marTop w:val="0"/>
          <w:marBottom w:val="0"/>
          <w:divBdr>
            <w:top w:val="none" w:sz="0" w:space="0" w:color="auto"/>
            <w:left w:val="none" w:sz="0" w:space="0" w:color="auto"/>
            <w:bottom w:val="none" w:sz="0" w:space="0" w:color="auto"/>
            <w:right w:val="none" w:sz="0" w:space="0" w:color="auto"/>
          </w:divBdr>
          <w:divsChild>
            <w:div w:id="1678920702">
              <w:marLeft w:val="0"/>
              <w:marRight w:val="0"/>
              <w:marTop w:val="0"/>
              <w:marBottom w:val="0"/>
              <w:divBdr>
                <w:top w:val="none" w:sz="0" w:space="0" w:color="auto"/>
                <w:left w:val="none" w:sz="0" w:space="0" w:color="auto"/>
                <w:bottom w:val="none" w:sz="0" w:space="0" w:color="auto"/>
                <w:right w:val="none" w:sz="0" w:space="0" w:color="auto"/>
              </w:divBdr>
            </w:div>
          </w:divsChild>
        </w:div>
        <w:div w:id="1234924097">
          <w:marLeft w:val="0"/>
          <w:marRight w:val="0"/>
          <w:marTop w:val="0"/>
          <w:marBottom w:val="0"/>
          <w:divBdr>
            <w:top w:val="none" w:sz="0" w:space="0" w:color="auto"/>
            <w:left w:val="none" w:sz="0" w:space="0" w:color="auto"/>
            <w:bottom w:val="none" w:sz="0" w:space="0" w:color="auto"/>
            <w:right w:val="none" w:sz="0" w:space="0" w:color="auto"/>
          </w:divBdr>
          <w:divsChild>
            <w:div w:id="164171929">
              <w:marLeft w:val="0"/>
              <w:marRight w:val="0"/>
              <w:marTop w:val="0"/>
              <w:marBottom w:val="0"/>
              <w:divBdr>
                <w:top w:val="none" w:sz="0" w:space="0" w:color="auto"/>
                <w:left w:val="none" w:sz="0" w:space="0" w:color="auto"/>
                <w:bottom w:val="none" w:sz="0" w:space="0" w:color="auto"/>
                <w:right w:val="none" w:sz="0" w:space="0" w:color="auto"/>
              </w:divBdr>
            </w:div>
          </w:divsChild>
        </w:div>
        <w:div w:id="1686786051">
          <w:marLeft w:val="0"/>
          <w:marRight w:val="0"/>
          <w:marTop w:val="0"/>
          <w:marBottom w:val="0"/>
          <w:divBdr>
            <w:top w:val="none" w:sz="0" w:space="0" w:color="auto"/>
            <w:left w:val="none" w:sz="0" w:space="0" w:color="auto"/>
            <w:bottom w:val="none" w:sz="0" w:space="0" w:color="auto"/>
            <w:right w:val="none" w:sz="0" w:space="0" w:color="auto"/>
          </w:divBdr>
          <w:divsChild>
            <w:div w:id="1402681417">
              <w:marLeft w:val="0"/>
              <w:marRight w:val="0"/>
              <w:marTop w:val="0"/>
              <w:marBottom w:val="0"/>
              <w:divBdr>
                <w:top w:val="none" w:sz="0" w:space="0" w:color="auto"/>
                <w:left w:val="none" w:sz="0" w:space="0" w:color="auto"/>
                <w:bottom w:val="none" w:sz="0" w:space="0" w:color="auto"/>
                <w:right w:val="none" w:sz="0" w:space="0" w:color="auto"/>
              </w:divBdr>
            </w:div>
          </w:divsChild>
        </w:div>
        <w:div w:id="1327175186">
          <w:marLeft w:val="0"/>
          <w:marRight w:val="0"/>
          <w:marTop w:val="0"/>
          <w:marBottom w:val="0"/>
          <w:divBdr>
            <w:top w:val="none" w:sz="0" w:space="0" w:color="auto"/>
            <w:left w:val="none" w:sz="0" w:space="0" w:color="auto"/>
            <w:bottom w:val="none" w:sz="0" w:space="0" w:color="auto"/>
            <w:right w:val="none" w:sz="0" w:space="0" w:color="auto"/>
          </w:divBdr>
          <w:divsChild>
            <w:div w:id="604922579">
              <w:marLeft w:val="0"/>
              <w:marRight w:val="0"/>
              <w:marTop w:val="0"/>
              <w:marBottom w:val="0"/>
              <w:divBdr>
                <w:top w:val="none" w:sz="0" w:space="0" w:color="auto"/>
                <w:left w:val="none" w:sz="0" w:space="0" w:color="auto"/>
                <w:bottom w:val="none" w:sz="0" w:space="0" w:color="auto"/>
                <w:right w:val="none" w:sz="0" w:space="0" w:color="auto"/>
              </w:divBdr>
            </w:div>
          </w:divsChild>
        </w:div>
        <w:div w:id="1303996600">
          <w:marLeft w:val="0"/>
          <w:marRight w:val="0"/>
          <w:marTop w:val="0"/>
          <w:marBottom w:val="0"/>
          <w:divBdr>
            <w:top w:val="none" w:sz="0" w:space="0" w:color="auto"/>
            <w:left w:val="none" w:sz="0" w:space="0" w:color="auto"/>
            <w:bottom w:val="none" w:sz="0" w:space="0" w:color="auto"/>
            <w:right w:val="none" w:sz="0" w:space="0" w:color="auto"/>
          </w:divBdr>
          <w:divsChild>
            <w:div w:id="1123617844">
              <w:marLeft w:val="0"/>
              <w:marRight w:val="0"/>
              <w:marTop w:val="0"/>
              <w:marBottom w:val="0"/>
              <w:divBdr>
                <w:top w:val="none" w:sz="0" w:space="0" w:color="auto"/>
                <w:left w:val="none" w:sz="0" w:space="0" w:color="auto"/>
                <w:bottom w:val="none" w:sz="0" w:space="0" w:color="auto"/>
                <w:right w:val="none" w:sz="0" w:space="0" w:color="auto"/>
              </w:divBdr>
            </w:div>
            <w:div w:id="811946471">
              <w:marLeft w:val="0"/>
              <w:marRight w:val="0"/>
              <w:marTop w:val="0"/>
              <w:marBottom w:val="0"/>
              <w:divBdr>
                <w:top w:val="none" w:sz="0" w:space="0" w:color="auto"/>
                <w:left w:val="none" w:sz="0" w:space="0" w:color="auto"/>
                <w:bottom w:val="none" w:sz="0" w:space="0" w:color="auto"/>
                <w:right w:val="none" w:sz="0" w:space="0" w:color="auto"/>
              </w:divBdr>
            </w:div>
            <w:div w:id="657540338">
              <w:marLeft w:val="0"/>
              <w:marRight w:val="0"/>
              <w:marTop w:val="0"/>
              <w:marBottom w:val="0"/>
              <w:divBdr>
                <w:top w:val="none" w:sz="0" w:space="0" w:color="auto"/>
                <w:left w:val="none" w:sz="0" w:space="0" w:color="auto"/>
                <w:bottom w:val="none" w:sz="0" w:space="0" w:color="auto"/>
                <w:right w:val="none" w:sz="0" w:space="0" w:color="auto"/>
              </w:divBdr>
            </w:div>
            <w:div w:id="474185417">
              <w:marLeft w:val="0"/>
              <w:marRight w:val="0"/>
              <w:marTop w:val="0"/>
              <w:marBottom w:val="0"/>
              <w:divBdr>
                <w:top w:val="none" w:sz="0" w:space="0" w:color="auto"/>
                <w:left w:val="none" w:sz="0" w:space="0" w:color="auto"/>
                <w:bottom w:val="none" w:sz="0" w:space="0" w:color="auto"/>
                <w:right w:val="none" w:sz="0" w:space="0" w:color="auto"/>
              </w:divBdr>
            </w:div>
            <w:div w:id="50539620">
              <w:marLeft w:val="0"/>
              <w:marRight w:val="0"/>
              <w:marTop w:val="0"/>
              <w:marBottom w:val="0"/>
              <w:divBdr>
                <w:top w:val="none" w:sz="0" w:space="0" w:color="auto"/>
                <w:left w:val="none" w:sz="0" w:space="0" w:color="auto"/>
                <w:bottom w:val="none" w:sz="0" w:space="0" w:color="auto"/>
                <w:right w:val="none" w:sz="0" w:space="0" w:color="auto"/>
              </w:divBdr>
            </w:div>
            <w:div w:id="156385677">
              <w:marLeft w:val="0"/>
              <w:marRight w:val="0"/>
              <w:marTop w:val="0"/>
              <w:marBottom w:val="0"/>
              <w:divBdr>
                <w:top w:val="none" w:sz="0" w:space="0" w:color="auto"/>
                <w:left w:val="none" w:sz="0" w:space="0" w:color="auto"/>
                <w:bottom w:val="none" w:sz="0" w:space="0" w:color="auto"/>
                <w:right w:val="none" w:sz="0" w:space="0" w:color="auto"/>
              </w:divBdr>
            </w:div>
          </w:divsChild>
        </w:div>
        <w:div w:id="314920792">
          <w:marLeft w:val="0"/>
          <w:marRight w:val="0"/>
          <w:marTop w:val="0"/>
          <w:marBottom w:val="0"/>
          <w:divBdr>
            <w:top w:val="none" w:sz="0" w:space="0" w:color="auto"/>
            <w:left w:val="none" w:sz="0" w:space="0" w:color="auto"/>
            <w:bottom w:val="none" w:sz="0" w:space="0" w:color="auto"/>
            <w:right w:val="none" w:sz="0" w:space="0" w:color="auto"/>
          </w:divBdr>
          <w:divsChild>
            <w:div w:id="245848411">
              <w:marLeft w:val="0"/>
              <w:marRight w:val="0"/>
              <w:marTop w:val="0"/>
              <w:marBottom w:val="0"/>
              <w:divBdr>
                <w:top w:val="none" w:sz="0" w:space="0" w:color="auto"/>
                <w:left w:val="none" w:sz="0" w:space="0" w:color="auto"/>
                <w:bottom w:val="none" w:sz="0" w:space="0" w:color="auto"/>
                <w:right w:val="none" w:sz="0" w:space="0" w:color="auto"/>
              </w:divBdr>
            </w:div>
          </w:divsChild>
        </w:div>
        <w:div w:id="540826387">
          <w:marLeft w:val="0"/>
          <w:marRight w:val="0"/>
          <w:marTop w:val="0"/>
          <w:marBottom w:val="0"/>
          <w:divBdr>
            <w:top w:val="none" w:sz="0" w:space="0" w:color="auto"/>
            <w:left w:val="none" w:sz="0" w:space="0" w:color="auto"/>
            <w:bottom w:val="none" w:sz="0" w:space="0" w:color="auto"/>
            <w:right w:val="none" w:sz="0" w:space="0" w:color="auto"/>
          </w:divBdr>
          <w:divsChild>
            <w:div w:id="45373145">
              <w:marLeft w:val="0"/>
              <w:marRight w:val="0"/>
              <w:marTop w:val="0"/>
              <w:marBottom w:val="0"/>
              <w:divBdr>
                <w:top w:val="none" w:sz="0" w:space="0" w:color="auto"/>
                <w:left w:val="none" w:sz="0" w:space="0" w:color="auto"/>
                <w:bottom w:val="none" w:sz="0" w:space="0" w:color="auto"/>
                <w:right w:val="none" w:sz="0" w:space="0" w:color="auto"/>
              </w:divBdr>
            </w:div>
            <w:div w:id="1907261078">
              <w:marLeft w:val="0"/>
              <w:marRight w:val="0"/>
              <w:marTop w:val="0"/>
              <w:marBottom w:val="0"/>
              <w:divBdr>
                <w:top w:val="none" w:sz="0" w:space="0" w:color="auto"/>
                <w:left w:val="none" w:sz="0" w:space="0" w:color="auto"/>
                <w:bottom w:val="none" w:sz="0" w:space="0" w:color="auto"/>
                <w:right w:val="none" w:sz="0" w:space="0" w:color="auto"/>
              </w:divBdr>
            </w:div>
            <w:div w:id="2069570281">
              <w:marLeft w:val="0"/>
              <w:marRight w:val="0"/>
              <w:marTop w:val="0"/>
              <w:marBottom w:val="0"/>
              <w:divBdr>
                <w:top w:val="none" w:sz="0" w:space="0" w:color="auto"/>
                <w:left w:val="none" w:sz="0" w:space="0" w:color="auto"/>
                <w:bottom w:val="none" w:sz="0" w:space="0" w:color="auto"/>
                <w:right w:val="none" w:sz="0" w:space="0" w:color="auto"/>
              </w:divBdr>
            </w:div>
            <w:div w:id="1564755997">
              <w:marLeft w:val="0"/>
              <w:marRight w:val="0"/>
              <w:marTop w:val="0"/>
              <w:marBottom w:val="0"/>
              <w:divBdr>
                <w:top w:val="none" w:sz="0" w:space="0" w:color="auto"/>
                <w:left w:val="none" w:sz="0" w:space="0" w:color="auto"/>
                <w:bottom w:val="none" w:sz="0" w:space="0" w:color="auto"/>
                <w:right w:val="none" w:sz="0" w:space="0" w:color="auto"/>
              </w:divBdr>
            </w:div>
          </w:divsChild>
        </w:div>
        <w:div w:id="1401637658">
          <w:marLeft w:val="0"/>
          <w:marRight w:val="0"/>
          <w:marTop w:val="0"/>
          <w:marBottom w:val="0"/>
          <w:divBdr>
            <w:top w:val="none" w:sz="0" w:space="0" w:color="auto"/>
            <w:left w:val="none" w:sz="0" w:space="0" w:color="auto"/>
            <w:bottom w:val="none" w:sz="0" w:space="0" w:color="auto"/>
            <w:right w:val="none" w:sz="0" w:space="0" w:color="auto"/>
          </w:divBdr>
          <w:divsChild>
            <w:div w:id="138695554">
              <w:marLeft w:val="0"/>
              <w:marRight w:val="0"/>
              <w:marTop w:val="0"/>
              <w:marBottom w:val="0"/>
              <w:divBdr>
                <w:top w:val="none" w:sz="0" w:space="0" w:color="auto"/>
                <w:left w:val="none" w:sz="0" w:space="0" w:color="auto"/>
                <w:bottom w:val="none" w:sz="0" w:space="0" w:color="auto"/>
                <w:right w:val="none" w:sz="0" w:space="0" w:color="auto"/>
              </w:divBdr>
            </w:div>
          </w:divsChild>
        </w:div>
        <w:div w:id="90971926">
          <w:marLeft w:val="0"/>
          <w:marRight w:val="0"/>
          <w:marTop w:val="0"/>
          <w:marBottom w:val="0"/>
          <w:divBdr>
            <w:top w:val="none" w:sz="0" w:space="0" w:color="auto"/>
            <w:left w:val="none" w:sz="0" w:space="0" w:color="auto"/>
            <w:bottom w:val="none" w:sz="0" w:space="0" w:color="auto"/>
            <w:right w:val="none" w:sz="0" w:space="0" w:color="auto"/>
          </w:divBdr>
          <w:divsChild>
            <w:div w:id="1435323259">
              <w:marLeft w:val="0"/>
              <w:marRight w:val="0"/>
              <w:marTop w:val="0"/>
              <w:marBottom w:val="0"/>
              <w:divBdr>
                <w:top w:val="none" w:sz="0" w:space="0" w:color="auto"/>
                <w:left w:val="none" w:sz="0" w:space="0" w:color="auto"/>
                <w:bottom w:val="none" w:sz="0" w:space="0" w:color="auto"/>
                <w:right w:val="none" w:sz="0" w:space="0" w:color="auto"/>
              </w:divBdr>
            </w:div>
            <w:div w:id="1100834256">
              <w:marLeft w:val="0"/>
              <w:marRight w:val="0"/>
              <w:marTop w:val="0"/>
              <w:marBottom w:val="0"/>
              <w:divBdr>
                <w:top w:val="none" w:sz="0" w:space="0" w:color="auto"/>
                <w:left w:val="none" w:sz="0" w:space="0" w:color="auto"/>
                <w:bottom w:val="none" w:sz="0" w:space="0" w:color="auto"/>
                <w:right w:val="none" w:sz="0" w:space="0" w:color="auto"/>
              </w:divBdr>
            </w:div>
          </w:divsChild>
        </w:div>
        <w:div w:id="1677076245">
          <w:marLeft w:val="0"/>
          <w:marRight w:val="0"/>
          <w:marTop w:val="0"/>
          <w:marBottom w:val="0"/>
          <w:divBdr>
            <w:top w:val="none" w:sz="0" w:space="0" w:color="auto"/>
            <w:left w:val="none" w:sz="0" w:space="0" w:color="auto"/>
            <w:bottom w:val="none" w:sz="0" w:space="0" w:color="auto"/>
            <w:right w:val="none" w:sz="0" w:space="0" w:color="auto"/>
          </w:divBdr>
          <w:divsChild>
            <w:div w:id="575631334">
              <w:marLeft w:val="0"/>
              <w:marRight w:val="0"/>
              <w:marTop w:val="0"/>
              <w:marBottom w:val="0"/>
              <w:divBdr>
                <w:top w:val="none" w:sz="0" w:space="0" w:color="auto"/>
                <w:left w:val="none" w:sz="0" w:space="0" w:color="auto"/>
                <w:bottom w:val="none" w:sz="0" w:space="0" w:color="auto"/>
                <w:right w:val="none" w:sz="0" w:space="0" w:color="auto"/>
              </w:divBdr>
            </w:div>
          </w:divsChild>
        </w:div>
        <w:div w:id="1977489548">
          <w:marLeft w:val="0"/>
          <w:marRight w:val="0"/>
          <w:marTop w:val="0"/>
          <w:marBottom w:val="0"/>
          <w:divBdr>
            <w:top w:val="none" w:sz="0" w:space="0" w:color="auto"/>
            <w:left w:val="none" w:sz="0" w:space="0" w:color="auto"/>
            <w:bottom w:val="none" w:sz="0" w:space="0" w:color="auto"/>
            <w:right w:val="none" w:sz="0" w:space="0" w:color="auto"/>
          </w:divBdr>
          <w:divsChild>
            <w:div w:id="1808350348">
              <w:marLeft w:val="0"/>
              <w:marRight w:val="0"/>
              <w:marTop w:val="0"/>
              <w:marBottom w:val="0"/>
              <w:divBdr>
                <w:top w:val="none" w:sz="0" w:space="0" w:color="auto"/>
                <w:left w:val="none" w:sz="0" w:space="0" w:color="auto"/>
                <w:bottom w:val="none" w:sz="0" w:space="0" w:color="auto"/>
                <w:right w:val="none" w:sz="0" w:space="0" w:color="auto"/>
              </w:divBdr>
            </w:div>
            <w:div w:id="1507400377">
              <w:marLeft w:val="0"/>
              <w:marRight w:val="0"/>
              <w:marTop w:val="0"/>
              <w:marBottom w:val="0"/>
              <w:divBdr>
                <w:top w:val="none" w:sz="0" w:space="0" w:color="auto"/>
                <w:left w:val="none" w:sz="0" w:space="0" w:color="auto"/>
                <w:bottom w:val="none" w:sz="0" w:space="0" w:color="auto"/>
                <w:right w:val="none" w:sz="0" w:space="0" w:color="auto"/>
              </w:divBdr>
            </w:div>
            <w:div w:id="769930897">
              <w:marLeft w:val="0"/>
              <w:marRight w:val="0"/>
              <w:marTop w:val="0"/>
              <w:marBottom w:val="0"/>
              <w:divBdr>
                <w:top w:val="none" w:sz="0" w:space="0" w:color="auto"/>
                <w:left w:val="none" w:sz="0" w:space="0" w:color="auto"/>
                <w:bottom w:val="none" w:sz="0" w:space="0" w:color="auto"/>
                <w:right w:val="none" w:sz="0" w:space="0" w:color="auto"/>
              </w:divBdr>
            </w:div>
          </w:divsChild>
        </w:div>
        <w:div w:id="201677091">
          <w:marLeft w:val="0"/>
          <w:marRight w:val="0"/>
          <w:marTop w:val="0"/>
          <w:marBottom w:val="0"/>
          <w:divBdr>
            <w:top w:val="none" w:sz="0" w:space="0" w:color="auto"/>
            <w:left w:val="none" w:sz="0" w:space="0" w:color="auto"/>
            <w:bottom w:val="none" w:sz="0" w:space="0" w:color="auto"/>
            <w:right w:val="none" w:sz="0" w:space="0" w:color="auto"/>
          </w:divBdr>
          <w:divsChild>
            <w:div w:id="1149319983">
              <w:marLeft w:val="0"/>
              <w:marRight w:val="0"/>
              <w:marTop w:val="0"/>
              <w:marBottom w:val="0"/>
              <w:divBdr>
                <w:top w:val="none" w:sz="0" w:space="0" w:color="auto"/>
                <w:left w:val="none" w:sz="0" w:space="0" w:color="auto"/>
                <w:bottom w:val="none" w:sz="0" w:space="0" w:color="auto"/>
                <w:right w:val="none" w:sz="0" w:space="0" w:color="auto"/>
              </w:divBdr>
            </w:div>
          </w:divsChild>
        </w:div>
        <w:div w:id="1679968433">
          <w:marLeft w:val="0"/>
          <w:marRight w:val="0"/>
          <w:marTop w:val="0"/>
          <w:marBottom w:val="0"/>
          <w:divBdr>
            <w:top w:val="none" w:sz="0" w:space="0" w:color="auto"/>
            <w:left w:val="none" w:sz="0" w:space="0" w:color="auto"/>
            <w:bottom w:val="none" w:sz="0" w:space="0" w:color="auto"/>
            <w:right w:val="none" w:sz="0" w:space="0" w:color="auto"/>
          </w:divBdr>
          <w:divsChild>
            <w:div w:id="859315862">
              <w:marLeft w:val="0"/>
              <w:marRight w:val="0"/>
              <w:marTop w:val="0"/>
              <w:marBottom w:val="0"/>
              <w:divBdr>
                <w:top w:val="none" w:sz="0" w:space="0" w:color="auto"/>
                <w:left w:val="none" w:sz="0" w:space="0" w:color="auto"/>
                <w:bottom w:val="none" w:sz="0" w:space="0" w:color="auto"/>
                <w:right w:val="none" w:sz="0" w:space="0" w:color="auto"/>
              </w:divBdr>
            </w:div>
          </w:divsChild>
        </w:div>
        <w:div w:id="832256305">
          <w:marLeft w:val="0"/>
          <w:marRight w:val="0"/>
          <w:marTop w:val="0"/>
          <w:marBottom w:val="0"/>
          <w:divBdr>
            <w:top w:val="none" w:sz="0" w:space="0" w:color="auto"/>
            <w:left w:val="none" w:sz="0" w:space="0" w:color="auto"/>
            <w:bottom w:val="none" w:sz="0" w:space="0" w:color="auto"/>
            <w:right w:val="none" w:sz="0" w:space="0" w:color="auto"/>
          </w:divBdr>
          <w:divsChild>
            <w:div w:id="1111818264">
              <w:marLeft w:val="0"/>
              <w:marRight w:val="0"/>
              <w:marTop w:val="0"/>
              <w:marBottom w:val="0"/>
              <w:divBdr>
                <w:top w:val="none" w:sz="0" w:space="0" w:color="auto"/>
                <w:left w:val="none" w:sz="0" w:space="0" w:color="auto"/>
                <w:bottom w:val="none" w:sz="0" w:space="0" w:color="auto"/>
                <w:right w:val="none" w:sz="0" w:space="0" w:color="auto"/>
              </w:divBdr>
            </w:div>
          </w:divsChild>
        </w:div>
        <w:div w:id="1705980115">
          <w:marLeft w:val="0"/>
          <w:marRight w:val="0"/>
          <w:marTop w:val="0"/>
          <w:marBottom w:val="0"/>
          <w:divBdr>
            <w:top w:val="none" w:sz="0" w:space="0" w:color="auto"/>
            <w:left w:val="none" w:sz="0" w:space="0" w:color="auto"/>
            <w:bottom w:val="none" w:sz="0" w:space="0" w:color="auto"/>
            <w:right w:val="none" w:sz="0" w:space="0" w:color="auto"/>
          </w:divBdr>
          <w:divsChild>
            <w:div w:id="370688260">
              <w:marLeft w:val="0"/>
              <w:marRight w:val="0"/>
              <w:marTop w:val="0"/>
              <w:marBottom w:val="0"/>
              <w:divBdr>
                <w:top w:val="none" w:sz="0" w:space="0" w:color="auto"/>
                <w:left w:val="none" w:sz="0" w:space="0" w:color="auto"/>
                <w:bottom w:val="none" w:sz="0" w:space="0" w:color="auto"/>
                <w:right w:val="none" w:sz="0" w:space="0" w:color="auto"/>
              </w:divBdr>
            </w:div>
            <w:div w:id="1400595482">
              <w:marLeft w:val="0"/>
              <w:marRight w:val="0"/>
              <w:marTop w:val="0"/>
              <w:marBottom w:val="0"/>
              <w:divBdr>
                <w:top w:val="none" w:sz="0" w:space="0" w:color="auto"/>
                <w:left w:val="none" w:sz="0" w:space="0" w:color="auto"/>
                <w:bottom w:val="none" w:sz="0" w:space="0" w:color="auto"/>
                <w:right w:val="none" w:sz="0" w:space="0" w:color="auto"/>
              </w:divBdr>
            </w:div>
          </w:divsChild>
        </w:div>
        <w:div w:id="1721513221">
          <w:marLeft w:val="0"/>
          <w:marRight w:val="0"/>
          <w:marTop w:val="0"/>
          <w:marBottom w:val="0"/>
          <w:divBdr>
            <w:top w:val="none" w:sz="0" w:space="0" w:color="auto"/>
            <w:left w:val="none" w:sz="0" w:space="0" w:color="auto"/>
            <w:bottom w:val="none" w:sz="0" w:space="0" w:color="auto"/>
            <w:right w:val="none" w:sz="0" w:space="0" w:color="auto"/>
          </w:divBdr>
          <w:divsChild>
            <w:div w:id="403603277">
              <w:marLeft w:val="0"/>
              <w:marRight w:val="0"/>
              <w:marTop w:val="0"/>
              <w:marBottom w:val="0"/>
              <w:divBdr>
                <w:top w:val="none" w:sz="0" w:space="0" w:color="auto"/>
                <w:left w:val="none" w:sz="0" w:space="0" w:color="auto"/>
                <w:bottom w:val="none" w:sz="0" w:space="0" w:color="auto"/>
                <w:right w:val="none" w:sz="0" w:space="0" w:color="auto"/>
              </w:divBdr>
            </w:div>
          </w:divsChild>
        </w:div>
        <w:div w:id="172033019">
          <w:marLeft w:val="0"/>
          <w:marRight w:val="0"/>
          <w:marTop w:val="0"/>
          <w:marBottom w:val="0"/>
          <w:divBdr>
            <w:top w:val="none" w:sz="0" w:space="0" w:color="auto"/>
            <w:left w:val="none" w:sz="0" w:space="0" w:color="auto"/>
            <w:bottom w:val="none" w:sz="0" w:space="0" w:color="auto"/>
            <w:right w:val="none" w:sz="0" w:space="0" w:color="auto"/>
          </w:divBdr>
          <w:divsChild>
            <w:div w:id="3850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3537">
      <w:bodyDiv w:val="1"/>
      <w:marLeft w:val="0"/>
      <w:marRight w:val="0"/>
      <w:marTop w:val="0"/>
      <w:marBottom w:val="0"/>
      <w:divBdr>
        <w:top w:val="none" w:sz="0" w:space="0" w:color="auto"/>
        <w:left w:val="none" w:sz="0" w:space="0" w:color="auto"/>
        <w:bottom w:val="none" w:sz="0" w:space="0" w:color="auto"/>
        <w:right w:val="none" w:sz="0" w:space="0" w:color="auto"/>
      </w:divBdr>
    </w:div>
    <w:div w:id="534468384">
      <w:bodyDiv w:val="1"/>
      <w:marLeft w:val="0"/>
      <w:marRight w:val="0"/>
      <w:marTop w:val="0"/>
      <w:marBottom w:val="0"/>
      <w:divBdr>
        <w:top w:val="none" w:sz="0" w:space="0" w:color="auto"/>
        <w:left w:val="none" w:sz="0" w:space="0" w:color="auto"/>
        <w:bottom w:val="none" w:sz="0" w:space="0" w:color="auto"/>
        <w:right w:val="none" w:sz="0" w:space="0" w:color="auto"/>
      </w:divBdr>
    </w:div>
    <w:div w:id="537788465">
      <w:bodyDiv w:val="1"/>
      <w:marLeft w:val="0"/>
      <w:marRight w:val="0"/>
      <w:marTop w:val="0"/>
      <w:marBottom w:val="0"/>
      <w:divBdr>
        <w:top w:val="none" w:sz="0" w:space="0" w:color="auto"/>
        <w:left w:val="none" w:sz="0" w:space="0" w:color="auto"/>
        <w:bottom w:val="none" w:sz="0" w:space="0" w:color="auto"/>
        <w:right w:val="none" w:sz="0" w:space="0" w:color="auto"/>
      </w:divBdr>
    </w:div>
    <w:div w:id="544566718">
      <w:bodyDiv w:val="1"/>
      <w:marLeft w:val="0"/>
      <w:marRight w:val="0"/>
      <w:marTop w:val="0"/>
      <w:marBottom w:val="0"/>
      <w:divBdr>
        <w:top w:val="none" w:sz="0" w:space="0" w:color="auto"/>
        <w:left w:val="none" w:sz="0" w:space="0" w:color="auto"/>
        <w:bottom w:val="none" w:sz="0" w:space="0" w:color="auto"/>
        <w:right w:val="none" w:sz="0" w:space="0" w:color="auto"/>
      </w:divBdr>
    </w:div>
    <w:div w:id="545723354">
      <w:bodyDiv w:val="1"/>
      <w:marLeft w:val="0"/>
      <w:marRight w:val="0"/>
      <w:marTop w:val="0"/>
      <w:marBottom w:val="0"/>
      <w:divBdr>
        <w:top w:val="none" w:sz="0" w:space="0" w:color="auto"/>
        <w:left w:val="none" w:sz="0" w:space="0" w:color="auto"/>
        <w:bottom w:val="none" w:sz="0" w:space="0" w:color="auto"/>
        <w:right w:val="none" w:sz="0" w:space="0" w:color="auto"/>
      </w:divBdr>
    </w:div>
    <w:div w:id="570165466">
      <w:bodyDiv w:val="1"/>
      <w:marLeft w:val="0"/>
      <w:marRight w:val="0"/>
      <w:marTop w:val="0"/>
      <w:marBottom w:val="0"/>
      <w:divBdr>
        <w:top w:val="none" w:sz="0" w:space="0" w:color="auto"/>
        <w:left w:val="none" w:sz="0" w:space="0" w:color="auto"/>
        <w:bottom w:val="none" w:sz="0" w:space="0" w:color="auto"/>
        <w:right w:val="none" w:sz="0" w:space="0" w:color="auto"/>
      </w:divBdr>
    </w:div>
    <w:div w:id="584337390">
      <w:bodyDiv w:val="1"/>
      <w:marLeft w:val="0"/>
      <w:marRight w:val="0"/>
      <w:marTop w:val="0"/>
      <w:marBottom w:val="0"/>
      <w:divBdr>
        <w:top w:val="none" w:sz="0" w:space="0" w:color="auto"/>
        <w:left w:val="none" w:sz="0" w:space="0" w:color="auto"/>
        <w:bottom w:val="none" w:sz="0" w:space="0" w:color="auto"/>
        <w:right w:val="none" w:sz="0" w:space="0" w:color="auto"/>
      </w:divBdr>
    </w:div>
    <w:div w:id="590430158">
      <w:bodyDiv w:val="1"/>
      <w:marLeft w:val="0"/>
      <w:marRight w:val="0"/>
      <w:marTop w:val="0"/>
      <w:marBottom w:val="0"/>
      <w:divBdr>
        <w:top w:val="none" w:sz="0" w:space="0" w:color="auto"/>
        <w:left w:val="none" w:sz="0" w:space="0" w:color="auto"/>
        <w:bottom w:val="none" w:sz="0" w:space="0" w:color="auto"/>
        <w:right w:val="none" w:sz="0" w:space="0" w:color="auto"/>
      </w:divBdr>
      <w:divsChild>
        <w:div w:id="26488544">
          <w:marLeft w:val="0"/>
          <w:marRight w:val="0"/>
          <w:marTop w:val="0"/>
          <w:marBottom w:val="0"/>
          <w:divBdr>
            <w:top w:val="none" w:sz="0" w:space="0" w:color="auto"/>
            <w:left w:val="none" w:sz="0" w:space="0" w:color="auto"/>
            <w:bottom w:val="none" w:sz="0" w:space="0" w:color="auto"/>
            <w:right w:val="none" w:sz="0" w:space="0" w:color="auto"/>
          </w:divBdr>
          <w:divsChild>
            <w:div w:id="1006707888">
              <w:marLeft w:val="0"/>
              <w:marRight w:val="0"/>
              <w:marTop w:val="0"/>
              <w:marBottom w:val="0"/>
              <w:divBdr>
                <w:top w:val="none" w:sz="0" w:space="0" w:color="auto"/>
                <w:left w:val="none" w:sz="0" w:space="0" w:color="auto"/>
                <w:bottom w:val="none" w:sz="0" w:space="0" w:color="auto"/>
                <w:right w:val="none" w:sz="0" w:space="0" w:color="auto"/>
              </w:divBdr>
            </w:div>
          </w:divsChild>
        </w:div>
        <w:div w:id="1424649795">
          <w:marLeft w:val="0"/>
          <w:marRight w:val="0"/>
          <w:marTop w:val="0"/>
          <w:marBottom w:val="0"/>
          <w:divBdr>
            <w:top w:val="none" w:sz="0" w:space="0" w:color="auto"/>
            <w:left w:val="none" w:sz="0" w:space="0" w:color="auto"/>
            <w:bottom w:val="none" w:sz="0" w:space="0" w:color="auto"/>
            <w:right w:val="none" w:sz="0" w:space="0" w:color="auto"/>
          </w:divBdr>
          <w:divsChild>
            <w:div w:id="1440368557">
              <w:marLeft w:val="0"/>
              <w:marRight w:val="0"/>
              <w:marTop w:val="0"/>
              <w:marBottom w:val="0"/>
              <w:divBdr>
                <w:top w:val="none" w:sz="0" w:space="0" w:color="auto"/>
                <w:left w:val="none" w:sz="0" w:space="0" w:color="auto"/>
                <w:bottom w:val="none" w:sz="0" w:space="0" w:color="auto"/>
                <w:right w:val="none" w:sz="0" w:space="0" w:color="auto"/>
              </w:divBdr>
            </w:div>
          </w:divsChild>
        </w:div>
        <w:div w:id="2027249454">
          <w:marLeft w:val="0"/>
          <w:marRight w:val="0"/>
          <w:marTop w:val="0"/>
          <w:marBottom w:val="0"/>
          <w:divBdr>
            <w:top w:val="none" w:sz="0" w:space="0" w:color="auto"/>
            <w:left w:val="none" w:sz="0" w:space="0" w:color="auto"/>
            <w:bottom w:val="none" w:sz="0" w:space="0" w:color="auto"/>
            <w:right w:val="none" w:sz="0" w:space="0" w:color="auto"/>
          </w:divBdr>
          <w:divsChild>
            <w:div w:id="669137230">
              <w:marLeft w:val="0"/>
              <w:marRight w:val="0"/>
              <w:marTop w:val="0"/>
              <w:marBottom w:val="0"/>
              <w:divBdr>
                <w:top w:val="none" w:sz="0" w:space="0" w:color="auto"/>
                <w:left w:val="none" w:sz="0" w:space="0" w:color="auto"/>
                <w:bottom w:val="none" w:sz="0" w:space="0" w:color="auto"/>
                <w:right w:val="none" w:sz="0" w:space="0" w:color="auto"/>
              </w:divBdr>
            </w:div>
          </w:divsChild>
        </w:div>
        <w:div w:id="41558580">
          <w:marLeft w:val="0"/>
          <w:marRight w:val="0"/>
          <w:marTop w:val="0"/>
          <w:marBottom w:val="0"/>
          <w:divBdr>
            <w:top w:val="none" w:sz="0" w:space="0" w:color="auto"/>
            <w:left w:val="none" w:sz="0" w:space="0" w:color="auto"/>
            <w:bottom w:val="none" w:sz="0" w:space="0" w:color="auto"/>
            <w:right w:val="none" w:sz="0" w:space="0" w:color="auto"/>
          </w:divBdr>
          <w:divsChild>
            <w:div w:id="303508856">
              <w:marLeft w:val="0"/>
              <w:marRight w:val="0"/>
              <w:marTop w:val="0"/>
              <w:marBottom w:val="0"/>
              <w:divBdr>
                <w:top w:val="none" w:sz="0" w:space="0" w:color="auto"/>
                <w:left w:val="none" w:sz="0" w:space="0" w:color="auto"/>
                <w:bottom w:val="none" w:sz="0" w:space="0" w:color="auto"/>
                <w:right w:val="none" w:sz="0" w:space="0" w:color="auto"/>
              </w:divBdr>
            </w:div>
            <w:div w:id="1914654449">
              <w:marLeft w:val="0"/>
              <w:marRight w:val="0"/>
              <w:marTop w:val="0"/>
              <w:marBottom w:val="0"/>
              <w:divBdr>
                <w:top w:val="none" w:sz="0" w:space="0" w:color="auto"/>
                <w:left w:val="none" w:sz="0" w:space="0" w:color="auto"/>
                <w:bottom w:val="none" w:sz="0" w:space="0" w:color="auto"/>
                <w:right w:val="none" w:sz="0" w:space="0" w:color="auto"/>
              </w:divBdr>
            </w:div>
          </w:divsChild>
        </w:div>
        <w:div w:id="1521239872">
          <w:marLeft w:val="0"/>
          <w:marRight w:val="0"/>
          <w:marTop w:val="0"/>
          <w:marBottom w:val="0"/>
          <w:divBdr>
            <w:top w:val="none" w:sz="0" w:space="0" w:color="auto"/>
            <w:left w:val="none" w:sz="0" w:space="0" w:color="auto"/>
            <w:bottom w:val="none" w:sz="0" w:space="0" w:color="auto"/>
            <w:right w:val="none" w:sz="0" w:space="0" w:color="auto"/>
          </w:divBdr>
          <w:divsChild>
            <w:div w:id="676926948">
              <w:marLeft w:val="0"/>
              <w:marRight w:val="0"/>
              <w:marTop w:val="0"/>
              <w:marBottom w:val="0"/>
              <w:divBdr>
                <w:top w:val="none" w:sz="0" w:space="0" w:color="auto"/>
                <w:left w:val="none" w:sz="0" w:space="0" w:color="auto"/>
                <w:bottom w:val="none" w:sz="0" w:space="0" w:color="auto"/>
                <w:right w:val="none" w:sz="0" w:space="0" w:color="auto"/>
              </w:divBdr>
            </w:div>
          </w:divsChild>
        </w:div>
        <w:div w:id="1694502384">
          <w:marLeft w:val="0"/>
          <w:marRight w:val="0"/>
          <w:marTop w:val="0"/>
          <w:marBottom w:val="0"/>
          <w:divBdr>
            <w:top w:val="none" w:sz="0" w:space="0" w:color="auto"/>
            <w:left w:val="none" w:sz="0" w:space="0" w:color="auto"/>
            <w:bottom w:val="none" w:sz="0" w:space="0" w:color="auto"/>
            <w:right w:val="none" w:sz="0" w:space="0" w:color="auto"/>
          </w:divBdr>
          <w:divsChild>
            <w:div w:id="49035481">
              <w:marLeft w:val="0"/>
              <w:marRight w:val="0"/>
              <w:marTop w:val="0"/>
              <w:marBottom w:val="0"/>
              <w:divBdr>
                <w:top w:val="none" w:sz="0" w:space="0" w:color="auto"/>
                <w:left w:val="none" w:sz="0" w:space="0" w:color="auto"/>
                <w:bottom w:val="none" w:sz="0" w:space="0" w:color="auto"/>
                <w:right w:val="none" w:sz="0" w:space="0" w:color="auto"/>
              </w:divBdr>
            </w:div>
          </w:divsChild>
        </w:div>
        <w:div w:id="848103727">
          <w:marLeft w:val="0"/>
          <w:marRight w:val="0"/>
          <w:marTop w:val="0"/>
          <w:marBottom w:val="0"/>
          <w:divBdr>
            <w:top w:val="none" w:sz="0" w:space="0" w:color="auto"/>
            <w:left w:val="none" w:sz="0" w:space="0" w:color="auto"/>
            <w:bottom w:val="none" w:sz="0" w:space="0" w:color="auto"/>
            <w:right w:val="none" w:sz="0" w:space="0" w:color="auto"/>
          </w:divBdr>
          <w:divsChild>
            <w:div w:id="1149516435">
              <w:marLeft w:val="0"/>
              <w:marRight w:val="0"/>
              <w:marTop w:val="0"/>
              <w:marBottom w:val="0"/>
              <w:divBdr>
                <w:top w:val="none" w:sz="0" w:space="0" w:color="auto"/>
                <w:left w:val="none" w:sz="0" w:space="0" w:color="auto"/>
                <w:bottom w:val="none" w:sz="0" w:space="0" w:color="auto"/>
                <w:right w:val="none" w:sz="0" w:space="0" w:color="auto"/>
              </w:divBdr>
            </w:div>
          </w:divsChild>
        </w:div>
        <w:div w:id="798568577">
          <w:marLeft w:val="0"/>
          <w:marRight w:val="0"/>
          <w:marTop w:val="0"/>
          <w:marBottom w:val="0"/>
          <w:divBdr>
            <w:top w:val="none" w:sz="0" w:space="0" w:color="auto"/>
            <w:left w:val="none" w:sz="0" w:space="0" w:color="auto"/>
            <w:bottom w:val="none" w:sz="0" w:space="0" w:color="auto"/>
            <w:right w:val="none" w:sz="0" w:space="0" w:color="auto"/>
          </w:divBdr>
          <w:divsChild>
            <w:div w:id="1701934473">
              <w:marLeft w:val="0"/>
              <w:marRight w:val="0"/>
              <w:marTop w:val="0"/>
              <w:marBottom w:val="0"/>
              <w:divBdr>
                <w:top w:val="none" w:sz="0" w:space="0" w:color="auto"/>
                <w:left w:val="none" w:sz="0" w:space="0" w:color="auto"/>
                <w:bottom w:val="none" w:sz="0" w:space="0" w:color="auto"/>
                <w:right w:val="none" w:sz="0" w:space="0" w:color="auto"/>
              </w:divBdr>
            </w:div>
          </w:divsChild>
        </w:div>
        <w:div w:id="805590637">
          <w:marLeft w:val="0"/>
          <w:marRight w:val="0"/>
          <w:marTop w:val="0"/>
          <w:marBottom w:val="0"/>
          <w:divBdr>
            <w:top w:val="none" w:sz="0" w:space="0" w:color="auto"/>
            <w:left w:val="none" w:sz="0" w:space="0" w:color="auto"/>
            <w:bottom w:val="none" w:sz="0" w:space="0" w:color="auto"/>
            <w:right w:val="none" w:sz="0" w:space="0" w:color="auto"/>
          </w:divBdr>
          <w:divsChild>
            <w:div w:id="1318454389">
              <w:marLeft w:val="0"/>
              <w:marRight w:val="0"/>
              <w:marTop w:val="0"/>
              <w:marBottom w:val="0"/>
              <w:divBdr>
                <w:top w:val="none" w:sz="0" w:space="0" w:color="auto"/>
                <w:left w:val="none" w:sz="0" w:space="0" w:color="auto"/>
                <w:bottom w:val="none" w:sz="0" w:space="0" w:color="auto"/>
                <w:right w:val="none" w:sz="0" w:space="0" w:color="auto"/>
              </w:divBdr>
            </w:div>
            <w:div w:id="319384411">
              <w:marLeft w:val="0"/>
              <w:marRight w:val="0"/>
              <w:marTop w:val="0"/>
              <w:marBottom w:val="0"/>
              <w:divBdr>
                <w:top w:val="none" w:sz="0" w:space="0" w:color="auto"/>
                <w:left w:val="none" w:sz="0" w:space="0" w:color="auto"/>
                <w:bottom w:val="none" w:sz="0" w:space="0" w:color="auto"/>
                <w:right w:val="none" w:sz="0" w:space="0" w:color="auto"/>
              </w:divBdr>
            </w:div>
          </w:divsChild>
        </w:div>
        <w:div w:id="90512658">
          <w:marLeft w:val="0"/>
          <w:marRight w:val="0"/>
          <w:marTop w:val="0"/>
          <w:marBottom w:val="0"/>
          <w:divBdr>
            <w:top w:val="none" w:sz="0" w:space="0" w:color="auto"/>
            <w:left w:val="none" w:sz="0" w:space="0" w:color="auto"/>
            <w:bottom w:val="none" w:sz="0" w:space="0" w:color="auto"/>
            <w:right w:val="none" w:sz="0" w:space="0" w:color="auto"/>
          </w:divBdr>
          <w:divsChild>
            <w:div w:id="734013196">
              <w:marLeft w:val="0"/>
              <w:marRight w:val="0"/>
              <w:marTop w:val="0"/>
              <w:marBottom w:val="0"/>
              <w:divBdr>
                <w:top w:val="none" w:sz="0" w:space="0" w:color="auto"/>
                <w:left w:val="none" w:sz="0" w:space="0" w:color="auto"/>
                <w:bottom w:val="none" w:sz="0" w:space="0" w:color="auto"/>
                <w:right w:val="none" w:sz="0" w:space="0" w:color="auto"/>
              </w:divBdr>
            </w:div>
          </w:divsChild>
        </w:div>
        <w:div w:id="1546406215">
          <w:marLeft w:val="0"/>
          <w:marRight w:val="0"/>
          <w:marTop w:val="0"/>
          <w:marBottom w:val="0"/>
          <w:divBdr>
            <w:top w:val="none" w:sz="0" w:space="0" w:color="auto"/>
            <w:left w:val="none" w:sz="0" w:space="0" w:color="auto"/>
            <w:bottom w:val="none" w:sz="0" w:space="0" w:color="auto"/>
            <w:right w:val="none" w:sz="0" w:space="0" w:color="auto"/>
          </w:divBdr>
          <w:divsChild>
            <w:div w:id="1362392481">
              <w:marLeft w:val="0"/>
              <w:marRight w:val="0"/>
              <w:marTop w:val="0"/>
              <w:marBottom w:val="0"/>
              <w:divBdr>
                <w:top w:val="none" w:sz="0" w:space="0" w:color="auto"/>
                <w:left w:val="none" w:sz="0" w:space="0" w:color="auto"/>
                <w:bottom w:val="none" w:sz="0" w:space="0" w:color="auto"/>
                <w:right w:val="none" w:sz="0" w:space="0" w:color="auto"/>
              </w:divBdr>
            </w:div>
          </w:divsChild>
        </w:div>
        <w:div w:id="324747699">
          <w:marLeft w:val="0"/>
          <w:marRight w:val="0"/>
          <w:marTop w:val="0"/>
          <w:marBottom w:val="0"/>
          <w:divBdr>
            <w:top w:val="none" w:sz="0" w:space="0" w:color="auto"/>
            <w:left w:val="none" w:sz="0" w:space="0" w:color="auto"/>
            <w:bottom w:val="none" w:sz="0" w:space="0" w:color="auto"/>
            <w:right w:val="none" w:sz="0" w:space="0" w:color="auto"/>
          </w:divBdr>
          <w:divsChild>
            <w:div w:id="1123577514">
              <w:marLeft w:val="0"/>
              <w:marRight w:val="0"/>
              <w:marTop w:val="0"/>
              <w:marBottom w:val="0"/>
              <w:divBdr>
                <w:top w:val="none" w:sz="0" w:space="0" w:color="auto"/>
                <w:left w:val="none" w:sz="0" w:space="0" w:color="auto"/>
                <w:bottom w:val="none" w:sz="0" w:space="0" w:color="auto"/>
                <w:right w:val="none" w:sz="0" w:space="0" w:color="auto"/>
              </w:divBdr>
            </w:div>
          </w:divsChild>
        </w:div>
        <w:div w:id="68037251">
          <w:marLeft w:val="0"/>
          <w:marRight w:val="0"/>
          <w:marTop w:val="0"/>
          <w:marBottom w:val="0"/>
          <w:divBdr>
            <w:top w:val="none" w:sz="0" w:space="0" w:color="auto"/>
            <w:left w:val="none" w:sz="0" w:space="0" w:color="auto"/>
            <w:bottom w:val="none" w:sz="0" w:space="0" w:color="auto"/>
            <w:right w:val="none" w:sz="0" w:space="0" w:color="auto"/>
          </w:divBdr>
          <w:divsChild>
            <w:div w:id="1204320905">
              <w:marLeft w:val="0"/>
              <w:marRight w:val="0"/>
              <w:marTop w:val="0"/>
              <w:marBottom w:val="0"/>
              <w:divBdr>
                <w:top w:val="none" w:sz="0" w:space="0" w:color="auto"/>
                <w:left w:val="none" w:sz="0" w:space="0" w:color="auto"/>
                <w:bottom w:val="none" w:sz="0" w:space="0" w:color="auto"/>
                <w:right w:val="none" w:sz="0" w:space="0" w:color="auto"/>
              </w:divBdr>
            </w:div>
          </w:divsChild>
        </w:div>
        <w:div w:id="818500928">
          <w:marLeft w:val="0"/>
          <w:marRight w:val="0"/>
          <w:marTop w:val="0"/>
          <w:marBottom w:val="0"/>
          <w:divBdr>
            <w:top w:val="none" w:sz="0" w:space="0" w:color="auto"/>
            <w:left w:val="none" w:sz="0" w:space="0" w:color="auto"/>
            <w:bottom w:val="none" w:sz="0" w:space="0" w:color="auto"/>
            <w:right w:val="none" w:sz="0" w:space="0" w:color="auto"/>
          </w:divBdr>
          <w:divsChild>
            <w:div w:id="1722167587">
              <w:marLeft w:val="0"/>
              <w:marRight w:val="0"/>
              <w:marTop w:val="0"/>
              <w:marBottom w:val="0"/>
              <w:divBdr>
                <w:top w:val="none" w:sz="0" w:space="0" w:color="auto"/>
                <w:left w:val="none" w:sz="0" w:space="0" w:color="auto"/>
                <w:bottom w:val="none" w:sz="0" w:space="0" w:color="auto"/>
                <w:right w:val="none" w:sz="0" w:space="0" w:color="auto"/>
              </w:divBdr>
            </w:div>
          </w:divsChild>
        </w:div>
        <w:div w:id="1448311149">
          <w:marLeft w:val="0"/>
          <w:marRight w:val="0"/>
          <w:marTop w:val="0"/>
          <w:marBottom w:val="0"/>
          <w:divBdr>
            <w:top w:val="none" w:sz="0" w:space="0" w:color="auto"/>
            <w:left w:val="none" w:sz="0" w:space="0" w:color="auto"/>
            <w:bottom w:val="none" w:sz="0" w:space="0" w:color="auto"/>
            <w:right w:val="none" w:sz="0" w:space="0" w:color="auto"/>
          </w:divBdr>
          <w:divsChild>
            <w:div w:id="720979526">
              <w:marLeft w:val="0"/>
              <w:marRight w:val="0"/>
              <w:marTop w:val="0"/>
              <w:marBottom w:val="0"/>
              <w:divBdr>
                <w:top w:val="none" w:sz="0" w:space="0" w:color="auto"/>
                <w:left w:val="none" w:sz="0" w:space="0" w:color="auto"/>
                <w:bottom w:val="none" w:sz="0" w:space="0" w:color="auto"/>
                <w:right w:val="none" w:sz="0" w:space="0" w:color="auto"/>
              </w:divBdr>
            </w:div>
            <w:div w:id="7097643">
              <w:marLeft w:val="0"/>
              <w:marRight w:val="0"/>
              <w:marTop w:val="0"/>
              <w:marBottom w:val="0"/>
              <w:divBdr>
                <w:top w:val="none" w:sz="0" w:space="0" w:color="auto"/>
                <w:left w:val="none" w:sz="0" w:space="0" w:color="auto"/>
                <w:bottom w:val="none" w:sz="0" w:space="0" w:color="auto"/>
                <w:right w:val="none" w:sz="0" w:space="0" w:color="auto"/>
              </w:divBdr>
            </w:div>
            <w:div w:id="176847095">
              <w:marLeft w:val="0"/>
              <w:marRight w:val="0"/>
              <w:marTop w:val="0"/>
              <w:marBottom w:val="0"/>
              <w:divBdr>
                <w:top w:val="none" w:sz="0" w:space="0" w:color="auto"/>
                <w:left w:val="none" w:sz="0" w:space="0" w:color="auto"/>
                <w:bottom w:val="none" w:sz="0" w:space="0" w:color="auto"/>
                <w:right w:val="none" w:sz="0" w:space="0" w:color="auto"/>
              </w:divBdr>
            </w:div>
          </w:divsChild>
        </w:div>
        <w:div w:id="36587253">
          <w:marLeft w:val="0"/>
          <w:marRight w:val="0"/>
          <w:marTop w:val="0"/>
          <w:marBottom w:val="0"/>
          <w:divBdr>
            <w:top w:val="none" w:sz="0" w:space="0" w:color="auto"/>
            <w:left w:val="none" w:sz="0" w:space="0" w:color="auto"/>
            <w:bottom w:val="none" w:sz="0" w:space="0" w:color="auto"/>
            <w:right w:val="none" w:sz="0" w:space="0" w:color="auto"/>
          </w:divBdr>
          <w:divsChild>
            <w:div w:id="2047290071">
              <w:marLeft w:val="0"/>
              <w:marRight w:val="0"/>
              <w:marTop w:val="0"/>
              <w:marBottom w:val="0"/>
              <w:divBdr>
                <w:top w:val="none" w:sz="0" w:space="0" w:color="auto"/>
                <w:left w:val="none" w:sz="0" w:space="0" w:color="auto"/>
                <w:bottom w:val="none" w:sz="0" w:space="0" w:color="auto"/>
                <w:right w:val="none" w:sz="0" w:space="0" w:color="auto"/>
              </w:divBdr>
            </w:div>
          </w:divsChild>
        </w:div>
        <w:div w:id="2134790652">
          <w:marLeft w:val="0"/>
          <w:marRight w:val="0"/>
          <w:marTop w:val="0"/>
          <w:marBottom w:val="0"/>
          <w:divBdr>
            <w:top w:val="none" w:sz="0" w:space="0" w:color="auto"/>
            <w:left w:val="none" w:sz="0" w:space="0" w:color="auto"/>
            <w:bottom w:val="none" w:sz="0" w:space="0" w:color="auto"/>
            <w:right w:val="none" w:sz="0" w:space="0" w:color="auto"/>
          </w:divBdr>
          <w:divsChild>
            <w:div w:id="1013146372">
              <w:marLeft w:val="0"/>
              <w:marRight w:val="0"/>
              <w:marTop w:val="0"/>
              <w:marBottom w:val="0"/>
              <w:divBdr>
                <w:top w:val="none" w:sz="0" w:space="0" w:color="auto"/>
                <w:left w:val="none" w:sz="0" w:space="0" w:color="auto"/>
                <w:bottom w:val="none" w:sz="0" w:space="0" w:color="auto"/>
                <w:right w:val="none" w:sz="0" w:space="0" w:color="auto"/>
              </w:divBdr>
            </w:div>
            <w:div w:id="1021131033">
              <w:marLeft w:val="0"/>
              <w:marRight w:val="0"/>
              <w:marTop w:val="0"/>
              <w:marBottom w:val="0"/>
              <w:divBdr>
                <w:top w:val="none" w:sz="0" w:space="0" w:color="auto"/>
                <w:left w:val="none" w:sz="0" w:space="0" w:color="auto"/>
                <w:bottom w:val="none" w:sz="0" w:space="0" w:color="auto"/>
                <w:right w:val="none" w:sz="0" w:space="0" w:color="auto"/>
              </w:divBdr>
            </w:div>
          </w:divsChild>
        </w:div>
        <w:div w:id="1921986684">
          <w:marLeft w:val="0"/>
          <w:marRight w:val="0"/>
          <w:marTop w:val="0"/>
          <w:marBottom w:val="0"/>
          <w:divBdr>
            <w:top w:val="none" w:sz="0" w:space="0" w:color="auto"/>
            <w:left w:val="none" w:sz="0" w:space="0" w:color="auto"/>
            <w:bottom w:val="none" w:sz="0" w:space="0" w:color="auto"/>
            <w:right w:val="none" w:sz="0" w:space="0" w:color="auto"/>
          </w:divBdr>
          <w:divsChild>
            <w:div w:id="1290167616">
              <w:marLeft w:val="0"/>
              <w:marRight w:val="0"/>
              <w:marTop w:val="0"/>
              <w:marBottom w:val="0"/>
              <w:divBdr>
                <w:top w:val="none" w:sz="0" w:space="0" w:color="auto"/>
                <w:left w:val="none" w:sz="0" w:space="0" w:color="auto"/>
                <w:bottom w:val="none" w:sz="0" w:space="0" w:color="auto"/>
                <w:right w:val="none" w:sz="0" w:space="0" w:color="auto"/>
              </w:divBdr>
            </w:div>
          </w:divsChild>
        </w:div>
        <w:div w:id="1880243748">
          <w:marLeft w:val="0"/>
          <w:marRight w:val="0"/>
          <w:marTop w:val="0"/>
          <w:marBottom w:val="0"/>
          <w:divBdr>
            <w:top w:val="none" w:sz="0" w:space="0" w:color="auto"/>
            <w:left w:val="none" w:sz="0" w:space="0" w:color="auto"/>
            <w:bottom w:val="none" w:sz="0" w:space="0" w:color="auto"/>
            <w:right w:val="none" w:sz="0" w:space="0" w:color="auto"/>
          </w:divBdr>
          <w:divsChild>
            <w:div w:id="447704955">
              <w:marLeft w:val="0"/>
              <w:marRight w:val="0"/>
              <w:marTop w:val="0"/>
              <w:marBottom w:val="0"/>
              <w:divBdr>
                <w:top w:val="none" w:sz="0" w:space="0" w:color="auto"/>
                <w:left w:val="none" w:sz="0" w:space="0" w:color="auto"/>
                <w:bottom w:val="none" w:sz="0" w:space="0" w:color="auto"/>
                <w:right w:val="none" w:sz="0" w:space="0" w:color="auto"/>
              </w:divBdr>
            </w:div>
          </w:divsChild>
        </w:div>
        <w:div w:id="1926526721">
          <w:marLeft w:val="0"/>
          <w:marRight w:val="0"/>
          <w:marTop w:val="0"/>
          <w:marBottom w:val="0"/>
          <w:divBdr>
            <w:top w:val="none" w:sz="0" w:space="0" w:color="auto"/>
            <w:left w:val="none" w:sz="0" w:space="0" w:color="auto"/>
            <w:bottom w:val="none" w:sz="0" w:space="0" w:color="auto"/>
            <w:right w:val="none" w:sz="0" w:space="0" w:color="auto"/>
          </w:divBdr>
          <w:divsChild>
            <w:div w:id="284390440">
              <w:marLeft w:val="0"/>
              <w:marRight w:val="0"/>
              <w:marTop w:val="0"/>
              <w:marBottom w:val="0"/>
              <w:divBdr>
                <w:top w:val="none" w:sz="0" w:space="0" w:color="auto"/>
                <w:left w:val="none" w:sz="0" w:space="0" w:color="auto"/>
                <w:bottom w:val="none" w:sz="0" w:space="0" w:color="auto"/>
                <w:right w:val="none" w:sz="0" w:space="0" w:color="auto"/>
              </w:divBdr>
            </w:div>
            <w:div w:id="1334840697">
              <w:marLeft w:val="0"/>
              <w:marRight w:val="0"/>
              <w:marTop w:val="0"/>
              <w:marBottom w:val="0"/>
              <w:divBdr>
                <w:top w:val="none" w:sz="0" w:space="0" w:color="auto"/>
                <w:left w:val="none" w:sz="0" w:space="0" w:color="auto"/>
                <w:bottom w:val="none" w:sz="0" w:space="0" w:color="auto"/>
                <w:right w:val="none" w:sz="0" w:space="0" w:color="auto"/>
              </w:divBdr>
            </w:div>
          </w:divsChild>
        </w:div>
        <w:div w:id="1759213857">
          <w:marLeft w:val="0"/>
          <w:marRight w:val="0"/>
          <w:marTop w:val="0"/>
          <w:marBottom w:val="0"/>
          <w:divBdr>
            <w:top w:val="none" w:sz="0" w:space="0" w:color="auto"/>
            <w:left w:val="none" w:sz="0" w:space="0" w:color="auto"/>
            <w:bottom w:val="none" w:sz="0" w:space="0" w:color="auto"/>
            <w:right w:val="none" w:sz="0" w:space="0" w:color="auto"/>
          </w:divBdr>
          <w:divsChild>
            <w:div w:id="3750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9809">
      <w:bodyDiv w:val="1"/>
      <w:marLeft w:val="0"/>
      <w:marRight w:val="0"/>
      <w:marTop w:val="0"/>
      <w:marBottom w:val="0"/>
      <w:divBdr>
        <w:top w:val="none" w:sz="0" w:space="0" w:color="auto"/>
        <w:left w:val="none" w:sz="0" w:space="0" w:color="auto"/>
        <w:bottom w:val="none" w:sz="0" w:space="0" w:color="auto"/>
        <w:right w:val="none" w:sz="0" w:space="0" w:color="auto"/>
      </w:divBdr>
    </w:div>
    <w:div w:id="620960376">
      <w:bodyDiv w:val="1"/>
      <w:marLeft w:val="0"/>
      <w:marRight w:val="0"/>
      <w:marTop w:val="0"/>
      <w:marBottom w:val="0"/>
      <w:divBdr>
        <w:top w:val="none" w:sz="0" w:space="0" w:color="auto"/>
        <w:left w:val="none" w:sz="0" w:space="0" w:color="auto"/>
        <w:bottom w:val="none" w:sz="0" w:space="0" w:color="auto"/>
        <w:right w:val="none" w:sz="0" w:space="0" w:color="auto"/>
      </w:divBdr>
    </w:div>
    <w:div w:id="623931011">
      <w:bodyDiv w:val="1"/>
      <w:marLeft w:val="0"/>
      <w:marRight w:val="0"/>
      <w:marTop w:val="0"/>
      <w:marBottom w:val="0"/>
      <w:divBdr>
        <w:top w:val="none" w:sz="0" w:space="0" w:color="auto"/>
        <w:left w:val="none" w:sz="0" w:space="0" w:color="auto"/>
        <w:bottom w:val="none" w:sz="0" w:space="0" w:color="auto"/>
        <w:right w:val="none" w:sz="0" w:space="0" w:color="auto"/>
      </w:divBdr>
      <w:divsChild>
        <w:div w:id="2036343305">
          <w:marLeft w:val="0"/>
          <w:marRight w:val="0"/>
          <w:marTop w:val="0"/>
          <w:marBottom w:val="0"/>
          <w:divBdr>
            <w:top w:val="none" w:sz="0" w:space="0" w:color="auto"/>
            <w:left w:val="none" w:sz="0" w:space="0" w:color="auto"/>
            <w:bottom w:val="none" w:sz="0" w:space="0" w:color="auto"/>
            <w:right w:val="none" w:sz="0" w:space="0" w:color="auto"/>
          </w:divBdr>
          <w:divsChild>
            <w:div w:id="74985608">
              <w:marLeft w:val="0"/>
              <w:marRight w:val="0"/>
              <w:marTop w:val="0"/>
              <w:marBottom w:val="0"/>
              <w:divBdr>
                <w:top w:val="none" w:sz="0" w:space="0" w:color="auto"/>
                <w:left w:val="none" w:sz="0" w:space="0" w:color="auto"/>
                <w:bottom w:val="none" w:sz="0" w:space="0" w:color="auto"/>
                <w:right w:val="none" w:sz="0" w:space="0" w:color="auto"/>
              </w:divBdr>
            </w:div>
          </w:divsChild>
        </w:div>
        <w:div w:id="1174877095">
          <w:marLeft w:val="0"/>
          <w:marRight w:val="0"/>
          <w:marTop w:val="0"/>
          <w:marBottom w:val="0"/>
          <w:divBdr>
            <w:top w:val="none" w:sz="0" w:space="0" w:color="auto"/>
            <w:left w:val="none" w:sz="0" w:space="0" w:color="auto"/>
            <w:bottom w:val="none" w:sz="0" w:space="0" w:color="auto"/>
            <w:right w:val="none" w:sz="0" w:space="0" w:color="auto"/>
          </w:divBdr>
          <w:divsChild>
            <w:div w:id="913004388">
              <w:marLeft w:val="0"/>
              <w:marRight w:val="0"/>
              <w:marTop w:val="0"/>
              <w:marBottom w:val="0"/>
              <w:divBdr>
                <w:top w:val="none" w:sz="0" w:space="0" w:color="auto"/>
                <w:left w:val="none" w:sz="0" w:space="0" w:color="auto"/>
                <w:bottom w:val="none" w:sz="0" w:space="0" w:color="auto"/>
                <w:right w:val="none" w:sz="0" w:space="0" w:color="auto"/>
              </w:divBdr>
            </w:div>
          </w:divsChild>
        </w:div>
        <w:div w:id="315960661">
          <w:marLeft w:val="0"/>
          <w:marRight w:val="0"/>
          <w:marTop w:val="0"/>
          <w:marBottom w:val="0"/>
          <w:divBdr>
            <w:top w:val="none" w:sz="0" w:space="0" w:color="auto"/>
            <w:left w:val="none" w:sz="0" w:space="0" w:color="auto"/>
            <w:bottom w:val="none" w:sz="0" w:space="0" w:color="auto"/>
            <w:right w:val="none" w:sz="0" w:space="0" w:color="auto"/>
          </w:divBdr>
          <w:divsChild>
            <w:div w:id="524901653">
              <w:marLeft w:val="0"/>
              <w:marRight w:val="0"/>
              <w:marTop w:val="0"/>
              <w:marBottom w:val="0"/>
              <w:divBdr>
                <w:top w:val="none" w:sz="0" w:space="0" w:color="auto"/>
                <w:left w:val="none" w:sz="0" w:space="0" w:color="auto"/>
                <w:bottom w:val="none" w:sz="0" w:space="0" w:color="auto"/>
                <w:right w:val="none" w:sz="0" w:space="0" w:color="auto"/>
              </w:divBdr>
            </w:div>
          </w:divsChild>
        </w:div>
        <w:div w:id="1153331646">
          <w:marLeft w:val="0"/>
          <w:marRight w:val="0"/>
          <w:marTop w:val="0"/>
          <w:marBottom w:val="0"/>
          <w:divBdr>
            <w:top w:val="none" w:sz="0" w:space="0" w:color="auto"/>
            <w:left w:val="none" w:sz="0" w:space="0" w:color="auto"/>
            <w:bottom w:val="none" w:sz="0" w:space="0" w:color="auto"/>
            <w:right w:val="none" w:sz="0" w:space="0" w:color="auto"/>
          </w:divBdr>
          <w:divsChild>
            <w:div w:id="856582962">
              <w:marLeft w:val="0"/>
              <w:marRight w:val="0"/>
              <w:marTop w:val="0"/>
              <w:marBottom w:val="0"/>
              <w:divBdr>
                <w:top w:val="none" w:sz="0" w:space="0" w:color="auto"/>
                <w:left w:val="none" w:sz="0" w:space="0" w:color="auto"/>
                <w:bottom w:val="none" w:sz="0" w:space="0" w:color="auto"/>
                <w:right w:val="none" w:sz="0" w:space="0" w:color="auto"/>
              </w:divBdr>
            </w:div>
            <w:div w:id="2022706299">
              <w:marLeft w:val="0"/>
              <w:marRight w:val="0"/>
              <w:marTop w:val="0"/>
              <w:marBottom w:val="0"/>
              <w:divBdr>
                <w:top w:val="none" w:sz="0" w:space="0" w:color="auto"/>
                <w:left w:val="none" w:sz="0" w:space="0" w:color="auto"/>
                <w:bottom w:val="none" w:sz="0" w:space="0" w:color="auto"/>
                <w:right w:val="none" w:sz="0" w:space="0" w:color="auto"/>
              </w:divBdr>
            </w:div>
          </w:divsChild>
        </w:div>
        <w:div w:id="1762028133">
          <w:marLeft w:val="0"/>
          <w:marRight w:val="0"/>
          <w:marTop w:val="0"/>
          <w:marBottom w:val="0"/>
          <w:divBdr>
            <w:top w:val="none" w:sz="0" w:space="0" w:color="auto"/>
            <w:left w:val="none" w:sz="0" w:space="0" w:color="auto"/>
            <w:bottom w:val="none" w:sz="0" w:space="0" w:color="auto"/>
            <w:right w:val="none" w:sz="0" w:space="0" w:color="auto"/>
          </w:divBdr>
          <w:divsChild>
            <w:div w:id="1034039726">
              <w:marLeft w:val="0"/>
              <w:marRight w:val="0"/>
              <w:marTop w:val="0"/>
              <w:marBottom w:val="0"/>
              <w:divBdr>
                <w:top w:val="none" w:sz="0" w:space="0" w:color="auto"/>
                <w:left w:val="none" w:sz="0" w:space="0" w:color="auto"/>
                <w:bottom w:val="none" w:sz="0" w:space="0" w:color="auto"/>
                <w:right w:val="none" w:sz="0" w:space="0" w:color="auto"/>
              </w:divBdr>
            </w:div>
            <w:div w:id="2143040865">
              <w:marLeft w:val="0"/>
              <w:marRight w:val="0"/>
              <w:marTop w:val="0"/>
              <w:marBottom w:val="0"/>
              <w:divBdr>
                <w:top w:val="none" w:sz="0" w:space="0" w:color="auto"/>
                <w:left w:val="none" w:sz="0" w:space="0" w:color="auto"/>
                <w:bottom w:val="none" w:sz="0" w:space="0" w:color="auto"/>
                <w:right w:val="none" w:sz="0" w:space="0" w:color="auto"/>
              </w:divBdr>
            </w:div>
          </w:divsChild>
        </w:div>
        <w:div w:id="559709516">
          <w:marLeft w:val="0"/>
          <w:marRight w:val="0"/>
          <w:marTop w:val="0"/>
          <w:marBottom w:val="0"/>
          <w:divBdr>
            <w:top w:val="none" w:sz="0" w:space="0" w:color="auto"/>
            <w:left w:val="none" w:sz="0" w:space="0" w:color="auto"/>
            <w:bottom w:val="none" w:sz="0" w:space="0" w:color="auto"/>
            <w:right w:val="none" w:sz="0" w:space="0" w:color="auto"/>
          </w:divBdr>
          <w:divsChild>
            <w:div w:id="1226795433">
              <w:marLeft w:val="0"/>
              <w:marRight w:val="0"/>
              <w:marTop w:val="0"/>
              <w:marBottom w:val="0"/>
              <w:divBdr>
                <w:top w:val="none" w:sz="0" w:space="0" w:color="auto"/>
                <w:left w:val="none" w:sz="0" w:space="0" w:color="auto"/>
                <w:bottom w:val="none" w:sz="0" w:space="0" w:color="auto"/>
                <w:right w:val="none" w:sz="0" w:space="0" w:color="auto"/>
              </w:divBdr>
            </w:div>
          </w:divsChild>
        </w:div>
        <w:div w:id="781069732">
          <w:marLeft w:val="0"/>
          <w:marRight w:val="0"/>
          <w:marTop w:val="0"/>
          <w:marBottom w:val="0"/>
          <w:divBdr>
            <w:top w:val="none" w:sz="0" w:space="0" w:color="auto"/>
            <w:left w:val="none" w:sz="0" w:space="0" w:color="auto"/>
            <w:bottom w:val="none" w:sz="0" w:space="0" w:color="auto"/>
            <w:right w:val="none" w:sz="0" w:space="0" w:color="auto"/>
          </w:divBdr>
          <w:divsChild>
            <w:div w:id="2135320578">
              <w:marLeft w:val="0"/>
              <w:marRight w:val="0"/>
              <w:marTop w:val="0"/>
              <w:marBottom w:val="0"/>
              <w:divBdr>
                <w:top w:val="none" w:sz="0" w:space="0" w:color="auto"/>
                <w:left w:val="none" w:sz="0" w:space="0" w:color="auto"/>
                <w:bottom w:val="none" w:sz="0" w:space="0" w:color="auto"/>
                <w:right w:val="none" w:sz="0" w:space="0" w:color="auto"/>
              </w:divBdr>
            </w:div>
          </w:divsChild>
        </w:div>
        <w:div w:id="170922764">
          <w:marLeft w:val="0"/>
          <w:marRight w:val="0"/>
          <w:marTop w:val="0"/>
          <w:marBottom w:val="0"/>
          <w:divBdr>
            <w:top w:val="none" w:sz="0" w:space="0" w:color="auto"/>
            <w:left w:val="none" w:sz="0" w:space="0" w:color="auto"/>
            <w:bottom w:val="none" w:sz="0" w:space="0" w:color="auto"/>
            <w:right w:val="none" w:sz="0" w:space="0" w:color="auto"/>
          </w:divBdr>
          <w:divsChild>
            <w:div w:id="66464581">
              <w:marLeft w:val="0"/>
              <w:marRight w:val="0"/>
              <w:marTop w:val="0"/>
              <w:marBottom w:val="0"/>
              <w:divBdr>
                <w:top w:val="none" w:sz="0" w:space="0" w:color="auto"/>
                <w:left w:val="none" w:sz="0" w:space="0" w:color="auto"/>
                <w:bottom w:val="none" w:sz="0" w:space="0" w:color="auto"/>
                <w:right w:val="none" w:sz="0" w:space="0" w:color="auto"/>
              </w:divBdr>
            </w:div>
          </w:divsChild>
        </w:div>
        <w:div w:id="1080367668">
          <w:marLeft w:val="0"/>
          <w:marRight w:val="0"/>
          <w:marTop w:val="0"/>
          <w:marBottom w:val="0"/>
          <w:divBdr>
            <w:top w:val="none" w:sz="0" w:space="0" w:color="auto"/>
            <w:left w:val="none" w:sz="0" w:space="0" w:color="auto"/>
            <w:bottom w:val="none" w:sz="0" w:space="0" w:color="auto"/>
            <w:right w:val="none" w:sz="0" w:space="0" w:color="auto"/>
          </w:divBdr>
          <w:divsChild>
            <w:div w:id="918908180">
              <w:marLeft w:val="0"/>
              <w:marRight w:val="0"/>
              <w:marTop w:val="0"/>
              <w:marBottom w:val="0"/>
              <w:divBdr>
                <w:top w:val="none" w:sz="0" w:space="0" w:color="auto"/>
                <w:left w:val="none" w:sz="0" w:space="0" w:color="auto"/>
                <w:bottom w:val="none" w:sz="0" w:space="0" w:color="auto"/>
                <w:right w:val="none" w:sz="0" w:space="0" w:color="auto"/>
              </w:divBdr>
            </w:div>
            <w:div w:id="1180268559">
              <w:marLeft w:val="0"/>
              <w:marRight w:val="0"/>
              <w:marTop w:val="0"/>
              <w:marBottom w:val="0"/>
              <w:divBdr>
                <w:top w:val="none" w:sz="0" w:space="0" w:color="auto"/>
                <w:left w:val="none" w:sz="0" w:space="0" w:color="auto"/>
                <w:bottom w:val="none" w:sz="0" w:space="0" w:color="auto"/>
                <w:right w:val="none" w:sz="0" w:space="0" w:color="auto"/>
              </w:divBdr>
            </w:div>
            <w:div w:id="65568427">
              <w:marLeft w:val="0"/>
              <w:marRight w:val="0"/>
              <w:marTop w:val="0"/>
              <w:marBottom w:val="0"/>
              <w:divBdr>
                <w:top w:val="none" w:sz="0" w:space="0" w:color="auto"/>
                <w:left w:val="none" w:sz="0" w:space="0" w:color="auto"/>
                <w:bottom w:val="none" w:sz="0" w:space="0" w:color="auto"/>
                <w:right w:val="none" w:sz="0" w:space="0" w:color="auto"/>
              </w:divBdr>
            </w:div>
            <w:div w:id="230894213">
              <w:marLeft w:val="0"/>
              <w:marRight w:val="0"/>
              <w:marTop w:val="0"/>
              <w:marBottom w:val="0"/>
              <w:divBdr>
                <w:top w:val="none" w:sz="0" w:space="0" w:color="auto"/>
                <w:left w:val="none" w:sz="0" w:space="0" w:color="auto"/>
                <w:bottom w:val="none" w:sz="0" w:space="0" w:color="auto"/>
                <w:right w:val="none" w:sz="0" w:space="0" w:color="auto"/>
              </w:divBdr>
            </w:div>
            <w:div w:id="1278877136">
              <w:marLeft w:val="0"/>
              <w:marRight w:val="0"/>
              <w:marTop w:val="0"/>
              <w:marBottom w:val="0"/>
              <w:divBdr>
                <w:top w:val="none" w:sz="0" w:space="0" w:color="auto"/>
                <w:left w:val="none" w:sz="0" w:space="0" w:color="auto"/>
                <w:bottom w:val="none" w:sz="0" w:space="0" w:color="auto"/>
                <w:right w:val="none" w:sz="0" w:space="0" w:color="auto"/>
              </w:divBdr>
            </w:div>
          </w:divsChild>
        </w:div>
        <w:div w:id="1782451138">
          <w:marLeft w:val="0"/>
          <w:marRight w:val="0"/>
          <w:marTop w:val="0"/>
          <w:marBottom w:val="0"/>
          <w:divBdr>
            <w:top w:val="none" w:sz="0" w:space="0" w:color="auto"/>
            <w:left w:val="none" w:sz="0" w:space="0" w:color="auto"/>
            <w:bottom w:val="none" w:sz="0" w:space="0" w:color="auto"/>
            <w:right w:val="none" w:sz="0" w:space="0" w:color="auto"/>
          </w:divBdr>
          <w:divsChild>
            <w:div w:id="1272712602">
              <w:marLeft w:val="0"/>
              <w:marRight w:val="0"/>
              <w:marTop w:val="0"/>
              <w:marBottom w:val="0"/>
              <w:divBdr>
                <w:top w:val="none" w:sz="0" w:space="0" w:color="auto"/>
                <w:left w:val="none" w:sz="0" w:space="0" w:color="auto"/>
                <w:bottom w:val="none" w:sz="0" w:space="0" w:color="auto"/>
                <w:right w:val="none" w:sz="0" w:space="0" w:color="auto"/>
              </w:divBdr>
            </w:div>
          </w:divsChild>
        </w:div>
        <w:div w:id="324213317">
          <w:marLeft w:val="0"/>
          <w:marRight w:val="0"/>
          <w:marTop w:val="0"/>
          <w:marBottom w:val="0"/>
          <w:divBdr>
            <w:top w:val="none" w:sz="0" w:space="0" w:color="auto"/>
            <w:left w:val="none" w:sz="0" w:space="0" w:color="auto"/>
            <w:bottom w:val="none" w:sz="0" w:space="0" w:color="auto"/>
            <w:right w:val="none" w:sz="0" w:space="0" w:color="auto"/>
          </w:divBdr>
          <w:divsChild>
            <w:div w:id="690834574">
              <w:marLeft w:val="0"/>
              <w:marRight w:val="0"/>
              <w:marTop w:val="0"/>
              <w:marBottom w:val="0"/>
              <w:divBdr>
                <w:top w:val="none" w:sz="0" w:space="0" w:color="auto"/>
                <w:left w:val="none" w:sz="0" w:space="0" w:color="auto"/>
                <w:bottom w:val="none" w:sz="0" w:space="0" w:color="auto"/>
                <w:right w:val="none" w:sz="0" w:space="0" w:color="auto"/>
              </w:divBdr>
            </w:div>
            <w:div w:id="2127700021">
              <w:marLeft w:val="0"/>
              <w:marRight w:val="0"/>
              <w:marTop w:val="0"/>
              <w:marBottom w:val="0"/>
              <w:divBdr>
                <w:top w:val="none" w:sz="0" w:space="0" w:color="auto"/>
                <w:left w:val="none" w:sz="0" w:space="0" w:color="auto"/>
                <w:bottom w:val="none" w:sz="0" w:space="0" w:color="auto"/>
                <w:right w:val="none" w:sz="0" w:space="0" w:color="auto"/>
              </w:divBdr>
            </w:div>
            <w:div w:id="857625293">
              <w:marLeft w:val="0"/>
              <w:marRight w:val="0"/>
              <w:marTop w:val="0"/>
              <w:marBottom w:val="0"/>
              <w:divBdr>
                <w:top w:val="none" w:sz="0" w:space="0" w:color="auto"/>
                <w:left w:val="none" w:sz="0" w:space="0" w:color="auto"/>
                <w:bottom w:val="none" w:sz="0" w:space="0" w:color="auto"/>
                <w:right w:val="none" w:sz="0" w:space="0" w:color="auto"/>
              </w:divBdr>
            </w:div>
          </w:divsChild>
        </w:div>
        <w:div w:id="1556965414">
          <w:marLeft w:val="0"/>
          <w:marRight w:val="0"/>
          <w:marTop w:val="0"/>
          <w:marBottom w:val="0"/>
          <w:divBdr>
            <w:top w:val="none" w:sz="0" w:space="0" w:color="auto"/>
            <w:left w:val="none" w:sz="0" w:space="0" w:color="auto"/>
            <w:bottom w:val="none" w:sz="0" w:space="0" w:color="auto"/>
            <w:right w:val="none" w:sz="0" w:space="0" w:color="auto"/>
          </w:divBdr>
          <w:divsChild>
            <w:div w:id="1444114118">
              <w:marLeft w:val="0"/>
              <w:marRight w:val="0"/>
              <w:marTop w:val="0"/>
              <w:marBottom w:val="0"/>
              <w:divBdr>
                <w:top w:val="none" w:sz="0" w:space="0" w:color="auto"/>
                <w:left w:val="none" w:sz="0" w:space="0" w:color="auto"/>
                <w:bottom w:val="none" w:sz="0" w:space="0" w:color="auto"/>
                <w:right w:val="none" w:sz="0" w:space="0" w:color="auto"/>
              </w:divBdr>
            </w:div>
          </w:divsChild>
        </w:div>
        <w:div w:id="1518272871">
          <w:marLeft w:val="0"/>
          <w:marRight w:val="0"/>
          <w:marTop w:val="0"/>
          <w:marBottom w:val="0"/>
          <w:divBdr>
            <w:top w:val="none" w:sz="0" w:space="0" w:color="auto"/>
            <w:left w:val="none" w:sz="0" w:space="0" w:color="auto"/>
            <w:bottom w:val="none" w:sz="0" w:space="0" w:color="auto"/>
            <w:right w:val="none" w:sz="0" w:space="0" w:color="auto"/>
          </w:divBdr>
          <w:divsChild>
            <w:div w:id="721558152">
              <w:marLeft w:val="0"/>
              <w:marRight w:val="0"/>
              <w:marTop w:val="0"/>
              <w:marBottom w:val="0"/>
              <w:divBdr>
                <w:top w:val="none" w:sz="0" w:space="0" w:color="auto"/>
                <w:left w:val="none" w:sz="0" w:space="0" w:color="auto"/>
                <w:bottom w:val="none" w:sz="0" w:space="0" w:color="auto"/>
                <w:right w:val="none" w:sz="0" w:space="0" w:color="auto"/>
              </w:divBdr>
            </w:div>
          </w:divsChild>
        </w:div>
        <w:div w:id="1171219727">
          <w:marLeft w:val="0"/>
          <w:marRight w:val="0"/>
          <w:marTop w:val="0"/>
          <w:marBottom w:val="0"/>
          <w:divBdr>
            <w:top w:val="none" w:sz="0" w:space="0" w:color="auto"/>
            <w:left w:val="none" w:sz="0" w:space="0" w:color="auto"/>
            <w:bottom w:val="none" w:sz="0" w:space="0" w:color="auto"/>
            <w:right w:val="none" w:sz="0" w:space="0" w:color="auto"/>
          </w:divBdr>
          <w:divsChild>
            <w:div w:id="1146824672">
              <w:marLeft w:val="0"/>
              <w:marRight w:val="0"/>
              <w:marTop w:val="0"/>
              <w:marBottom w:val="0"/>
              <w:divBdr>
                <w:top w:val="none" w:sz="0" w:space="0" w:color="auto"/>
                <w:left w:val="none" w:sz="0" w:space="0" w:color="auto"/>
                <w:bottom w:val="none" w:sz="0" w:space="0" w:color="auto"/>
                <w:right w:val="none" w:sz="0" w:space="0" w:color="auto"/>
              </w:divBdr>
            </w:div>
          </w:divsChild>
        </w:div>
        <w:div w:id="1364861219">
          <w:marLeft w:val="0"/>
          <w:marRight w:val="0"/>
          <w:marTop w:val="0"/>
          <w:marBottom w:val="0"/>
          <w:divBdr>
            <w:top w:val="none" w:sz="0" w:space="0" w:color="auto"/>
            <w:left w:val="none" w:sz="0" w:space="0" w:color="auto"/>
            <w:bottom w:val="none" w:sz="0" w:space="0" w:color="auto"/>
            <w:right w:val="none" w:sz="0" w:space="0" w:color="auto"/>
          </w:divBdr>
          <w:divsChild>
            <w:div w:id="528103460">
              <w:marLeft w:val="0"/>
              <w:marRight w:val="0"/>
              <w:marTop w:val="0"/>
              <w:marBottom w:val="0"/>
              <w:divBdr>
                <w:top w:val="none" w:sz="0" w:space="0" w:color="auto"/>
                <w:left w:val="none" w:sz="0" w:space="0" w:color="auto"/>
                <w:bottom w:val="none" w:sz="0" w:space="0" w:color="auto"/>
                <w:right w:val="none" w:sz="0" w:space="0" w:color="auto"/>
              </w:divBdr>
            </w:div>
          </w:divsChild>
        </w:div>
        <w:div w:id="558592529">
          <w:marLeft w:val="0"/>
          <w:marRight w:val="0"/>
          <w:marTop w:val="0"/>
          <w:marBottom w:val="0"/>
          <w:divBdr>
            <w:top w:val="none" w:sz="0" w:space="0" w:color="auto"/>
            <w:left w:val="none" w:sz="0" w:space="0" w:color="auto"/>
            <w:bottom w:val="none" w:sz="0" w:space="0" w:color="auto"/>
            <w:right w:val="none" w:sz="0" w:space="0" w:color="auto"/>
          </w:divBdr>
          <w:divsChild>
            <w:div w:id="1093627953">
              <w:marLeft w:val="0"/>
              <w:marRight w:val="0"/>
              <w:marTop w:val="0"/>
              <w:marBottom w:val="0"/>
              <w:divBdr>
                <w:top w:val="none" w:sz="0" w:space="0" w:color="auto"/>
                <w:left w:val="none" w:sz="0" w:space="0" w:color="auto"/>
                <w:bottom w:val="none" w:sz="0" w:space="0" w:color="auto"/>
                <w:right w:val="none" w:sz="0" w:space="0" w:color="auto"/>
              </w:divBdr>
            </w:div>
          </w:divsChild>
        </w:div>
        <w:div w:id="1471286060">
          <w:marLeft w:val="0"/>
          <w:marRight w:val="0"/>
          <w:marTop w:val="0"/>
          <w:marBottom w:val="0"/>
          <w:divBdr>
            <w:top w:val="none" w:sz="0" w:space="0" w:color="auto"/>
            <w:left w:val="none" w:sz="0" w:space="0" w:color="auto"/>
            <w:bottom w:val="none" w:sz="0" w:space="0" w:color="auto"/>
            <w:right w:val="none" w:sz="0" w:space="0" w:color="auto"/>
          </w:divBdr>
          <w:divsChild>
            <w:div w:id="283191661">
              <w:marLeft w:val="0"/>
              <w:marRight w:val="0"/>
              <w:marTop w:val="0"/>
              <w:marBottom w:val="0"/>
              <w:divBdr>
                <w:top w:val="none" w:sz="0" w:space="0" w:color="auto"/>
                <w:left w:val="none" w:sz="0" w:space="0" w:color="auto"/>
                <w:bottom w:val="none" w:sz="0" w:space="0" w:color="auto"/>
                <w:right w:val="none" w:sz="0" w:space="0" w:color="auto"/>
              </w:divBdr>
            </w:div>
          </w:divsChild>
        </w:div>
        <w:div w:id="59452308">
          <w:marLeft w:val="0"/>
          <w:marRight w:val="0"/>
          <w:marTop w:val="0"/>
          <w:marBottom w:val="0"/>
          <w:divBdr>
            <w:top w:val="none" w:sz="0" w:space="0" w:color="auto"/>
            <w:left w:val="none" w:sz="0" w:space="0" w:color="auto"/>
            <w:bottom w:val="none" w:sz="0" w:space="0" w:color="auto"/>
            <w:right w:val="none" w:sz="0" w:space="0" w:color="auto"/>
          </w:divBdr>
          <w:divsChild>
            <w:div w:id="836924818">
              <w:marLeft w:val="0"/>
              <w:marRight w:val="0"/>
              <w:marTop w:val="0"/>
              <w:marBottom w:val="0"/>
              <w:divBdr>
                <w:top w:val="none" w:sz="0" w:space="0" w:color="auto"/>
                <w:left w:val="none" w:sz="0" w:space="0" w:color="auto"/>
                <w:bottom w:val="none" w:sz="0" w:space="0" w:color="auto"/>
                <w:right w:val="none" w:sz="0" w:space="0" w:color="auto"/>
              </w:divBdr>
            </w:div>
          </w:divsChild>
        </w:div>
        <w:div w:id="619608414">
          <w:marLeft w:val="0"/>
          <w:marRight w:val="0"/>
          <w:marTop w:val="0"/>
          <w:marBottom w:val="0"/>
          <w:divBdr>
            <w:top w:val="none" w:sz="0" w:space="0" w:color="auto"/>
            <w:left w:val="none" w:sz="0" w:space="0" w:color="auto"/>
            <w:bottom w:val="none" w:sz="0" w:space="0" w:color="auto"/>
            <w:right w:val="none" w:sz="0" w:space="0" w:color="auto"/>
          </w:divBdr>
          <w:divsChild>
            <w:div w:id="1566724816">
              <w:marLeft w:val="0"/>
              <w:marRight w:val="0"/>
              <w:marTop w:val="0"/>
              <w:marBottom w:val="0"/>
              <w:divBdr>
                <w:top w:val="none" w:sz="0" w:space="0" w:color="auto"/>
                <w:left w:val="none" w:sz="0" w:space="0" w:color="auto"/>
                <w:bottom w:val="none" w:sz="0" w:space="0" w:color="auto"/>
                <w:right w:val="none" w:sz="0" w:space="0" w:color="auto"/>
              </w:divBdr>
            </w:div>
          </w:divsChild>
        </w:div>
        <w:div w:id="1102410374">
          <w:marLeft w:val="0"/>
          <w:marRight w:val="0"/>
          <w:marTop w:val="0"/>
          <w:marBottom w:val="0"/>
          <w:divBdr>
            <w:top w:val="none" w:sz="0" w:space="0" w:color="auto"/>
            <w:left w:val="none" w:sz="0" w:space="0" w:color="auto"/>
            <w:bottom w:val="none" w:sz="0" w:space="0" w:color="auto"/>
            <w:right w:val="none" w:sz="0" w:space="0" w:color="auto"/>
          </w:divBdr>
          <w:divsChild>
            <w:div w:id="1061093861">
              <w:marLeft w:val="0"/>
              <w:marRight w:val="0"/>
              <w:marTop w:val="0"/>
              <w:marBottom w:val="0"/>
              <w:divBdr>
                <w:top w:val="none" w:sz="0" w:space="0" w:color="auto"/>
                <w:left w:val="none" w:sz="0" w:space="0" w:color="auto"/>
                <w:bottom w:val="none" w:sz="0" w:space="0" w:color="auto"/>
                <w:right w:val="none" w:sz="0" w:space="0" w:color="auto"/>
              </w:divBdr>
            </w:div>
          </w:divsChild>
        </w:div>
        <w:div w:id="1998148649">
          <w:marLeft w:val="0"/>
          <w:marRight w:val="0"/>
          <w:marTop w:val="0"/>
          <w:marBottom w:val="0"/>
          <w:divBdr>
            <w:top w:val="none" w:sz="0" w:space="0" w:color="auto"/>
            <w:left w:val="none" w:sz="0" w:space="0" w:color="auto"/>
            <w:bottom w:val="none" w:sz="0" w:space="0" w:color="auto"/>
            <w:right w:val="none" w:sz="0" w:space="0" w:color="auto"/>
          </w:divBdr>
          <w:divsChild>
            <w:div w:id="741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481">
      <w:bodyDiv w:val="1"/>
      <w:marLeft w:val="0"/>
      <w:marRight w:val="0"/>
      <w:marTop w:val="0"/>
      <w:marBottom w:val="0"/>
      <w:divBdr>
        <w:top w:val="none" w:sz="0" w:space="0" w:color="auto"/>
        <w:left w:val="none" w:sz="0" w:space="0" w:color="auto"/>
        <w:bottom w:val="none" w:sz="0" w:space="0" w:color="auto"/>
        <w:right w:val="none" w:sz="0" w:space="0" w:color="auto"/>
      </w:divBdr>
    </w:div>
    <w:div w:id="648367556">
      <w:bodyDiv w:val="1"/>
      <w:marLeft w:val="0"/>
      <w:marRight w:val="0"/>
      <w:marTop w:val="0"/>
      <w:marBottom w:val="0"/>
      <w:divBdr>
        <w:top w:val="none" w:sz="0" w:space="0" w:color="auto"/>
        <w:left w:val="none" w:sz="0" w:space="0" w:color="auto"/>
        <w:bottom w:val="none" w:sz="0" w:space="0" w:color="auto"/>
        <w:right w:val="none" w:sz="0" w:space="0" w:color="auto"/>
      </w:divBdr>
      <w:divsChild>
        <w:div w:id="410548232">
          <w:marLeft w:val="0"/>
          <w:marRight w:val="0"/>
          <w:marTop w:val="0"/>
          <w:marBottom w:val="0"/>
          <w:divBdr>
            <w:top w:val="none" w:sz="0" w:space="0" w:color="auto"/>
            <w:left w:val="none" w:sz="0" w:space="0" w:color="auto"/>
            <w:bottom w:val="none" w:sz="0" w:space="0" w:color="auto"/>
            <w:right w:val="none" w:sz="0" w:space="0" w:color="auto"/>
          </w:divBdr>
          <w:divsChild>
            <w:div w:id="1360663484">
              <w:marLeft w:val="0"/>
              <w:marRight w:val="0"/>
              <w:marTop w:val="0"/>
              <w:marBottom w:val="0"/>
              <w:divBdr>
                <w:top w:val="none" w:sz="0" w:space="0" w:color="auto"/>
                <w:left w:val="none" w:sz="0" w:space="0" w:color="auto"/>
                <w:bottom w:val="none" w:sz="0" w:space="0" w:color="auto"/>
                <w:right w:val="none" w:sz="0" w:space="0" w:color="auto"/>
              </w:divBdr>
            </w:div>
          </w:divsChild>
        </w:div>
        <w:div w:id="1929576922">
          <w:marLeft w:val="0"/>
          <w:marRight w:val="0"/>
          <w:marTop w:val="0"/>
          <w:marBottom w:val="0"/>
          <w:divBdr>
            <w:top w:val="none" w:sz="0" w:space="0" w:color="auto"/>
            <w:left w:val="none" w:sz="0" w:space="0" w:color="auto"/>
            <w:bottom w:val="none" w:sz="0" w:space="0" w:color="auto"/>
            <w:right w:val="none" w:sz="0" w:space="0" w:color="auto"/>
          </w:divBdr>
          <w:divsChild>
            <w:div w:id="158732946">
              <w:marLeft w:val="0"/>
              <w:marRight w:val="0"/>
              <w:marTop w:val="0"/>
              <w:marBottom w:val="0"/>
              <w:divBdr>
                <w:top w:val="none" w:sz="0" w:space="0" w:color="auto"/>
                <w:left w:val="none" w:sz="0" w:space="0" w:color="auto"/>
                <w:bottom w:val="none" w:sz="0" w:space="0" w:color="auto"/>
                <w:right w:val="none" w:sz="0" w:space="0" w:color="auto"/>
              </w:divBdr>
            </w:div>
          </w:divsChild>
        </w:div>
        <w:div w:id="763187008">
          <w:marLeft w:val="0"/>
          <w:marRight w:val="0"/>
          <w:marTop w:val="0"/>
          <w:marBottom w:val="0"/>
          <w:divBdr>
            <w:top w:val="none" w:sz="0" w:space="0" w:color="auto"/>
            <w:left w:val="none" w:sz="0" w:space="0" w:color="auto"/>
            <w:bottom w:val="none" w:sz="0" w:space="0" w:color="auto"/>
            <w:right w:val="none" w:sz="0" w:space="0" w:color="auto"/>
          </w:divBdr>
          <w:divsChild>
            <w:div w:id="261425344">
              <w:marLeft w:val="0"/>
              <w:marRight w:val="0"/>
              <w:marTop w:val="0"/>
              <w:marBottom w:val="0"/>
              <w:divBdr>
                <w:top w:val="none" w:sz="0" w:space="0" w:color="auto"/>
                <w:left w:val="none" w:sz="0" w:space="0" w:color="auto"/>
                <w:bottom w:val="none" w:sz="0" w:space="0" w:color="auto"/>
                <w:right w:val="none" w:sz="0" w:space="0" w:color="auto"/>
              </w:divBdr>
            </w:div>
          </w:divsChild>
        </w:div>
        <w:div w:id="174730691">
          <w:marLeft w:val="0"/>
          <w:marRight w:val="0"/>
          <w:marTop w:val="0"/>
          <w:marBottom w:val="0"/>
          <w:divBdr>
            <w:top w:val="none" w:sz="0" w:space="0" w:color="auto"/>
            <w:left w:val="none" w:sz="0" w:space="0" w:color="auto"/>
            <w:bottom w:val="none" w:sz="0" w:space="0" w:color="auto"/>
            <w:right w:val="none" w:sz="0" w:space="0" w:color="auto"/>
          </w:divBdr>
          <w:divsChild>
            <w:div w:id="1999923740">
              <w:marLeft w:val="0"/>
              <w:marRight w:val="0"/>
              <w:marTop w:val="0"/>
              <w:marBottom w:val="0"/>
              <w:divBdr>
                <w:top w:val="none" w:sz="0" w:space="0" w:color="auto"/>
                <w:left w:val="none" w:sz="0" w:space="0" w:color="auto"/>
                <w:bottom w:val="none" w:sz="0" w:space="0" w:color="auto"/>
                <w:right w:val="none" w:sz="0" w:space="0" w:color="auto"/>
              </w:divBdr>
            </w:div>
            <w:div w:id="1303000745">
              <w:marLeft w:val="0"/>
              <w:marRight w:val="0"/>
              <w:marTop w:val="0"/>
              <w:marBottom w:val="0"/>
              <w:divBdr>
                <w:top w:val="none" w:sz="0" w:space="0" w:color="auto"/>
                <w:left w:val="none" w:sz="0" w:space="0" w:color="auto"/>
                <w:bottom w:val="none" w:sz="0" w:space="0" w:color="auto"/>
                <w:right w:val="none" w:sz="0" w:space="0" w:color="auto"/>
              </w:divBdr>
            </w:div>
          </w:divsChild>
        </w:div>
        <w:div w:id="501507911">
          <w:marLeft w:val="0"/>
          <w:marRight w:val="0"/>
          <w:marTop w:val="0"/>
          <w:marBottom w:val="0"/>
          <w:divBdr>
            <w:top w:val="none" w:sz="0" w:space="0" w:color="auto"/>
            <w:left w:val="none" w:sz="0" w:space="0" w:color="auto"/>
            <w:bottom w:val="none" w:sz="0" w:space="0" w:color="auto"/>
            <w:right w:val="none" w:sz="0" w:space="0" w:color="auto"/>
          </w:divBdr>
          <w:divsChild>
            <w:div w:id="586698178">
              <w:marLeft w:val="0"/>
              <w:marRight w:val="0"/>
              <w:marTop w:val="0"/>
              <w:marBottom w:val="0"/>
              <w:divBdr>
                <w:top w:val="none" w:sz="0" w:space="0" w:color="auto"/>
                <w:left w:val="none" w:sz="0" w:space="0" w:color="auto"/>
                <w:bottom w:val="none" w:sz="0" w:space="0" w:color="auto"/>
                <w:right w:val="none" w:sz="0" w:space="0" w:color="auto"/>
              </w:divBdr>
            </w:div>
            <w:div w:id="996302825">
              <w:marLeft w:val="0"/>
              <w:marRight w:val="0"/>
              <w:marTop w:val="0"/>
              <w:marBottom w:val="0"/>
              <w:divBdr>
                <w:top w:val="none" w:sz="0" w:space="0" w:color="auto"/>
                <w:left w:val="none" w:sz="0" w:space="0" w:color="auto"/>
                <w:bottom w:val="none" w:sz="0" w:space="0" w:color="auto"/>
                <w:right w:val="none" w:sz="0" w:space="0" w:color="auto"/>
              </w:divBdr>
            </w:div>
          </w:divsChild>
        </w:div>
        <w:div w:id="1883906519">
          <w:marLeft w:val="0"/>
          <w:marRight w:val="0"/>
          <w:marTop w:val="0"/>
          <w:marBottom w:val="0"/>
          <w:divBdr>
            <w:top w:val="none" w:sz="0" w:space="0" w:color="auto"/>
            <w:left w:val="none" w:sz="0" w:space="0" w:color="auto"/>
            <w:bottom w:val="none" w:sz="0" w:space="0" w:color="auto"/>
            <w:right w:val="none" w:sz="0" w:space="0" w:color="auto"/>
          </w:divBdr>
          <w:divsChild>
            <w:div w:id="1194031192">
              <w:marLeft w:val="0"/>
              <w:marRight w:val="0"/>
              <w:marTop w:val="0"/>
              <w:marBottom w:val="0"/>
              <w:divBdr>
                <w:top w:val="none" w:sz="0" w:space="0" w:color="auto"/>
                <w:left w:val="none" w:sz="0" w:space="0" w:color="auto"/>
                <w:bottom w:val="none" w:sz="0" w:space="0" w:color="auto"/>
                <w:right w:val="none" w:sz="0" w:space="0" w:color="auto"/>
              </w:divBdr>
            </w:div>
          </w:divsChild>
        </w:div>
        <w:div w:id="1029068171">
          <w:marLeft w:val="0"/>
          <w:marRight w:val="0"/>
          <w:marTop w:val="0"/>
          <w:marBottom w:val="0"/>
          <w:divBdr>
            <w:top w:val="none" w:sz="0" w:space="0" w:color="auto"/>
            <w:left w:val="none" w:sz="0" w:space="0" w:color="auto"/>
            <w:bottom w:val="none" w:sz="0" w:space="0" w:color="auto"/>
            <w:right w:val="none" w:sz="0" w:space="0" w:color="auto"/>
          </w:divBdr>
          <w:divsChild>
            <w:div w:id="1043553802">
              <w:marLeft w:val="0"/>
              <w:marRight w:val="0"/>
              <w:marTop w:val="0"/>
              <w:marBottom w:val="0"/>
              <w:divBdr>
                <w:top w:val="none" w:sz="0" w:space="0" w:color="auto"/>
                <w:left w:val="none" w:sz="0" w:space="0" w:color="auto"/>
                <w:bottom w:val="none" w:sz="0" w:space="0" w:color="auto"/>
                <w:right w:val="none" w:sz="0" w:space="0" w:color="auto"/>
              </w:divBdr>
            </w:div>
          </w:divsChild>
        </w:div>
        <w:div w:id="944078443">
          <w:marLeft w:val="0"/>
          <w:marRight w:val="0"/>
          <w:marTop w:val="0"/>
          <w:marBottom w:val="0"/>
          <w:divBdr>
            <w:top w:val="none" w:sz="0" w:space="0" w:color="auto"/>
            <w:left w:val="none" w:sz="0" w:space="0" w:color="auto"/>
            <w:bottom w:val="none" w:sz="0" w:space="0" w:color="auto"/>
            <w:right w:val="none" w:sz="0" w:space="0" w:color="auto"/>
          </w:divBdr>
          <w:divsChild>
            <w:div w:id="1647320207">
              <w:marLeft w:val="0"/>
              <w:marRight w:val="0"/>
              <w:marTop w:val="0"/>
              <w:marBottom w:val="0"/>
              <w:divBdr>
                <w:top w:val="none" w:sz="0" w:space="0" w:color="auto"/>
                <w:left w:val="none" w:sz="0" w:space="0" w:color="auto"/>
                <w:bottom w:val="none" w:sz="0" w:space="0" w:color="auto"/>
                <w:right w:val="none" w:sz="0" w:space="0" w:color="auto"/>
              </w:divBdr>
            </w:div>
          </w:divsChild>
        </w:div>
        <w:div w:id="17968398">
          <w:marLeft w:val="0"/>
          <w:marRight w:val="0"/>
          <w:marTop w:val="0"/>
          <w:marBottom w:val="0"/>
          <w:divBdr>
            <w:top w:val="none" w:sz="0" w:space="0" w:color="auto"/>
            <w:left w:val="none" w:sz="0" w:space="0" w:color="auto"/>
            <w:bottom w:val="none" w:sz="0" w:space="0" w:color="auto"/>
            <w:right w:val="none" w:sz="0" w:space="0" w:color="auto"/>
          </w:divBdr>
          <w:divsChild>
            <w:div w:id="177698684">
              <w:marLeft w:val="0"/>
              <w:marRight w:val="0"/>
              <w:marTop w:val="0"/>
              <w:marBottom w:val="0"/>
              <w:divBdr>
                <w:top w:val="none" w:sz="0" w:space="0" w:color="auto"/>
                <w:left w:val="none" w:sz="0" w:space="0" w:color="auto"/>
                <w:bottom w:val="none" w:sz="0" w:space="0" w:color="auto"/>
                <w:right w:val="none" w:sz="0" w:space="0" w:color="auto"/>
              </w:divBdr>
            </w:div>
            <w:div w:id="1773281492">
              <w:marLeft w:val="0"/>
              <w:marRight w:val="0"/>
              <w:marTop w:val="0"/>
              <w:marBottom w:val="0"/>
              <w:divBdr>
                <w:top w:val="none" w:sz="0" w:space="0" w:color="auto"/>
                <w:left w:val="none" w:sz="0" w:space="0" w:color="auto"/>
                <w:bottom w:val="none" w:sz="0" w:space="0" w:color="auto"/>
                <w:right w:val="none" w:sz="0" w:space="0" w:color="auto"/>
              </w:divBdr>
            </w:div>
          </w:divsChild>
        </w:div>
        <w:div w:id="1319726428">
          <w:marLeft w:val="0"/>
          <w:marRight w:val="0"/>
          <w:marTop w:val="0"/>
          <w:marBottom w:val="0"/>
          <w:divBdr>
            <w:top w:val="none" w:sz="0" w:space="0" w:color="auto"/>
            <w:left w:val="none" w:sz="0" w:space="0" w:color="auto"/>
            <w:bottom w:val="none" w:sz="0" w:space="0" w:color="auto"/>
            <w:right w:val="none" w:sz="0" w:space="0" w:color="auto"/>
          </w:divBdr>
          <w:divsChild>
            <w:div w:id="2075808162">
              <w:marLeft w:val="0"/>
              <w:marRight w:val="0"/>
              <w:marTop w:val="0"/>
              <w:marBottom w:val="0"/>
              <w:divBdr>
                <w:top w:val="none" w:sz="0" w:space="0" w:color="auto"/>
                <w:left w:val="none" w:sz="0" w:space="0" w:color="auto"/>
                <w:bottom w:val="none" w:sz="0" w:space="0" w:color="auto"/>
                <w:right w:val="none" w:sz="0" w:space="0" w:color="auto"/>
              </w:divBdr>
            </w:div>
          </w:divsChild>
        </w:div>
        <w:div w:id="584652937">
          <w:marLeft w:val="0"/>
          <w:marRight w:val="0"/>
          <w:marTop w:val="0"/>
          <w:marBottom w:val="0"/>
          <w:divBdr>
            <w:top w:val="none" w:sz="0" w:space="0" w:color="auto"/>
            <w:left w:val="none" w:sz="0" w:space="0" w:color="auto"/>
            <w:bottom w:val="none" w:sz="0" w:space="0" w:color="auto"/>
            <w:right w:val="none" w:sz="0" w:space="0" w:color="auto"/>
          </w:divBdr>
          <w:divsChild>
            <w:div w:id="140268317">
              <w:marLeft w:val="0"/>
              <w:marRight w:val="0"/>
              <w:marTop w:val="0"/>
              <w:marBottom w:val="0"/>
              <w:divBdr>
                <w:top w:val="none" w:sz="0" w:space="0" w:color="auto"/>
                <w:left w:val="none" w:sz="0" w:space="0" w:color="auto"/>
                <w:bottom w:val="none" w:sz="0" w:space="0" w:color="auto"/>
                <w:right w:val="none" w:sz="0" w:space="0" w:color="auto"/>
              </w:divBdr>
            </w:div>
          </w:divsChild>
        </w:div>
        <w:div w:id="1617372535">
          <w:marLeft w:val="0"/>
          <w:marRight w:val="0"/>
          <w:marTop w:val="0"/>
          <w:marBottom w:val="0"/>
          <w:divBdr>
            <w:top w:val="none" w:sz="0" w:space="0" w:color="auto"/>
            <w:left w:val="none" w:sz="0" w:space="0" w:color="auto"/>
            <w:bottom w:val="none" w:sz="0" w:space="0" w:color="auto"/>
            <w:right w:val="none" w:sz="0" w:space="0" w:color="auto"/>
          </w:divBdr>
          <w:divsChild>
            <w:div w:id="1606496445">
              <w:marLeft w:val="0"/>
              <w:marRight w:val="0"/>
              <w:marTop w:val="0"/>
              <w:marBottom w:val="0"/>
              <w:divBdr>
                <w:top w:val="none" w:sz="0" w:space="0" w:color="auto"/>
                <w:left w:val="none" w:sz="0" w:space="0" w:color="auto"/>
                <w:bottom w:val="none" w:sz="0" w:space="0" w:color="auto"/>
                <w:right w:val="none" w:sz="0" w:space="0" w:color="auto"/>
              </w:divBdr>
            </w:div>
          </w:divsChild>
        </w:div>
        <w:div w:id="2002848815">
          <w:marLeft w:val="0"/>
          <w:marRight w:val="0"/>
          <w:marTop w:val="0"/>
          <w:marBottom w:val="0"/>
          <w:divBdr>
            <w:top w:val="none" w:sz="0" w:space="0" w:color="auto"/>
            <w:left w:val="none" w:sz="0" w:space="0" w:color="auto"/>
            <w:bottom w:val="none" w:sz="0" w:space="0" w:color="auto"/>
            <w:right w:val="none" w:sz="0" w:space="0" w:color="auto"/>
          </w:divBdr>
          <w:divsChild>
            <w:div w:id="1389307383">
              <w:marLeft w:val="0"/>
              <w:marRight w:val="0"/>
              <w:marTop w:val="0"/>
              <w:marBottom w:val="0"/>
              <w:divBdr>
                <w:top w:val="none" w:sz="0" w:space="0" w:color="auto"/>
                <w:left w:val="none" w:sz="0" w:space="0" w:color="auto"/>
                <w:bottom w:val="none" w:sz="0" w:space="0" w:color="auto"/>
                <w:right w:val="none" w:sz="0" w:space="0" w:color="auto"/>
              </w:divBdr>
            </w:div>
          </w:divsChild>
        </w:div>
        <w:div w:id="1614022335">
          <w:marLeft w:val="0"/>
          <w:marRight w:val="0"/>
          <w:marTop w:val="0"/>
          <w:marBottom w:val="0"/>
          <w:divBdr>
            <w:top w:val="none" w:sz="0" w:space="0" w:color="auto"/>
            <w:left w:val="none" w:sz="0" w:space="0" w:color="auto"/>
            <w:bottom w:val="none" w:sz="0" w:space="0" w:color="auto"/>
            <w:right w:val="none" w:sz="0" w:space="0" w:color="auto"/>
          </w:divBdr>
          <w:divsChild>
            <w:div w:id="1707369918">
              <w:marLeft w:val="0"/>
              <w:marRight w:val="0"/>
              <w:marTop w:val="0"/>
              <w:marBottom w:val="0"/>
              <w:divBdr>
                <w:top w:val="none" w:sz="0" w:space="0" w:color="auto"/>
                <w:left w:val="none" w:sz="0" w:space="0" w:color="auto"/>
                <w:bottom w:val="none" w:sz="0" w:space="0" w:color="auto"/>
                <w:right w:val="none" w:sz="0" w:space="0" w:color="auto"/>
              </w:divBdr>
            </w:div>
          </w:divsChild>
        </w:div>
        <w:div w:id="1295133835">
          <w:marLeft w:val="0"/>
          <w:marRight w:val="0"/>
          <w:marTop w:val="0"/>
          <w:marBottom w:val="0"/>
          <w:divBdr>
            <w:top w:val="none" w:sz="0" w:space="0" w:color="auto"/>
            <w:left w:val="none" w:sz="0" w:space="0" w:color="auto"/>
            <w:bottom w:val="none" w:sz="0" w:space="0" w:color="auto"/>
            <w:right w:val="none" w:sz="0" w:space="0" w:color="auto"/>
          </w:divBdr>
          <w:divsChild>
            <w:div w:id="1372337845">
              <w:marLeft w:val="0"/>
              <w:marRight w:val="0"/>
              <w:marTop w:val="0"/>
              <w:marBottom w:val="0"/>
              <w:divBdr>
                <w:top w:val="none" w:sz="0" w:space="0" w:color="auto"/>
                <w:left w:val="none" w:sz="0" w:space="0" w:color="auto"/>
                <w:bottom w:val="none" w:sz="0" w:space="0" w:color="auto"/>
                <w:right w:val="none" w:sz="0" w:space="0" w:color="auto"/>
              </w:divBdr>
            </w:div>
          </w:divsChild>
        </w:div>
        <w:div w:id="1582133269">
          <w:marLeft w:val="0"/>
          <w:marRight w:val="0"/>
          <w:marTop w:val="0"/>
          <w:marBottom w:val="0"/>
          <w:divBdr>
            <w:top w:val="none" w:sz="0" w:space="0" w:color="auto"/>
            <w:left w:val="none" w:sz="0" w:space="0" w:color="auto"/>
            <w:bottom w:val="none" w:sz="0" w:space="0" w:color="auto"/>
            <w:right w:val="none" w:sz="0" w:space="0" w:color="auto"/>
          </w:divBdr>
          <w:divsChild>
            <w:div w:id="2020739492">
              <w:marLeft w:val="0"/>
              <w:marRight w:val="0"/>
              <w:marTop w:val="0"/>
              <w:marBottom w:val="0"/>
              <w:divBdr>
                <w:top w:val="none" w:sz="0" w:space="0" w:color="auto"/>
                <w:left w:val="none" w:sz="0" w:space="0" w:color="auto"/>
                <w:bottom w:val="none" w:sz="0" w:space="0" w:color="auto"/>
                <w:right w:val="none" w:sz="0" w:space="0" w:color="auto"/>
              </w:divBdr>
            </w:div>
          </w:divsChild>
        </w:div>
        <w:div w:id="428165260">
          <w:marLeft w:val="0"/>
          <w:marRight w:val="0"/>
          <w:marTop w:val="0"/>
          <w:marBottom w:val="0"/>
          <w:divBdr>
            <w:top w:val="none" w:sz="0" w:space="0" w:color="auto"/>
            <w:left w:val="none" w:sz="0" w:space="0" w:color="auto"/>
            <w:bottom w:val="none" w:sz="0" w:space="0" w:color="auto"/>
            <w:right w:val="none" w:sz="0" w:space="0" w:color="auto"/>
          </w:divBdr>
          <w:divsChild>
            <w:div w:id="2134905171">
              <w:marLeft w:val="0"/>
              <w:marRight w:val="0"/>
              <w:marTop w:val="0"/>
              <w:marBottom w:val="0"/>
              <w:divBdr>
                <w:top w:val="none" w:sz="0" w:space="0" w:color="auto"/>
                <w:left w:val="none" w:sz="0" w:space="0" w:color="auto"/>
                <w:bottom w:val="none" w:sz="0" w:space="0" w:color="auto"/>
                <w:right w:val="none" w:sz="0" w:space="0" w:color="auto"/>
              </w:divBdr>
            </w:div>
          </w:divsChild>
        </w:div>
        <w:div w:id="713314558">
          <w:marLeft w:val="0"/>
          <w:marRight w:val="0"/>
          <w:marTop w:val="0"/>
          <w:marBottom w:val="0"/>
          <w:divBdr>
            <w:top w:val="none" w:sz="0" w:space="0" w:color="auto"/>
            <w:left w:val="none" w:sz="0" w:space="0" w:color="auto"/>
            <w:bottom w:val="none" w:sz="0" w:space="0" w:color="auto"/>
            <w:right w:val="none" w:sz="0" w:space="0" w:color="auto"/>
          </w:divBdr>
          <w:divsChild>
            <w:div w:id="818808783">
              <w:marLeft w:val="0"/>
              <w:marRight w:val="0"/>
              <w:marTop w:val="0"/>
              <w:marBottom w:val="0"/>
              <w:divBdr>
                <w:top w:val="none" w:sz="0" w:space="0" w:color="auto"/>
                <w:left w:val="none" w:sz="0" w:space="0" w:color="auto"/>
                <w:bottom w:val="none" w:sz="0" w:space="0" w:color="auto"/>
                <w:right w:val="none" w:sz="0" w:space="0" w:color="auto"/>
              </w:divBdr>
            </w:div>
          </w:divsChild>
        </w:div>
        <w:div w:id="2111461244">
          <w:marLeft w:val="0"/>
          <w:marRight w:val="0"/>
          <w:marTop w:val="0"/>
          <w:marBottom w:val="0"/>
          <w:divBdr>
            <w:top w:val="none" w:sz="0" w:space="0" w:color="auto"/>
            <w:left w:val="none" w:sz="0" w:space="0" w:color="auto"/>
            <w:bottom w:val="none" w:sz="0" w:space="0" w:color="auto"/>
            <w:right w:val="none" w:sz="0" w:space="0" w:color="auto"/>
          </w:divBdr>
          <w:divsChild>
            <w:div w:id="912200547">
              <w:marLeft w:val="0"/>
              <w:marRight w:val="0"/>
              <w:marTop w:val="0"/>
              <w:marBottom w:val="0"/>
              <w:divBdr>
                <w:top w:val="none" w:sz="0" w:space="0" w:color="auto"/>
                <w:left w:val="none" w:sz="0" w:space="0" w:color="auto"/>
                <w:bottom w:val="none" w:sz="0" w:space="0" w:color="auto"/>
                <w:right w:val="none" w:sz="0" w:space="0" w:color="auto"/>
              </w:divBdr>
            </w:div>
            <w:div w:id="1047488117">
              <w:marLeft w:val="0"/>
              <w:marRight w:val="0"/>
              <w:marTop w:val="0"/>
              <w:marBottom w:val="0"/>
              <w:divBdr>
                <w:top w:val="none" w:sz="0" w:space="0" w:color="auto"/>
                <w:left w:val="none" w:sz="0" w:space="0" w:color="auto"/>
                <w:bottom w:val="none" w:sz="0" w:space="0" w:color="auto"/>
                <w:right w:val="none" w:sz="0" w:space="0" w:color="auto"/>
              </w:divBdr>
            </w:div>
            <w:div w:id="720592679">
              <w:marLeft w:val="0"/>
              <w:marRight w:val="0"/>
              <w:marTop w:val="0"/>
              <w:marBottom w:val="0"/>
              <w:divBdr>
                <w:top w:val="none" w:sz="0" w:space="0" w:color="auto"/>
                <w:left w:val="none" w:sz="0" w:space="0" w:color="auto"/>
                <w:bottom w:val="none" w:sz="0" w:space="0" w:color="auto"/>
                <w:right w:val="none" w:sz="0" w:space="0" w:color="auto"/>
              </w:divBdr>
            </w:div>
          </w:divsChild>
        </w:div>
        <w:div w:id="1854949704">
          <w:marLeft w:val="0"/>
          <w:marRight w:val="0"/>
          <w:marTop w:val="0"/>
          <w:marBottom w:val="0"/>
          <w:divBdr>
            <w:top w:val="none" w:sz="0" w:space="0" w:color="auto"/>
            <w:left w:val="none" w:sz="0" w:space="0" w:color="auto"/>
            <w:bottom w:val="none" w:sz="0" w:space="0" w:color="auto"/>
            <w:right w:val="none" w:sz="0" w:space="0" w:color="auto"/>
          </w:divBdr>
          <w:divsChild>
            <w:div w:id="1232689249">
              <w:marLeft w:val="0"/>
              <w:marRight w:val="0"/>
              <w:marTop w:val="0"/>
              <w:marBottom w:val="0"/>
              <w:divBdr>
                <w:top w:val="none" w:sz="0" w:space="0" w:color="auto"/>
                <w:left w:val="none" w:sz="0" w:space="0" w:color="auto"/>
                <w:bottom w:val="none" w:sz="0" w:space="0" w:color="auto"/>
                <w:right w:val="none" w:sz="0" w:space="0" w:color="auto"/>
              </w:divBdr>
            </w:div>
            <w:div w:id="552082507">
              <w:marLeft w:val="0"/>
              <w:marRight w:val="0"/>
              <w:marTop w:val="0"/>
              <w:marBottom w:val="0"/>
              <w:divBdr>
                <w:top w:val="none" w:sz="0" w:space="0" w:color="auto"/>
                <w:left w:val="none" w:sz="0" w:space="0" w:color="auto"/>
                <w:bottom w:val="none" w:sz="0" w:space="0" w:color="auto"/>
                <w:right w:val="none" w:sz="0" w:space="0" w:color="auto"/>
              </w:divBdr>
            </w:div>
          </w:divsChild>
        </w:div>
        <w:div w:id="941762684">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2365">
      <w:bodyDiv w:val="1"/>
      <w:marLeft w:val="0"/>
      <w:marRight w:val="0"/>
      <w:marTop w:val="0"/>
      <w:marBottom w:val="0"/>
      <w:divBdr>
        <w:top w:val="none" w:sz="0" w:space="0" w:color="auto"/>
        <w:left w:val="none" w:sz="0" w:space="0" w:color="auto"/>
        <w:bottom w:val="none" w:sz="0" w:space="0" w:color="auto"/>
        <w:right w:val="none" w:sz="0" w:space="0" w:color="auto"/>
      </w:divBdr>
      <w:divsChild>
        <w:div w:id="1928952099">
          <w:marLeft w:val="0"/>
          <w:marRight w:val="0"/>
          <w:marTop w:val="0"/>
          <w:marBottom w:val="0"/>
          <w:divBdr>
            <w:top w:val="none" w:sz="0" w:space="0" w:color="auto"/>
            <w:left w:val="none" w:sz="0" w:space="0" w:color="auto"/>
            <w:bottom w:val="none" w:sz="0" w:space="0" w:color="auto"/>
            <w:right w:val="none" w:sz="0" w:space="0" w:color="auto"/>
          </w:divBdr>
          <w:divsChild>
            <w:div w:id="1977105895">
              <w:marLeft w:val="0"/>
              <w:marRight w:val="0"/>
              <w:marTop w:val="0"/>
              <w:marBottom w:val="0"/>
              <w:divBdr>
                <w:top w:val="none" w:sz="0" w:space="0" w:color="auto"/>
                <w:left w:val="none" w:sz="0" w:space="0" w:color="auto"/>
                <w:bottom w:val="none" w:sz="0" w:space="0" w:color="auto"/>
                <w:right w:val="none" w:sz="0" w:space="0" w:color="auto"/>
              </w:divBdr>
            </w:div>
          </w:divsChild>
        </w:div>
        <w:div w:id="1279799464">
          <w:marLeft w:val="0"/>
          <w:marRight w:val="0"/>
          <w:marTop w:val="0"/>
          <w:marBottom w:val="0"/>
          <w:divBdr>
            <w:top w:val="none" w:sz="0" w:space="0" w:color="auto"/>
            <w:left w:val="none" w:sz="0" w:space="0" w:color="auto"/>
            <w:bottom w:val="none" w:sz="0" w:space="0" w:color="auto"/>
            <w:right w:val="none" w:sz="0" w:space="0" w:color="auto"/>
          </w:divBdr>
          <w:divsChild>
            <w:div w:id="1805538065">
              <w:marLeft w:val="0"/>
              <w:marRight w:val="0"/>
              <w:marTop w:val="0"/>
              <w:marBottom w:val="0"/>
              <w:divBdr>
                <w:top w:val="none" w:sz="0" w:space="0" w:color="auto"/>
                <w:left w:val="none" w:sz="0" w:space="0" w:color="auto"/>
                <w:bottom w:val="none" w:sz="0" w:space="0" w:color="auto"/>
                <w:right w:val="none" w:sz="0" w:space="0" w:color="auto"/>
              </w:divBdr>
            </w:div>
          </w:divsChild>
        </w:div>
        <w:div w:id="958955048">
          <w:marLeft w:val="0"/>
          <w:marRight w:val="0"/>
          <w:marTop w:val="0"/>
          <w:marBottom w:val="0"/>
          <w:divBdr>
            <w:top w:val="none" w:sz="0" w:space="0" w:color="auto"/>
            <w:left w:val="none" w:sz="0" w:space="0" w:color="auto"/>
            <w:bottom w:val="none" w:sz="0" w:space="0" w:color="auto"/>
            <w:right w:val="none" w:sz="0" w:space="0" w:color="auto"/>
          </w:divBdr>
          <w:divsChild>
            <w:div w:id="634411503">
              <w:marLeft w:val="0"/>
              <w:marRight w:val="0"/>
              <w:marTop w:val="0"/>
              <w:marBottom w:val="0"/>
              <w:divBdr>
                <w:top w:val="none" w:sz="0" w:space="0" w:color="auto"/>
                <w:left w:val="none" w:sz="0" w:space="0" w:color="auto"/>
                <w:bottom w:val="none" w:sz="0" w:space="0" w:color="auto"/>
                <w:right w:val="none" w:sz="0" w:space="0" w:color="auto"/>
              </w:divBdr>
            </w:div>
          </w:divsChild>
        </w:div>
        <w:div w:id="2128817236">
          <w:marLeft w:val="0"/>
          <w:marRight w:val="0"/>
          <w:marTop w:val="0"/>
          <w:marBottom w:val="0"/>
          <w:divBdr>
            <w:top w:val="none" w:sz="0" w:space="0" w:color="auto"/>
            <w:left w:val="none" w:sz="0" w:space="0" w:color="auto"/>
            <w:bottom w:val="none" w:sz="0" w:space="0" w:color="auto"/>
            <w:right w:val="none" w:sz="0" w:space="0" w:color="auto"/>
          </w:divBdr>
          <w:divsChild>
            <w:div w:id="1628778119">
              <w:marLeft w:val="0"/>
              <w:marRight w:val="0"/>
              <w:marTop w:val="0"/>
              <w:marBottom w:val="0"/>
              <w:divBdr>
                <w:top w:val="none" w:sz="0" w:space="0" w:color="auto"/>
                <w:left w:val="none" w:sz="0" w:space="0" w:color="auto"/>
                <w:bottom w:val="none" w:sz="0" w:space="0" w:color="auto"/>
                <w:right w:val="none" w:sz="0" w:space="0" w:color="auto"/>
              </w:divBdr>
            </w:div>
            <w:div w:id="1953437027">
              <w:marLeft w:val="0"/>
              <w:marRight w:val="0"/>
              <w:marTop w:val="0"/>
              <w:marBottom w:val="0"/>
              <w:divBdr>
                <w:top w:val="none" w:sz="0" w:space="0" w:color="auto"/>
                <w:left w:val="none" w:sz="0" w:space="0" w:color="auto"/>
                <w:bottom w:val="none" w:sz="0" w:space="0" w:color="auto"/>
                <w:right w:val="none" w:sz="0" w:space="0" w:color="auto"/>
              </w:divBdr>
            </w:div>
          </w:divsChild>
        </w:div>
        <w:div w:id="1678581737">
          <w:marLeft w:val="0"/>
          <w:marRight w:val="0"/>
          <w:marTop w:val="0"/>
          <w:marBottom w:val="0"/>
          <w:divBdr>
            <w:top w:val="none" w:sz="0" w:space="0" w:color="auto"/>
            <w:left w:val="none" w:sz="0" w:space="0" w:color="auto"/>
            <w:bottom w:val="none" w:sz="0" w:space="0" w:color="auto"/>
            <w:right w:val="none" w:sz="0" w:space="0" w:color="auto"/>
          </w:divBdr>
          <w:divsChild>
            <w:div w:id="845555741">
              <w:marLeft w:val="0"/>
              <w:marRight w:val="0"/>
              <w:marTop w:val="0"/>
              <w:marBottom w:val="0"/>
              <w:divBdr>
                <w:top w:val="none" w:sz="0" w:space="0" w:color="auto"/>
                <w:left w:val="none" w:sz="0" w:space="0" w:color="auto"/>
                <w:bottom w:val="none" w:sz="0" w:space="0" w:color="auto"/>
                <w:right w:val="none" w:sz="0" w:space="0" w:color="auto"/>
              </w:divBdr>
            </w:div>
          </w:divsChild>
        </w:div>
        <w:div w:id="467627504">
          <w:marLeft w:val="0"/>
          <w:marRight w:val="0"/>
          <w:marTop w:val="0"/>
          <w:marBottom w:val="0"/>
          <w:divBdr>
            <w:top w:val="none" w:sz="0" w:space="0" w:color="auto"/>
            <w:left w:val="none" w:sz="0" w:space="0" w:color="auto"/>
            <w:bottom w:val="none" w:sz="0" w:space="0" w:color="auto"/>
            <w:right w:val="none" w:sz="0" w:space="0" w:color="auto"/>
          </w:divBdr>
          <w:divsChild>
            <w:div w:id="1019506970">
              <w:marLeft w:val="0"/>
              <w:marRight w:val="0"/>
              <w:marTop w:val="0"/>
              <w:marBottom w:val="0"/>
              <w:divBdr>
                <w:top w:val="none" w:sz="0" w:space="0" w:color="auto"/>
                <w:left w:val="none" w:sz="0" w:space="0" w:color="auto"/>
                <w:bottom w:val="none" w:sz="0" w:space="0" w:color="auto"/>
                <w:right w:val="none" w:sz="0" w:space="0" w:color="auto"/>
              </w:divBdr>
            </w:div>
          </w:divsChild>
        </w:div>
        <w:div w:id="1064991798">
          <w:marLeft w:val="0"/>
          <w:marRight w:val="0"/>
          <w:marTop w:val="0"/>
          <w:marBottom w:val="0"/>
          <w:divBdr>
            <w:top w:val="none" w:sz="0" w:space="0" w:color="auto"/>
            <w:left w:val="none" w:sz="0" w:space="0" w:color="auto"/>
            <w:bottom w:val="none" w:sz="0" w:space="0" w:color="auto"/>
            <w:right w:val="none" w:sz="0" w:space="0" w:color="auto"/>
          </w:divBdr>
          <w:divsChild>
            <w:div w:id="777680729">
              <w:marLeft w:val="0"/>
              <w:marRight w:val="0"/>
              <w:marTop w:val="0"/>
              <w:marBottom w:val="0"/>
              <w:divBdr>
                <w:top w:val="none" w:sz="0" w:space="0" w:color="auto"/>
                <w:left w:val="none" w:sz="0" w:space="0" w:color="auto"/>
                <w:bottom w:val="none" w:sz="0" w:space="0" w:color="auto"/>
                <w:right w:val="none" w:sz="0" w:space="0" w:color="auto"/>
              </w:divBdr>
            </w:div>
          </w:divsChild>
        </w:div>
        <w:div w:id="1652446227">
          <w:marLeft w:val="0"/>
          <w:marRight w:val="0"/>
          <w:marTop w:val="0"/>
          <w:marBottom w:val="0"/>
          <w:divBdr>
            <w:top w:val="none" w:sz="0" w:space="0" w:color="auto"/>
            <w:left w:val="none" w:sz="0" w:space="0" w:color="auto"/>
            <w:bottom w:val="none" w:sz="0" w:space="0" w:color="auto"/>
            <w:right w:val="none" w:sz="0" w:space="0" w:color="auto"/>
          </w:divBdr>
          <w:divsChild>
            <w:div w:id="1470319951">
              <w:marLeft w:val="0"/>
              <w:marRight w:val="0"/>
              <w:marTop w:val="0"/>
              <w:marBottom w:val="0"/>
              <w:divBdr>
                <w:top w:val="none" w:sz="0" w:space="0" w:color="auto"/>
                <w:left w:val="none" w:sz="0" w:space="0" w:color="auto"/>
                <w:bottom w:val="none" w:sz="0" w:space="0" w:color="auto"/>
                <w:right w:val="none" w:sz="0" w:space="0" w:color="auto"/>
              </w:divBdr>
            </w:div>
          </w:divsChild>
        </w:div>
        <w:div w:id="339432701">
          <w:marLeft w:val="0"/>
          <w:marRight w:val="0"/>
          <w:marTop w:val="0"/>
          <w:marBottom w:val="0"/>
          <w:divBdr>
            <w:top w:val="none" w:sz="0" w:space="0" w:color="auto"/>
            <w:left w:val="none" w:sz="0" w:space="0" w:color="auto"/>
            <w:bottom w:val="none" w:sz="0" w:space="0" w:color="auto"/>
            <w:right w:val="none" w:sz="0" w:space="0" w:color="auto"/>
          </w:divBdr>
          <w:divsChild>
            <w:div w:id="1842700565">
              <w:marLeft w:val="0"/>
              <w:marRight w:val="0"/>
              <w:marTop w:val="0"/>
              <w:marBottom w:val="0"/>
              <w:divBdr>
                <w:top w:val="none" w:sz="0" w:space="0" w:color="auto"/>
                <w:left w:val="none" w:sz="0" w:space="0" w:color="auto"/>
                <w:bottom w:val="none" w:sz="0" w:space="0" w:color="auto"/>
                <w:right w:val="none" w:sz="0" w:space="0" w:color="auto"/>
              </w:divBdr>
            </w:div>
          </w:divsChild>
        </w:div>
        <w:div w:id="585303643">
          <w:marLeft w:val="0"/>
          <w:marRight w:val="0"/>
          <w:marTop w:val="0"/>
          <w:marBottom w:val="0"/>
          <w:divBdr>
            <w:top w:val="none" w:sz="0" w:space="0" w:color="auto"/>
            <w:left w:val="none" w:sz="0" w:space="0" w:color="auto"/>
            <w:bottom w:val="none" w:sz="0" w:space="0" w:color="auto"/>
            <w:right w:val="none" w:sz="0" w:space="0" w:color="auto"/>
          </w:divBdr>
          <w:divsChild>
            <w:div w:id="516845937">
              <w:marLeft w:val="0"/>
              <w:marRight w:val="0"/>
              <w:marTop w:val="0"/>
              <w:marBottom w:val="0"/>
              <w:divBdr>
                <w:top w:val="none" w:sz="0" w:space="0" w:color="auto"/>
                <w:left w:val="none" w:sz="0" w:space="0" w:color="auto"/>
                <w:bottom w:val="none" w:sz="0" w:space="0" w:color="auto"/>
                <w:right w:val="none" w:sz="0" w:space="0" w:color="auto"/>
              </w:divBdr>
            </w:div>
          </w:divsChild>
        </w:div>
        <w:div w:id="871957642">
          <w:marLeft w:val="0"/>
          <w:marRight w:val="0"/>
          <w:marTop w:val="0"/>
          <w:marBottom w:val="0"/>
          <w:divBdr>
            <w:top w:val="none" w:sz="0" w:space="0" w:color="auto"/>
            <w:left w:val="none" w:sz="0" w:space="0" w:color="auto"/>
            <w:bottom w:val="none" w:sz="0" w:space="0" w:color="auto"/>
            <w:right w:val="none" w:sz="0" w:space="0" w:color="auto"/>
          </w:divBdr>
          <w:divsChild>
            <w:div w:id="1625577121">
              <w:marLeft w:val="0"/>
              <w:marRight w:val="0"/>
              <w:marTop w:val="0"/>
              <w:marBottom w:val="0"/>
              <w:divBdr>
                <w:top w:val="none" w:sz="0" w:space="0" w:color="auto"/>
                <w:left w:val="none" w:sz="0" w:space="0" w:color="auto"/>
                <w:bottom w:val="none" w:sz="0" w:space="0" w:color="auto"/>
                <w:right w:val="none" w:sz="0" w:space="0" w:color="auto"/>
              </w:divBdr>
            </w:div>
            <w:div w:id="279724262">
              <w:marLeft w:val="0"/>
              <w:marRight w:val="0"/>
              <w:marTop w:val="0"/>
              <w:marBottom w:val="0"/>
              <w:divBdr>
                <w:top w:val="none" w:sz="0" w:space="0" w:color="auto"/>
                <w:left w:val="none" w:sz="0" w:space="0" w:color="auto"/>
                <w:bottom w:val="none" w:sz="0" w:space="0" w:color="auto"/>
                <w:right w:val="none" w:sz="0" w:space="0" w:color="auto"/>
              </w:divBdr>
            </w:div>
            <w:div w:id="1676958707">
              <w:marLeft w:val="0"/>
              <w:marRight w:val="0"/>
              <w:marTop w:val="0"/>
              <w:marBottom w:val="0"/>
              <w:divBdr>
                <w:top w:val="none" w:sz="0" w:space="0" w:color="auto"/>
                <w:left w:val="none" w:sz="0" w:space="0" w:color="auto"/>
                <w:bottom w:val="none" w:sz="0" w:space="0" w:color="auto"/>
                <w:right w:val="none" w:sz="0" w:space="0" w:color="auto"/>
              </w:divBdr>
            </w:div>
            <w:div w:id="673458188">
              <w:marLeft w:val="0"/>
              <w:marRight w:val="0"/>
              <w:marTop w:val="0"/>
              <w:marBottom w:val="0"/>
              <w:divBdr>
                <w:top w:val="none" w:sz="0" w:space="0" w:color="auto"/>
                <w:left w:val="none" w:sz="0" w:space="0" w:color="auto"/>
                <w:bottom w:val="none" w:sz="0" w:space="0" w:color="auto"/>
                <w:right w:val="none" w:sz="0" w:space="0" w:color="auto"/>
              </w:divBdr>
            </w:div>
            <w:div w:id="2064479640">
              <w:marLeft w:val="0"/>
              <w:marRight w:val="0"/>
              <w:marTop w:val="0"/>
              <w:marBottom w:val="0"/>
              <w:divBdr>
                <w:top w:val="none" w:sz="0" w:space="0" w:color="auto"/>
                <w:left w:val="none" w:sz="0" w:space="0" w:color="auto"/>
                <w:bottom w:val="none" w:sz="0" w:space="0" w:color="auto"/>
                <w:right w:val="none" w:sz="0" w:space="0" w:color="auto"/>
              </w:divBdr>
            </w:div>
            <w:div w:id="2125804212">
              <w:marLeft w:val="0"/>
              <w:marRight w:val="0"/>
              <w:marTop w:val="0"/>
              <w:marBottom w:val="0"/>
              <w:divBdr>
                <w:top w:val="none" w:sz="0" w:space="0" w:color="auto"/>
                <w:left w:val="none" w:sz="0" w:space="0" w:color="auto"/>
                <w:bottom w:val="none" w:sz="0" w:space="0" w:color="auto"/>
                <w:right w:val="none" w:sz="0" w:space="0" w:color="auto"/>
              </w:divBdr>
            </w:div>
          </w:divsChild>
        </w:div>
        <w:div w:id="486288192">
          <w:marLeft w:val="0"/>
          <w:marRight w:val="0"/>
          <w:marTop w:val="0"/>
          <w:marBottom w:val="0"/>
          <w:divBdr>
            <w:top w:val="none" w:sz="0" w:space="0" w:color="auto"/>
            <w:left w:val="none" w:sz="0" w:space="0" w:color="auto"/>
            <w:bottom w:val="none" w:sz="0" w:space="0" w:color="auto"/>
            <w:right w:val="none" w:sz="0" w:space="0" w:color="auto"/>
          </w:divBdr>
          <w:divsChild>
            <w:div w:id="523909862">
              <w:marLeft w:val="0"/>
              <w:marRight w:val="0"/>
              <w:marTop w:val="0"/>
              <w:marBottom w:val="0"/>
              <w:divBdr>
                <w:top w:val="none" w:sz="0" w:space="0" w:color="auto"/>
                <w:left w:val="none" w:sz="0" w:space="0" w:color="auto"/>
                <w:bottom w:val="none" w:sz="0" w:space="0" w:color="auto"/>
                <w:right w:val="none" w:sz="0" w:space="0" w:color="auto"/>
              </w:divBdr>
            </w:div>
          </w:divsChild>
        </w:div>
        <w:div w:id="1059861527">
          <w:marLeft w:val="0"/>
          <w:marRight w:val="0"/>
          <w:marTop w:val="0"/>
          <w:marBottom w:val="0"/>
          <w:divBdr>
            <w:top w:val="none" w:sz="0" w:space="0" w:color="auto"/>
            <w:left w:val="none" w:sz="0" w:space="0" w:color="auto"/>
            <w:bottom w:val="none" w:sz="0" w:space="0" w:color="auto"/>
            <w:right w:val="none" w:sz="0" w:space="0" w:color="auto"/>
          </w:divBdr>
          <w:divsChild>
            <w:div w:id="1242105117">
              <w:marLeft w:val="0"/>
              <w:marRight w:val="0"/>
              <w:marTop w:val="0"/>
              <w:marBottom w:val="0"/>
              <w:divBdr>
                <w:top w:val="none" w:sz="0" w:space="0" w:color="auto"/>
                <w:left w:val="none" w:sz="0" w:space="0" w:color="auto"/>
                <w:bottom w:val="none" w:sz="0" w:space="0" w:color="auto"/>
                <w:right w:val="none" w:sz="0" w:space="0" w:color="auto"/>
              </w:divBdr>
            </w:div>
          </w:divsChild>
        </w:div>
        <w:div w:id="1033111895">
          <w:marLeft w:val="0"/>
          <w:marRight w:val="0"/>
          <w:marTop w:val="0"/>
          <w:marBottom w:val="0"/>
          <w:divBdr>
            <w:top w:val="none" w:sz="0" w:space="0" w:color="auto"/>
            <w:left w:val="none" w:sz="0" w:space="0" w:color="auto"/>
            <w:bottom w:val="none" w:sz="0" w:space="0" w:color="auto"/>
            <w:right w:val="none" w:sz="0" w:space="0" w:color="auto"/>
          </w:divBdr>
          <w:divsChild>
            <w:div w:id="2057123792">
              <w:marLeft w:val="0"/>
              <w:marRight w:val="0"/>
              <w:marTop w:val="0"/>
              <w:marBottom w:val="0"/>
              <w:divBdr>
                <w:top w:val="none" w:sz="0" w:space="0" w:color="auto"/>
                <w:left w:val="none" w:sz="0" w:space="0" w:color="auto"/>
                <w:bottom w:val="none" w:sz="0" w:space="0" w:color="auto"/>
                <w:right w:val="none" w:sz="0" w:space="0" w:color="auto"/>
              </w:divBdr>
            </w:div>
          </w:divsChild>
        </w:div>
        <w:div w:id="244457248">
          <w:marLeft w:val="0"/>
          <w:marRight w:val="0"/>
          <w:marTop w:val="0"/>
          <w:marBottom w:val="0"/>
          <w:divBdr>
            <w:top w:val="none" w:sz="0" w:space="0" w:color="auto"/>
            <w:left w:val="none" w:sz="0" w:space="0" w:color="auto"/>
            <w:bottom w:val="none" w:sz="0" w:space="0" w:color="auto"/>
            <w:right w:val="none" w:sz="0" w:space="0" w:color="auto"/>
          </w:divBdr>
          <w:divsChild>
            <w:div w:id="1455753854">
              <w:marLeft w:val="0"/>
              <w:marRight w:val="0"/>
              <w:marTop w:val="0"/>
              <w:marBottom w:val="0"/>
              <w:divBdr>
                <w:top w:val="none" w:sz="0" w:space="0" w:color="auto"/>
                <w:left w:val="none" w:sz="0" w:space="0" w:color="auto"/>
                <w:bottom w:val="none" w:sz="0" w:space="0" w:color="auto"/>
                <w:right w:val="none" w:sz="0" w:space="0" w:color="auto"/>
              </w:divBdr>
            </w:div>
          </w:divsChild>
        </w:div>
        <w:div w:id="1615672998">
          <w:marLeft w:val="0"/>
          <w:marRight w:val="0"/>
          <w:marTop w:val="0"/>
          <w:marBottom w:val="0"/>
          <w:divBdr>
            <w:top w:val="none" w:sz="0" w:space="0" w:color="auto"/>
            <w:left w:val="none" w:sz="0" w:space="0" w:color="auto"/>
            <w:bottom w:val="none" w:sz="0" w:space="0" w:color="auto"/>
            <w:right w:val="none" w:sz="0" w:space="0" w:color="auto"/>
          </w:divBdr>
          <w:divsChild>
            <w:div w:id="308487863">
              <w:marLeft w:val="0"/>
              <w:marRight w:val="0"/>
              <w:marTop w:val="0"/>
              <w:marBottom w:val="0"/>
              <w:divBdr>
                <w:top w:val="none" w:sz="0" w:space="0" w:color="auto"/>
                <w:left w:val="none" w:sz="0" w:space="0" w:color="auto"/>
                <w:bottom w:val="none" w:sz="0" w:space="0" w:color="auto"/>
                <w:right w:val="none" w:sz="0" w:space="0" w:color="auto"/>
              </w:divBdr>
            </w:div>
          </w:divsChild>
        </w:div>
        <w:div w:id="213011823">
          <w:marLeft w:val="0"/>
          <w:marRight w:val="0"/>
          <w:marTop w:val="0"/>
          <w:marBottom w:val="0"/>
          <w:divBdr>
            <w:top w:val="none" w:sz="0" w:space="0" w:color="auto"/>
            <w:left w:val="none" w:sz="0" w:space="0" w:color="auto"/>
            <w:bottom w:val="none" w:sz="0" w:space="0" w:color="auto"/>
            <w:right w:val="none" w:sz="0" w:space="0" w:color="auto"/>
          </w:divBdr>
          <w:divsChild>
            <w:div w:id="303852325">
              <w:marLeft w:val="0"/>
              <w:marRight w:val="0"/>
              <w:marTop w:val="0"/>
              <w:marBottom w:val="0"/>
              <w:divBdr>
                <w:top w:val="none" w:sz="0" w:space="0" w:color="auto"/>
                <w:left w:val="none" w:sz="0" w:space="0" w:color="auto"/>
                <w:bottom w:val="none" w:sz="0" w:space="0" w:color="auto"/>
                <w:right w:val="none" w:sz="0" w:space="0" w:color="auto"/>
              </w:divBdr>
            </w:div>
          </w:divsChild>
        </w:div>
        <w:div w:id="1727530137">
          <w:marLeft w:val="0"/>
          <w:marRight w:val="0"/>
          <w:marTop w:val="0"/>
          <w:marBottom w:val="0"/>
          <w:divBdr>
            <w:top w:val="none" w:sz="0" w:space="0" w:color="auto"/>
            <w:left w:val="none" w:sz="0" w:space="0" w:color="auto"/>
            <w:bottom w:val="none" w:sz="0" w:space="0" w:color="auto"/>
            <w:right w:val="none" w:sz="0" w:space="0" w:color="auto"/>
          </w:divBdr>
          <w:divsChild>
            <w:div w:id="1234509592">
              <w:marLeft w:val="0"/>
              <w:marRight w:val="0"/>
              <w:marTop w:val="0"/>
              <w:marBottom w:val="0"/>
              <w:divBdr>
                <w:top w:val="none" w:sz="0" w:space="0" w:color="auto"/>
                <w:left w:val="none" w:sz="0" w:space="0" w:color="auto"/>
                <w:bottom w:val="none" w:sz="0" w:space="0" w:color="auto"/>
                <w:right w:val="none" w:sz="0" w:space="0" w:color="auto"/>
              </w:divBdr>
            </w:div>
          </w:divsChild>
        </w:div>
        <w:div w:id="135338769">
          <w:marLeft w:val="0"/>
          <w:marRight w:val="0"/>
          <w:marTop w:val="0"/>
          <w:marBottom w:val="0"/>
          <w:divBdr>
            <w:top w:val="none" w:sz="0" w:space="0" w:color="auto"/>
            <w:left w:val="none" w:sz="0" w:space="0" w:color="auto"/>
            <w:bottom w:val="none" w:sz="0" w:space="0" w:color="auto"/>
            <w:right w:val="none" w:sz="0" w:space="0" w:color="auto"/>
          </w:divBdr>
          <w:divsChild>
            <w:div w:id="1713842299">
              <w:marLeft w:val="0"/>
              <w:marRight w:val="0"/>
              <w:marTop w:val="0"/>
              <w:marBottom w:val="0"/>
              <w:divBdr>
                <w:top w:val="none" w:sz="0" w:space="0" w:color="auto"/>
                <w:left w:val="none" w:sz="0" w:space="0" w:color="auto"/>
                <w:bottom w:val="none" w:sz="0" w:space="0" w:color="auto"/>
                <w:right w:val="none" w:sz="0" w:space="0" w:color="auto"/>
              </w:divBdr>
            </w:div>
            <w:div w:id="345447651">
              <w:marLeft w:val="0"/>
              <w:marRight w:val="0"/>
              <w:marTop w:val="0"/>
              <w:marBottom w:val="0"/>
              <w:divBdr>
                <w:top w:val="none" w:sz="0" w:space="0" w:color="auto"/>
                <w:left w:val="none" w:sz="0" w:space="0" w:color="auto"/>
                <w:bottom w:val="none" w:sz="0" w:space="0" w:color="auto"/>
                <w:right w:val="none" w:sz="0" w:space="0" w:color="auto"/>
              </w:divBdr>
            </w:div>
            <w:div w:id="933174668">
              <w:marLeft w:val="0"/>
              <w:marRight w:val="0"/>
              <w:marTop w:val="0"/>
              <w:marBottom w:val="0"/>
              <w:divBdr>
                <w:top w:val="none" w:sz="0" w:space="0" w:color="auto"/>
                <w:left w:val="none" w:sz="0" w:space="0" w:color="auto"/>
                <w:bottom w:val="none" w:sz="0" w:space="0" w:color="auto"/>
                <w:right w:val="none" w:sz="0" w:space="0" w:color="auto"/>
              </w:divBdr>
            </w:div>
          </w:divsChild>
        </w:div>
        <w:div w:id="404688972">
          <w:marLeft w:val="0"/>
          <w:marRight w:val="0"/>
          <w:marTop w:val="0"/>
          <w:marBottom w:val="0"/>
          <w:divBdr>
            <w:top w:val="none" w:sz="0" w:space="0" w:color="auto"/>
            <w:left w:val="none" w:sz="0" w:space="0" w:color="auto"/>
            <w:bottom w:val="none" w:sz="0" w:space="0" w:color="auto"/>
            <w:right w:val="none" w:sz="0" w:space="0" w:color="auto"/>
          </w:divBdr>
          <w:divsChild>
            <w:div w:id="2032220982">
              <w:marLeft w:val="0"/>
              <w:marRight w:val="0"/>
              <w:marTop w:val="0"/>
              <w:marBottom w:val="0"/>
              <w:divBdr>
                <w:top w:val="none" w:sz="0" w:space="0" w:color="auto"/>
                <w:left w:val="none" w:sz="0" w:space="0" w:color="auto"/>
                <w:bottom w:val="none" w:sz="0" w:space="0" w:color="auto"/>
                <w:right w:val="none" w:sz="0" w:space="0" w:color="auto"/>
              </w:divBdr>
            </w:div>
          </w:divsChild>
        </w:div>
        <w:div w:id="685448746">
          <w:marLeft w:val="0"/>
          <w:marRight w:val="0"/>
          <w:marTop w:val="0"/>
          <w:marBottom w:val="0"/>
          <w:divBdr>
            <w:top w:val="none" w:sz="0" w:space="0" w:color="auto"/>
            <w:left w:val="none" w:sz="0" w:space="0" w:color="auto"/>
            <w:bottom w:val="none" w:sz="0" w:space="0" w:color="auto"/>
            <w:right w:val="none" w:sz="0" w:space="0" w:color="auto"/>
          </w:divBdr>
          <w:divsChild>
            <w:div w:id="1072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292">
      <w:bodyDiv w:val="1"/>
      <w:marLeft w:val="0"/>
      <w:marRight w:val="0"/>
      <w:marTop w:val="0"/>
      <w:marBottom w:val="0"/>
      <w:divBdr>
        <w:top w:val="none" w:sz="0" w:space="0" w:color="auto"/>
        <w:left w:val="none" w:sz="0" w:space="0" w:color="auto"/>
        <w:bottom w:val="none" w:sz="0" w:space="0" w:color="auto"/>
        <w:right w:val="none" w:sz="0" w:space="0" w:color="auto"/>
      </w:divBdr>
      <w:divsChild>
        <w:div w:id="810902073">
          <w:marLeft w:val="0"/>
          <w:marRight w:val="0"/>
          <w:marTop w:val="0"/>
          <w:marBottom w:val="0"/>
          <w:divBdr>
            <w:top w:val="none" w:sz="0" w:space="0" w:color="auto"/>
            <w:left w:val="none" w:sz="0" w:space="0" w:color="auto"/>
            <w:bottom w:val="none" w:sz="0" w:space="0" w:color="auto"/>
            <w:right w:val="none" w:sz="0" w:space="0" w:color="auto"/>
          </w:divBdr>
          <w:divsChild>
            <w:div w:id="1105734503">
              <w:marLeft w:val="0"/>
              <w:marRight w:val="0"/>
              <w:marTop w:val="0"/>
              <w:marBottom w:val="0"/>
              <w:divBdr>
                <w:top w:val="none" w:sz="0" w:space="0" w:color="auto"/>
                <w:left w:val="none" w:sz="0" w:space="0" w:color="auto"/>
                <w:bottom w:val="none" w:sz="0" w:space="0" w:color="auto"/>
                <w:right w:val="none" w:sz="0" w:space="0" w:color="auto"/>
              </w:divBdr>
            </w:div>
          </w:divsChild>
        </w:div>
        <w:div w:id="456072945">
          <w:marLeft w:val="0"/>
          <w:marRight w:val="0"/>
          <w:marTop w:val="0"/>
          <w:marBottom w:val="0"/>
          <w:divBdr>
            <w:top w:val="none" w:sz="0" w:space="0" w:color="auto"/>
            <w:left w:val="none" w:sz="0" w:space="0" w:color="auto"/>
            <w:bottom w:val="none" w:sz="0" w:space="0" w:color="auto"/>
            <w:right w:val="none" w:sz="0" w:space="0" w:color="auto"/>
          </w:divBdr>
          <w:divsChild>
            <w:div w:id="1459686665">
              <w:marLeft w:val="0"/>
              <w:marRight w:val="0"/>
              <w:marTop w:val="0"/>
              <w:marBottom w:val="0"/>
              <w:divBdr>
                <w:top w:val="none" w:sz="0" w:space="0" w:color="auto"/>
                <w:left w:val="none" w:sz="0" w:space="0" w:color="auto"/>
                <w:bottom w:val="none" w:sz="0" w:space="0" w:color="auto"/>
                <w:right w:val="none" w:sz="0" w:space="0" w:color="auto"/>
              </w:divBdr>
            </w:div>
          </w:divsChild>
        </w:div>
        <w:div w:id="517230982">
          <w:marLeft w:val="0"/>
          <w:marRight w:val="0"/>
          <w:marTop w:val="0"/>
          <w:marBottom w:val="0"/>
          <w:divBdr>
            <w:top w:val="none" w:sz="0" w:space="0" w:color="auto"/>
            <w:left w:val="none" w:sz="0" w:space="0" w:color="auto"/>
            <w:bottom w:val="none" w:sz="0" w:space="0" w:color="auto"/>
            <w:right w:val="none" w:sz="0" w:space="0" w:color="auto"/>
          </w:divBdr>
          <w:divsChild>
            <w:div w:id="370351060">
              <w:marLeft w:val="0"/>
              <w:marRight w:val="0"/>
              <w:marTop w:val="0"/>
              <w:marBottom w:val="0"/>
              <w:divBdr>
                <w:top w:val="none" w:sz="0" w:space="0" w:color="auto"/>
                <w:left w:val="none" w:sz="0" w:space="0" w:color="auto"/>
                <w:bottom w:val="none" w:sz="0" w:space="0" w:color="auto"/>
                <w:right w:val="none" w:sz="0" w:space="0" w:color="auto"/>
              </w:divBdr>
            </w:div>
          </w:divsChild>
        </w:div>
        <w:div w:id="579489910">
          <w:marLeft w:val="0"/>
          <w:marRight w:val="0"/>
          <w:marTop w:val="0"/>
          <w:marBottom w:val="0"/>
          <w:divBdr>
            <w:top w:val="none" w:sz="0" w:space="0" w:color="auto"/>
            <w:left w:val="none" w:sz="0" w:space="0" w:color="auto"/>
            <w:bottom w:val="none" w:sz="0" w:space="0" w:color="auto"/>
            <w:right w:val="none" w:sz="0" w:space="0" w:color="auto"/>
          </w:divBdr>
          <w:divsChild>
            <w:div w:id="359672323">
              <w:marLeft w:val="0"/>
              <w:marRight w:val="0"/>
              <w:marTop w:val="0"/>
              <w:marBottom w:val="0"/>
              <w:divBdr>
                <w:top w:val="none" w:sz="0" w:space="0" w:color="auto"/>
                <w:left w:val="none" w:sz="0" w:space="0" w:color="auto"/>
                <w:bottom w:val="none" w:sz="0" w:space="0" w:color="auto"/>
                <w:right w:val="none" w:sz="0" w:space="0" w:color="auto"/>
              </w:divBdr>
            </w:div>
            <w:div w:id="1260262175">
              <w:marLeft w:val="0"/>
              <w:marRight w:val="0"/>
              <w:marTop w:val="0"/>
              <w:marBottom w:val="0"/>
              <w:divBdr>
                <w:top w:val="none" w:sz="0" w:space="0" w:color="auto"/>
                <w:left w:val="none" w:sz="0" w:space="0" w:color="auto"/>
                <w:bottom w:val="none" w:sz="0" w:space="0" w:color="auto"/>
                <w:right w:val="none" w:sz="0" w:space="0" w:color="auto"/>
              </w:divBdr>
            </w:div>
          </w:divsChild>
        </w:div>
        <w:div w:id="91779">
          <w:marLeft w:val="0"/>
          <w:marRight w:val="0"/>
          <w:marTop w:val="0"/>
          <w:marBottom w:val="0"/>
          <w:divBdr>
            <w:top w:val="none" w:sz="0" w:space="0" w:color="auto"/>
            <w:left w:val="none" w:sz="0" w:space="0" w:color="auto"/>
            <w:bottom w:val="none" w:sz="0" w:space="0" w:color="auto"/>
            <w:right w:val="none" w:sz="0" w:space="0" w:color="auto"/>
          </w:divBdr>
          <w:divsChild>
            <w:div w:id="1342581499">
              <w:marLeft w:val="0"/>
              <w:marRight w:val="0"/>
              <w:marTop w:val="0"/>
              <w:marBottom w:val="0"/>
              <w:divBdr>
                <w:top w:val="none" w:sz="0" w:space="0" w:color="auto"/>
                <w:left w:val="none" w:sz="0" w:space="0" w:color="auto"/>
                <w:bottom w:val="none" w:sz="0" w:space="0" w:color="auto"/>
                <w:right w:val="none" w:sz="0" w:space="0" w:color="auto"/>
              </w:divBdr>
            </w:div>
          </w:divsChild>
        </w:div>
        <w:div w:id="149100664">
          <w:marLeft w:val="0"/>
          <w:marRight w:val="0"/>
          <w:marTop w:val="0"/>
          <w:marBottom w:val="0"/>
          <w:divBdr>
            <w:top w:val="none" w:sz="0" w:space="0" w:color="auto"/>
            <w:left w:val="none" w:sz="0" w:space="0" w:color="auto"/>
            <w:bottom w:val="none" w:sz="0" w:space="0" w:color="auto"/>
            <w:right w:val="none" w:sz="0" w:space="0" w:color="auto"/>
          </w:divBdr>
          <w:divsChild>
            <w:div w:id="134797465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0"/>
          <w:marBottom w:val="0"/>
          <w:divBdr>
            <w:top w:val="none" w:sz="0" w:space="0" w:color="auto"/>
            <w:left w:val="none" w:sz="0" w:space="0" w:color="auto"/>
            <w:bottom w:val="none" w:sz="0" w:space="0" w:color="auto"/>
            <w:right w:val="none" w:sz="0" w:space="0" w:color="auto"/>
          </w:divBdr>
          <w:divsChild>
            <w:div w:id="1078479166">
              <w:marLeft w:val="0"/>
              <w:marRight w:val="0"/>
              <w:marTop w:val="0"/>
              <w:marBottom w:val="0"/>
              <w:divBdr>
                <w:top w:val="none" w:sz="0" w:space="0" w:color="auto"/>
                <w:left w:val="none" w:sz="0" w:space="0" w:color="auto"/>
                <w:bottom w:val="none" w:sz="0" w:space="0" w:color="auto"/>
                <w:right w:val="none" w:sz="0" w:space="0" w:color="auto"/>
              </w:divBdr>
            </w:div>
          </w:divsChild>
        </w:div>
        <w:div w:id="191040446">
          <w:marLeft w:val="0"/>
          <w:marRight w:val="0"/>
          <w:marTop w:val="0"/>
          <w:marBottom w:val="0"/>
          <w:divBdr>
            <w:top w:val="none" w:sz="0" w:space="0" w:color="auto"/>
            <w:left w:val="none" w:sz="0" w:space="0" w:color="auto"/>
            <w:bottom w:val="none" w:sz="0" w:space="0" w:color="auto"/>
            <w:right w:val="none" w:sz="0" w:space="0" w:color="auto"/>
          </w:divBdr>
          <w:divsChild>
            <w:div w:id="1839467664">
              <w:marLeft w:val="0"/>
              <w:marRight w:val="0"/>
              <w:marTop w:val="0"/>
              <w:marBottom w:val="0"/>
              <w:divBdr>
                <w:top w:val="none" w:sz="0" w:space="0" w:color="auto"/>
                <w:left w:val="none" w:sz="0" w:space="0" w:color="auto"/>
                <w:bottom w:val="none" w:sz="0" w:space="0" w:color="auto"/>
                <w:right w:val="none" w:sz="0" w:space="0" w:color="auto"/>
              </w:divBdr>
            </w:div>
          </w:divsChild>
        </w:div>
        <w:div w:id="1999650947">
          <w:marLeft w:val="0"/>
          <w:marRight w:val="0"/>
          <w:marTop w:val="0"/>
          <w:marBottom w:val="0"/>
          <w:divBdr>
            <w:top w:val="none" w:sz="0" w:space="0" w:color="auto"/>
            <w:left w:val="none" w:sz="0" w:space="0" w:color="auto"/>
            <w:bottom w:val="none" w:sz="0" w:space="0" w:color="auto"/>
            <w:right w:val="none" w:sz="0" w:space="0" w:color="auto"/>
          </w:divBdr>
          <w:divsChild>
            <w:div w:id="1990865446">
              <w:marLeft w:val="0"/>
              <w:marRight w:val="0"/>
              <w:marTop w:val="0"/>
              <w:marBottom w:val="0"/>
              <w:divBdr>
                <w:top w:val="none" w:sz="0" w:space="0" w:color="auto"/>
                <w:left w:val="none" w:sz="0" w:space="0" w:color="auto"/>
                <w:bottom w:val="none" w:sz="0" w:space="0" w:color="auto"/>
                <w:right w:val="none" w:sz="0" w:space="0" w:color="auto"/>
              </w:divBdr>
            </w:div>
            <w:div w:id="1947077616">
              <w:marLeft w:val="0"/>
              <w:marRight w:val="0"/>
              <w:marTop w:val="0"/>
              <w:marBottom w:val="0"/>
              <w:divBdr>
                <w:top w:val="none" w:sz="0" w:space="0" w:color="auto"/>
                <w:left w:val="none" w:sz="0" w:space="0" w:color="auto"/>
                <w:bottom w:val="none" w:sz="0" w:space="0" w:color="auto"/>
                <w:right w:val="none" w:sz="0" w:space="0" w:color="auto"/>
              </w:divBdr>
            </w:div>
          </w:divsChild>
        </w:div>
        <w:div w:id="809783721">
          <w:marLeft w:val="0"/>
          <w:marRight w:val="0"/>
          <w:marTop w:val="0"/>
          <w:marBottom w:val="0"/>
          <w:divBdr>
            <w:top w:val="none" w:sz="0" w:space="0" w:color="auto"/>
            <w:left w:val="none" w:sz="0" w:space="0" w:color="auto"/>
            <w:bottom w:val="none" w:sz="0" w:space="0" w:color="auto"/>
            <w:right w:val="none" w:sz="0" w:space="0" w:color="auto"/>
          </w:divBdr>
          <w:divsChild>
            <w:div w:id="1904488359">
              <w:marLeft w:val="0"/>
              <w:marRight w:val="0"/>
              <w:marTop w:val="0"/>
              <w:marBottom w:val="0"/>
              <w:divBdr>
                <w:top w:val="none" w:sz="0" w:space="0" w:color="auto"/>
                <w:left w:val="none" w:sz="0" w:space="0" w:color="auto"/>
                <w:bottom w:val="none" w:sz="0" w:space="0" w:color="auto"/>
                <w:right w:val="none" w:sz="0" w:space="0" w:color="auto"/>
              </w:divBdr>
            </w:div>
          </w:divsChild>
        </w:div>
        <w:div w:id="1809279753">
          <w:marLeft w:val="0"/>
          <w:marRight w:val="0"/>
          <w:marTop w:val="0"/>
          <w:marBottom w:val="0"/>
          <w:divBdr>
            <w:top w:val="none" w:sz="0" w:space="0" w:color="auto"/>
            <w:left w:val="none" w:sz="0" w:space="0" w:color="auto"/>
            <w:bottom w:val="none" w:sz="0" w:space="0" w:color="auto"/>
            <w:right w:val="none" w:sz="0" w:space="0" w:color="auto"/>
          </w:divBdr>
          <w:divsChild>
            <w:div w:id="1702706515">
              <w:marLeft w:val="0"/>
              <w:marRight w:val="0"/>
              <w:marTop w:val="0"/>
              <w:marBottom w:val="0"/>
              <w:divBdr>
                <w:top w:val="none" w:sz="0" w:space="0" w:color="auto"/>
                <w:left w:val="none" w:sz="0" w:space="0" w:color="auto"/>
                <w:bottom w:val="none" w:sz="0" w:space="0" w:color="auto"/>
                <w:right w:val="none" w:sz="0" w:space="0" w:color="auto"/>
              </w:divBdr>
            </w:div>
            <w:div w:id="1136793905">
              <w:marLeft w:val="0"/>
              <w:marRight w:val="0"/>
              <w:marTop w:val="0"/>
              <w:marBottom w:val="0"/>
              <w:divBdr>
                <w:top w:val="none" w:sz="0" w:space="0" w:color="auto"/>
                <w:left w:val="none" w:sz="0" w:space="0" w:color="auto"/>
                <w:bottom w:val="none" w:sz="0" w:space="0" w:color="auto"/>
                <w:right w:val="none" w:sz="0" w:space="0" w:color="auto"/>
              </w:divBdr>
            </w:div>
          </w:divsChild>
        </w:div>
        <w:div w:id="909654827">
          <w:marLeft w:val="0"/>
          <w:marRight w:val="0"/>
          <w:marTop w:val="0"/>
          <w:marBottom w:val="0"/>
          <w:divBdr>
            <w:top w:val="none" w:sz="0" w:space="0" w:color="auto"/>
            <w:left w:val="none" w:sz="0" w:space="0" w:color="auto"/>
            <w:bottom w:val="none" w:sz="0" w:space="0" w:color="auto"/>
            <w:right w:val="none" w:sz="0" w:space="0" w:color="auto"/>
          </w:divBdr>
          <w:divsChild>
            <w:div w:id="1665669053">
              <w:marLeft w:val="0"/>
              <w:marRight w:val="0"/>
              <w:marTop w:val="0"/>
              <w:marBottom w:val="0"/>
              <w:divBdr>
                <w:top w:val="none" w:sz="0" w:space="0" w:color="auto"/>
                <w:left w:val="none" w:sz="0" w:space="0" w:color="auto"/>
                <w:bottom w:val="none" w:sz="0" w:space="0" w:color="auto"/>
                <w:right w:val="none" w:sz="0" w:space="0" w:color="auto"/>
              </w:divBdr>
            </w:div>
          </w:divsChild>
        </w:div>
        <w:div w:id="1859392734">
          <w:marLeft w:val="0"/>
          <w:marRight w:val="0"/>
          <w:marTop w:val="0"/>
          <w:marBottom w:val="0"/>
          <w:divBdr>
            <w:top w:val="none" w:sz="0" w:space="0" w:color="auto"/>
            <w:left w:val="none" w:sz="0" w:space="0" w:color="auto"/>
            <w:bottom w:val="none" w:sz="0" w:space="0" w:color="auto"/>
            <w:right w:val="none" w:sz="0" w:space="0" w:color="auto"/>
          </w:divBdr>
          <w:divsChild>
            <w:div w:id="94793221">
              <w:marLeft w:val="0"/>
              <w:marRight w:val="0"/>
              <w:marTop w:val="0"/>
              <w:marBottom w:val="0"/>
              <w:divBdr>
                <w:top w:val="none" w:sz="0" w:space="0" w:color="auto"/>
                <w:left w:val="none" w:sz="0" w:space="0" w:color="auto"/>
                <w:bottom w:val="none" w:sz="0" w:space="0" w:color="auto"/>
                <w:right w:val="none" w:sz="0" w:space="0" w:color="auto"/>
              </w:divBdr>
            </w:div>
          </w:divsChild>
        </w:div>
        <w:div w:id="889920869">
          <w:marLeft w:val="0"/>
          <w:marRight w:val="0"/>
          <w:marTop w:val="0"/>
          <w:marBottom w:val="0"/>
          <w:divBdr>
            <w:top w:val="none" w:sz="0" w:space="0" w:color="auto"/>
            <w:left w:val="none" w:sz="0" w:space="0" w:color="auto"/>
            <w:bottom w:val="none" w:sz="0" w:space="0" w:color="auto"/>
            <w:right w:val="none" w:sz="0" w:space="0" w:color="auto"/>
          </w:divBdr>
          <w:divsChild>
            <w:div w:id="617495891">
              <w:marLeft w:val="0"/>
              <w:marRight w:val="0"/>
              <w:marTop w:val="0"/>
              <w:marBottom w:val="0"/>
              <w:divBdr>
                <w:top w:val="none" w:sz="0" w:space="0" w:color="auto"/>
                <w:left w:val="none" w:sz="0" w:space="0" w:color="auto"/>
                <w:bottom w:val="none" w:sz="0" w:space="0" w:color="auto"/>
                <w:right w:val="none" w:sz="0" w:space="0" w:color="auto"/>
              </w:divBdr>
            </w:div>
          </w:divsChild>
        </w:div>
        <w:div w:id="1872300709">
          <w:marLeft w:val="0"/>
          <w:marRight w:val="0"/>
          <w:marTop w:val="0"/>
          <w:marBottom w:val="0"/>
          <w:divBdr>
            <w:top w:val="none" w:sz="0" w:space="0" w:color="auto"/>
            <w:left w:val="none" w:sz="0" w:space="0" w:color="auto"/>
            <w:bottom w:val="none" w:sz="0" w:space="0" w:color="auto"/>
            <w:right w:val="none" w:sz="0" w:space="0" w:color="auto"/>
          </w:divBdr>
          <w:divsChild>
            <w:div w:id="1214777247">
              <w:marLeft w:val="0"/>
              <w:marRight w:val="0"/>
              <w:marTop w:val="0"/>
              <w:marBottom w:val="0"/>
              <w:divBdr>
                <w:top w:val="none" w:sz="0" w:space="0" w:color="auto"/>
                <w:left w:val="none" w:sz="0" w:space="0" w:color="auto"/>
                <w:bottom w:val="none" w:sz="0" w:space="0" w:color="auto"/>
                <w:right w:val="none" w:sz="0" w:space="0" w:color="auto"/>
              </w:divBdr>
            </w:div>
          </w:divsChild>
        </w:div>
        <w:div w:id="626398343">
          <w:marLeft w:val="0"/>
          <w:marRight w:val="0"/>
          <w:marTop w:val="0"/>
          <w:marBottom w:val="0"/>
          <w:divBdr>
            <w:top w:val="none" w:sz="0" w:space="0" w:color="auto"/>
            <w:left w:val="none" w:sz="0" w:space="0" w:color="auto"/>
            <w:bottom w:val="none" w:sz="0" w:space="0" w:color="auto"/>
            <w:right w:val="none" w:sz="0" w:space="0" w:color="auto"/>
          </w:divBdr>
          <w:divsChild>
            <w:div w:id="1497920161">
              <w:marLeft w:val="0"/>
              <w:marRight w:val="0"/>
              <w:marTop w:val="0"/>
              <w:marBottom w:val="0"/>
              <w:divBdr>
                <w:top w:val="none" w:sz="0" w:space="0" w:color="auto"/>
                <w:left w:val="none" w:sz="0" w:space="0" w:color="auto"/>
                <w:bottom w:val="none" w:sz="0" w:space="0" w:color="auto"/>
                <w:right w:val="none" w:sz="0" w:space="0" w:color="auto"/>
              </w:divBdr>
            </w:div>
          </w:divsChild>
        </w:div>
        <w:div w:id="371807914">
          <w:marLeft w:val="0"/>
          <w:marRight w:val="0"/>
          <w:marTop w:val="0"/>
          <w:marBottom w:val="0"/>
          <w:divBdr>
            <w:top w:val="none" w:sz="0" w:space="0" w:color="auto"/>
            <w:left w:val="none" w:sz="0" w:space="0" w:color="auto"/>
            <w:bottom w:val="none" w:sz="0" w:space="0" w:color="auto"/>
            <w:right w:val="none" w:sz="0" w:space="0" w:color="auto"/>
          </w:divBdr>
          <w:divsChild>
            <w:div w:id="77216676">
              <w:marLeft w:val="0"/>
              <w:marRight w:val="0"/>
              <w:marTop w:val="0"/>
              <w:marBottom w:val="0"/>
              <w:divBdr>
                <w:top w:val="none" w:sz="0" w:space="0" w:color="auto"/>
                <w:left w:val="none" w:sz="0" w:space="0" w:color="auto"/>
                <w:bottom w:val="none" w:sz="0" w:space="0" w:color="auto"/>
                <w:right w:val="none" w:sz="0" w:space="0" w:color="auto"/>
              </w:divBdr>
            </w:div>
          </w:divsChild>
        </w:div>
        <w:div w:id="784539460">
          <w:marLeft w:val="0"/>
          <w:marRight w:val="0"/>
          <w:marTop w:val="0"/>
          <w:marBottom w:val="0"/>
          <w:divBdr>
            <w:top w:val="none" w:sz="0" w:space="0" w:color="auto"/>
            <w:left w:val="none" w:sz="0" w:space="0" w:color="auto"/>
            <w:bottom w:val="none" w:sz="0" w:space="0" w:color="auto"/>
            <w:right w:val="none" w:sz="0" w:space="0" w:color="auto"/>
          </w:divBdr>
          <w:divsChild>
            <w:div w:id="1536499595">
              <w:marLeft w:val="0"/>
              <w:marRight w:val="0"/>
              <w:marTop w:val="0"/>
              <w:marBottom w:val="0"/>
              <w:divBdr>
                <w:top w:val="none" w:sz="0" w:space="0" w:color="auto"/>
                <w:left w:val="none" w:sz="0" w:space="0" w:color="auto"/>
                <w:bottom w:val="none" w:sz="0" w:space="0" w:color="auto"/>
                <w:right w:val="none" w:sz="0" w:space="0" w:color="auto"/>
              </w:divBdr>
            </w:div>
          </w:divsChild>
        </w:div>
        <w:div w:id="1637686557">
          <w:marLeft w:val="0"/>
          <w:marRight w:val="0"/>
          <w:marTop w:val="0"/>
          <w:marBottom w:val="0"/>
          <w:divBdr>
            <w:top w:val="none" w:sz="0" w:space="0" w:color="auto"/>
            <w:left w:val="none" w:sz="0" w:space="0" w:color="auto"/>
            <w:bottom w:val="none" w:sz="0" w:space="0" w:color="auto"/>
            <w:right w:val="none" w:sz="0" w:space="0" w:color="auto"/>
          </w:divBdr>
          <w:divsChild>
            <w:div w:id="1922372122">
              <w:marLeft w:val="0"/>
              <w:marRight w:val="0"/>
              <w:marTop w:val="0"/>
              <w:marBottom w:val="0"/>
              <w:divBdr>
                <w:top w:val="none" w:sz="0" w:space="0" w:color="auto"/>
                <w:left w:val="none" w:sz="0" w:space="0" w:color="auto"/>
                <w:bottom w:val="none" w:sz="0" w:space="0" w:color="auto"/>
                <w:right w:val="none" w:sz="0" w:space="0" w:color="auto"/>
              </w:divBdr>
            </w:div>
            <w:div w:id="50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867">
      <w:bodyDiv w:val="1"/>
      <w:marLeft w:val="0"/>
      <w:marRight w:val="0"/>
      <w:marTop w:val="0"/>
      <w:marBottom w:val="0"/>
      <w:divBdr>
        <w:top w:val="none" w:sz="0" w:space="0" w:color="auto"/>
        <w:left w:val="none" w:sz="0" w:space="0" w:color="auto"/>
        <w:bottom w:val="none" w:sz="0" w:space="0" w:color="auto"/>
        <w:right w:val="none" w:sz="0" w:space="0" w:color="auto"/>
      </w:divBdr>
    </w:div>
    <w:div w:id="674455944">
      <w:bodyDiv w:val="1"/>
      <w:marLeft w:val="0"/>
      <w:marRight w:val="0"/>
      <w:marTop w:val="0"/>
      <w:marBottom w:val="0"/>
      <w:divBdr>
        <w:top w:val="none" w:sz="0" w:space="0" w:color="auto"/>
        <w:left w:val="none" w:sz="0" w:space="0" w:color="auto"/>
        <w:bottom w:val="none" w:sz="0" w:space="0" w:color="auto"/>
        <w:right w:val="none" w:sz="0" w:space="0" w:color="auto"/>
      </w:divBdr>
      <w:divsChild>
        <w:div w:id="5404485">
          <w:marLeft w:val="0"/>
          <w:marRight w:val="0"/>
          <w:marTop w:val="0"/>
          <w:marBottom w:val="0"/>
          <w:divBdr>
            <w:top w:val="none" w:sz="0" w:space="0" w:color="auto"/>
            <w:left w:val="none" w:sz="0" w:space="0" w:color="auto"/>
            <w:bottom w:val="none" w:sz="0" w:space="0" w:color="auto"/>
            <w:right w:val="none" w:sz="0" w:space="0" w:color="auto"/>
          </w:divBdr>
          <w:divsChild>
            <w:div w:id="1930775290">
              <w:marLeft w:val="0"/>
              <w:marRight w:val="0"/>
              <w:marTop w:val="0"/>
              <w:marBottom w:val="0"/>
              <w:divBdr>
                <w:top w:val="none" w:sz="0" w:space="0" w:color="auto"/>
                <w:left w:val="none" w:sz="0" w:space="0" w:color="auto"/>
                <w:bottom w:val="none" w:sz="0" w:space="0" w:color="auto"/>
                <w:right w:val="none" w:sz="0" w:space="0" w:color="auto"/>
              </w:divBdr>
            </w:div>
          </w:divsChild>
        </w:div>
        <w:div w:id="1925071078">
          <w:marLeft w:val="0"/>
          <w:marRight w:val="0"/>
          <w:marTop w:val="0"/>
          <w:marBottom w:val="0"/>
          <w:divBdr>
            <w:top w:val="none" w:sz="0" w:space="0" w:color="auto"/>
            <w:left w:val="none" w:sz="0" w:space="0" w:color="auto"/>
            <w:bottom w:val="none" w:sz="0" w:space="0" w:color="auto"/>
            <w:right w:val="none" w:sz="0" w:space="0" w:color="auto"/>
          </w:divBdr>
          <w:divsChild>
            <w:div w:id="780493567">
              <w:marLeft w:val="0"/>
              <w:marRight w:val="0"/>
              <w:marTop w:val="0"/>
              <w:marBottom w:val="0"/>
              <w:divBdr>
                <w:top w:val="none" w:sz="0" w:space="0" w:color="auto"/>
                <w:left w:val="none" w:sz="0" w:space="0" w:color="auto"/>
                <w:bottom w:val="none" w:sz="0" w:space="0" w:color="auto"/>
                <w:right w:val="none" w:sz="0" w:space="0" w:color="auto"/>
              </w:divBdr>
            </w:div>
          </w:divsChild>
        </w:div>
        <w:div w:id="915743913">
          <w:marLeft w:val="0"/>
          <w:marRight w:val="0"/>
          <w:marTop w:val="0"/>
          <w:marBottom w:val="0"/>
          <w:divBdr>
            <w:top w:val="none" w:sz="0" w:space="0" w:color="auto"/>
            <w:left w:val="none" w:sz="0" w:space="0" w:color="auto"/>
            <w:bottom w:val="none" w:sz="0" w:space="0" w:color="auto"/>
            <w:right w:val="none" w:sz="0" w:space="0" w:color="auto"/>
          </w:divBdr>
          <w:divsChild>
            <w:div w:id="1600678627">
              <w:marLeft w:val="0"/>
              <w:marRight w:val="0"/>
              <w:marTop w:val="0"/>
              <w:marBottom w:val="0"/>
              <w:divBdr>
                <w:top w:val="none" w:sz="0" w:space="0" w:color="auto"/>
                <w:left w:val="none" w:sz="0" w:space="0" w:color="auto"/>
                <w:bottom w:val="none" w:sz="0" w:space="0" w:color="auto"/>
                <w:right w:val="none" w:sz="0" w:space="0" w:color="auto"/>
              </w:divBdr>
            </w:div>
          </w:divsChild>
        </w:div>
        <w:div w:id="2108890755">
          <w:marLeft w:val="0"/>
          <w:marRight w:val="0"/>
          <w:marTop w:val="0"/>
          <w:marBottom w:val="0"/>
          <w:divBdr>
            <w:top w:val="none" w:sz="0" w:space="0" w:color="auto"/>
            <w:left w:val="none" w:sz="0" w:space="0" w:color="auto"/>
            <w:bottom w:val="none" w:sz="0" w:space="0" w:color="auto"/>
            <w:right w:val="none" w:sz="0" w:space="0" w:color="auto"/>
          </w:divBdr>
          <w:divsChild>
            <w:div w:id="1875727932">
              <w:marLeft w:val="0"/>
              <w:marRight w:val="0"/>
              <w:marTop w:val="0"/>
              <w:marBottom w:val="0"/>
              <w:divBdr>
                <w:top w:val="none" w:sz="0" w:space="0" w:color="auto"/>
                <w:left w:val="none" w:sz="0" w:space="0" w:color="auto"/>
                <w:bottom w:val="none" w:sz="0" w:space="0" w:color="auto"/>
                <w:right w:val="none" w:sz="0" w:space="0" w:color="auto"/>
              </w:divBdr>
            </w:div>
            <w:div w:id="1467964416">
              <w:marLeft w:val="0"/>
              <w:marRight w:val="0"/>
              <w:marTop w:val="0"/>
              <w:marBottom w:val="0"/>
              <w:divBdr>
                <w:top w:val="none" w:sz="0" w:space="0" w:color="auto"/>
                <w:left w:val="none" w:sz="0" w:space="0" w:color="auto"/>
                <w:bottom w:val="none" w:sz="0" w:space="0" w:color="auto"/>
                <w:right w:val="none" w:sz="0" w:space="0" w:color="auto"/>
              </w:divBdr>
            </w:div>
          </w:divsChild>
        </w:div>
        <w:div w:id="1562712444">
          <w:marLeft w:val="0"/>
          <w:marRight w:val="0"/>
          <w:marTop w:val="0"/>
          <w:marBottom w:val="0"/>
          <w:divBdr>
            <w:top w:val="none" w:sz="0" w:space="0" w:color="auto"/>
            <w:left w:val="none" w:sz="0" w:space="0" w:color="auto"/>
            <w:bottom w:val="none" w:sz="0" w:space="0" w:color="auto"/>
            <w:right w:val="none" w:sz="0" w:space="0" w:color="auto"/>
          </w:divBdr>
          <w:divsChild>
            <w:div w:id="698160729">
              <w:marLeft w:val="0"/>
              <w:marRight w:val="0"/>
              <w:marTop w:val="0"/>
              <w:marBottom w:val="0"/>
              <w:divBdr>
                <w:top w:val="none" w:sz="0" w:space="0" w:color="auto"/>
                <w:left w:val="none" w:sz="0" w:space="0" w:color="auto"/>
                <w:bottom w:val="none" w:sz="0" w:space="0" w:color="auto"/>
                <w:right w:val="none" w:sz="0" w:space="0" w:color="auto"/>
              </w:divBdr>
            </w:div>
          </w:divsChild>
        </w:div>
        <w:div w:id="1677927434">
          <w:marLeft w:val="0"/>
          <w:marRight w:val="0"/>
          <w:marTop w:val="0"/>
          <w:marBottom w:val="0"/>
          <w:divBdr>
            <w:top w:val="none" w:sz="0" w:space="0" w:color="auto"/>
            <w:left w:val="none" w:sz="0" w:space="0" w:color="auto"/>
            <w:bottom w:val="none" w:sz="0" w:space="0" w:color="auto"/>
            <w:right w:val="none" w:sz="0" w:space="0" w:color="auto"/>
          </w:divBdr>
          <w:divsChild>
            <w:div w:id="931277362">
              <w:marLeft w:val="0"/>
              <w:marRight w:val="0"/>
              <w:marTop w:val="0"/>
              <w:marBottom w:val="0"/>
              <w:divBdr>
                <w:top w:val="none" w:sz="0" w:space="0" w:color="auto"/>
                <w:left w:val="none" w:sz="0" w:space="0" w:color="auto"/>
                <w:bottom w:val="none" w:sz="0" w:space="0" w:color="auto"/>
                <w:right w:val="none" w:sz="0" w:space="0" w:color="auto"/>
              </w:divBdr>
            </w:div>
          </w:divsChild>
        </w:div>
        <w:div w:id="1904288899">
          <w:marLeft w:val="0"/>
          <w:marRight w:val="0"/>
          <w:marTop w:val="0"/>
          <w:marBottom w:val="0"/>
          <w:divBdr>
            <w:top w:val="none" w:sz="0" w:space="0" w:color="auto"/>
            <w:left w:val="none" w:sz="0" w:space="0" w:color="auto"/>
            <w:bottom w:val="none" w:sz="0" w:space="0" w:color="auto"/>
            <w:right w:val="none" w:sz="0" w:space="0" w:color="auto"/>
          </w:divBdr>
          <w:divsChild>
            <w:div w:id="433551081">
              <w:marLeft w:val="0"/>
              <w:marRight w:val="0"/>
              <w:marTop w:val="0"/>
              <w:marBottom w:val="0"/>
              <w:divBdr>
                <w:top w:val="none" w:sz="0" w:space="0" w:color="auto"/>
                <w:left w:val="none" w:sz="0" w:space="0" w:color="auto"/>
                <w:bottom w:val="none" w:sz="0" w:space="0" w:color="auto"/>
                <w:right w:val="none" w:sz="0" w:space="0" w:color="auto"/>
              </w:divBdr>
            </w:div>
          </w:divsChild>
        </w:div>
        <w:div w:id="279528940">
          <w:marLeft w:val="0"/>
          <w:marRight w:val="0"/>
          <w:marTop w:val="0"/>
          <w:marBottom w:val="0"/>
          <w:divBdr>
            <w:top w:val="none" w:sz="0" w:space="0" w:color="auto"/>
            <w:left w:val="none" w:sz="0" w:space="0" w:color="auto"/>
            <w:bottom w:val="none" w:sz="0" w:space="0" w:color="auto"/>
            <w:right w:val="none" w:sz="0" w:space="0" w:color="auto"/>
          </w:divBdr>
          <w:divsChild>
            <w:div w:id="1152218351">
              <w:marLeft w:val="0"/>
              <w:marRight w:val="0"/>
              <w:marTop w:val="0"/>
              <w:marBottom w:val="0"/>
              <w:divBdr>
                <w:top w:val="none" w:sz="0" w:space="0" w:color="auto"/>
                <w:left w:val="none" w:sz="0" w:space="0" w:color="auto"/>
                <w:bottom w:val="none" w:sz="0" w:space="0" w:color="auto"/>
                <w:right w:val="none" w:sz="0" w:space="0" w:color="auto"/>
              </w:divBdr>
            </w:div>
          </w:divsChild>
        </w:div>
        <w:div w:id="301036573">
          <w:marLeft w:val="0"/>
          <w:marRight w:val="0"/>
          <w:marTop w:val="0"/>
          <w:marBottom w:val="0"/>
          <w:divBdr>
            <w:top w:val="none" w:sz="0" w:space="0" w:color="auto"/>
            <w:left w:val="none" w:sz="0" w:space="0" w:color="auto"/>
            <w:bottom w:val="none" w:sz="0" w:space="0" w:color="auto"/>
            <w:right w:val="none" w:sz="0" w:space="0" w:color="auto"/>
          </w:divBdr>
          <w:divsChild>
            <w:div w:id="390469622">
              <w:marLeft w:val="0"/>
              <w:marRight w:val="0"/>
              <w:marTop w:val="0"/>
              <w:marBottom w:val="0"/>
              <w:divBdr>
                <w:top w:val="none" w:sz="0" w:space="0" w:color="auto"/>
                <w:left w:val="none" w:sz="0" w:space="0" w:color="auto"/>
                <w:bottom w:val="none" w:sz="0" w:space="0" w:color="auto"/>
                <w:right w:val="none" w:sz="0" w:space="0" w:color="auto"/>
              </w:divBdr>
            </w:div>
            <w:div w:id="907037073">
              <w:marLeft w:val="0"/>
              <w:marRight w:val="0"/>
              <w:marTop w:val="0"/>
              <w:marBottom w:val="0"/>
              <w:divBdr>
                <w:top w:val="none" w:sz="0" w:space="0" w:color="auto"/>
                <w:left w:val="none" w:sz="0" w:space="0" w:color="auto"/>
                <w:bottom w:val="none" w:sz="0" w:space="0" w:color="auto"/>
                <w:right w:val="none" w:sz="0" w:space="0" w:color="auto"/>
              </w:divBdr>
            </w:div>
            <w:div w:id="1793282962">
              <w:marLeft w:val="0"/>
              <w:marRight w:val="0"/>
              <w:marTop w:val="0"/>
              <w:marBottom w:val="0"/>
              <w:divBdr>
                <w:top w:val="none" w:sz="0" w:space="0" w:color="auto"/>
                <w:left w:val="none" w:sz="0" w:space="0" w:color="auto"/>
                <w:bottom w:val="none" w:sz="0" w:space="0" w:color="auto"/>
                <w:right w:val="none" w:sz="0" w:space="0" w:color="auto"/>
              </w:divBdr>
            </w:div>
            <w:div w:id="938290730">
              <w:marLeft w:val="0"/>
              <w:marRight w:val="0"/>
              <w:marTop w:val="0"/>
              <w:marBottom w:val="0"/>
              <w:divBdr>
                <w:top w:val="none" w:sz="0" w:space="0" w:color="auto"/>
                <w:left w:val="none" w:sz="0" w:space="0" w:color="auto"/>
                <w:bottom w:val="none" w:sz="0" w:space="0" w:color="auto"/>
                <w:right w:val="none" w:sz="0" w:space="0" w:color="auto"/>
              </w:divBdr>
            </w:div>
            <w:div w:id="155341123">
              <w:marLeft w:val="0"/>
              <w:marRight w:val="0"/>
              <w:marTop w:val="0"/>
              <w:marBottom w:val="0"/>
              <w:divBdr>
                <w:top w:val="none" w:sz="0" w:space="0" w:color="auto"/>
                <w:left w:val="none" w:sz="0" w:space="0" w:color="auto"/>
                <w:bottom w:val="none" w:sz="0" w:space="0" w:color="auto"/>
                <w:right w:val="none" w:sz="0" w:space="0" w:color="auto"/>
              </w:divBdr>
            </w:div>
            <w:div w:id="113326231">
              <w:marLeft w:val="0"/>
              <w:marRight w:val="0"/>
              <w:marTop w:val="0"/>
              <w:marBottom w:val="0"/>
              <w:divBdr>
                <w:top w:val="none" w:sz="0" w:space="0" w:color="auto"/>
                <w:left w:val="none" w:sz="0" w:space="0" w:color="auto"/>
                <w:bottom w:val="none" w:sz="0" w:space="0" w:color="auto"/>
                <w:right w:val="none" w:sz="0" w:space="0" w:color="auto"/>
              </w:divBdr>
            </w:div>
          </w:divsChild>
        </w:div>
        <w:div w:id="1584560885">
          <w:marLeft w:val="0"/>
          <w:marRight w:val="0"/>
          <w:marTop w:val="0"/>
          <w:marBottom w:val="0"/>
          <w:divBdr>
            <w:top w:val="none" w:sz="0" w:space="0" w:color="auto"/>
            <w:left w:val="none" w:sz="0" w:space="0" w:color="auto"/>
            <w:bottom w:val="none" w:sz="0" w:space="0" w:color="auto"/>
            <w:right w:val="none" w:sz="0" w:space="0" w:color="auto"/>
          </w:divBdr>
          <w:divsChild>
            <w:div w:id="804734870">
              <w:marLeft w:val="0"/>
              <w:marRight w:val="0"/>
              <w:marTop w:val="0"/>
              <w:marBottom w:val="0"/>
              <w:divBdr>
                <w:top w:val="none" w:sz="0" w:space="0" w:color="auto"/>
                <w:left w:val="none" w:sz="0" w:space="0" w:color="auto"/>
                <w:bottom w:val="none" w:sz="0" w:space="0" w:color="auto"/>
                <w:right w:val="none" w:sz="0" w:space="0" w:color="auto"/>
              </w:divBdr>
            </w:div>
          </w:divsChild>
        </w:div>
        <w:div w:id="1153137192">
          <w:marLeft w:val="0"/>
          <w:marRight w:val="0"/>
          <w:marTop w:val="0"/>
          <w:marBottom w:val="0"/>
          <w:divBdr>
            <w:top w:val="none" w:sz="0" w:space="0" w:color="auto"/>
            <w:left w:val="none" w:sz="0" w:space="0" w:color="auto"/>
            <w:bottom w:val="none" w:sz="0" w:space="0" w:color="auto"/>
            <w:right w:val="none" w:sz="0" w:space="0" w:color="auto"/>
          </w:divBdr>
          <w:divsChild>
            <w:div w:id="737166541">
              <w:marLeft w:val="0"/>
              <w:marRight w:val="0"/>
              <w:marTop w:val="0"/>
              <w:marBottom w:val="0"/>
              <w:divBdr>
                <w:top w:val="none" w:sz="0" w:space="0" w:color="auto"/>
                <w:left w:val="none" w:sz="0" w:space="0" w:color="auto"/>
                <w:bottom w:val="none" w:sz="0" w:space="0" w:color="auto"/>
                <w:right w:val="none" w:sz="0" w:space="0" w:color="auto"/>
              </w:divBdr>
            </w:div>
            <w:div w:id="627585730">
              <w:marLeft w:val="0"/>
              <w:marRight w:val="0"/>
              <w:marTop w:val="0"/>
              <w:marBottom w:val="0"/>
              <w:divBdr>
                <w:top w:val="none" w:sz="0" w:space="0" w:color="auto"/>
                <w:left w:val="none" w:sz="0" w:space="0" w:color="auto"/>
                <w:bottom w:val="none" w:sz="0" w:space="0" w:color="auto"/>
                <w:right w:val="none" w:sz="0" w:space="0" w:color="auto"/>
              </w:divBdr>
            </w:div>
            <w:div w:id="1267496953">
              <w:marLeft w:val="0"/>
              <w:marRight w:val="0"/>
              <w:marTop w:val="0"/>
              <w:marBottom w:val="0"/>
              <w:divBdr>
                <w:top w:val="none" w:sz="0" w:space="0" w:color="auto"/>
                <w:left w:val="none" w:sz="0" w:space="0" w:color="auto"/>
                <w:bottom w:val="none" w:sz="0" w:space="0" w:color="auto"/>
                <w:right w:val="none" w:sz="0" w:space="0" w:color="auto"/>
              </w:divBdr>
            </w:div>
          </w:divsChild>
        </w:div>
        <w:div w:id="2140763002">
          <w:marLeft w:val="0"/>
          <w:marRight w:val="0"/>
          <w:marTop w:val="0"/>
          <w:marBottom w:val="0"/>
          <w:divBdr>
            <w:top w:val="none" w:sz="0" w:space="0" w:color="auto"/>
            <w:left w:val="none" w:sz="0" w:space="0" w:color="auto"/>
            <w:bottom w:val="none" w:sz="0" w:space="0" w:color="auto"/>
            <w:right w:val="none" w:sz="0" w:space="0" w:color="auto"/>
          </w:divBdr>
          <w:divsChild>
            <w:div w:id="165635352">
              <w:marLeft w:val="0"/>
              <w:marRight w:val="0"/>
              <w:marTop w:val="0"/>
              <w:marBottom w:val="0"/>
              <w:divBdr>
                <w:top w:val="none" w:sz="0" w:space="0" w:color="auto"/>
                <w:left w:val="none" w:sz="0" w:space="0" w:color="auto"/>
                <w:bottom w:val="none" w:sz="0" w:space="0" w:color="auto"/>
                <w:right w:val="none" w:sz="0" w:space="0" w:color="auto"/>
              </w:divBdr>
            </w:div>
          </w:divsChild>
        </w:div>
        <w:div w:id="1769033638">
          <w:marLeft w:val="0"/>
          <w:marRight w:val="0"/>
          <w:marTop w:val="0"/>
          <w:marBottom w:val="0"/>
          <w:divBdr>
            <w:top w:val="none" w:sz="0" w:space="0" w:color="auto"/>
            <w:left w:val="none" w:sz="0" w:space="0" w:color="auto"/>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
          </w:divsChild>
        </w:div>
        <w:div w:id="1914776993">
          <w:marLeft w:val="0"/>
          <w:marRight w:val="0"/>
          <w:marTop w:val="0"/>
          <w:marBottom w:val="0"/>
          <w:divBdr>
            <w:top w:val="none" w:sz="0" w:space="0" w:color="auto"/>
            <w:left w:val="none" w:sz="0" w:space="0" w:color="auto"/>
            <w:bottom w:val="none" w:sz="0" w:space="0" w:color="auto"/>
            <w:right w:val="none" w:sz="0" w:space="0" w:color="auto"/>
          </w:divBdr>
          <w:divsChild>
            <w:div w:id="541206727">
              <w:marLeft w:val="0"/>
              <w:marRight w:val="0"/>
              <w:marTop w:val="0"/>
              <w:marBottom w:val="0"/>
              <w:divBdr>
                <w:top w:val="none" w:sz="0" w:space="0" w:color="auto"/>
                <w:left w:val="none" w:sz="0" w:space="0" w:color="auto"/>
                <w:bottom w:val="none" w:sz="0" w:space="0" w:color="auto"/>
                <w:right w:val="none" w:sz="0" w:space="0" w:color="auto"/>
              </w:divBdr>
            </w:div>
          </w:divsChild>
        </w:div>
        <w:div w:id="278225321">
          <w:marLeft w:val="0"/>
          <w:marRight w:val="0"/>
          <w:marTop w:val="0"/>
          <w:marBottom w:val="0"/>
          <w:divBdr>
            <w:top w:val="none" w:sz="0" w:space="0" w:color="auto"/>
            <w:left w:val="none" w:sz="0" w:space="0" w:color="auto"/>
            <w:bottom w:val="none" w:sz="0" w:space="0" w:color="auto"/>
            <w:right w:val="none" w:sz="0" w:space="0" w:color="auto"/>
          </w:divBdr>
          <w:divsChild>
            <w:div w:id="361320117">
              <w:marLeft w:val="0"/>
              <w:marRight w:val="0"/>
              <w:marTop w:val="0"/>
              <w:marBottom w:val="0"/>
              <w:divBdr>
                <w:top w:val="none" w:sz="0" w:space="0" w:color="auto"/>
                <w:left w:val="none" w:sz="0" w:space="0" w:color="auto"/>
                <w:bottom w:val="none" w:sz="0" w:space="0" w:color="auto"/>
                <w:right w:val="none" w:sz="0" w:space="0" w:color="auto"/>
              </w:divBdr>
            </w:div>
          </w:divsChild>
        </w:div>
        <w:div w:id="1517159469">
          <w:marLeft w:val="0"/>
          <w:marRight w:val="0"/>
          <w:marTop w:val="0"/>
          <w:marBottom w:val="0"/>
          <w:divBdr>
            <w:top w:val="none" w:sz="0" w:space="0" w:color="auto"/>
            <w:left w:val="none" w:sz="0" w:space="0" w:color="auto"/>
            <w:bottom w:val="none" w:sz="0" w:space="0" w:color="auto"/>
            <w:right w:val="none" w:sz="0" w:space="0" w:color="auto"/>
          </w:divBdr>
          <w:divsChild>
            <w:div w:id="853231677">
              <w:marLeft w:val="0"/>
              <w:marRight w:val="0"/>
              <w:marTop w:val="0"/>
              <w:marBottom w:val="0"/>
              <w:divBdr>
                <w:top w:val="none" w:sz="0" w:space="0" w:color="auto"/>
                <w:left w:val="none" w:sz="0" w:space="0" w:color="auto"/>
                <w:bottom w:val="none" w:sz="0" w:space="0" w:color="auto"/>
                <w:right w:val="none" w:sz="0" w:space="0" w:color="auto"/>
              </w:divBdr>
            </w:div>
          </w:divsChild>
        </w:div>
        <w:div w:id="695540090">
          <w:marLeft w:val="0"/>
          <w:marRight w:val="0"/>
          <w:marTop w:val="0"/>
          <w:marBottom w:val="0"/>
          <w:divBdr>
            <w:top w:val="none" w:sz="0" w:space="0" w:color="auto"/>
            <w:left w:val="none" w:sz="0" w:space="0" w:color="auto"/>
            <w:bottom w:val="none" w:sz="0" w:space="0" w:color="auto"/>
            <w:right w:val="none" w:sz="0" w:space="0" w:color="auto"/>
          </w:divBdr>
          <w:divsChild>
            <w:div w:id="1078212609">
              <w:marLeft w:val="0"/>
              <w:marRight w:val="0"/>
              <w:marTop w:val="0"/>
              <w:marBottom w:val="0"/>
              <w:divBdr>
                <w:top w:val="none" w:sz="0" w:space="0" w:color="auto"/>
                <w:left w:val="none" w:sz="0" w:space="0" w:color="auto"/>
                <w:bottom w:val="none" w:sz="0" w:space="0" w:color="auto"/>
                <w:right w:val="none" w:sz="0" w:space="0" w:color="auto"/>
              </w:divBdr>
            </w:div>
          </w:divsChild>
        </w:div>
        <w:div w:id="1451361391">
          <w:marLeft w:val="0"/>
          <w:marRight w:val="0"/>
          <w:marTop w:val="0"/>
          <w:marBottom w:val="0"/>
          <w:divBdr>
            <w:top w:val="none" w:sz="0" w:space="0" w:color="auto"/>
            <w:left w:val="none" w:sz="0" w:space="0" w:color="auto"/>
            <w:bottom w:val="none" w:sz="0" w:space="0" w:color="auto"/>
            <w:right w:val="none" w:sz="0" w:space="0" w:color="auto"/>
          </w:divBdr>
          <w:divsChild>
            <w:div w:id="1980064350">
              <w:marLeft w:val="0"/>
              <w:marRight w:val="0"/>
              <w:marTop w:val="0"/>
              <w:marBottom w:val="0"/>
              <w:divBdr>
                <w:top w:val="none" w:sz="0" w:space="0" w:color="auto"/>
                <w:left w:val="none" w:sz="0" w:space="0" w:color="auto"/>
                <w:bottom w:val="none" w:sz="0" w:space="0" w:color="auto"/>
                <w:right w:val="none" w:sz="0" w:space="0" w:color="auto"/>
              </w:divBdr>
            </w:div>
          </w:divsChild>
        </w:div>
        <w:div w:id="911542682">
          <w:marLeft w:val="0"/>
          <w:marRight w:val="0"/>
          <w:marTop w:val="0"/>
          <w:marBottom w:val="0"/>
          <w:divBdr>
            <w:top w:val="none" w:sz="0" w:space="0" w:color="auto"/>
            <w:left w:val="none" w:sz="0" w:space="0" w:color="auto"/>
            <w:bottom w:val="none" w:sz="0" w:space="0" w:color="auto"/>
            <w:right w:val="none" w:sz="0" w:space="0" w:color="auto"/>
          </w:divBdr>
          <w:divsChild>
            <w:div w:id="628780885">
              <w:marLeft w:val="0"/>
              <w:marRight w:val="0"/>
              <w:marTop w:val="0"/>
              <w:marBottom w:val="0"/>
              <w:divBdr>
                <w:top w:val="none" w:sz="0" w:space="0" w:color="auto"/>
                <w:left w:val="none" w:sz="0" w:space="0" w:color="auto"/>
                <w:bottom w:val="none" w:sz="0" w:space="0" w:color="auto"/>
                <w:right w:val="none" w:sz="0" w:space="0" w:color="auto"/>
              </w:divBdr>
            </w:div>
            <w:div w:id="1062293878">
              <w:marLeft w:val="0"/>
              <w:marRight w:val="0"/>
              <w:marTop w:val="0"/>
              <w:marBottom w:val="0"/>
              <w:divBdr>
                <w:top w:val="none" w:sz="0" w:space="0" w:color="auto"/>
                <w:left w:val="none" w:sz="0" w:space="0" w:color="auto"/>
                <w:bottom w:val="none" w:sz="0" w:space="0" w:color="auto"/>
                <w:right w:val="none" w:sz="0" w:space="0" w:color="auto"/>
              </w:divBdr>
            </w:div>
          </w:divsChild>
        </w:div>
        <w:div w:id="171263135">
          <w:marLeft w:val="0"/>
          <w:marRight w:val="0"/>
          <w:marTop w:val="0"/>
          <w:marBottom w:val="0"/>
          <w:divBdr>
            <w:top w:val="none" w:sz="0" w:space="0" w:color="auto"/>
            <w:left w:val="none" w:sz="0" w:space="0" w:color="auto"/>
            <w:bottom w:val="none" w:sz="0" w:space="0" w:color="auto"/>
            <w:right w:val="none" w:sz="0" w:space="0" w:color="auto"/>
          </w:divBdr>
          <w:divsChild>
            <w:div w:id="1464738178">
              <w:marLeft w:val="0"/>
              <w:marRight w:val="0"/>
              <w:marTop w:val="0"/>
              <w:marBottom w:val="0"/>
              <w:divBdr>
                <w:top w:val="none" w:sz="0" w:space="0" w:color="auto"/>
                <w:left w:val="none" w:sz="0" w:space="0" w:color="auto"/>
                <w:bottom w:val="none" w:sz="0" w:space="0" w:color="auto"/>
                <w:right w:val="none" w:sz="0" w:space="0" w:color="auto"/>
              </w:divBdr>
            </w:div>
          </w:divsChild>
        </w:div>
        <w:div w:id="732393656">
          <w:marLeft w:val="0"/>
          <w:marRight w:val="0"/>
          <w:marTop w:val="0"/>
          <w:marBottom w:val="0"/>
          <w:divBdr>
            <w:top w:val="none" w:sz="0" w:space="0" w:color="auto"/>
            <w:left w:val="none" w:sz="0" w:space="0" w:color="auto"/>
            <w:bottom w:val="none" w:sz="0" w:space="0" w:color="auto"/>
            <w:right w:val="none" w:sz="0" w:space="0" w:color="auto"/>
          </w:divBdr>
          <w:divsChild>
            <w:div w:id="9025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6249">
      <w:bodyDiv w:val="1"/>
      <w:marLeft w:val="0"/>
      <w:marRight w:val="0"/>
      <w:marTop w:val="0"/>
      <w:marBottom w:val="0"/>
      <w:divBdr>
        <w:top w:val="none" w:sz="0" w:space="0" w:color="auto"/>
        <w:left w:val="none" w:sz="0" w:space="0" w:color="auto"/>
        <w:bottom w:val="none" w:sz="0" w:space="0" w:color="auto"/>
        <w:right w:val="none" w:sz="0" w:space="0" w:color="auto"/>
      </w:divBdr>
    </w:div>
    <w:div w:id="692920948">
      <w:bodyDiv w:val="1"/>
      <w:marLeft w:val="0"/>
      <w:marRight w:val="0"/>
      <w:marTop w:val="0"/>
      <w:marBottom w:val="0"/>
      <w:divBdr>
        <w:top w:val="none" w:sz="0" w:space="0" w:color="auto"/>
        <w:left w:val="none" w:sz="0" w:space="0" w:color="auto"/>
        <w:bottom w:val="none" w:sz="0" w:space="0" w:color="auto"/>
        <w:right w:val="none" w:sz="0" w:space="0" w:color="auto"/>
      </w:divBdr>
      <w:divsChild>
        <w:div w:id="1872494674">
          <w:marLeft w:val="0"/>
          <w:marRight w:val="0"/>
          <w:marTop w:val="0"/>
          <w:marBottom w:val="0"/>
          <w:divBdr>
            <w:top w:val="none" w:sz="0" w:space="0" w:color="auto"/>
            <w:left w:val="none" w:sz="0" w:space="0" w:color="auto"/>
            <w:bottom w:val="none" w:sz="0" w:space="0" w:color="auto"/>
            <w:right w:val="none" w:sz="0" w:space="0" w:color="auto"/>
          </w:divBdr>
          <w:divsChild>
            <w:div w:id="1651012465">
              <w:marLeft w:val="0"/>
              <w:marRight w:val="0"/>
              <w:marTop w:val="0"/>
              <w:marBottom w:val="0"/>
              <w:divBdr>
                <w:top w:val="none" w:sz="0" w:space="0" w:color="auto"/>
                <w:left w:val="none" w:sz="0" w:space="0" w:color="auto"/>
                <w:bottom w:val="none" w:sz="0" w:space="0" w:color="auto"/>
                <w:right w:val="none" w:sz="0" w:space="0" w:color="auto"/>
              </w:divBdr>
            </w:div>
          </w:divsChild>
        </w:div>
        <w:div w:id="999313377">
          <w:marLeft w:val="0"/>
          <w:marRight w:val="0"/>
          <w:marTop w:val="0"/>
          <w:marBottom w:val="0"/>
          <w:divBdr>
            <w:top w:val="none" w:sz="0" w:space="0" w:color="auto"/>
            <w:left w:val="none" w:sz="0" w:space="0" w:color="auto"/>
            <w:bottom w:val="none" w:sz="0" w:space="0" w:color="auto"/>
            <w:right w:val="none" w:sz="0" w:space="0" w:color="auto"/>
          </w:divBdr>
          <w:divsChild>
            <w:div w:id="1359433662">
              <w:marLeft w:val="0"/>
              <w:marRight w:val="0"/>
              <w:marTop w:val="0"/>
              <w:marBottom w:val="0"/>
              <w:divBdr>
                <w:top w:val="none" w:sz="0" w:space="0" w:color="auto"/>
                <w:left w:val="none" w:sz="0" w:space="0" w:color="auto"/>
                <w:bottom w:val="none" w:sz="0" w:space="0" w:color="auto"/>
                <w:right w:val="none" w:sz="0" w:space="0" w:color="auto"/>
              </w:divBdr>
            </w:div>
          </w:divsChild>
        </w:div>
        <w:div w:id="706638479">
          <w:marLeft w:val="0"/>
          <w:marRight w:val="0"/>
          <w:marTop w:val="0"/>
          <w:marBottom w:val="0"/>
          <w:divBdr>
            <w:top w:val="none" w:sz="0" w:space="0" w:color="auto"/>
            <w:left w:val="none" w:sz="0" w:space="0" w:color="auto"/>
            <w:bottom w:val="none" w:sz="0" w:space="0" w:color="auto"/>
            <w:right w:val="none" w:sz="0" w:space="0" w:color="auto"/>
          </w:divBdr>
          <w:divsChild>
            <w:div w:id="189341355">
              <w:marLeft w:val="0"/>
              <w:marRight w:val="0"/>
              <w:marTop w:val="0"/>
              <w:marBottom w:val="0"/>
              <w:divBdr>
                <w:top w:val="none" w:sz="0" w:space="0" w:color="auto"/>
                <w:left w:val="none" w:sz="0" w:space="0" w:color="auto"/>
                <w:bottom w:val="none" w:sz="0" w:space="0" w:color="auto"/>
                <w:right w:val="none" w:sz="0" w:space="0" w:color="auto"/>
              </w:divBdr>
            </w:div>
          </w:divsChild>
        </w:div>
        <w:div w:id="1585845447">
          <w:marLeft w:val="0"/>
          <w:marRight w:val="0"/>
          <w:marTop w:val="0"/>
          <w:marBottom w:val="0"/>
          <w:divBdr>
            <w:top w:val="none" w:sz="0" w:space="0" w:color="auto"/>
            <w:left w:val="none" w:sz="0" w:space="0" w:color="auto"/>
            <w:bottom w:val="none" w:sz="0" w:space="0" w:color="auto"/>
            <w:right w:val="none" w:sz="0" w:space="0" w:color="auto"/>
          </w:divBdr>
          <w:divsChild>
            <w:div w:id="307246590">
              <w:marLeft w:val="0"/>
              <w:marRight w:val="0"/>
              <w:marTop w:val="0"/>
              <w:marBottom w:val="0"/>
              <w:divBdr>
                <w:top w:val="none" w:sz="0" w:space="0" w:color="auto"/>
                <w:left w:val="none" w:sz="0" w:space="0" w:color="auto"/>
                <w:bottom w:val="none" w:sz="0" w:space="0" w:color="auto"/>
                <w:right w:val="none" w:sz="0" w:space="0" w:color="auto"/>
              </w:divBdr>
            </w:div>
          </w:divsChild>
        </w:div>
        <w:div w:id="799539723">
          <w:marLeft w:val="0"/>
          <w:marRight w:val="0"/>
          <w:marTop w:val="0"/>
          <w:marBottom w:val="0"/>
          <w:divBdr>
            <w:top w:val="none" w:sz="0" w:space="0" w:color="auto"/>
            <w:left w:val="none" w:sz="0" w:space="0" w:color="auto"/>
            <w:bottom w:val="none" w:sz="0" w:space="0" w:color="auto"/>
            <w:right w:val="none" w:sz="0" w:space="0" w:color="auto"/>
          </w:divBdr>
          <w:divsChild>
            <w:div w:id="404885294">
              <w:marLeft w:val="0"/>
              <w:marRight w:val="0"/>
              <w:marTop w:val="0"/>
              <w:marBottom w:val="0"/>
              <w:divBdr>
                <w:top w:val="none" w:sz="0" w:space="0" w:color="auto"/>
                <w:left w:val="none" w:sz="0" w:space="0" w:color="auto"/>
                <w:bottom w:val="none" w:sz="0" w:space="0" w:color="auto"/>
                <w:right w:val="none" w:sz="0" w:space="0" w:color="auto"/>
              </w:divBdr>
            </w:div>
            <w:div w:id="1894392138">
              <w:marLeft w:val="0"/>
              <w:marRight w:val="0"/>
              <w:marTop w:val="0"/>
              <w:marBottom w:val="0"/>
              <w:divBdr>
                <w:top w:val="none" w:sz="0" w:space="0" w:color="auto"/>
                <w:left w:val="none" w:sz="0" w:space="0" w:color="auto"/>
                <w:bottom w:val="none" w:sz="0" w:space="0" w:color="auto"/>
                <w:right w:val="none" w:sz="0" w:space="0" w:color="auto"/>
              </w:divBdr>
            </w:div>
          </w:divsChild>
        </w:div>
        <w:div w:id="1255435919">
          <w:marLeft w:val="0"/>
          <w:marRight w:val="0"/>
          <w:marTop w:val="0"/>
          <w:marBottom w:val="0"/>
          <w:divBdr>
            <w:top w:val="none" w:sz="0" w:space="0" w:color="auto"/>
            <w:left w:val="none" w:sz="0" w:space="0" w:color="auto"/>
            <w:bottom w:val="none" w:sz="0" w:space="0" w:color="auto"/>
            <w:right w:val="none" w:sz="0" w:space="0" w:color="auto"/>
          </w:divBdr>
          <w:divsChild>
            <w:div w:id="1614436090">
              <w:marLeft w:val="0"/>
              <w:marRight w:val="0"/>
              <w:marTop w:val="0"/>
              <w:marBottom w:val="0"/>
              <w:divBdr>
                <w:top w:val="none" w:sz="0" w:space="0" w:color="auto"/>
                <w:left w:val="none" w:sz="0" w:space="0" w:color="auto"/>
                <w:bottom w:val="none" w:sz="0" w:space="0" w:color="auto"/>
                <w:right w:val="none" w:sz="0" w:space="0" w:color="auto"/>
              </w:divBdr>
            </w:div>
          </w:divsChild>
        </w:div>
        <w:div w:id="2087871786">
          <w:marLeft w:val="0"/>
          <w:marRight w:val="0"/>
          <w:marTop w:val="0"/>
          <w:marBottom w:val="0"/>
          <w:divBdr>
            <w:top w:val="none" w:sz="0" w:space="0" w:color="auto"/>
            <w:left w:val="none" w:sz="0" w:space="0" w:color="auto"/>
            <w:bottom w:val="none" w:sz="0" w:space="0" w:color="auto"/>
            <w:right w:val="none" w:sz="0" w:space="0" w:color="auto"/>
          </w:divBdr>
          <w:divsChild>
            <w:div w:id="463347867">
              <w:marLeft w:val="0"/>
              <w:marRight w:val="0"/>
              <w:marTop w:val="0"/>
              <w:marBottom w:val="0"/>
              <w:divBdr>
                <w:top w:val="none" w:sz="0" w:space="0" w:color="auto"/>
                <w:left w:val="none" w:sz="0" w:space="0" w:color="auto"/>
                <w:bottom w:val="none" w:sz="0" w:space="0" w:color="auto"/>
                <w:right w:val="none" w:sz="0" w:space="0" w:color="auto"/>
              </w:divBdr>
            </w:div>
          </w:divsChild>
        </w:div>
        <w:div w:id="1122917824">
          <w:marLeft w:val="0"/>
          <w:marRight w:val="0"/>
          <w:marTop w:val="0"/>
          <w:marBottom w:val="0"/>
          <w:divBdr>
            <w:top w:val="none" w:sz="0" w:space="0" w:color="auto"/>
            <w:left w:val="none" w:sz="0" w:space="0" w:color="auto"/>
            <w:bottom w:val="none" w:sz="0" w:space="0" w:color="auto"/>
            <w:right w:val="none" w:sz="0" w:space="0" w:color="auto"/>
          </w:divBdr>
          <w:divsChild>
            <w:div w:id="359670658">
              <w:marLeft w:val="0"/>
              <w:marRight w:val="0"/>
              <w:marTop w:val="0"/>
              <w:marBottom w:val="0"/>
              <w:divBdr>
                <w:top w:val="none" w:sz="0" w:space="0" w:color="auto"/>
                <w:left w:val="none" w:sz="0" w:space="0" w:color="auto"/>
                <w:bottom w:val="none" w:sz="0" w:space="0" w:color="auto"/>
                <w:right w:val="none" w:sz="0" w:space="0" w:color="auto"/>
              </w:divBdr>
            </w:div>
          </w:divsChild>
        </w:div>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 w:id="1087115086">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
          </w:divsChild>
        </w:div>
        <w:div w:id="1439646016">
          <w:marLeft w:val="0"/>
          <w:marRight w:val="0"/>
          <w:marTop w:val="0"/>
          <w:marBottom w:val="0"/>
          <w:divBdr>
            <w:top w:val="none" w:sz="0" w:space="0" w:color="auto"/>
            <w:left w:val="none" w:sz="0" w:space="0" w:color="auto"/>
            <w:bottom w:val="none" w:sz="0" w:space="0" w:color="auto"/>
            <w:right w:val="none" w:sz="0" w:space="0" w:color="auto"/>
          </w:divBdr>
          <w:divsChild>
            <w:div w:id="512063699">
              <w:marLeft w:val="0"/>
              <w:marRight w:val="0"/>
              <w:marTop w:val="0"/>
              <w:marBottom w:val="0"/>
              <w:divBdr>
                <w:top w:val="none" w:sz="0" w:space="0" w:color="auto"/>
                <w:left w:val="none" w:sz="0" w:space="0" w:color="auto"/>
                <w:bottom w:val="none" w:sz="0" w:space="0" w:color="auto"/>
                <w:right w:val="none" w:sz="0" w:space="0" w:color="auto"/>
              </w:divBdr>
            </w:div>
          </w:divsChild>
        </w:div>
        <w:div w:id="257952992">
          <w:marLeft w:val="0"/>
          <w:marRight w:val="0"/>
          <w:marTop w:val="0"/>
          <w:marBottom w:val="0"/>
          <w:divBdr>
            <w:top w:val="none" w:sz="0" w:space="0" w:color="auto"/>
            <w:left w:val="none" w:sz="0" w:space="0" w:color="auto"/>
            <w:bottom w:val="none" w:sz="0" w:space="0" w:color="auto"/>
            <w:right w:val="none" w:sz="0" w:space="0" w:color="auto"/>
          </w:divBdr>
          <w:divsChild>
            <w:div w:id="1145509229">
              <w:marLeft w:val="0"/>
              <w:marRight w:val="0"/>
              <w:marTop w:val="0"/>
              <w:marBottom w:val="0"/>
              <w:divBdr>
                <w:top w:val="none" w:sz="0" w:space="0" w:color="auto"/>
                <w:left w:val="none" w:sz="0" w:space="0" w:color="auto"/>
                <w:bottom w:val="none" w:sz="0" w:space="0" w:color="auto"/>
                <w:right w:val="none" w:sz="0" w:space="0" w:color="auto"/>
              </w:divBdr>
            </w:div>
          </w:divsChild>
        </w:div>
        <w:div w:id="2023430432">
          <w:marLeft w:val="0"/>
          <w:marRight w:val="0"/>
          <w:marTop w:val="0"/>
          <w:marBottom w:val="0"/>
          <w:divBdr>
            <w:top w:val="none" w:sz="0" w:space="0" w:color="auto"/>
            <w:left w:val="none" w:sz="0" w:space="0" w:color="auto"/>
            <w:bottom w:val="none" w:sz="0" w:space="0" w:color="auto"/>
            <w:right w:val="none" w:sz="0" w:space="0" w:color="auto"/>
          </w:divBdr>
          <w:divsChild>
            <w:div w:id="2134131630">
              <w:marLeft w:val="0"/>
              <w:marRight w:val="0"/>
              <w:marTop w:val="0"/>
              <w:marBottom w:val="0"/>
              <w:divBdr>
                <w:top w:val="none" w:sz="0" w:space="0" w:color="auto"/>
                <w:left w:val="none" w:sz="0" w:space="0" w:color="auto"/>
                <w:bottom w:val="none" w:sz="0" w:space="0" w:color="auto"/>
                <w:right w:val="none" w:sz="0" w:space="0" w:color="auto"/>
              </w:divBdr>
            </w:div>
          </w:divsChild>
        </w:div>
        <w:div w:id="853224715">
          <w:marLeft w:val="0"/>
          <w:marRight w:val="0"/>
          <w:marTop w:val="0"/>
          <w:marBottom w:val="0"/>
          <w:divBdr>
            <w:top w:val="none" w:sz="0" w:space="0" w:color="auto"/>
            <w:left w:val="none" w:sz="0" w:space="0" w:color="auto"/>
            <w:bottom w:val="none" w:sz="0" w:space="0" w:color="auto"/>
            <w:right w:val="none" w:sz="0" w:space="0" w:color="auto"/>
          </w:divBdr>
          <w:divsChild>
            <w:div w:id="3822849">
              <w:marLeft w:val="0"/>
              <w:marRight w:val="0"/>
              <w:marTop w:val="0"/>
              <w:marBottom w:val="0"/>
              <w:divBdr>
                <w:top w:val="none" w:sz="0" w:space="0" w:color="auto"/>
                <w:left w:val="none" w:sz="0" w:space="0" w:color="auto"/>
                <w:bottom w:val="none" w:sz="0" w:space="0" w:color="auto"/>
                <w:right w:val="none" w:sz="0" w:space="0" w:color="auto"/>
              </w:divBdr>
            </w:div>
          </w:divsChild>
        </w:div>
        <w:div w:id="1989746339">
          <w:marLeft w:val="0"/>
          <w:marRight w:val="0"/>
          <w:marTop w:val="0"/>
          <w:marBottom w:val="0"/>
          <w:divBdr>
            <w:top w:val="none" w:sz="0" w:space="0" w:color="auto"/>
            <w:left w:val="none" w:sz="0" w:space="0" w:color="auto"/>
            <w:bottom w:val="none" w:sz="0" w:space="0" w:color="auto"/>
            <w:right w:val="none" w:sz="0" w:space="0" w:color="auto"/>
          </w:divBdr>
          <w:divsChild>
            <w:div w:id="241060836">
              <w:marLeft w:val="0"/>
              <w:marRight w:val="0"/>
              <w:marTop w:val="0"/>
              <w:marBottom w:val="0"/>
              <w:divBdr>
                <w:top w:val="none" w:sz="0" w:space="0" w:color="auto"/>
                <w:left w:val="none" w:sz="0" w:space="0" w:color="auto"/>
                <w:bottom w:val="none" w:sz="0" w:space="0" w:color="auto"/>
                <w:right w:val="none" w:sz="0" w:space="0" w:color="auto"/>
              </w:divBdr>
            </w:div>
          </w:divsChild>
        </w:div>
        <w:div w:id="379716887">
          <w:marLeft w:val="0"/>
          <w:marRight w:val="0"/>
          <w:marTop w:val="0"/>
          <w:marBottom w:val="0"/>
          <w:divBdr>
            <w:top w:val="none" w:sz="0" w:space="0" w:color="auto"/>
            <w:left w:val="none" w:sz="0" w:space="0" w:color="auto"/>
            <w:bottom w:val="none" w:sz="0" w:space="0" w:color="auto"/>
            <w:right w:val="none" w:sz="0" w:space="0" w:color="auto"/>
          </w:divBdr>
          <w:divsChild>
            <w:div w:id="1580947049">
              <w:marLeft w:val="0"/>
              <w:marRight w:val="0"/>
              <w:marTop w:val="0"/>
              <w:marBottom w:val="0"/>
              <w:divBdr>
                <w:top w:val="none" w:sz="0" w:space="0" w:color="auto"/>
                <w:left w:val="none" w:sz="0" w:space="0" w:color="auto"/>
                <w:bottom w:val="none" w:sz="0" w:space="0" w:color="auto"/>
                <w:right w:val="none" w:sz="0" w:space="0" w:color="auto"/>
              </w:divBdr>
            </w:div>
          </w:divsChild>
        </w:div>
        <w:div w:id="632711323">
          <w:marLeft w:val="0"/>
          <w:marRight w:val="0"/>
          <w:marTop w:val="0"/>
          <w:marBottom w:val="0"/>
          <w:divBdr>
            <w:top w:val="none" w:sz="0" w:space="0" w:color="auto"/>
            <w:left w:val="none" w:sz="0" w:space="0" w:color="auto"/>
            <w:bottom w:val="none" w:sz="0" w:space="0" w:color="auto"/>
            <w:right w:val="none" w:sz="0" w:space="0" w:color="auto"/>
          </w:divBdr>
          <w:divsChild>
            <w:div w:id="1277179362">
              <w:marLeft w:val="0"/>
              <w:marRight w:val="0"/>
              <w:marTop w:val="0"/>
              <w:marBottom w:val="0"/>
              <w:divBdr>
                <w:top w:val="none" w:sz="0" w:space="0" w:color="auto"/>
                <w:left w:val="none" w:sz="0" w:space="0" w:color="auto"/>
                <w:bottom w:val="none" w:sz="0" w:space="0" w:color="auto"/>
                <w:right w:val="none" w:sz="0" w:space="0" w:color="auto"/>
              </w:divBdr>
            </w:div>
          </w:divsChild>
        </w:div>
        <w:div w:id="798688098">
          <w:marLeft w:val="0"/>
          <w:marRight w:val="0"/>
          <w:marTop w:val="0"/>
          <w:marBottom w:val="0"/>
          <w:divBdr>
            <w:top w:val="none" w:sz="0" w:space="0" w:color="auto"/>
            <w:left w:val="none" w:sz="0" w:space="0" w:color="auto"/>
            <w:bottom w:val="none" w:sz="0" w:space="0" w:color="auto"/>
            <w:right w:val="none" w:sz="0" w:space="0" w:color="auto"/>
          </w:divBdr>
          <w:divsChild>
            <w:div w:id="484124596">
              <w:marLeft w:val="0"/>
              <w:marRight w:val="0"/>
              <w:marTop w:val="0"/>
              <w:marBottom w:val="0"/>
              <w:divBdr>
                <w:top w:val="none" w:sz="0" w:space="0" w:color="auto"/>
                <w:left w:val="none" w:sz="0" w:space="0" w:color="auto"/>
                <w:bottom w:val="none" w:sz="0" w:space="0" w:color="auto"/>
                <w:right w:val="none" w:sz="0" w:space="0" w:color="auto"/>
              </w:divBdr>
            </w:div>
          </w:divsChild>
        </w:div>
        <w:div w:id="1015350030">
          <w:marLeft w:val="0"/>
          <w:marRight w:val="0"/>
          <w:marTop w:val="0"/>
          <w:marBottom w:val="0"/>
          <w:divBdr>
            <w:top w:val="none" w:sz="0" w:space="0" w:color="auto"/>
            <w:left w:val="none" w:sz="0" w:space="0" w:color="auto"/>
            <w:bottom w:val="none" w:sz="0" w:space="0" w:color="auto"/>
            <w:right w:val="none" w:sz="0" w:space="0" w:color="auto"/>
          </w:divBdr>
          <w:divsChild>
            <w:div w:id="1208488192">
              <w:marLeft w:val="0"/>
              <w:marRight w:val="0"/>
              <w:marTop w:val="0"/>
              <w:marBottom w:val="0"/>
              <w:divBdr>
                <w:top w:val="none" w:sz="0" w:space="0" w:color="auto"/>
                <w:left w:val="none" w:sz="0" w:space="0" w:color="auto"/>
                <w:bottom w:val="none" w:sz="0" w:space="0" w:color="auto"/>
                <w:right w:val="none" w:sz="0" w:space="0" w:color="auto"/>
              </w:divBdr>
            </w:div>
          </w:divsChild>
        </w:div>
        <w:div w:id="1760904522">
          <w:marLeft w:val="0"/>
          <w:marRight w:val="0"/>
          <w:marTop w:val="0"/>
          <w:marBottom w:val="0"/>
          <w:divBdr>
            <w:top w:val="none" w:sz="0" w:space="0" w:color="auto"/>
            <w:left w:val="none" w:sz="0" w:space="0" w:color="auto"/>
            <w:bottom w:val="none" w:sz="0" w:space="0" w:color="auto"/>
            <w:right w:val="none" w:sz="0" w:space="0" w:color="auto"/>
          </w:divBdr>
          <w:divsChild>
            <w:div w:id="1225488762">
              <w:marLeft w:val="0"/>
              <w:marRight w:val="0"/>
              <w:marTop w:val="0"/>
              <w:marBottom w:val="0"/>
              <w:divBdr>
                <w:top w:val="none" w:sz="0" w:space="0" w:color="auto"/>
                <w:left w:val="none" w:sz="0" w:space="0" w:color="auto"/>
                <w:bottom w:val="none" w:sz="0" w:space="0" w:color="auto"/>
                <w:right w:val="none" w:sz="0" w:space="0" w:color="auto"/>
              </w:divBdr>
            </w:div>
          </w:divsChild>
        </w:div>
        <w:div w:id="734544679">
          <w:marLeft w:val="0"/>
          <w:marRight w:val="0"/>
          <w:marTop w:val="0"/>
          <w:marBottom w:val="0"/>
          <w:divBdr>
            <w:top w:val="none" w:sz="0" w:space="0" w:color="auto"/>
            <w:left w:val="none" w:sz="0" w:space="0" w:color="auto"/>
            <w:bottom w:val="none" w:sz="0" w:space="0" w:color="auto"/>
            <w:right w:val="none" w:sz="0" w:space="0" w:color="auto"/>
          </w:divBdr>
          <w:divsChild>
            <w:div w:id="1423182363">
              <w:marLeft w:val="0"/>
              <w:marRight w:val="0"/>
              <w:marTop w:val="0"/>
              <w:marBottom w:val="0"/>
              <w:divBdr>
                <w:top w:val="none" w:sz="0" w:space="0" w:color="auto"/>
                <w:left w:val="none" w:sz="0" w:space="0" w:color="auto"/>
                <w:bottom w:val="none" w:sz="0" w:space="0" w:color="auto"/>
                <w:right w:val="none" w:sz="0" w:space="0" w:color="auto"/>
              </w:divBdr>
            </w:div>
          </w:divsChild>
        </w:div>
        <w:div w:id="1269580199">
          <w:marLeft w:val="0"/>
          <w:marRight w:val="0"/>
          <w:marTop w:val="0"/>
          <w:marBottom w:val="0"/>
          <w:divBdr>
            <w:top w:val="none" w:sz="0" w:space="0" w:color="auto"/>
            <w:left w:val="none" w:sz="0" w:space="0" w:color="auto"/>
            <w:bottom w:val="none" w:sz="0" w:space="0" w:color="auto"/>
            <w:right w:val="none" w:sz="0" w:space="0" w:color="auto"/>
          </w:divBdr>
          <w:divsChild>
            <w:div w:id="1281914376">
              <w:marLeft w:val="0"/>
              <w:marRight w:val="0"/>
              <w:marTop w:val="0"/>
              <w:marBottom w:val="0"/>
              <w:divBdr>
                <w:top w:val="none" w:sz="0" w:space="0" w:color="auto"/>
                <w:left w:val="none" w:sz="0" w:space="0" w:color="auto"/>
                <w:bottom w:val="none" w:sz="0" w:space="0" w:color="auto"/>
                <w:right w:val="none" w:sz="0" w:space="0" w:color="auto"/>
              </w:divBdr>
            </w:div>
          </w:divsChild>
        </w:div>
        <w:div w:id="1054043069">
          <w:marLeft w:val="0"/>
          <w:marRight w:val="0"/>
          <w:marTop w:val="0"/>
          <w:marBottom w:val="0"/>
          <w:divBdr>
            <w:top w:val="none" w:sz="0" w:space="0" w:color="auto"/>
            <w:left w:val="none" w:sz="0" w:space="0" w:color="auto"/>
            <w:bottom w:val="none" w:sz="0" w:space="0" w:color="auto"/>
            <w:right w:val="none" w:sz="0" w:space="0" w:color="auto"/>
          </w:divBdr>
          <w:divsChild>
            <w:div w:id="11435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661">
      <w:bodyDiv w:val="1"/>
      <w:marLeft w:val="0"/>
      <w:marRight w:val="0"/>
      <w:marTop w:val="0"/>
      <w:marBottom w:val="0"/>
      <w:divBdr>
        <w:top w:val="none" w:sz="0" w:space="0" w:color="auto"/>
        <w:left w:val="none" w:sz="0" w:space="0" w:color="auto"/>
        <w:bottom w:val="none" w:sz="0" w:space="0" w:color="auto"/>
        <w:right w:val="none" w:sz="0" w:space="0" w:color="auto"/>
      </w:divBdr>
      <w:divsChild>
        <w:div w:id="1599215827">
          <w:marLeft w:val="0"/>
          <w:marRight w:val="0"/>
          <w:marTop w:val="0"/>
          <w:marBottom w:val="0"/>
          <w:divBdr>
            <w:top w:val="none" w:sz="0" w:space="0" w:color="auto"/>
            <w:left w:val="none" w:sz="0" w:space="0" w:color="auto"/>
            <w:bottom w:val="none" w:sz="0" w:space="0" w:color="auto"/>
            <w:right w:val="none" w:sz="0" w:space="0" w:color="auto"/>
          </w:divBdr>
          <w:divsChild>
            <w:div w:id="495607046">
              <w:marLeft w:val="0"/>
              <w:marRight w:val="0"/>
              <w:marTop w:val="0"/>
              <w:marBottom w:val="0"/>
              <w:divBdr>
                <w:top w:val="none" w:sz="0" w:space="0" w:color="auto"/>
                <w:left w:val="none" w:sz="0" w:space="0" w:color="auto"/>
                <w:bottom w:val="none" w:sz="0" w:space="0" w:color="auto"/>
                <w:right w:val="none" w:sz="0" w:space="0" w:color="auto"/>
              </w:divBdr>
            </w:div>
          </w:divsChild>
        </w:div>
        <w:div w:id="1196313304">
          <w:marLeft w:val="0"/>
          <w:marRight w:val="0"/>
          <w:marTop w:val="0"/>
          <w:marBottom w:val="0"/>
          <w:divBdr>
            <w:top w:val="none" w:sz="0" w:space="0" w:color="auto"/>
            <w:left w:val="none" w:sz="0" w:space="0" w:color="auto"/>
            <w:bottom w:val="none" w:sz="0" w:space="0" w:color="auto"/>
            <w:right w:val="none" w:sz="0" w:space="0" w:color="auto"/>
          </w:divBdr>
          <w:divsChild>
            <w:div w:id="1672874123">
              <w:marLeft w:val="0"/>
              <w:marRight w:val="0"/>
              <w:marTop w:val="0"/>
              <w:marBottom w:val="0"/>
              <w:divBdr>
                <w:top w:val="none" w:sz="0" w:space="0" w:color="auto"/>
                <w:left w:val="none" w:sz="0" w:space="0" w:color="auto"/>
                <w:bottom w:val="none" w:sz="0" w:space="0" w:color="auto"/>
                <w:right w:val="none" w:sz="0" w:space="0" w:color="auto"/>
              </w:divBdr>
            </w:div>
          </w:divsChild>
        </w:div>
        <w:div w:id="1781487325">
          <w:marLeft w:val="0"/>
          <w:marRight w:val="0"/>
          <w:marTop w:val="0"/>
          <w:marBottom w:val="0"/>
          <w:divBdr>
            <w:top w:val="none" w:sz="0" w:space="0" w:color="auto"/>
            <w:left w:val="none" w:sz="0" w:space="0" w:color="auto"/>
            <w:bottom w:val="none" w:sz="0" w:space="0" w:color="auto"/>
            <w:right w:val="none" w:sz="0" w:space="0" w:color="auto"/>
          </w:divBdr>
          <w:divsChild>
            <w:div w:id="1738937208">
              <w:marLeft w:val="0"/>
              <w:marRight w:val="0"/>
              <w:marTop w:val="0"/>
              <w:marBottom w:val="0"/>
              <w:divBdr>
                <w:top w:val="none" w:sz="0" w:space="0" w:color="auto"/>
                <w:left w:val="none" w:sz="0" w:space="0" w:color="auto"/>
                <w:bottom w:val="none" w:sz="0" w:space="0" w:color="auto"/>
                <w:right w:val="none" w:sz="0" w:space="0" w:color="auto"/>
              </w:divBdr>
            </w:div>
          </w:divsChild>
        </w:div>
        <w:div w:id="1527520614">
          <w:marLeft w:val="0"/>
          <w:marRight w:val="0"/>
          <w:marTop w:val="0"/>
          <w:marBottom w:val="0"/>
          <w:divBdr>
            <w:top w:val="none" w:sz="0" w:space="0" w:color="auto"/>
            <w:left w:val="none" w:sz="0" w:space="0" w:color="auto"/>
            <w:bottom w:val="none" w:sz="0" w:space="0" w:color="auto"/>
            <w:right w:val="none" w:sz="0" w:space="0" w:color="auto"/>
          </w:divBdr>
          <w:divsChild>
            <w:div w:id="43679472">
              <w:marLeft w:val="0"/>
              <w:marRight w:val="0"/>
              <w:marTop w:val="0"/>
              <w:marBottom w:val="0"/>
              <w:divBdr>
                <w:top w:val="none" w:sz="0" w:space="0" w:color="auto"/>
                <w:left w:val="none" w:sz="0" w:space="0" w:color="auto"/>
                <w:bottom w:val="none" w:sz="0" w:space="0" w:color="auto"/>
                <w:right w:val="none" w:sz="0" w:space="0" w:color="auto"/>
              </w:divBdr>
            </w:div>
            <w:div w:id="1789354447">
              <w:marLeft w:val="0"/>
              <w:marRight w:val="0"/>
              <w:marTop w:val="0"/>
              <w:marBottom w:val="0"/>
              <w:divBdr>
                <w:top w:val="none" w:sz="0" w:space="0" w:color="auto"/>
                <w:left w:val="none" w:sz="0" w:space="0" w:color="auto"/>
                <w:bottom w:val="none" w:sz="0" w:space="0" w:color="auto"/>
                <w:right w:val="none" w:sz="0" w:space="0" w:color="auto"/>
              </w:divBdr>
            </w:div>
          </w:divsChild>
        </w:div>
        <w:div w:id="1810513320">
          <w:marLeft w:val="0"/>
          <w:marRight w:val="0"/>
          <w:marTop w:val="0"/>
          <w:marBottom w:val="0"/>
          <w:divBdr>
            <w:top w:val="none" w:sz="0" w:space="0" w:color="auto"/>
            <w:left w:val="none" w:sz="0" w:space="0" w:color="auto"/>
            <w:bottom w:val="none" w:sz="0" w:space="0" w:color="auto"/>
            <w:right w:val="none" w:sz="0" w:space="0" w:color="auto"/>
          </w:divBdr>
          <w:divsChild>
            <w:div w:id="1795097983">
              <w:marLeft w:val="0"/>
              <w:marRight w:val="0"/>
              <w:marTop w:val="0"/>
              <w:marBottom w:val="0"/>
              <w:divBdr>
                <w:top w:val="none" w:sz="0" w:space="0" w:color="auto"/>
                <w:left w:val="none" w:sz="0" w:space="0" w:color="auto"/>
                <w:bottom w:val="none" w:sz="0" w:space="0" w:color="auto"/>
                <w:right w:val="none" w:sz="0" w:space="0" w:color="auto"/>
              </w:divBdr>
            </w:div>
          </w:divsChild>
        </w:div>
        <w:div w:id="1288704564">
          <w:marLeft w:val="0"/>
          <w:marRight w:val="0"/>
          <w:marTop w:val="0"/>
          <w:marBottom w:val="0"/>
          <w:divBdr>
            <w:top w:val="none" w:sz="0" w:space="0" w:color="auto"/>
            <w:left w:val="none" w:sz="0" w:space="0" w:color="auto"/>
            <w:bottom w:val="none" w:sz="0" w:space="0" w:color="auto"/>
            <w:right w:val="none" w:sz="0" w:space="0" w:color="auto"/>
          </w:divBdr>
          <w:divsChild>
            <w:div w:id="1893615253">
              <w:marLeft w:val="0"/>
              <w:marRight w:val="0"/>
              <w:marTop w:val="0"/>
              <w:marBottom w:val="0"/>
              <w:divBdr>
                <w:top w:val="none" w:sz="0" w:space="0" w:color="auto"/>
                <w:left w:val="none" w:sz="0" w:space="0" w:color="auto"/>
                <w:bottom w:val="none" w:sz="0" w:space="0" w:color="auto"/>
                <w:right w:val="none" w:sz="0" w:space="0" w:color="auto"/>
              </w:divBdr>
            </w:div>
          </w:divsChild>
        </w:div>
        <w:div w:id="798644042">
          <w:marLeft w:val="0"/>
          <w:marRight w:val="0"/>
          <w:marTop w:val="0"/>
          <w:marBottom w:val="0"/>
          <w:divBdr>
            <w:top w:val="none" w:sz="0" w:space="0" w:color="auto"/>
            <w:left w:val="none" w:sz="0" w:space="0" w:color="auto"/>
            <w:bottom w:val="none" w:sz="0" w:space="0" w:color="auto"/>
            <w:right w:val="none" w:sz="0" w:space="0" w:color="auto"/>
          </w:divBdr>
          <w:divsChild>
            <w:div w:id="1486823377">
              <w:marLeft w:val="0"/>
              <w:marRight w:val="0"/>
              <w:marTop w:val="0"/>
              <w:marBottom w:val="0"/>
              <w:divBdr>
                <w:top w:val="none" w:sz="0" w:space="0" w:color="auto"/>
                <w:left w:val="none" w:sz="0" w:space="0" w:color="auto"/>
                <w:bottom w:val="none" w:sz="0" w:space="0" w:color="auto"/>
                <w:right w:val="none" w:sz="0" w:space="0" w:color="auto"/>
              </w:divBdr>
            </w:div>
          </w:divsChild>
        </w:div>
        <w:div w:id="366755817">
          <w:marLeft w:val="0"/>
          <w:marRight w:val="0"/>
          <w:marTop w:val="0"/>
          <w:marBottom w:val="0"/>
          <w:divBdr>
            <w:top w:val="none" w:sz="0" w:space="0" w:color="auto"/>
            <w:left w:val="none" w:sz="0" w:space="0" w:color="auto"/>
            <w:bottom w:val="none" w:sz="0" w:space="0" w:color="auto"/>
            <w:right w:val="none" w:sz="0" w:space="0" w:color="auto"/>
          </w:divBdr>
          <w:divsChild>
            <w:div w:id="1194490639">
              <w:marLeft w:val="0"/>
              <w:marRight w:val="0"/>
              <w:marTop w:val="0"/>
              <w:marBottom w:val="0"/>
              <w:divBdr>
                <w:top w:val="none" w:sz="0" w:space="0" w:color="auto"/>
                <w:left w:val="none" w:sz="0" w:space="0" w:color="auto"/>
                <w:bottom w:val="none" w:sz="0" w:space="0" w:color="auto"/>
                <w:right w:val="none" w:sz="0" w:space="0" w:color="auto"/>
              </w:divBdr>
            </w:div>
          </w:divsChild>
        </w:div>
        <w:div w:id="528876737">
          <w:marLeft w:val="0"/>
          <w:marRight w:val="0"/>
          <w:marTop w:val="0"/>
          <w:marBottom w:val="0"/>
          <w:divBdr>
            <w:top w:val="none" w:sz="0" w:space="0" w:color="auto"/>
            <w:left w:val="none" w:sz="0" w:space="0" w:color="auto"/>
            <w:bottom w:val="none" w:sz="0" w:space="0" w:color="auto"/>
            <w:right w:val="none" w:sz="0" w:space="0" w:color="auto"/>
          </w:divBdr>
          <w:divsChild>
            <w:div w:id="1773744106">
              <w:marLeft w:val="0"/>
              <w:marRight w:val="0"/>
              <w:marTop w:val="0"/>
              <w:marBottom w:val="0"/>
              <w:divBdr>
                <w:top w:val="none" w:sz="0" w:space="0" w:color="auto"/>
                <w:left w:val="none" w:sz="0" w:space="0" w:color="auto"/>
                <w:bottom w:val="none" w:sz="0" w:space="0" w:color="auto"/>
                <w:right w:val="none" w:sz="0" w:space="0" w:color="auto"/>
              </w:divBdr>
            </w:div>
            <w:div w:id="1278026078">
              <w:marLeft w:val="0"/>
              <w:marRight w:val="0"/>
              <w:marTop w:val="0"/>
              <w:marBottom w:val="0"/>
              <w:divBdr>
                <w:top w:val="none" w:sz="0" w:space="0" w:color="auto"/>
                <w:left w:val="none" w:sz="0" w:space="0" w:color="auto"/>
                <w:bottom w:val="none" w:sz="0" w:space="0" w:color="auto"/>
                <w:right w:val="none" w:sz="0" w:space="0" w:color="auto"/>
              </w:divBdr>
            </w:div>
          </w:divsChild>
        </w:div>
        <w:div w:id="445852451">
          <w:marLeft w:val="0"/>
          <w:marRight w:val="0"/>
          <w:marTop w:val="0"/>
          <w:marBottom w:val="0"/>
          <w:divBdr>
            <w:top w:val="none" w:sz="0" w:space="0" w:color="auto"/>
            <w:left w:val="none" w:sz="0" w:space="0" w:color="auto"/>
            <w:bottom w:val="none" w:sz="0" w:space="0" w:color="auto"/>
            <w:right w:val="none" w:sz="0" w:space="0" w:color="auto"/>
          </w:divBdr>
          <w:divsChild>
            <w:div w:id="2060742861">
              <w:marLeft w:val="0"/>
              <w:marRight w:val="0"/>
              <w:marTop w:val="0"/>
              <w:marBottom w:val="0"/>
              <w:divBdr>
                <w:top w:val="none" w:sz="0" w:space="0" w:color="auto"/>
                <w:left w:val="none" w:sz="0" w:space="0" w:color="auto"/>
                <w:bottom w:val="none" w:sz="0" w:space="0" w:color="auto"/>
                <w:right w:val="none" w:sz="0" w:space="0" w:color="auto"/>
              </w:divBdr>
            </w:div>
          </w:divsChild>
        </w:div>
        <w:div w:id="388387306">
          <w:marLeft w:val="0"/>
          <w:marRight w:val="0"/>
          <w:marTop w:val="0"/>
          <w:marBottom w:val="0"/>
          <w:divBdr>
            <w:top w:val="none" w:sz="0" w:space="0" w:color="auto"/>
            <w:left w:val="none" w:sz="0" w:space="0" w:color="auto"/>
            <w:bottom w:val="none" w:sz="0" w:space="0" w:color="auto"/>
            <w:right w:val="none" w:sz="0" w:space="0" w:color="auto"/>
          </w:divBdr>
          <w:divsChild>
            <w:div w:id="1700620087">
              <w:marLeft w:val="0"/>
              <w:marRight w:val="0"/>
              <w:marTop w:val="0"/>
              <w:marBottom w:val="0"/>
              <w:divBdr>
                <w:top w:val="none" w:sz="0" w:space="0" w:color="auto"/>
                <w:left w:val="none" w:sz="0" w:space="0" w:color="auto"/>
                <w:bottom w:val="none" w:sz="0" w:space="0" w:color="auto"/>
                <w:right w:val="none" w:sz="0" w:space="0" w:color="auto"/>
              </w:divBdr>
            </w:div>
            <w:div w:id="1659307182">
              <w:marLeft w:val="0"/>
              <w:marRight w:val="0"/>
              <w:marTop w:val="0"/>
              <w:marBottom w:val="0"/>
              <w:divBdr>
                <w:top w:val="none" w:sz="0" w:space="0" w:color="auto"/>
                <w:left w:val="none" w:sz="0" w:space="0" w:color="auto"/>
                <w:bottom w:val="none" w:sz="0" w:space="0" w:color="auto"/>
                <w:right w:val="none" w:sz="0" w:space="0" w:color="auto"/>
              </w:divBdr>
            </w:div>
          </w:divsChild>
        </w:div>
        <w:div w:id="1383941432">
          <w:marLeft w:val="0"/>
          <w:marRight w:val="0"/>
          <w:marTop w:val="0"/>
          <w:marBottom w:val="0"/>
          <w:divBdr>
            <w:top w:val="none" w:sz="0" w:space="0" w:color="auto"/>
            <w:left w:val="none" w:sz="0" w:space="0" w:color="auto"/>
            <w:bottom w:val="none" w:sz="0" w:space="0" w:color="auto"/>
            <w:right w:val="none" w:sz="0" w:space="0" w:color="auto"/>
          </w:divBdr>
          <w:divsChild>
            <w:div w:id="293145860">
              <w:marLeft w:val="0"/>
              <w:marRight w:val="0"/>
              <w:marTop w:val="0"/>
              <w:marBottom w:val="0"/>
              <w:divBdr>
                <w:top w:val="none" w:sz="0" w:space="0" w:color="auto"/>
                <w:left w:val="none" w:sz="0" w:space="0" w:color="auto"/>
                <w:bottom w:val="none" w:sz="0" w:space="0" w:color="auto"/>
                <w:right w:val="none" w:sz="0" w:space="0" w:color="auto"/>
              </w:divBdr>
            </w:div>
          </w:divsChild>
        </w:div>
        <w:div w:id="1013218821">
          <w:marLeft w:val="0"/>
          <w:marRight w:val="0"/>
          <w:marTop w:val="0"/>
          <w:marBottom w:val="0"/>
          <w:divBdr>
            <w:top w:val="none" w:sz="0" w:space="0" w:color="auto"/>
            <w:left w:val="none" w:sz="0" w:space="0" w:color="auto"/>
            <w:bottom w:val="none" w:sz="0" w:space="0" w:color="auto"/>
            <w:right w:val="none" w:sz="0" w:space="0" w:color="auto"/>
          </w:divBdr>
          <w:divsChild>
            <w:div w:id="318585425">
              <w:marLeft w:val="0"/>
              <w:marRight w:val="0"/>
              <w:marTop w:val="0"/>
              <w:marBottom w:val="0"/>
              <w:divBdr>
                <w:top w:val="none" w:sz="0" w:space="0" w:color="auto"/>
                <w:left w:val="none" w:sz="0" w:space="0" w:color="auto"/>
                <w:bottom w:val="none" w:sz="0" w:space="0" w:color="auto"/>
                <w:right w:val="none" w:sz="0" w:space="0" w:color="auto"/>
              </w:divBdr>
            </w:div>
          </w:divsChild>
        </w:div>
        <w:div w:id="74859426">
          <w:marLeft w:val="0"/>
          <w:marRight w:val="0"/>
          <w:marTop w:val="0"/>
          <w:marBottom w:val="0"/>
          <w:divBdr>
            <w:top w:val="none" w:sz="0" w:space="0" w:color="auto"/>
            <w:left w:val="none" w:sz="0" w:space="0" w:color="auto"/>
            <w:bottom w:val="none" w:sz="0" w:space="0" w:color="auto"/>
            <w:right w:val="none" w:sz="0" w:space="0" w:color="auto"/>
          </w:divBdr>
          <w:divsChild>
            <w:div w:id="620382210">
              <w:marLeft w:val="0"/>
              <w:marRight w:val="0"/>
              <w:marTop w:val="0"/>
              <w:marBottom w:val="0"/>
              <w:divBdr>
                <w:top w:val="none" w:sz="0" w:space="0" w:color="auto"/>
                <w:left w:val="none" w:sz="0" w:space="0" w:color="auto"/>
                <w:bottom w:val="none" w:sz="0" w:space="0" w:color="auto"/>
                <w:right w:val="none" w:sz="0" w:space="0" w:color="auto"/>
              </w:divBdr>
            </w:div>
          </w:divsChild>
        </w:div>
        <w:div w:id="105198181">
          <w:marLeft w:val="0"/>
          <w:marRight w:val="0"/>
          <w:marTop w:val="0"/>
          <w:marBottom w:val="0"/>
          <w:divBdr>
            <w:top w:val="none" w:sz="0" w:space="0" w:color="auto"/>
            <w:left w:val="none" w:sz="0" w:space="0" w:color="auto"/>
            <w:bottom w:val="none" w:sz="0" w:space="0" w:color="auto"/>
            <w:right w:val="none" w:sz="0" w:space="0" w:color="auto"/>
          </w:divBdr>
          <w:divsChild>
            <w:div w:id="754597509">
              <w:marLeft w:val="0"/>
              <w:marRight w:val="0"/>
              <w:marTop w:val="0"/>
              <w:marBottom w:val="0"/>
              <w:divBdr>
                <w:top w:val="none" w:sz="0" w:space="0" w:color="auto"/>
                <w:left w:val="none" w:sz="0" w:space="0" w:color="auto"/>
                <w:bottom w:val="none" w:sz="0" w:space="0" w:color="auto"/>
                <w:right w:val="none" w:sz="0" w:space="0" w:color="auto"/>
              </w:divBdr>
            </w:div>
          </w:divsChild>
        </w:div>
        <w:div w:id="791098565">
          <w:marLeft w:val="0"/>
          <w:marRight w:val="0"/>
          <w:marTop w:val="0"/>
          <w:marBottom w:val="0"/>
          <w:divBdr>
            <w:top w:val="none" w:sz="0" w:space="0" w:color="auto"/>
            <w:left w:val="none" w:sz="0" w:space="0" w:color="auto"/>
            <w:bottom w:val="none" w:sz="0" w:space="0" w:color="auto"/>
            <w:right w:val="none" w:sz="0" w:space="0" w:color="auto"/>
          </w:divBdr>
          <w:divsChild>
            <w:div w:id="1906909494">
              <w:marLeft w:val="0"/>
              <w:marRight w:val="0"/>
              <w:marTop w:val="0"/>
              <w:marBottom w:val="0"/>
              <w:divBdr>
                <w:top w:val="none" w:sz="0" w:space="0" w:color="auto"/>
                <w:left w:val="none" w:sz="0" w:space="0" w:color="auto"/>
                <w:bottom w:val="none" w:sz="0" w:space="0" w:color="auto"/>
                <w:right w:val="none" w:sz="0" w:space="0" w:color="auto"/>
              </w:divBdr>
            </w:div>
          </w:divsChild>
        </w:div>
        <w:div w:id="739059960">
          <w:marLeft w:val="0"/>
          <w:marRight w:val="0"/>
          <w:marTop w:val="0"/>
          <w:marBottom w:val="0"/>
          <w:divBdr>
            <w:top w:val="none" w:sz="0" w:space="0" w:color="auto"/>
            <w:left w:val="none" w:sz="0" w:space="0" w:color="auto"/>
            <w:bottom w:val="none" w:sz="0" w:space="0" w:color="auto"/>
            <w:right w:val="none" w:sz="0" w:space="0" w:color="auto"/>
          </w:divBdr>
          <w:divsChild>
            <w:div w:id="302588591">
              <w:marLeft w:val="0"/>
              <w:marRight w:val="0"/>
              <w:marTop w:val="0"/>
              <w:marBottom w:val="0"/>
              <w:divBdr>
                <w:top w:val="none" w:sz="0" w:space="0" w:color="auto"/>
                <w:left w:val="none" w:sz="0" w:space="0" w:color="auto"/>
                <w:bottom w:val="none" w:sz="0" w:space="0" w:color="auto"/>
                <w:right w:val="none" w:sz="0" w:space="0" w:color="auto"/>
              </w:divBdr>
            </w:div>
          </w:divsChild>
        </w:div>
        <w:div w:id="637341513">
          <w:marLeft w:val="0"/>
          <w:marRight w:val="0"/>
          <w:marTop w:val="0"/>
          <w:marBottom w:val="0"/>
          <w:divBdr>
            <w:top w:val="none" w:sz="0" w:space="0" w:color="auto"/>
            <w:left w:val="none" w:sz="0" w:space="0" w:color="auto"/>
            <w:bottom w:val="none" w:sz="0" w:space="0" w:color="auto"/>
            <w:right w:val="none" w:sz="0" w:space="0" w:color="auto"/>
          </w:divBdr>
          <w:divsChild>
            <w:div w:id="1384518778">
              <w:marLeft w:val="0"/>
              <w:marRight w:val="0"/>
              <w:marTop w:val="0"/>
              <w:marBottom w:val="0"/>
              <w:divBdr>
                <w:top w:val="none" w:sz="0" w:space="0" w:color="auto"/>
                <w:left w:val="none" w:sz="0" w:space="0" w:color="auto"/>
                <w:bottom w:val="none" w:sz="0" w:space="0" w:color="auto"/>
                <w:right w:val="none" w:sz="0" w:space="0" w:color="auto"/>
              </w:divBdr>
            </w:div>
          </w:divsChild>
        </w:div>
        <w:div w:id="423963299">
          <w:marLeft w:val="0"/>
          <w:marRight w:val="0"/>
          <w:marTop w:val="0"/>
          <w:marBottom w:val="0"/>
          <w:divBdr>
            <w:top w:val="none" w:sz="0" w:space="0" w:color="auto"/>
            <w:left w:val="none" w:sz="0" w:space="0" w:color="auto"/>
            <w:bottom w:val="none" w:sz="0" w:space="0" w:color="auto"/>
            <w:right w:val="none" w:sz="0" w:space="0" w:color="auto"/>
          </w:divBdr>
          <w:divsChild>
            <w:div w:id="1786119688">
              <w:marLeft w:val="0"/>
              <w:marRight w:val="0"/>
              <w:marTop w:val="0"/>
              <w:marBottom w:val="0"/>
              <w:divBdr>
                <w:top w:val="none" w:sz="0" w:space="0" w:color="auto"/>
                <w:left w:val="none" w:sz="0" w:space="0" w:color="auto"/>
                <w:bottom w:val="none" w:sz="0" w:space="0" w:color="auto"/>
                <w:right w:val="none" w:sz="0" w:space="0" w:color="auto"/>
              </w:divBdr>
            </w:div>
            <w:div w:id="1546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2490">
      <w:bodyDiv w:val="1"/>
      <w:marLeft w:val="0"/>
      <w:marRight w:val="0"/>
      <w:marTop w:val="0"/>
      <w:marBottom w:val="0"/>
      <w:divBdr>
        <w:top w:val="none" w:sz="0" w:space="0" w:color="auto"/>
        <w:left w:val="none" w:sz="0" w:space="0" w:color="auto"/>
        <w:bottom w:val="none" w:sz="0" w:space="0" w:color="auto"/>
        <w:right w:val="none" w:sz="0" w:space="0" w:color="auto"/>
      </w:divBdr>
    </w:div>
    <w:div w:id="721172529">
      <w:bodyDiv w:val="1"/>
      <w:marLeft w:val="0"/>
      <w:marRight w:val="0"/>
      <w:marTop w:val="0"/>
      <w:marBottom w:val="0"/>
      <w:divBdr>
        <w:top w:val="none" w:sz="0" w:space="0" w:color="auto"/>
        <w:left w:val="none" w:sz="0" w:space="0" w:color="auto"/>
        <w:bottom w:val="none" w:sz="0" w:space="0" w:color="auto"/>
        <w:right w:val="none" w:sz="0" w:space="0" w:color="auto"/>
      </w:divBdr>
    </w:div>
    <w:div w:id="723410361">
      <w:bodyDiv w:val="1"/>
      <w:marLeft w:val="0"/>
      <w:marRight w:val="0"/>
      <w:marTop w:val="0"/>
      <w:marBottom w:val="0"/>
      <w:divBdr>
        <w:top w:val="none" w:sz="0" w:space="0" w:color="auto"/>
        <w:left w:val="none" w:sz="0" w:space="0" w:color="auto"/>
        <w:bottom w:val="none" w:sz="0" w:space="0" w:color="auto"/>
        <w:right w:val="none" w:sz="0" w:space="0" w:color="auto"/>
      </w:divBdr>
    </w:div>
    <w:div w:id="725833686">
      <w:bodyDiv w:val="1"/>
      <w:marLeft w:val="0"/>
      <w:marRight w:val="0"/>
      <w:marTop w:val="0"/>
      <w:marBottom w:val="0"/>
      <w:divBdr>
        <w:top w:val="none" w:sz="0" w:space="0" w:color="auto"/>
        <w:left w:val="none" w:sz="0" w:space="0" w:color="auto"/>
        <w:bottom w:val="none" w:sz="0" w:space="0" w:color="auto"/>
        <w:right w:val="none" w:sz="0" w:space="0" w:color="auto"/>
      </w:divBdr>
    </w:div>
    <w:div w:id="729309629">
      <w:bodyDiv w:val="1"/>
      <w:marLeft w:val="0"/>
      <w:marRight w:val="0"/>
      <w:marTop w:val="0"/>
      <w:marBottom w:val="0"/>
      <w:divBdr>
        <w:top w:val="none" w:sz="0" w:space="0" w:color="auto"/>
        <w:left w:val="none" w:sz="0" w:space="0" w:color="auto"/>
        <w:bottom w:val="none" w:sz="0" w:space="0" w:color="auto"/>
        <w:right w:val="none" w:sz="0" w:space="0" w:color="auto"/>
      </w:divBdr>
    </w:div>
    <w:div w:id="746076319">
      <w:bodyDiv w:val="1"/>
      <w:marLeft w:val="0"/>
      <w:marRight w:val="0"/>
      <w:marTop w:val="0"/>
      <w:marBottom w:val="0"/>
      <w:divBdr>
        <w:top w:val="none" w:sz="0" w:space="0" w:color="auto"/>
        <w:left w:val="none" w:sz="0" w:space="0" w:color="auto"/>
        <w:bottom w:val="none" w:sz="0" w:space="0" w:color="auto"/>
        <w:right w:val="none" w:sz="0" w:space="0" w:color="auto"/>
      </w:divBdr>
      <w:divsChild>
        <w:div w:id="360016873">
          <w:marLeft w:val="0"/>
          <w:marRight w:val="0"/>
          <w:marTop w:val="0"/>
          <w:marBottom w:val="0"/>
          <w:divBdr>
            <w:top w:val="none" w:sz="0" w:space="0" w:color="auto"/>
            <w:left w:val="none" w:sz="0" w:space="0" w:color="auto"/>
            <w:bottom w:val="none" w:sz="0" w:space="0" w:color="auto"/>
            <w:right w:val="none" w:sz="0" w:space="0" w:color="auto"/>
          </w:divBdr>
          <w:divsChild>
            <w:div w:id="2118212224">
              <w:marLeft w:val="0"/>
              <w:marRight w:val="0"/>
              <w:marTop w:val="0"/>
              <w:marBottom w:val="0"/>
              <w:divBdr>
                <w:top w:val="none" w:sz="0" w:space="0" w:color="auto"/>
                <w:left w:val="none" w:sz="0" w:space="0" w:color="auto"/>
                <w:bottom w:val="none" w:sz="0" w:space="0" w:color="auto"/>
                <w:right w:val="none" w:sz="0" w:space="0" w:color="auto"/>
              </w:divBdr>
            </w:div>
          </w:divsChild>
        </w:div>
        <w:div w:id="709459296">
          <w:marLeft w:val="0"/>
          <w:marRight w:val="0"/>
          <w:marTop w:val="0"/>
          <w:marBottom w:val="0"/>
          <w:divBdr>
            <w:top w:val="none" w:sz="0" w:space="0" w:color="auto"/>
            <w:left w:val="none" w:sz="0" w:space="0" w:color="auto"/>
            <w:bottom w:val="none" w:sz="0" w:space="0" w:color="auto"/>
            <w:right w:val="none" w:sz="0" w:space="0" w:color="auto"/>
          </w:divBdr>
          <w:divsChild>
            <w:div w:id="2037655536">
              <w:marLeft w:val="0"/>
              <w:marRight w:val="0"/>
              <w:marTop w:val="0"/>
              <w:marBottom w:val="0"/>
              <w:divBdr>
                <w:top w:val="none" w:sz="0" w:space="0" w:color="auto"/>
                <w:left w:val="none" w:sz="0" w:space="0" w:color="auto"/>
                <w:bottom w:val="none" w:sz="0" w:space="0" w:color="auto"/>
                <w:right w:val="none" w:sz="0" w:space="0" w:color="auto"/>
              </w:divBdr>
            </w:div>
          </w:divsChild>
        </w:div>
        <w:div w:id="2043751529">
          <w:marLeft w:val="0"/>
          <w:marRight w:val="0"/>
          <w:marTop w:val="0"/>
          <w:marBottom w:val="0"/>
          <w:divBdr>
            <w:top w:val="none" w:sz="0" w:space="0" w:color="auto"/>
            <w:left w:val="none" w:sz="0" w:space="0" w:color="auto"/>
            <w:bottom w:val="none" w:sz="0" w:space="0" w:color="auto"/>
            <w:right w:val="none" w:sz="0" w:space="0" w:color="auto"/>
          </w:divBdr>
          <w:divsChild>
            <w:div w:id="1882088241">
              <w:marLeft w:val="0"/>
              <w:marRight w:val="0"/>
              <w:marTop w:val="0"/>
              <w:marBottom w:val="0"/>
              <w:divBdr>
                <w:top w:val="none" w:sz="0" w:space="0" w:color="auto"/>
                <w:left w:val="none" w:sz="0" w:space="0" w:color="auto"/>
                <w:bottom w:val="none" w:sz="0" w:space="0" w:color="auto"/>
                <w:right w:val="none" w:sz="0" w:space="0" w:color="auto"/>
              </w:divBdr>
            </w:div>
          </w:divsChild>
        </w:div>
        <w:div w:id="1350914285">
          <w:marLeft w:val="0"/>
          <w:marRight w:val="0"/>
          <w:marTop w:val="0"/>
          <w:marBottom w:val="0"/>
          <w:divBdr>
            <w:top w:val="none" w:sz="0" w:space="0" w:color="auto"/>
            <w:left w:val="none" w:sz="0" w:space="0" w:color="auto"/>
            <w:bottom w:val="none" w:sz="0" w:space="0" w:color="auto"/>
            <w:right w:val="none" w:sz="0" w:space="0" w:color="auto"/>
          </w:divBdr>
          <w:divsChild>
            <w:div w:id="1473715137">
              <w:marLeft w:val="0"/>
              <w:marRight w:val="0"/>
              <w:marTop w:val="0"/>
              <w:marBottom w:val="0"/>
              <w:divBdr>
                <w:top w:val="none" w:sz="0" w:space="0" w:color="auto"/>
                <w:left w:val="none" w:sz="0" w:space="0" w:color="auto"/>
                <w:bottom w:val="none" w:sz="0" w:space="0" w:color="auto"/>
                <w:right w:val="none" w:sz="0" w:space="0" w:color="auto"/>
              </w:divBdr>
            </w:div>
          </w:divsChild>
        </w:div>
        <w:div w:id="887955475">
          <w:marLeft w:val="0"/>
          <w:marRight w:val="0"/>
          <w:marTop w:val="0"/>
          <w:marBottom w:val="0"/>
          <w:divBdr>
            <w:top w:val="none" w:sz="0" w:space="0" w:color="auto"/>
            <w:left w:val="none" w:sz="0" w:space="0" w:color="auto"/>
            <w:bottom w:val="none" w:sz="0" w:space="0" w:color="auto"/>
            <w:right w:val="none" w:sz="0" w:space="0" w:color="auto"/>
          </w:divBdr>
          <w:divsChild>
            <w:div w:id="1065449018">
              <w:marLeft w:val="0"/>
              <w:marRight w:val="0"/>
              <w:marTop w:val="0"/>
              <w:marBottom w:val="0"/>
              <w:divBdr>
                <w:top w:val="none" w:sz="0" w:space="0" w:color="auto"/>
                <w:left w:val="none" w:sz="0" w:space="0" w:color="auto"/>
                <w:bottom w:val="none" w:sz="0" w:space="0" w:color="auto"/>
                <w:right w:val="none" w:sz="0" w:space="0" w:color="auto"/>
              </w:divBdr>
            </w:div>
          </w:divsChild>
        </w:div>
        <w:div w:id="1300460186">
          <w:marLeft w:val="0"/>
          <w:marRight w:val="0"/>
          <w:marTop w:val="0"/>
          <w:marBottom w:val="0"/>
          <w:divBdr>
            <w:top w:val="none" w:sz="0" w:space="0" w:color="auto"/>
            <w:left w:val="none" w:sz="0" w:space="0" w:color="auto"/>
            <w:bottom w:val="none" w:sz="0" w:space="0" w:color="auto"/>
            <w:right w:val="none" w:sz="0" w:space="0" w:color="auto"/>
          </w:divBdr>
          <w:divsChild>
            <w:div w:id="308174646">
              <w:marLeft w:val="0"/>
              <w:marRight w:val="0"/>
              <w:marTop w:val="0"/>
              <w:marBottom w:val="0"/>
              <w:divBdr>
                <w:top w:val="none" w:sz="0" w:space="0" w:color="auto"/>
                <w:left w:val="none" w:sz="0" w:space="0" w:color="auto"/>
                <w:bottom w:val="none" w:sz="0" w:space="0" w:color="auto"/>
                <w:right w:val="none" w:sz="0" w:space="0" w:color="auto"/>
              </w:divBdr>
            </w:div>
          </w:divsChild>
        </w:div>
        <w:div w:id="858160237">
          <w:marLeft w:val="0"/>
          <w:marRight w:val="0"/>
          <w:marTop w:val="0"/>
          <w:marBottom w:val="0"/>
          <w:divBdr>
            <w:top w:val="none" w:sz="0" w:space="0" w:color="auto"/>
            <w:left w:val="none" w:sz="0" w:space="0" w:color="auto"/>
            <w:bottom w:val="none" w:sz="0" w:space="0" w:color="auto"/>
            <w:right w:val="none" w:sz="0" w:space="0" w:color="auto"/>
          </w:divBdr>
          <w:divsChild>
            <w:div w:id="432090437">
              <w:marLeft w:val="0"/>
              <w:marRight w:val="0"/>
              <w:marTop w:val="0"/>
              <w:marBottom w:val="0"/>
              <w:divBdr>
                <w:top w:val="none" w:sz="0" w:space="0" w:color="auto"/>
                <w:left w:val="none" w:sz="0" w:space="0" w:color="auto"/>
                <w:bottom w:val="none" w:sz="0" w:space="0" w:color="auto"/>
                <w:right w:val="none" w:sz="0" w:space="0" w:color="auto"/>
              </w:divBdr>
            </w:div>
          </w:divsChild>
        </w:div>
        <w:div w:id="1215042580">
          <w:marLeft w:val="0"/>
          <w:marRight w:val="0"/>
          <w:marTop w:val="0"/>
          <w:marBottom w:val="0"/>
          <w:divBdr>
            <w:top w:val="none" w:sz="0" w:space="0" w:color="auto"/>
            <w:left w:val="none" w:sz="0" w:space="0" w:color="auto"/>
            <w:bottom w:val="none" w:sz="0" w:space="0" w:color="auto"/>
            <w:right w:val="none" w:sz="0" w:space="0" w:color="auto"/>
          </w:divBdr>
          <w:divsChild>
            <w:div w:id="342631815">
              <w:marLeft w:val="0"/>
              <w:marRight w:val="0"/>
              <w:marTop w:val="0"/>
              <w:marBottom w:val="0"/>
              <w:divBdr>
                <w:top w:val="none" w:sz="0" w:space="0" w:color="auto"/>
                <w:left w:val="none" w:sz="0" w:space="0" w:color="auto"/>
                <w:bottom w:val="none" w:sz="0" w:space="0" w:color="auto"/>
                <w:right w:val="none" w:sz="0" w:space="0" w:color="auto"/>
              </w:divBdr>
            </w:div>
          </w:divsChild>
        </w:div>
        <w:div w:id="1863126019">
          <w:marLeft w:val="0"/>
          <w:marRight w:val="0"/>
          <w:marTop w:val="0"/>
          <w:marBottom w:val="0"/>
          <w:divBdr>
            <w:top w:val="none" w:sz="0" w:space="0" w:color="auto"/>
            <w:left w:val="none" w:sz="0" w:space="0" w:color="auto"/>
            <w:bottom w:val="none" w:sz="0" w:space="0" w:color="auto"/>
            <w:right w:val="none" w:sz="0" w:space="0" w:color="auto"/>
          </w:divBdr>
          <w:divsChild>
            <w:div w:id="1504510650">
              <w:marLeft w:val="0"/>
              <w:marRight w:val="0"/>
              <w:marTop w:val="0"/>
              <w:marBottom w:val="0"/>
              <w:divBdr>
                <w:top w:val="none" w:sz="0" w:space="0" w:color="auto"/>
                <w:left w:val="none" w:sz="0" w:space="0" w:color="auto"/>
                <w:bottom w:val="none" w:sz="0" w:space="0" w:color="auto"/>
                <w:right w:val="none" w:sz="0" w:space="0" w:color="auto"/>
              </w:divBdr>
            </w:div>
            <w:div w:id="733744054">
              <w:marLeft w:val="0"/>
              <w:marRight w:val="0"/>
              <w:marTop w:val="0"/>
              <w:marBottom w:val="0"/>
              <w:divBdr>
                <w:top w:val="none" w:sz="0" w:space="0" w:color="auto"/>
                <w:left w:val="none" w:sz="0" w:space="0" w:color="auto"/>
                <w:bottom w:val="none" w:sz="0" w:space="0" w:color="auto"/>
                <w:right w:val="none" w:sz="0" w:space="0" w:color="auto"/>
              </w:divBdr>
            </w:div>
            <w:div w:id="1417900987">
              <w:marLeft w:val="0"/>
              <w:marRight w:val="0"/>
              <w:marTop w:val="0"/>
              <w:marBottom w:val="0"/>
              <w:divBdr>
                <w:top w:val="none" w:sz="0" w:space="0" w:color="auto"/>
                <w:left w:val="none" w:sz="0" w:space="0" w:color="auto"/>
                <w:bottom w:val="none" w:sz="0" w:space="0" w:color="auto"/>
                <w:right w:val="none" w:sz="0" w:space="0" w:color="auto"/>
              </w:divBdr>
            </w:div>
          </w:divsChild>
        </w:div>
        <w:div w:id="1171598549">
          <w:marLeft w:val="0"/>
          <w:marRight w:val="0"/>
          <w:marTop w:val="0"/>
          <w:marBottom w:val="0"/>
          <w:divBdr>
            <w:top w:val="none" w:sz="0" w:space="0" w:color="auto"/>
            <w:left w:val="none" w:sz="0" w:space="0" w:color="auto"/>
            <w:bottom w:val="none" w:sz="0" w:space="0" w:color="auto"/>
            <w:right w:val="none" w:sz="0" w:space="0" w:color="auto"/>
          </w:divBdr>
          <w:divsChild>
            <w:div w:id="1518346971">
              <w:marLeft w:val="0"/>
              <w:marRight w:val="0"/>
              <w:marTop w:val="0"/>
              <w:marBottom w:val="0"/>
              <w:divBdr>
                <w:top w:val="none" w:sz="0" w:space="0" w:color="auto"/>
                <w:left w:val="none" w:sz="0" w:space="0" w:color="auto"/>
                <w:bottom w:val="none" w:sz="0" w:space="0" w:color="auto"/>
                <w:right w:val="none" w:sz="0" w:space="0" w:color="auto"/>
              </w:divBdr>
            </w:div>
          </w:divsChild>
        </w:div>
        <w:div w:id="1882010233">
          <w:marLeft w:val="0"/>
          <w:marRight w:val="0"/>
          <w:marTop w:val="0"/>
          <w:marBottom w:val="0"/>
          <w:divBdr>
            <w:top w:val="none" w:sz="0" w:space="0" w:color="auto"/>
            <w:left w:val="none" w:sz="0" w:space="0" w:color="auto"/>
            <w:bottom w:val="none" w:sz="0" w:space="0" w:color="auto"/>
            <w:right w:val="none" w:sz="0" w:space="0" w:color="auto"/>
          </w:divBdr>
          <w:divsChild>
            <w:div w:id="119956290">
              <w:marLeft w:val="0"/>
              <w:marRight w:val="0"/>
              <w:marTop w:val="0"/>
              <w:marBottom w:val="0"/>
              <w:divBdr>
                <w:top w:val="none" w:sz="0" w:space="0" w:color="auto"/>
                <w:left w:val="none" w:sz="0" w:space="0" w:color="auto"/>
                <w:bottom w:val="none" w:sz="0" w:space="0" w:color="auto"/>
                <w:right w:val="none" w:sz="0" w:space="0" w:color="auto"/>
              </w:divBdr>
            </w:div>
          </w:divsChild>
        </w:div>
        <w:div w:id="525750537">
          <w:marLeft w:val="0"/>
          <w:marRight w:val="0"/>
          <w:marTop w:val="0"/>
          <w:marBottom w:val="0"/>
          <w:divBdr>
            <w:top w:val="none" w:sz="0" w:space="0" w:color="auto"/>
            <w:left w:val="none" w:sz="0" w:space="0" w:color="auto"/>
            <w:bottom w:val="none" w:sz="0" w:space="0" w:color="auto"/>
            <w:right w:val="none" w:sz="0" w:space="0" w:color="auto"/>
          </w:divBdr>
          <w:divsChild>
            <w:div w:id="1603222346">
              <w:marLeft w:val="0"/>
              <w:marRight w:val="0"/>
              <w:marTop w:val="0"/>
              <w:marBottom w:val="0"/>
              <w:divBdr>
                <w:top w:val="none" w:sz="0" w:space="0" w:color="auto"/>
                <w:left w:val="none" w:sz="0" w:space="0" w:color="auto"/>
                <w:bottom w:val="none" w:sz="0" w:space="0" w:color="auto"/>
                <w:right w:val="none" w:sz="0" w:space="0" w:color="auto"/>
              </w:divBdr>
            </w:div>
          </w:divsChild>
        </w:div>
        <w:div w:id="263077425">
          <w:marLeft w:val="0"/>
          <w:marRight w:val="0"/>
          <w:marTop w:val="0"/>
          <w:marBottom w:val="0"/>
          <w:divBdr>
            <w:top w:val="none" w:sz="0" w:space="0" w:color="auto"/>
            <w:left w:val="none" w:sz="0" w:space="0" w:color="auto"/>
            <w:bottom w:val="none" w:sz="0" w:space="0" w:color="auto"/>
            <w:right w:val="none" w:sz="0" w:space="0" w:color="auto"/>
          </w:divBdr>
          <w:divsChild>
            <w:div w:id="2010283244">
              <w:marLeft w:val="0"/>
              <w:marRight w:val="0"/>
              <w:marTop w:val="0"/>
              <w:marBottom w:val="0"/>
              <w:divBdr>
                <w:top w:val="none" w:sz="0" w:space="0" w:color="auto"/>
                <w:left w:val="none" w:sz="0" w:space="0" w:color="auto"/>
                <w:bottom w:val="none" w:sz="0" w:space="0" w:color="auto"/>
                <w:right w:val="none" w:sz="0" w:space="0" w:color="auto"/>
              </w:divBdr>
            </w:div>
          </w:divsChild>
        </w:div>
        <w:div w:id="1481312314">
          <w:marLeft w:val="0"/>
          <w:marRight w:val="0"/>
          <w:marTop w:val="0"/>
          <w:marBottom w:val="0"/>
          <w:divBdr>
            <w:top w:val="none" w:sz="0" w:space="0" w:color="auto"/>
            <w:left w:val="none" w:sz="0" w:space="0" w:color="auto"/>
            <w:bottom w:val="none" w:sz="0" w:space="0" w:color="auto"/>
            <w:right w:val="none" w:sz="0" w:space="0" w:color="auto"/>
          </w:divBdr>
          <w:divsChild>
            <w:div w:id="1712609212">
              <w:marLeft w:val="0"/>
              <w:marRight w:val="0"/>
              <w:marTop w:val="0"/>
              <w:marBottom w:val="0"/>
              <w:divBdr>
                <w:top w:val="none" w:sz="0" w:space="0" w:color="auto"/>
                <w:left w:val="none" w:sz="0" w:space="0" w:color="auto"/>
                <w:bottom w:val="none" w:sz="0" w:space="0" w:color="auto"/>
                <w:right w:val="none" w:sz="0" w:space="0" w:color="auto"/>
              </w:divBdr>
            </w:div>
          </w:divsChild>
        </w:div>
        <w:div w:id="469983503">
          <w:marLeft w:val="0"/>
          <w:marRight w:val="0"/>
          <w:marTop w:val="0"/>
          <w:marBottom w:val="0"/>
          <w:divBdr>
            <w:top w:val="none" w:sz="0" w:space="0" w:color="auto"/>
            <w:left w:val="none" w:sz="0" w:space="0" w:color="auto"/>
            <w:bottom w:val="none" w:sz="0" w:space="0" w:color="auto"/>
            <w:right w:val="none" w:sz="0" w:space="0" w:color="auto"/>
          </w:divBdr>
          <w:divsChild>
            <w:div w:id="670789881">
              <w:marLeft w:val="0"/>
              <w:marRight w:val="0"/>
              <w:marTop w:val="0"/>
              <w:marBottom w:val="0"/>
              <w:divBdr>
                <w:top w:val="none" w:sz="0" w:space="0" w:color="auto"/>
                <w:left w:val="none" w:sz="0" w:space="0" w:color="auto"/>
                <w:bottom w:val="none" w:sz="0" w:space="0" w:color="auto"/>
                <w:right w:val="none" w:sz="0" w:space="0" w:color="auto"/>
              </w:divBdr>
            </w:div>
          </w:divsChild>
        </w:div>
        <w:div w:id="569535904">
          <w:marLeft w:val="0"/>
          <w:marRight w:val="0"/>
          <w:marTop w:val="0"/>
          <w:marBottom w:val="0"/>
          <w:divBdr>
            <w:top w:val="none" w:sz="0" w:space="0" w:color="auto"/>
            <w:left w:val="none" w:sz="0" w:space="0" w:color="auto"/>
            <w:bottom w:val="none" w:sz="0" w:space="0" w:color="auto"/>
            <w:right w:val="none" w:sz="0" w:space="0" w:color="auto"/>
          </w:divBdr>
          <w:divsChild>
            <w:div w:id="769741494">
              <w:marLeft w:val="0"/>
              <w:marRight w:val="0"/>
              <w:marTop w:val="0"/>
              <w:marBottom w:val="0"/>
              <w:divBdr>
                <w:top w:val="none" w:sz="0" w:space="0" w:color="auto"/>
                <w:left w:val="none" w:sz="0" w:space="0" w:color="auto"/>
                <w:bottom w:val="none" w:sz="0" w:space="0" w:color="auto"/>
                <w:right w:val="none" w:sz="0" w:space="0" w:color="auto"/>
              </w:divBdr>
            </w:div>
          </w:divsChild>
        </w:div>
        <w:div w:id="718363376">
          <w:marLeft w:val="0"/>
          <w:marRight w:val="0"/>
          <w:marTop w:val="0"/>
          <w:marBottom w:val="0"/>
          <w:divBdr>
            <w:top w:val="none" w:sz="0" w:space="0" w:color="auto"/>
            <w:left w:val="none" w:sz="0" w:space="0" w:color="auto"/>
            <w:bottom w:val="none" w:sz="0" w:space="0" w:color="auto"/>
            <w:right w:val="none" w:sz="0" w:space="0" w:color="auto"/>
          </w:divBdr>
          <w:divsChild>
            <w:div w:id="1269044834">
              <w:marLeft w:val="0"/>
              <w:marRight w:val="0"/>
              <w:marTop w:val="0"/>
              <w:marBottom w:val="0"/>
              <w:divBdr>
                <w:top w:val="none" w:sz="0" w:space="0" w:color="auto"/>
                <w:left w:val="none" w:sz="0" w:space="0" w:color="auto"/>
                <w:bottom w:val="none" w:sz="0" w:space="0" w:color="auto"/>
                <w:right w:val="none" w:sz="0" w:space="0" w:color="auto"/>
              </w:divBdr>
            </w:div>
          </w:divsChild>
        </w:div>
        <w:div w:id="738207292">
          <w:marLeft w:val="0"/>
          <w:marRight w:val="0"/>
          <w:marTop w:val="0"/>
          <w:marBottom w:val="0"/>
          <w:divBdr>
            <w:top w:val="none" w:sz="0" w:space="0" w:color="auto"/>
            <w:left w:val="none" w:sz="0" w:space="0" w:color="auto"/>
            <w:bottom w:val="none" w:sz="0" w:space="0" w:color="auto"/>
            <w:right w:val="none" w:sz="0" w:space="0" w:color="auto"/>
          </w:divBdr>
          <w:divsChild>
            <w:div w:id="1088380799">
              <w:marLeft w:val="0"/>
              <w:marRight w:val="0"/>
              <w:marTop w:val="0"/>
              <w:marBottom w:val="0"/>
              <w:divBdr>
                <w:top w:val="none" w:sz="0" w:space="0" w:color="auto"/>
                <w:left w:val="none" w:sz="0" w:space="0" w:color="auto"/>
                <w:bottom w:val="none" w:sz="0" w:space="0" w:color="auto"/>
                <w:right w:val="none" w:sz="0" w:space="0" w:color="auto"/>
              </w:divBdr>
            </w:div>
          </w:divsChild>
        </w:div>
        <w:div w:id="561715607">
          <w:marLeft w:val="0"/>
          <w:marRight w:val="0"/>
          <w:marTop w:val="0"/>
          <w:marBottom w:val="0"/>
          <w:divBdr>
            <w:top w:val="none" w:sz="0" w:space="0" w:color="auto"/>
            <w:left w:val="none" w:sz="0" w:space="0" w:color="auto"/>
            <w:bottom w:val="none" w:sz="0" w:space="0" w:color="auto"/>
            <w:right w:val="none" w:sz="0" w:space="0" w:color="auto"/>
          </w:divBdr>
          <w:divsChild>
            <w:div w:id="1901624406">
              <w:marLeft w:val="0"/>
              <w:marRight w:val="0"/>
              <w:marTop w:val="0"/>
              <w:marBottom w:val="0"/>
              <w:divBdr>
                <w:top w:val="none" w:sz="0" w:space="0" w:color="auto"/>
                <w:left w:val="none" w:sz="0" w:space="0" w:color="auto"/>
                <w:bottom w:val="none" w:sz="0" w:space="0" w:color="auto"/>
                <w:right w:val="none" w:sz="0" w:space="0" w:color="auto"/>
              </w:divBdr>
            </w:div>
          </w:divsChild>
        </w:div>
        <w:div w:id="698435691">
          <w:marLeft w:val="0"/>
          <w:marRight w:val="0"/>
          <w:marTop w:val="0"/>
          <w:marBottom w:val="0"/>
          <w:divBdr>
            <w:top w:val="none" w:sz="0" w:space="0" w:color="auto"/>
            <w:left w:val="none" w:sz="0" w:space="0" w:color="auto"/>
            <w:bottom w:val="none" w:sz="0" w:space="0" w:color="auto"/>
            <w:right w:val="none" w:sz="0" w:space="0" w:color="auto"/>
          </w:divBdr>
          <w:divsChild>
            <w:div w:id="878977630">
              <w:marLeft w:val="0"/>
              <w:marRight w:val="0"/>
              <w:marTop w:val="0"/>
              <w:marBottom w:val="0"/>
              <w:divBdr>
                <w:top w:val="none" w:sz="0" w:space="0" w:color="auto"/>
                <w:left w:val="none" w:sz="0" w:space="0" w:color="auto"/>
                <w:bottom w:val="none" w:sz="0" w:space="0" w:color="auto"/>
                <w:right w:val="none" w:sz="0" w:space="0" w:color="auto"/>
              </w:divBdr>
            </w:div>
            <w:div w:id="26756218">
              <w:marLeft w:val="0"/>
              <w:marRight w:val="0"/>
              <w:marTop w:val="0"/>
              <w:marBottom w:val="0"/>
              <w:divBdr>
                <w:top w:val="none" w:sz="0" w:space="0" w:color="auto"/>
                <w:left w:val="none" w:sz="0" w:space="0" w:color="auto"/>
                <w:bottom w:val="none" w:sz="0" w:space="0" w:color="auto"/>
                <w:right w:val="none" w:sz="0" w:space="0" w:color="auto"/>
              </w:divBdr>
            </w:div>
          </w:divsChild>
        </w:div>
        <w:div w:id="1974404832">
          <w:marLeft w:val="0"/>
          <w:marRight w:val="0"/>
          <w:marTop w:val="0"/>
          <w:marBottom w:val="0"/>
          <w:divBdr>
            <w:top w:val="none" w:sz="0" w:space="0" w:color="auto"/>
            <w:left w:val="none" w:sz="0" w:space="0" w:color="auto"/>
            <w:bottom w:val="none" w:sz="0" w:space="0" w:color="auto"/>
            <w:right w:val="none" w:sz="0" w:space="0" w:color="auto"/>
          </w:divBdr>
          <w:divsChild>
            <w:div w:id="13936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5893">
      <w:bodyDiv w:val="1"/>
      <w:marLeft w:val="0"/>
      <w:marRight w:val="0"/>
      <w:marTop w:val="0"/>
      <w:marBottom w:val="0"/>
      <w:divBdr>
        <w:top w:val="none" w:sz="0" w:space="0" w:color="auto"/>
        <w:left w:val="none" w:sz="0" w:space="0" w:color="auto"/>
        <w:bottom w:val="none" w:sz="0" w:space="0" w:color="auto"/>
        <w:right w:val="none" w:sz="0" w:space="0" w:color="auto"/>
      </w:divBdr>
    </w:div>
    <w:div w:id="755325219">
      <w:bodyDiv w:val="1"/>
      <w:marLeft w:val="0"/>
      <w:marRight w:val="0"/>
      <w:marTop w:val="0"/>
      <w:marBottom w:val="0"/>
      <w:divBdr>
        <w:top w:val="none" w:sz="0" w:space="0" w:color="auto"/>
        <w:left w:val="none" w:sz="0" w:space="0" w:color="auto"/>
        <w:bottom w:val="none" w:sz="0" w:space="0" w:color="auto"/>
        <w:right w:val="none" w:sz="0" w:space="0" w:color="auto"/>
      </w:divBdr>
    </w:div>
    <w:div w:id="761947829">
      <w:bodyDiv w:val="1"/>
      <w:marLeft w:val="0"/>
      <w:marRight w:val="0"/>
      <w:marTop w:val="0"/>
      <w:marBottom w:val="0"/>
      <w:divBdr>
        <w:top w:val="none" w:sz="0" w:space="0" w:color="auto"/>
        <w:left w:val="none" w:sz="0" w:space="0" w:color="auto"/>
        <w:bottom w:val="none" w:sz="0" w:space="0" w:color="auto"/>
        <w:right w:val="none" w:sz="0" w:space="0" w:color="auto"/>
      </w:divBdr>
    </w:div>
    <w:div w:id="771971801">
      <w:bodyDiv w:val="1"/>
      <w:marLeft w:val="0"/>
      <w:marRight w:val="0"/>
      <w:marTop w:val="0"/>
      <w:marBottom w:val="0"/>
      <w:divBdr>
        <w:top w:val="none" w:sz="0" w:space="0" w:color="auto"/>
        <w:left w:val="none" w:sz="0" w:space="0" w:color="auto"/>
        <w:bottom w:val="none" w:sz="0" w:space="0" w:color="auto"/>
        <w:right w:val="none" w:sz="0" w:space="0" w:color="auto"/>
      </w:divBdr>
      <w:divsChild>
        <w:div w:id="773548746">
          <w:marLeft w:val="0"/>
          <w:marRight w:val="0"/>
          <w:marTop w:val="0"/>
          <w:marBottom w:val="0"/>
          <w:divBdr>
            <w:top w:val="none" w:sz="0" w:space="0" w:color="auto"/>
            <w:left w:val="none" w:sz="0" w:space="0" w:color="auto"/>
            <w:bottom w:val="none" w:sz="0" w:space="0" w:color="auto"/>
            <w:right w:val="none" w:sz="0" w:space="0" w:color="auto"/>
          </w:divBdr>
          <w:divsChild>
            <w:div w:id="334656051">
              <w:marLeft w:val="0"/>
              <w:marRight w:val="0"/>
              <w:marTop w:val="0"/>
              <w:marBottom w:val="0"/>
              <w:divBdr>
                <w:top w:val="none" w:sz="0" w:space="0" w:color="auto"/>
                <w:left w:val="none" w:sz="0" w:space="0" w:color="auto"/>
                <w:bottom w:val="none" w:sz="0" w:space="0" w:color="auto"/>
                <w:right w:val="none" w:sz="0" w:space="0" w:color="auto"/>
              </w:divBdr>
            </w:div>
          </w:divsChild>
        </w:div>
        <w:div w:id="1492477804">
          <w:marLeft w:val="0"/>
          <w:marRight w:val="0"/>
          <w:marTop w:val="0"/>
          <w:marBottom w:val="0"/>
          <w:divBdr>
            <w:top w:val="none" w:sz="0" w:space="0" w:color="auto"/>
            <w:left w:val="none" w:sz="0" w:space="0" w:color="auto"/>
            <w:bottom w:val="none" w:sz="0" w:space="0" w:color="auto"/>
            <w:right w:val="none" w:sz="0" w:space="0" w:color="auto"/>
          </w:divBdr>
          <w:divsChild>
            <w:div w:id="23865843">
              <w:marLeft w:val="0"/>
              <w:marRight w:val="0"/>
              <w:marTop w:val="0"/>
              <w:marBottom w:val="0"/>
              <w:divBdr>
                <w:top w:val="none" w:sz="0" w:space="0" w:color="auto"/>
                <w:left w:val="none" w:sz="0" w:space="0" w:color="auto"/>
                <w:bottom w:val="none" w:sz="0" w:space="0" w:color="auto"/>
                <w:right w:val="none" w:sz="0" w:space="0" w:color="auto"/>
              </w:divBdr>
            </w:div>
          </w:divsChild>
        </w:div>
        <w:div w:id="2021619555">
          <w:marLeft w:val="0"/>
          <w:marRight w:val="0"/>
          <w:marTop w:val="0"/>
          <w:marBottom w:val="0"/>
          <w:divBdr>
            <w:top w:val="none" w:sz="0" w:space="0" w:color="auto"/>
            <w:left w:val="none" w:sz="0" w:space="0" w:color="auto"/>
            <w:bottom w:val="none" w:sz="0" w:space="0" w:color="auto"/>
            <w:right w:val="none" w:sz="0" w:space="0" w:color="auto"/>
          </w:divBdr>
          <w:divsChild>
            <w:div w:id="869956493">
              <w:marLeft w:val="0"/>
              <w:marRight w:val="0"/>
              <w:marTop w:val="0"/>
              <w:marBottom w:val="0"/>
              <w:divBdr>
                <w:top w:val="none" w:sz="0" w:space="0" w:color="auto"/>
                <w:left w:val="none" w:sz="0" w:space="0" w:color="auto"/>
                <w:bottom w:val="none" w:sz="0" w:space="0" w:color="auto"/>
                <w:right w:val="none" w:sz="0" w:space="0" w:color="auto"/>
              </w:divBdr>
            </w:div>
          </w:divsChild>
        </w:div>
        <w:div w:id="1798986990">
          <w:marLeft w:val="0"/>
          <w:marRight w:val="0"/>
          <w:marTop w:val="0"/>
          <w:marBottom w:val="0"/>
          <w:divBdr>
            <w:top w:val="none" w:sz="0" w:space="0" w:color="auto"/>
            <w:left w:val="none" w:sz="0" w:space="0" w:color="auto"/>
            <w:bottom w:val="none" w:sz="0" w:space="0" w:color="auto"/>
            <w:right w:val="none" w:sz="0" w:space="0" w:color="auto"/>
          </w:divBdr>
          <w:divsChild>
            <w:div w:id="1083263605">
              <w:marLeft w:val="0"/>
              <w:marRight w:val="0"/>
              <w:marTop w:val="0"/>
              <w:marBottom w:val="0"/>
              <w:divBdr>
                <w:top w:val="none" w:sz="0" w:space="0" w:color="auto"/>
                <w:left w:val="none" w:sz="0" w:space="0" w:color="auto"/>
                <w:bottom w:val="none" w:sz="0" w:space="0" w:color="auto"/>
                <w:right w:val="none" w:sz="0" w:space="0" w:color="auto"/>
              </w:divBdr>
            </w:div>
            <w:div w:id="272983400">
              <w:marLeft w:val="0"/>
              <w:marRight w:val="0"/>
              <w:marTop w:val="0"/>
              <w:marBottom w:val="0"/>
              <w:divBdr>
                <w:top w:val="none" w:sz="0" w:space="0" w:color="auto"/>
                <w:left w:val="none" w:sz="0" w:space="0" w:color="auto"/>
                <w:bottom w:val="none" w:sz="0" w:space="0" w:color="auto"/>
                <w:right w:val="none" w:sz="0" w:space="0" w:color="auto"/>
              </w:divBdr>
            </w:div>
          </w:divsChild>
        </w:div>
        <w:div w:id="1691179148">
          <w:marLeft w:val="0"/>
          <w:marRight w:val="0"/>
          <w:marTop w:val="0"/>
          <w:marBottom w:val="0"/>
          <w:divBdr>
            <w:top w:val="none" w:sz="0" w:space="0" w:color="auto"/>
            <w:left w:val="none" w:sz="0" w:space="0" w:color="auto"/>
            <w:bottom w:val="none" w:sz="0" w:space="0" w:color="auto"/>
            <w:right w:val="none" w:sz="0" w:space="0" w:color="auto"/>
          </w:divBdr>
          <w:divsChild>
            <w:div w:id="655761920">
              <w:marLeft w:val="0"/>
              <w:marRight w:val="0"/>
              <w:marTop w:val="0"/>
              <w:marBottom w:val="0"/>
              <w:divBdr>
                <w:top w:val="none" w:sz="0" w:space="0" w:color="auto"/>
                <w:left w:val="none" w:sz="0" w:space="0" w:color="auto"/>
                <w:bottom w:val="none" w:sz="0" w:space="0" w:color="auto"/>
                <w:right w:val="none" w:sz="0" w:space="0" w:color="auto"/>
              </w:divBdr>
            </w:div>
          </w:divsChild>
        </w:div>
        <w:div w:id="271280014">
          <w:marLeft w:val="0"/>
          <w:marRight w:val="0"/>
          <w:marTop w:val="0"/>
          <w:marBottom w:val="0"/>
          <w:divBdr>
            <w:top w:val="none" w:sz="0" w:space="0" w:color="auto"/>
            <w:left w:val="none" w:sz="0" w:space="0" w:color="auto"/>
            <w:bottom w:val="none" w:sz="0" w:space="0" w:color="auto"/>
            <w:right w:val="none" w:sz="0" w:space="0" w:color="auto"/>
          </w:divBdr>
          <w:divsChild>
            <w:div w:id="425031131">
              <w:marLeft w:val="0"/>
              <w:marRight w:val="0"/>
              <w:marTop w:val="0"/>
              <w:marBottom w:val="0"/>
              <w:divBdr>
                <w:top w:val="none" w:sz="0" w:space="0" w:color="auto"/>
                <w:left w:val="none" w:sz="0" w:space="0" w:color="auto"/>
                <w:bottom w:val="none" w:sz="0" w:space="0" w:color="auto"/>
                <w:right w:val="none" w:sz="0" w:space="0" w:color="auto"/>
              </w:divBdr>
            </w:div>
          </w:divsChild>
        </w:div>
        <w:div w:id="1836609013">
          <w:marLeft w:val="0"/>
          <w:marRight w:val="0"/>
          <w:marTop w:val="0"/>
          <w:marBottom w:val="0"/>
          <w:divBdr>
            <w:top w:val="none" w:sz="0" w:space="0" w:color="auto"/>
            <w:left w:val="none" w:sz="0" w:space="0" w:color="auto"/>
            <w:bottom w:val="none" w:sz="0" w:space="0" w:color="auto"/>
            <w:right w:val="none" w:sz="0" w:space="0" w:color="auto"/>
          </w:divBdr>
          <w:divsChild>
            <w:div w:id="1619751336">
              <w:marLeft w:val="0"/>
              <w:marRight w:val="0"/>
              <w:marTop w:val="0"/>
              <w:marBottom w:val="0"/>
              <w:divBdr>
                <w:top w:val="none" w:sz="0" w:space="0" w:color="auto"/>
                <w:left w:val="none" w:sz="0" w:space="0" w:color="auto"/>
                <w:bottom w:val="none" w:sz="0" w:space="0" w:color="auto"/>
                <w:right w:val="none" w:sz="0" w:space="0" w:color="auto"/>
              </w:divBdr>
            </w:div>
          </w:divsChild>
        </w:div>
        <w:div w:id="1092895314">
          <w:marLeft w:val="0"/>
          <w:marRight w:val="0"/>
          <w:marTop w:val="0"/>
          <w:marBottom w:val="0"/>
          <w:divBdr>
            <w:top w:val="none" w:sz="0" w:space="0" w:color="auto"/>
            <w:left w:val="none" w:sz="0" w:space="0" w:color="auto"/>
            <w:bottom w:val="none" w:sz="0" w:space="0" w:color="auto"/>
            <w:right w:val="none" w:sz="0" w:space="0" w:color="auto"/>
          </w:divBdr>
          <w:divsChild>
            <w:div w:id="88108">
              <w:marLeft w:val="0"/>
              <w:marRight w:val="0"/>
              <w:marTop w:val="0"/>
              <w:marBottom w:val="0"/>
              <w:divBdr>
                <w:top w:val="none" w:sz="0" w:space="0" w:color="auto"/>
                <w:left w:val="none" w:sz="0" w:space="0" w:color="auto"/>
                <w:bottom w:val="none" w:sz="0" w:space="0" w:color="auto"/>
                <w:right w:val="none" w:sz="0" w:space="0" w:color="auto"/>
              </w:divBdr>
            </w:div>
          </w:divsChild>
        </w:div>
        <w:div w:id="452671444">
          <w:marLeft w:val="0"/>
          <w:marRight w:val="0"/>
          <w:marTop w:val="0"/>
          <w:marBottom w:val="0"/>
          <w:divBdr>
            <w:top w:val="none" w:sz="0" w:space="0" w:color="auto"/>
            <w:left w:val="none" w:sz="0" w:space="0" w:color="auto"/>
            <w:bottom w:val="none" w:sz="0" w:space="0" w:color="auto"/>
            <w:right w:val="none" w:sz="0" w:space="0" w:color="auto"/>
          </w:divBdr>
          <w:divsChild>
            <w:div w:id="1727029344">
              <w:marLeft w:val="0"/>
              <w:marRight w:val="0"/>
              <w:marTop w:val="0"/>
              <w:marBottom w:val="0"/>
              <w:divBdr>
                <w:top w:val="none" w:sz="0" w:space="0" w:color="auto"/>
                <w:left w:val="none" w:sz="0" w:space="0" w:color="auto"/>
                <w:bottom w:val="none" w:sz="0" w:space="0" w:color="auto"/>
                <w:right w:val="none" w:sz="0" w:space="0" w:color="auto"/>
              </w:divBdr>
            </w:div>
            <w:div w:id="1890452904">
              <w:marLeft w:val="0"/>
              <w:marRight w:val="0"/>
              <w:marTop w:val="0"/>
              <w:marBottom w:val="0"/>
              <w:divBdr>
                <w:top w:val="none" w:sz="0" w:space="0" w:color="auto"/>
                <w:left w:val="none" w:sz="0" w:space="0" w:color="auto"/>
                <w:bottom w:val="none" w:sz="0" w:space="0" w:color="auto"/>
                <w:right w:val="none" w:sz="0" w:space="0" w:color="auto"/>
              </w:divBdr>
            </w:div>
            <w:div w:id="315914179">
              <w:marLeft w:val="0"/>
              <w:marRight w:val="0"/>
              <w:marTop w:val="0"/>
              <w:marBottom w:val="0"/>
              <w:divBdr>
                <w:top w:val="none" w:sz="0" w:space="0" w:color="auto"/>
                <w:left w:val="none" w:sz="0" w:space="0" w:color="auto"/>
                <w:bottom w:val="none" w:sz="0" w:space="0" w:color="auto"/>
                <w:right w:val="none" w:sz="0" w:space="0" w:color="auto"/>
              </w:divBdr>
            </w:div>
          </w:divsChild>
        </w:div>
        <w:div w:id="1674870615">
          <w:marLeft w:val="0"/>
          <w:marRight w:val="0"/>
          <w:marTop w:val="0"/>
          <w:marBottom w:val="0"/>
          <w:divBdr>
            <w:top w:val="none" w:sz="0" w:space="0" w:color="auto"/>
            <w:left w:val="none" w:sz="0" w:space="0" w:color="auto"/>
            <w:bottom w:val="none" w:sz="0" w:space="0" w:color="auto"/>
            <w:right w:val="none" w:sz="0" w:space="0" w:color="auto"/>
          </w:divBdr>
          <w:divsChild>
            <w:div w:id="1396582756">
              <w:marLeft w:val="0"/>
              <w:marRight w:val="0"/>
              <w:marTop w:val="0"/>
              <w:marBottom w:val="0"/>
              <w:divBdr>
                <w:top w:val="none" w:sz="0" w:space="0" w:color="auto"/>
                <w:left w:val="none" w:sz="0" w:space="0" w:color="auto"/>
                <w:bottom w:val="none" w:sz="0" w:space="0" w:color="auto"/>
                <w:right w:val="none" w:sz="0" w:space="0" w:color="auto"/>
              </w:divBdr>
            </w:div>
          </w:divsChild>
        </w:div>
        <w:div w:id="1125388505">
          <w:marLeft w:val="0"/>
          <w:marRight w:val="0"/>
          <w:marTop w:val="0"/>
          <w:marBottom w:val="0"/>
          <w:divBdr>
            <w:top w:val="none" w:sz="0" w:space="0" w:color="auto"/>
            <w:left w:val="none" w:sz="0" w:space="0" w:color="auto"/>
            <w:bottom w:val="none" w:sz="0" w:space="0" w:color="auto"/>
            <w:right w:val="none" w:sz="0" w:space="0" w:color="auto"/>
          </w:divBdr>
          <w:divsChild>
            <w:div w:id="1399397821">
              <w:marLeft w:val="0"/>
              <w:marRight w:val="0"/>
              <w:marTop w:val="0"/>
              <w:marBottom w:val="0"/>
              <w:divBdr>
                <w:top w:val="none" w:sz="0" w:space="0" w:color="auto"/>
                <w:left w:val="none" w:sz="0" w:space="0" w:color="auto"/>
                <w:bottom w:val="none" w:sz="0" w:space="0" w:color="auto"/>
                <w:right w:val="none" w:sz="0" w:space="0" w:color="auto"/>
              </w:divBdr>
            </w:div>
            <w:div w:id="2022973140">
              <w:marLeft w:val="0"/>
              <w:marRight w:val="0"/>
              <w:marTop w:val="0"/>
              <w:marBottom w:val="0"/>
              <w:divBdr>
                <w:top w:val="none" w:sz="0" w:space="0" w:color="auto"/>
                <w:left w:val="none" w:sz="0" w:space="0" w:color="auto"/>
                <w:bottom w:val="none" w:sz="0" w:space="0" w:color="auto"/>
                <w:right w:val="none" w:sz="0" w:space="0" w:color="auto"/>
              </w:divBdr>
            </w:div>
          </w:divsChild>
        </w:div>
        <w:div w:id="317660934">
          <w:marLeft w:val="0"/>
          <w:marRight w:val="0"/>
          <w:marTop w:val="0"/>
          <w:marBottom w:val="0"/>
          <w:divBdr>
            <w:top w:val="none" w:sz="0" w:space="0" w:color="auto"/>
            <w:left w:val="none" w:sz="0" w:space="0" w:color="auto"/>
            <w:bottom w:val="none" w:sz="0" w:space="0" w:color="auto"/>
            <w:right w:val="none" w:sz="0" w:space="0" w:color="auto"/>
          </w:divBdr>
          <w:divsChild>
            <w:div w:id="1446341930">
              <w:marLeft w:val="0"/>
              <w:marRight w:val="0"/>
              <w:marTop w:val="0"/>
              <w:marBottom w:val="0"/>
              <w:divBdr>
                <w:top w:val="none" w:sz="0" w:space="0" w:color="auto"/>
                <w:left w:val="none" w:sz="0" w:space="0" w:color="auto"/>
                <w:bottom w:val="none" w:sz="0" w:space="0" w:color="auto"/>
                <w:right w:val="none" w:sz="0" w:space="0" w:color="auto"/>
              </w:divBdr>
            </w:div>
          </w:divsChild>
        </w:div>
        <w:div w:id="1226642700">
          <w:marLeft w:val="0"/>
          <w:marRight w:val="0"/>
          <w:marTop w:val="0"/>
          <w:marBottom w:val="0"/>
          <w:divBdr>
            <w:top w:val="none" w:sz="0" w:space="0" w:color="auto"/>
            <w:left w:val="none" w:sz="0" w:space="0" w:color="auto"/>
            <w:bottom w:val="none" w:sz="0" w:space="0" w:color="auto"/>
            <w:right w:val="none" w:sz="0" w:space="0" w:color="auto"/>
          </w:divBdr>
          <w:divsChild>
            <w:div w:id="894589824">
              <w:marLeft w:val="0"/>
              <w:marRight w:val="0"/>
              <w:marTop w:val="0"/>
              <w:marBottom w:val="0"/>
              <w:divBdr>
                <w:top w:val="none" w:sz="0" w:space="0" w:color="auto"/>
                <w:left w:val="none" w:sz="0" w:space="0" w:color="auto"/>
                <w:bottom w:val="none" w:sz="0" w:space="0" w:color="auto"/>
                <w:right w:val="none" w:sz="0" w:space="0" w:color="auto"/>
              </w:divBdr>
            </w:div>
            <w:div w:id="1934623249">
              <w:marLeft w:val="0"/>
              <w:marRight w:val="0"/>
              <w:marTop w:val="0"/>
              <w:marBottom w:val="0"/>
              <w:divBdr>
                <w:top w:val="none" w:sz="0" w:space="0" w:color="auto"/>
                <w:left w:val="none" w:sz="0" w:space="0" w:color="auto"/>
                <w:bottom w:val="none" w:sz="0" w:space="0" w:color="auto"/>
                <w:right w:val="none" w:sz="0" w:space="0" w:color="auto"/>
              </w:divBdr>
            </w:div>
          </w:divsChild>
        </w:div>
        <w:div w:id="1402943584">
          <w:marLeft w:val="0"/>
          <w:marRight w:val="0"/>
          <w:marTop w:val="0"/>
          <w:marBottom w:val="0"/>
          <w:divBdr>
            <w:top w:val="none" w:sz="0" w:space="0" w:color="auto"/>
            <w:left w:val="none" w:sz="0" w:space="0" w:color="auto"/>
            <w:bottom w:val="none" w:sz="0" w:space="0" w:color="auto"/>
            <w:right w:val="none" w:sz="0" w:space="0" w:color="auto"/>
          </w:divBdr>
          <w:divsChild>
            <w:div w:id="2064282371">
              <w:marLeft w:val="0"/>
              <w:marRight w:val="0"/>
              <w:marTop w:val="0"/>
              <w:marBottom w:val="0"/>
              <w:divBdr>
                <w:top w:val="none" w:sz="0" w:space="0" w:color="auto"/>
                <w:left w:val="none" w:sz="0" w:space="0" w:color="auto"/>
                <w:bottom w:val="none" w:sz="0" w:space="0" w:color="auto"/>
                <w:right w:val="none" w:sz="0" w:space="0" w:color="auto"/>
              </w:divBdr>
            </w:div>
          </w:divsChild>
        </w:div>
        <w:div w:id="642777894">
          <w:marLeft w:val="0"/>
          <w:marRight w:val="0"/>
          <w:marTop w:val="0"/>
          <w:marBottom w:val="0"/>
          <w:divBdr>
            <w:top w:val="none" w:sz="0" w:space="0" w:color="auto"/>
            <w:left w:val="none" w:sz="0" w:space="0" w:color="auto"/>
            <w:bottom w:val="none" w:sz="0" w:space="0" w:color="auto"/>
            <w:right w:val="none" w:sz="0" w:space="0" w:color="auto"/>
          </w:divBdr>
          <w:divsChild>
            <w:div w:id="1583367561">
              <w:marLeft w:val="0"/>
              <w:marRight w:val="0"/>
              <w:marTop w:val="0"/>
              <w:marBottom w:val="0"/>
              <w:divBdr>
                <w:top w:val="none" w:sz="0" w:space="0" w:color="auto"/>
                <w:left w:val="none" w:sz="0" w:space="0" w:color="auto"/>
                <w:bottom w:val="none" w:sz="0" w:space="0" w:color="auto"/>
                <w:right w:val="none" w:sz="0" w:space="0" w:color="auto"/>
              </w:divBdr>
            </w:div>
          </w:divsChild>
        </w:div>
        <w:div w:id="482162322">
          <w:marLeft w:val="0"/>
          <w:marRight w:val="0"/>
          <w:marTop w:val="0"/>
          <w:marBottom w:val="0"/>
          <w:divBdr>
            <w:top w:val="none" w:sz="0" w:space="0" w:color="auto"/>
            <w:left w:val="none" w:sz="0" w:space="0" w:color="auto"/>
            <w:bottom w:val="none" w:sz="0" w:space="0" w:color="auto"/>
            <w:right w:val="none" w:sz="0" w:space="0" w:color="auto"/>
          </w:divBdr>
          <w:divsChild>
            <w:div w:id="1304193035">
              <w:marLeft w:val="0"/>
              <w:marRight w:val="0"/>
              <w:marTop w:val="0"/>
              <w:marBottom w:val="0"/>
              <w:divBdr>
                <w:top w:val="none" w:sz="0" w:space="0" w:color="auto"/>
                <w:left w:val="none" w:sz="0" w:space="0" w:color="auto"/>
                <w:bottom w:val="none" w:sz="0" w:space="0" w:color="auto"/>
                <w:right w:val="none" w:sz="0" w:space="0" w:color="auto"/>
              </w:divBdr>
            </w:div>
          </w:divsChild>
        </w:div>
        <w:div w:id="1930893247">
          <w:marLeft w:val="0"/>
          <w:marRight w:val="0"/>
          <w:marTop w:val="0"/>
          <w:marBottom w:val="0"/>
          <w:divBdr>
            <w:top w:val="none" w:sz="0" w:space="0" w:color="auto"/>
            <w:left w:val="none" w:sz="0" w:space="0" w:color="auto"/>
            <w:bottom w:val="none" w:sz="0" w:space="0" w:color="auto"/>
            <w:right w:val="none" w:sz="0" w:space="0" w:color="auto"/>
          </w:divBdr>
          <w:divsChild>
            <w:div w:id="644969977">
              <w:marLeft w:val="0"/>
              <w:marRight w:val="0"/>
              <w:marTop w:val="0"/>
              <w:marBottom w:val="0"/>
              <w:divBdr>
                <w:top w:val="none" w:sz="0" w:space="0" w:color="auto"/>
                <w:left w:val="none" w:sz="0" w:space="0" w:color="auto"/>
                <w:bottom w:val="none" w:sz="0" w:space="0" w:color="auto"/>
                <w:right w:val="none" w:sz="0" w:space="0" w:color="auto"/>
              </w:divBdr>
            </w:div>
          </w:divsChild>
        </w:div>
        <w:div w:id="856116319">
          <w:marLeft w:val="0"/>
          <w:marRight w:val="0"/>
          <w:marTop w:val="0"/>
          <w:marBottom w:val="0"/>
          <w:divBdr>
            <w:top w:val="none" w:sz="0" w:space="0" w:color="auto"/>
            <w:left w:val="none" w:sz="0" w:space="0" w:color="auto"/>
            <w:bottom w:val="none" w:sz="0" w:space="0" w:color="auto"/>
            <w:right w:val="none" w:sz="0" w:space="0" w:color="auto"/>
          </w:divBdr>
          <w:divsChild>
            <w:div w:id="58096960">
              <w:marLeft w:val="0"/>
              <w:marRight w:val="0"/>
              <w:marTop w:val="0"/>
              <w:marBottom w:val="0"/>
              <w:divBdr>
                <w:top w:val="none" w:sz="0" w:space="0" w:color="auto"/>
                <w:left w:val="none" w:sz="0" w:space="0" w:color="auto"/>
                <w:bottom w:val="none" w:sz="0" w:space="0" w:color="auto"/>
                <w:right w:val="none" w:sz="0" w:space="0" w:color="auto"/>
              </w:divBdr>
            </w:div>
          </w:divsChild>
        </w:div>
        <w:div w:id="995917225">
          <w:marLeft w:val="0"/>
          <w:marRight w:val="0"/>
          <w:marTop w:val="0"/>
          <w:marBottom w:val="0"/>
          <w:divBdr>
            <w:top w:val="none" w:sz="0" w:space="0" w:color="auto"/>
            <w:left w:val="none" w:sz="0" w:space="0" w:color="auto"/>
            <w:bottom w:val="none" w:sz="0" w:space="0" w:color="auto"/>
            <w:right w:val="none" w:sz="0" w:space="0" w:color="auto"/>
          </w:divBdr>
          <w:divsChild>
            <w:div w:id="163209307">
              <w:marLeft w:val="0"/>
              <w:marRight w:val="0"/>
              <w:marTop w:val="0"/>
              <w:marBottom w:val="0"/>
              <w:divBdr>
                <w:top w:val="none" w:sz="0" w:space="0" w:color="auto"/>
                <w:left w:val="none" w:sz="0" w:space="0" w:color="auto"/>
                <w:bottom w:val="none" w:sz="0" w:space="0" w:color="auto"/>
                <w:right w:val="none" w:sz="0" w:space="0" w:color="auto"/>
              </w:divBdr>
            </w:div>
            <w:div w:id="484324621">
              <w:marLeft w:val="0"/>
              <w:marRight w:val="0"/>
              <w:marTop w:val="0"/>
              <w:marBottom w:val="0"/>
              <w:divBdr>
                <w:top w:val="none" w:sz="0" w:space="0" w:color="auto"/>
                <w:left w:val="none" w:sz="0" w:space="0" w:color="auto"/>
                <w:bottom w:val="none" w:sz="0" w:space="0" w:color="auto"/>
                <w:right w:val="none" w:sz="0" w:space="0" w:color="auto"/>
              </w:divBdr>
            </w:div>
          </w:divsChild>
        </w:div>
        <w:div w:id="42288736">
          <w:marLeft w:val="0"/>
          <w:marRight w:val="0"/>
          <w:marTop w:val="0"/>
          <w:marBottom w:val="0"/>
          <w:divBdr>
            <w:top w:val="none" w:sz="0" w:space="0" w:color="auto"/>
            <w:left w:val="none" w:sz="0" w:space="0" w:color="auto"/>
            <w:bottom w:val="none" w:sz="0" w:space="0" w:color="auto"/>
            <w:right w:val="none" w:sz="0" w:space="0" w:color="auto"/>
          </w:divBdr>
          <w:divsChild>
            <w:div w:id="1812289435">
              <w:marLeft w:val="0"/>
              <w:marRight w:val="0"/>
              <w:marTop w:val="0"/>
              <w:marBottom w:val="0"/>
              <w:divBdr>
                <w:top w:val="none" w:sz="0" w:space="0" w:color="auto"/>
                <w:left w:val="none" w:sz="0" w:space="0" w:color="auto"/>
                <w:bottom w:val="none" w:sz="0" w:space="0" w:color="auto"/>
                <w:right w:val="none" w:sz="0" w:space="0" w:color="auto"/>
              </w:divBdr>
            </w:div>
            <w:div w:id="2050957564">
              <w:marLeft w:val="0"/>
              <w:marRight w:val="0"/>
              <w:marTop w:val="0"/>
              <w:marBottom w:val="0"/>
              <w:divBdr>
                <w:top w:val="none" w:sz="0" w:space="0" w:color="auto"/>
                <w:left w:val="none" w:sz="0" w:space="0" w:color="auto"/>
                <w:bottom w:val="none" w:sz="0" w:space="0" w:color="auto"/>
                <w:right w:val="none" w:sz="0" w:space="0" w:color="auto"/>
              </w:divBdr>
            </w:div>
          </w:divsChild>
        </w:div>
        <w:div w:id="40637904">
          <w:marLeft w:val="0"/>
          <w:marRight w:val="0"/>
          <w:marTop w:val="0"/>
          <w:marBottom w:val="0"/>
          <w:divBdr>
            <w:top w:val="none" w:sz="0" w:space="0" w:color="auto"/>
            <w:left w:val="none" w:sz="0" w:space="0" w:color="auto"/>
            <w:bottom w:val="none" w:sz="0" w:space="0" w:color="auto"/>
            <w:right w:val="none" w:sz="0" w:space="0" w:color="auto"/>
          </w:divBdr>
          <w:divsChild>
            <w:div w:id="18609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469">
      <w:bodyDiv w:val="1"/>
      <w:marLeft w:val="0"/>
      <w:marRight w:val="0"/>
      <w:marTop w:val="0"/>
      <w:marBottom w:val="0"/>
      <w:divBdr>
        <w:top w:val="none" w:sz="0" w:space="0" w:color="auto"/>
        <w:left w:val="none" w:sz="0" w:space="0" w:color="auto"/>
        <w:bottom w:val="none" w:sz="0" w:space="0" w:color="auto"/>
        <w:right w:val="none" w:sz="0" w:space="0" w:color="auto"/>
      </w:divBdr>
    </w:div>
    <w:div w:id="798374298">
      <w:bodyDiv w:val="1"/>
      <w:marLeft w:val="0"/>
      <w:marRight w:val="0"/>
      <w:marTop w:val="0"/>
      <w:marBottom w:val="0"/>
      <w:divBdr>
        <w:top w:val="none" w:sz="0" w:space="0" w:color="auto"/>
        <w:left w:val="none" w:sz="0" w:space="0" w:color="auto"/>
        <w:bottom w:val="none" w:sz="0" w:space="0" w:color="auto"/>
        <w:right w:val="none" w:sz="0" w:space="0" w:color="auto"/>
      </w:divBdr>
      <w:divsChild>
        <w:div w:id="540284346">
          <w:marLeft w:val="0"/>
          <w:marRight w:val="0"/>
          <w:marTop w:val="0"/>
          <w:marBottom w:val="0"/>
          <w:divBdr>
            <w:top w:val="none" w:sz="0" w:space="0" w:color="auto"/>
            <w:left w:val="none" w:sz="0" w:space="0" w:color="auto"/>
            <w:bottom w:val="none" w:sz="0" w:space="0" w:color="auto"/>
            <w:right w:val="none" w:sz="0" w:space="0" w:color="auto"/>
          </w:divBdr>
          <w:divsChild>
            <w:div w:id="1882209772">
              <w:marLeft w:val="0"/>
              <w:marRight w:val="0"/>
              <w:marTop w:val="0"/>
              <w:marBottom w:val="0"/>
              <w:divBdr>
                <w:top w:val="none" w:sz="0" w:space="0" w:color="auto"/>
                <w:left w:val="none" w:sz="0" w:space="0" w:color="auto"/>
                <w:bottom w:val="none" w:sz="0" w:space="0" w:color="auto"/>
                <w:right w:val="none" w:sz="0" w:space="0" w:color="auto"/>
              </w:divBdr>
            </w:div>
          </w:divsChild>
        </w:div>
        <w:div w:id="1750344854">
          <w:marLeft w:val="0"/>
          <w:marRight w:val="0"/>
          <w:marTop w:val="0"/>
          <w:marBottom w:val="0"/>
          <w:divBdr>
            <w:top w:val="none" w:sz="0" w:space="0" w:color="auto"/>
            <w:left w:val="none" w:sz="0" w:space="0" w:color="auto"/>
            <w:bottom w:val="none" w:sz="0" w:space="0" w:color="auto"/>
            <w:right w:val="none" w:sz="0" w:space="0" w:color="auto"/>
          </w:divBdr>
          <w:divsChild>
            <w:div w:id="418868785">
              <w:marLeft w:val="0"/>
              <w:marRight w:val="0"/>
              <w:marTop w:val="0"/>
              <w:marBottom w:val="0"/>
              <w:divBdr>
                <w:top w:val="none" w:sz="0" w:space="0" w:color="auto"/>
                <w:left w:val="none" w:sz="0" w:space="0" w:color="auto"/>
                <w:bottom w:val="none" w:sz="0" w:space="0" w:color="auto"/>
                <w:right w:val="none" w:sz="0" w:space="0" w:color="auto"/>
              </w:divBdr>
            </w:div>
          </w:divsChild>
        </w:div>
        <w:div w:id="884677832">
          <w:marLeft w:val="0"/>
          <w:marRight w:val="0"/>
          <w:marTop w:val="0"/>
          <w:marBottom w:val="0"/>
          <w:divBdr>
            <w:top w:val="none" w:sz="0" w:space="0" w:color="auto"/>
            <w:left w:val="none" w:sz="0" w:space="0" w:color="auto"/>
            <w:bottom w:val="none" w:sz="0" w:space="0" w:color="auto"/>
            <w:right w:val="none" w:sz="0" w:space="0" w:color="auto"/>
          </w:divBdr>
          <w:divsChild>
            <w:div w:id="350113809">
              <w:marLeft w:val="0"/>
              <w:marRight w:val="0"/>
              <w:marTop w:val="0"/>
              <w:marBottom w:val="0"/>
              <w:divBdr>
                <w:top w:val="none" w:sz="0" w:space="0" w:color="auto"/>
                <w:left w:val="none" w:sz="0" w:space="0" w:color="auto"/>
                <w:bottom w:val="none" w:sz="0" w:space="0" w:color="auto"/>
                <w:right w:val="none" w:sz="0" w:space="0" w:color="auto"/>
              </w:divBdr>
            </w:div>
          </w:divsChild>
        </w:div>
        <w:div w:id="299893616">
          <w:marLeft w:val="0"/>
          <w:marRight w:val="0"/>
          <w:marTop w:val="0"/>
          <w:marBottom w:val="0"/>
          <w:divBdr>
            <w:top w:val="none" w:sz="0" w:space="0" w:color="auto"/>
            <w:left w:val="none" w:sz="0" w:space="0" w:color="auto"/>
            <w:bottom w:val="none" w:sz="0" w:space="0" w:color="auto"/>
            <w:right w:val="none" w:sz="0" w:space="0" w:color="auto"/>
          </w:divBdr>
          <w:divsChild>
            <w:div w:id="958293945">
              <w:marLeft w:val="0"/>
              <w:marRight w:val="0"/>
              <w:marTop w:val="0"/>
              <w:marBottom w:val="0"/>
              <w:divBdr>
                <w:top w:val="none" w:sz="0" w:space="0" w:color="auto"/>
                <w:left w:val="none" w:sz="0" w:space="0" w:color="auto"/>
                <w:bottom w:val="none" w:sz="0" w:space="0" w:color="auto"/>
                <w:right w:val="none" w:sz="0" w:space="0" w:color="auto"/>
              </w:divBdr>
            </w:div>
            <w:div w:id="1304116839">
              <w:marLeft w:val="0"/>
              <w:marRight w:val="0"/>
              <w:marTop w:val="0"/>
              <w:marBottom w:val="0"/>
              <w:divBdr>
                <w:top w:val="none" w:sz="0" w:space="0" w:color="auto"/>
                <w:left w:val="none" w:sz="0" w:space="0" w:color="auto"/>
                <w:bottom w:val="none" w:sz="0" w:space="0" w:color="auto"/>
                <w:right w:val="none" w:sz="0" w:space="0" w:color="auto"/>
              </w:divBdr>
            </w:div>
          </w:divsChild>
        </w:div>
        <w:div w:id="1662156234">
          <w:marLeft w:val="0"/>
          <w:marRight w:val="0"/>
          <w:marTop w:val="0"/>
          <w:marBottom w:val="0"/>
          <w:divBdr>
            <w:top w:val="none" w:sz="0" w:space="0" w:color="auto"/>
            <w:left w:val="none" w:sz="0" w:space="0" w:color="auto"/>
            <w:bottom w:val="none" w:sz="0" w:space="0" w:color="auto"/>
            <w:right w:val="none" w:sz="0" w:space="0" w:color="auto"/>
          </w:divBdr>
          <w:divsChild>
            <w:div w:id="2052339071">
              <w:marLeft w:val="0"/>
              <w:marRight w:val="0"/>
              <w:marTop w:val="0"/>
              <w:marBottom w:val="0"/>
              <w:divBdr>
                <w:top w:val="none" w:sz="0" w:space="0" w:color="auto"/>
                <w:left w:val="none" w:sz="0" w:space="0" w:color="auto"/>
                <w:bottom w:val="none" w:sz="0" w:space="0" w:color="auto"/>
                <w:right w:val="none" w:sz="0" w:space="0" w:color="auto"/>
              </w:divBdr>
            </w:div>
          </w:divsChild>
        </w:div>
        <w:div w:id="44768159">
          <w:marLeft w:val="0"/>
          <w:marRight w:val="0"/>
          <w:marTop w:val="0"/>
          <w:marBottom w:val="0"/>
          <w:divBdr>
            <w:top w:val="none" w:sz="0" w:space="0" w:color="auto"/>
            <w:left w:val="none" w:sz="0" w:space="0" w:color="auto"/>
            <w:bottom w:val="none" w:sz="0" w:space="0" w:color="auto"/>
            <w:right w:val="none" w:sz="0" w:space="0" w:color="auto"/>
          </w:divBdr>
          <w:divsChild>
            <w:div w:id="1665742185">
              <w:marLeft w:val="0"/>
              <w:marRight w:val="0"/>
              <w:marTop w:val="0"/>
              <w:marBottom w:val="0"/>
              <w:divBdr>
                <w:top w:val="none" w:sz="0" w:space="0" w:color="auto"/>
                <w:left w:val="none" w:sz="0" w:space="0" w:color="auto"/>
                <w:bottom w:val="none" w:sz="0" w:space="0" w:color="auto"/>
                <w:right w:val="none" w:sz="0" w:space="0" w:color="auto"/>
              </w:divBdr>
            </w:div>
          </w:divsChild>
        </w:div>
        <w:div w:id="1967006731">
          <w:marLeft w:val="0"/>
          <w:marRight w:val="0"/>
          <w:marTop w:val="0"/>
          <w:marBottom w:val="0"/>
          <w:divBdr>
            <w:top w:val="none" w:sz="0" w:space="0" w:color="auto"/>
            <w:left w:val="none" w:sz="0" w:space="0" w:color="auto"/>
            <w:bottom w:val="none" w:sz="0" w:space="0" w:color="auto"/>
            <w:right w:val="none" w:sz="0" w:space="0" w:color="auto"/>
          </w:divBdr>
          <w:divsChild>
            <w:div w:id="855657804">
              <w:marLeft w:val="0"/>
              <w:marRight w:val="0"/>
              <w:marTop w:val="0"/>
              <w:marBottom w:val="0"/>
              <w:divBdr>
                <w:top w:val="none" w:sz="0" w:space="0" w:color="auto"/>
                <w:left w:val="none" w:sz="0" w:space="0" w:color="auto"/>
                <w:bottom w:val="none" w:sz="0" w:space="0" w:color="auto"/>
                <w:right w:val="none" w:sz="0" w:space="0" w:color="auto"/>
              </w:divBdr>
            </w:div>
          </w:divsChild>
        </w:div>
        <w:div w:id="131875772">
          <w:marLeft w:val="0"/>
          <w:marRight w:val="0"/>
          <w:marTop w:val="0"/>
          <w:marBottom w:val="0"/>
          <w:divBdr>
            <w:top w:val="none" w:sz="0" w:space="0" w:color="auto"/>
            <w:left w:val="none" w:sz="0" w:space="0" w:color="auto"/>
            <w:bottom w:val="none" w:sz="0" w:space="0" w:color="auto"/>
            <w:right w:val="none" w:sz="0" w:space="0" w:color="auto"/>
          </w:divBdr>
          <w:divsChild>
            <w:div w:id="1258516665">
              <w:marLeft w:val="0"/>
              <w:marRight w:val="0"/>
              <w:marTop w:val="0"/>
              <w:marBottom w:val="0"/>
              <w:divBdr>
                <w:top w:val="none" w:sz="0" w:space="0" w:color="auto"/>
                <w:left w:val="none" w:sz="0" w:space="0" w:color="auto"/>
                <w:bottom w:val="none" w:sz="0" w:space="0" w:color="auto"/>
                <w:right w:val="none" w:sz="0" w:space="0" w:color="auto"/>
              </w:divBdr>
            </w:div>
          </w:divsChild>
        </w:div>
        <w:div w:id="1736053530">
          <w:marLeft w:val="0"/>
          <w:marRight w:val="0"/>
          <w:marTop w:val="0"/>
          <w:marBottom w:val="0"/>
          <w:divBdr>
            <w:top w:val="none" w:sz="0" w:space="0" w:color="auto"/>
            <w:left w:val="none" w:sz="0" w:space="0" w:color="auto"/>
            <w:bottom w:val="none" w:sz="0" w:space="0" w:color="auto"/>
            <w:right w:val="none" w:sz="0" w:space="0" w:color="auto"/>
          </w:divBdr>
          <w:divsChild>
            <w:div w:id="699940654">
              <w:marLeft w:val="0"/>
              <w:marRight w:val="0"/>
              <w:marTop w:val="0"/>
              <w:marBottom w:val="0"/>
              <w:divBdr>
                <w:top w:val="none" w:sz="0" w:space="0" w:color="auto"/>
                <w:left w:val="none" w:sz="0" w:space="0" w:color="auto"/>
                <w:bottom w:val="none" w:sz="0" w:space="0" w:color="auto"/>
                <w:right w:val="none" w:sz="0" w:space="0" w:color="auto"/>
              </w:divBdr>
            </w:div>
          </w:divsChild>
        </w:div>
        <w:div w:id="1931542693">
          <w:marLeft w:val="0"/>
          <w:marRight w:val="0"/>
          <w:marTop w:val="0"/>
          <w:marBottom w:val="0"/>
          <w:divBdr>
            <w:top w:val="none" w:sz="0" w:space="0" w:color="auto"/>
            <w:left w:val="none" w:sz="0" w:space="0" w:color="auto"/>
            <w:bottom w:val="none" w:sz="0" w:space="0" w:color="auto"/>
            <w:right w:val="none" w:sz="0" w:space="0" w:color="auto"/>
          </w:divBdr>
          <w:divsChild>
            <w:div w:id="1652178591">
              <w:marLeft w:val="0"/>
              <w:marRight w:val="0"/>
              <w:marTop w:val="0"/>
              <w:marBottom w:val="0"/>
              <w:divBdr>
                <w:top w:val="none" w:sz="0" w:space="0" w:color="auto"/>
                <w:left w:val="none" w:sz="0" w:space="0" w:color="auto"/>
                <w:bottom w:val="none" w:sz="0" w:space="0" w:color="auto"/>
                <w:right w:val="none" w:sz="0" w:space="0" w:color="auto"/>
              </w:divBdr>
            </w:div>
          </w:divsChild>
        </w:div>
        <w:div w:id="1664354253">
          <w:marLeft w:val="0"/>
          <w:marRight w:val="0"/>
          <w:marTop w:val="0"/>
          <w:marBottom w:val="0"/>
          <w:divBdr>
            <w:top w:val="none" w:sz="0" w:space="0" w:color="auto"/>
            <w:left w:val="none" w:sz="0" w:space="0" w:color="auto"/>
            <w:bottom w:val="none" w:sz="0" w:space="0" w:color="auto"/>
            <w:right w:val="none" w:sz="0" w:space="0" w:color="auto"/>
          </w:divBdr>
          <w:divsChild>
            <w:div w:id="1190995673">
              <w:marLeft w:val="0"/>
              <w:marRight w:val="0"/>
              <w:marTop w:val="0"/>
              <w:marBottom w:val="0"/>
              <w:divBdr>
                <w:top w:val="none" w:sz="0" w:space="0" w:color="auto"/>
                <w:left w:val="none" w:sz="0" w:space="0" w:color="auto"/>
                <w:bottom w:val="none" w:sz="0" w:space="0" w:color="auto"/>
                <w:right w:val="none" w:sz="0" w:space="0" w:color="auto"/>
              </w:divBdr>
            </w:div>
          </w:divsChild>
        </w:div>
        <w:div w:id="571702166">
          <w:marLeft w:val="0"/>
          <w:marRight w:val="0"/>
          <w:marTop w:val="0"/>
          <w:marBottom w:val="0"/>
          <w:divBdr>
            <w:top w:val="none" w:sz="0" w:space="0" w:color="auto"/>
            <w:left w:val="none" w:sz="0" w:space="0" w:color="auto"/>
            <w:bottom w:val="none" w:sz="0" w:space="0" w:color="auto"/>
            <w:right w:val="none" w:sz="0" w:space="0" w:color="auto"/>
          </w:divBdr>
          <w:divsChild>
            <w:div w:id="1541211691">
              <w:marLeft w:val="0"/>
              <w:marRight w:val="0"/>
              <w:marTop w:val="0"/>
              <w:marBottom w:val="0"/>
              <w:divBdr>
                <w:top w:val="none" w:sz="0" w:space="0" w:color="auto"/>
                <w:left w:val="none" w:sz="0" w:space="0" w:color="auto"/>
                <w:bottom w:val="none" w:sz="0" w:space="0" w:color="auto"/>
                <w:right w:val="none" w:sz="0" w:space="0" w:color="auto"/>
              </w:divBdr>
            </w:div>
          </w:divsChild>
        </w:div>
        <w:div w:id="1365979125">
          <w:marLeft w:val="0"/>
          <w:marRight w:val="0"/>
          <w:marTop w:val="0"/>
          <w:marBottom w:val="0"/>
          <w:divBdr>
            <w:top w:val="none" w:sz="0" w:space="0" w:color="auto"/>
            <w:left w:val="none" w:sz="0" w:space="0" w:color="auto"/>
            <w:bottom w:val="none" w:sz="0" w:space="0" w:color="auto"/>
            <w:right w:val="none" w:sz="0" w:space="0" w:color="auto"/>
          </w:divBdr>
          <w:divsChild>
            <w:div w:id="1167482789">
              <w:marLeft w:val="0"/>
              <w:marRight w:val="0"/>
              <w:marTop w:val="0"/>
              <w:marBottom w:val="0"/>
              <w:divBdr>
                <w:top w:val="none" w:sz="0" w:space="0" w:color="auto"/>
                <w:left w:val="none" w:sz="0" w:space="0" w:color="auto"/>
                <w:bottom w:val="none" w:sz="0" w:space="0" w:color="auto"/>
                <w:right w:val="none" w:sz="0" w:space="0" w:color="auto"/>
              </w:divBdr>
            </w:div>
          </w:divsChild>
        </w:div>
        <w:div w:id="221793517">
          <w:marLeft w:val="0"/>
          <w:marRight w:val="0"/>
          <w:marTop w:val="0"/>
          <w:marBottom w:val="0"/>
          <w:divBdr>
            <w:top w:val="none" w:sz="0" w:space="0" w:color="auto"/>
            <w:left w:val="none" w:sz="0" w:space="0" w:color="auto"/>
            <w:bottom w:val="none" w:sz="0" w:space="0" w:color="auto"/>
            <w:right w:val="none" w:sz="0" w:space="0" w:color="auto"/>
          </w:divBdr>
          <w:divsChild>
            <w:div w:id="1818722300">
              <w:marLeft w:val="0"/>
              <w:marRight w:val="0"/>
              <w:marTop w:val="0"/>
              <w:marBottom w:val="0"/>
              <w:divBdr>
                <w:top w:val="none" w:sz="0" w:space="0" w:color="auto"/>
                <w:left w:val="none" w:sz="0" w:space="0" w:color="auto"/>
                <w:bottom w:val="none" w:sz="0" w:space="0" w:color="auto"/>
                <w:right w:val="none" w:sz="0" w:space="0" w:color="auto"/>
              </w:divBdr>
            </w:div>
          </w:divsChild>
        </w:div>
        <w:div w:id="1955095813">
          <w:marLeft w:val="0"/>
          <w:marRight w:val="0"/>
          <w:marTop w:val="0"/>
          <w:marBottom w:val="0"/>
          <w:divBdr>
            <w:top w:val="none" w:sz="0" w:space="0" w:color="auto"/>
            <w:left w:val="none" w:sz="0" w:space="0" w:color="auto"/>
            <w:bottom w:val="none" w:sz="0" w:space="0" w:color="auto"/>
            <w:right w:val="none" w:sz="0" w:space="0" w:color="auto"/>
          </w:divBdr>
          <w:divsChild>
            <w:div w:id="1219707655">
              <w:marLeft w:val="0"/>
              <w:marRight w:val="0"/>
              <w:marTop w:val="0"/>
              <w:marBottom w:val="0"/>
              <w:divBdr>
                <w:top w:val="none" w:sz="0" w:space="0" w:color="auto"/>
                <w:left w:val="none" w:sz="0" w:space="0" w:color="auto"/>
                <w:bottom w:val="none" w:sz="0" w:space="0" w:color="auto"/>
                <w:right w:val="none" w:sz="0" w:space="0" w:color="auto"/>
              </w:divBdr>
            </w:div>
          </w:divsChild>
        </w:div>
        <w:div w:id="678889108">
          <w:marLeft w:val="0"/>
          <w:marRight w:val="0"/>
          <w:marTop w:val="0"/>
          <w:marBottom w:val="0"/>
          <w:divBdr>
            <w:top w:val="none" w:sz="0" w:space="0" w:color="auto"/>
            <w:left w:val="none" w:sz="0" w:space="0" w:color="auto"/>
            <w:bottom w:val="none" w:sz="0" w:space="0" w:color="auto"/>
            <w:right w:val="none" w:sz="0" w:space="0" w:color="auto"/>
          </w:divBdr>
          <w:divsChild>
            <w:div w:id="242298027">
              <w:marLeft w:val="0"/>
              <w:marRight w:val="0"/>
              <w:marTop w:val="0"/>
              <w:marBottom w:val="0"/>
              <w:divBdr>
                <w:top w:val="none" w:sz="0" w:space="0" w:color="auto"/>
                <w:left w:val="none" w:sz="0" w:space="0" w:color="auto"/>
                <w:bottom w:val="none" w:sz="0" w:space="0" w:color="auto"/>
                <w:right w:val="none" w:sz="0" w:space="0" w:color="auto"/>
              </w:divBdr>
            </w:div>
          </w:divsChild>
        </w:div>
        <w:div w:id="1364288160">
          <w:marLeft w:val="0"/>
          <w:marRight w:val="0"/>
          <w:marTop w:val="0"/>
          <w:marBottom w:val="0"/>
          <w:divBdr>
            <w:top w:val="none" w:sz="0" w:space="0" w:color="auto"/>
            <w:left w:val="none" w:sz="0" w:space="0" w:color="auto"/>
            <w:bottom w:val="none" w:sz="0" w:space="0" w:color="auto"/>
            <w:right w:val="none" w:sz="0" w:space="0" w:color="auto"/>
          </w:divBdr>
          <w:divsChild>
            <w:div w:id="1409039299">
              <w:marLeft w:val="0"/>
              <w:marRight w:val="0"/>
              <w:marTop w:val="0"/>
              <w:marBottom w:val="0"/>
              <w:divBdr>
                <w:top w:val="none" w:sz="0" w:space="0" w:color="auto"/>
                <w:left w:val="none" w:sz="0" w:space="0" w:color="auto"/>
                <w:bottom w:val="none" w:sz="0" w:space="0" w:color="auto"/>
                <w:right w:val="none" w:sz="0" w:space="0" w:color="auto"/>
              </w:divBdr>
            </w:div>
          </w:divsChild>
        </w:div>
        <w:div w:id="1182159712">
          <w:marLeft w:val="0"/>
          <w:marRight w:val="0"/>
          <w:marTop w:val="0"/>
          <w:marBottom w:val="0"/>
          <w:divBdr>
            <w:top w:val="none" w:sz="0" w:space="0" w:color="auto"/>
            <w:left w:val="none" w:sz="0" w:space="0" w:color="auto"/>
            <w:bottom w:val="none" w:sz="0" w:space="0" w:color="auto"/>
            <w:right w:val="none" w:sz="0" w:space="0" w:color="auto"/>
          </w:divBdr>
          <w:divsChild>
            <w:div w:id="972255252">
              <w:marLeft w:val="0"/>
              <w:marRight w:val="0"/>
              <w:marTop w:val="0"/>
              <w:marBottom w:val="0"/>
              <w:divBdr>
                <w:top w:val="none" w:sz="0" w:space="0" w:color="auto"/>
                <w:left w:val="none" w:sz="0" w:space="0" w:color="auto"/>
                <w:bottom w:val="none" w:sz="0" w:space="0" w:color="auto"/>
                <w:right w:val="none" w:sz="0" w:space="0" w:color="auto"/>
              </w:divBdr>
            </w:div>
          </w:divsChild>
        </w:div>
        <w:div w:id="1756658863">
          <w:marLeft w:val="0"/>
          <w:marRight w:val="0"/>
          <w:marTop w:val="0"/>
          <w:marBottom w:val="0"/>
          <w:divBdr>
            <w:top w:val="none" w:sz="0" w:space="0" w:color="auto"/>
            <w:left w:val="none" w:sz="0" w:space="0" w:color="auto"/>
            <w:bottom w:val="none" w:sz="0" w:space="0" w:color="auto"/>
            <w:right w:val="none" w:sz="0" w:space="0" w:color="auto"/>
          </w:divBdr>
          <w:divsChild>
            <w:div w:id="416943364">
              <w:marLeft w:val="0"/>
              <w:marRight w:val="0"/>
              <w:marTop w:val="0"/>
              <w:marBottom w:val="0"/>
              <w:divBdr>
                <w:top w:val="none" w:sz="0" w:space="0" w:color="auto"/>
                <w:left w:val="none" w:sz="0" w:space="0" w:color="auto"/>
                <w:bottom w:val="none" w:sz="0" w:space="0" w:color="auto"/>
                <w:right w:val="none" w:sz="0" w:space="0" w:color="auto"/>
              </w:divBdr>
            </w:div>
          </w:divsChild>
        </w:div>
        <w:div w:id="1400246403">
          <w:marLeft w:val="0"/>
          <w:marRight w:val="0"/>
          <w:marTop w:val="0"/>
          <w:marBottom w:val="0"/>
          <w:divBdr>
            <w:top w:val="none" w:sz="0" w:space="0" w:color="auto"/>
            <w:left w:val="none" w:sz="0" w:space="0" w:color="auto"/>
            <w:bottom w:val="none" w:sz="0" w:space="0" w:color="auto"/>
            <w:right w:val="none" w:sz="0" w:space="0" w:color="auto"/>
          </w:divBdr>
          <w:divsChild>
            <w:div w:id="1643921284">
              <w:marLeft w:val="0"/>
              <w:marRight w:val="0"/>
              <w:marTop w:val="0"/>
              <w:marBottom w:val="0"/>
              <w:divBdr>
                <w:top w:val="none" w:sz="0" w:space="0" w:color="auto"/>
                <w:left w:val="none" w:sz="0" w:space="0" w:color="auto"/>
                <w:bottom w:val="none" w:sz="0" w:space="0" w:color="auto"/>
                <w:right w:val="none" w:sz="0" w:space="0" w:color="auto"/>
              </w:divBdr>
            </w:div>
            <w:div w:id="997807272">
              <w:marLeft w:val="0"/>
              <w:marRight w:val="0"/>
              <w:marTop w:val="0"/>
              <w:marBottom w:val="0"/>
              <w:divBdr>
                <w:top w:val="none" w:sz="0" w:space="0" w:color="auto"/>
                <w:left w:val="none" w:sz="0" w:space="0" w:color="auto"/>
                <w:bottom w:val="none" w:sz="0" w:space="0" w:color="auto"/>
                <w:right w:val="none" w:sz="0" w:space="0" w:color="auto"/>
              </w:divBdr>
            </w:div>
          </w:divsChild>
        </w:div>
        <w:div w:id="844980990">
          <w:marLeft w:val="0"/>
          <w:marRight w:val="0"/>
          <w:marTop w:val="0"/>
          <w:marBottom w:val="0"/>
          <w:divBdr>
            <w:top w:val="none" w:sz="0" w:space="0" w:color="auto"/>
            <w:left w:val="none" w:sz="0" w:space="0" w:color="auto"/>
            <w:bottom w:val="none" w:sz="0" w:space="0" w:color="auto"/>
            <w:right w:val="none" w:sz="0" w:space="0" w:color="auto"/>
          </w:divBdr>
          <w:divsChild>
            <w:div w:id="21415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57">
      <w:bodyDiv w:val="1"/>
      <w:marLeft w:val="0"/>
      <w:marRight w:val="0"/>
      <w:marTop w:val="0"/>
      <w:marBottom w:val="0"/>
      <w:divBdr>
        <w:top w:val="none" w:sz="0" w:space="0" w:color="auto"/>
        <w:left w:val="none" w:sz="0" w:space="0" w:color="auto"/>
        <w:bottom w:val="none" w:sz="0" w:space="0" w:color="auto"/>
        <w:right w:val="none" w:sz="0" w:space="0" w:color="auto"/>
      </w:divBdr>
    </w:div>
    <w:div w:id="806893298">
      <w:bodyDiv w:val="1"/>
      <w:marLeft w:val="0"/>
      <w:marRight w:val="0"/>
      <w:marTop w:val="0"/>
      <w:marBottom w:val="0"/>
      <w:divBdr>
        <w:top w:val="none" w:sz="0" w:space="0" w:color="auto"/>
        <w:left w:val="none" w:sz="0" w:space="0" w:color="auto"/>
        <w:bottom w:val="none" w:sz="0" w:space="0" w:color="auto"/>
        <w:right w:val="none" w:sz="0" w:space="0" w:color="auto"/>
      </w:divBdr>
    </w:div>
    <w:div w:id="813371197">
      <w:bodyDiv w:val="1"/>
      <w:marLeft w:val="0"/>
      <w:marRight w:val="0"/>
      <w:marTop w:val="0"/>
      <w:marBottom w:val="0"/>
      <w:divBdr>
        <w:top w:val="none" w:sz="0" w:space="0" w:color="auto"/>
        <w:left w:val="none" w:sz="0" w:space="0" w:color="auto"/>
        <w:bottom w:val="none" w:sz="0" w:space="0" w:color="auto"/>
        <w:right w:val="none" w:sz="0" w:space="0" w:color="auto"/>
      </w:divBdr>
    </w:div>
    <w:div w:id="818499345">
      <w:bodyDiv w:val="1"/>
      <w:marLeft w:val="0"/>
      <w:marRight w:val="0"/>
      <w:marTop w:val="0"/>
      <w:marBottom w:val="0"/>
      <w:divBdr>
        <w:top w:val="none" w:sz="0" w:space="0" w:color="auto"/>
        <w:left w:val="none" w:sz="0" w:space="0" w:color="auto"/>
        <w:bottom w:val="none" w:sz="0" w:space="0" w:color="auto"/>
        <w:right w:val="none" w:sz="0" w:space="0" w:color="auto"/>
      </w:divBdr>
    </w:div>
    <w:div w:id="820848142">
      <w:bodyDiv w:val="1"/>
      <w:marLeft w:val="0"/>
      <w:marRight w:val="0"/>
      <w:marTop w:val="0"/>
      <w:marBottom w:val="0"/>
      <w:divBdr>
        <w:top w:val="none" w:sz="0" w:space="0" w:color="auto"/>
        <w:left w:val="none" w:sz="0" w:space="0" w:color="auto"/>
        <w:bottom w:val="none" w:sz="0" w:space="0" w:color="auto"/>
        <w:right w:val="none" w:sz="0" w:space="0" w:color="auto"/>
      </w:divBdr>
    </w:div>
    <w:div w:id="824778913">
      <w:bodyDiv w:val="1"/>
      <w:marLeft w:val="0"/>
      <w:marRight w:val="0"/>
      <w:marTop w:val="0"/>
      <w:marBottom w:val="0"/>
      <w:divBdr>
        <w:top w:val="none" w:sz="0" w:space="0" w:color="auto"/>
        <w:left w:val="none" w:sz="0" w:space="0" w:color="auto"/>
        <w:bottom w:val="none" w:sz="0" w:space="0" w:color="auto"/>
        <w:right w:val="none" w:sz="0" w:space="0" w:color="auto"/>
      </w:divBdr>
    </w:div>
    <w:div w:id="842860976">
      <w:bodyDiv w:val="1"/>
      <w:marLeft w:val="0"/>
      <w:marRight w:val="0"/>
      <w:marTop w:val="0"/>
      <w:marBottom w:val="0"/>
      <w:divBdr>
        <w:top w:val="none" w:sz="0" w:space="0" w:color="auto"/>
        <w:left w:val="none" w:sz="0" w:space="0" w:color="auto"/>
        <w:bottom w:val="none" w:sz="0" w:space="0" w:color="auto"/>
        <w:right w:val="none" w:sz="0" w:space="0" w:color="auto"/>
      </w:divBdr>
      <w:divsChild>
        <w:div w:id="297145797">
          <w:marLeft w:val="0"/>
          <w:marRight w:val="0"/>
          <w:marTop w:val="0"/>
          <w:marBottom w:val="0"/>
          <w:divBdr>
            <w:top w:val="none" w:sz="0" w:space="0" w:color="auto"/>
            <w:left w:val="none" w:sz="0" w:space="0" w:color="auto"/>
            <w:bottom w:val="none" w:sz="0" w:space="0" w:color="auto"/>
            <w:right w:val="none" w:sz="0" w:space="0" w:color="auto"/>
          </w:divBdr>
          <w:divsChild>
            <w:div w:id="22630633">
              <w:marLeft w:val="0"/>
              <w:marRight w:val="0"/>
              <w:marTop w:val="0"/>
              <w:marBottom w:val="0"/>
              <w:divBdr>
                <w:top w:val="none" w:sz="0" w:space="0" w:color="auto"/>
                <w:left w:val="none" w:sz="0" w:space="0" w:color="auto"/>
                <w:bottom w:val="none" w:sz="0" w:space="0" w:color="auto"/>
                <w:right w:val="none" w:sz="0" w:space="0" w:color="auto"/>
              </w:divBdr>
            </w:div>
          </w:divsChild>
        </w:div>
        <w:div w:id="1784684699">
          <w:marLeft w:val="0"/>
          <w:marRight w:val="0"/>
          <w:marTop w:val="0"/>
          <w:marBottom w:val="0"/>
          <w:divBdr>
            <w:top w:val="none" w:sz="0" w:space="0" w:color="auto"/>
            <w:left w:val="none" w:sz="0" w:space="0" w:color="auto"/>
            <w:bottom w:val="none" w:sz="0" w:space="0" w:color="auto"/>
            <w:right w:val="none" w:sz="0" w:space="0" w:color="auto"/>
          </w:divBdr>
          <w:divsChild>
            <w:div w:id="1152873122">
              <w:marLeft w:val="0"/>
              <w:marRight w:val="0"/>
              <w:marTop w:val="0"/>
              <w:marBottom w:val="0"/>
              <w:divBdr>
                <w:top w:val="none" w:sz="0" w:space="0" w:color="auto"/>
                <w:left w:val="none" w:sz="0" w:space="0" w:color="auto"/>
                <w:bottom w:val="none" w:sz="0" w:space="0" w:color="auto"/>
                <w:right w:val="none" w:sz="0" w:space="0" w:color="auto"/>
              </w:divBdr>
            </w:div>
          </w:divsChild>
        </w:div>
        <w:div w:id="1604727115">
          <w:marLeft w:val="0"/>
          <w:marRight w:val="0"/>
          <w:marTop w:val="0"/>
          <w:marBottom w:val="0"/>
          <w:divBdr>
            <w:top w:val="none" w:sz="0" w:space="0" w:color="auto"/>
            <w:left w:val="none" w:sz="0" w:space="0" w:color="auto"/>
            <w:bottom w:val="none" w:sz="0" w:space="0" w:color="auto"/>
            <w:right w:val="none" w:sz="0" w:space="0" w:color="auto"/>
          </w:divBdr>
          <w:divsChild>
            <w:div w:id="1826508354">
              <w:marLeft w:val="0"/>
              <w:marRight w:val="0"/>
              <w:marTop w:val="0"/>
              <w:marBottom w:val="0"/>
              <w:divBdr>
                <w:top w:val="none" w:sz="0" w:space="0" w:color="auto"/>
                <w:left w:val="none" w:sz="0" w:space="0" w:color="auto"/>
                <w:bottom w:val="none" w:sz="0" w:space="0" w:color="auto"/>
                <w:right w:val="none" w:sz="0" w:space="0" w:color="auto"/>
              </w:divBdr>
            </w:div>
          </w:divsChild>
        </w:div>
        <w:div w:id="1421875410">
          <w:marLeft w:val="0"/>
          <w:marRight w:val="0"/>
          <w:marTop w:val="0"/>
          <w:marBottom w:val="0"/>
          <w:divBdr>
            <w:top w:val="none" w:sz="0" w:space="0" w:color="auto"/>
            <w:left w:val="none" w:sz="0" w:space="0" w:color="auto"/>
            <w:bottom w:val="none" w:sz="0" w:space="0" w:color="auto"/>
            <w:right w:val="none" w:sz="0" w:space="0" w:color="auto"/>
          </w:divBdr>
          <w:divsChild>
            <w:div w:id="361856777">
              <w:marLeft w:val="0"/>
              <w:marRight w:val="0"/>
              <w:marTop w:val="0"/>
              <w:marBottom w:val="0"/>
              <w:divBdr>
                <w:top w:val="none" w:sz="0" w:space="0" w:color="auto"/>
                <w:left w:val="none" w:sz="0" w:space="0" w:color="auto"/>
                <w:bottom w:val="none" w:sz="0" w:space="0" w:color="auto"/>
                <w:right w:val="none" w:sz="0" w:space="0" w:color="auto"/>
              </w:divBdr>
            </w:div>
            <w:div w:id="920330922">
              <w:marLeft w:val="0"/>
              <w:marRight w:val="0"/>
              <w:marTop w:val="0"/>
              <w:marBottom w:val="0"/>
              <w:divBdr>
                <w:top w:val="none" w:sz="0" w:space="0" w:color="auto"/>
                <w:left w:val="none" w:sz="0" w:space="0" w:color="auto"/>
                <w:bottom w:val="none" w:sz="0" w:space="0" w:color="auto"/>
                <w:right w:val="none" w:sz="0" w:space="0" w:color="auto"/>
              </w:divBdr>
            </w:div>
          </w:divsChild>
        </w:div>
        <w:div w:id="2124222349">
          <w:marLeft w:val="0"/>
          <w:marRight w:val="0"/>
          <w:marTop w:val="0"/>
          <w:marBottom w:val="0"/>
          <w:divBdr>
            <w:top w:val="none" w:sz="0" w:space="0" w:color="auto"/>
            <w:left w:val="none" w:sz="0" w:space="0" w:color="auto"/>
            <w:bottom w:val="none" w:sz="0" w:space="0" w:color="auto"/>
            <w:right w:val="none" w:sz="0" w:space="0" w:color="auto"/>
          </w:divBdr>
          <w:divsChild>
            <w:div w:id="789204127">
              <w:marLeft w:val="0"/>
              <w:marRight w:val="0"/>
              <w:marTop w:val="0"/>
              <w:marBottom w:val="0"/>
              <w:divBdr>
                <w:top w:val="none" w:sz="0" w:space="0" w:color="auto"/>
                <w:left w:val="none" w:sz="0" w:space="0" w:color="auto"/>
                <w:bottom w:val="none" w:sz="0" w:space="0" w:color="auto"/>
                <w:right w:val="none" w:sz="0" w:space="0" w:color="auto"/>
              </w:divBdr>
            </w:div>
          </w:divsChild>
        </w:div>
        <w:div w:id="2114207536">
          <w:marLeft w:val="0"/>
          <w:marRight w:val="0"/>
          <w:marTop w:val="0"/>
          <w:marBottom w:val="0"/>
          <w:divBdr>
            <w:top w:val="none" w:sz="0" w:space="0" w:color="auto"/>
            <w:left w:val="none" w:sz="0" w:space="0" w:color="auto"/>
            <w:bottom w:val="none" w:sz="0" w:space="0" w:color="auto"/>
            <w:right w:val="none" w:sz="0" w:space="0" w:color="auto"/>
          </w:divBdr>
          <w:divsChild>
            <w:div w:id="468590134">
              <w:marLeft w:val="0"/>
              <w:marRight w:val="0"/>
              <w:marTop w:val="0"/>
              <w:marBottom w:val="0"/>
              <w:divBdr>
                <w:top w:val="none" w:sz="0" w:space="0" w:color="auto"/>
                <w:left w:val="none" w:sz="0" w:space="0" w:color="auto"/>
                <w:bottom w:val="none" w:sz="0" w:space="0" w:color="auto"/>
                <w:right w:val="none" w:sz="0" w:space="0" w:color="auto"/>
              </w:divBdr>
            </w:div>
          </w:divsChild>
        </w:div>
        <w:div w:id="1846944020">
          <w:marLeft w:val="0"/>
          <w:marRight w:val="0"/>
          <w:marTop w:val="0"/>
          <w:marBottom w:val="0"/>
          <w:divBdr>
            <w:top w:val="none" w:sz="0" w:space="0" w:color="auto"/>
            <w:left w:val="none" w:sz="0" w:space="0" w:color="auto"/>
            <w:bottom w:val="none" w:sz="0" w:space="0" w:color="auto"/>
            <w:right w:val="none" w:sz="0" w:space="0" w:color="auto"/>
          </w:divBdr>
          <w:divsChild>
            <w:div w:id="628560316">
              <w:marLeft w:val="0"/>
              <w:marRight w:val="0"/>
              <w:marTop w:val="0"/>
              <w:marBottom w:val="0"/>
              <w:divBdr>
                <w:top w:val="none" w:sz="0" w:space="0" w:color="auto"/>
                <w:left w:val="none" w:sz="0" w:space="0" w:color="auto"/>
                <w:bottom w:val="none" w:sz="0" w:space="0" w:color="auto"/>
                <w:right w:val="none" w:sz="0" w:space="0" w:color="auto"/>
              </w:divBdr>
            </w:div>
          </w:divsChild>
        </w:div>
        <w:div w:id="284310668">
          <w:marLeft w:val="0"/>
          <w:marRight w:val="0"/>
          <w:marTop w:val="0"/>
          <w:marBottom w:val="0"/>
          <w:divBdr>
            <w:top w:val="none" w:sz="0" w:space="0" w:color="auto"/>
            <w:left w:val="none" w:sz="0" w:space="0" w:color="auto"/>
            <w:bottom w:val="none" w:sz="0" w:space="0" w:color="auto"/>
            <w:right w:val="none" w:sz="0" w:space="0" w:color="auto"/>
          </w:divBdr>
          <w:divsChild>
            <w:div w:id="116027327">
              <w:marLeft w:val="0"/>
              <w:marRight w:val="0"/>
              <w:marTop w:val="0"/>
              <w:marBottom w:val="0"/>
              <w:divBdr>
                <w:top w:val="none" w:sz="0" w:space="0" w:color="auto"/>
                <w:left w:val="none" w:sz="0" w:space="0" w:color="auto"/>
                <w:bottom w:val="none" w:sz="0" w:space="0" w:color="auto"/>
                <w:right w:val="none" w:sz="0" w:space="0" w:color="auto"/>
              </w:divBdr>
            </w:div>
          </w:divsChild>
        </w:div>
        <w:div w:id="2145151011">
          <w:marLeft w:val="0"/>
          <w:marRight w:val="0"/>
          <w:marTop w:val="0"/>
          <w:marBottom w:val="0"/>
          <w:divBdr>
            <w:top w:val="none" w:sz="0" w:space="0" w:color="auto"/>
            <w:left w:val="none" w:sz="0" w:space="0" w:color="auto"/>
            <w:bottom w:val="none" w:sz="0" w:space="0" w:color="auto"/>
            <w:right w:val="none" w:sz="0" w:space="0" w:color="auto"/>
          </w:divBdr>
          <w:divsChild>
            <w:div w:id="450635922">
              <w:marLeft w:val="0"/>
              <w:marRight w:val="0"/>
              <w:marTop w:val="0"/>
              <w:marBottom w:val="0"/>
              <w:divBdr>
                <w:top w:val="none" w:sz="0" w:space="0" w:color="auto"/>
                <w:left w:val="none" w:sz="0" w:space="0" w:color="auto"/>
                <w:bottom w:val="none" w:sz="0" w:space="0" w:color="auto"/>
                <w:right w:val="none" w:sz="0" w:space="0" w:color="auto"/>
              </w:divBdr>
            </w:div>
          </w:divsChild>
        </w:div>
        <w:div w:id="859398605">
          <w:marLeft w:val="0"/>
          <w:marRight w:val="0"/>
          <w:marTop w:val="0"/>
          <w:marBottom w:val="0"/>
          <w:divBdr>
            <w:top w:val="none" w:sz="0" w:space="0" w:color="auto"/>
            <w:left w:val="none" w:sz="0" w:space="0" w:color="auto"/>
            <w:bottom w:val="none" w:sz="0" w:space="0" w:color="auto"/>
            <w:right w:val="none" w:sz="0" w:space="0" w:color="auto"/>
          </w:divBdr>
          <w:divsChild>
            <w:div w:id="1038705422">
              <w:marLeft w:val="0"/>
              <w:marRight w:val="0"/>
              <w:marTop w:val="0"/>
              <w:marBottom w:val="0"/>
              <w:divBdr>
                <w:top w:val="none" w:sz="0" w:space="0" w:color="auto"/>
                <w:left w:val="none" w:sz="0" w:space="0" w:color="auto"/>
                <w:bottom w:val="none" w:sz="0" w:space="0" w:color="auto"/>
                <w:right w:val="none" w:sz="0" w:space="0" w:color="auto"/>
              </w:divBdr>
            </w:div>
          </w:divsChild>
        </w:div>
        <w:div w:id="1078095667">
          <w:marLeft w:val="0"/>
          <w:marRight w:val="0"/>
          <w:marTop w:val="0"/>
          <w:marBottom w:val="0"/>
          <w:divBdr>
            <w:top w:val="none" w:sz="0" w:space="0" w:color="auto"/>
            <w:left w:val="none" w:sz="0" w:space="0" w:color="auto"/>
            <w:bottom w:val="none" w:sz="0" w:space="0" w:color="auto"/>
            <w:right w:val="none" w:sz="0" w:space="0" w:color="auto"/>
          </w:divBdr>
          <w:divsChild>
            <w:div w:id="1626232156">
              <w:marLeft w:val="0"/>
              <w:marRight w:val="0"/>
              <w:marTop w:val="0"/>
              <w:marBottom w:val="0"/>
              <w:divBdr>
                <w:top w:val="none" w:sz="0" w:space="0" w:color="auto"/>
                <w:left w:val="none" w:sz="0" w:space="0" w:color="auto"/>
                <w:bottom w:val="none" w:sz="0" w:space="0" w:color="auto"/>
                <w:right w:val="none" w:sz="0" w:space="0" w:color="auto"/>
              </w:divBdr>
            </w:div>
          </w:divsChild>
        </w:div>
        <w:div w:id="508954240">
          <w:marLeft w:val="0"/>
          <w:marRight w:val="0"/>
          <w:marTop w:val="0"/>
          <w:marBottom w:val="0"/>
          <w:divBdr>
            <w:top w:val="none" w:sz="0" w:space="0" w:color="auto"/>
            <w:left w:val="none" w:sz="0" w:space="0" w:color="auto"/>
            <w:bottom w:val="none" w:sz="0" w:space="0" w:color="auto"/>
            <w:right w:val="none" w:sz="0" w:space="0" w:color="auto"/>
          </w:divBdr>
          <w:divsChild>
            <w:div w:id="246888422">
              <w:marLeft w:val="0"/>
              <w:marRight w:val="0"/>
              <w:marTop w:val="0"/>
              <w:marBottom w:val="0"/>
              <w:divBdr>
                <w:top w:val="none" w:sz="0" w:space="0" w:color="auto"/>
                <w:left w:val="none" w:sz="0" w:space="0" w:color="auto"/>
                <w:bottom w:val="none" w:sz="0" w:space="0" w:color="auto"/>
                <w:right w:val="none" w:sz="0" w:space="0" w:color="auto"/>
              </w:divBdr>
            </w:div>
          </w:divsChild>
        </w:div>
        <w:div w:id="1788156919">
          <w:marLeft w:val="0"/>
          <w:marRight w:val="0"/>
          <w:marTop w:val="0"/>
          <w:marBottom w:val="0"/>
          <w:divBdr>
            <w:top w:val="none" w:sz="0" w:space="0" w:color="auto"/>
            <w:left w:val="none" w:sz="0" w:space="0" w:color="auto"/>
            <w:bottom w:val="none" w:sz="0" w:space="0" w:color="auto"/>
            <w:right w:val="none" w:sz="0" w:space="0" w:color="auto"/>
          </w:divBdr>
          <w:divsChild>
            <w:div w:id="555627686">
              <w:marLeft w:val="0"/>
              <w:marRight w:val="0"/>
              <w:marTop w:val="0"/>
              <w:marBottom w:val="0"/>
              <w:divBdr>
                <w:top w:val="none" w:sz="0" w:space="0" w:color="auto"/>
                <w:left w:val="none" w:sz="0" w:space="0" w:color="auto"/>
                <w:bottom w:val="none" w:sz="0" w:space="0" w:color="auto"/>
                <w:right w:val="none" w:sz="0" w:space="0" w:color="auto"/>
              </w:divBdr>
            </w:div>
          </w:divsChild>
        </w:div>
        <w:div w:id="918441679">
          <w:marLeft w:val="0"/>
          <w:marRight w:val="0"/>
          <w:marTop w:val="0"/>
          <w:marBottom w:val="0"/>
          <w:divBdr>
            <w:top w:val="none" w:sz="0" w:space="0" w:color="auto"/>
            <w:left w:val="none" w:sz="0" w:space="0" w:color="auto"/>
            <w:bottom w:val="none" w:sz="0" w:space="0" w:color="auto"/>
            <w:right w:val="none" w:sz="0" w:space="0" w:color="auto"/>
          </w:divBdr>
          <w:divsChild>
            <w:div w:id="1553731670">
              <w:marLeft w:val="0"/>
              <w:marRight w:val="0"/>
              <w:marTop w:val="0"/>
              <w:marBottom w:val="0"/>
              <w:divBdr>
                <w:top w:val="none" w:sz="0" w:space="0" w:color="auto"/>
                <w:left w:val="none" w:sz="0" w:space="0" w:color="auto"/>
                <w:bottom w:val="none" w:sz="0" w:space="0" w:color="auto"/>
                <w:right w:val="none" w:sz="0" w:space="0" w:color="auto"/>
              </w:divBdr>
            </w:div>
          </w:divsChild>
        </w:div>
        <w:div w:id="1341007255">
          <w:marLeft w:val="0"/>
          <w:marRight w:val="0"/>
          <w:marTop w:val="0"/>
          <w:marBottom w:val="0"/>
          <w:divBdr>
            <w:top w:val="none" w:sz="0" w:space="0" w:color="auto"/>
            <w:left w:val="none" w:sz="0" w:space="0" w:color="auto"/>
            <w:bottom w:val="none" w:sz="0" w:space="0" w:color="auto"/>
            <w:right w:val="none" w:sz="0" w:space="0" w:color="auto"/>
          </w:divBdr>
          <w:divsChild>
            <w:div w:id="7105088">
              <w:marLeft w:val="0"/>
              <w:marRight w:val="0"/>
              <w:marTop w:val="0"/>
              <w:marBottom w:val="0"/>
              <w:divBdr>
                <w:top w:val="none" w:sz="0" w:space="0" w:color="auto"/>
                <w:left w:val="none" w:sz="0" w:space="0" w:color="auto"/>
                <w:bottom w:val="none" w:sz="0" w:space="0" w:color="auto"/>
                <w:right w:val="none" w:sz="0" w:space="0" w:color="auto"/>
              </w:divBdr>
            </w:div>
          </w:divsChild>
        </w:div>
        <w:div w:id="126704299">
          <w:marLeft w:val="0"/>
          <w:marRight w:val="0"/>
          <w:marTop w:val="0"/>
          <w:marBottom w:val="0"/>
          <w:divBdr>
            <w:top w:val="none" w:sz="0" w:space="0" w:color="auto"/>
            <w:left w:val="none" w:sz="0" w:space="0" w:color="auto"/>
            <w:bottom w:val="none" w:sz="0" w:space="0" w:color="auto"/>
            <w:right w:val="none" w:sz="0" w:space="0" w:color="auto"/>
          </w:divBdr>
          <w:divsChild>
            <w:div w:id="376708408">
              <w:marLeft w:val="0"/>
              <w:marRight w:val="0"/>
              <w:marTop w:val="0"/>
              <w:marBottom w:val="0"/>
              <w:divBdr>
                <w:top w:val="none" w:sz="0" w:space="0" w:color="auto"/>
                <w:left w:val="none" w:sz="0" w:space="0" w:color="auto"/>
                <w:bottom w:val="none" w:sz="0" w:space="0" w:color="auto"/>
                <w:right w:val="none" w:sz="0" w:space="0" w:color="auto"/>
              </w:divBdr>
            </w:div>
          </w:divsChild>
        </w:div>
        <w:div w:id="855459006">
          <w:marLeft w:val="0"/>
          <w:marRight w:val="0"/>
          <w:marTop w:val="0"/>
          <w:marBottom w:val="0"/>
          <w:divBdr>
            <w:top w:val="none" w:sz="0" w:space="0" w:color="auto"/>
            <w:left w:val="none" w:sz="0" w:space="0" w:color="auto"/>
            <w:bottom w:val="none" w:sz="0" w:space="0" w:color="auto"/>
            <w:right w:val="none" w:sz="0" w:space="0" w:color="auto"/>
          </w:divBdr>
          <w:divsChild>
            <w:div w:id="16782489">
              <w:marLeft w:val="0"/>
              <w:marRight w:val="0"/>
              <w:marTop w:val="0"/>
              <w:marBottom w:val="0"/>
              <w:divBdr>
                <w:top w:val="none" w:sz="0" w:space="0" w:color="auto"/>
                <w:left w:val="none" w:sz="0" w:space="0" w:color="auto"/>
                <w:bottom w:val="none" w:sz="0" w:space="0" w:color="auto"/>
                <w:right w:val="none" w:sz="0" w:space="0" w:color="auto"/>
              </w:divBdr>
            </w:div>
          </w:divsChild>
        </w:div>
        <w:div w:id="1901138070">
          <w:marLeft w:val="0"/>
          <w:marRight w:val="0"/>
          <w:marTop w:val="0"/>
          <w:marBottom w:val="0"/>
          <w:divBdr>
            <w:top w:val="none" w:sz="0" w:space="0" w:color="auto"/>
            <w:left w:val="none" w:sz="0" w:space="0" w:color="auto"/>
            <w:bottom w:val="none" w:sz="0" w:space="0" w:color="auto"/>
            <w:right w:val="none" w:sz="0" w:space="0" w:color="auto"/>
          </w:divBdr>
          <w:divsChild>
            <w:div w:id="1426075300">
              <w:marLeft w:val="0"/>
              <w:marRight w:val="0"/>
              <w:marTop w:val="0"/>
              <w:marBottom w:val="0"/>
              <w:divBdr>
                <w:top w:val="none" w:sz="0" w:space="0" w:color="auto"/>
                <w:left w:val="none" w:sz="0" w:space="0" w:color="auto"/>
                <w:bottom w:val="none" w:sz="0" w:space="0" w:color="auto"/>
                <w:right w:val="none" w:sz="0" w:space="0" w:color="auto"/>
              </w:divBdr>
            </w:div>
          </w:divsChild>
        </w:div>
        <w:div w:id="1880895314">
          <w:marLeft w:val="0"/>
          <w:marRight w:val="0"/>
          <w:marTop w:val="0"/>
          <w:marBottom w:val="0"/>
          <w:divBdr>
            <w:top w:val="none" w:sz="0" w:space="0" w:color="auto"/>
            <w:left w:val="none" w:sz="0" w:space="0" w:color="auto"/>
            <w:bottom w:val="none" w:sz="0" w:space="0" w:color="auto"/>
            <w:right w:val="none" w:sz="0" w:space="0" w:color="auto"/>
          </w:divBdr>
          <w:divsChild>
            <w:div w:id="989405566">
              <w:marLeft w:val="0"/>
              <w:marRight w:val="0"/>
              <w:marTop w:val="0"/>
              <w:marBottom w:val="0"/>
              <w:divBdr>
                <w:top w:val="none" w:sz="0" w:space="0" w:color="auto"/>
                <w:left w:val="none" w:sz="0" w:space="0" w:color="auto"/>
                <w:bottom w:val="none" w:sz="0" w:space="0" w:color="auto"/>
                <w:right w:val="none" w:sz="0" w:space="0" w:color="auto"/>
              </w:divBdr>
            </w:div>
          </w:divsChild>
        </w:div>
        <w:div w:id="383524436">
          <w:marLeft w:val="0"/>
          <w:marRight w:val="0"/>
          <w:marTop w:val="0"/>
          <w:marBottom w:val="0"/>
          <w:divBdr>
            <w:top w:val="none" w:sz="0" w:space="0" w:color="auto"/>
            <w:left w:val="none" w:sz="0" w:space="0" w:color="auto"/>
            <w:bottom w:val="none" w:sz="0" w:space="0" w:color="auto"/>
            <w:right w:val="none" w:sz="0" w:space="0" w:color="auto"/>
          </w:divBdr>
          <w:divsChild>
            <w:div w:id="2113043128">
              <w:marLeft w:val="0"/>
              <w:marRight w:val="0"/>
              <w:marTop w:val="0"/>
              <w:marBottom w:val="0"/>
              <w:divBdr>
                <w:top w:val="none" w:sz="0" w:space="0" w:color="auto"/>
                <w:left w:val="none" w:sz="0" w:space="0" w:color="auto"/>
                <w:bottom w:val="none" w:sz="0" w:space="0" w:color="auto"/>
                <w:right w:val="none" w:sz="0" w:space="0" w:color="auto"/>
              </w:divBdr>
            </w:div>
          </w:divsChild>
        </w:div>
        <w:div w:id="1802075269">
          <w:marLeft w:val="0"/>
          <w:marRight w:val="0"/>
          <w:marTop w:val="0"/>
          <w:marBottom w:val="0"/>
          <w:divBdr>
            <w:top w:val="none" w:sz="0" w:space="0" w:color="auto"/>
            <w:left w:val="none" w:sz="0" w:space="0" w:color="auto"/>
            <w:bottom w:val="none" w:sz="0" w:space="0" w:color="auto"/>
            <w:right w:val="none" w:sz="0" w:space="0" w:color="auto"/>
          </w:divBdr>
          <w:divsChild>
            <w:div w:id="713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370">
      <w:bodyDiv w:val="1"/>
      <w:marLeft w:val="0"/>
      <w:marRight w:val="0"/>
      <w:marTop w:val="0"/>
      <w:marBottom w:val="0"/>
      <w:divBdr>
        <w:top w:val="none" w:sz="0" w:space="0" w:color="auto"/>
        <w:left w:val="none" w:sz="0" w:space="0" w:color="auto"/>
        <w:bottom w:val="none" w:sz="0" w:space="0" w:color="auto"/>
        <w:right w:val="none" w:sz="0" w:space="0" w:color="auto"/>
      </w:divBdr>
      <w:divsChild>
        <w:div w:id="224923092">
          <w:marLeft w:val="0"/>
          <w:marRight w:val="0"/>
          <w:marTop w:val="0"/>
          <w:marBottom w:val="0"/>
          <w:divBdr>
            <w:top w:val="none" w:sz="0" w:space="0" w:color="auto"/>
            <w:left w:val="none" w:sz="0" w:space="0" w:color="auto"/>
            <w:bottom w:val="none" w:sz="0" w:space="0" w:color="auto"/>
            <w:right w:val="none" w:sz="0" w:space="0" w:color="auto"/>
          </w:divBdr>
          <w:divsChild>
            <w:div w:id="1385564614">
              <w:marLeft w:val="0"/>
              <w:marRight w:val="0"/>
              <w:marTop w:val="0"/>
              <w:marBottom w:val="0"/>
              <w:divBdr>
                <w:top w:val="none" w:sz="0" w:space="0" w:color="auto"/>
                <w:left w:val="none" w:sz="0" w:space="0" w:color="auto"/>
                <w:bottom w:val="none" w:sz="0" w:space="0" w:color="auto"/>
                <w:right w:val="none" w:sz="0" w:space="0" w:color="auto"/>
              </w:divBdr>
            </w:div>
          </w:divsChild>
        </w:div>
        <w:div w:id="1548104683">
          <w:marLeft w:val="0"/>
          <w:marRight w:val="0"/>
          <w:marTop w:val="0"/>
          <w:marBottom w:val="0"/>
          <w:divBdr>
            <w:top w:val="none" w:sz="0" w:space="0" w:color="auto"/>
            <w:left w:val="none" w:sz="0" w:space="0" w:color="auto"/>
            <w:bottom w:val="none" w:sz="0" w:space="0" w:color="auto"/>
            <w:right w:val="none" w:sz="0" w:space="0" w:color="auto"/>
          </w:divBdr>
          <w:divsChild>
            <w:div w:id="2088576178">
              <w:marLeft w:val="0"/>
              <w:marRight w:val="0"/>
              <w:marTop w:val="0"/>
              <w:marBottom w:val="0"/>
              <w:divBdr>
                <w:top w:val="none" w:sz="0" w:space="0" w:color="auto"/>
                <w:left w:val="none" w:sz="0" w:space="0" w:color="auto"/>
                <w:bottom w:val="none" w:sz="0" w:space="0" w:color="auto"/>
                <w:right w:val="none" w:sz="0" w:space="0" w:color="auto"/>
              </w:divBdr>
            </w:div>
          </w:divsChild>
        </w:div>
        <w:div w:id="2068141255">
          <w:marLeft w:val="0"/>
          <w:marRight w:val="0"/>
          <w:marTop w:val="0"/>
          <w:marBottom w:val="0"/>
          <w:divBdr>
            <w:top w:val="none" w:sz="0" w:space="0" w:color="auto"/>
            <w:left w:val="none" w:sz="0" w:space="0" w:color="auto"/>
            <w:bottom w:val="none" w:sz="0" w:space="0" w:color="auto"/>
            <w:right w:val="none" w:sz="0" w:space="0" w:color="auto"/>
          </w:divBdr>
          <w:divsChild>
            <w:div w:id="1604025769">
              <w:marLeft w:val="0"/>
              <w:marRight w:val="0"/>
              <w:marTop w:val="0"/>
              <w:marBottom w:val="0"/>
              <w:divBdr>
                <w:top w:val="none" w:sz="0" w:space="0" w:color="auto"/>
                <w:left w:val="none" w:sz="0" w:space="0" w:color="auto"/>
                <w:bottom w:val="none" w:sz="0" w:space="0" w:color="auto"/>
                <w:right w:val="none" w:sz="0" w:space="0" w:color="auto"/>
              </w:divBdr>
            </w:div>
          </w:divsChild>
        </w:div>
        <w:div w:id="2121801447">
          <w:marLeft w:val="0"/>
          <w:marRight w:val="0"/>
          <w:marTop w:val="0"/>
          <w:marBottom w:val="0"/>
          <w:divBdr>
            <w:top w:val="none" w:sz="0" w:space="0" w:color="auto"/>
            <w:left w:val="none" w:sz="0" w:space="0" w:color="auto"/>
            <w:bottom w:val="none" w:sz="0" w:space="0" w:color="auto"/>
            <w:right w:val="none" w:sz="0" w:space="0" w:color="auto"/>
          </w:divBdr>
          <w:divsChild>
            <w:div w:id="2021156954">
              <w:marLeft w:val="0"/>
              <w:marRight w:val="0"/>
              <w:marTop w:val="0"/>
              <w:marBottom w:val="0"/>
              <w:divBdr>
                <w:top w:val="none" w:sz="0" w:space="0" w:color="auto"/>
                <w:left w:val="none" w:sz="0" w:space="0" w:color="auto"/>
                <w:bottom w:val="none" w:sz="0" w:space="0" w:color="auto"/>
                <w:right w:val="none" w:sz="0" w:space="0" w:color="auto"/>
              </w:divBdr>
            </w:div>
          </w:divsChild>
        </w:div>
        <w:div w:id="1960911408">
          <w:marLeft w:val="0"/>
          <w:marRight w:val="0"/>
          <w:marTop w:val="0"/>
          <w:marBottom w:val="0"/>
          <w:divBdr>
            <w:top w:val="none" w:sz="0" w:space="0" w:color="auto"/>
            <w:left w:val="none" w:sz="0" w:space="0" w:color="auto"/>
            <w:bottom w:val="none" w:sz="0" w:space="0" w:color="auto"/>
            <w:right w:val="none" w:sz="0" w:space="0" w:color="auto"/>
          </w:divBdr>
          <w:divsChild>
            <w:div w:id="425806446">
              <w:marLeft w:val="0"/>
              <w:marRight w:val="0"/>
              <w:marTop w:val="0"/>
              <w:marBottom w:val="0"/>
              <w:divBdr>
                <w:top w:val="none" w:sz="0" w:space="0" w:color="auto"/>
                <w:left w:val="none" w:sz="0" w:space="0" w:color="auto"/>
                <w:bottom w:val="none" w:sz="0" w:space="0" w:color="auto"/>
                <w:right w:val="none" w:sz="0" w:space="0" w:color="auto"/>
              </w:divBdr>
            </w:div>
          </w:divsChild>
        </w:div>
        <w:div w:id="169682727">
          <w:marLeft w:val="0"/>
          <w:marRight w:val="0"/>
          <w:marTop w:val="0"/>
          <w:marBottom w:val="0"/>
          <w:divBdr>
            <w:top w:val="none" w:sz="0" w:space="0" w:color="auto"/>
            <w:left w:val="none" w:sz="0" w:space="0" w:color="auto"/>
            <w:bottom w:val="none" w:sz="0" w:space="0" w:color="auto"/>
            <w:right w:val="none" w:sz="0" w:space="0" w:color="auto"/>
          </w:divBdr>
          <w:divsChild>
            <w:div w:id="252129797">
              <w:marLeft w:val="0"/>
              <w:marRight w:val="0"/>
              <w:marTop w:val="0"/>
              <w:marBottom w:val="0"/>
              <w:divBdr>
                <w:top w:val="none" w:sz="0" w:space="0" w:color="auto"/>
                <w:left w:val="none" w:sz="0" w:space="0" w:color="auto"/>
                <w:bottom w:val="none" w:sz="0" w:space="0" w:color="auto"/>
                <w:right w:val="none" w:sz="0" w:space="0" w:color="auto"/>
              </w:divBdr>
            </w:div>
          </w:divsChild>
        </w:div>
        <w:div w:id="2035302107">
          <w:marLeft w:val="0"/>
          <w:marRight w:val="0"/>
          <w:marTop w:val="0"/>
          <w:marBottom w:val="0"/>
          <w:divBdr>
            <w:top w:val="none" w:sz="0" w:space="0" w:color="auto"/>
            <w:left w:val="none" w:sz="0" w:space="0" w:color="auto"/>
            <w:bottom w:val="none" w:sz="0" w:space="0" w:color="auto"/>
            <w:right w:val="none" w:sz="0" w:space="0" w:color="auto"/>
          </w:divBdr>
          <w:divsChild>
            <w:div w:id="385225652">
              <w:marLeft w:val="0"/>
              <w:marRight w:val="0"/>
              <w:marTop w:val="0"/>
              <w:marBottom w:val="0"/>
              <w:divBdr>
                <w:top w:val="none" w:sz="0" w:space="0" w:color="auto"/>
                <w:left w:val="none" w:sz="0" w:space="0" w:color="auto"/>
                <w:bottom w:val="none" w:sz="0" w:space="0" w:color="auto"/>
                <w:right w:val="none" w:sz="0" w:space="0" w:color="auto"/>
              </w:divBdr>
            </w:div>
          </w:divsChild>
        </w:div>
        <w:div w:id="915555617">
          <w:marLeft w:val="0"/>
          <w:marRight w:val="0"/>
          <w:marTop w:val="0"/>
          <w:marBottom w:val="0"/>
          <w:divBdr>
            <w:top w:val="none" w:sz="0" w:space="0" w:color="auto"/>
            <w:left w:val="none" w:sz="0" w:space="0" w:color="auto"/>
            <w:bottom w:val="none" w:sz="0" w:space="0" w:color="auto"/>
            <w:right w:val="none" w:sz="0" w:space="0" w:color="auto"/>
          </w:divBdr>
          <w:divsChild>
            <w:div w:id="1628245027">
              <w:marLeft w:val="0"/>
              <w:marRight w:val="0"/>
              <w:marTop w:val="0"/>
              <w:marBottom w:val="0"/>
              <w:divBdr>
                <w:top w:val="none" w:sz="0" w:space="0" w:color="auto"/>
                <w:left w:val="none" w:sz="0" w:space="0" w:color="auto"/>
                <w:bottom w:val="none" w:sz="0" w:space="0" w:color="auto"/>
                <w:right w:val="none" w:sz="0" w:space="0" w:color="auto"/>
              </w:divBdr>
            </w:div>
          </w:divsChild>
        </w:div>
        <w:div w:id="750006285">
          <w:marLeft w:val="0"/>
          <w:marRight w:val="0"/>
          <w:marTop w:val="0"/>
          <w:marBottom w:val="0"/>
          <w:divBdr>
            <w:top w:val="none" w:sz="0" w:space="0" w:color="auto"/>
            <w:left w:val="none" w:sz="0" w:space="0" w:color="auto"/>
            <w:bottom w:val="none" w:sz="0" w:space="0" w:color="auto"/>
            <w:right w:val="none" w:sz="0" w:space="0" w:color="auto"/>
          </w:divBdr>
          <w:divsChild>
            <w:div w:id="421226915">
              <w:marLeft w:val="0"/>
              <w:marRight w:val="0"/>
              <w:marTop w:val="0"/>
              <w:marBottom w:val="0"/>
              <w:divBdr>
                <w:top w:val="none" w:sz="0" w:space="0" w:color="auto"/>
                <w:left w:val="none" w:sz="0" w:space="0" w:color="auto"/>
                <w:bottom w:val="none" w:sz="0" w:space="0" w:color="auto"/>
                <w:right w:val="none" w:sz="0" w:space="0" w:color="auto"/>
              </w:divBdr>
            </w:div>
          </w:divsChild>
        </w:div>
        <w:div w:id="1167748751">
          <w:marLeft w:val="0"/>
          <w:marRight w:val="0"/>
          <w:marTop w:val="0"/>
          <w:marBottom w:val="0"/>
          <w:divBdr>
            <w:top w:val="none" w:sz="0" w:space="0" w:color="auto"/>
            <w:left w:val="none" w:sz="0" w:space="0" w:color="auto"/>
            <w:bottom w:val="none" w:sz="0" w:space="0" w:color="auto"/>
            <w:right w:val="none" w:sz="0" w:space="0" w:color="auto"/>
          </w:divBdr>
          <w:divsChild>
            <w:div w:id="2099791398">
              <w:marLeft w:val="0"/>
              <w:marRight w:val="0"/>
              <w:marTop w:val="0"/>
              <w:marBottom w:val="0"/>
              <w:divBdr>
                <w:top w:val="none" w:sz="0" w:space="0" w:color="auto"/>
                <w:left w:val="none" w:sz="0" w:space="0" w:color="auto"/>
                <w:bottom w:val="none" w:sz="0" w:space="0" w:color="auto"/>
                <w:right w:val="none" w:sz="0" w:space="0" w:color="auto"/>
              </w:divBdr>
            </w:div>
          </w:divsChild>
        </w:div>
        <w:div w:id="1471509504">
          <w:marLeft w:val="0"/>
          <w:marRight w:val="0"/>
          <w:marTop w:val="0"/>
          <w:marBottom w:val="0"/>
          <w:divBdr>
            <w:top w:val="none" w:sz="0" w:space="0" w:color="auto"/>
            <w:left w:val="none" w:sz="0" w:space="0" w:color="auto"/>
            <w:bottom w:val="none" w:sz="0" w:space="0" w:color="auto"/>
            <w:right w:val="none" w:sz="0" w:space="0" w:color="auto"/>
          </w:divBdr>
          <w:divsChild>
            <w:div w:id="501162409">
              <w:marLeft w:val="0"/>
              <w:marRight w:val="0"/>
              <w:marTop w:val="0"/>
              <w:marBottom w:val="0"/>
              <w:divBdr>
                <w:top w:val="none" w:sz="0" w:space="0" w:color="auto"/>
                <w:left w:val="none" w:sz="0" w:space="0" w:color="auto"/>
                <w:bottom w:val="none" w:sz="0" w:space="0" w:color="auto"/>
                <w:right w:val="none" w:sz="0" w:space="0" w:color="auto"/>
              </w:divBdr>
            </w:div>
          </w:divsChild>
        </w:div>
        <w:div w:id="461701253">
          <w:marLeft w:val="0"/>
          <w:marRight w:val="0"/>
          <w:marTop w:val="0"/>
          <w:marBottom w:val="0"/>
          <w:divBdr>
            <w:top w:val="none" w:sz="0" w:space="0" w:color="auto"/>
            <w:left w:val="none" w:sz="0" w:space="0" w:color="auto"/>
            <w:bottom w:val="none" w:sz="0" w:space="0" w:color="auto"/>
            <w:right w:val="none" w:sz="0" w:space="0" w:color="auto"/>
          </w:divBdr>
          <w:divsChild>
            <w:div w:id="1111629910">
              <w:marLeft w:val="0"/>
              <w:marRight w:val="0"/>
              <w:marTop w:val="0"/>
              <w:marBottom w:val="0"/>
              <w:divBdr>
                <w:top w:val="none" w:sz="0" w:space="0" w:color="auto"/>
                <w:left w:val="none" w:sz="0" w:space="0" w:color="auto"/>
                <w:bottom w:val="none" w:sz="0" w:space="0" w:color="auto"/>
                <w:right w:val="none" w:sz="0" w:space="0" w:color="auto"/>
              </w:divBdr>
            </w:div>
          </w:divsChild>
        </w:div>
        <w:div w:id="939022503">
          <w:marLeft w:val="0"/>
          <w:marRight w:val="0"/>
          <w:marTop w:val="0"/>
          <w:marBottom w:val="0"/>
          <w:divBdr>
            <w:top w:val="none" w:sz="0" w:space="0" w:color="auto"/>
            <w:left w:val="none" w:sz="0" w:space="0" w:color="auto"/>
            <w:bottom w:val="none" w:sz="0" w:space="0" w:color="auto"/>
            <w:right w:val="none" w:sz="0" w:space="0" w:color="auto"/>
          </w:divBdr>
          <w:divsChild>
            <w:div w:id="85149409">
              <w:marLeft w:val="0"/>
              <w:marRight w:val="0"/>
              <w:marTop w:val="0"/>
              <w:marBottom w:val="0"/>
              <w:divBdr>
                <w:top w:val="none" w:sz="0" w:space="0" w:color="auto"/>
                <w:left w:val="none" w:sz="0" w:space="0" w:color="auto"/>
                <w:bottom w:val="none" w:sz="0" w:space="0" w:color="auto"/>
                <w:right w:val="none" w:sz="0" w:space="0" w:color="auto"/>
              </w:divBdr>
            </w:div>
          </w:divsChild>
        </w:div>
        <w:div w:id="2069958915">
          <w:marLeft w:val="0"/>
          <w:marRight w:val="0"/>
          <w:marTop w:val="0"/>
          <w:marBottom w:val="0"/>
          <w:divBdr>
            <w:top w:val="none" w:sz="0" w:space="0" w:color="auto"/>
            <w:left w:val="none" w:sz="0" w:space="0" w:color="auto"/>
            <w:bottom w:val="none" w:sz="0" w:space="0" w:color="auto"/>
            <w:right w:val="none" w:sz="0" w:space="0" w:color="auto"/>
          </w:divBdr>
          <w:divsChild>
            <w:div w:id="473647329">
              <w:marLeft w:val="0"/>
              <w:marRight w:val="0"/>
              <w:marTop w:val="0"/>
              <w:marBottom w:val="0"/>
              <w:divBdr>
                <w:top w:val="none" w:sz="0" w:space="0" w:color="auto"/>
                <w:left w:val="none" w:sz="0" w:space="0" w:color="auto"/>
                <w:bottom w:val="none" w:sz="0" w:space="0" w:color="auto"/>
                <w:right w:val="none" w:sz="0" w:space="0" w:color="auto"/>
              </w:divBdr>
            </w:div>
          </w:divsChild>
        </w:div>
        <w:div w:id="254827308">
          <w:marLeft w:val="0"/>
          <w:marRight w:val="0"/>
          <w:marTop w:val="0"/>
          <w:marBottom w:val="0"/>
          <w:divBdr>
            <w:top w:val="none" w:sz="0" w:space="0" w:color="auto"/>
            <w:left w:val="none" w:sz="0" w:space="0" w:color="auto"/>
            <w:bottom w:val="none" w:sz="0" w:space="0" w:color="auto"/>
            <w:right w:val="none" w:sz="0" w:space="0" w:color="auto"/>
          </w:divBdr>
          <w:divsChild>
            <w:div w:id="1047295785">
              <w:marLeft w:val="0"/>
              <w:marRight w:val="0"/>
              <w:marTop w:val="0"/>
              <w:marBottom w:val="0"/>
              <w:divBdr>
                <w:top w:val="none" w:sz="0" w:space="0" w:color="auto"/>
                <w:left w:val="none" w:sz="0" w:space="0" w:color="auto"/>
                <w:bottom w:val="none" w:sz="0" w:space="0" w:color="auto"/>
                <w:right w:val="none" w:sz="0" w:space="0" w:color="auto"/>
              </w:divBdr>
            </w:div>
          </w:divsChild>
        </w:div>
        <w:div w:id="1651712475">
          <w:marLeft w:val="0"/>
          <w:marRight w:val="0"/>
          <w:marTop w:val="0"/>
          <w:marBottom w:val="0"/>
          <w:divBdr>
            <w:top w:val="none" w:sz="0" w:space="0" w:color="auto"/>
            <w:left w:val="none" w:sz="0" w:space="0" w:color="auto"/>
            <w:bottom w:val="none" w:sz="0" w:space="0" w:color="auto"/>
            <w:right w:val="none" w:sz="0" w:space="0" w:color="auto"/>
          </w:divBdr>
          <w:divsChild>
            <w:div w:id="1435979994">
              <w:marLeft w:val="0"/>
              <w:marRight w:val="0"/>
              <w:marTop w:val="0"/>
              <w:marBottom w:val="0"/>
              <w:divBdr>
                <w:top w:val="none" w:sz="0" w:space="0" w:color="auto"/>
                <w:left w:val="none" w:sz="0" w:space="0" w:color="auto"/>
                <w:bottom w:val="none" w:sz="0" w:space="0" w:color="auto"/>
                <w:right w:val="none" w:sz="0" w:space="0" w:color="auto"/>
              </w:divBdr>
            </w:div>
          </w:divsChild>
        </w:div>
        <w:div w:id="1458375524">
          <w:marLeft w:val="0"/>
          <w:marRight w:val="0"/>
          <w:marTop w:val="0"/>
          <w:marBottom w:val="0"/>
          <w:divBdr>
            <w:top w:val="none" w:sz="0" w:space="0" w:color="auto"/>
            <w:left w:val="none" w:sz="0" w:space="0" w:color="auto"/>
            <w:bottom w:val="none" w:sz="0" w:space="0" w:color="auto"/>
            <w:right w:val="none" w:sz="0" w:space="0" w:color="auto"/>
          </w:divBdr>
          <w:divsChild>
            <w:div w:id="1464687518">
              <w:marLeft w:val="0"/>
              <w:marRight w:val="0"/>
              <w:marTop w:val="0"/>
              <w:marBottom w:val="0"/>
              <w:divBdr>
                <w:top w:val="none" w:sz="0" w:space="0" w:color="auto"/>
                <w:left w:val="none" w:sz="0" w:space="0" w:color="auto"/>
                <w:bottom w:val="none" w:sz="0" w:space="0" w:color="auto"/>
                <w:right w:val="none" w:sz="0" w:space="0" w:color="auto"/>
              </w:divBdr>
            </w:div>
          </w:divsChild>
        </w:div>
        <w:div w:id="2041053298">
          <w:marLeft w:val="0"/>
          <w:marRight w:val="0"/>
          <w:marTop w:val="0"/>
          <w:marBottom w:val="0"/>
          <w:divBdr>
            <w:top w:val="none" w:sz="0" w:space="0" w:color="auto"/>
            <w:left w:val="none" w:sz="0" w:space="0" w:color="auto"/>
            <w:bottom w:val="none" w:sz="0" w:space="0" w:color="auto"/>
            <w:right w:val="none" w:sz="0" w:space="0" w:color="auto"/>
          </w:divBdr>
          <w:divsChild>
            <w:div w:id="15549781">
              <w:marLeft w:val="0"/>
              <w:marRight w:val="0"/>
              <w:marTop w:val="0"/>
              <w:marBottom w:val="0"/>
              <w:divBdr>
                <w:top w:val="none" w:sz="0" w:space="0" w:color="auto"/>
                <w:left w:val="none" w:sz="0" w:space="0" w:color="auto"/>
                <w:bottom w:val="none" w:sz="0" w:space="0" w:color="auto"/>
                <w:right w:val="none" w:sz="0" w:space="0" w:color="auto"/>
              </w:divBdr>
            </w:div>
          </w:divsChild>
        </w:div>
        <w:div w:id="1311977628">
          <w:marLeft w:val="0"/>
          <w:marRight w:val="0"/>
          <w:marTop w:val="0"/>
          <w:marBottom w:val="0"/>
          <w:divBdr>
            <w:top w:val="none" w:sz="0" w:space="0" w:color="auto"/>
            <w:left w:val="none" w:sz="0" w:space="0" w:color="auto"/>
            <w:bottom w:val="none" w:sz="0" w:space="0" w:color="auto"/>
            <w:right w:val="none" w:sz="0" w:space="0" w:color="auto"/>
          </w:divBdr>
          <w:divsChild>
            <w:div w:id="195314911">
              <w:marLeft w:val="0"/>
              <w:marRight w:val="0"/>
              <w:marTop w:val="0"/>
              <w:marBottom w:val="0"/>
              <w:divBdr>
                <w:top w:val="none" w:sz="0" w:space="0" w:color="auto"/>
                <w:left w:val="none" w:sz="0" w:space="0" w:color="auto"/>
                <w:bottom w:val="none" w:sz="0" w:space="0" w:color="auto"/>
                <w:right w:val="none" w:sz="0" w:space="0" w:color="auto"/>
              </w:divBdr>
            </w:div>
          </w:divsChild>
        </w:div>
        <w:div w:id="1080252596">
          <w:marLeft w:val="0"/>
          <w:marRight w:val="0"/>
          <w:marTop w:val="0"/>
          <w:marBottom w:val="0"/>
          <w:divBdr>
            <w:top w:val="none" w:sz="0" w:space="0" w:color="auto"/>
            <w:left w:val="none" w:sz="0" w:space="0" w:color="auto"/>
            <w:bottom w:val="none" w:sz="0" w:space="0" w:color="auto"/>
            <w:right w:val="none" w:sz="0" w:space="0" w:color="auto"/>
          </w:divBdr>
          <w:divsChild>
            <w:div w:id="1777291608">
              <w:marLeft w:val="0"/>
              <w:marRight w:val="0"/>
              <w:marTop w:val="0"/>
              <w:marBottom w:val="0"/>
              <w:divBdr>
                <w:top w:val="none" w:sz="0" w:space="0" w:color="auto"/>
                <w:left w:val="none" w:sz="0" w:space="0" w:color="auto"/>
                <w:bottom w:val="none" w:sz="0" w:space="0" w:color="auto"/>
                <w:right w:val="none" w:sz="0" w:space="0" w:color="auto"/>
              </w:divBdr>
            </w:div>
          </w:divsChild>
        </w:div>
        <w:div w:id="1592935431">
          <w:marLeft w:val="0"/>
          <w:marRight w:val="0"/>
          <w:marTop w:val="0"/>
          <w:marBottom w:val="0"/>
          <w:divBdr>
            <w:top w:val="none" w:sz="0" w:space="0" w:color="auto"/>
            <w:left w:val="none" w:sz="0" w:space="0" w:color="auto"/>
            <w:bottom w:val="none" w:sz="0" w:space="0" w:color="auto"/>
            <w:right w:val="none" w:sz="0" w:space="0" w:color="auto"/>
          </w:divBdr>
          <w:divsChild>
            <w:div w:id="5274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6951">
      <w:bodyDiv w:val="1"/>
      <w:marLeft w:val="0"/>
      <w:marRight w:val="0"/>
      <w:marTop w:val="0"/>
      <w:marBottom w:val="0"/>
      <w:divBdr>
        <w:top w:val="none" w:sz="0" w:space="0" w:color="auto"/>
        <w:left w:val="none" w:sz="0" w:space="0" w:color="auto"/>
        <w:bottom w:val="none" w:sz="0" w:space="0" w:color="auto"/>
        <w:right w:val="none" w:sz="0" w:space="0" w:color="auto"/>
      </w:divBdr>
    </w:div>
    <w:div w:id="866213205">
      <w:bodyDiv w:val="1"/>
      <w:marLeft w:val="0"/>
      <w:marRight w:val="0"/>
      <w:marTop w:val="0"/>
      <w:marBottom w:val="0"/>
      <w:divBdr>
        <w:top w:val="none" w:sz="0" w:space="0" w:color="auto"/>
        <w:left w:val="none" w:sz="0" w:space="0" w:color="auto"/>
        <w:bottom w:val="none" w:sz="0" w:space="0" w:color="auto"/>
        <w:right w:val="none" w:sz="0" w:space="0" w:color="auto"/>
      </w:divBdr>
    </w:div>
    <w:div w:id="870190694">
      <w:bodyDiv w:val="1"/>
      <w:marLeft w:val="0"/>
      <w:marRight w:val="0"/>
      <w:marTop w:val="0"/>
      <w:marBottom w:val="0"/>
      <w:divBdr>
        <w:top w:val="none" w:sz="0" w:space="0" w:color="auto"/>
        <w:left w:val="none" w:sz="0" w:space="0" w:color="auto"/>
        <w:bottom w:val="none" w:sz="0" w:space="0" w:color="auto"/>
        <w:right w:val="none" w:sz="0" w:space="0" w:color="auto"/>
      </w:divBdr>
      <w:divsChild>
        <w:div w:id="979190766">
          <w:marLeft w:val="0"/>
          <w:marRight w:val="0"/>
          <w:marTop w:val="0"/>
          <w:marBottom w:val="0"/>
          <w:divBdr>
            <w:top w:val="none" w:sz="0" w:space="0" w:color="auto"/>
            <w:left w:val="none" w:sz="0" w:space="0" w:color="auto"/>
            <w:bottom w:val="none" w:sz="0" w:space="0" w:color="auto"/>
            <w:right w:val="none" w:sz="0" w:space="0" w:color="auto"/>
          </w:divBdr>
          <w:divsChild>
            <w:div w:id="545988602">
              <w:marLeft w:val="0"/>
              <w:marRight w:val="0"/>
              <w:marTop w:val="0"/>
              <w:marBottom w:val="0"/>
              <w:divBdr>
                <w:top w:val="none" w:sz="0" w:space="0" w:color="auto"/>
                <w:left w:val="none" w:sz="0" w:space="0" w:color="auto"/>
                <w:bottom w:val="none" w:sz="0" w:space="0" w:color="auto"/>
                <w:right w:val="none" w:sz="0" w:space="0" w:color="auto"/>
              </w:divBdr>
            </w:div>
          </w:divsChild>
        </w:div>
        <w:div w:id="1529874888">
          <w:marLeft w:val="0"/>
          <w:marRight w:val="0"/>
          <w:marTop w:val="0"/>
          <w:marBottom w:val="0"/>
          <w:divBdr>
            <w:top w:val="none" w:sz="0" w:space="0" w:color="auto"/>
            <w:left w:val="none" w:sz="0" w:space="0" w:color="auto"/>
            <w:bottom w:val="none" w:sz="0" w:space="0" w:color="auto"/>
            <w:right w:val="none" w:sz="0" w:space="0" w:color="auto"/>
          </w:divBdr>
          <w:divsChild>
            <w:div w:id="371001887">
              <w:marLeft w:val="0"/>
              <w:marRight w:val="0"/>
              <w:marTop w:val="0"/>
              <w:marBottom w:val="0"/>
              <w:divBdr>
                <w:top w:val="none" w:sz="0" w:space="0" w:color="auto"/>
                <w:left w:val="none" w:sz="0" w:space="0" w:color="auto"/>
                <w:bottom w:val="none" w:sz="0" w:space="0" w:color="auto"/>
                <w:right w:val="none" w:sz="0" w:space="0" w:color="auto"/>
              </w:divBdr>
            </w:div>
          </w:divsChild>
        </w:div>
        <w:div w:id="180358707">
          <w:marLeft w:val="0"/>
          <w:marRight w:val="0"/>
          <w:marTop w:val="0"/>
          <w:marBottom w:val="0"/>
          <w:divBdr>
            <w:top w:val="none" w:sz="0" w:space="0" w:color="auto"/>
            <w:left w:val="none" w:sz="0" w:space="0" w:color="auto"/>
            <w:bottom w:val="none" w:sz="0" w:space="0" w:color="auto"/>
            <w:right w:val="none" w:sz="0" w:space="0" w:color="auto"/>
          </w:divBdr>
          <w:divsChild>
            <w:div w:id="1244031050">
              <w:marLeft w:val="0"/>
              <w:marRight w:val="0"/>
              <w:marTop w:val="0"/>
              <w:marBottom w:val="0"/>
              <w:divBdr>
                <w:top w:val="none" w:sz="0" w:space="0" w:color="auto"/>
                <w:left w:val="none" w:sz="0" w:space="0" w:color="auto"/>
                <w:bottom w:val="none" w:sz="0" w:space="0" w:color="auto"/>
                <w:right w:val="none" w:sz="0" w:space="0" w:color="auto"/>
              </w:divBdr>
            </w:div>
          </w:divsChild>
        </w:div>
        <w:div w:id="1450734445">
          <w:marLeft w:val="0"/>
          <w:marRight w:val="0"/>
          <w:marTop w:val="0"/>
          <w:marBottom w:val="0"/>
          <w:divBdr>
            <w:top w:val="none" w:sz="0" w:space="0" w:color="auto"/>
            <w:left w:val="none" w:sz="0" w:space="0" w:color="auto"/>
            <w:bottom w:val="none" w:sz="0" w:space="0" w:color="auto"/>
            <w:right w:val="none" w:sz="0" w:space="0" w:color="auto"/>
          </w:divBdr>
          <w:divsChild>
            <w:div w:id="1477650243">
              <w:marLeft w:val="0"/>
              <w:marRight w:val="0"/>
              <w:marTop w:val="0"/>
              <w:marBottom w:val="0"/>
              <w:divBdr>
                <w:top w:val="none" w:sz="0" w:space="0" w:color="auto"/>
                <w:left w:val="none" w:sz="0" w:space="0" w:color="auto"/>
                <w:bottom w:val="none" w:sz="0" w:space="0" w:color="auto"/>
                <w:right w:val="none" w:sz="0" w:space="0" w:color="auto"/>
              </w:divBdr>
            </w:div>
          </w:divsChild>
        </w:div>
        <w:div w:id="1606621411">
          <w:marLeft w:val="0"/>
          <w:marRight w:val="0"/>
          <w:marTop w:val="0"/>
          <w:marBottom w:val="0"/>
          <w:divBdr>
            <w:top w:val="none" w:sz="0" w:space="0" w:color="auto"/>
            <w:left w:val="none" w:sz="0" w:space="0" w:color="auto"/>
            <w:bottom w:val="none" w:sz="0" w:space="0" w:color="auto"/>
            <w:right w:val="none" w:sz="0" w:space="0" w:color="auto"/>
          </w:divBdr>
          <w:divsChild>
            <w:div w:id="1225947240">
              <w:marLeft w:val="0"/>
              <w:marRight w:val="0"/>
              <w:marTop w:val="0"/>
              <w:marBottom w:val="0"/>
              <w:divBdr>
                <w:top w:val="none" w:sz="0" w:space="0" w:color="auto"/>
                <w:left w:val="none" w:sz="0" w:space="0" w:color="auto"/>
                <w:bottom w:val="none" w:sz="0" w:space="0" w:color="auto"/>
                <w:right w:val="none" w:sz="0" w:space="0" w:color="auto"/>
              </w:divBdr>
            </w:div>
          </w:divsChild>
        </w:div>
        <w:div w:id="1437561322">
          <w:marLeft w:val="0"/>
          <w:marRight w:val="0"/>
          <w:marTop w:val="0"/>
          <w:marBottom w:val="0"/>
          <w:divBdr>
            <w:top w:val="none" w:sz="0" w:space="0" w:color="auto"/>
            <w:left w:val="none" w:sz="0" w:space="0" w:color="auto"/>
            <w:bottom w:val="none" w:sz="0" w:space="0" w:color="auto"/>
            <w:right w:val="none" w:sz="0" w:space="0" w:color="auto"/>
          </w:divBdr>
          <w:divsChild>
            <w:div w:id="1581913592">
              <w:marLeft w:val="0"/>
              <w:marRight w:val="0"/>
              <w:marTop w:val="0"/>
              <w:marBottom w:val="0"/>
              <w:divBdr>
                <w:top w:val="none" w:sz="0" w:space="0" w:color="auto"/>
                <w:left w:val="none" w:sz="0" w:space="0" w:color="auto"/>
                <w:bottom w:val="none" w:sz="0" w:space="0" w:color="auto"/>
                <w:right w:val="none" w:sz="0" w:space="0" w:color="auto"/>
              </w:divBdr>
            </w:div>
          </w:divsChild>
        </w:div>
        <w:div w:id="413556097">
          <w:marLeft w:val="0"/>
          <w:marRight w:val="0"/>
          <w:marTop w:val="0"/>
          <w:marBottom w:val="0"/>
          <w:divBdr>
            <w:top w:val="none" w:sz="0" w:space="0" w:color="auto"/>
            <w:left w:val="none" w:sz="0" w:space="0" w:color="auto"/>
            <w:bottom w:val="none" w:sz="0" w:space="0" w:color="auto"/>
            <w:right w:val="none" w:sz="0" w:space="0" w:color="auto"/>
          </w:divBdr>
          <w:divsChild>
            <w:div w:id="1356034377">
              <w:marLeft w:val="0"/>
              <w:marRight w:val="0"/>
              <w:marTop w:val="0"/>
              <w:marBottom w:val="0"/>
              <w:divBdr>
                <w:top w:val="none" w:sz="0" w:space="0" w:color="auto"/>
                <w:left w:val="none" w:sz="0" w:space="0" w:color="auto"/>
                <w:bottom w:val="none" w:sz="0" w:space="0" w:color="auto"/>
                <w:right w:val="none" w:sz="0" w:space="0" w:color="auto"/>
              </w:divBdr>
            </w:div>
          </w:divsChild>
        </w:div>
        <w:div w:id="1333070704">
          <w:marLeft w:val="0"/>
          <w:marRight w:val="0"/>
          <w:marTop w:val="0"/>
          <w:marBottom w:val="0"/>
          <w:divBdr>
            <w:top w:val="none" w:sz="0" w:space="0" w:color="auto"/>
            <w:left w:val="none" w:sz="0" w:space="0" w:color="auto"/>
            <w:bottom w:val="none" w:sz="0" w:space="0" w:color="auto"/>
            <w:right w:val="none" w:sz="0" w:space="0" w:color="auto"/>
          </w:divBdr>
          <w:divsChild>
            <w:div w:id="840434036">
              <w:marLeft w:val="0"/>
              <w:marRight w:val="0"/>
              <w:marTop w:val="0"/>
              <w:marBottom w:val="0"/>
              <w:divBdr>
                <w:top w:val="none" w:sz="0" w:space="0" w:color="auto"/>
                <w:left w:val="none" w:sz="0" w:space="0" w:color="auto"/>
                <w:bottom w:val="none" w:sz="0" w:space="0" w:color="auto"/>
                <w:right w:val="none" w:sz="0" w:space="0" w:color="auto"/>
              </w:divBdr>
            </w:div>
          </w:divsChild>
        </w:div>
        <w:div w:id="1696808998">
          <w:marLeft w:val="0"/>
          <w:marRight w:val="0"/>
          <w:marTop w:val="0"/>
          <w:marBottom w:val="0"/>
          <w:divBdr>
            <w:top w:val="none" w:sz="0" w:space="0" w:color="auto"/>
            <w:left w:val="none" w:sz="0" w:space="0" w:color="auto"/>
            <w:bottom w:val="none" w:sz="0" w:space="0" w:color="auto"/>
            <w:right w:val="none" w:sz="0" w:space="0" w:color="auto"/>
          </w:divBdr>
          <w:divsChild>
            <w:div w:id="1105535147">
              <w:marLeft w:val="0"/>
              <w:marRight w:val="0"/>
              <w:marTop w:val="0"/>
              <w:marBottom w:val="0"/>
              <w:divBdr>
                <w:top w:val="none" w:sz="0" w:space="0" w:color="auto"/>
                <w:left w:val="none" w:sz="0" w:space="0" w:color="auto"/>
                <w:bottom w:val="none" w:sz="0" w:space="0" w:color="auto"/>
                <w:right w:val="none" w:sz="0" w:space="0" w:color="auto"/>
              </w:divBdr>
            </w:div>
            <w:div w:id="1675960001">
              <w:marLeft w:val="0"/>
              <w:marRight w:val="0"/>
              <w:marTop w:val="0"/>
              <w:marBottom w:val="0"/>
              <w:divBdr>
                <w:top w:val="none" w:sz="0" w:space="0" w:color="auto"/>
                <w:left w:val="none" w:sz="0" w:space="0" w:color="auto"/>
                <w:bottom w:val="none" w:sz="0" w:space="0" w:color="auto"/>
                <w:right w:val="none" w:sz="0" w:space="0" w:color="auto"/>
              </w:divBdr>
            </w:div>
            <w:div w:id="1855797759">
              <w:marLeft w:val="0"/>
              <w:marRight w:val="0"/>
              <w:marTop w:val="0"/>
              <w:marBottom w:val="0"/>
              <w:divBdr>
                <w:top w:val="none" w:sz="0" w:space="0" w:color="auto"/>
                <w:left w:val="none" w:sz="0" w:space="0" w:color="auto"/>
                <w:bottom w:val="none" w:sz="0" w:space="0" w:color="auto"/>
                <w:right w:val="none" w:sz="0" w:space="0" w:color="auto"/>
              </w:divBdr>
            </w:div>
            <w:div w:id="2094233655">
              <w:marLeft w:val="0"/>
              <w:marRight w:val="0"/>
              <w:marTop w:val="0"/>
              <w:marBottom w:val="0"/>
              <w:divBdr>
                <w:top w:val="none" w:sz="0" w:space="0" w:color="auto"/>
                <w:left w:val="none" w:sz="0" w:space="0" w:color="auto"/>
                <w:bottom w:val="none" w:sz="0" w:space="0" w:color="auto"/>
                <w:right w:val="none" w:sz="0" w:space="0" w:color="auto"/>
              </w:divBdr>
            </w:div>
            <w:div w:id="1882470816">
              <w:marLeft w:val="0"/>
              <w:marRight w:val="0"/>
              <w:marTop w:val="0"/>
              <w:marBottom w:val="0"/>
              <w:divBdr>
                <w:top w:val="none" w:sz="0" w:space="0" w:color="auto"/>
                <w:left w:val="none" w:sz="0" w:space="0" w:color="auto"/>
                <w:bottom w:val="none" w:sz="0" w:space="0" w:color="auto"/>
                <w:right w:val="none" w:sz="0" w:space="0" w:color="auto"/>
              </w:divBdr>
            </w:div>
            <w:div w:id="1192112251">
              <w:marLeft w:val="0"/>
              <w:marRight w:val="0"/>
              <w:marTop w:val="0"/>
              <w:marBottom w:val="0"/>
              <w:divBdr>
                <w:top w:val="none" w:sz="0" w:space="0" w:color="auto"/>
                <w:left w:val="none" w:sz="0" w:space="0" w:color="auto"/>
                <w:bottom w:val="none" w:sz="0" w:space="0" w:color="auto"/>
                <w:right w:val="none" w:sz="0" w:space="0" w:color="auto"/>
              </w:divBdr>
            </w:div>
          </w:divsChild>
        </w:div>
        <w:div w:id="1857108389">
          <w:marLeft w:val="0"/>
          <w:marRight w:val="0"/>
          <w:marTop w:val="0"/>
          <w:marBottom w:val="0"/>
          <w:divBdr>
            <w:top w:val="none" w:sz="0" w:space="0" w:color="auto"/>
            <w:left w:val="none" w:sz="0" w:space="0" w:color="auto"/>
            <w:bottom w:val="none" w:sz="0" w:space="0" w:color="auto"/>
            <w:right w:val="none" w:sz="0" w:space="0" w:color="auto"/>
          </w:divBdr>
          <w:divsChild>
            <w:div w:id="302195660">
              <w:marLeft w:val="0"/>
              <w:marRight w:val="0"/>
              <w:marTop w:val="0"/>
              <w:marBottom w:val="0"/>
              <w:divBdr>
                <w:top w:val="none" w:sz="0" w:space="0" w:color="auto"/>
                <w:left w:val="none" w:sz="0" w:space="0" w:color="auto"/>
                <w:bottom w:val="none" w:sz="0" w:space="0" w:color="auto"/>
                <w:right w:val="none" w:sz="0" w:space="0" w:color="auto"/>
              </w:divBdr>
            </w:div>
          </w:divsChild>
        </w:div>
        <w:div w:id="1431273427">
          <w:marLeft w:val="0"/>
          <w:marRight w:val="0"/>
          <w:marTop w:val="0"/>
          <w:marBottom w:val="0"/>
          <w:divBdr>
            <w:top w:val="none" w:sz="0" w:space="0" w:color="auto"/>
            <w:left w:val="none" w:sz="0" w:space="0" w:color="auto"/>
            <w:bottom w:val="none" w:sz="0" w:space="0" w:color="auto"/>
            <w:right w:val="none" w:sz="0" w:space="0" w:color="auto"/>
          </w:divBdr>
          <w:divsChild>
            <w:div w:id="191193016">
              <w:marLeft w:val="0"/>
              <w:marRight w:val="0"/>
              <w:marTop w:val="0"/>
              <w:marBottom w:val="0"/>
              <w:divBdr>
                <w:top w:val="none" w:sz="0" w:space="0" w:color="auto"/>
                <w:left w:val="none" w:sz="0" w:space="0" w:color="auto"/>
                <w:bottom w:val="none" w:sz="0" w:space="0" w:color="auto"/>
                <w:right w:val="none" w:sz="0" w:space="0" w:color="auto"/>
              </w:divBdr>
            </w:div>
            <w:div w:id="1082142438">
              <w:marLeft w:val="0"/>
              <w:marRight w:val="0"/>
              <w:marTop w:val="0"/>
              <w:marBottom w:val="0"/>
              <w:divBdr>
                <w:top w:val="none" w:sz="0" w:space="0" w:color="auto"/>
                <w:left w:val="none" w:sz="0" w:space="0" w:color="auto"/>
                <w:bottom w:val="none" w:sz="0" w:space="0" w:color="auto"/>
                <w:right w:val="none" w:sz="0" w:space="0" w:color="auto"/>
              </w:divBdr>
            </w:div>
          </w:divsChild>
        </w:div>
        <w:div w:id="909076832">
          <w:marLeft w:val="0"/>
          <w:marRight w:val="0"/>
          <w:marTop w:val="0"/>
          <w:marBottom w:val="0"/>
          <w:divBdr>
            <w:top w:val="none" w:sz="0" w:space="0" w:color="auto"/>
            <w:left w:val="none" w:sz="0" w:space="0" w:color="auto"/>
            <w:bottom w:val="none" w:sz="0" w:space="0" w:color="auto"/>
            <w:right w:val="none" w:sz="0" w:space="0" w:color="auto"/>
          </w:divBdr>
          <w:divsChild>
            <w:div w:id="1650594699">
              <w:marLeft w:val="0"/>
              <w:marRight w:val="0"/>
              <w:marTop w:val="0"/>
              <w:marBottom w:val="0"/>
              <w:divBdr>
                <w:top w:val="none" w:sz="0" w:space="0" w:color="auto"/>
                <w:left w:val="none" w:sz="0" w:space="0" w:color="auto"/>
                <w:bottom w:val="none" w:sz="0" w:space="0" w:color="auto"/>
                <w:right w:val="none" w:sz="0" w:space="0" w:color="auto"/>
              </w:divBdr>
            </w:div>
          </w:divsChild>
        </w:div>
        <w:div w:id="174461943">
          <w:marLeft w:val="0"/>
          <w:marRight w:val="0"/>
          <w:marTop w:val="0"/>
          <w:marBottom w:val="0"/>
          <w:divBdr>
            <w:top w:val="none" w:sz="0" w:space="0" w:color="auto"/>
            <w:left w:val="none" w:sz="0" w:space="0" w:color="auto"/>
            <w:bottom w:val="none" w:sz="0" w:space="0" w:color="auto"/>
            <w:right w:val="none" w:sz="0" w:space="0" w:color="auto"/>
          </w:divBdr>
          <w:divsChild>
            <w:div w:id="703792485">
              <w:marLeft w:val="0"/>
              <w:marRight w:val="0"/>
              <w:marTop w:val="0"/>
              <w:marBottom w:val="0"/>
              <w:divBdr>
                <w:top w:val="none" w:sz="0" w:space="0" w:color="auto"/>
                <w:left w:val="none" w:sz="0" w:space="0" w:color="auto"/>
                <w:bottom w:val="none" w:sz="0" w:space="0" w:color="auto"/>
                <w:right w:val="none" w:sz="0" w:space="0" w:color="auto"/>
              </w:divBdr>
            </w:div>
            <w:div w:id="1867408785">
              <w:marLeft w:val="0"/>
              <w:marRight w:val="0"/>
              <w:marTop w:val="0"/>
              <w:marBottom w:val="0"/>
              <w:divBdr>
                <w:top w:val="none" w:sz="0" w:space="0" w:color="auto"/>
                <w:left w:val="none" w:sz="0" w:space="0" w:color="auto"/>
                <w:bottom w:val="none" w:sz="0" w:space="0" w:color="auto"/>
                <w:right w:val="none" w:sz="0" w:space="0" w:color="auto"/>
              </w:divBdr>
            </w:div>
          </w:divsChild>
        </w:div>
        <w:div w:id="1635871081">
          <w:marLeft w:val="0"/>
          <w:marRight w:val="0"/>
          <w:marTop w:val="0"/>
          <w:marBottom w:val="0"/>
          <w:divBdr>
            <w:top w:val="none" w:sz="0" w:space="0" w:color="auto"/>
            <w:left w:val="none" w:sz="0" w:space="0" w:color="auto"/>
            <w:bottom w:val="none" w:sz="0" w:space="0" w:color="auto"/>
            <w:right w:val="none" w:sz="0" w:space="0" w:color="auto"/>
          </w:divBdr>
          <w:divsChild>
            <w:div w:id="131562847">
              <w:marLeft w:val="0"/>
              <w:marRight w:val="0"/>
              <w:marTop w:val="0"/>
              <w:marBottom w:val="0"/>
              <w:divBdr>
                <w:top w:val="none" w:sz="0" w:space="0" w:color="auto"/>
                <w:left w:val="none" w:sz="0" w:space="0" w:color="auto"/>
                <w:bottom w:val="none" w:sz="0" w:space="0" w:color="auto"/>
                <w:right w:val="none" w:sz="0" w:space="0" w:color="auto"/>
              </w:divBdr>
            </w:div>
          </w:divsChild>
        </w:div>
        <w:div w:id="89132702">
          <w:marLeft w:val="0"/>
          <w:marRight w:val="0"/>
          <w:marTop w:val="0"/>
          <w:marBottom w:val="0"/>
          <w:divBdr>
            <w:top w:val="none" w:sz="0" w:space="0" w:color="auto"/>
            <w:left w:val="none" w:sz="0" w:space="0" w:color="auto"/>
            <w:bottom w:val="none" w:sz="0" w:space="0" w:color="auto"/>
            <w:right w:val="none" w:sz="0" w:space="0" w:color="auto"/>
          </w:divBdr>
          <w:divsChild>
            <w:div w:id="304819974">
              <w:marLeft w:val="0"/>
              <w:marRight w:val="0"/>
              <w:marTop w:val="0"/>
              <w:marBottom w:val="0"/>
              <w:divBdr>
                <w:top w:val="none" w:sz="0" w:space="0" w:color="auto"/>
                <w:left w:val="none" w:sz="0" w:space="0" w:color="auto"/>
                <w:bottom w:val="none" w:sz="0" w:space="0" w:color="auto"/>
                <w:right w:val="none" w:sz="0" w:space="0" w:color="auto"/>
              </w:divBdr>
            </w:div>
            <w:div w:id="287080427">
              <w:marLeft w:val="0"/>
              <w:marRight w:val="0"/>
              <w:marTop w:val="0"/>
              <w:marBottom w:val="0"/>
              <w:divBdr>
                <w:top w:val="none" w:sz="0" w:space="0" w:color="auto"/>
                <w:left w:val="none" w:sz="0" w:space="0" w:color="auto"/>
                <w:bottom w:val="none" w:sz="0" w:space="0" w:color="auto"/>
                <w:right w:val="none" w:sz="0" w:space="0" w:color="auto"/>
              </w:divBdr>
            </w:div>
            <w:div w:id="16780983">
              <w:marLeft w:val="0"/>
              <w:marRight w:val="0"/>
              <w:marTop w:val="0"/>
              <w:marBottom w:val="0"/>
              <w:divBdr>
                <w:top w:val="none" w:sz="0" w:space="0" w:color="auto"/>
                <w:left w:val="none" w:sz="0" w:space="0" w:color="auto"/>
                <w:bottom w:val="none" w:sz="0" w:space="0" w:color="auto"/>
                <w:right w:val="none" w:sz="0" w:space="0" w:color="auto"/>
              </w:divBdr>
            </w:div>
          </w:divsChild>
        </w:div>
        <w:div w:id="1320964565">
          <w:marLeft w:val="0"/>
          <w:marRight w:val="0"/>
          <w:marTop w:val="0"/>
          <w:marBottom w:val="0"/>
          <w:divBdr>
            <w:top w:val="none" w:sz="0" w:space="0" w:color="auto"/>
            <w:left w:val="none" w:sz="0" w:space="0" w:color="auto"/>
            <w:bottom w:val="none" w:sz="0" w:space="0" w:color="auto"/>
            <w:right w:val="none" w:sz="0" w:space="0" w:color="auto"/>
          </w:divBdr>
          <w:divsChild>
            <w:div w:id="1112479811">
              <w:marLeft w:val="0"/>
              <w:marRight w:val="0"/>
              <w:marTop w:val="0"/>
              <w:marBottom w:val="0"/>
              <w:divBdr>
                <w:top w:val="none" w:sz="0" w:space="0" w:color="auto"/>
                <w:left w:val="none" w:sz="0" w:space="0" w:color="auto"/>
                <w:bottom w:val="none" w:sz="0" w:space="0" w:color="auto"/>
                <w:right w:val="none" w:sz="0" w:space="0" w:color="auto"/>
              </w:divBdr>
            </w:div>
          </w:divsChild>
        </w:div>
        <w:div w:id="499976547">
          <w:marLeft w:val="0"/>
          <w:marRight w:val="0"/>
          <w:marTop w:val="0"/>
          <w:marBottom w:val="0"/>
          <w:divBdr>
            <w:top w:val="none" w:sz="0" w:space="0" w:color="auto"/>
            <w:left w:val="none" w:sz="0" w:space="0" w:color="auto"/>
            <w:bottom w:val="none" w:sz="0" w:space="0" w:color="auto"/>
            <w:right w:val="none" w:sz="0" w:space="0" w:color="auto"/>
          </w:divBdr>
          <w:divsChild>
            <w:div w:id="1814905868">
              <w:marLeft w:val="0"/>
              <w:marRight w:val="0"/>
              <w:marTop w:val="0"/>
              <w:marBottom w:val="0"/>
              <w:divBdr>
                <w:top w:val="none" w:sz="0" w:space="0" w:color="auto"/>
                <w:left w:val="none" w:sz="0" w:space="0" w:color="auto"/>
                <w:bottom w:val="none" w:sz="0" w:space="0" w:color="auto"/>
                <w:right w:val="none" w:sz="0" w:space="0" w:color="auto"/>
              </w:divBdr>
            </w:div>
          </w:divsChild>
        </w:div>
        <w:div w:id="909467458">
          <w:marLeft w:val="0"/>
          <w:marRight w:val="0"/>
          <w:marTop w:val="0"/>
          <w:marBottom w:val="0"/>
          <w:divBdr>
            <w:top w:val="none" w:sz="0" w:space="0" w:color="auto"/>
            <w:left w:val="none" w:sz="0" w:space="0" w:color="auto"/>
            <w:bottom w:val="none" w:sz="0" w:space="0" w:color="auto"/>
            <w:right w:val="none" w:sz="0" w:space="0" w:color="auto"/>
          </w:divBdr>
          <w:divsChild>
            <w:div w:id="446312683">
              <w:marLeft w:val="0"/>
              <w:marRight w:val="0"/>
              <w:marTop w:val="0"/>
              <w:marBottom w:val="0"/>
              <w:divBdr>
                <w:top w:val="none" w:sz="0" w:space="0" w:color="auto"/>
                <w:left w:val="none" w:sz="0" w:space="0" w:color="auto"/>
                <w:bottom w:val="none" w:sz="0" w:space="0" w:color="auto"/>
                <w:right w:val="none" w:sz="0" w:space="0" w:color="auto"/>
              </w:divBdr>
            </w:div>
          </w:divsChild>
        </w:div>
        <w:div w:id="1337267496">
          <w:marLeft w:val="0"/>
          <w:marRight w:val="0"/>
          <w:marTop w:val="0"/>
          <w:marBottom w:val="0"/>
          <w:divBdr>
            <w:top w:val="none" w:sz="0" w:space="0" w:color="auto"/>
            <w:left w:val="none" w:sz="0" w:space="0" w:color="auto"/>
            <w:bottom w:val="none" w:sz="0" w:space="0" w:color="auto"/>
            <w:right w:val="none" w:sz="0" w:space="0" w:color="auto"/>
          </w:divBdr>
          <w:divsChild>
            <w:div w:id="2128575857">
              <w:marLeft w:val="0"/>
              <w:marRight w:val="0"/>
              <w:marTop w:val="0"/>
              <w:marBottom w:val="0"/>
              <w:divBdr>
                <w:top w:val="none" w:sz="0" w:space="0" w:color="auto"/>
                <w:left w:val="none" w:sz="0" w:space="0" w:color="auto"/>
                <w:bottom w:val="none" w:sz="0" w:space="0" w:color="auto"/>
                <w:right w:val="none" w:sz="0" w:space="0" w:color="auto"/>
              </w:divBdr>
            </w:div>
            <w:div w:id="2088963088">
              <w:marLeft w:val="0"/>
              <w:marRight w:val="0"/>
              <w:marTop w:val="0"/>
              <w:marBottom w:val="0"/>
              <w:divBdr>
                <w:top w:val="none" w:sz="0" w:space="0" w:color="auto"/>
                <w:left w:val="none" w:sz="0" w:space="0" w:color="auto"/>
                <w:bottom w:val="none" w:sz="0" w:space="0" w:color="auto"/>
                <w:right w:val="none" w:sz="0" w:space="0" w:color="auto"/>
              </w:divBdr>
            </w:div>
          </w:divsChild>
        </w:div>
        <w:div w:id="1700736122">
          <w:marLeft w:val="0"/>
          <w:marRight w:val="0"/>
          <w:marTop w:val="0"/>
          <w:marBottom w:val="0"/>
          <w:divBdr>
            <w:top w:val="none" w:sz="0" w:space="0" w:color="auto"/>
            <w:left w:val="none" w:sz="0" w:space="0" w:color="auto"/>
            <w:bottom w:val="none" w:sz="0" w:space="0" w:color="auto"/>
            <w:right w:val="none" w:sz="0" w:space="0" w:color="auto"/>
          </w:divBdr>
          <w:divsChild>
            <w:div w:id="979379662">
              <w:marLeft w:val="0"/>
              <w:marRight w:val="0"/>
              <w:marTop w:val="0"/>
              <w:marBottom w:val="0"/>
              <w:divBdr>
                <w:top w:val="none" w:sz="0" w:space="0" w:color="auto"/>
                <w:left w:val="none" w:sz="0" w:space="0" w:color="auto"/>
                <w:bottom w:val="none" w:sz="0" w:space="0" w:color="auto"/>
                <w:right w:val="none" w:sz="0" w:space="0" w:color="auto"/>
              </w:divBdr>
            </w:div>
          </w:divsChild>
        </w:div>
        <w:div w:id="2105151086">
          <w:marLeft w:val="0"/>
          <w:marRight w:val="0"/>
          <w:marTop w:val="0"/>
          <w:marBottom w:val="0"/>
          <w:divBdr>
            <w:top w:val="none" w:sz="0" w:space="0" w:color="auto"/>
            <w:left w:val="none" w:sz="0" w:space="0" w:color="auto"/>
            <w:bottom w:val="none" w:sz="0" w:space="0" w:color="auto"/>
            <w:right w:val="none" w:sz="0" w:space="0" w:color="auto"/>
          </w:divBdr>
          <w:divsChild>
            <w:div w:id="1344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918">
      <w:bodyDiv w:val="1"/>
      <w:marLeft w:val="0"/>
      <w:marRight w:val="0"/>
      <w:marTop w:val="0"/>
      <w:marBottom w:val="0"/>
      <w:divBdr>
        <w:top w:val="none" w:sz="0" w:space="0" w:color="auto"/>
        <w:left w:val="none" w:sz="0" w:space="0" w:color="auto"/>
        <w:bottom w:val="none" w:sz="0" w:space="0" w:color="auto"/>
        <w:right w:val="none" w:sz="0" w:space="0" w:color="auto"/>
      </w:divBdr>
    </w:div>
    <w:div w:id="875122803">
      <w:bodyDiv w:val="1"/>
      <w:marLeft w:val="0"/>
      <w:marRight w:val="0"/>
      <w:marTop w:val="0"/>
      <w:marBottom w:val="0"/>
      <w:divBdr>
        <w:top w:val="none" w:sz="0" w:space="0" w:color="auto"/>
        <w:left w:val="none" w:sz="0" w:space="0" w:color="auto"/>
        <w:bottom w:val="none" w:sz="0" w:space="0" w:color="auto"/>
        <w:right w:val="none" w:sz="0" w:space="0" w:color="auto"/>
      </w:divBdr>
      <w:divsChild>
        <w:div w:id="705059470">
          <w:marLeft w:val="0"/>
          <w:marRight w:val="0"/>
          <w:marTop w:val="0"/>
          <w:marBottom w:val="0"/>
          <w:divBdr>
            <w:top w:val="none" w:sz="0" w:space="0" w:color="auto"/>
            <w:left w:val="none" w:sz="0" w:space="0" w:color="auto"/>
            <w:bottom w:val="none" w:sz="0" w:space="0" w:color="auto"/>
            <w:right w:val="none" w:sz="0" w:space="0" w:color="auto"/>
          </w:divBdr>
          <w:divsChild>
            <w:div w:id="1542204634">
              <w:marLeft w:val="0"/>
              <w:marRight w:val="0"/>
              <w:marTop w:val="0"/>
              <w:marBottom w:val="0"/>
              <w:divBdr>
                <w:top w:val="none" w:sz="0" w:space="0" w:color="auto"/>
                <w:left w:val="none" w:sz="0" w:space="0" w:color="auto"/>
                <w:bottom w:val="none" w:sz="0" w:space="0" w:color="auto"/>
                <w:right w:val="none" w:sz="0" w:space="0" w:color="auto"/>
              </w:divBdr>
            </w:div>
          </w:divsChild>
        </w:div>
        <w:div w:id="153187516">
          <w:marLeft w:val="0"/>
          <w:marRight w:val="0"/>
          <w:marTop w:val="0"/>
          <w:marBottom w:val="0"/>
          <w:divBdr>
            <w:top w:val="none" w:sz="0" w:space="0" w:color="auto"/>
            <w:left w:val="none" w:sz="0" w:space="0" w:color="auto"/>
            <w:bottom w:val="none" w:sz="0" w:space="0" w:color="auto"/>
            <w:right w:val="none" w:sz="0" w:space="0" w:color="auto"/>
          </w:divBdr>
          <w:divsChild>
            <w:div w:id="642539727">
              <w:marLeft w:val="0"/>
              <w:marRight w:val="0"/>
              <w:marTop w:val="0"/>
              <w:marBottom w:val="0"/>
              <w:divBdr>
                <w:top w:val="none" w:sz="0" w:space="0" w:color="auto"/>
                <w:left w:val="none" w:sz="0" w:space="0" w:color="auto"/>
                <w:bottom w:val="none" w:sz="0" w:space="0" w:color="auto"/>
                <w:right w:val="none" w:sz="0" w:space="0" w:color="auto"/>
              </w:divBdr>
            </w:div>
          </w:divsChild>
        </w:div>
        <w:div w:id="231040710">
          <w:marLeft w:val="0"/>
          <w:marRight w:val="0"/>
          <w:marTop w:val="0"/>
          <w:marBottom w:val="0"/>
          <w:divBdr>
            <w:top w:val="none" w:sz="0" w:space="0" w:color="auto"/>
            <w:left w:val="none" w:sz="0" w:space="0" w:color="auto"/>
            <w:bottom w:val="none" w:sz="0" w:space="0" w:color="auto"/>
            <w:right w:val="none" w:sz="0" w:space="0" w:color="auto"/>
          </w:divBdr>
          <w:divsChild>
            <w:div w:id="2035500534">
              <w:marLeft w:val="0"/>
              <w:marRight w:val="0"/>
              <w:marTop w:val="0"/>
              <w:marBottom w:val="0"/>
              <w:divBdr>
                <w:top w:val="none" w:sz="0" w:space="0" w:color="auto"/>
                <w:left w:val="none" w:sz="0" w:space="0" w:color="auto"/>
                <w:bottom w:val="none" w:sz="0" w:space="0" w:color="auto"/>
                <w:right w:val="none" w:sz="0" w:space="0" w:color="auto"/>
              </w:divBdr>
            </w:div>
          </w:divsChild>
        </w:div>
        <w:div w:id="78986174">
          <w:marLeft w:val="0"/>
          <w:marRight w:val="0"/>
          <w:marTop w:val="0"/>
          <w:marBottom w:val="0"/>
          <w:divBdr>
            <w:top w:val="none" w:sz="0" w:space="0" w:color="auto"/>
            <w:left w:val="none" w:sz="0" w:space="0" w:color="auto"/>
            <w:bottom w:val="none" w:sz="0" w:space="0" w:color="auto"/>
            <w:right w:val="none" w:sz="0" w:space="0" w:color="auto"/>
          </w:divBdr>
          <w:divsChild>
            <w:div w:id="1755278977">
              <w:marLeft w:val="0"/>
              <w:marRight w:val="0"/>
              <w:marTop w:val="0"/>
              <w:marBottom w:val="0"/>
              <w:divBdr>
                <w:top w:val="none" w:sz="0" w:space="0" w:color="auto"/>
                <w:left w:val="none" w:sz="0" w:space="0" w:color="auto"/>
                <w:bottom w:val="none" w:sz="0" w:space="0" w:color="auto"/>
                <w:right w:val="none" w:sz="0" w:space="0" w:color="auto"/>
              </w:divBdr>
            </w:div>
          </w:divsChild>
        </w:div>
        <w:div w:id="613823964">
          <w:marLeft w:val="0"/>
          <w:marRight w:val="0"/>
          <w:marTop w:val="0"/>
          <w:marBottom w:val="0"/>
          <w:divBdr>
            <w:top w:val="none" w:sz="0" w:space="0" w:color="auto"/>
            <w:left w:val="none" w:sz="0" w:space="0" w:color="auto"/>
            <w:bottom w:val="none" w:sz="0" w:space="0" w:color="auto"/>
            <w:right w:val="none" w:sz="0" w:space="0" w:color="auto"/>
          </w:divBdr>
          <w:divsChild>
            <w:div w:id="2044555940">
              <w:marLeft w:val="0"/>
              <w:marRight w:val="0"/>
              <w:marTop w:val="0"/>
              <w:marBottom w:val="0"/>
              <w:divBdr>
                <w:top w:val="none" w:sz="0" w:space="0" w:color="auto"/>
                <w:left w:val="none" w:sz="0" w:space="0" w:color="auto"/>
                <w:bottom w:val="none" w:sz="0" w:space="0" w:color="auto"/>
                <w:right w:val="none" w:sz="0" w:space="0" w:color="auto"/>
              </w:divBdr>
            </w:div>
          </w:divsChild>
        </w:div>
        <w:div w:id="1044524823">
          <w:marLeft w:val="0"/>
          <w:marRight w:val="0"/>
          <w:marTop w:val="0"/>
          <w:marBottom w:val="0"/>
          <w:divBdr>
            <w:top w:val="none" w:sz="0" w:space="0" w:color="auto"/>
            <w:left w:val="none" w:sz="0" w:space="0" w:color="auto"/>
            <w:bottom w:val="none" w:sz="0" w:space="0" w:color="auto"/>
            <w:right w:val="none" w:sz="0" w:space="0" w:color="auto"/>
          </w:divBdr>
          <w:divsChild>
            <w:div w:id="1593735615">
              <w:marLeft w:val="0"/>
              <w:marRight w:val="0"/>
              <w:marTop w:val="0"/>
              <w:marBottom w:val="0"/>
              <w:divBdr>
                <w:top w:val="none" w:sz="0" w:space="0" w:color="auto"/>
                <w:left w:val="none" w:sz="0" w:space="0" w:color="auto"/>
                <w:bottom w:val="none" w:sz="0" w:space="0" w:color="auto"/>
                <w:right w:val="none" w:sz="0" w:space="0" w:color="auto"/>
              </w:divBdr>
            </w:div>
          </w:divsChild>
        </w:div>
        <w:div w:id="760298272">
          <w:marLeft w:val="0"/>
          <w:marRight w:val="0"/>
          <w:marTop w:val="0"/>
          <w:marBottom w:val="0"/>
          <w:divBdr>
            <w:top w:val="none" w:sz="0" w:space="0" w:color="auto"/>
            <w:left w:val="none" w:sz="0" w:space="0" w:color="auto"/>
            <w:bottom w:val="none" w:sz="0" w:space="0" w:color="auto"/>
            <w:right w:val="none" w:sz="0" w:space="0" w:color="auto"/>
          </w:divBdr>
          <w:divsChild>
            <w:div w:id="330832709">
              <w:marLeft w:val="0"/>
              <w:marRight w:val="0"/>
              <w:marTop w:val="0"/>
              <w:marBottom w:val="0"/>
              <w:divBdr>
                <w:top w:val="none" w:sz="0" w:space="0" w:color="auto"/>
                <w:left w:val="none" w:sz="0" w:space="0" w:color="auto"/>
                <w:bottom w:val="none" w:sz="0" w:space="0" w:color="auto"/>
                <w:right w:val="none" w:sz="0" w:space="0" w:color="auto"/>
              </w:divBdr>
            </w:div>
          </w:divsChild>
        </w:div>
        <w:div w:id="1885215116">
          <w:marLeft w:val="0"/>
          <w:marRight w:val="0"/>
          <w:marTop w:val="0"/>
          <w:marBottom w:val="0"/>
          <w:divBdr>
            <w:top w:val="none" w:sz="0" w:space="0" w:color="auto"/>
            <w:left w:val="none" w:sz="0" w:space="0" w:color="auto"/>
            <w:bottom w:val="none" w:sz="0" w:space="0" w:color="auto"/>
            <w:right w:val="none" w:sz="0" w:space="0" w:color="auto"/>
          </w:divBdr>
          <w:divsChild>
            <w:div w:id="1407920564">
              <w:marLeft w:val="0"/>
              <w:marRight w:val="0"/>
              <w:marTop w:val="0"/>
              <w:marBottom w:val="0"/>
              <w:divBdr>
                <w:top w:val="none" w:sz="0" w:space="0" w:color="auto"/>
                <w:left w:val="none" w:sz="0" w:space="0" w:color="auto"/>
                <w:bottom w:val="none" w:sz="0" w:space="0" w:color="auto"/>
                <w:right w:val="none" w:sz="0" w:space="0" w:color="auto"/>
              </w:divBdr>
            </w:div>
          </w:divsChild>
        </w:div>
        <w:div w:id="1773352630">
          <w:marLeft w:val="0"/>
          <w:marRight w:val="0"/>
          <w:marTop w:val="0"/>
          <w:marBottom w:val="0"/>
          <w:divBdr>
            <w:top w:val="none" w:sz="0" w:space="0" w:color="auto"/>
            <w:left w:val="none" w:sz="0" w:space="0" w:color="auto"/>
            <w:bottom w:val="none" w:sz="0" w:space="0" w:color="auto"/>
            <w:right w:val="none" w:sz="0" w:space="0" w:color="auto"/>
          </w:divBdr>
          <w:divsChild>
            <w:div w:id="681202476">
              <w:marLeft w:val="0"/>
              <w:marRight w:val="0"/>
              <w:marTop w:val="0"/>
              <w:marBottom w:val="0"/>
              <w:divBdr>
                <w:top w:val="none" w:sz="0" w:space="0" w:color="auto"/>
                <w:left w:val="none" w:sz="0" w:space="0" w:color="auto"/>
                <w:bottom w:val="none" w:sz="0" w:space="0" w:color="auto"/>
                <w:right w:val="none" w:sz="0" w:space="0" w:color="auto"/>
              </w:divBdr>
            </w:div>
          </w:divsChild>
        </w:div>
        <w:div w:id="1806701726">
          <w:marLeft w:val="0"/>
          <w:marRight w:val="0"/>
          <w:marTop w:val="0"/>
          <w:marBottom w:val="0"/>
          <w:divBdr>
            <w:top w:val="none" w:sz="0" w:space="0" w:color="auto"/>
            <w:left w:val="none" w:sz="0" w:space="0" w:color="auto"/>
            <w:bottom w:val="none" w:sz="0" w:space="0" w:color="auto"/>
            <w:right w:val="none" w:sz="0" w:space="0" w:color="auto"/>
          </w:divBdr>
          <w:divsChild>
            <w:div w:id="1823618351">
              <w:marLeft w:val="0"/>
              <w:marRight w:val="0"/>
              <w:marTop w:val="0"/>
              <w:marBottom w:val="0"/>
              <w:divBdr>
                <w:top w:val="none" w:sz="0" w:space="0" w:color="auto"/>
                <w:left w:val="none" w:sz="0" w:space="0" w:color="auto"/>
                <w:bottom w:val="none" w:sz="0" w:space="0" w:color="auto"/>
                <w:right w:val="none" w:sz="0" w:space="0" w:color="auto"/>
              </w:divBdr>
            </w:div>
          </w:divsChild>
        </w:div>
        <w:div w:id="2112041777">
          <w:marLeft w:val="0"/>
          <w:marRight w:val="0"/>
          <w:marTop w:val="0"/>
          <w:marBottom w:val="0"/>
          <w:divBdr>
            <w:top w:val="none" w:sz="0" w:space="0" w:color="auto"/>
            <w:left w:val="none" w:sz="0" w:space="0" w:color="auto"/>
            <w:bottom w:val="none" w:sz="0" w:space="0" w:color="auto"/>
            <w:right w:val="none" w:sz="0" w:space="0" w:color="auto"/>
          </w:divBdr>
          <w:divsChild>
            <w:div w:id="216940135">
              <w:marLeft w:val="0"/>
              <w:marRight w:val="0"/>
              <w:marTop w:val="0"/>
              <w:marBottom w:val="0"/>
              <w:divBdr>
                <w:top w:val="none" w:sz="0" w:space="0" w:color="auto"/>
                <w:left w:val="none" w:sz="0" w:space="0" w:color="auto"/>
                <w:bottom w:val="none" w:sz="0" w:space="0" w:color="auto"/>
                <w:right w:val="none" w:sz="0" w:space="0" w:color="auto"/>
              </w:divBdr>
            </w:div>
          </w:divsChild>
        </w:div>
        <w:div w:id="840966197">
          <w:marLeft w:val="0"/>
          <w:marRight w:val="0"/>
          <w:marTop w:val="0"/>
          <w:marBottom w:val="0"/>
          <w:divBdr>
            <w:top w:val="none" w:sz="0" w:space="0" w:color="auto"/>
            <w:left w:val="none" w:sz="0" w:space="0" w:color="auto"/>
            <w:bottom w:val="none" w:sz="0" w:space="0" w:color="auto"/>
            <w:right w:val="none" w:sz="0" w:space="0" w:color="auto"/>
          </w:divBdr>
          <w:divsChild>
            <w:div w:id="1724206881">
              <w:marLeft w:val="0"/>
              <w:marRight w:val="0"/>
              <w:marTop w:val="0"/>
              <w:marBottom w:val="0"/>
              <w:divBdr>
                <w:top w:val="none" w:sz="0" w:space="0" w:color="auto"/>
                <w:left w:val="none" w:sz="0" w:space="0" w:color="auto"/>
                <w:bottom w:val="none" w:sz="0" w:space="0" w:color="auto"/>
                <w:right w:val="none" w:sz="0" w:space="0" w:color="auto"/>
              </w:divBdr>
            </w:div>
          </w:divsChild>
        </w:div>
        <w:div w:id="726149106">
          <w:marLeft w:val="0"/>
          <w:marRight w:val="0"/>
          <w:marTop w:val="0"/>
          <w:marBottom w:val="0"/>
          <w:divBdr>
            <w:top w:val="none" w:sz="0" w:space="0" w:color="auto"/>
            <w:left w:val="none" w:sz="0" w:space="0" w:color="auto"/>
            <w:bottom w:val="none" w:sz="0" w:space="0" w:color="auto"/>
            <w:right w:val="none" w:sz="0" w:space="0" w:color="auto"/>
          </w:divBdr>
          <w:divsChild>
            <w:div w:id="524101958">
              <w:marLeft w:val="0"/>
              <w:marRight w:val="0"/>
              <w:marTop w:val="0"/>
              <w:marBottom w:val="0"/>
              <w:divBdr>
                <w:top w:val="none" w:sz="0" w:space="0" w:color="auto"/>
                <w:left w:val="none" w:sz="0" w:space="0" w:color="auto"/>
                <w:bottom w:val="none" w:sz="0" w:space="0" w:color="auto"/>
                <w:right w:val="none" w:sz="0" w:space="0" w:color="auto"/>
              </w:divBdr>
            </w:div>
            <w:div w:id="1982728310">
              <w:marLeft w:val="0"/>
              <w:marRight w:val="0"/>
              <w:marTop w:val="0"/>
              <w:marBottom w:val="0"/>
              <w:divBdr>
                <w:top w:val="none" w:sz="0" w:space="0" w:color="auto"/>
                <w:left w:val="none" w:sz="0" w:space="0" w:color="auto"/>
                <w:bottom w:val="none" w:sz="0" w:space="0" w:color="auto"/>
                <w:right w:val="none" w:sz="0" w:space="0" w:color="auto"/>
              </w:divBdr>
            </w:div>
          </w:divsChild>
        </w:div>
        <w:div w:id="1175419879">
          <w:marLeft w:val="0"/>
          <w:marRight w:val="0"/>
          <w:marTop w:val="0"/>
          <w:marBottom w:val="0"/>
          <w:divBdr>
            <w:top w:val="none" w:sz="0" w:space="0" w:color="auto"/>
            <w:left w:val="none" w:sz="0" w:space="0" w:color="auto"/>
            <w:bottom w:val="none" w:sz="0" w:space="0" w:color="auto"/>
            <w:right w:val="none" w:sz="0" w:space="0" w:color="auto"/>
          </w:divBdr>
          <w:divsChild>
            <w:div w:id="1974208935">
              <w:marLeft w:val="0"/>
              <w:marRight w:val="0"/>
              <w:marTop w:val="0"/>
              <w:marBottom w:val="0"/>
              <w:divBdr>
                <w:top w:val="none" w:sz="0" w:space="0" w:color="auto"/>
                <w:left w:val="none" w:sz="0" w:space="0" w:color="auto"/>
                <w:bottom w:val="none" w:sz="0" w:space="0" w:color="auto"/>
                <w:right w:val="none" w:sz="0" w:space="0" w:color="auto"/>
              </w:divBdr>
            </w:div>
          </w:divsChild>
        </w:div>
        <w:div w:id="1668358176">
          <w:marLeft w:val="0"/>
          <w:marRight w:val="0"/>
          <w:marTop w:val="0"/>
          <w:marBottom w:val="0"/>
          <w:divBdr>
            <w:top w:val="none" w:sz="0" w:space="0" w:color="auto"/>
            <w:left w:val="none" w:sz="0" w:space="0" w:color="auto"/>
            <w:bottom w:val="none" w:sz="0" w:space="0" w:color="auto"/>
            <w:right w:val="none" w:sz="0" w:space="0" w:color="auto"/>
          </w:divBdr>
          <w:divsChild>
            <w:div w:id="141897273">
              <w:marLeft w:val="0"/>
              <w:marRight w:val="0"/>
              <w:marTop w:val="0"/>
              <w:marBottom w:val="0"/>
              <w:divBdr>
                <w:top w:val="none" w:sz="0" w:space="0" w:color="auto"/>
                <w:left w:val="none" w:sz="0" w:space="0" w:color="auto"/>
                <w:bottom w:val="none" w:sz="0" w:space="0" w:color="auto"/>
                <w:right w:val="none" w:sz="0" w:space="0" w:color="auto"/>
              </w:divBdr>
            </w:div>
          </w:divsChild>
        </w:div>
        <w:div w:id="1286935411">
          <w:marLeft w:val="0"/>
          <w:marRight w:val="0"/>
          <w:marTop w:val="0"/>
          <w:marBottom w:val="0"/>
          <w:divBdr>
            <w:top w:val="none" w:sz="0" w:space="0" w:color="auto"/>
            <w:left w:val="none" w:sz="0" w:space="0" w:color="auto"/>
            <w:bottom w:val="none" w:sz="0" w:space="0" w:color="auto"/>
            <w:right w:val="none" w:sz="0" w:space="0" w:color="auto"/>
          </w:divBdr>
          <w:divsChild>
            <w:div w:id="1975863473">
              <w:marLeft w:val="0"/>
              <w:marRight w:val="0"/>
              <w:marTop w:val="0"/>
              <w:marBottom w:val="0"/>
              <w:divBdr>
                <w:top w:val="none" w:sz="0" w:space="0" w:color="auto"/>
                <w:left w:val="none" w:sz="0" w:space="0" w:color="auto"/>
                <w:bottom w:val="none" w:sz="0" w:space="0" w:color="auto"/>
                <w:right w:val="none" w:sz="0" w:space="0" w:color="auto"/>
              </w:divBdr>
            </w:div>
          </w:divsChild>
        </w:div>
        <w:div w:id="555627511">
          <w:marLeft w:val="0"/>
          <w:marRight w:val="0"/>
          <w:marTop w:val="0"/>
          <w:marBottom w:val="0"/>
          <w:divBdr>
            <w:top w:val="none" w:sz="0" w:space="0" w:color="auto"/>
            <w:left w:val="none" w:sz="0" w:space="0" w:color="auto"/>
            <w:bottom w:val="none" w:sz="0" w:space="0" w:color="auto"/>
            <w:right w:val="none" w:sz="0" w:space="0" w:color="auto"/>
          </w:divBdr>
          <w:divsChild>
            <w:div w:id="1040129364">
              <w:marLeft w:val="0"/>
              <w:marRight w:val="0"/>
              <w:marTop w:val="0"/>
              <w:marBottom w:val="0"/>
              <w:divBdr>
                <w:top w:val="none" w:sz="0" w:space="0" w:color="auto"/>
                <w:left w:val="none" w:sz="0" w:space="0" w:color="auto"/>
                <w:bottom w:val="none" w:sz="0" w:space="0" w:color="auto"/>
                <w:right w:val="none" w:sz="0" w:space="0" w:color="auto"/>
              </w:divBdr>
            </w:div>
          </w:divsChild>
        </w:div>
        <w:div w:id="1659915008">
          <w:marLeft w:val="0"/>
          <w:marRight w:val="0"/>
          <w:marTop w:val="0"/>
          <w:marBottom w:val="0"/>
          <w:divBdr>
            <w:top w:val="none" w:sz="0" w:space="0" w:color="auto"/>
            <w:left w:val="none" w:sz="0" w:space="0" w:color="auto"/>
            <w:bottom w:val="none" w:sz="0" w:space="0" w:color="auto"/>
            <w:right w:val="none" w:sz="0" w:space="0" w:color="auto"/>
          </w:divBdr>
          <w:divsChild>
            <w:div w:id="258608969">
              <w:marLeft w:val="0"/>
              <w:marRight w:val="0"/>
              <w:marTop w:val="0"/>
              <w:marBottom w:val="0"/>
              <w:divBdr>
                <w:top w:val="none" w:sz="0" w:space="0" w:color="auto"/>
                <w:left w:val="none" w:sz="0" w:space="0" w:color="auto"/>
                <w:bottom w:val="none" w:sz="0" w:space="0" w:color="auto"/>
                <w:right w:val="none" w:sz="0" w:space="0" w:color="auto"/>
              </w:divBdr>
            </w:div>
          </w:divsChild>
        </w:div>
        <w:div w:id="962737308">
          <w:marLeft w:val="0"/>
          <w:marRight w:val="0"/>
          <w:marTop w:val="0"/>
          <w:marBottom w:val="0"/>
          <w:divBdr>
            <w:top w:val="none" w:sz="0" w:space="0" w:color="auto"/>
            <w:left w:val="none" w:sz="0" w:space="0" w:color="auto"/>
            <w:bottom w:val="none" w:sz="0" w:space="0" w:color="auto"/>
            <w:right w:val="none" w:sz="0" w:space="0" w:color="auto"/>
          </w:divBdr>
          <w:divsChild>
            <w:div w:id="1298223328">
              <w:marLeft w:val="0"/>
              <w:marRight w:val="0"/>
              <w:marTop w:val="0"/>
              <w:marBottom w:val="0"/>
              <w:divBdr>
                <w:top w:val="none" w:sz="0" w:space="0" w:color="auto"/>
                <w:left w:val="none" w:sz="0" w:space="0" w:color="auto"/>
                <w:bottom w:val="none" w:sz="0" w:space="0" w:color="auto"/>
                <w:right w:val="none" w:sz="0" w:space="0" w:color="auto"/>
              </w:divBdr>
            </w:div>
          </w:divsChild>
        </w:div>
        <w:div w:id="715159927">
          <w:marLeft w:val="0"/>
          <w:marRight w:val="0"/>
          <w:marTop w:val="0"/>
          <w:marBottom w:val="0"/>
          <w:divBdr>
            <w:top w:val="none" w:sz="0" w:space="0" w:color="auto"/>
            <w:left w:val="none" w:sz="0" w:space="0" w:color="auto"/>
            <w:bottom w:val="none" w:sz="0" w:space="0" w:color="auto"/>
            <w:right w:val="none" w:sz="0" w:space="0" w:color="auto"/>
          </w:divBdr>
          <w:divsChild>
            <w:div w:id="1625650962">
              <w:marLeft w:val="0"/>
              <w:marRight w:val="0"/>
              <w:marTop w:val="0"/>
              <w:marBottom w:val="0"/>
              <w:divBdr>
                <w:top w:val="none" w:sz="0" w:space="0" w:color="auto"/>
                <w:left w:val="none" w:sz="0" w:space="0" w:color="auto"/>
                <w:bottom w:val="none" w:sz="0" w:space="0" w:color="auto"/>
                <w:right w:val="none" w:sz="0" w:space="0" w:color="auto"/>
              </w:divBdr>
            </w:div>
          </w:divsChild>
        </w:div>
        <w:div w:id="171260714">
          <w:marLeft w:val="0"/>
          <w:marRight w:val="0"/>
          <w:marTop w:val="0"/>
          <w:marBottom w:val="0"/>
          <w:divBdr>
            <w:top w:val="none" w:sz="0" w:space="0" w:color="auto"/>
            <w:left w:val="none" w:sz="0" w:space="0" w:color="auto"/>
            <w:bottom w:val="none" w:sz="0" w:space="0" w:color="auto"/>
            <w:right w:val="none" w:sz="0" w:space="0" w:color="auto"/>
          </w:divBdr>
          <w:divsChild>
            <w:div w:id="18428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574">
      <w:bodyDiv w:val="1"/>
      <w:marLeft w:val="0"/>
      <w:marRight w:val="0"/>
      <w:marTop w:val="0"/>
      <w:marBottom w:val="0"/>
      <w:divBdr>
        <w:top w:val="none" w:sz="0" w:space="0" w:color="auto"/>
        <w:left w:val="none" w:sz="0" w:space="0" w:color="auto"/>
        <w:bottom w:val="none" w:sz="0" w:space="0" w:color="auto"/>
        <w:right w:val="none" w:sz="0" w:space="0" w:color="auto"/>
      </w:divBdr>
    </w:div>
    <w:div w:id="881284379">
      <w:bodyDiv w:val="1"/>
      <w:marLeft w:val="0"/>
      <w:marRight w:val="0"/>
      <w:marTop w:val="0"/>
      <w:marBottom w:val="0"/>
      <w:divBdr>
        <w:top w:val="none" w:sz="0" w:space="0" w:color="auto"/>
        <w:left w:val="none" w:sz="0" w:space="0" w:color="auto"/>
        <w:bottom w:val="none" w:sz="0" w:space="0" w:color="auto"/>
        <w:right w:val="none" w:sz="0" w:space="0" w:color="auto"/>
      </w:divBdr>
    </w:div>
    <w:div w:id="883911587">
      <w:bodyDiv w:val="1"/>
      <w:marLeft w:val="0"/>
      <w:marRight w:val="0"/>
      <w:marTop w:val="0"/>
      <w:marBottom w:val="0"/>
      <w:divBdr>
        <w:top w:val="none" w:sz="0" w:space="0" w:color="auto"/>
        <w:left w:val="none" w:sz="0" w:space="0" w:color="auto"/>
        <w:bottom w:val="none" w:sz="0" w:space="0" w:color="auto"/>
        <w:right w:val="none" w:sz="0" w:space="0" w:color="auto"/>
      </w:divBdr>
    </w:div>
    <w:div w:id="893782749">
      <w:bodyDiv w:val="1"/>
      <w:marLeft w:val="0"/>
      <w:marRight w:val="0"/>
      <w:marTop w:val="0"/>
      <w:marBottom w:val="0"/>
      <w:divBdr>
        <w:top w:val="none" w:sz="0" w:space="0" w:color="auto"/>
        <w:left w:val="none" w:sz="0" w:space="0" w:color="auto"/>
        <w:bottom w:val="none" w:sz="0" w:space="0" w:color="auto"/>
        <w:right w:val="none" w:sz="0" w:space="0" w:color="auto"/>
      </w:divBdr>
    </w:div>
    <w:div w:id="899823211">
      <w:bodyDiv w:val="1"/>
      <w:marLeft w:val="0"/>
      <w:marRight w:val="0"/>
      <w:marTop w:val="0"/>
      <w:marBottom w:val="0"/>
      <w:divBdr>
        <w:top w:val="none" w:sz="0" w:space="0" w:color="auto"/>
        <w:left w:val="none" w:sz="0" w:space="0" w:color="auto"/>
        <w:bottom w:val="none" w:sz="0" w:space="0" w:color="auto"/>
        <w:right w:val="none" w:sz="0" w:space="0" w:color="auto"/>
      </w:divBdr>
      <w:divsChild>
        <w:div w:id="297540019">
          <w:marLeft w:val="0"/>
          <w:marRight w:val="0"/>
          <w:marTop w:val="0"/>
          <w:marBottom w:val="0"/>
          <w:divBdr>
            <w:top w:val="none" w:sz="0" w:space="0" w:color="auto"/>
            <w:left w:val="none" w:sz="0" w:space="0" w:color="auto"/>
            <w:bottom w:val="none" w:sz="0" w:space="0" w:color="auto"/>
            <w:right w:val="none" w:sz="0" w:space="0" w:color="auto"/>
          </w:divBdr>
          <w:divsChild>
            <w:div w:id="757562627">
              <w:marLeft w:val="0"/>
              <w:marRight w:val="0"/>
              <w:marTop w:val="0"/>
              <w:marBottom w:val="0"/>
              <w:divBdr>
                <w:top w:val="none" w:sz="0" w:space="0" w:color="auto"/>
                <w:left w:val="none" w:sz="0" w:space="0" w:color="auto"/>
                <w:bottom w:val="none" w:sz="0" w:space="0" w:color="auto"/>
                <w:right w:val="none" w:sz="0" w:space="0" w:color="auto"/>
              </w:divBdr>
            </w:div>
          </w:divsChild>
        </w:div>
        <w:div w:id="2081056452">
          <w:marLeft w:val="0"/>
          <w:marRight w:val="0"/>
          <w:marTop w:val="0"/>
          <w:marBottom w:val="0"/>
          <w:divBdr>
            <w:top w:val="none" w:sz="0" w:space="0" w:color="auto"/>
            <w:left w:val="none" w:sz="0" w:space="0" w:color="auto"/>
            <w:bottom w:val="none" w:sz="0" w:space="0" w:color="auto"/>
            <w:right w:val="none" w:sz="0" w:space="0" w:color="auto"/>
          </w:divBdr>
          <w:divsChild>
            <w:div w:id="39979889">
              <w:marLeft w:val="0"/>
              <w:marRight w:val="0"/>
              <w:marTop w:val="0"/>
              <w:marBottom w:val="0"/>
              <w:divBdr>
                <w:top w:val="none" w:sz="0" w:space="0" w:color="auto"/>
                <w:left w:val="none" w:sz="0" w:space="0" w:color="auto"/>
                <w:bottom w:val="none" w:sz="0" w:space="0" w:color="auto"/>
                <w:right w:val="none" w:sz="0" w:space="0" w:color="auto"/>
              </w:divBdr>
            </w:div>
          </w:divsChild>
        </w:div>
        <w:div w:id="30375720">
          <w:marLeft w:val="0"/>
          <w:marRight w:val="0"/>
          <w:marTop w:val="0"/>
          <w:marBottom w:val="0"/>
          <w:divBdr>
            <w:top w:val="none" w:sz="0" w:space="0" w:color="auto"/>
            <w:left w:val="none" w:sz="0" w:space="0" w:color="auto"/>
            <w:bottom w:val="none" w:sz="0" w:space="0" w:color="auto"/>
            <w:right w:val="none" w:sz="0" w:space="0" w:color="auto"/>
          </w:divBdr>
          <w:divsChild>
            <w:div w:id="410657507">
              <w:marLeft w:val="0"/>
              <w:marRight w:val="0"/>
              <w:marTop w:val="0"/>
              <w:marBottom w:val="0"/>
              <w:divBdr>
                <w:top w:val="none" w:sz="0" w:space="0" w:color="auto"/>
                <w:left w:val="none" w:sz="0" w:space="0" w:color="auto"/>
                <w:bottom w:val="none" w:sz="0" w:space="0" w:color="auto"/>
                <w:right w:val="none" w:sz="0" w:space="0" w:color="auto"/>
              </w:divBdr>
            </w:div>
          </w:divsChild>
        </w:div>
        <w:div w:id="1805154375">
          <w:marLeft w:val="0"/>
          <w:marRight w:val="0"/>
          <w:marTop w:val="0"/>
          <w:marBottom w:val="0"/>
          <w:divBdr>
            <w:top w:val="none" w:sz="0" w:space="0" w:color="auto"/>
            <w:left w:val="none" w:sz="0" w:space="0" w:color="auto"/>
            <w:bottom w:val="none" w:sz="0" w:space="0" w:color="auto"/>
            <w:right w:val="none" w:sz="0" w:space="0" w:color="auto"/>
          </w:divBdr>
          <w:divsChild>
            <w:div w:id="1652826929">
              <w:marLeft w:val="0"/>
              <w:marRight w:val="0"/>
              <w:marTop w:val="0"/>
              <w:marBottom w:val="0"/>
              <w:divBdr>
                <w:top w:val="none" w:sz="0" w:space="0" w:color="auto"/>
                <w:left w:val="none" w:sz="0" w:space="0" w:color="auto"/>
                <w:bottom w:val="none" w:sz="0" w:space="0" w:color="auto"/>
                <w:right w:val="none" w:sz="0" w:space="0" w:color="auto"/>
              </w:divBdr>
            </w:div>
            <w:div w:id="280108550">
              <w:marLeft w:val="0"/>
              <w:marRight w:val="0"/>
              <w:marTop w:val="0"/>
              <w:marBottom w:val="0"/>
              <w:divBdr>
                <w:top w:val="none" w:sz="0" w:space="0" w:color="auto"/>
                <w:left w:val="none" w:sz="0" w:space="0" w:color="auto"/>
                <w:bottom w:val="none" w:sz="0" w:space="0" w:color="auto"/>
                <w:right w:val="none" w:sz="0" w:space="0" w:color="auto"/>
              </w:divBdr>
            </w:div>
          </w:divsChild>
        </w:div>
        <w:div w:id="492641820">
          <w:marLeft w:val="0"/>
          <w:marRight w:val="0"/>
          <w:marTop w:val="0"/>
          <w:marBottom w:val="0"/>
          <w:divBdr>
            <w:top w:val="none" w:sz="0" w:space="0" w:color="auto"/>
            <w:left w:val="none" w:sz="0" w:space="0" w:color="auto"/>
            <w:bottom w:val="none" w:sz="0" w:space="0" w:color="auto"/>
            <w:right w:val="none" w:sz="0" w:space="0" w:color="auto"/>
          </w:divBdr>
          <w:divsChild>
            <w:div w:id="1666929947">
              <w:marLeft w:val="0"/>
              <w:marRight w:val="0"/>
              <w:marTop w:val="0"/>
              <w:marBottom w:val="0"/>
              <w:divBdr>
                <w:top w:val="none" w:sz="0" w:space="0" w:color="auto"/>
                <w:left w:val="none" w:sz="0" w:space="0" w:color="auto"/>
                <w:bottom w:val="none" w:sz="0" w:space="0" w:color="auto"/>
                <w:right w:val="none" w:sz="0" w:space="0" w:color="auto"/>
              </w:divBdr>
            </w:div>
          </w:divsChild>
        </w:div>
        <w:div w:id="210964332">
          <w:marLeft w:val="0"/>
          <w:marRight w:val="0"/>
          <w:marTop w:val="0"/>
          <w:marBottom w:val="0"/>
          <w:divBdr>
            <w:top w:val="none" w:sz="0" w:space="0" w:color="auto"/>
            <w:left w:val="none" w:sz="0" w:space="0" w:color="auto"/>
            <w:bottom w:val="none" w:sz="0" w:space="0" w:color="auto"/>
            <w:right w:val="none" w:sz="0" w:space="0" w:color="auto"/>
          </w:divBdr>
          <w:divsChild>
            <w:div w:id="487088205">
              <w:marLeft w:val="0"/>
              <w:marRight w:val="0"/>
              <w:marTop w:val="0"/>
              <w:marBottom w:val="0"/>
              <w:divBdr>
                <w:top w:val="none" w:sz="0" w:space="0" w:color="auto"/>
                <w:left w:val="none" w:sz="0" w:space="0" w:color="auto"/>
                <w:bottom w:val="none" w:sz="0" w:space="0" w:color="auto"/>
                <w:right w:val="none" w:sz="0" w:space="0" w:color="auto"/>
              </w:divBdr>
            </w:div>
          </w:divsChild>
        </w:div>
        <w:div w:id="1046298773">
          <w:marLeft w:val="0"/>
          <w:marRight w:val="0"/>
          <w:marTop w:val="0"/>
          <w:marBottom w:val="0"/>
          <w:divBdr>
            <w:top w:val="none" w:sz="0" w:space="0" w:color="auto"/>
            <w:left w:val="none" w:sz="0" w:space="0" w:color="auto"/>
            <w:bottom w:val="none" w:sz="0" w:space="0" w:color="auto"/>
            <w:right w:val="none" w:sz="0" w:space="0" w:color="auto"/>
          </w:divBdr>
          <w:divsChild>
            <w:div w:id="948045172">
              <w:marLeft w:val="0"/>
              <w:marRight w:val="0"/>
              <w:marTop w:val="0"/>
              <w:marBottom w:val="0"/>
              <w:divBdr>
                <w:top w:val="none" w:sz="0" w:space="0" w:color="auto"/>
                <w:left w:val="none" w:sz="0" w:space="0" w:color="auto"/>
                <w:bottom w:val="none" w:sz="0" w:space="0" w:color="auto"/>
                <w:right w:val="none" w:sz="0" w:space="0" w:color="auto"/>
              </w:divBdr>
            </w:div>
          </w:divsChild>
        </w:div>
        <w:div w:id="1043017140">
          <w:marLeft w:val="0"/>
          <w:marRight w:val="0"/>
          <w:marTop w:val="0"/>
          <w:marBottom w:val="0"/>
          <w:divBdr>
            <w:top w:val="none" w:sz="0" w:space="0" w:color="auto"/>
            <w:left w:val="none" w:sz="0" w:space="0" w:color="auto"/>
            <w:bottom w:val="none" w:sz="0" w:space="0" w:color="auto"/>
            <w:right w:val="none" w:sz="0" w:space="0" w:color="auto"/>
          </w:divBdr>
          <w:divsChild>
            <w:div w:id="838347507">
              <w:marLeft w:val="0"/>
              <w:marRight w:val="0"/>
              <w:marTop w:val="0"/>
              <w:marBottom w:val="0"/>
              <w:divBdr>
                <w:top w:val="none" w:sz="0" w:space="0" w:color="auto"/>
                <w:left w:val="none" w:sz="0" w:space="0" w:color="auto"/>
                <w:bottom w:val="none" w:sz="0" w:space="0" w:color="auto"/>
                <w:right w:val="none" w:sz="0" w:space="0" w:color="auto"/>
              </w:divBdr>
            </w:div>
          </w:divsChild>
        </w:div>
        <w:div w:id="623388236">
          <w:marLeft w:val="0"/>
          <w:marRight w:val="0"/>
          <w:marTop w:val="0"/>
          <w:marBottom w:val="0"/>
          <w:divBdr>
            <w:top w:val="none" w:sz="0" w:space="0" w:color="auto"/>
            <w:left w:val="none" w:sz="0" w:space="0" w:color="auto"/>
            <w:bottom w:val="none" w:sz="0" w:space="0" w:color="auto"/>
            <w:right w:val="none" w:sz="0" w:space="0" w:color="auto"/>
          </w:divBdr>
          <w:divsChild>
            <w:div w:id="1984507818">
              <w:marLeft w:val="0"/>
              <w:marRight w:val="0"/>
              <w:marTop w:val="0"/>
              <w:marBottom w:val="0"/>
              <w:divBdr>
                <w:top w:val="none" w:sz="0" w:space="0" w:color="auto"/>
                <w:left w:val="none" w:sz="0" w:space="0" w:color="auto"/>
                <w:bottom w:val="none" w:sz="0" w:space="0" w:color="auto"/>
                <w:right w:val="none" w:sz="0" w:space="0" w:color="auto"/>
              </w:divBdr>
            </w:div>
          </w:divsChild>
        </w:div>
        <w:div w:id="998774828">
          <w:marLeft w:val="0"/>
          <w:marRight w:val="0"/>
          <w:marTop w:val="0"/>
          <w:marBottom w:val="0"/>
          <w:divBdr>
            <w:top w:val="none" w:sz="0" w:space="0" w:color="auto"/>
            <w:left w:val="none" w:sz="0" w:space="0" w:color="auto"/>
            <w:bottom w:val="none" w:sz="0" w:space="0" w:color="auto"/>
            <w:right w:val="none" w:sz="0" w:space="0" w:color="auto"/>
          </w:divBdr>
          <w:divsChild>
            <w:div w:id="1329092172">
              <w:marLeft w:val="0"/>
              <w:marRight w:val="0"/>
              <w:marTop w:val="0"/>
              <w:marBottom w:val="0"/>
              <w:divBdr>
                <w:top w:val="none" w:sz="0" w:space="0" w:color="auto"/>
                <w:left w:val="none" w:sz="0" w:space="0" w:color="auto"/>
                <w:bottom w:val="none" w:sz="0" w:space="0" w:color="auto"/>
                <w:right w:val="none" w:sz="0" w:space="0" w:color="auto"/>
              </w:divBdr>
            </w:div>
          </w:divsChild>
        </w:div>
        <w:div w:id="1955361247">
          <w:marLeft w:val="0"/>
          <w:marRight w:val="0"/>
          <w:marTop w:val="0"/>
          <w:marBottom w:val="0"/>
          <w:divBdr>
            <w:top w:val="none" w:sz="0" w:space="0" w:color="auto"/>
            <w:left w:val="none" w:sz="0" w:space="0" w:color="auto"/>
            <w:bottom w:val="none" w:sz="0" w:space="0" w:color="auto"/>
            <w:right w:val="none" w:sz="0" w:space="0" w:color="auto"/>
          </w:divBdr>
          <w:divsChild>
            <w:div w:id="1579292358">
              <w:marLeft w:val="0"/>
              <w:marRight w:val="0"/>
              <w:marTop w:val="0"/>
              <w:marBottom w:val="0"/>
              <w:divBdr>
                <w:top w:val="none" w:sz="0" w:space="0" w:color="auto"/>
                <w:left w:val="none" w:sz="0" w:space="0" w:color="auto"/>
                <w:bottom w:val="none" w:sz="0" w:space="0" w:color="auto"/>
                <w:right w:val="none" w:sz="0" w:space="0" w:color="auto"/>
              </w:divBdr>
            </w:div>
            <w:div w:id="1037706936">
              <w:marLeft w:val="0"/>
              <w:marRight w:val="0"/>
              <w:marTop w:val="0"/>
              <w:marBottom w:val="0"/>
              <w:divBdr>
                <w:top w:val="none" w:sz="0" w:space="0" w:color="auto"/>
                <w:left w:val="none" w:sz="0" w:space="0" w:color="auto"/>
                <w:bottom w:val="none" w:sz="0" w:space="0" w:color="auto"/>
                <w:right w:val="none" w:sz="0" w:space="0" w:color="auto"/>
              </w:divBdr>
            </w:div>
          </w:divsChild>
        </w:div>
        <w:div w:id="933981444">
          <w:marLeft w:val="0"/>
          <w:marRight w:val="0"/>
          <w:marTop w:val="0"/>
          <w:marBottom w:val="0"/>
          <w:divBdr>
            <w:top w:val="none" w:sz="0" w:space="0" w:color="auto"/>
            <w:left w:val="none" w:sz="0" w:space="0" w:color="auto"/>
            <w:bottom w:val="none" w:sz="0" w:space="0" w:color="auto"/>
            <w:right w:val="none" w:sz="0" w:space="0" w:color="auto"/>
          </w:divBdr>
          <w:divsChild>
            <w:div w:id="443577430">
              <w:marLeft w:val="0"/>
              <w:marRight w:val="0"/>
              <w:marTop w:val="0"/>
              <w:marBottom w:val="0"/>
              <w:divBdr>
                <w:top w:val="none" w:sz="0" w:space="0" w:color="auto"/>
                <w:left w:val="none" w:sz="0" w:space="0" w:color="auto"/>
                <w:bottom w:val="none" w:sz="0" w:space="0" w:color="auto"/>
                <w:right w:val="none" w:sz="0" w:space="0" w:color="auto"/>
              </w:divBdr>
            </w:div>
          </w:divsChild>
        </w:div>
        <w:div w:id="1561749940">
          <w:marLeft w:val="0"/>
          <w:marRight w:val="0"/>
          <w:marTop w:val="0"/>
          <w:marBottom w:val="0"/>
          <w:divBdr>
            <w:top w:val="none" w:sz="0" w:space="0" w:color="auto"/>
            <w:left w:val="none" w:sz="0" w:space="0" w:color="auto"/>
            <w:bottom w:val="none" w:sz="0" w:space="0" w:color="auto"/>
            <w:right w:val="none" w:sz="0" w:space="0" w:color="auto"/>
          </w:divBdr>
          <w:divsChild>
            <w:div w:id="1702170734">
              <w:marLeft w:val="0"/>
              <w:marRight w:val="0"/>
              <w:marTop w:val="0"/>
              <w:marBottom w:val="0"/>
              <w:divBdr>
                <w:top w:val="none" w:sz="0" w:space="0" w:color="auto"/>
                <w:left w:val="none" w:sz="0" w:space="0" w:color="auto"/>
                <w:bottom w:val="none" w:sz="0" w:space="0" w:color="auto"/>
                <w:right w:val="none" w:sz="0" w:space="0" w:color="auto"/>
              </w:divBdr>
            </w:div>
          </w:divsChild>
        </w:div>
        <w:div w:id="194274841">
          <w:marLeft w:val="0"/>
          <w:marRight w:val="0"/>
          <w:marTop w:val="0"/>
          <w:marBottom w:val="0"/>
          <w:divBdr>
            <w:top w:val="none" w:sz="0" w:space="0" w:color="auto"/>
            <w:left w:val="none" w:sz="0" w:space="0" w:color="auto"/>
            <w:bottom w:val="none" w:sz="0" w:space="0" w:color="auto"/>
            <w:right w:val="none" w:sz="0" w:space="0" w:color="auto"/>
          </w:divBdr>
          <w:divsChild>
            <w:div w:id="897933886">
              <w:marLeft w:val="0"/>
              <w:marRight w:val="0"/>
              <w:marTop w:val="0"/>
              <w:marBottom w:val="0"/>
              <w:divBdr>
                <w:top w:val="none" w:sz="0" w:space="0" w:color="auto"/>
                <w:left w:val="none" w:sz="0" w:space="0" w:color="auto"/>
                <w:bottom w:val="none" w:sz="0" w:space="0" w:color="auto"/>
                <w:right w:val="none" w:sz="0" w:space="0" w:color="auto"/>
              </w:divBdr>
            </w:div>
          </w:divsChild>
        </w:div>
        <w:div w:id="801581719">
          <w:marLeft w:val="0"/>
          <w:marRight w:val="0"/>
          <w:marTop w:val="0"/>
          <w:marBottom w:val="0"/>
          <w:divBdr>
            <w:top w:val="none" w:sz="0" w:space="0" w:color="auto"/>
            <w:left w:val="none" w:sz="0" w:space="0" w:color="auto"/>
            <w:bottom w:val="none" w:sz="0" w:space="0" w:color="auto"/>
            <w:right w:val="none" w:sz="0" w:space="0" w:color="auto"/>
          </w:divBdr>
          <w:divsChild>
            <w:div w:id="1928034822">
              <w:marLeft w:val="0"/>
              <w:marRight w:val="0"/>
              <w:marTop w:val="0"/>
              <w:marBottom w:val="0"/>
              <w:divBdr>
                <w:top w:val="none" w:sz="0" w:space="0" w:color="auto"/>
                <w:left w:val="none" w:sz="0" w:space="0" w:color="auto"/>
                <w:bottom w:val="none" w:sz="0" w:space="0" w:color="auto"/>
                <w:right w:val="none" w:sz="0" w:space="0" w:color="auto"/>
              </w:divBdr>
            </w:div>
            <w:div w:id="1634670648">
              <w:marLeft w:val="0"/>
              <w:marRight w:val="0"/>
              <w:marTop w:val="0"/>
              <w:marBottom w:val="0"/>
              <w:divBdr>
                <w:top w:val="none" w:sz="0" w:space="0" w:color="auto"/>
                <w:left w:val="none" w:sz="0" w:space="0" w:color="auto"/>
                <w:bottom w:val="none" w:sz="0" w:space="0" w:color="auto"/>
                <w:right w:val="none" w:sz="0" w:space="0" w:color="auto"/>
              </w:divBdr>
            </w:div>
          </w:divsChild>
        </w:div>
        <w:div w:id="1904169778">
          <w:marLeft w:val="0"/>
          <w:marRight w:val="0"/>
          <w:marTop w:val="0"/>
          <w:marBottom w:val="0"/>
          <w:divBdr>
            <w:top w:val="none" w:sz="0" w:space="0" w:color="auto"/>
            <w:left w:val="none" w:sz="0" w:space="0" w:color="auto"/>
            <w:bottom w:val="none" w:sz="0" w:space="0" w:color="auto"/>
            <w:right w:val="none" w:sz="0" w:space="0" w:color="auto"/>
          </w:divBdr>
          <w:divsChild>
            <w:div w:id="1969436989">
              <w:marLeft w:val="0"/>
              <w:marRight w:val="0"/>
              <w:marTop w:val="0"/>
              <w:marBottom w:val="0"/>
              <w:divBdr>
                <w:top w:val="none" w:sz="0" w:space="0" w:color="auto"/>
                <w:left w:val="none" w:sz="0" w:space="0" w:color="auto"/>
                <w:bottom w:val="none" w:sz="0" w:space="0" w:color="auto"/>
                <w:right w:val="none" w:sz="0" w:space="0" w:color="auto"/>
              </w:divBdr>
            </w:div>
          </w:divsChild>
        </w:div>
        <w:div w:id="2065444450">
          <w:marLeft w:val="0"/>
          <w:marRight w:val="0"/>
          <w:marTop w:val="0"/>
          <w:marBottom w:val="0"/>
          <w:divBdr>
            <w:top w:val="none" w:sz="0" w:space="0" w:color="auto"/>
            <w:left w:val="none" w:sz="0" w:space="0" w:color="auto"/>
            <w:bottom w:val="none" w:sz="0" w:space="0" w:color="auto"/>
            <w:right w:val="none" w:sz="0" w:space="0" w:color="auto"/>
          </w:divBdr>
          <w:divsChild>
            <w:div w:id="1305503284">
              <w:marLeft w:val="0"/>
              <w:marRight w:val="0"/>
              <w:marTop w:val="0"/>
              <w:marBottom w:val="0"/>
              <w:divBdr>
                <w:top w:val="none" w:sz="0" w:space="0" w:color="auto"/>
                <w:left w:val="none" w:sz="0" w:space="0" w:color="auto"/>
                <w:bottom w:val="none" w:sz="0" w:space="0" w:color="auto"/>
                <w:right w:val="none" w:sz="0" w:space="0" w:color="auto"/>
              </w:divBdr>
            </w:div>
          </w:divsChild>
        </w:div>
        <w:div w:id="557478778">
          <w:marLeft w:val="0"/>
          <w:marRight w:val="0"/>
          <w:marTop w:val="0"/>
          <w:marBottom w:val="0"/>
          <w:divBdr>
            <w:top w:val="none" w:sz="0" w:space="0" w:color="auto"/>
            <w:left w:val="none" w:sz="0" w:space="0" w:color="auto"/>
            <w:bottom w:val="none" w:sz="0" w:space="0" w:color="auto"/>
            <w:right w:val="none" w:sz="0" w:space="0" w:color="auto"/>
          </w:divBdr>
          <w:divsChild>
            <w:div w:id="1775319218">
              <w:marLeft w:val="0"/>
              <w:marRight w:val="0"/>
              <w:marTop w:val="0"/>
              <w:marBottom w:val="0"/>
              <w:divBdr>
                <w:top w:val="none" w:sz="0" w:space="0" w:color="auto"/>
                <w:left w:val="none" w:sz="0" w:space="0" w:color="auto"/>
                <w:bottom w:val="none" w:sz="0" w:space="0" w:color="auto"/>
                <w:right w:val="none" w:sz="0" w:space="0" w:color="auto"/>
              </w:divBdr>
            </w:div>
          </w:divsChild>
        </w:div>
        <w:div w:id="173300064">
          <w:marLeft w:val="0"/>
          <w:marRight w:val="0"/>
          <w:marTop w:val="0"/>
          <w:marBottom w:val="0"/>
          <w:divBdr>
            <w:top w:val="none" w:sz="0" w:space="0" w:color="auto"/>
            <w:left w:val="none" w:sz="0" w:space="0" w:color="auto"/>
            <w:bottom w:val="none" w:sz="0" w:space="0" w:color="auto"/>
            <w:right w:val="none" w:sz="0" w:space="0" w:color="auto"/>
          </w:divBdr>
          <w:divsChild>
            <w:div w:id="1030689533">
              <w:marLeft w:val="0"/>
              <w:marRight w:val="0"/>
              <w:marTop w:val="0"/>
              <w:marBottom w:val="0"/>
              <w:divBdr>
                <w:top w:val="none" w:sz="0" w:space="0" w:color="auto"/>
                <w:left w:val="none" w:sz="0" w:space="0" w:color="auto"/>
                <w:bottom w:val="none" w:sz="0" w:space="0" w:color="auto"/>
                <w:right w:val="none" w:sz="0" w:space="0" w:color="auto"/>
              </w:divBdr>
            </w:div>
            <w:div w:id="1915044609">
              <w:marLeft w:val="0"/>
              <w:marRight w:val="0"/>
              <w:marTop w:val="0"/>
              <w:marBottom w:val="0"/>
              <w:divBdr>
                <w:top w:val="none" w:sz="0" w:space="0" w:color="auto"/>
                <w:left w:val="none" w:sz="0" w:space="0" w:color="auto"/>
                <w:bottom w:val="none" w:sz="0" w:space="0" w:color="auto"/>
                <w:right w:val="none" w:sz="0" w:space="0" w:color="auto"/>
              </w:divBdr>
            </w:div>
          </w:divsChild>
        </w:div>
        <w:div w:id="36703443">
          <w:marLeft w:val="0"/>
          <w:marRight w:val="0"/>
          <w:marTop w:val="0"/>
          <w:marBottom w:val="0"/>
          <w:divBdr>
            <w:top w:val="none" w:sz="0" w:space="0" w:color="auto"/>
            <w:left w:val="none" w:sz="0" w:space="0" w:color="auto"/>
            <w:bottom w:val="none" w:sz="0" w:space="0" w:color="auto"/>
            <w:right w:val="none" w:sz="0" w:space="0" w:color="auto"/>
          </w:divBdr>
          <w:divsChild>
            <w:div w:id="1739161549">
              <w:marLeft w:val="0"/>
              <w:marRight w:val="0"/>
              <w:marTop w:val="0"/>
              <w:marBottom w:val="0"/>
              <w:divBdr>
                <w:top w:val="none" w:sz="0" w:space="0" w:color="auto"/>
                <w:left w:val="none" w:sz="0" w:space="0" w:color="auto"/>
                <w:bottom w:val="none" w:sz="0" w:space="0" w:color="auto"/>
                <w:right w:val="none" w:sz="0" w:space="0" w:color="auto"/>
              </w:divBdr>
            </w:div>
          </w:divsChild>
        </w:div>
        <w:div w:id="179783769">
          <w:marLeft w:val="0"/>
          <w:marRight w:val="0"/>
          <w:marTop w:val="0"/>
          <w:marBottom w:val="0"/>
          <w:divBdr>
            <w:top w:val="none" w:sz="0" w:space="0" w:color="auto"/>
            <w:left w:val="none" w:sz="0" w:space="0" w:color="auto"/>
            <w:bottom w:val="none" w:sz="0" w:space="0" w:color="auto"/>
            <w:right w:val="none" w:sz="0" w:space="0" w:color="auto"/>
          </w:divBdr>
          <w:divsChild>
            <w:div w:id="2032801794">
              <w:marLeft w:val="0"/>
              <w:marRight w:val="0"/>
              <w:marTop w:val="0"/>
              <w:marBottom w:val="0"/>
              <w:divBdr>
                <w:top w:val="none" w:sz="0" w:space="0" w:color="auto"/>
                <w:left w:val="none" w:sz="0" w:space="0" w:color="auto"/>
                <w:bottom w:val="none" w:sz="0" w:space="0" w:color="auto"/>
                <w:right w:val="none" w:sz="0" w:space="0" w:color="auto"/>
              </w:divBdr>
            </w:div>
            <w:div w:id="5129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3027">
      <w:bodyDiv w:val="1"/>
      <w:marLeft w:val="0"/>
      <w:marRight w:val="0"/>
      <w:marTop w:val="0"/>
      <w:marBottom w:val="0"/>
      <w:divBdr>
        <w:top w:val="none" w:sz="0" w:space="0" w:color="auto"/>
        <w:left w:val="none" w:sz="0" w:space="0" w:color="auto"/>
        <w:bottom w:val="none" w:sz="0" w:space="0" w:color="auto"/>
        <w:right w:val="none" w:sz="0" w:space="0" w:color="auto"/>
      </w:divBdr>
      <w:divsChild>
        <w:div w:id="1270314050">
          <w:marLeft w:val="0"/>
          <w:marRight w:val="0"/>
          <w:marTop w:val="0"/>
          <w:marBottom w:val="0"/>
          <w:divBdr>
            <w:top w:val="none" w:sz="0" w:space="0" w:color="auto"/>
            <w:left w:val="none" w:sz="0" w:space="0" w:color="auto"/>
            <w:bottom w:val="none" w:sz="0" w:space="0" w:color="auto"/>
            <w:right w:val="none" w:sz="0" w:space="0" w:color="auto"/>
          </w:divBdr>
          <w:divsChild>
            <w:div w:id="669721157">
              <w:marLeft w:val="0"/>
              <w:marRight w:val="0"/>
              <w:marTop w:val="0"/>
              <w:marBottom w:val="0"/>
              <w:divBdr>
                <w:top w:val="none" w:sz="0" w:space="0" w:color="auto"/>
                <w:left w:val="none" w:sz="0" w:space="0" w:color="auto"/>
                <w:bottom w:val="none" w:sz="0" w:space="0" w:color="auto"/>
                <w:right w:val="none" w:sz="0" w:space="0" w:color="auto"/>
              </w:divBdr>
            </w:div>
          </w:divsChild>
        </w:div>
        <w:div w:id="676421449">
          <w:marLeft w:val="0"/>
          <w:marRight w:val="0"/>
          <w:marTop w:val="0"/>
          <w:marBottom w:val="0"/>
          <w:divBdr>
            <w:top w:val="none" w:sz="0" w:space="0" w:color="auto"/>
            <w:left w:val="none" w:sz="0" w:space="0" w:color="auto"/>
            <w:bottom w:val="none" w:sz="0" w:space="0" w:color="auto"/>
            <w:right w:val="none" w:sz="0" w:space="0" w:color="auto"/>
          </w:divBdr>
          <w:divsChild>
            <w:div w:id="801968921">
              <w:marLeft w:val="0"/>
              <w:marRight w:val="0"/>
              <w:marTop w:val="0"/>
              <w:marBottom w:val="0"/>
              <w:divBdr>
                <w:top w:val="none" w:sz="0" w:space="0" w:color="auto"/>
                <w:left w:val="none" w:sz="0" w:space="0" w:color="auto"/>
                <w:bottom w:val="none" w:sz="0" w:space="0" w:color="auto"/>
                <w:right w:val="none" w:sz="0" w:space="0" w:color="auto"/>
              </w:divBdr>
            </w:div>
          </w:divsChild>
        </w:div>
        <w:div w:id="853542318">
          <w:marLeft w:val="0"/>
          <w:marRight w:val="0"/>
          <w:marTop w:val="0"/>
          <w:marBottom w:val="0"/>
          <w:divBdr>
            <w:top w:val="none" w:sz="0" w:space="0" w:color="auto"/>
            <w:left w:val="none" w:sz="0" w:space="0" w:color="auto"/>
            <w:bottom w:val="none" w:sz="0" w:space="0" w:color="auto"/>
            <w:right w:val="none" w:sz="0" w:space="0" w:color="auto"/>
          </w:divBdr>
          <w:divsChild>
            <w:div w:id="643390472">
              <w:marLeft w:val="0"/>
              <w:marRight w:val="0"/>
              <w:marTop w:val="0"/>
              <w:marBottom w:val="0"/>
              <w:divBdr>
                <w:top w:val="none" w:sz="0" w:space="0" w:color="auto"/>
                <w:left w:val="none" w:sz="0" w:space="0" w:color="auto"/>
                <w:bottom w:val="none" w:sz="0" w:space="0" w:color="auto"/>
                <w:right w:val="none" w:sz="0" w:space="0" w:color="auto"/>
              </w:divBdr>
            </w:div>
          </w:divsChild>
        </w:div>
        <w:div w:id="812798284">
          <w:marLeft w:val="0"/>
          <w:marRight w:val="0"/>
          <w:marTop w:val="0"/>
          <w:marBottom w:val="0"/>
          <w:divBdr>
            <w:top w:val="none" w:sz="0" w:space="0" w:color="auto"/>
            <w:left w:val="none" w:sz="0" w:space="0" w:color="auto"/>
            <w:bottom w:val="none" w:sz="0" w:space="0" w:color="auto"/>
            <w:right w:val="none" w:sz="0" w:space="0" w:color="auto"/>
          </w:divBdr>
          <w:divsChild>
            <w:div w:id="1550339916">
              <w:marLeft w:val="0"/>
              <w:marRight w:val="0"/>
              <w:marTop w:val="0"/>
              <w:marBottom w:val="0"/>
              <w:divBdr>
                <w:top w:val="none" w:sz="0" w:space="0" w:color="auto"/>
                <w:left w:val="none" w:sz="0" w:space="0" w:color="auto"/>
                <w:bottom w:val="none" w:sz="0" w:space="0" w:color="auto"/>
                <w:right w:val="none" w:sz="0" w:space="0" w:color="auto"/>
              </w:divBdr>
            </w:div>
            <w:div w:id="1170097345">
              <w:marLeft w:val="0"/>
              <w:marRight w:val="0"/>
              <w:marTop w:val="0"/>
              <w:marBottom w:val="0"/>
              <w:divBdr>
                <w:top w:val="none" w:sz="0" w:space="0" w:color="auto"/>
                <w:left w:val="none" w:sz="0" w:space="0" w:color="auto"/>
                <w:bottom w:val="none" w:sz="0" w:space="0" w:color="auto"/>
                <w:right w:val="none" w:sz="0" w:space="0" w:color="auto"/>
              </w:divBdr>
            </w:div>
          </w:divsChild>
        </w:div>
        <w:div w:id="1511218142">
          <w:marLeft w:val="0"/>
          <w:marRight w:val="0"/>
          <w:marTop w:val="0"/>
          <w:marBottom w:val="0"/>
          <w:divBdr>
            <w:top w:val="none" w:sz="0" w:space="0" w:color="auto"/>
            <w:left w:val="none" w:sz="0" w:space="0" w:color="auto"/>
            <w:bottom w:val="none" w:sz="0" w:space="0" w:color="auto"/>
            <w:right w:val="none" w:sz="0" w:space="0" w:color="auto"/>
          </w:divBdr>
          <w:divsChild>
            <w:div w:id="1916893265">
              <w:marLeft w:val="0"/>
              <w:marRight w:val="0"/>
              <w:marTop w:val="0"/>
              <w:marBottom w:val="0"/>
              <w:divBdr>
                <w:top w:val="none" w:sz="0" w:space="0" w:color="auto"/>
                <w:left w:val="none" w:sz="0" w:space="0" w:color="auto"/>
                <w:bottom w:val="none" w:sz="0" w:space="0" w:color="auto"/>
                <w:right w:val="none" w:sz="0" w:space="0" w:color="auto"/>
              </w:divBdr>
            </w:div>
          </w:divsChild>
        </w:div>
        <w:div w:id="1483958993">
          <w:marLeft w:val="0"/>
          <w:marRight w:val="0"/>
          <w:marTop w:val="0"/>
          <w:marBottom w:val="0"/>
          <w:divBdr>
            <w:top w:val="none" w:sz="0" w:space="0" w:color="auto"/>
            <w:left w:val="none" w:sz="0" w:space="0" w:color="auto"/>
            <w:bottom w:val="none" w:sz="0" w:space="0" w:color="auto"/>
            <w:right w:val="none" w:sz="0" w:space="0" w:color="auto"/>
          </w:divBdr>
          <w:divsChild>
            <w:div w:id="60956323">
              <w:marLeft w:val="0"/>
              <w:marRight w:val="0"/>
              <w:marTop w:val="0"/>
              <w:marBottom w:val="0"/>
              <w:divBdr>
                <w:top w:val="none" w:sz="0" w:space="0" w:color="auto"/>
                <w:left w:val="none" w:sz="0" w:space="0" w:color="auto"/>
                <w:bottom w:val="none" w:sz="0" w:space="0" w:color="auto"/>
                <w:right w:val="none" w:sz="0" w:space="0" w:color="auto"/>
              </w:divBdr>
            </w:div>
          </w:divsChild>
        </w:div>
        <w:div w:id="714617411">
          <w:marLeft w:val="0"/>
          <w:marRight w:val="0"/>
          <w:marTop w:val="0"/>
          <w:marBottom w:val="0"/>
          <w:divBdr>
            <w:top w:val="none" w:sz="0" w:space="0" w:color="auto"/>
            <w:left w:val="none" w:sz="0" w:space="0" w:color="auto"/>
            <w:bottom w:val="none" w:sz="0" w:space="0" w:color="auto"/>
            <w:right w:val="none" w:sz="0" w:space="0" w:color="auto"/>
          </w:divBdr>
          <w:divsChild>
            <w:div w:id="1805536793">
              <w:marLeft w:val="0"/>
              <w:marRight w:val="0"/>
              <w:marTop w:val="0"/>
              <w:marBottom w:val="0"/>
              <w:divBdr>
                <w:top w:val="none" w:sz="0" w:space="0" w:color="auto"/>
                <w:left w:val="none" w:sz="0" w:space="0" w:color="auto"/>
                <w:bottom w:val="none" w:sz="0" w:space="0" w:color="auto"/>
                <w:right w:val="none" w:sz="0" w:space="0" w:color="auto"/>
              </w:divBdr>
            </w:div>
          </w:divsChild>
        </w:div>
        <w:div w:id="211961117">
          <w:marLeft w:val="0"/>
          <w:marRight w:val="0"/>
          <w:marTop w:val="0"/>
          <w:marBottom w:val="0"/>
          <w:divBdr>
            <w:top w:val="none" w:sz="0" w:space="0" w:color="auto"/>
            <w:left w:val="none" w:sz="0" w:space="0" w:color="auto"/>
            <w:bottom w:val="none" w:sz="0" w:space="0" w:color="auto"/>
            <w:right w:val="none" w:sz="0" w:space="0" w:color="auto"/>
          </w:divBdr>
          <w:divsChild>
            <w:div w:id="974600583">
              <w:marLeft w:val="0"/>
              <w:marRight w:val="0"/>
              <w:marTop w:val="0"/>
              <w:marBottom w:val="0"/>
              <w:divBdr>
                <w:top w:val="none" w:sz="0" w:space="0" w:color="auto"/>
                <w:left w:val="none" w:sz="0" w:space="0" w:color="auto"/>
                <w:bottom w:val="none" w:sz="0" w:space="0" w:color="auto"/>
                <w:right w:val="none" w:sz="0" w:space="0" w:color="auto"/>
              </w:divBdr>
            </w:div>
          </w:divsChild>
        </w:div>
        <w:div w:id="1390573739">
          <w:marLeft w:val="0"/>
          <w:marRight w:val="0"/>
          <w:marTop w:val="0"/>
          <w:marBottom w:val="0"/>
          <w:divBdr>
            <w:top w:val="none" w:sz="0" w:space="0" w:color="auto"/>
            <w:left w:val="none" w:sz="0" w:space="0" w:color="auto"/>
            <w:bottom w:val="none" w:sz="0" w:space="0" w:color="auto"/>
            <w:right w:val="none" w:sz="0" w:space="0" w:color="auto"/>
          </w:divBdr>
          <w:divsChild>
            <w:div w:id="2061123113">
              <w:marLeft w:val="0"/>
              <w:marRight w:val="0"/>
              <w:marTop w:val="0"/>
              <w:marBottom w:val="0"/>
              <w:divBdr>
                <w:top w:val="none" w:sz="0" w:space="0" w:color="auto"/>
                <w:left w:val="none" w:sz="0" w:space="0" w:color="auto"/>
                <w:bottom w:val="none" w:sz="0" w:space="0" w:color="auto"/>
                <w:right w:val="none" w:sz="0" w:space="0" w:color="auto"/>
              </w:divBdr>
            </w:div>
          </w:divsChild>
        </w:div>
        <w:div w:id="937099955">
          <w:marLeft w:val="0"/>
          <w:marRight w:val="0"/>
          <w:marTop w:val="0"/>
          <w:marBottom w:val="0"/>
          <w:divBdr>
            <w:top w:val="none" w:sz="0" w:space="0" w:color="auto"/>
            <w:left w:val="none" w:sz="0" w:space="0" w:color="auto"/>
            <w:bottom w:val="none" w:sz="0" w:space="0" w:color="auto"/>
            <w:right w:val="none" w:sz="0" w:space="0" w:color="auto"/>
          </w:divBdr>
          <w:divsChild>
            <w:div w:id="1851404152">
              <w:marLeft w:val="0"/>
              <w:marRight w:val="0"/>
              <w:marTop w:val="0"/>
              <w:marBottom w:val="0"/>
              <w:divBdr>
                <w:top w:val="none" w:sz="0" w:space="0" w:color="auto"/>
                <w:left w:val="none" w:sz="0" w:space="0" w:color="auto"/>
                <w:bottom w:val="none" w:sz="0" w:space="0" w:color="auto"/>
                <w:right w:val="none" w:sz="0" w:space="0" w:color="auto"/>
              </w:divBdr>
            </w:div>
          </w:divsChild>
        </w:div>
        <w:div w:id="1642348727">
          <w:marLeft w:val="0"/>
          <w:marRight w:val="0"/>
          <w:marTop w:val="0"/>
          <w:marBottom w:val="0"/>
          <w:divBdr>
            <w:top w:val="none" w:sz="0" w:space="0" w:color="auto"/>
            <w:left w:val="none" w:sz="0" w:space="0" w:color="auto"/>
            <w:bottom w:val="none" w:sz="0" w:space="0" w:color="auto"/>
            <w:right w:val="none" w:sz="0" w:space="0" w:color="auto"/>
          </w:divBdr>
          <w:divsChild>
            <w:div w:id="655039555">
              <w:marLeft w:val="0"/>
              <w:marRight w:val="0"/>
              <w:marTop w:val="0"/>
              <w:marBottom w:val="0"/>
              <w:divBdr>
                <w:top w:val="none" w:sz="0" w:space="0" w:color="auto"/>
                <w:left w:val="none" w:sz="0" w:space="0" w:color="auto"/>
                <w:bottom w:val="none" w:sz="0" w:space="0" w:color="auto"/>
                <w:right w:val="none" w:sz="0" w:space="0" w:color="auto"/>
              </w:divBdr>
            </w:div>
            <w:div w:id="935867858">
              <w:marLeft w:val="0"/>
              <w:marRight w:val="0"/>
              <w:marTop w:val="0"/>
              <w:marBottom w:val="0"/>
              <w:divBdr>
                <w:top w:val="none" w:sz="0" w:space="0" w:color="auto"/>
                <w:left w:val="none" w:sz="0" w:space="0" w:color="auto"/>
                <w:bottom w:val="none" w:sz="0" w:space="0" w:color="auto"/>
                <w:right w:val="none" w:sz="0" w:space="0" w:color="auto"/>
              </w:divBdr>
            </w:div>
          </w:divsChild>
        </w:div>
        <w:div w:id="1197691854">
          <w:marLeft w:val="0"/>
          <w:marRight w:val="0"/>
          <w:marTop w:val="0"/>
          <w:marBottom w:val="0"/>
          <w:divBdr>
            <w:top w:val="none" w:sz="0" w:space="0" w:color="auto"/>
            <w:left w:val="none" w:sz="0" w:space="0" w:color="auto"/>
            <w:bottom w:val="none" w:sz="0" w:space="0" w:color="auto"/>
            <w:right w:val="none" w:sz="0" w:space="0" w:color="auto"/>
          </w:divBdr>
          <w:divsChild>
            <w:div w:id="1185942354">
              <w:marLeft w:val="0"/>
              <w:marRight w:val="0"/>
              <w:marTop w:val="0"/>
              <w:marBottom w:val="0"/>
              <w:divBdr>
                <w:top w:val="none" w:sz="0" w:space="0" w:color="auto"/>
                <w:left w:val="none" w:sz="0" w:space="0" w:color="auto"/>
                <w:bottom w:val="none" w:sz="0" w:space="0" w:color="auto"/>
                <w:right w:val="none" w:sz="0" w:space="0" w:color="auto"/>
              </w:divBdr>
            </w:div>
          </w:divsChild>
        </w:div>
        <w:div w:id="2080400475">
          <w:marLeft w:val="0"/>
          <w:marRight w:val="0"/>
          <w:marTop w:val="0"/>
          <w:marBottom w:val="0"/>
          <w:divBdr>
            <w:top w:val="none" w:sz="0" w:space="0" w:color="auto"/>
            <w:left w:val="none" w:sz="0" w:space="0" w:color="auto"/>
            <w:bottom w:val="none" w:sz="0" w:space="0" w:color="auto"/>
            <w:right w:val="none" w:sz="0" w:space="0" w:color="auto"/>
          </w:divBdr>
          <w:divsChild>
            <w:div w:id="434253668">
              <w:marLeft w:val="0"/>
              <w:marRight w:val="0"/>
              <w:marTop w:val="0"/>
              <w:marBottom w:val="0"/>
              <w:divBdr>
                <w:top w:val="none" w:sz="0" w:space="0" w:color="auto"/>
                <w:left w:val="none" w:sz="0" w:space="0" w:color="auto"/>
                <w:bottom w:val="none" w:sz="0" w:space="0" w:color="auto"/>
                <w:right w:val="none" w:sz="0" w:space="0" w:color="auto"/>
              </w:divBdr>
            </w:div>
            <w:div w:id="519242652">
              <w:marLeft w:val="0"/>
              <w:marRight w:val="0"/>
              <w:marTop w:val="0"/>
              <w:marBottom w:val="0"/>
              <w:divBdr>
                <w:top w:val="none" w:sz="0" w:space="0" w:color="auto"/>
                <w:left w:val="none" w:sz="0" w:space="0" w:color="auto"/>
                <w:bottom w:val="none" w:sz="0" w:space="0" w:color="auto"/>
                <w:right w:val="none" w:sz="0" w:space="0" w:color="auto"/>
              </w:divBdr>
            </w:div>
          </w:divsChild>
        </w:div>
        <w:div w:id="599797606">
          <w:marLeft w:val="0"/>
          <w:marRight w:val="0"/>
          <w:marTop w:val="0"/>
          <w:marBottom w:val="0"/>
          <w:divBdr>
            <w:top w:val="none" w:sz="0" w:space="0" w:color="auto"/>
            <w:left w:val="none" w:sz="0" w:space="0" w:color="auto"/>
            <w:bottom w:val="none" w:sz="0" w:space="0" w:color="auto"/>
            <w:right w:val="none" w:sz="0" w:space="0" w:color="auto"/>
          </w:divBdr>
          <w:divsChild>
            <w:div w:id="525485195">
              <w:marLeft w:val="0"/>
              <w:marRight w:val="0"/>
              <w:marTop w:val="0"/>
              <w:marBottom w:val="0"/>
              <w:divBdr>
                <w:top w:val="none" w:sz="0" w:space="0" w:color="auto"/>
                <w:left w:val="none" w:sz="0" w:space="0" w:color="auto"/>
                <w:bottom w:val="none" w:sz="0" w:space="0" w:color="auto"/>
                <w:right w:val="none" w:sz="0" w:space="0" w:color="auto"/>
              </w:divBdr>
            </w:div>
          </w:divsChild>
        </w:div>
        <w:div w:id="1412660455">
          <w:marLeft w:val="0"/>
          <w:marRight w:val="0"/>
          <w:marTop w:val="0"/>
          <w:marBottom w:val="0"/>
          <w:divBdr>
            <w:top w:val="none" w:sz="0" w:space="0" w:color="auto"/>
            <w:left w:val="none" w:sz="0" w:space="0" w:color="auto"/>
            <w:bottom w:val="none" w:sz="0" w:space="0" w:color="auto"/>
            <w:right w:val="none" w:sz="0" w:space="0" w:color="auto"/>
          </w:divBdr>
          <w:divsChild>
            <w:div w:id="1708288964">
              <w:marLeft w:val="0"/>
              <w:marRight w:val="0"/>
              <w:marTop w:val="0"/>
              <w:marBottom w:val="0"/>
              <w:divBdr>
                <w:top w:val="none" w:sz="0" w:space="0" w:color="auto"/>
                <w:left w:val="none" w:sz="0" w:space="0" w:color="auto"/>
                <w:bottom w:val="none" w:sz="0" w:space="0" w:color="auto"/>
                <w:right w:val="none" w:sz="0" w:space="0" w:color="auto"/>
              </w:divBdr>
            </w:div>
          </w:divsChild>
        </w:div>
        <w:div w:id="1257056538">
          <w:marLeft w:val="0"/>
          <w:marRight w:val="0"/>
          <w:marTop w:val="0"/>
          <w:marBottom w:val="0"/>
          <w:divBdr>
            <w:top w:val="none" w:sz="0" w:space="0" w:color="auto"/>
            <w:left w:val="none" w:sz="0" w:space="0" w:color="auto"/>
            <w:bottom w:val="none" w:sz="0" w:space="0" w:color="auto"/>
            <w:right w:val="none" w:sz="0" w:space="0" w:color="auto"/>
          </w:divBdr>
          <w:divsChild>
            <w:div w:id="1621719554">
              <w:marLeft w:val="0"/>
              <w:marRight w:val="0"/>
              <w:marTop w:val="0"/>
              <w:marBottom w:val="0"/>
              <w:divBdr>
                <w:top w:val="none" w:sz="0" w:space="0" w:color="auto"/>
                <w:left w:val="none" w:sz="0" w:space="0" w:color="auto"/>
                <w:bottom w:val="none" w:sz="0" w:space="0" w:color="auto"/>
                <w:right w:val="none" w:sz="0" w:space="0" w:color="auto"/>
              </w:divBdr>
            </w:div>
          </w:divsChild>
        </w:div>
        <w:div w:id="2070031000">
          <w:marLeft w:val="0"/>
          <w:marRight w:val="0"/>
          <w:marTop w:val="0"/>
          <w:marBottom w:val="0"/>
          <w:divBdr>
            <w:top w:val="none" w:sz="0" w:space="0" w:color="auto"/>
            <w:left w:val="none" w:sz="0" w:space="0" w:color="auto"/>
            <w:bottom w:val="none" w:sz="0" w:space="0" w:color="auto"/>
            <w:right w:val="none" w:sz="0" w:space="0" w:color="auto"/>
          </w:divBdr>
          <w:divsChild>
            <w:div w:id="1587884612">
              <w:marLeft w:val="0"/>
              <w:marRight w:val="0"/>
              <w:marTop w:val="0"/>
              <w:marBottom w:val="0"/>
              <w:divBdr>
                <w:top w:val="none" w:sz="0" w:space="0" w:color="auto"/>
                <w:left w:val="none" w:sz="0" w:space="0" w:color="auto"/>
                <w:bottom w:val="none" w:sz="0" w:space="0" w:color="auto"/>
                <w:right w:val="none" w:sz="0" w:space="0" w:color="auto"/>
              </w:divBdr>
            </w:div>
          </w:divsChild>
        </w:div>
        <w:div w:id="2123182554">
          <w:marLeft w:val="0"/>
          <w:marRight w:val="0"/>
          <w:marTop w:val="0"/>
          <w:marBottom w:val="0"/>
          <w:divBdr>
            <w:top w:val="none" w:sz="0" w:space="0" w:color="auto"/>
            <w:left w:val="none" w:sz="0" w:space="0" w:color="auto"/>
            <w:bottom w:val="none" w:sz="0" w:space="0" w:color="auto"/>
            <w:right w:val="none" w:sz="0" w:space="0" w:color="auto"/>
          </w:divBdr>
          <w:divsChild>
            <w:div w:id="368264080">
              <w:marLeft w:val="0"/>
              <w:marRight w:val="0"/>
              <w:marTop w:val="0"/>
              <w:marBottom w:val="0"/>
              <w:divBdr>
                <w:top w:val="none" w:sz="0" w:space="0" w:color="auto"/>
                <w:left w:val="none" w:sz="0" w:space="0" w:color="auto"/>
                <w:bottom w:val="none" w:sz="0" w:space="0" w:color="auto"/>
                <w:right w:val="none" w:sz="0" w:space="0" w:color="auto"/>
              </w:divBdr>
            </w:div>
          </w:divsChild>
        </w:div>
        <w:div w:id="1682470147">
          <w:marLeft w:val="0"/>
          <w:marRight w:val="0"/>
          <w:marTop w:val="0"/>
          <w:marBottom w:val="0"/>
          <w:divBdr>
            <w:top w:val="none" w:sz="0" w:space="0" w:color="auto"/>
            <w:left w:val="none" w:sz="0" w:space="0" w:color="auto"/>
            <w:bottom w:val="none" w:sz="0" w:space="0" w:color="auto"/>
            <w:right w:val="none" w:sz="0" w:space="0" w:color="auto"/>
          </w:divBdr>
          <w:divsChild>
            <w:div w:id="459885686">
              <w:marLeft w:val="0"/>
              <w:marRight w:val="0"/>
              <w:marTop w:val="0"/>
              <w:marBottom w:val="0"/>
              <w:divBdr>
                <w:top w:val="none" w:sz="0" w:space="0" w:color="auto"/>
                <w:left w:val="none" w:sz="0" w:space="0" w:color="auto"/>
                <w:bottom w:val="none" w:sz="0" w:space="0" w:color="auto"/>
                <w:right w:val="none" w:sz="0" w:space="0" w:color="auto"/>
              </w:divBdr>
            </w:div>
            <w:div w:id="17491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4844">
      <w:bodyDiv w:val="1"/>
      <w:marLeft w:val="0"/>
      <w:marRight w:val="0"/>
      <w:marTop w:val="0"/>
      <w:marBottom w:val="0"/>
      <w:divBdr>
        <w:top w:val="none" w:sz="0" w:space="0" w:color="auto"/>
        <w:left w:val="none" w:sz="0" w:space="0" w:color="auto"/>
        <w:bottom w:val="none" w:sz="0" w:space="0" w:color="auto"/>
        <w:right w:val="none" w:sz="0" w:space="0" w:color="auto"/>
      </w:divBdr>
    </w:div>
    <w:div w:id="924417356">
      <w:bodyDiv w:val="1"/>
      <w:marLeft w:val="0"/>
      <w:marRight w:val="0"/>
      <w:marTop w:val="0"/>
      <w:marBottom w:val="0"/>
      <w:divBdr>
        <w:top w:val="none" w:sz="0" w:space="0" w:color="auto"/>
        <w:left w:val="none" w:sz="0" w:space="0" w:color="auto"/>
        <w:bottom w:val="none" w:sz="0" w:space="0" w:color="auto"/>
        <w:right w:val="none" w:sz="0" w:space="0" w:color="auto"/>
      </w:divBdr>
    </w:div>
    <w:div w:id="931232966">
      <w:bodyDiv w:val="1"/>
      <w:marLeft w:val="0"/>
      <w:marRight w:val="0"/>
      <w:marTop w:val="0"/>
      <w:marBottom w:val="0"/>
      <w:divBdr>
        <w:top w:val="none" w:sz="0" w:space="0" w:color="auto"/>
        <w:left w:val="none" w:sz="0" w:space="0" w:color="auto"/>
        <w:bottom w:val="none" w:sz="0" w:space="0" w:color="auto"/>
        <w:right w:val="none" w:sz="0" w:space="0" w:color="auto"/>
      </w:divBdr>
    </w:div>
    <w:div w:id="932126225">
      <w:bodyDiv w:val="1"/>
      <w:marLeft w:val="0"/>
      <w:marRight w:val="0"/>
      <w:marTop w:val="0"/>
      <w:marBottom w:val="0"/>
      <w:divBdr>
        <w:top w:val="none" w:sz="0" w:space="0" w:color="auto"/>
        <w:left w:val="none" w:sz="0" w:space="0" w:color="auto"/>
        <w:bottom w:val="none" w:sz="0" w:space="0" w:color="auto"/>
        <w:right w:val="none" w:sz="0" w:space="0" w:color="auto"/>
      </w:divBdr>
    </w:div>
    <w:div w:id="933709964">
      <w:bodyDiv w:val="1"/>
      <w:marLeft w:val="0"/>
      <w:marRight w:val="0"/>
      <w:marTop w:val="0"/>
      <w:marBottom w:val="0"/>
      <w:divBdr>
        <w:top w:val="none" w:sz="0" w:space="0" w:color="auto"/>
        <w:left w:val="none" w:sz="0" w:space="0" w:color="auto"/>
        <w:bottom w:val="none" w:sz="0" w:space="0" w:color="auto"/>
        <w:right w:val="none" w:sz="0" w:space="0" w:color="auto"/>
      </w:divBdr>
    </w:div>
    <w:div w:id="941188035">
      <w:bodyDiv w:val="1"/>
      <w:marLeft w:val="0"/>
      <w:marRight w:val="0"/>
      <w:marTop w:val="0"/>
      <w:marBottom w:val="0"/>
      <w:divBdr>
        <w:top w:val="none" w:sz="0" w:space="0" w:color="auto"/>
        <w:left w:val="none" w:sz="0" w:space="0" w:color="auto"/>
        <w:bottom w:val="none" w:sz="0" w:space="0" w:color="auto"/>
        <w:right w:val="none" w:sz="0" w:space="0" w:color="auto"/>
      </w:divBdr>
    </w:div>
    <w:div w:id="945624300">
      <w:bodyDiv w:val="1"/>
      <w:marLeft w:val="0"/>
      <w:marRight w:val="0"/>
      <w:marTop w:val="0"/>
      <w:marBottom w:val="0"/>
      <w:divBdr>
        <w:top w:val="none" w:sz="0" w:space="0" w:color="auto"/>
        <w:left w:val="none" w:sz="0" w:space="0" w:color="auto"/>
        <w:bottom w:val="none" w:sz="0" w:space="0" w:color="auto"/>
        <w:right w:val="none" w:sz="0" w:space="0" w:color="auto"/>
      </w:divBdr>
      <w:divsChild>
        <w:div w:id="958268199">
          <w:marLeft w:val="0"/>
          <w:marRight w:val="0"/>
          <w:marTop w:val="0"/>
          <w:marBottom w:val="0"/>
          <w:divBdr>
            <w:top w:val="none" w:sz="0" w:space="0" w:color="auto"/>
            <w:left w:val="none" w:sz="0" w:space="0" w:color="auto"/>
            <w:bottom w:val="none" w:sz="0" w:space="0" w:color="auto"/>
            <w:right w:val="none" w:sz="0" w:space="0" w:color="auto"/>
          </w:divBdr>
          <w:divsChild>
            <w:div w:id="1388141476">
              <w:marLeft w:val="0"/>
              <w:marRight w:val="0"/>
              <w:marTop w:val="0"/>
              <w:marBottom w:val="0"/>
              <w:divBdr>
                <w:top w:val="none" w:sz="0" w:space="0" w:color="auto"/>
                <w:left w:val="none" w:sz="0" w:space="0" w:color="auto"/>
                <w:bottom w:val="none" w:sz="0" w:space="0" w:color="auto"/>
                <w:right w:val="none" w:sz="0" w:space="0" w:color="auto"/>
              </w:divBdr>
            </w:div>
          </w:divsChild>
        </w:div>
        <w:div w:id="923614781">
          <w:marLeft w:val="0"/>
          <w:marRight w:val="0"/>
          <w:marTop w:val="0"/>
          <w:marBottom w:val="0"/>
          <w:divBdr>
            <w:top w:val="none" w:sz="0" w:space="0" w:color="auto"/>
            <w:left w:val="none" w:sz="0" w:space="0" w:color="auto"/>
            <w:bottom w:val="none" w:sz="0" w:space="0" w:color="auto"/>
            <w:right w:val="none" w:sz="0" w:space="0" w:color="auto"/>
          </w:divBdr>
          <w:divsChild>
            <w:div w:id="2102555617">
              <w:marLeft w:val="0"/>
              <w:marRight w:val="0"/>
              <w:marTop w:val="0"/>
              <w:marBottom w:val="0"/>
              <w:divBdr>
                <w:top w:val="none" w:sz="0" w:space="0" w:color="auto"/>
                <w:left w:val="none" w:sz="0" w:space="0" w:color="auto"/>
                <w:bottom w:val="none" w:sz="0" w:space="0" w:color="auto"/>
                <w:right w:val="none" w:sz="0" w:space="0" w:color="auto"/>
              </w:divBdr>
            </w:div>
          </w:divsChild>
        </w:div>
        <w:div w:id="297760876">
          <w:marLeft w:val="0"/>
          <w:marRight w:val="0"/>
          <w:marTop w:val="0"/>
          <w:marBottom w:val="0"/>
          <w:divBdr>
            <w:top w:val="none" w:sz="0" w:space="0" w:color="auto"/>
            <w:left w:val="none" w:sz="0" w:space="0" w:color="auto"/>
            <w:bottom w:val="none" w:sz="0" w:space="0" w:color="auto"/>
            <w:right w:val="none" w:sz="0" w:space="0" w:color="auto"/>
          </w:divBdr>
          <w:divsChild>
            <w:div w:id="1017538060">
              <w:marLeft w:val="0"/>
              <w:marRight w:val="0"/>
              <w:marTop w:val="0"/>
              <w:marBottom w:val="0"/>
              <w:divBdr>
                <w:top w:val="none" w:sz="0" w:space="0" w:color="auto"/>
                <w:left w:val="none" w:sz="0" w:space="0" w:color="auto"/>
                <w:bottom w:val="none" w:sz="0" w:space="0" w:color="auto"/>
                <w:right w:val="none" w:sz="0" w:space="0" w:color="auto"/>
              </w:divBdr>
            </w:div>
          </w:divsChild>
        </w:div>
        <w:div w:id="1211653032">
          <w:marLeft w:val="0"/>
          <w:marRight w:val="0"/>
          <w:marTop w:val="0"/>
          <w:marBottom w:val="0"/>
          <w:divBdr>
            <w:top w:val="none" w:sz="0" w:space="0" w:color="auto"/>
            <w:left w:val="none" w:sz="0" w:space="0" w:color="auto"/>
            <w:bottom w:val="none" w:sz="0" w:space="0" w:color="auto"/>
            <w:right w:val="none" w:sz="0" w:space="0" w:color="auto"/>
          </w:divBdr>
          <w:divsChild>
            <w:div w:id="1876502432">
              <w:marLeft w:val="0"/>
              <w:marRight w:val="0"/>
              <w:marTop w:val="0"/>
              <w:marBottom w:val="0"/>
              <w:divBdr>
                <w:top w:val="none" w:sz="0" w:space="0" w:color="auto"/>
                <w:left w:val="none" w:sz="0" w:space="0" w:color="auto"/>
                <w:bottom w:val="none" w:sz="0" w:space="0" w:color="auto"/>
                <w:right w:val="none" w:sz="0" w:space="0" w:color="auto"/>
              </w:divBdr>
            </w:div>
          </w:divsChild>
        </w:div>
        <w:div w:id="1260331734">
          <w:marLeft w:val="0"/>
          <w:marRight w:val="0"/>
          <w:marTop w:val="0"/>
          <w:marBottom w:val="0"/>
          <w:divBdr>
            <w:top w:val="none" w:sz="0" w:space="0" w:color="auto"/>
            <w:left w:val="none" w:sz="0" w:space="0" w:color="auto"/>
            <w:bottom w:val="none" w:sz="0" w:space="0" w:color="auto"/>
            <w:right w:val="none" w:sz="0" w:space="0" w:color="auto"/>
          </w:divBdr>
          <w:divsChild>
            <w:div w:id="1742291017">
              <w:marLeft w:val="0"/>
              <w:marRight w:val="0"/>
              <w:marTop w:val="0"/>
              <w:marBottom w:val="0"/>
              <w:divBdr>
                <w:top w:val="none" w:sz="0" w:space="0" w:color="auto"/>
                <w:left w:val="none" w:sz="0" w:space="0" w:color="auto"/>
                <w:bottom w:val="none" w:sz="0" w:space="0" w:color="auto"/>
                <w:right w:val="none" w:sz="0" w:space="0" w:color="auto"/>
              </w:divBdr>
            </w:div>
          </w:divsChild>
        </w:div>
        <w:div w:id="1338579687">
          <w:marLeft w:val="0"/>
          <w:marRight w:val="0"/>
          <w:marTop w:val="0"/>
          <w:marBottom w:val="0"/>
          <w:divBdr>
            <w:top w:val="none" w:sz="0" w:space="0" w:color="auto"/>
            <w:left w:val="none" w:sz="0" w:space="0" w:color="auto"/>
            <w:bottom w:val="none" w:sz="0" w:space="0" w:color="auto"/>
            <w:right w:val="none" w:sz="0" w:space="0" w:color="auto"/>
          </w:divBdr>
          <w:divsChild>
            <w:div w:id="116606883">
              <w:marLeft w:val="0"/>
              <w:marRight w:val="0"/>
              <w:marTop w:val="0"/>
              <w:marBottom w:val="0"/>
              <w:divBdr>
                <w:top w:val="none" w:sz="0" w:space="0" w:color="auto"/>
                <w:left w:val="none" w:sz="0" w:space="0" w:color="auto"/>
                <w:bottom w:val="none" w:sz="0" w:space="0" w:color="auto"/>
                <w:right w:val="none" w:sz="0" w:space="0" w:color="auto"/>
              </w:divBdr>
            </w:div>
          </w:divsChild>
        </w:div>
        <w:div w:id="718044287">
          <w:marLeft w:val="0"/>
          <w:marRight w:val="0"/>
          <w:marTop w:val="0"/>
          <w:marBottom w:val="0"/>
          <w:divBdr>
            <w:top w:val="none" w:sz="0" w:space="0" w:color="auto"/>
            <w:left w:val="none" w:sz="0" w:space="0" w:color="auto"/>
            <w:bottom w:val="none" w:sz="0" w:space="0" w:color="auto"/>
            <w:right w:val="none" w:sz="0" w:space="0" w:color="auto"/>
          </w:divBdr>
          <w:divsChild>
            <w:div w:id="342905803">
              <w:marLeft w:val="0"/>
              <w:marRight w:val="0"/>
              <w:marTop w:val="0"/>
              <w:marBottom w:val="0"/>
              <w:divBdr>
                <w:top w:val="none" w:sz="0" w:space="0" w:color="auto"/>
                <w:left w:val="none" w:sz="0" w:space="0" w:color="auto"/>
                <w:bottom w:val="none" w:sz="0" w:space="0" w:color="auto"/>
                <w:right w:val="none" w:sz="0" w:space="0" w:color="auto"/>
              </w:divBdr>
            </w:div>
          </w:divsChild>
        </w:div>
        <w:div w:id="702247896">
          <w:marLeft w:val="0"/>
          <w:marRight w:val="0"/>
          <w:marTop w:val="0"/>
          <w:marBottom w:val="0"/>
          <w:divBdr>
            <w:top w:val="none" w:sz="0" w:space="0" w:color="auto"/>
            <w:left w:val="none" w:sz="0" w:space="0" w:color="auto"/>
            <w:bottom w:val="none" w:sz="0" w:space="0" w:color="auto"/>
            <w:right w:val="none" w:sz="0" w:space="0" w:color="auto"/>
          </w:divBdr>
          <w:divsChild>
            <w:div w:id="841359203">
              <w:marLeft w:val="0"/>
              <w:marRight w:val="0"/>
              <w:marTop w:val="0"/>
              <w:marBottom w:val="0"/>
              <w:divBdr>
                <w:top w:val="none" w:sz="0" w:space="0" w:color="auto"/>
                <w:left w:val="none" w:sz="0" w:space="0" w:color="auto"/>
                <w:bottom w:val="none" w:sz="0" w:space="0" w:color="auto"/>
                <w:right w:val="none" w:sz="0" w:space="0" w:color="auto"/>
              </w:divBdr>
            </w:div>
          </w:divsChild>
        </w:div>
        <w:div w:id="1077478690">
          <w:marLeft w:val="0"/>
          <w:marRight w:val="0"/>
          <w:marTop w:val="0"/>
          <w:marBottom w:val="0"/>
          <w:divBdr>
            <w:top w:val="none" w:sz="0" w:space="0" w:color="auto"/>
            <w:left w:val="none" w:sz="0" w:space="0" w:color="auto"/>
            <w:bottom w:val="none" w:sz="0" w:space="0" w:color="auto"/>
            <w:right w:val="none" w:sz="0" w:space="0" w:color="auto"/>
          </w:divBdr>
          <w:divsChild>
            <w:div w:id="1572424286">
              <w:marLeft w:val="0"/>
              <w:marRight w:val="0"/>
              <w:marTop w:val="0"/>
              <w:marBottom w:val="0"/>
              <w:divBdr>
                <w:top w:val="none" w:sz="0" w:space="0" w:color="auto"/>
                <w:left w:val="none" w:sz="0" w:space="0" w:color="auto"/>
                <w:bottom w:val="none" w:sz="0" w:space="0" w:color="auto"/>
                <w:right w:val="none" w:sz="0" w:space="0" w:color="auto"/>
              </w:divBdr>
            </w:div>
            <w:div w:id="430200813">
              <w:marLeft w:val="0"/>
              <w:marRight w:val="0"/>
              <w:marTop w:val="0"/>
              <w:marBottom w:val="0"/>
              <w:divBdr>
                <w:top w:val="none" w:sz="0" w:space="0" w:color="auto"/>
                <w:left w:val="none" w:sz="0" w:space="0" w:color="auto"/>
                <w:bottom w:val="none" w:sz="0" w:space="0" w:color="auto"/>
                <w:right w:val="none" w:sz="0" w:space="0" w:color="auto"/>
              </w:divBdr>
            </w:div>
          </w:divsChild>
        </w:div>
        <w:div w:id="731004204">
          <w:marLeft w:val="0"/>
          <w:marRight w:val="0"/>
          <w:marTop w:val="0"/>
          <w:marBottom w:val="0"/>
          <w:divBdr>
            <w:top w:val="none" w:sz="0" w:space="0" w:color="auto"/>
            <w:left w:val="none" w:sz="0" w:space="0" w:color="auto"/>
            <w:bottom w:val="none" w:sz="0" w:space="0" w:color="auto"/>
            <w:right w:val="none" w:sz="0" w:space="0" w:color="auto"/>
          </w:divBdr>
          <w:divsChild>
            <w:div w:id="1998340709">
              <w:marLeft w:val="0"/>
              <w:marRight w:val="0"/>
              <w:marTop w:val="0"/>
              <w:marBottom w:val="0"/>
              <w:divBdr>
                <w:top w:val="none" w:sz="0" w:space="0" w:color="auto"/>
                <w:left w:val="none" w:sz="0" w:space="0" w:color="auto"/>
                <w:bottom w:val="none" w:sz="0" w:space="0" w:color="auto"/>
                <w:right w:val="none" w:sz="0" w:space="0" w:color="auto"/>
              </w:divBdr>
            </w:div>
          </w:divsChild>
        </w:div>
        <w:div w:id="1972008952">
          <w:marLeft w:val="0"/>
          <w:marRight w:val="0"/>
          <w:marTop w:val="0"/>
          <w:marBottom w:val="0"/>
          <w:divBdr>
            <w:top w:val="none" w:sz="0" w:space="0" w:color="auto"/>
            <w:left w:val="none" w:sz="0" w:space="0" w:color="auto"/>
            <w:bottom w:val="none" w:sz="0" w:space="0" w:color="auto"/>
            <w:right w:val="none" w:sz="0" w:space="0" w:color="auto"/>
          </w:divBdr>
          <w:divsChild>
            <w:div w:id="1563910243">
              <w:marLeft w:val="0"/>
              <w:marRight w:val="0"/>
              <w:marTop w:val="0"/>
              <w:marBottom w:val="0"/>
              <w:divBdr>
                <w:top w:val="none" w:sz="0" w:space="0" w:color="auto"/>
                <w:left w:val="none" w:sz="0" w:space="0" w:color="auto"/>
                <w:bottom w:val="none" w:sz="0" w:space="0" w:color="auto"/>
                <w:right w:val="none" w:sz="0" w:space="0" w:color="auto"/>
              </w:divBdr>
            </w:div>
            <w:div w:id="1395742293">
              <w:marLeft w:val="0"/>
              <w:marRight w:val="0"/>
              <w:marTop w:val="0"/>
              <w:marBottom w:val="0"/>
              <w:divBdr>
                <w:top w:val="none" w:sz="0" w:space="0" w:color="auto"/>
                <w:left w:val="none" w:sz="0" w:space="0" w:color="auto"/>
                <w:bottom w:val="none" w:sz="0" w:space="0" w:color="auto"/>
                <w:right w:val="none" w:sz="0" w:space="0" w:color="auto"/>
              </w:divBdr>
            </w:div>
            <w:div w:id="215045366">
              <w:marLeft w:val="0"/>
              <w:marRight w:val="0"/>
              <w:marTop w:val="0"/>
              <w:marBottom w:val="0"/>
              <w:divBdr>
                <w:top w:val="none" w:sz="0" w:space="0" w:color="auto"/>
                <w:left w:val="none" w:sz="0" w:space="0" w:color="auto"/>
                <w:bottom w:val="none" w:sz="0" w:space="0" w:color="auto"/>
                <w:right w:val="none" w:sz="0" w:space="0" w:color="auto"/>
              </w:divBdr>
            </w:div>
          </w:divsChild>
        </w:div>
        <w:div w:id="631443282">
          <w:marLeft w:val="0"/>
          <w:marRight w:val="0"/>
          <w:marTop w:val="0"/>
          <w:marBottom w:val="0"/>
          <w:divBdr>
            <w:top w:val="none" w:sz="0" w:space="0" w:color="auto"/>
            <w:left w:val="none" w:sz="0" w:space="0" w:color="auto"/>
            <w:bottom w:val="none" w:sz="0" w:space="0" w:color="auto"/>
            <w:right w:val="none" w:sz="0" w:space="0" w:color="auto"/>
          </w:divBdr>
          <w:divsChild>
            <w:div w:id="504855802">
              <w:marLeft w:val="0"/>
              <w:marRight w:val="0"/>
              <w:marTop w:val="0"/>
              <w:marBottom w:val="0"/>
              <w:divBdr>
                <w:top w:val="none" w:sz="0" w:space="0" w:color="auto"/>
                <w:left w:val="none" w:sz="0" w:space="0" w:color="auto"/>
                <w:bottom w:val="none" w:sz="0" w:space="0" w:color="auto"/>
                <w:right w:val="none" w:sz="0" w:space="0" w:color="auto"/>
              </w:divBdr>
            </w:div>
          </w:divsChild>
        </w:div>
        <w:div w:id="2095318814">
          <w:marLeft w:val="0"/>
          <w:marRight w:val="0"/>
          <w:marTop w:val="0"/>
          <w:marBottom w:val="0"/>
          <w:divBdr>
            <w:top w:val="none" w:sz="0" w:space="0" w:color="auto"/>
            <w:left w:val="none" w:sz="0" w:space="0" w:color="auto"/>
            <w:bottom w:val="none" w:sz="0" w:space="0" w:color="auto"/>
            <w:right w:val="none" w:sz="0" w:space="0" w:color="auto"/>
          </w:divBdr>
          <w:divsChild>
            <w:div w:id="1452746731">
              <w:marLeft w:val="0"/>
              <w:marRight w:val="0"/>
              <w:marTop w:val="0"/>
              <w:marBottom w:val="0"/>
              <w:divBdr>
                <w:top w:val="none" w:sz="0" w:space="0" w:color="auto"/>
                <w:left w:val="none" w:sz="0" w:space="0" w:color="auto"/>
                <w:bottom w:val="none" w:sz="0" w:space="0" w:color="auto"/>
                <w:right w:val="none" w:sz="0" w:space="0" w:color="auto"/>
              </w:divBdr>
            </w:div>
          </w:divsChild>
        </w:div>
        <w:div w:id="1301300895">
          <w:marLeft w:val="0"/>
          <w:marRight w:val="0"/>
          <w:marTop w:val="0"/>
          <w:marBottom w:val="0"/>
          <w:divBdr>
            <w:top w:val="none" w:sz="0" w:space="0" w:color="auto"/>
            <w:left w:val="none" w:sz="0" w:space="0" w:color="auto"/>
            <w:bottom w:val="none" w:sz="0" w:space="0" w:color="auto"/>
            <w:right w:val="none" w:sz="0" w:space="0" w:color="auto"/>
          </w:divBdr>
          <w:divsChild>
            <w:div w:id="509217284">
              <w:marLeft w:val="0"/>
              <w:marRight w:val="0"/>
              <w:marTop w:val="0"/>
              <w:marBottom w:val="0"/>
              <w:divBdr>
                <w:top w:val="none" w:sz="0" w:space="0" w:color="auto"/>
                <w:left w:val="none" w:sz="0" w:space="0" w:color="auto"/>
                <w:bottom w:val="none" w:sz="0" w:space="0" w:color="auto"/>
                <w:right w:val="none" w:sz="0" w:space="0" w:color="auto"/>
              </w:divBdr>
            </w:div>
          </w:divsChild>
        </w:div>
        <w:div w:id="1882785272">
          <w:marLeft w:val="0"/>
          <w:marRight w:val="0"/>
          <w:marTop w:val="0"/>
          <w:marBottom w:val="0"/>
          <w:divBdr>
            <w:top w:val="none" w:sz="0" w:space="0" w:color="auto"/>
            <w:left w:val="none" w:sz="0" w:space="0" w:color="auto"/>
            <w:bottom w:val="none" w:sz="0" w:space="0" w:color="auto"/>
            <w:right w:val="none" w:sz="0" w:space="0" w:color="auto"/>
          </w:divBdr>
          <w:divsChild>
            <w:div w:id="1753237335">
              <w:marLeft w:val="0"/>
              <w:marRight w:val="0"/>
              <w:marTop w:val="0"/>
              <w:marBottom w:val="0"/>
              <w:divBdr>
                <w:top w:val="none" w:sz="0" w:space="0" w:color="auto"/>
                <w:left w:val="none" w:sz="0" w:space="0" w:color="auto"/>
                <w:bottom w:val="none" w:sz="0" w:space="0" w:color="auto"/>
                <w:right w:val="none" w:sz="0" w:space="0" w:color="auto"/>
              </w:divBdr>
            </w:div>
          </w:divsChild>
        </w:div>
        <w:div w:id="1853176820">
          <w:marLeft w:val="0"/>
          <w:marRight w:val="0"/>
          <w:marTop w:val="0"/>
          <w:marBottom w:val="0"/>
          <w:divBdr>
            <w:top w:val="none" w:sz="0" w:space="0" w:color="auto"/>
            <w:left w:val="none" w:sz="0" w:space="0" w:color="auto"/>
            <w:bottom w:val="none" w:sz="0" w:space="0" w:color="auto"/>
            <w:right w:val="none" w:sz="0" w:space="0" w:color="auto"/>
          </w:divBdr>
          <w:divsChild>
            <w:div w:id="322901210">
              <w:marLeft w:val="0"/>
              <w:marRight w:val="0"/>
              <w:marTop w:val="0"/>
              <w:marBottom w:val="0"/>
              <w:divBdr>
                <w:top w:val="none" w:sz="0" w:space="0" w:color="auto"/>
                <w:left w:val="none" w:sz="0" w:space="0" w:color="auto"/>
                <w:bottom w:val="none" w:sz="0" w:space="0" w:color="auto"/>
                <w:right w:val="none" w:sz="0" w:space="0" w:color="auto"/>
              </w:divBdr>
            </w:div>
          </w:divsChild>
        </w:div>
        <w:div w:id="1209217436">
          <w:marLeft w:val="0"/>
          <w:marRight w:val="0"/>
          <w:marTop w:val="0"/>
          <w:marBottom w:val="0"/>
          <w:divBdr>
            <w:top w:val="none" w:sz="0" w:space="0" w:color="auto"/>
            <w:left w:val="none" w:sz="0" w:space="0" w:color="auto"/>
            <w:bottom w:val="none" w:sz="0" w:space="0" w:color="auto"/>
            <w:right w:val="none" w:sz="0" w:space="0" w:color="auto"/>
          </w:divBdr>
          <w:divsChild>
            <w:div w:id="477377655">
              <w:marLeft w:val="0"/>
              <w:marRight w:val="0"/>
              <w:marTop w:val="0"/>
              <w:marBottom w:val="0"/>
              <w:divBdr>
                <w:top w:val="none" w:sz="0" w:space="0" w:color="auto"/>
                <w:left w:val="none" w:sz="0" w:space="0" w:color="auto"/>
                <w:bottom w:val="none" w:sz="0" w:space="0" w:color="auto"/>
                <w:right w:val="none" w:sz="0" w:space="0" w:color="auto"/>
              </w:divBdr>
            </w:div>
          </w:divsChild>
        </w:div>
        <w:div w:id="1462461681">
          <w:marLeft w:val="0"/>
          <w:marRight w:val="0"/>
          <w:marTop w:val="0"/>
          <w:marBottom w:val="0"/>
          <w:divBdr>
            <w:top w:val="none" w:sz="0" w:space="0" w:color="auto"/>
            <w:left w:val="none" w:sz="0" w:space="0" w:color="auto"/>
            <w:bottom w:val="none" w:sz="0" w:space="0" w:color="auto"/>
            <w:right w:val="none" w:sz="0" w:space="0" w:color="auto"/>
          </w:divBdr>
          <w:divsChild>
            <w:div w:id="1299797721">
              <w:marLeft w:val="0"/>
              <w:marRight w:val="0"/>
              <w:marTop w:val="0"/>
              <w:marBottom w:val="0"/>
              <w:divBdr>
                <w:top w:val="none" w:sz="0" w:space="0" w:color="auto"/>
                <w:left w:val="none" w:sz="0" w:space="0" w:color="auto"/>
                <w:bottom w:val="none" w:sz="0" w:space="0" w:color="auto"/>
                <w:right w:val="none" w:sz="0" w:space="0" w:color="auto"/>
              </w:divBdr>
            </w:div>
          </w:divsChild>
        </w:div>
        <w:div w:id="811675686">
          <w:marLeft w:val="0"/>
          <w:marRight w:val="0"/>
          <w:marTop w:val="0"/>
          <w:marBottom w:val="0"/>
          <w:divBdr>
            <w:top w:val="none" w:sz="0" w:space="0" w:color="auto"/>
            <w:left w:val="none" w:sz="0" w:space="0" w:color="auto"/>
            <w:bottom w:val="none" w:sz="0" w:space="0" w:color="auto"/>
            <w:right w:val="none" w:sz="0" w:space="0" w:color="auto"/>
          </w:divBdr>
          <w:divsChild>
            <w:div w:id="270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425">
      <w:bodyDiv w:val="1"/>
      <w:marLeft w:val="0"/>
      <w:marRight w:val="0"/>
      <w:marTop w:val="0"/>
      <w:marBottom w:val="0"/>
      <w:divBdr>
        <w:top w:val="none" w:sz="0" w:space="0" w:color="auto"/>
        <w:left w:val="none" w:sz="0" w:space="0" w:color="auto"/>
        <w:bottom w:val="none" w:sz="0" w:space="0" w:color="auto"/>
        <w:right w:val="none" w:sz="0" w:space="0" w:color="auto"/>
      </w:divBdr>
    </w:div>
    <w:div w:id="947201646">
      <w:bodyDiv w:val="1"/>
      <w:marLeft w:val="0"/>
      <w:marRight w:val="0"/>
      <w:marTop w:val="0"/>
      <w:marBottom w:val="0"/>
      <w:divBdr>
        <w:top w:val="none" w:sz="0" w:space="0" w:color="auto"/>
        <w:left w:val="none" w:sz="0" w:space="0" w:color="auto"/>
        <w:bottom w:val="none" w:sz="0" w:space="0" w:color="auto"/>
        <w:right w:val="none" w:sz="0" w:space="0" w:color="auto"/>
      </w:divBdr>
      <w:divsChild>
        <w:div w:id="896892183">
          <w:marLeft w:val="0"/>
          <w:marRight w:val="0"/>
          <w:marTop w:val="0"/>
          <w:marBottom w:val="0"/>
          <w:divBdr>
            <w:top w:val="none" w:sz="0" w:space="0" w:color="auto"/>
            <w:left w:val="none" w:sz="0" w:space="0" w:color="auto"/>
            <w:bottom w:val="none" w:sz="0" w:space="0" w:color="auto"/>
            <w:right w:val="none" w:sz="0" w:space="0" w:color="auto"/>
          </w:divBdr>
          <w:divsChild>
            <w:div w:id="1406300139">
              <w:marLeft w:val="0"/>
              <w:marRight w:val="0"/>
              <w:marTop w:val="0"/>
              <w:marBottom w:val="0"/>
              <w:divBdr>
                <w:top w:val="none" w:sz="0" w:space="0" w:color="auto"/>
                <w:left w:val="none" w:sz="0" w:space="0" w:color="auto"/>
                <w:bottom w:val="none" w:sz="0" w:space="0" w:color="auto"/>
                <w:right w:val="none" w:sz="0" w:space="0" w:color="auto"/>
              </w:divBdr>
            </w:div>
          </w:divsChild>
        </w:div>
        <w:div w:id="464081255">
          <w:marLeft w:val="0"/>
          <w:marRight w:val="0"/>
          <w:marTop w:val="0"/>
          <w:marBottom w:val="0"/>
          <w:divBdr>
            <w:top w:val="none" w:sz="0" w:space="0" w:color="auto"/>
            <w:left w:val="none" w:sz="0" w:space="0" w:color="auto"/>
            <w:bottom w:val="none" w:sz="0" w:space="0" w:color="auto"/>
            <w:right w:val="none" w:sz="0" w:space="0" w:color="auto"/>
          </w:divBdr>
          <w:divsChild>
            <w:div w:id="111755049">
              <w:marLeft w:val="0"/>
              <w:marRight w:val="0"/>
              <w:marTop w:val="0"/>
              <w:marBottom w:val="0"/>
              <w:divBdr>
                <w:top w:val="none" w:sz="0" w:space="0" w:color="auto"/>
                <w:left w:val="none" w:sz="0" w:space="0" w:color="auto"/>
                <w:bottom w:val="none" w:sz="0" w:space="0" w:color="auto"/>
                <w:right w:val="none" w:sz="0" w:space="0" w:color="auto"/>
              </w:divBdr>
            </w:div>
          </w:divsChild>
        </w:div>
        <w:div w:id="1421102828">
          <w:marLeft w:val="0"/>
          <w:marRight w:val="0"/>
          <w:marTop w:val="0"/>
          <w:marBottom w:val="0"/>
          <w:divBdr>
            <w:top w:val="none" w:sz="0" w:space="0" w:color="auto"/>
            <w:left w:val="none" w:sz="0" w:space="0" w:color="auto"/>
            <w:bottom w:val="none" w:sz="0" w:space="0" w:color="auto"/>
            <w:right w:val="none" w:sz="0" w:space="0" w:color="auto"/>
          </w:divBdr>
          <w:divsChild>
            <w:div w:id="1889293423">
              <w:marLeft w:val="0"/>
              <w:marRight w:val="0"/>
              <w:marTop w:val="0"/>
              <w:marBottom w:val="0"/>
              <w:divBdr>
                <w:top w:val="none" w:sz="0" w:space="0" w:color="auto"/>
                <w:left w:val="none" w:sz="0" w:space="0" w:color="auto"/>
                <w:bottom w:val="none" w:sz="0" w:space="0" w:color="auto"/>
                <w:right w:val="none" w:sz="0" w:space="0" w:color="auto"/>
              </w:divBdr>
            </w:div>
          </w:divsChild>
        </w:div>
        <w:div w:id="1060905825">
          <w:marLeft w:val="0"/>
          <w:marRight w:val="0"/>
          <w:marTop w:val="0"/>
          <w:marBottom w:val="0"/>
          <w:divBdr>
            <w:top w:val="none" w:sz="0" w:space="0" w:color="auto"/>
            <w:left w:val="none" w:sz="0" w:space="0" w:color="auto"/>
            <w:bottom w:val="none" w:sz="0" w:space="0" w:color="auto"/>
            <w:right w:val="none" w:sz="0" w:space="0" w:color="auto"/>
          </w:divBdr>
          <w:divsChild>
            <w:div w:id="1602881222">
              <w:marLeft w:val="0"/>
              <w:marRight w:val="0"/>
              <w:marTop w:val="0"/>
              <w:marBottom w:val="0"/>
              <w:divBdr>
                <w:top w:val="none" w:sz="0" w:space="0" w:color="auto"/>
                <w:left w:val="none" w:sz="0" w:space="0" w:color="auto"/>
                <w:bottom w:val="none" w:sz="0" w:space="0" w:color="auto"/>
                <w:right w:val="none" w:sz="0" w:space="0" w:color="auto"/>
              </w:divBdr>
            </w:div>
            <w:div w:id="1597669263">
              <w:marLeft w:val="0"/>
              <w:marRight w:val="0"/>
              <w:marTop w:val="0"/>
              <w:marBottom w:val="0"/>
              <w:divBdr>
                <w:top w:val="none" w:sz="0" w:space="0" w:color="auto"/>
                <w:left w:val="none" w:sz="0" w:space="0" w:color="auto"/>
                <w:bottom w:val="none" w:sz="0" w:space="0" w:color="auto"/>
                <w:right w:val="none" w:sz="0" w:space="0" w:color="auto"/>
              </w:divBdr>
            </w:div>
          </w:divsChild>
        </w:div>
        <w:div w:id="1074668914">
          <w:marLeft w:val="0"/>
          <w:marRight w:val="0"/>
          <w:marTop w:val="0"/>
          <w:marBottom w:val="0"/>
          <w:divBdr>
            <w:top w:val="none" w:sz="0" w:space="0" w:color="auto"/>
            <w:left w:val="none" w:sz="0" w:space="0" w:color="auto"/>
            <w:bottom w:val="none" w:sz="0" w:space="0" w:color="auto"/>
            <w:right w:val="none" w:sz="0" w:space="0" w:color="auto"/>
          </w:divBdr>
          <w:divsChild>
            <w:div w:id="1392343961">
              <w:marLeft w:val="0"/>
              <w:marRight w:val="0"/>
              <w:marTop w:val="0"/>
              <w:marBottom w:val="0"/>
              <w:divBdr>
                <w:top w:val="none" w:sz="0" w:space="0" w:color="auto"/>
                <w:left w:val="none" w:sz="0" w:space="0" w:color="auto"/>
                <w:bottom w:val="none" w:sz="0" w:space="0" w:color="auto"/>
                <w:right w:val="none" w:sz="0" w:space="0" w:color="auto"/>
              </w:divBdr>
            </w:div>
          </w:divsChild>
        </w:div>
        <w:div w:id="1683555038">
          <w:marLeft w:val="0"/>
          <w:marRight w:val="0"/>
          <w:marTop w:val="0"/>
          <w:marBottom w:val="0"/>
          <w:divBdr>
            <w:top w:val="none" w:sz="0" w:space="0" w:color="auto"/>
            <w:left w:val="none" w:sz="0" w:space="0" w:color="auto"/>
            <w:bottom w:val="none" w:sz="0" w:space="0" w:color="auto"/>
            <w:right w:val="none" w:sz="0" w:space="0" w:color="auto"/>
          </w:divBdr>
          <w:divsChild>
            <w:div w:id="416093605">
              <w:marLeft w:val="0"/>
              <w:marRight w:val="0"/>
              <w:marTop w:val="0"/>
              <w:marBottom w:val="0"/>
              <w:divBdr>
                <w:top w:val="none" w:sz="0" w:space="0" w:color="auto"/>
                <w:left w:val="none" w:sz="0" w:space="0" w:color="auto"/>
                <w:bottom w:val="none" w:sz="0" w:space="0" w:color="auto"/>
                <w:right w:val="none" w:sz="0" w:space="0" w:color="auto"/>
              </w:divBdr>
            </w:div>
          </w:divsChild>
        </w:div>
        <w:div w:id="764885838">
          <w:marLeft w:val="0"/>
          <w:marRight w:val="0"/>
          <w:marTop w:val="0"/>
          <w:marBottom w:val="0"/>
          <w:divBdr>
            <w:top w:val="none" w:sz="0" w:space="0" w:color="auto"/>
            <w:left w:val="none" w:sz="0" w:space="0" w:color="auto"/>
            <w:bottom w:val="none" w:sz="0" w:space="0" w:color="auto"/>
            <w:right w:val="none" w:sz="0" w:space="0" w:color="auto"/>
          </w:divBdr>
          <w:divsChild>
            <w:div w:id="1962414926">
              <w:marLeft w:val="0"/>
              <w:marRight w:val="0"/>
              <w:marTop w:val="0"/>
              <w:marBottom w:val="0"/>
              <w:divBdr>
                <w:top w:val="none" w:sz="0" w:space="0" w:color="auto"/>
                <w:left w:val="none" w:sz="0" w:space="0" w:color="auto"/>
                <w:bottom w:val="none" w:sz="0" w:space="0" w:color="auto"/>
                <w:right w:val="none" w:sz="0" w:space="0" w:color="auto"/>
              </w:divBdr>
            </w:div>
          </w:divsChild>
        </w:div>
        <w:div w:id="253979068">
          <w:marLeft w:val="0"/>
          <w:marRight w:val="0"/>
          <w:marTop w:val="0"/>
          <w:marBottom w:val="0"/>
          <w:divBdr>
            <w:top w:val="none" w:sz="0" w:space="0" w:color="auto"/>
            <w:left w:val="none" w:sz="0" w:space="0" w:color="auto"/>
            <w:bottom w:val="none" w:sz="0" w:space="0" w:color="auto"/>
            <w:right w:val="none" w:sz="0" w:space="0" w:color="auto"/>
          </w:divBdr>
          <w:divsChild>
            <w:div w:id="1241791716">
              <w:marLeft w:val="0"/>
              <w:marRight w:val="0"/>
              <w:marTop w:val="0"/>
              <w:marBottom w:val="0"/>
              <w:divBdr>
                <w:top w:val="none" w:sz="0" w:space="0" w:color="auto"/>
                <w:left w:val="none" w:sz="0" w:space="0" w:color="auto"/>
                <w:bottom w:val="none" w:sz="0" w:space="0" w:color="auto"/>
                <w:right w:val="none" w:sz="0" w:space="0" w:color="auto"/>
              </w:divBdr>
            </w:div>
          </w:divsChild>
        </w:div>
        <w:div w:id="1486512469">
          <w:marLeft w:val="0"/>
          <w:marRight w:val="0"/>
          <w:marTop w:val="0"/>
          <w:marBottom w:val="0"/>
          <w:divBdr>
            <w:top w:val="none" w:sz="0" w:space="0" w:color="auto"/>
            <w:left w:val="none" w:sz="0" w:space="0" w:color="auto"/>
            <w:bottom w:val="none" w:sz="0" w:space="0" w:color="auto"/>
            <w:right w:val="none" w:sz="0" w:space="0" w:color="auto"/>
          </w:divBdr>
          <w:divsChild>
            <w:div w:id="2112554710">
              <w:marLeft w:val="0"/>
              <w:marRight w:val="0"/>
              <w:marTop w:val="0"/>
              <w:marBottom w:val="0"/>
              <w:divBdr>
                <w:top w:val="none" w:sz="0" w:space="0" w:color="auto"/>
                <w:left w:val="none" w:sz="0" w:space="0" w:color="auto"/>
                <w:bottom w:val="none" w:sz="0" w:space="0" w:color="auto"/>
                <w:right w:val="none" w:sz="0" w:space="0" w:color="auto"/>
              </w:divBdr>
            </w:div>
          </w:divsChild>
        </w:div>
        <w:div w:id="1474175500">
          <w:marLeft w:val="0"/>
          <w:marRight w:val="0"/>
          <w:marTop w:val="0"/>
          <w:marBottom w:val="0"/>
          <w:divBdr>
            <w:top w:val="none" w:sz="0" w:space="0" w:color="auto"/>
            <w:left w:val="none" w:sz="0" w:space="0" w:color="auto"/>
            <w:bottom w:val="none" w:sz="0" w:space="0" w:color="auto"/>
            <w:right w:val="none" w:sz="0" w:space="0" w:color="auto"/>
          </w:divBdr>
          <w:divsChild>
            <w:div w:id="525947225">
              <w:marLeft w:val="0"/>
              <w:marRight w:val="0"/>
              <w:marTop w:val="0"/>
              <w:marBottom w:val="0"/>
              <w:divBdr>
                <w:top w:val="none" w:sz="0" w:space="0" w:color="auto"/>
                <w:left w:val="none" w:sz="0" w:space="0" w:color="auto"/>
                <w:bottom w:val="none" w:sz="0" w:space="0" w:color="auto"/>
                <w:right w:val="none" w:sz="0" w:space="0" w:color="auto"/>
              </w:divBdr>
            </w:div>
          </w:divsChild>
        </w:div>
        <w:div w:id="383069936">
          <w:marLeft w:val="0"/>
          <w:marRight w:val="0"/>
          <w:marTop w:val="0"/>
          <w:marBottom w:val="0"/>
          <w:divBdr>
            <w:top w:val="none" w:sz="0" w:space="0" w:color="auto"/>
            <w:left w:val="none" w:sz="0" w:space="0" w:color="auto"/>
            <w:bottom w:val="none" w:sz="0" w:space="0" w:color="auto"/>
            <w:right w:val="none" w:sz="0" w:space="0" w:color="auto"/>
          </w:divBdr>
          <w:divsChild>
            <w:div w:id="648677580">
              <w:marLeft w:val="0"/>
              <w:marRight w:val="0"/>
              <w:marTop w:val="0"/>
              <w:marBottom w:val="0"/>
              <w:divBdr>
                <w:top w:val="none" w:sz="0" w:space="0" w:color="auto"/>
                <w:left w:val="none" w:sz="0" w:space="0" w:color="auto"/>
                <w:bottom w:val="none" w:sz="0" w:space="0" w:color="auto"/>
                <w:right w:val="none" w:sz="0" w:space="0" w:color="auto"/>
              </w:divBdr>
            </w:div>
          </w:divsChild>
        </w:div>
        <w:div w:id="2035765502">
          <w:marLeft w:val="0"/>
          <w:marRight w:val="0"/>
          <w:marTop w:val="0"/>
          <w:marBottom w:val="0"/>
          <w:divBdr>
            <w:top w:val="none" w:sz="0" w:space="0" w:color="auto"/>
            <w:left w:val="none" w:sz="0" w:space="0" w:color="auto"/>
            <w:bottom w:val="none" w:sz="0" w:space="0" w:color="auto"/>
            <w:right w:val="none" w:sz="0" w:space="0" w:color="auto"/>
          </w:divBdr>
          <w:divsChild>
            <w:div w:id="1195461137">
              <w:marLeft w:val="0"/>
              <w:marRight w:val="0"/>
              <w:marTop w:val="0"/>
              <w:marBottom w:val="0"/>
              <w:divBdr>
                <w:top w:val="none" w:sz="0" w:space="0" w:color="auto"/>
                <w:left w:val="none" w:sz="0" w:space="0" w:color="auto"/>
                <w:bottom w:val="none" w:sz="0" w:space="0" w:color="auto"/>
                <w:right w:val="none" w:sz="0" w:space="0" w:color="auto"/>
              </w:divBdr>
            </w:div>
          </w:divsChild>
        </w:div>
        <w:div w:id="2143184338">
          <w:marLeft w:val="0"/>
          <w:marRight w:val="0"/>
          <w:marTop w:val="0"/>
          <w:marBottom w:val="0"/>
          <w:divBdr>
            <w:top w:val="none" w:sz="0" w:space="0" w:color="auto"/>
            <w:left w:val="none" w:sz="0" w:space="0" w:color="auto"/>
            <w:bottom w:val="none" w:sz="0" w:space="0" w:color="auto"/>
            <w:right w:val="none" w:sz="0" w:space="0" w:color="auto"/>
          </w:divBdr>
          <w:divsChild>
            <w:div w:id="1153716069">
              <w:marLeft w:val="0"/>
              <w:marRight w:val="0"/>
              <w:marTop w:val="0"/>
              <w:marBottom w:val="0"/>
              <w:divBdr>
                <w:top w:val="none" w:sz="0" w:space="0" w:color="auto"/>
                <w:left w:val="none" w:sz="0" w:space="0" w:color="auto"/>
                <w:bottom w:val="none" w:sz="0" w:space="0" w:color="auto"/>
                <w:right w:val="none" w:sz="0" w:space="0" w:color="auto"/>
              </w:divBdr>
            </w:div>
          </w:divsChild>
        </w:div>
        <w:div w:id="1811481445">
          <w:marLeft w:val="0"/>
          <w:marRight w:val="0"/>
          <w:marTop w:val="0"/>
          <w:marBottom w:val="0"/>
          <w:divBdr>
            <w:top w:val="none" w:sz="0" w:space="0" w:color="auto"/>
            <w:left w:val="none" w:sz="0" w:space="0" w:color="auto"/>
            <w:bottom w:val="none" w:sz="0" w:space="0" w:color="auto"/>
            <w:right w:val="none" w:sz="0" w:space="0" w:color="auto"/>
          </w:divBdr>
          <w:divsChild>
            <w:div w:id="1428191103">
              <w:marLeft w:val="0"/>
              <w:marRight w:val="0"/>
              <w:marTop w:val="0"/>
              <w:marBottom w:val="0"/>
              <w:divBdr>
                <w:top w:val="none" w:sz="0" w:space="0" w:color="auto"/>
                <w:left w:val="none" w:sz="0" w:space="0" w:color="auto"/>
                <w:bottom w:val="none" w:sz="0" w:space="0" w:color="auto"/>
                <w:right w:val="none" w:sz="0" w:space="0" w:color="auto"/>
              </w:divBdr>
            </w:div>
          </w:divsChild>
        </w:div>
        <w:div w:id="1018846989">
          <w:marLeft w:val="0"/>
          <w:marRight w:val="0"/>
          <w:marTop w:val="0"/>
          <w:marBottom w:val="0"/>
          <w:divBdr>
            <w:top w:val="none" w:sz="0" w:space="0" w:color="auto"/>
            <w:left w:val="none" w:sz="0" w:space="0" w:color="auto"/>
            <w:bottom w:val="none" w:sz="0" w:space="0" w:color="auto"/>
            <w:right w:val="none" w:sz="0" w:space="0" w:color="auto"/>
          </w:divBdr>
          <w:divsChild>
            <w:div w:id="949552497">
              <w:marLeft w:val="0"/>
              <w:marRight w:val="0"/>
              <w:marTop w:val="0"/>
              <w:marBottom w:val="0"/>
              <w:divBdr>
                <w:top w:val="none" w:sz="0" w:space="0" w:color="auto"/>
                <w:left w:val="none" w:sz="0" w:space="0" w:color="auto"/>
                <w:bottom w:val="none" w:sz="0" w:space="0" w:color="auto"/>
                <w:right w:val="none" w:sz="0" w:space="0" w:color="auto"/>
              </w:divBdr>
            </w:div>
            <w:div w:id="1530339031">
              <w:marLeft w:val="0"/>
              <w:marRight w:val="0"/>
              <w:marTop w:val="0"/>
              <w:marBottom w:val="0"/>
              <w:divBdr>
                <w:top w:val="none" w:sz="0" w:space="0" w:color="auto"/>
                <w:left w:val="none" w:sz="0" w:space="0" w:color="auto"/>
                <w:bottom w:val="none" w:sz="0" w:space="0" w:color="auto"/>
                <w:right w:val="none" w:sz="0" w:space="0" w:color="auto"/>
              </w:divBdr>
            </w:div>
          </w:divsChild>
        </w:div>
        <w:div w:id="792407257">
          <w:marLeft w:val="0"/>
          <w:marRight w:val="0"/>
          <w:marTop w:val="0"/>
          <w:marBottom w:val="0"/>
          <w:divBdr>
            <w:top w:val="none" w:sz="0" w:space="0" w:color="auto"/>
            <w:left w:val="none" w:sz="0" w:space="0" w:color="auto"/>
            <w:bottom w:val="none" w:sz="0" w:space="0" w:color="auto"/>
            <w:right w:val="none" w:sz="0" w:space="0" w:color="auto"/>
          </w:divBdr>
          <w:divsChild>
            <w:div w:id="734469023">
              <w:marLeft w:val="0"/>
              <w:marRight w:val="0"/>
              <w:marTop w:val="0"/>
              <w:marBottom w:val="0"/>
              <w:divBdr>
                <w:top w:val="none" w:sz="0" w:space="0" w:color="auto"/>
                <w:left w:val="none" w:sz="0" w:space="0" w:color="auto"/>
                <w:bottom w:val="none" w:sz="0" w:space="0" w:color="auto"/>
                <w:right w:val="none" w:sz="0" w:space="0" w:color="auto"/>
              </w:divBdr>
            </w:div>
          </w:divsChild>
        </w:div>
        <w:div w:id="1331064226">
          <w:marLeft w:val="0"/>
          <w:marRight w:val="0"/>
          <w:marTop w:val="0"/>
          <w:marBottom w:val="0"/>
          <w:divBdr>
            <w:top w:val="none" w:sz="0" w:space="0" w:color="auto"/>
            <w:left w:val="none" w:sz="0" w:space="0" w:color="auto"/>
            <w:bottom w:val="none" w:sz="0" w:space="0" w:color="auto"/>
            <w:right w:val="none" w:sz="0" w:space="0" w:color="auto"/>
          </w:divBdr>
          <w:divsChild>
            <w:div w:id="617302543">
              <w:marLeft w:val="0"/>
              <w:marRight w:val="0"/>
              <w:marTop w:val="0"/>
              <w:marBottom w:val="0"/>
              <w:divBdr>
                <w:top w:val="none" w:sz="0" w:space="0" w:color="auto"/>
                <w:left w:val="none" w:sz="0" w:space="0" w:color="auto"/>
                <w:bottom w:val="none" w:sz="0" w:space="0" w:color="auto"/>
                <w:right w:val="none" w:sz="0" w:space="0" w:color="auto"/>
              </w:divBdr>
            </w:div>
          </w:divsChild>
        </w:div>
        <w:div w:id="404647766">
          <w:marLeft w:val="0"/>
          <w:marRight w:val="0"/>
          <w:marTop w:val="0"/>
          <w:marBottom w:val="0"/>
          <w:divBdr>
            <w:top w:val="none" w:sz="0" w:space="0" w:color="auto"/>
            <w:left w:val="none" w:sz="0" w:space="0" w:color="auto"/>
            <w:bottom w:val="none" w:sz="0" w:space="0" w:color="auto"/>
            <w:right w:val="none" w:sz="0" w:space="0" w:color="auto"/>
          </w:divBdr>
          <w:divsChild>
            <w:div w:id="1996688092">
              <w:marLeft w:val="0"/>
              <w:marRight w:val="0"/>
              <w:marTop w:val="0"/>
              <w:marBottom w:val="0"/>
              <w:divBdr>
                <w:top w:val="none" w:sz="0" w:space="0" w:color="auto"/>
                <w:left w:val="none" w:sz="0" w:space="0" w:color="auto"/>
                <w:bottom w:val="none" w:sz="0" w:space="0" w:color="auto"/>
                <w:right w:val="none" w:sz="0" w:space="0" w:color="auto"/>
              </w:divBdr>
            </w:div>
          </w:divsChild>
        </w:div>
        <w:div w:id="881792346">
          <w:marLeft w:val="0"/>
          <w:marRight w:val="0"/>
          <w:marTop w:val="0"/>
          <w:marBottom w:val="0"/>
          <w:divBdr>
            <w:top w:val="none" w:sz="0" w:space="0" w:color="auto"/>
            <w:left w:val="none" w:sz="0" w:space="0" w:color="auto"/>
            <w:bottom w:val="none" w:sz="0" w:space="0" w:color="auto"/>
            <w:right w:val="none" w:sz="0" w:space="0" w:color="auto"/>
          </w:divBdr>
          <w:divsChild>
            <w:div w:id="1825900764">
              <w:marLeft w:val="0"/>
              <w:marRight w:val="0"/>
              <w:marTop w:val="0"/>
              <w:marBottom w:val="0"/>
              <w:divBdr>
                <w:top w:val="none" w:sz="0" w:space="0" w:color="auto"/>
                <w:left w:val="none" w:sz="0" w:space="0" w:color="auto"/>
                <w:bottom w:val="none" w:sz="0" w:space="0" w:color="auto"/>
                <w:right w:val="none" w:sz="0" w:space="0" w:color="auto"/>
              </w:divBdr>
            </w:div>
            <w:div w:id="1694652490">
              <w:marLeft w:val="0"/>
              <w:marRight w:val="0"/>
              <w:marTop w:val="0"/>
              <w:marBottom w:val="0"/>
              <w:divBdr>
                <w:top w:val="none" w:sz="0" w:space="0" w:color="auto"/>
                <w:left w:val="none" w:sz="0" w:space="0" w:color="auto"/>
                <w:bottom w:val="none" w:sz="0" w:space="0" w:color="auto"/>
                <w:right w:val="none" w:sz="0" w:space="0" w:color="auto"/>
              </w:divBdr>
            </w:div>
          </w:divsChild>
        </w:div>
        <w:div w:id="1856260532">
          <w:marLeft w:val="0"/>
          <w:marRight w:val="0"/>
          <w:marTop w:val="0"/>
          <w:marBottom w:val="0"/>
          <w:divBdr>
            <w:top w:val="none" w:sz="0" w:space="0" w:color="auto"/>
            <w:left w:val="none" w:sz="0" w:space="0" w:color="auto"/>
            <w:bottom w:val="none" w:sz="0" w:space="0" w:color="auto"/>
            <w:right w:val="none" w:sz="0" w:space="0" w:color="auto"/>
          </w:divBdr>
          <w:divsChild>
            <w:div w:id="1010059025">
              <w:marLeft w:val="0"/>
              <w:marRight w:val="0"/>
              <w:marTop w:val="0"/>
              <w:marBottom w:val="0"/>
              <w:divBdr>
                <w:top w:val="none" w:sz="0" w:space="0" w:color="auto"/>
                <w:left w:val="none" w:sz="0" w:space="0" w:color="auto"/>
                <w:bottom w:val="none" w:sz="0" w:space="0" w:color="auto"/>
                <w:right w:val="none" w:sz="0" w:space="0" w:color="auto"/>
              </w:divBdr>
            </w:div>
          </w:divsChild>
        </w:div>
        <w:div w:id="536284165">
          <w:marLeft w:val="0"/>
          <w:marRight w:val="0"/>
          <w:marTop w:val="0"/>
          <w:marBottom w:val="0"/>
          <w:divBdr>
            <w:top w:val="none" w:sz="0" w:space="0" w:color="auto"/>
            <w:left w:val="none" w:sz="0" w:space="0" w:color="auto"/>
            <w:bottom w:val="none" w:sz="0" w:space="0" w:color="auto"/>
            <w:right w:val="none" w:sz="0" w:space="0" w:color="auto"/>
          </w:divBdr>
          <w:divsChild>
            <w:div w:id="367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88849">
      <w:bodyDiv w:val="1"/>
      <w:marLeft w:val="0"/>
      <w:marRight w:val="0"/>
      <w:marTop w:val="0"/>
      <w:marBottom w:val="0"/>
      <w:divBdr>
        <w:top w:val="none" w:sz="0" w:space="0" w:color="auto"/>
        <w:left w:val="none" w:sz="0" w:space="0" w:color="auto"/>
        <w:bottom w:val="none" w:sz="0" w:space="0" w:color="auto"/>
        <w:right w:val="none" w:sz="0" w:space="0" w:color="auto"/>
      </w:divBdr>
    </w:div>
    <w:div w:id="952906291">
      <w:bodyDiv w:val="1"/>
      <w:marLeft w:val="0"/>
      <w:marRight w:val="0"/>
      <w:marTop w:val="0"/>
      <w:marBottom w:val="0"/>
      <w:divBdr>
        <w:top w:val="none" w:sz="0" w:space="0" w:color="auto"/>
        <w:left w:val="none" w:sz="0" w:space="0" w:color="auto"/>
        <w:bottom w:val="none" w:sz="0" w:space="0" w:color="auto"/>
        <w:right w:val="none" w:sz="0" w:space="0" w:color="auto"/>
      </w:divBdr>
      <w:divsChild>
        <w:div w:id="823931828">
          <w:marLeft w:val="0"/>
          <w:marRight w:val="0"/>
          <w:marTop w:val="0"/>
          <w:marBottom w:val="0"/>
          <w:divBdr>
            <w:top w:val="none" w:sz="0" w:space="0" w:color="auto"/>
            <w:left w:val="none" w:sz="0" w:space="0" w:color="auto"/>
            <w:bottom w:val="none" w:sz="0" w:space="0" w:color="auto"/>
            <w:right w:val="none" w:sz="0" w:space="0" w:color="auto"/>
          </w:divBdr>
          <w:divsChild>
            <w:div w:id="660039742">
              <w:marLeft w:val="0"/>
              <w:marRight w:val="0"/>
              <w:marTop w:val="0"/>
              <w:marBottom w:val="0"/>
              <w:divBdr>
                <w:top w:val="none" w:sz="0" w:space="0" w:color="auto"/>
                <w:left w:val="none" w:sz="0" w:space="0" w:color="auto"/>
                <w:bottom w:val="none" w:sz="0" w:space="0" w:color="auto"/>
                <w:right w:val="none" w:sz="0" w:space="0" w:color="auto"/>
              </w:divBdr>
            </w:div>
          </w:divsChild>
        </w:div>
        <w:div w:id="181940764">
          <w:marLeft w:val="0"/>
          <w:marRight w:val="0"/>
          <w:marTop w:val="0"/>
          <w:marBottom w:val="0"/>
          <w:divBdr>
            <w:top w:val="none" w:sz="0" w:space="0" w:color="auto"/>
            <w:left w:val="none" w:sz="0" w:space="0" w:color="auto"/>
            <w:bottom w:val="none" w:sz="0" w:space="0" w:color="auto"/>
            <w:right w:val="none" w:sz="0" w:space="0" w:color="auto"/>
          </w:divBdr>
          <w:divsChild>
            <w:div w:id="583075634">
              <w:marLeft w:val="0"/>
              <w:marRight w:val="0"/>
              <w:marTop w:val="0"/>
              <w:marBottom w:val="0"/>
              <w:divBdr>
                <w:top w:val="none" w:sz="0" w:space="0" w:color="auto"/>
                <w:left w:val="none" w:sz="0" w:space="0" w:color="auto"/>
                <w:bottom w:val="none" w:sz="0" w:space="0" w:color="auto"/>
                <w:right w:val="none" w:sz="0" w:space="0" w:color="auto"/>
              </w:divBdr>
            </w:div>
          </w:divsChild>
        </w:div>
        <w:div w:id="1603338546">
          <w:marLeft w:val="0"/>
          <w:marRight w:val="0"/>
          <w:marTop w:val="0"/>
          <w:marBottom w:val="0"/>
          <w:divBdr>
            <w:top w:val="none" w:sz="0" w:space="0" w:color="auto"/>
            <w:left w:val="none" w:sz="0" w:space="0" w:color="auto"/>
            <w:bottom w:val="none" w:sz="0" w:space="0" w:color="auto"/>
            <w:right w:val="none" w:sz="0" w:space="0" w:color="auto"/>
          </w:divBdr>
          <w:divsChild>
            <w:div w:id="2119911091">
              <w:marLeft w:val="0"/>
              <w:marRight w:val="0"/>
              <w:marTop w:val="0"/>
              <w:marBottom w:val="0"/>
              <w:divBdr>
                <w:top w:val="none" w:sz="0" w:space="0" w:color="auto"/>
                <w:left w:val="none" w:sz="0" w:space="0" w:color="auto"/>
                <w:bottom w:val="none" w:sz="0" w:space="0" w:color="auto"/>
                <w:right w:val="none" w:sz="0" w:space="0" w:color="auto"/>
              </w:divBdr>
            </w:div>
            <w:div w:id="1512258817">
              <w:marLeft w:val="0"/>
              <w:marRight w:val="0"/>
              <w:marTop w:val="0"/>
              <w:marBottom w:val="0"/>
              <w:divBdr>
                <w:top w:val="none" w:sz="0" w:space="0" w:color="auto"/>
                <w:left w:val="none" w:sz="0" w:space="0" w:color="auto"/>
                <w:bottom w:val="none" w:sz="0" w:space="0" w:color="auto"/>
                <w:right w:val="none" w:sz="0" w:space="0" w:color="auto"/>
              </w:divBdr>
            </w:div>
          </w:divsChild>
        </w:div>
        <w:div w:id="1413888378">
          <w:marLeft w:val="0"/>
          <w:marRight w:val="0"/>
          <w:marTop w:val="0"/>
          <w:marBottom w:val="0"/>
          <w:divBdr>
            <w:top w:val="none" w:sz="0" w:space="0" w:color="auto"/>
            <w:left w:val="none" w:sz="0" w:space="0" w:color="auto"/>
            <w:bottom w:val="none" w:sz="0" w:space="0" w:color="auto"/>
            <w:right w:val="none" w:sz="0" w:space="0" w:color="auto"/>
          </w:divBdr>
          <w:divsChild>
            <w:div w:id="1424178545">
              <w:marLeft w:val="0"/>
              <w:marRight w:val="0"/>
              <w:marTop w:val="0"/>
              <w:marBottom w:val="0"/>
              <w:divBdr>
                <w:top w:val="none" w:sz="0" w:space="0" w:color="auto"/>
                <w:left w:val="none" w:sz="0" w:space="0" w:color="auto"/>
                <w:bottom w:val="none" w:sz="0" w:space="0" w:color="auto"/>
                <w:right w:val="none" w:sz="0" w:space="0" w:color="auto"/>
              </w:divBdr>
            </w:div>
            <w:div w:id="624696344">
              <w:marLeft w:val="0"/>
              <w:marRight w:val="0"/>
              <w:marTop w:val="0"/>
              <w:marBottom w:val="0"/>
              <w:divBdr>
                <w:top w:val="none" w:sz="0" w:space="0" w:color="auto"/>
                <w:left w:val="none" w:sz="0" w:space="0" w:color="auto"/>
                <w:bottom w:val="none" w:sz="0" w:space="0" w:color="auto"/>
                <w:right w:val="none" w:sz="0" w:space="0" w:color="auto"/>
              </w:divBdr>
            </w:div>
          </w:divsChild>
        </w:div>
        <w:div w:id="2042050698">
          <w:marLeft w:val="0"/>
          <w:marRight w:val="0"/>
          <w:marTop w:val="0"/>
          <w:marBottom w:val="0"/>
          <w:divBdr>
            <w:top w:val="none" w:sz="0" w:space="0" w:color="auto"/>
            <w:left w:val="none" w:sz="0" w:space="0" w:color="auto"/>
            <w:bottom w:val="none" w:sz="0" w:space="0" w:color="auto"/>
            <w:right w:val="none" w:sz="0" w:space="0" w:color="auto"/>
          </w:divBdr>
          <w:divsChild>
            <w:div w:id="593899606">
              <w:marLeft w:val="0"/>
              <w:marRight w:val="0"/>
              <w:marTop w:val="0"/>
              <w:marBottom w:val="0"/>
              <w:divBdr>
                <w:top w:val="none" w:sz="0" w:space="0" w:color="auto"/>
                <w:left w:val="none" w:sz="0" w:space="0" w:color="auto"/>
                <w:bottom w:val="none" w:sz="0" w:space="0" w:color="auto"/>
                <w:right w:val="none" w:sz="0" w:space="0" w:color="auto"/>
              </w:divBdr>
            </w:div>
          </w:divsChild>
        </w:div>
        <w:div w:id="887372427">
          <w:marLeft w:val="0"/>
          <w:marRight w:val="0"/>
          <w:marTop w:val="0"/>
          <w:marBottom w:val="0"/>
          <w:divBdr>
            <w:top w:val="none" w:sz="0" w:space="0" w:color="auto"/>
            <w:left w:val="none" w:sz="0" w:space="0" w:color="auto"/>
            <w:bottom w:val="none" w:sz="0" w:space="0" w:color="auto"/>
            <w:right w:val="none" w:sz="0" w:space="0" w:color="auto"/>
          </w:divBdr>
          <w:divsChild>
            <w:div w:id="542405768">
              <w:marLeft w:val="0"/>
              <w:marRight w:val="0"/>
              <w:marTop w:val="0"/>
              <w:marBottom w:val="0"/>
              <w:divBdr>
                <w:top w:val="none" w:sz="0" w:space="0" w:color="auto"/>
                <w:left w:val="none" w:sz="0" w:space="0" w:color="auto"/>
                <w:bottom w:val="none" w:sz="0" w:space="0" w:color="auto"/>
                <w:right w:val="none" w:sz="0" w:space="0" w:color="auto"/>
              </w:divBdr>
            </w:div>
          </w:divsChild>
        </w:div>
        <w:div w:id="60099430">
          <w:marLeft w:val="0"/>
          <w:marRight w:val="0"/>
          <w:marTop w:val="0"/>
          <w:marBottom w:val="0"/>
          <w:divBdr>
            <w:top w:val="none" w:sz="0" w:space="0" w:color="auto"/>
            <w:left w:val="none" w:sz="0" w:space="0" w:color="auto"/>
            <w:bottom w:val="none" w:sz="0" w:space="0" w:color="auto"/>
            <w:right w:val="none" w:sz="0" w:space="0" w:color="auto"/>
          </w:divBdr>
          <w:divsChild>
            <w:div w:id="303894936">
              <w:marLeft w:val="0"/>
              <w:marRight w:val="0"/>
              <w:marTop w:val="0"/>
              <w:marBottom w:val="0"/>
              <w:divBdr>
                <w:top w:val="none" w:sz="0" w:space="0" w:color="auto"/>
                <w:left w:val="none" w:sz="0" w:space="0" w:color="auto"/>
                <w:bottom w:val="none" w:sz="0" w:space="0" w:color="auto"/>
                <w:right w:val="none" w:sz="0" w:space="0" w:color="auto"/>
              </w:divBdr>
            </w:div>
            <w:div w:id="1851212491">
              <w:marLeft w:val="0"/>
              <w:marRight w:val="0"/>
              <w:marTop w:val="0"/>
              <w:marBottom w:val="0"/>
              <w:divBdr>
                <w:top w:val="none" w:sz="0" w:space="0" w:color="auto"/>
                <w:left w:val="none" w:sz="0" w:space="0" w:color="auto"/>
                <w:bottom w:val="none" w:sz="0" w:space="0" w:color="auto"/>
                <w:right w:val="none" w:sz="0" w:space="0" w:color="auto"/>
              </w:divBdr>
            </w:div>
          </w:divsChild>
        </w:div>
        <w:div w:id="162672981">
          <w:marLeft w:val="0"/>
          <w:marRight w:val="0"/>
          <w:marTop w:val="0"/>
          <w:marBottom w:val="0"/>
          <w:divBdr>
            <w:top w:val="none" w:sz="0" w:space="0" w:color="auto"/>
            <w:left w:val="none" w:sz="0" w:space="0" w:color="auto"/>
            <w:bottom w:val="none" w:sz="0" w:space="0" w:color="auto"/>
            <w:right w:val="none" w:sz="0" w:space="0" w:color="auto"/>
          </w:divBdr>
          <w:divsChild>
            <w:div w:id="1336686669">
              <w:marLeft w:val="0"/>
              <w:marRight w:val="0"/>
              <w:marTop w:val="0"/>
              <w:marBottom w:val="0"/>
              <w:divBdr>
                <w:top w:val="none" w:sz="0" w:space="0" w:color="auto"/>
                <w:left w:val="none" w:sz="0" w:space="0" w:color="auto"/>
                <w:bottom w:val="none" w:sz="0" w:space="0" w:color="auto"/>
                <w:right w:val="none" w:sz="0" w:space="0" w:color="auto"/>
              </w:divBdr>
            </w:div>
          </w:divsChild>
        </w:div>
        <w:div w:id="146484328">
          <w:marLeft w:val="0"/>
          <w:marRight w:val="0"/>
          <w:marTop w:val="0"/>
          <w:marBottom w:val="0"/>
          <w:divBdr>
            <w:top w:val="none" w:sz="0" w:space="0" w:color="auto"/>
            <w:left w:val="none" w:sz="0" w:space="0" w:color="auto"/>
            <w:bottom w:val="none" w:sz="0" w:space="0" w:color="auto"/>
            <w:right w:val="none" w:sz="0" w:space="0" w:color="auto"/>
          </w:divBdr>
          <w:divsChild>
            <w:div w:id="675306298">
              <w:marLeft w:val="0"/>
              <w:marRight w:val="0"/>
              <w:marTop w:val="0"/>
              <w:marBottom w:val="0"/>
              <w:divBdr>
                <w:top w:val="none" w:sz="0" w:space="0" w:color="auto"/>
                <w:left w:val="none" w:sz="0" w:space="0" w:color="auto"/>
                <w:bottom w:val="none" w:sz="0" w:space="0" w:color="auto"/>
                <w:right w:val="none" w:sz="0" w:space="0" w:color="auto"/>
              </w:divBdr>
            </w:div>
            <w:div w:id="1551569657">
              <w:marLeft w:val="0"/>
              <w:marRight w:val="0"/>
              <w:marTop w:val="0"/>
              <w:marBottom w:val="0"/>
              <w:divBdr>
                <w:top w:val="none" w:sz="0" w:space="0" w:color="auto"/>
                <w:left w:val="none" w:sz="0" w:space="0" w:color="auto"/>
                <w:bottom w:val="none" w:sz="0" w:space="0" w:color="auto"/>
                <w:right w:val="none" w:sz="0" w:space="0" w:color="auto"/>
              </w:divBdr>
            </w:div>
            <w:div w:id="1585989317">
              <w:marLeft w:val="0"/>
              <w:marRight w:val="0"/>
              <w:marTop w:val="0"/>
              <w:marBottom w:val="0"/>
              <w:divBdr>
                <w:top w:val="none" w:sz="0" w:space="0" w:color="auto"/>
                <w:left w:val="none" w:sz="0" w:space="0" w:color="auto"/>
                <w:bottom w:val="none" w:sz="0" w:space="0" w:color="auto"/>
                <w:right w:val="none" w:sz="0" w:space="0" w:color="auto"/>
              </w:divBdr>
            </w:div>
            <w:div w:id="106002024">
              <w:marLeft w:val="0"/>
              <w:marRight w:val="0"/>
              <w:marTop w:val="0"/>
              <w:marBottom w:val="0"/>
              <w:divBdr>
                <w:top w:val="none" w:sz="0" w:space="0" w:color="auto"/>
                <w:left w:val="none" w:sz="0" w:space="0" w:color="auto"/>
                <w:bottom w:val="none" w:sz="0" w:space="0" w:color="auto"/>
                <w:right w:val="none" w:sz="0" w:space="0" w:color="auto"/>
              </w:divBdr>
            </w:div>
            <w:div w:id="349336489">
              <w:marLeft w:val="0"/>
              <w:marRight w:val="0"/>
              <w:marTop w:val="0"/>
              <w:marBottom w:val="0"/>
              <w:divBdr>
                <w:top w:val="none" w:sz="0" w:space="0" w:color="auto"/>
                <w:left w:val="none" w:sz="0" w:space="0" w:color="auto"/>
                <w:bottom w:val="none" w:sz="0" w:space="0" w:color="auto"/>
                <w:right w:val="none" w:sz="0" w:space="0" w:color="auto"/>
              </w:divBdr>
            </w:div>
            <w:div w:id="1146433896">
              <w:marLeft w:val="0"/>
              <w:marRight w:val="0"/>
              <w:marTop w:val="0"/>
              <w:marBottom w:val="0"/>
              <w:divBdr>
                <w:top w:val="none" w:sz="0" w:space="0" w:color="auto"/>
                <w:left w:val="none" w:sz="0" w:space="0" w:color="auto"/>
                <w:bottom w:val="none" w:sz="0" w:space="0" w:color="auto"/>
                <w:right w:val="none" w:sz="0" w:space="0" w:color="auto"/>
              </w:divBdr>
            </w:div>
          </w:divsChild>
        </w:div>
        <w:div w:id="1808545163">
          <w:marLeft w:val="0"/>
          <w:marRight w:val="0"/>
          <w:marTop w:val="0"/>
          <w:marBottom w:val="0"/>
          <w:divBdr>
            <w:top w:val="none" w:sz="0" w:space="0" w:color="auto"/>
            <w:left w:val="none" w:sz="0" w:space="0" w:color="auto"/>
            <w:bottom w:val="none" w:sz="0" w:space="0" w:color="auto"/>
            <w:right w:val="none" w:sz="0" w:space="0" w:color="auto"/>
          </w:divBdr>
          <w:divsChild>
            <w:div w:id="827596441">
              <w:marLeft w:val="0"/>
              <w:marRight w:val="0"/>
              <w:marTop w:val="0"/>
              <w:marBottom w:val="0"/>
              <w:divBdr>
                <w:top w:val="none" w:sz="0" w:space="0" w:color="auto"/>
                <w:left w:val="none" w:sz="0" w:space="0" w:color="auto"/>
                <w:bottom w:val="none" w:sz="0" w:space="0" w:color="auto"/>
                <w:right w:val="none" w:sz="0" w:space="0" w:color="auto"/>
              </w:divBdr>
            </w:div>
          </w:divsChild>
        </w:div>
        <w:div w:id="1491286678">
          <w:marLeft w:val="0"/>
          <w:marRight w:val="0"/>
          <w:marTop w:val="0"/>
          <w:marBottom w:val="0"/>
          <w:divBdr>
            <w:top w:val="none" w:sz="0" w:space="0" w:color="auto"/>
            <w:left w:val="none" w:sz="0" w:space="0" w:color="auto"/>
            <w:bottom w:val="none" w:sz="0" w:space="0" w:color="auto"/>
            <w:right w:val="none" w:sz="0" w:space="0" w:color="auto"/>
          </w:divBdr>
          <w:divsChild>
            <w:div w:id="781415810">
              <w:marLeft w:val="0"/>
              <w:marRight w:val="0"/>
              <w:marTop w:val="0"/>
              <w:marBottom w:val="0"/>
              <w:divBdr>
                <w:top w:val="none" w:sz="0" w:space="0" w:color="auto"/>
                <w:left w:val="none" w:sz="0" w:space="0" w:color="auto"/>
                <w:bottom w:val="none" w:sz="0" w:space="0" w:color="auto"/>
                <w:right w:val="none" w:sz="0" w:space="0" w:color="auto"/>
              </w:divBdr>
            </w:div>
            <w:div w:id="830217707">
              <w:marLeft w:val="0"/>
              <w:marRight w:val="0"/>
              <w:marTop w:val="0"/>
              <w:marBottom w:val="0"/>
              <w:divBdr>
                <w:top w:val="none" w:sz="0" w:space="0" w:color="auto"/>
                <w:left w:val="none" w:sz="0" w:space="0" w:color="auto"/>
                <w:bottom w:val="none" w:sz="0" w:space="0" w:color="auto"/>
                <w:right w:val="none" w:sz="0" w:space="0" w:color="auto"/>
              </w:divBdr>
            </w:div>
          </w:divsChild>
        </w:div>
        <w:div w:id="1498573274">
          <w:marLeft w:val="0"/>
          <w:marRight w:val="0"/>
          <w:marTop w:val="0"/>
          <w:marBottom w:val="0"/>
          <w:divBdr>
            <w:top w:val="none" w:sz="0" w:space="0" w:color="auto"/>
            <w:left w:val="none" w:sz="0" w:space="0" w:color="auto"/>
            <w:bottom w:val="none" w:sz="0" w:space="0" w:color="auto"/>
            <w:right w:val="none" w:sz="0" w:space="0" w:color="auto"/>
          </w:divBdr>
          <w:divsChild>
            <w:div w:id="554660134">
              <w:marLeft w:val="0"/>
              <w:marRight w:val="0"/>
              <w:marTop w:val="0"/>
              <w:marBottom w:val="0"/>
              <w:divBdr>
                <w:top w:val="none" w:sz="0" w:space="0" w:color="auto"/>
                <w:left w:val="none" w:sz="0" w:space="0" w:color="auto"/>
                <w:bottom w:val="none" w:sz="0" w:space="0" w:color="auto"/>
                <w:right w:val="none" w:sz="0" w:space="0" w:color="auto"/>
              </w:divBdr>
            </w:div>
          </w:divsChild>
        </w:div>
        <w:div w:id="41945256">
          <w:marLeft w:val="0"/>
          <w:marRight w:val="0"/>
          <w:marTop w:val="0"/>
          <w:marBottom w:val="0"/>
          <w:divBdr>
            <w:top w:val="none" w:sz="0" w:space="0" w:color="auto"/>
            <w:left w:val="none" w:sz="0" w:space="0" w:color="auto"/>
            <w:bottom w:val="none" w:sz="0" w:space="0" w:color="auto"/>
            <w:right w:val="none" w:sz="0" w:space="0" w:color="auto"/>
          </w:divBdr>
          <w:divsChild>
            <w:div w:id="1824811392">
              <w:marLeft w:val="0"/>
              <w:marRight w:val="0"/>
              <w:marTop w:val="0"/>
              <w:marBottom w:val="0"/>
              <w:divBdr>
                <w:top w:val="none" w:sz="0" w:space="0" w:color="auto"/>
                <w:left w:val="none" w:sz="0" w:space="0" w:color="auto"/>
                <w:bottom w:val="none" w:sz="0" w:space="0" w:color="auto"/>
                <w:right w:val="none" w:sz="0" w:space="0" w:color="auto"/>
              </w:divBdr>
            </w:div>
          </w:divsChild>
        </w:div>
        <w:div w:id="1852910553">
          <w:marLeft w:val="0"/>
          <w:marRight w:val="0"/>
          <w:marTop w:val="0"/>
          <w:marBottom w:val="0"/>
          <w:divBdr>
            <w:top w:val="none" w:sz="0" w:space="0" w:color="auto"/>
            <w:left w:val="none" w:sz="0" w:space="0" w:color="auto"/>
            <w:bottom w:val="none" w:sz="0" w:space="0" w:color="auto"/>
            <w:right w:val="none" w:sz="0" w:space="0" w:color="auto"/>
          </w:divBdr>
          <w:divsChild>
            <w:div w:id="790631118">
              <w:marLeft w:val="0"/>
              <w:marRight w:val="0"/>
              <w:marTop w:val="0"/>
              <w:marBottom w:val="0"/>
              <w:divBdr>
                <w:top w:val="none" w:sz="0" w:space="0" w:color="auto"/>
                <w:left w:val="none" w:sz="0" w:space="0" w:color="auto"/>
                <w:bottom w:val="none" w:sz="0" w:space="0" w:color="auto"/>
                <w:right w:val="none" w:sz="0" w:space="0" w:color="auto"/>
              </w:divBdr>
            </w:div>
          </w:divsChild>
        </w:div>
        <w:div w:id="872616813">
          <w:marLeft w:val="0"/>
          <w:marRight w:val="0"/>
          <w:marTop w:val="0"/>
          <w:marBottom w:val="0"/>
          <w:divBdr>
            <w:top w:val="none" w:sz="0" w:space="0" w:color="auto"/>
            <w:left w:val="none" w:sz="0" w:space="0" w:color="auto"/>
            <w:bottom w:val="none" w:sz="0" w:space="0" w:color="auto"/>
            <w:right w:val="none" w:sz="0" w:space="0" w:color="auto"/>
          </w:divBdr>
          <w:divsChild>
            <w:div w:id="1165319706">
              <w:marLeft w:val="0"/>
              <w:marRight w:val="0"/>
              <w:marTop w:val="0"/>
              <w:marBottom w:val="0"/>
              <w:divBdr>
                <w:top w:val="none" w:sz="0" w:space="0" w:color="auto"/>
                <w:left w:val="none" w:sz="0" w:space="0" w:color="auto"/>
                <w:bottom w:val="none" w:sz="0" w:space="0" w:color="auto"/>
                <w:right w:val="none" w:sz="0" w:space="0" w:color="auto"/>
              </w:divBdr>
            </w:div>
            <w:div w:id="899025715">
              <w:marLeft w:val="0"/>
              <w:marRight w:val="0"/>
              <w:marTop w:val="0"/>
              <w:marBottom w:val="0"/>
              <w:divBdr>
                <w:top w:val="none" w:sz="0" w:space="0" w:color="auto"/>
                <w:left w:val="none" w:sz="0" w:space="0" w:color="auto"/>
                <w:bottom w:val="none" w:sz="0" w:space="0" w:color="auto"/>
                <w:right w:val="none" w:sz="0" w:space="0" w:color="auto"/>
              </w:divBdr>
            </w:div>
            <w:div w:id="1033074244">
              <w:marLeft w:val="0"/>
              <w:marRight w:val="0"/>
              <w:marTop w:val="0"/>
              <w:marBottom w:val="0"/>
              <w:divBdr>
                <w:top w:val="none" w:sz="0" w:space="0" w:color="auto"/>
                <w:left w:val="none" w:sz="0" w:space="0" w:color="auto"/>
                <w:bottom w:val="none" w:sz="0" w:space="0" w:color="auto"/>
                <w:right w:val="none" w:sz="0" w:space="0" w:color="auto"/>
              </w:divBdr>
            </w:div>
          </w:divsChild>
        </w:div>
        <w:div w:id="371544070">
          <w:marLeft w:val="0"/>
          <w:marRight w:val="0"/>
          <w:marTop w:val="0"/>
          <w:marBottom w:val="0"/>
          <w:divBdr>
            <w:top w:val="none" w:sz="0" w:space="0" w:color="auto"/>
            <w:left w:val="none" w:sz="0" w:space="0" w:color="auto"/>
            <w:bottom w:val="none" w:sz="0" w:space="0" w:color="auto"/>
            <w:right w:val="none" w:sz="0" w:space="0" w:color="auto"/>
          </w:divBdr>
          <w:divsChild>
            <w:div w:id="1085609275">
              <w:marLeft w:val="0"/>
              <w:marRight w:val="0"/>
              <w:marTop w:val="0"/>
              <w:marBottom w:val="0"/>
              <w:divBdr>
                <w:top w:val="none" w:sz="0" w:space="0" w:color="auto"/>
                <w:left w:val="none" w:sz="0" w:space="0" w:color="auto"/>
                <w:bottom w:val="none" w:sz="0" w:space="0" w:color="auto"/>
                <w:right w:val="none" w:sz="0" w:space="0" w:color="auto"/>
              </w:divBdr>
            </w:div>
          </w:divsChild>
        </w:div>
        <w:div w:id="754281585">
          <w:marLeft w:val="0"/>
          <w:marRight w:val="0"/>
          <w:marTop w:val="0"/>
          <w:marBottom w:val="0"/>
          <w:divBdr>
            <w:top w:val="none" w:sz="0" w:space="0" w:color="auto"/>
            <w:left w:val="none" w:sz="0" w:space="0" w:color="auto"/>
            <w:bottom w:val="none" w:sz="0" w:space="0" w:color="auto"/>
            <w:right w:val="none" w:sz="0" w:space="0" w:color="auto"/>
          </w:divBdr>
          <w:divsChild>
            <w:div w:id="209584746">
              <w:marLeft w:val="0"/>
              <w:marRight w:val="0"/>
              <w:marTop w:val="0"/>
              <w:marBottom w:val="0"/>
              <w:divBdr>
                <w:top w:val="none" w:sz="0" w:space="0" w:color="auto"/>
                <w:left w:val="none" w:sz="0" w:space="0" w:color="auto"/>
                <w:bottom w:val="none" w:sz="0" w:space="0" w:color="auto"/>
                <w:right w:val="none" w:sz="0" w:space="0" w:color="auto"/>
              </w:divBdr>
            </w:div>
            <w:div w:id="770588681">
              <w:marLeft w:val="0"/>
              <w:marRight w:val="0"/>
              <w:marTop w:val="0"/>
              <w:marBottom w:val="0"/>
              <w:divBdr>
                <w:top w:val="none" w:sz="0" w:space="0" w:color="auto"/>
                <w:left w:val="none" w:sz="0" w:space="0" w:color="auto"/>
                <w:bottom w:val="none" w:sz="0" w:space="0" w:color="auto"/>
                <w:right w:val="none" w:sz="0" w:space="0" w:color="auto"/>
              </w:divBdr>
            </w:div>
          </w:divsChild>
        </w:div>
        <w:div w:id="1974865502">
          <w:marLeft w:val="0"/>
          <w:marRight w:val="0"/>
          <w:marTop w:val="0"/>
          <w:marBottom w:val="0"/>
          <w:divBdr>
            <w:top w:val="none" w:sz="0" w:space="0" w:color="auto"/>
            <w:left w:val="none" w:sz="0" w:space="0" w:color="auto"/>
            <w:bottom w:val="none" w:sz="0" w:space="0" w:color="auto"/>
            <w:right w:val="none" w:sz="0" w:space="0" w:color="auto"/>
          </w:divBdr>
          <w:divsChild>
            <w:div w:id="1334988175">
              <w:marLeft w:val="0"/>
              <w:marRight w:val="0"/>
              <w:marTop w:val="0"/>
              <w:marBottom w:val="0"/>
              <w:divBdr>
                <w:top w:val="none" w:sz="0" w:space="0" w:color="auto"/>
                <w:left w:val="none" w:sz="0" w:space="0" w:color="auto"/>
                <w:bottom w:val="none" w:sz="0" w:space="0" w:color="auto"/>
                <w:right w:val="none" w:sz="0" w:space="0" w:color="auto"/>
              </w:divBdr>
            </w:div>
          </w:divsChild>
        </w:div>
        <w:div w:id="431977734">
          <w:marLeft w:val="0"/>
          <w:marRight w:val="0"/>
          <w:marTop w:val="0"/>
          <w:marBottom w:val="0"/>
          <w:divBdr>
            <w:top w:val="none" w:sz="0" w:space="0" w:color="auto"/>
            <w:left w:val="none" w:sz="0" w:space="0" w:color="auto"/>
            <w:bottom w:val="none" w:sz="0" w:space="0" w:color="auto"/>
            <w:right w:val="none" w:sz="0" w:space="0" w:color="auto"/>
          </w:divBdr>
          <w:divsChild>
            <w:div w:id="1181974206">
              <w:marLeft w:val="0"/>
              <w:marRight w:val="0"/>
              <w:marTop w:val="0"/>
              <w:marBottom w:val="0"/>
              <w:divBdr>
                <w:top w:val="none" w:sz="0" w:space="0" w:color="auto"/>
                <w:left w:val="none" w:sz="0" w:space="0" w:color="auto"/>
                <w:bottom w:val="none" w:sz="0" w:space="0" w:color="auto"/>
                <w:right w:val="none" w:sz="0" w:space="0" w:color="auto"/>
              </w:divBdr>
            </w:div>
            <w:div w:id="1767530740">
              <w:marLeft w:val="0"/>
              <w:marRight w:val="0"/>
              <w:marTop w:val="0"/>
              <w:marBottom w:val="0"/>
              <w:divBdr>
                <w:top w:val="none" w:sz="0" w:space="0" w:color="auto"/>
                <w:left w:val="none" w:sz="0" w:space="0" w:color="auto"/>
                <w:bottom w:val="none" w:sz="0" w:space="0" w:color="auto"/>
                <w:right w:val="none" w:sz="0" w:space="0" w:color="auto"/>
              </w:divBdr>
            </w:div>
          </w:divsChild>
        </w:div>
        <w:div w:id="1424953842">
          <w:marLeft w:val="0"/>
          <w:marRight w:val="0"/>
          <w:marTop w:val="0"/>
          <w:marBottom w:val="0"/>
          <w:divBdr>
            <w:top w:val="none" w:sz="0" w:space="0" w:color="auto"/>
            <w:left w:val="none" w:sz="0" w:space="0" w:color="auto"/>
            <w:bottom w:val="none" w:sz="0" w:space="0" w:color="auto"/>
            <w:right w:val="none" w:sz="0" w:space="0" w:color="auto"/>
          </w:divBdr>
          <w:divsChild>
            <w:div w:id="465782487">
              <w:marLeft w:val="0"/>
              <w:marRight w:val="0"/>
              <w:marTop w:val="0"/>
              <w:marBottom w:val="0"/>
              <w:divBdr>
                <w:top w:val="none" w:sz="0" w:space="0" w:color="auto"/>
                <w:left w:val="none" w:sz="0" w:space="0" w:color="auto"/>
                <w:bottom w:val="none" w:sz="0" w:space="0" w:color="auto"/>
                <w:right w:val="none" w:sz="0" w:space="0" w:color="auto"/>
              </w:divBdr>
            </w:div>
          </w:divsChild>
        </w:div>
        <w:div w:id="815613009">
          <w:marLeft w:val="0"/>
          <w:marRight w:val="0"/>
          <w:marTop w:val="0"/>
          <w:marBottom w:val="0"/>
          <w:divBdr>
            <w:top w:val="none" w:sz="0" w:space="0" w:color="auto"/>
            <w:left w:val="none" w:sz="0" w:space="0" w:color="auto"/>
            <w:bottom w:val="none" w:sz="0" w:space="0" w:color="auto"/>
            <w:right w:val="none" w:sz="0" w:space="0" w:color="auto"/>
          </w:divBdr>
          <w:divsChild>
            <w:div w:id="20204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8558">
      <w:bodyDiv w:val="1"/>
      <w:marLeft w:val="0"/>
      <w:marRight w:val="0"/>
      <w:marTop w:val="0"/>
      <w:marBottom w:val="0"/>
      <w:divBdr>
        <w:top w:val="none" w:sz="0" w:space="0" w:color="auto"/>
        <w:left w:val="none" w:sz="0" w:space="0" w:color="auto"/>
        <w:bottom w:val="none" w:sz="0" w:space="0" w:color="auto"/>
        <w:right w:val="none" w:sz="0" w:space="0" w:color="auto"/>
      </w:divBdr>
      <w:divsChild>
        <w:div w:id="1260141174">
          <w:marLeft w:val="0"/>
          <w:marRight w:val="0"/>
          <w:marTop w:val="0"/>
          <w:marBottom w:val="0"/>
          <w:divBdr>
            <w:top w:val="none" w:sz="0" w:space="0" w:color="auto"/>
            <w:left w:val="none" w:sz="0" w:space="0" w:color="auto"/>
            <w:bottom w:val="none" w:sz="0" w:space="0" w:color="auto"/>
            <w:right w:val="none" w:sz="0" w:space="0" w:color="auto"/>
          </w:divBdr>
          <w:divsChild>
            <w:div w:id="226962036">
              <w:marLeft w:val="0"/>
              <w:marRight w:val="0"/>
              <w:marTop w:val="0"/>
              <w:marBottom w:val="0"/>
              <w:divBdr>
                <w:top w:val="none" w:sz="0" w:space="0" w:color="auto"/>
                <w:left w:val="none" w:sz="0" w:space="0" w:color="auto"/>
                <w:bottom w:val="none" w:sz="0" w:space="0" w:color="auto"/>
                <w:right w:val="none" w:sz="0" w:space="0" w:color="auto"/>
              </w:divBdr>
            </w:div>
          </w:divsChild>
        </w:div>
        <w:div w:id="1082948260">
          <w:marLeft w:val="0"/>
          <w:marRight w:val="0"/>
          <w:marTop w:val="0"/>
          <w:marBottom w:val="0"/>
          <w:divBdr>
            <w:top w:val="none" w:sz="0" w:space="0" w:color="auto"/>
            <w:left w:val="none" w:sz="0" w:space="0" w:color="auto"/>
            <w:bottom w:val="none" w:sz="0" w:space="0" w:color="auto"/>
            <w:right w:val="none" w:sz="0" w:space="0" w:color="auto"/>
          </w:divBdr>
          <w:divsChild>
            <w:div w:id="1635912960">
              <w:marLeft w:val="0"/>
              <w:marRight w:val="0"/>
              <w:marTop w:val="0"/>
              <w:marBottom w:val="0"/>
              <w:divBdr>
                <w:top w:val="none" w:sz="0" w:space="0" w:color="auto"/>
                <w:left w:val="none" w:sz="0" w:space="0" w:color="auto"/>
                <w:bottom w:val="none" w:sz="0" w:space="0" w:color="auto"/>
                <w:right w:val="none" w:sz="0" w:space="0" w:color="auto"/>
              </w:divBdr>
            </w:div>
          </w:divsChild>
        </w:div>
        <w:div w:id="618686294">
          <w:marLeft w:val="0"/>
          <w:marRight w:val="0"/>
          <w:marTop w:val="0"/>
          <w:marBottom w:val="0"/>
          <w:divBdr>
            <w:top w:val="none" w:sz="0" w:space="0" w:color="auto"/>
            <w:left w:val="none" w:sz="0" w:space="0" w:color="auto"/>
            <w:bottom w:val="none" w:sz="0" w:space="0" w:color="auto"/>
            <w:right w:val="none" w:sz="0" w:space="0" w:color="auto"/>
          </w:divBdr>
          <w:divsChild>
            <w:div w:id="2145076203">
              <w:marLeft w:val="0"/>
              <w:marRight w:val="0"/>
              <w:marTop w:val="0"/>
              <w:marBottom w:val="0"/>
              <w:divBdr>
                <w:top w:val="none" w:sz="0" w:space="0" w:color="auto"/>
                <w:left w:val="none" w:sz="0" w:space="0" w:color="auto"/>
                <w:bottom w:val="none" w:sz="0" w:space="0" w:color="auto"/>
                <w:right w:val="none" w:sz="0" w:space="0" w:color="auto"/>
              </w:divBdr>
            </w:div>
          </w:divsChild>
        </w:div>
        <w:div w:id="161512852">
          <w:marLeft w:val="0"/>
          <w:marRight w:val="0"/>
          <w:marTop w:val="0"/>
          <w:marBottom w:val="0"/>
          <w:divBdr>
            <w:top w:val="none" w:sz="0" w:space="0" w:color="auto"/>
            <w:left w:val="none" w:sz="0" w:space="0" w:color="auto"/>
            <w:bottom w:val="none" w:sz="0" w:space="0" w:color="auto"/>
            <w:right w:val="none" w:sz="0" w:space="0" w:color="auto"/>
          </w:divBdr>
          <w:divsChild>
            <w:div w:id="2037268648">
              <w:marLeft w:val="0"/>
              <w:marRight w:val="0"/>
              <w:marTop w:val="0"/>
              <w:marBottom w:val="0"/>
              <w:divBdr>
                <w:top w:val="none" w:sz="0" w:space="0" w:color="auto"/>
                <w:left w:val="none" w:sz="0" w:space="0" w:color="auto"/>
                <w:bottom w:val="none" w:sz="0" w:space="0" w:color="auto"/>
                <w:right w:val="none" w:sz="0" w:space="0" w:color="auto"/>
              </w:divBdr>
            </w:div>
            <w:div w:id="397942226">
              <w:marLeft w:val="0"/>
              <w:marRight w:val="0"/>
              <w:marTop w:val="0"/>
              <w:marBottom w:val="0"/>
              <w:divBdr>
                <w:top w:val="none" w:sz="0" w:space="0" w:color="auto"/>
                <w:left w:val="none" w:sz="0" w:space="0" w:color="auto"/>
                <w:bottom w:val="none" w:sz="0" w:space="0" w:color="auto"/>
                <w:right w:val="none" w:sz="0" w:space="0" w:color="auto"/>
              </w:divBdr>
            </w:div>
          </w:divsChild>
        </w:div>
        <w:div w:id="617687653">
          <w:marLeft w:val="0"/>
          <w:marRight w:val="0"/>
          <w:marTop w:val="0"/>
          <w:marBottom w:val="0"/>
          <w:divBdr>
            <w:top w:val="none" w:sz="0" w:space="0" w:color="auto"/>
            <w:left w:val="none" w:sz="0" w:space="0" w:color="auto"/>
            <w:bottom w:val="none" w:sz="0" w:space="0" w:color="auto"/>
            <w:right w:val="none" w:sz="0" w:space="0" w:color="auto"/>
          </w:divBdr>
          <w:divsChild>
            <w:div w:id="844519671">
              <w:marLeft w:val="0"/>
              <w:marRight w:val="0"/>
              <w:marTop w:val="0"/>
              <w:marBottom w:val="0"/>
              <w:divBdr>
                <w:top w:val="none" w:sz="0" w:space="0" w:color="auto"/>
                <w:left w:val="none" w:sz="0" w:space="0" w:color="auto"/>
                <w:bottom w:val="none" w:sz="0" w:space="0" w:color="auto"/>
                <w:right w:val="none" w:sz="0" w:space="0" w:color="auto"/>
              </w:divBdr>
            </w:div>
          </w:divsChild>
        </w:div>
        <w:div w:id="686558711">
          <w:marLeft w:val="0"/>
          <w:marRight w:val="0"/>
          <w:marTop w:val="0"/>
          <w:marBottom w:val="0"/>
          <w:divBdr>
            <w:top w:val="none" w:sz="0" w:space="0" w:color="auto"/>
            <w:left w:val="none" w:sz="0" w:space="0" w:color="auto"/>
            <w:bottom w:val="none" w:sz="0" w:space="0" w:color="auto"/>
            <w:right w:val="none" w:sz="0" w:space="0" w:color="auto"/>
          </w:divBdr>
          <w:divsChild>
            <w:div w:id="2061518213">
              <w:marLeft w:val="0"/>
              <w:marRight w:val="0"/>
              <w:marTop w:val="0"/>
              <w:marBottom w:val="0"/>
              <w:divBdr>
                <w:top w:val="none" w:sz="0" w:space="0" w:color="auto"/>
                <w:left w:val="none" w:sz="0" w:space="0" w:color="auto"/>
                <w:bottom w:val="none" w:sz="0" w:space="0" w:color="auto"/>
                <w:right w:val="none" w:sz="0" w:space="0" w:color="auto"/>
              </w:divBdr>
            </w:div>
          </w:divsChild>
        </w:div>
        <w:div w:id="1015812168">
          <w:marLeft w:val="0"/>
          <w:marRight w:val="0"/>
          <w:marTop w:val="0"/>
          <w:marBottom w:val="0"/>
          <w:divBdr>
            <w:top w:val="none" w:sz="0" w:space="0" w:color="auto"/>
            <w:left w:val="none" w:sz="0" w:space="0" w:color="auto"/>
            <w:bottom w:val="none" w:sz="0" w:space="0" w:color="auto"/>
            <w:right w:val="none" w:sz="0" w:space="0" w:color="auto"/>
          </w:divBdr>
          <w:divsChild>
            <w:div w:id="1447844662">
              <w:marLeft w:val="0"/>
              <w:marRight w:val="0"/>
              <w:marTop w:val="0"/>
              <w:marBottom w:val="0"/>
              <w:divBdr>
                <w:top w:val="none" w:sz="0" w:space="0" w:color="auto"/>
                <w:left w:val="none" w:sz="0" w:space="0" w:color="auto"/>
                <w:bottom w:val="none" w:sz="0" w:space="0" w:color="auto"/>
                <w:right w:val="none" w:sz="0" w:space="0" w:color="auto"/>
              </w:divBdr>
            </w:div>
          </w:divsChild>
        </w:div>
        <w:div w:id="248933732">
          <w:marLeft w:val="0"/>
          <w:marRight w:val="0"/>
          <w:marTop w:val="0"/>
          <w:marBottom w:val="0"/>
          <w:divBdr>
            <w:top w:val="none" w:sz="0" w:space="0" w:color="auto"/>
            <w:left w:val="none" w:sz="0" w:space="0" w:color="auto"/>
            <w:bottom w:val="none" w:sz="0" w:space="0" w:color="auto"/>
            <w:right w:val="none" w:sz="0" w:space="0" w:color="auto"/>
          </w:divBdr>
          <w:divsChild>
            <w:div w:id="768084656">
              <w:marLeft w:val="0"/>
              <w:marRight w:val="0"/>
              <w:marTop w:val="0"/>
              <w:marBottom w:val="0"/>
              <w:divBdr>
                <w:top w:val="none" w:sz="0" w:space="0" w:color="auto"/>
                <w:left w:val="none" w:sz="0" w:space="0" w:color="auto"/>
                <w:bottom w:val="none" w:sz="0" w:space="0" w:color="auto"/>
                <w:right w:val="none" w:sz="0" w:space="0" w:color="auto"/>
              </w:divBdr>
            </w:div>
          </w:divsChild>
        </w:div>
        <w:div w:id="1566144120">
          <w:marLeft w:val="0"/>
          <w:marRight w:val="0"/>
          <w:marTop w:val="0"/>
          <w:marBottom w:val="0"/>
          <w:divBdr>
            <w:top w:val="none" w:sz="0" w:space="0" w:color="auto"/>
            <w:left w:val="none" w:sz="0" w:space="0" w:color="auto"/>
            <w:bottom w:val="none" w:sz="0" w:space="0" w:color="auto"/>
            <w:right w:val="none" w:sz="0" w:space="0" w:color="auto"/>
          </w:divBdr>
          <w:divsChild>
            <w:div w:id="797072146">
              <w:marLeft w:val="0"/>
              <w:marRight w:val="0"/>
              <w:marTop w:val="0"/>
              <w:marBottom w:val="0"/>
              <w:divBdr>
                <w:top w:val="none" w:sz="0" w:space="0" w:color="auto"/>
                <w:left w:val="none" w:sz="0" w:space="0" w:color="auto"/>
                <w:bottom w:val="none" w:sz="0" w:space="0" w:color="auto"/>
                <w:right w:val="none" w:sz="0" w:space="0" w:color="auto"/>
              </w:divBdr>
            </w:div>
          </w:divsChild>
        </w:div>
        <w:div w:id="144592623">
          <w:marLeft w:val="0"/>
          <w:marRight w:val="0"/>
          <w:marTop w:val="0"/>
          <w:marBottom w:val="0"/>
          <w:divBdr>
            <w:top w:val="none" w:sz="0" w:space="0" w:color="auto"/>
            <w:left w:val="none" w:sz="0" w:space="0" w:color="auto"/>
            <w:bottom w:val="none" w:sz="0" w:space="0" w:color="auto"/>
            <w:right w:val="none" w:sz="0" w:space="0" w:color="auto"/>
          </w:divBdr>
          <w:divsChild>
            <w:div w:id="1919246213">
              <w:marLeft w:val="0"/>
              <w:marRight w:val="0"/>
              <w:marTop w:val="0"/>
              <w:marBottom w:val="0"/>
              <w:divBdr>
                <w:top w:val="none" w:sz="0" w:space="0" w:color="auto"/>
                <w:left w:val="none" w:sz="0" w:space="0" w:color="auto"/>
                <w:bottom w:val="none" w:sz="0" w:space="0" w:color="auto"/>
                <w:right w:val="none" w:sz="0" w:space="0" w:color="auto"/>
              </w:divBdr>
            </w:div>
          </w:divsChild>
        </w:div>
        <w:div w:id="13579567">
          <w:marLeft w:val="0"/>
          <w:marRight w:val="0"/>
          <w:marTop w:val="0"/>
          <w:marBottom w:val="0"/>
          <w:divBdr>
            <w:top w:val="none" w:sz="0" w:space="0" w:color="auto"/>
            <w:left w:val="none" w:sz="0" w:space="0" w:color="auto"/>
            <w:bottom w:val="none" w:sz="0" w:space="0" w:color="auto"/>
            <w:right w:val="none" w:sz="0" w:space="0" w:color="auto"/>
          </w:divBdr>
          <w:divsChild>
            <w:div w:id="1231847039">
              <w:marLeft w:val="0"/>
              <w:marRight w:val="0"/>
              <w:marTop w:val="0"/>
              <w:marBottom w:val="0"/>
              <w:divBdr>
                <w:top w:val="none" w:sz="0" w:space="0" w:color="auto"/>
                <w:left w:val="none" w:sz="0" w:space="0" w:color="auto"/>
                <w:bottom w:val="none" w:sz="0" w:space="0" w:color="auto"/>
                <w:right w:val="none" w:sz="0" w:space="0" w:color="auto"/>
              </w:divBdr>
            </w:div>
          </w:divsChild>
        </w:div>
        <w:div w:id="749541226">
          <w:marLeft w:val="0"/>
          <w:marRight w:val="0"/>
          <w:marTop w:val="0"/>
          <w:marBottom w:val="0"/>
          <w:divBdr>
            <w:top w:val="none" w:sz="0" w:space="0" w:color="auto"/>
            <w:left w:val="none" w:sz="0" w:space="0" w:color="auto"/>
            <w:bottom w:val="none" w:sz="0" w:space="0" w:color="auto"/>
            <w:right w:val="none" w:sz="0" w:space="0" w:color="auto"/>
          </w:divBdr>
          <w:divsChild>
            <w:div w:id="1780098015">
              <w:marLeft w:val="0"/>
              <w:marRight w:val="0"/>
              <w:marTop w:val="0"/>
              <w:marBottom w:val="0"/>
              <w:divBdr>
                <w:top w:val="none" w:sz="0" w:space="0" w:color="auto"/>
                <w:left w:val="none" w:sz="0" w:space="0" w:color="auto"/>
                <w:bottom w:val="none" w:sz="0" w:space="0" w:color="auto"/>
                <w:right w:val="none" w:sz="0" w:space="0" w:color="auto"/>
              </w:divBdr>
            </w:div>
          </w:divsChild>
        </w:div>
        <w:div w:id="1533037804">
          <w:marLeft w:val="0"/>
          <w:marRight w:val="0"/>
          <w:marTop w:val="0"/>
          <w:marBottom w:val="0"/>
          <w:divBdr>
            <w:top w:val="none" w:sz="0" w:space="0" w:color="auto"/>
            <w:left w:val="none" w:sz="0" w:space="0" w:color="auto"/>
            <w:bottom w:val="none" w:sz="0" w:space="0" w:color="auto"/>
            <w:right w:val="none" w:sz="0" w:space="0" w:color="auto"/>
          </w:divBdr>
          <w:divsChild>
            <w:div w:id="1588806800">
              <w:marLeft w:val="0"/>
              <w:marRight w:val="0"/>
              <w:marTop w:val="0"/>
              <w:marBottom w:val="0"/>
              <w:divBdr>
                <w:top w:val="none" w:sz="0" w:space="0" w:color="auto"/>
                <w:left w:val="none" w:sz="0" w:space="0" w:color="auto"/>
                <w:bottom w:val="none" w:sz="0" w:space="0" w:color="auto"/>
                <w:right w:val="none" w:sz="0" w:space="0" w:color="auto"/>
              </w:divBdr>
            </w:div>
          </w:divsChild>
        </w:div>
        <w:div w:id="1756247685">
          <w:marLeft w:val="0"/>
          <w:marRight w:val="0"/>
          <w:marTop w:val="0"/>
          <w:marBottom w:val="0"/>
          <w:divBdr>
            <w:top w:val="none" w:sz="0" w:space="0" w:color="auto"/>
            <w:left w:val="none" w:sz="0" w:space="0" w:color="auto"/>
            <w:bottom w:val="none" w:sz="0" w:space="0" w:color="auto"/>
            <w:right w:val="none" w:sz="0" w:space="0" w:color="auto"/>
          </w:divBdr>
          <w:divsChild>
            <w:div w:id="200094332">
              <w:marLeft w:val="0"/>
              <w:marRight w:val="0"/>
              <w:marTop w:val="0"/>
              <w:marBottom w:val="0"/>
              <w:divBdr>
                <w:top w:val="none" w:sz="0" w:space="0" w:color="auto"/>
                <w:left w:val="none" w:sz="0" w:space="0" w:color="auto"/>
                <w:bottom w:val="none" w:sz="0" w:space="0" w:color="auto"/>
                <w:right w:val="none" w:sz="0" w:space="0" w:color="auto"/>
              </w:divBdr>
            </w:div>
          </w:divsChild>
        </w:div>
        <w:div w:id="56825597">
          <w:marLeft w:val="0"/>
          <w:marRight w:val="0"/>
          <w:marTop w:val="0"/>
          <w:marBottom w:val="0"/>
          <w:divBdr>
            <w:top w:val="none" w:sz="0" w:space="0" w:color="auto"/>
            <w:left w:val="none" w:sz="0" w:space="0" w:color="auto"/>
            <w:bottom w:val="none" w:sz="0" w:space="0" w:color="auto"/>
            <w:right w:val="none" w:sz="0" w:space="0" w:color="auto"/>
          </w:divBdr>
          <w:divsChild>
            <w:div w:id="310602302">
              <w:marLeft w:val="0"/>
              <w:marRight w:val="0"/>
              <w:marTop w:val="0"/>
              <w:marBottom w:val="0"/>
              <w:divBdr>
                <w:top w:val="none" w:sz="0" w:space="0" w:color="auto"/>
                <w:left w:val="none" w:sz="0" w:space="0" w:color="auto"/>
                <w:bottom w:val="none" w:sz="0" w:space="0" w:color="auto"/>
                <w:right w:val="none" w:sz="0" w:space="0" w:color="auto"/>
              </w:divBdr>
            </w:div>
          </w:divsChild>
        </w:div>
        <w:div w:id="1557937774">
          <w:marLeft w:val="0"/>
          <w:marRight w:val="0"/>
          <w:marTop w:val="0"/>
          <w:marBottom w:val="0"/>
          <w:divBdr>
            <w:top w:val="none" w:sz="0" w:space="0" w:color="auto"/>
            <w:left w:val="none" w:sz="0" w:space="0" w:color="auto"/>
            <w:bottom w:val="none" w:sz="0" w:space="0" w:color="auto"/>
            <w:right w:val="none" w:sz="0" w:space="0" w:color="auto"/>
          </w:divBdr>
          <w:divsChild>
            <w:div w:id="1700013057">
              <w:marLeft w:val="0"/>
              <w:marRight w:val="0"/>
              <w:marTop w:val="0"/>
              <w:marBottom w:val="0"/>
              <w:divBdr>
                <w:top w:val="none" w:sz="0" w:space="0" w:color="auto"/>
                <w:left w:val="none" w:sz="0" w:space="0" w:color="auto"/>
                <w:bottom w:val="none" w:sz="0" w:space="0" w:color="auto"/>
                <w:right w:val="none" w:sz="0" w:space="0" w:color="auto"/>
              </w:divBdr>
            </w:div>
          </w:divsChild>
        </w:div>
        <w:div w:id="1458913710">
          <w:marLeft w:val="0"/>
          <w:marRight w:val="0"/>
          <w:marTop w:val="0"/>
          <w:marBottom w:val="0"/>
          <w:divBdr>
            <w:top w:val="none" w:sz="0" w:space="0" w:color="auto"/>
            <w:left w:val="none" w:sz="0" w:space="0" w:color="auto"/>
            <w:bottom w:val="none" w:sz="0" w:space="0" w:color="auto"/>
            <w:right w:val="none" w:sz="0" w:space="0" w:color="auto"/>
          </w:divBdr>
          <w:divsChild>
            <w:div w:id="413211268">
              <w:marLeft w:val="0"/>
              <w:marRight w:val="0"/>
              <w:marTop w:val="0"/>
              <w:marBottom w:val="0"/>
              <w:divBdr>
                <w:top w:val="none" w:sz="0" w:space="0" w:color="auto"/>
                <w:left w:val="none" w:sz="0" w:space="0" w:color="auto"/>
                <w:bottom w:val="none" w:sz="0" w:space="0" w:color="auto"/>
                <w:right w:val="none" w:sz="0" w:space="0" w:color="auto"/>
              </w:divBdr>
            </w:div>
          </w:divsChild>
        </w:div>
        <w:div w:id="676153853">
          <w:marLeft w:val="0"/>
          <w:marRight w:val="0"/>
          <w:marTop w:val="0"/>
          <w:marBottom w:val="0"/>
          <w:divBdr>
            <w:top w:val="none" w:sz="0" w:space="0" w:color="auto"/>
            <w:left w:val="none" w:sz="0" w:space="0" w:color="auto"/>
            <w:bottom w:val="none" w:sz="0" w:space="0" w:color="auto"/>
            <w:right w:val="none" w:sz="0" w:space="0" w:color="auto"/>
          </w:divBdr>
          <w:divsChild>
            <w:div w:id="1106585624">
              <w:marLeft w:val="0"/>
              <w:marRight w:val="0"/>
              <w:marTop w:val="0"/>
              <w:marBottom w:val="0"/>
              <w:divBdr>
                <w:top w:val="none" w:sz="0" w:space="0" w:color="auto"/>
                <w:left w:val="none" w:sz="0" w:space="0" w:color="auto"/>
                <w:bottom w:val="none" w:sz="0" w:space="0" w:color="auto"/>
                <w:right w:val="none" w:sz="0" w:space="0" w:color="auto"/>
              </w:divBdr>
            </w:div>
          </w:divsChild>
        </w:div>
        <w:div w:id="455099287">
          <w:marLeft w:val="0"/>
          <w:marRight w:val="0"/>
          <w:marTop w:val="0"/>
          <w:marBottom w:val="0"/>
          <w:divBdr>
            <w:top w:val="none" w:sz="0" w:space="0" w:color="auto"/>
            <w:left w:val="none" w:sz="0" w:space="0" w:color="auto"/>
            <w:bottom w:val="none" w:sz="0" w:space="0" w:color="auto"/>
            <w:right w:val="none" w:sz="0" w:space="0" w:color="auto"/>
          </w:divBdr>
          <w:divsChild>
            <w:div w:id="518080708">
              <w:marLeft w:val="0"/>
              <w:marRight w:val="0"/>
              <w:marTop w:val="0"/>
              <w:marBottom w:val="0"/>
              <w:divBdr>
                <w:top w:val="none" w:sz="0" w:space="0" w:color="auto"/>
                <w:left w:val="none" w:sz="0" w:space="0" w:color="auto"/>
                <w:bottom w:val="none" w:sz="0" w:space="0" w:color="auto"/>
                <w:right w:val="none" w:sz="0" w:space="0" w:color="auto"/>
              </w:divBdr>
            </w:div>
          </w:divsChild>
        </w:div>
        <w:div w:id="390924218">
          <w:marLeft w:val="0"/>
          <w:marRight w:val="0"/>
          <w:marTop w:val="0"/>
          <w:marBottom w:val="0"/>
          <w:divBdr>
            <w:top w:val="none" w:sz="0" w:space="0" w:color="auto"/>
            <w:left w:val="none" w:sz="0" w:space="0" w:color="auto"/>
            <w:bottom w:val="none" w:sz="0" w:space="0" w:color="auto"/>
            <w:right w:val="none" w:sz="0" w:space="0" w:color="auto"/>
          </w:divBdr>
          <w:divsChild>
            <w:div w:id="512378362">
              <w:marLeft w:val="0"/>
              <w:marRight w:val="0"/>
              <w:marTop w:val="0"/>
              <w:marBottom w:val="0"/>
              <w:divBdr>
                <w:top w:val="none" w:sz="0" w:space="0" w:color="auto"/>
                <w:left w:val="none" w:sz="0" w:space="0" w:color="auto"/>
                <w:bottom w:val="none" w:sz="0" w:space="0" w:color="auto"/>
                <w:right w:val="none" w:sz="0" w:space="0" w:color="auto"/>
              </w:divBdr>
            </w:div>
          </w:divsChild>
        </w:div>
        <w:div w:id="1457606401">
          <w:marLeft w:val="0"/>
          <w:marRight w:val="0"/>
          <w:marTop w:val="0"/>
          <w:marBottom w:val="0"/>
          <w:divBdr>
            <w:top w:val="none" w:sz="0" w:space="0" w:color="auto"/>
            <w:left w:val="none" w:sz="0" w:space="0" w:color="auto"/>
            <w:bottom w:val="none" w:sz="0" w:space="0" w:color="auto"/>
            <w:right w:val="none" w:sz="0" w:space="0" w:color="auto"/>
          </w:divBdr>
          <w:divsChild>
            <w:div w:id="19453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9713">
      <w:bodyDiv w:val="1"/>
      <w:marLeft w:val="0"/>
      <w:marRight w:val="0"/>
      <w:marTop w:val="0"/>
      <w:marBottom w:val="0"/>
      <w:divBdr>
        <w:top w:val="none" w:sz="0" w:space="0" w:color="auto"/>
        <w:left w:val="none" w:sz="0" w:space="0" w:color="auto"/>
        <w:bottom w:val="none" w:sz="0" w:space="0" w:color="auto"/>
        <w:right w:val="none" w:sz="0" w:space="0" w:color="auto"/>
      </w:divBdr>
      <w:divsChild>
        <w:div w:id="1036538495">
          <w:marLeft w:val="0"/>
          <w:marRight w:val="0"/>
          <w:marTop w:val="0"/>
          <w:marBottom w:val="0"/>
          <w:divBdr>
            <w:top w:val="none" w:sz="0" w:space="0" w:color="auto"/>
            <w:left w:val="none" w:sz="0" w:space="0" w:color="auto"/>
            <w:bottom w:val="none" w:sz="0" w:space="0" w:color="auto"/>
            <w:right w:val="none" w:sz="0" w:space="0" w:color="auto"/>
          </w:divBdr>
          <w:divsChild>
            <w:div w:id="624969654">
              <w:marLeft w:val="0"/>
              <w:marRight w:val="0"/>
              <w:marTop w:val="0"/>
              <w:marBottom w:val="0"/>
              <w:divBdr>
                <w:top w:val="none" w:sz="0" w:space="0" w:color="auto"/>
                <w:left w:val="none" w:sz="0" w:space="0" w:color="auto"/>
                <w:bottom w:val="none" w:sz="0" w:space="0" w:color="auto"/>
                <w:right w:val="none" w:sz="0" w:space="0" w:color="auto"/>
              </w:divBdr>
            </w:div>
          </w:divsChild>
        </w:div>
        <w:div w:id="637224907">
          <w:marLeft w:val="0"/>
          <w:marRight w:val="0"/>
          <w:marTop w:val="0"/>
          <w:marBottom w:val="0"/>
          <w:divBdr>
            <w:top w:val="none" w:sz="0" w:space="0" w:color="auto"/>
            <w:left w:val="none" w:sz="0" w:space="0" w:color="auto"/>
            <w:bottom w:val="none" w:sz="0" w:space="0" w:color="auto"/>
            <w:right w:val="none" w:sz="0" w:space="0" w:color="auto"/>
          </w:divBdr>
          <w:divsChild>
            <w:div w:id="2709801">
              <w:marLeft w:val="0"/>
              <w:marRight w:val="0"/>
              <w:marTop w:val="0"/>
              <w:marBottom w:val="0"/>
              <w:divBdr>
                <w:top w:val="none" w:sz="0" w:space="0" w:color="auto"/>
                <w:left w:val="none" w:sz="0" w:space="0" w:color="auto"/>
                <w:bottom w:val="none" w:sz="0" w:space="0" w:color="auto"/>
                <w:right w:val="none" w:sz="0" w:space="0" w:color="auto"/>
              </w:divBdr>
            </w:div>
          </w:divsChild>
        </w:div>
        <w:div w:id="470169521">
          <w:marLeft w:val="0"/>
          <w:marRight w:val="0"/>
          <w:marTop w:val="0"/>
          <w:marBottom w:val="0"/>
          <w:divBdr>
            <w:top w:val="none" w:sz="0" w:space="0" w:color="auto"/>
            <w:left w:val="none" w:sz="0" w:space="0" w:color="auto"/>
            <w:bottom w:val="none" w:sz="0" w:space="0" w:color="auto"/>
            <w:right w:val="none" w:sz="0" w:space="0" w:color="auto"/>
          </w:divBdr>
          <w:divsChild>
            <w:div w:id="1438983918">
              <w:marLeft w:val="0"/>
              <w:marRight w:val="0"/>
              <w:marTop w:val="0"/>
              <w:marBottom w:val="0"/>
              <w:divBdr>
                <w:top w:val="none" w:sz="0" w:space="0" w:color="auto"/>
                <w:left w:val="none" w:sz="0" w:space="0" w:color="auto"/>
                <w:bottom w:val="none" w:sz="0" w:space="0" w:color="auto"/>
                <w:right w:val="none" w:sz="0" w:space="0" w:color="auto"/>
              </w:divBdr>
            </w:div>
          </w:divsChild>
        </w:div>
        <w:div w:id="1011839873">
          <w:marLeft w:val="0"/>
          <w:marRight w:val="0"/>
          <w:marTop w:val="0"/>
          <w:marBottom w:val="0"/>
          <w:divBdr>
            <w:top w:val="none" w:sz="0" w:space="0" w:color="auto"/>
            <w:left w:val="none" w:sz="0" w:space="0" w:color="auto"/>
            <w:bottom w:val="none" w:sz="0" w:space="0" w:color="auto"/>
            <w:right w:val="none" w:sz="0" w:space="0" w:color="auto"/>
          </w:divBdr>
          <w:divsChild>
            <w:div w:id="201137220">
              <w:marLeft w:val="0"/>
              <w:marRight w:val="0"/>
              <w:marTop w:val="0"/>
              <w:marBottom w:val="0"/>
              <w:divBdr>
                <w:top w:val="none" w:sz="0" w:space="0" w:color="auto"/>
                <w:left w:val="none" w:sz="0" w:space="0" w:color="auto"/>
                <w:bottom w:val="none" w:sz="0" w:space="0" w:color="auto"/>
                <w:right w:val="none" w:sz="0" w:space="0" w:color="auto"/>
              </w:divBdr>
            </w:div>
            <w:div w:id="1905330438">
              <w:marLeft w:val="0"/>
              <w:marRight w:val="0"/>
              <w:marTop w:val="0"/>
              <w:marBottom w:val="0"/>
              <w:divBdr>
                <w:top w:val="none" w:sz="0" w:space="0" w:color="auto"/>
                <w:left w:val="none" w:sz="0" w:space="0" w:color="auto"/>
                <w:bottom w:val="none" w:sz="0" w:space="0" w:color="auto"/>
                <w:right w:val="none" w:sz="0" w:space="0" w:color="auto"/>
              </w:divBdr>
            </w:div>
          </w:divsChild>
        </w:div>
        <w:div w:id="1183124776">
          <w:marLeft w:val="0"/>
          <w:marRight w:val="0"/>
          <w:marTop w:val="0"/>
          <w:marBottom w:val="0"/>
          <w:divBdr>
            <w:top w:val="none" w:sz="0" w:space="0" w:color="auto"/>
            <w:left w:val="none" w:sz="0" w:space="0" w:color="auto"/>
            <w:bottom w:val="none" w:sz="0" w:space="0" w:color="auto"/>
            <w:right w:val="none" w:sz="0" w:space="0" w:color="auto"/>
          </w:divBdr>
          <w:divsChild>
            <w:div w:id="1386219572">
              <w:marLeft w:val="0"/>
              <w:marRight w:val="0"/>
              <w:marTop w:val="0"/>
              <w:marBottom w:val="0"/>
              <w:divBdr>
                <w:top w:val="none" w:sz="0" w:space="0" w:color="auto"/>
                <w:left w:val="none" w:sz="0" w:space="0" w:color="auto"/>
                <w:bottom w:val="none" w:sz="0" w:space="0" w:color="auto"/>
                <w:right w:val="none" w:sz="0" w:space="0" w:color="auto"/>
              </w:divBdr>
            </w:div>
          </w:divsChild>
        </w:div>
        <w:div w:id="389233270">
          <w:marLeft w:val="0"/>
          <w:marRight w:val="0"/>
          <w:marTop w:val="0"/>
          <w:marBottom w:val="0"/>
          <w:divBdr>
            <w:top w:val="none" w:sz="0" w:space="0" w:color="auto"/>
            <w:left w:val="none" w:sz="0" w:space="0" w:color="auto"/>
            <w:bottom w:val="none" w:sz="0" w:space="0" w:color="auto"/>
            <w:right w:val="none" w:sz="0" w:space="0" w:color="auto"/>
          </w:divBdr>
          <w:divsChild>
            <w:div w:id="998532877">
              <w:marLeft w:val="0"/>
              <w:marRight w:val="0"/>
              <w:marTop w:val="0"/>
              <w:marBottom w:val="0"/>
              <w:divBdr>
                <w:top w:val="none" w:sz="0" w:space="0" w:color="auto"/>
                <w:left w:val="none" w:sz="0" w:space="0" w:color="auto"/>
                <w:bottom w:val="none" w:sz="0" w:space="0" w:color="auto"/>
                <w:right w:val="none" w:sz="0" w:space="0" w:color="auto"/>
              </w:divBdr>
            </w:div>
          </w:divsChild>
        </w:div>
        <w:div w:id="1415933111">
          <w:marLeft w:val="0"/>
          <w:marRight w:val="0"/>
          <w:marTop w:val="0"/>
          <w:marBottom w:val="0"/>
          <w:divBdr>
            <w:top w:val="none" w:sz="0" w:space="0" w:color="auto"/>
            <w:left w:val="none" w:sz="0" w:space="0" w:color="auto"/>
            <w:bottom w:val="none" w:sz="0" w:space="0" w:color="auto"/>
            <w:right w:val="none" w:sz="0" w:space="0" w:color="auto"/>
          </w:divBdr>
          <w:divsChild>
            <w:div w:id="1719627045">
              <w:marLeft w:val="0"/>
              <w:marRight w:val="0"/>
              <w:marTop w:val="0"/>
              <w:marBottom w:val="0"/>
              <w:divBdr>
                <w:top w:val="none" w:sz="0" w:space="0" w:color="auto"/>
                <w:left w:val="none" w:sz="0" w:space="0" w:color="auto"/>
                <w:bottom w:val="none" w:sz="0" w:space="0" w:color="auto"/>
                <w:right w:val="none" w:sz="0" w:space="0" w:color="auto"/>
              </w:divBdr>
            </w:div>
          </w:divsChild>
        </w:div>
        <w:div w:id="1926500028">
          <w:marLeft w:val="0"/>
          <w:marRight w:val="0"/>
          <w:marTop w:val="0"/>
          <w:marBottom w:val="0"/>
          <w:divBdr>
            <w:top w:val="none" w:sz="0" w:space="0" w:color="auto"/>
            <w:left w:val="none" w:sz="0" w:space="0" w:color="auto"/>
            <w:bottom w:val="none" w:sz="0" w:space="0" w:color="auto"/>
            <w:right w:val="none" w:sz="0" w:space="0" w:color="auto"/>
          </w:divBdr>
          <w:divsChild>
            <w:div w:id="1296136207">
              <w:marLeft w:val="0"/>
              <w:marRight w:val="0"/>
              <w:marTop w:val="0"/>
              <w:marBottom w:val="0"/>
              <w:divBdr>
                <w:top w:val="none" w:sz="0" w:space="0" w:color="auto"/>
                <w:left w:val="none" w:sz="0" w:space="0" w:color="auto"/>
                <w:bottom w:val="none" w:sz="0" w:space="0" w:color="auto"/>
                <w:right w:val="none" w:sz="0" w:space="0" w:color="auto"/>
              </w:divBdr>
            </w:div>
          </w:divsChild>
        </w:div>
        <w:div w:id="492993014">
          <w:marLeft w:val="0"/>
          <w:marRight w:val="0"/>
          <w:marTop w:val="0"/>
          <w:marBottom w:val="0"/>
          <w:divBdr>
            <w:top w:val="none" w:sz="0" w:space="0" w:color="auto"/>
            <w:left w:val="none" w:sz="0" w:space="0" w:color="auto"/>
            <w:bottom w:val="none" w:sz="0" w:space="0" w:color="auto"/>
            <w:right w:val="none" w:sz="0" w:space="0" w:color="auto"/>
          </w:divBdr>
          <w:divsChild>
            <w:div w:id="1028993562">
              <w:marLeft w:val="0"/>
              <w:marRight w:val="0"/>
              <w:marTop w:val="0"/>
              <w:marBottom w:val="0"/>
              <w:divBdr>
                <w:top w:val="none" w:sz="0" w:space="0" w:color="auto"/>
                <w:left w:val="none" w:sz="0" w:space="0" w:color="auto"/>
                <w:bottom w:val="none" w:sz="0" w:space="0" w:color="auto"/>
                <w:right w:val="none" w:sz="0" w:space="0" w:color="auto"/>
              </w:divBdr>
            </w:div>
          </w:divsChild>
        </w:div>
        <w:div w:id="588775789">
          <w:marLeft w:val="0"/>
          <w:marRight w:val="0"/>
          <w:marTop w:val="0"/>
          <w:marBottom w:val="0"/>
          <w:divBdr>
            <w:top w:val="none" w:sz="0" w:space="0" w:color="auto"/>
            <w:left w:val="none" w:sz="0" w:space="0" w:color="auto"/>
            <w:bottom w:val="none" w:sz="0" w:space="0" w:color="auto"/>
            <w:right w:val="none" w:sz="0" w:space="0" w:color="auto"/>
          </w:divBdr>
          <w:divsChild>
            <w:div w:id="206649265">
              <w:marLeft w:val="0"/>
              <w:marRight w:val="0"/>
              <w:marTop w:val="0"/>
              <w:marBottom w:val="0"/>
              <w:divBdr>
                <w:top w:val="none" w:sz="0" w:space="0" w:color="auto"/>
                <w:left w:val="none" w:sz="0" w:space="0" w:color="auto"/>
                <w:bottom w:val="none" w:sz="0" w:space="0" w:color="auto"/>
                <w:right w:val="none" w:sz="0" w:space="0" w:color="auto"/>
              </w:divBdr>
            </w:div>
          </w:divsChild>
        </w:div>
        <w:div w:id="489715156">
          <w:marLeft w:val="0"/>
          <w:marRight w:val="0"/>
          <w:marTop w:val="0"/>
          <w:marBottom w:val="0"/>
          <w:divBdr>
            <w:top w:val="none" w:sz="0" w:space="0" w:color="auto"/>
            <w:left w:val="none" w:sz="0" w:space="0" w:color="auto"/>
            <w:bottom w:val="none" w:sz="0" w:space="0" w:color="auto"/>
            <w:right w:val="none" w:sz="0" w:space="0" w:color="auto"/>
          </w:divBdr>
          <w:divsChild>
            <w:div w:id="756099259">
              <w:marLeft w:val="0"/>
              <w:marRight w:val="0"/>
              <w:marTop w:val="0"/>
              <w:marBottom w:val="0"/>
              <w:divBdr>
                <w:top w:val="none" w:sz="0" w:space="0" w:color="auto"/>
                <w:left w:val="none" w:sz="0" w:space="0" w:color="auto"/>
                <w:bottom w:val="none" w:sz="0" w:space="0" w:color="auto"/>
                <w:right w:val="none" w:sz="0" w:space="0" w:color="auto"/>
              </w:divBdr>
            </w:div>
          </w:divsChild>
        </w:div>
        <w:div w:id="138350007">
          <w:marLeft w:val="0"/>
          <w:marRight w:val="0"/>
          <w:marTop w:val="0"/>
          <w:marBottom w:val="0"/>
          <w:divBdr>
            <w:top w:val="none" w:sz="0" w:space="0" w:color="auto"/>
            <w:left w:val="none" w:sz="0" w:space="0" w:color="auto"/>
            <w:bottom w:val="none" w:sz="0" w:space="0" w:color="auto"/>
            <w:right w:val="none" w:sz="0" w:space="0" w:color="auto"/>
          </w:divBdr>
          <w:divsChild>
            <w:div w:id="1693606492">
              <w:marLeft w:val="0"/>
              <w:marRight w:val="0"/>
              <w:marTop w:val="0"/>
              <w:marBottom w:val="0"/>
              <w:divBdr>
                <w:top w:val="none" w:sz="0" w:space="0" w:color="auto"/>
                <w:left w:val="none" w:sz="0" w:space="0" w:color="auto"/>
                <w:bottom w:val="none" w:sz="0" w:space="0" w:color="auto"/>
                <w:right w:val="none" w:sz="0" w:space="0" w:color="auto"/>
              </w:divBdr>
            </w:div>
          </w:divsChild>
        </w:div>
        <w:div w:id="876430016">
          <w:marLeft w:val="0"/>
          <w:marRight w:val="0"/>
          <w:marTop w:val="0"/>
          <w:marBottom w:val="0"/>
          <w:divBdr>
            <w:top w:val="none" w:sz="0" w:space="0" w:color="auto"/>
            <w:left w:val="none" w:sz="0" w:space="0" w:color="auto"/>
            <w:bottom w:val="none" w:sz="0" w:space="0" w:color="auto"/>
            <w:right w:val="none" w:sz="0" w:space="0" w:color="auto"/>
          </w:divBdr>
          <w:divsChild>
            <w:div w:id="849567278">
              <w:marLeft w:val="0"/>
              <w:marRight w:val="0"/>
              <w:marTop w:val="0"/>
              <w:marBottom w:val="0"/>
              <w:divBdr>
                <w:top w:val="none" w:sz="0" w:space="0" w:color="auto"/>
                <w:left w:val="none" w:sz="0" w:space="0" w:color="auto"/>
                <w:bottom w:val="none" w:sz="0" w:space="0" w:color="auto"/>
                <w:right w:val="none" w:sz="0" w:space="0" w:color="auto"/>
              </w:divBdr>
            </w:div>
          </w:divsChild>
        </w:div>
        <w:div w:id="1177693723">
          <w:marLeft w:val="0"/>
          <w:marRight w:val="0"/>
          <w:marTop w:val="0"/>
          <w:marBottom w:val="0"/>
          <w:divBdr>
            <w:top w:val="none" w:sz="0" w:space="0" w:color="auto"/>
            <w:left w:val="none" w:sz="0" w:space="0" w:color="auto"/>
            <w:bottom w:val="none" w:sz="0" w:space="0" w:color="auto"/>
            <w:right w:val="none" w:sz="0" w:space="0" w:color="auto"/>
          </w:divBdr>
          <w:divsChild>
            <w:div w:id="1381906147">
              <w:marLeft w:val="0"/>
              <w:marRight w:val="0"/>
              <w:marTop w:val="0"/>
              <w:marBottom w:val="0"/>
              <w:divBdr>
                <w:top w:val="none" w:sz="0" w:space="0" w:color="auto"/>
                <w:left w:val="none" w:sz="0" w:space="0" w:color="auto"/>
                <w:bottom w:val="none" w:sz="0" w:space="0" w:color="auto"/>
                <w:right w:val="none" w:sz="0" w:space="0" w:color="auto"/>
              </w:divBdr>
            </w:div>
          </w:divsChild>
        </w:div>
        <w:div w:id="239143273">
          <w:marLeft w:val="0"/>
          <w:marRight w:val="0"/>
          <w:marTop w:val="0"/>
          <w:marBottom w:val="0"/>
          <w:divBdr>
            <w:top w:val="none" w:sz="0" w:space="0" w:color="auto"/>
            <w:left w:val="none" w:sz="0" w:space="0" w:color="auto"/>
            <w:bottom w:val="none" w:sz="0" w:space="0" w:color="auto"/>
            <w:right w:val="none" w:sz="0" w:space="0" w:color="auto"/>
          </w:divBdr>
          <w:divsChild>
            <w:div w:id="1767968245">
              <w:marLeft w:val="0"/>
              <w:marRight w:val="0"/>
              <w:marTop w:val="0"/>
              <w:marBottom w:val="0"/>
              <w:divBdr>
                <w:top w:val="none" w:sz="0" w:space="0" w:color="auto"/>
                <w:left w:val="none" w:sz="0" w:space="0" w:color="auto"/>
                <w:bottom w:val="none" w:sz="0" w:space="0" w:color="auto"/>
                <w:right w:val="none" w:sz="0" w:space="0" w:color="auto"/>
              </w:divBdr>
            </w:div>
          </w:divsChild>
        </w:div>
        <w:div w:id="237595149">
          <w:marLeft w:val="0"/>
          <w:marRight w:val="0"/>
          <w:marTop w:val="0"/>
          <w:marBottom w:val="0"/>
          <w:divBdr>
            <w:top w:val="none" w:sz="0" w:space="0" w:color="auto"/>
            <w:left w:val="none" w:sz="0" w:space="0" w:color="auto"/>
            <w:bottom w:val="none" w:sz="0" w:space="0" w:color="auto"/>
            <w:right w:val="none" w:sz="0" w:space="0" w:color="auto"/>
          </w:divBdr>
          <w:divsChild>
            <w:div w:id="437220737">
              <w:marLeft w:val="0"/>
              <w:marRight w:val="0"/>
              <w:marTop w:val="0"/>
              <w:marBottom w:val="0"/>
              <w:divBdr>
                <w:top w:val="none" w:sz="0" w:space="0" w:color="auto"/>
                <w:left w:val="none" w:sz="0" w:space="0" w:color="auto"/>
                <w:bottom w:val="none" w:sz="0" w:space="0" w:color="auto"/>
                <w:right w:val="none" w:sz="0" w:space="0" w:color="auto"/>
              </w:divBdr>
            </w:div>
          </w:divsChild>
        </w:div>
        <w:div w:id="1398671843">
          <w:marLeft w:val="0"/>
          <w:marRight w:val="0"/>
          <w:marTop w:val="0"/>
          <w:marBottom w:val="0"/>
          <w:divBdr>
            <w:top w:val="none" w:sz="0" w:space="0" w:color="auto"/>
            <w:left w:val="none" w:sz="0" w:space="0" w:color="auto"/>
            <w:bottom w:val="none" w:sz="0" w:space="0" w:color="auto"/>
            <w:right w:val="none" w:sz="0" w:space="0" w:color="auto"/>
          </w:divBdr>
          <w:divsChild>
            <w:div w:id="783888763">
              <w:marLeft w:val="0"/>
              <w:marRight w:val="0"/>
              <w:marTop w:val="0"/>
              <w:marBottom w:val="0"/>
              <w:divBdr>
                <w:top w:val="none" w:sz="0" w:space="0" w:color="auto"/>
                <w:left w:val="none" w:sz="0" w:space="0" w:color="auto"/>
                <w:bottom w:val="none" w:sz="0" w:space="0" w:color="auto"/>
                <w:right w:val="none" w:sz="0" w:space="0" w:color="auto"/>
              </w:divBdr>
            </w:div>
          </w:divsChild>
        </w:div>
        <w:div w:id="287325886">
          <w:marLeft w:val="0"/>
          <w:marRight w:val="0"/>
          <w:marTop w:val="0"/>
          <w:marBottom w:val="0"/>
          <w:divBdr>
            <w:top w:val="none" w:sz="0" w:space="0" w:color="auto"/>
            <w:left w:val="none" w:sz="0" w:space="0" w:color="auto"/>
            <w:bottom w:val="none" w:sz="0" w:space="0" w:color="auto"/>
            <w:right w:val="none" w:sz="0" w:space="0" w:color="auto"/>
          </w:divBdr>
          <w:divsChild>
            <w:div w:id="1725173404">
              <w:marLeft w:val="0"/>
              <w:marRight w:val="0"/>
              <w:marTop w:val="0"/>
              <w:marBottom w:val="0"/>
              <w:divBdr>
                <w:top w:val="none" w:sz="0" w:space="0" w:color="auto"/>
                <w:left w:val="none" w:sz="0" w:space="0" w:color="auto"/>
                <w:bottom w:val="none" w:sz="0" w:space="0" w:color="auto"/>
                <w:right w:val="none" w:sz="0" w:space="0" w:color="auto"/>
              </w:divBdr>
            </w:div>
          </w:divsChild>
        </w:div>
        <w:div w:id="533540699">
          <w:marLeft w:val="0"/>
          <w:marRight w:val="0"/>
          <w:marTop w:val="0"/>
          <w:marBottom w:val="0"/>
          <w:divBdr>
            <w:top w:val="none" w:sz="0" w:space="0" w:color="auto"/>
            <w:left w:val="none" w:sz="0" w:space="0" w:color="auto"/>
            <w:bottom w:val="none" w:sz="0" w:space="0" w:color="auto"/>
            <w:right w:val="none" w:sz="0" w:space="0" w:color="auto"/>
          </w:divBdr>
          <w:divsChild>
            <w:div w:id="519512898">
              <w:marLeft w:val="0"/>
              <w:marRight w:val="0"/>
              <w:marTop w:val="0"/>
              <w:marBottom w:val="0"/>
              <w:divBdr>
                <w:top w:val="none" w:sz="0" w:space="0" w:color="auto"/>
                <w:left w:val="none" w:sz="0" w:space="0" w:color="auto"/>
                <w:bottom w:val="none" w:sz="0" w:space="0" w:color="auto"/>
                <w:right w:val="none" w:sz="0" w:space="0" w:color="auto"/>
              </w:divBdr>
            </w:div>
          </w:divsChild>
        </w:div>
        <w:div w:id="1944797714">
          <w:marLeft w:val="0"/>
          <w:marRight w:val="0"/>
          <w:marTop w:val="0"/>
          <w:marBottom w:val="0"/>
          <w:divBdr>
            <w:top w:val="none" w:sz="0" w:space="0" w:color="auto"/>
            <w:left w:val="none" w:sz="0" w:space="0" w:color="auto"/>
            <w:bottom w:val="none" w:sz="0" w:space="0" w:color="auto"/>
            <w:right w:val="none" w:sz="0" w:space="0" w:color="auto"/>
          </w:divBdr>
          <w:divsChild>
            <w:div w:id="1543515209">
              <w:marLeft w:val="0"/>
              <w:marRight w:val="0"/>
              <w:marTop w:val="0"/>
              <w:marBottom w:val="0"/>
              <w:divBdr>
                <w:top w:val="none" w:sz="0" w:space="0" w:color="auto"/>
                <w:left w:val="none" w:sz="0" w:space="0" w:color="auto"/>
                <w:bottom w:val="none" w:sz="0" w:space="0" w:color="auto"/>
                <w:right w:val="none" w:sz="0" w:space="0" w:color="auto"/>
              </w:divBdr>
            </w:div>
          </w:divsChild>
        </w:div>
        <w:div w:id="569929236">
          <w:marLeft w:val="0"/>
          <w:marRight w:val="0"/>
          <w:marTop w:val="0"/>
          <w:marBottom w:val="0"/>
          <w:divBdr>
            <w:top w:val="none" w:sz="0" w:space="0" w:color="auto"/>
            <w:left w:val="none" w:sz="0" w:space="0" w:color="auto"/>
            <w:bottom w:val="none" w:sz="0" w:space="0" w:color="auto"/>
            <w:right w:val="none" w:sz="0" w:space="0" w:color="auto"/>
          </w:divBdr>
          <w:divsChild>
            <w:div w:id="9703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3164">
      <w:bodyDiv w:val="1"/>
      <w:marLeft w:val="0"/>
      <w:marRight w:val="0"/>
      <w:marTop w:val="0"/>
      <w:marBottom w:val="0"/>
      <w:divBdr>
        <w:top w:val="none" w:sz="0" w:space="0" w:color="auto"/>
        <w:left w:val="none" w:sz="0" w:space="0" w:color="auto"/>
        <w:bottom w:val="none" w:sz="0" w:space="0" w:color="auto"/>
        <w:right w:val="none" w:sz="0" w:space="0" w:color="auto"/>
      </w:divBdr>
      <w:divsChild>
        <w:div w:id="427426485">
          <w:marLeft w:val="0"/>
          <w:marRight w:val="0"/>
          <w:marTop w:val="0"/>
          <w:marBottom w:val="0"/>
          <w:divBdr>
            <w:top w:val="none" w:sz="0" w:space="0" w:color="auto"/>
            <w:left w:val="none" w:sz="0" w:space="0" w:color="auto"/>
            <w:bottom w:val="none" w:sz="0" w:space="0" w:color="auto"/>
            <w:right w:val="none" w:sz="0" w:space="0" w:color="auto"/>
          </w:divBdr>
          <w:divsChild>
            <w:div w:id="1203863395">
              <w:marLeft w:val="0"/>
              <w:marRight w:val="0"/>
              <w:marTop w:val="0"/>
              <w:marBottom w:val="0"/>
              <w:divBdr>
                <w:top w:val="none" w:sz="0" w:space="0" w:color="auto"/>
                <w:left w:val="none" w:sz="0" w:space="0" w:color="auto"/>
                <w:bottom w:val="none" w:sz="0" w:space="0" w:color="auto"/>
                <w:right w:val="none" w:sz="0" w:space="0" w:color="auto"/>
              </w:divBdr>
            </w:div>
          </w:divsChild>
        </w:div>
        <w:div w:id="1507937960">
          <w:marLeft w:val="0"/>
          <w:marRight w:val="0"/>
          <w:marTop w:val="0"/>
          <w:marBottom w:val="0"/>
          <w:divBdr>
            <w:top w:val="none" w:sz="0" w:space="0" w:color="auto"/>
            <w:left w:val="none" w:sz="0" w:space="0" w:color="auto"/>
            <w:bottom w:val="none" w:sz="0" w:space="0" w:color="auto"/>
            <w:right w:val="none" w:sz="0" w:space="0" w:color="auto"/>
          </w:divBdr>
          <w:divsChild>
            <w:div w:id="1690251036">
              <w:marLeft w:val="0"/>
              <w:marRight w:val="0"/>
              <w:marTop w:val="0"/>
              <w:marBottom w:val="0"/>
              <w:divBdr>
                <w:top w:val="none" w:sz="0" w:space="0" w:color="auto"/>
                <w:left w:val="none" w:sz="0" w:space="0" w:color="auto"/>
                <w:bottom w:val="none" w:sz="0" w:space="0" w:color="auto"/>
                <w:right w:val="none" w:sz="0" w:space="0" w:color="auto"/>
              </w:divBdr>
            </w:div>
          </w:divsChild>
        </w:div>
        <w:div w:id="1346324681">
          <w:marLeft w:val="0"/>
          <w:marRight w:val="0"/>
          <w:marTop w:val="0"/>
          <w:marBottom w:val="0"/>
          <w:divBdr>
            <w:top w:val="none" w:sz="0" w:space="0" w:color="auto"/>
            <w:left w:val="none" w:sz="0" w:space="0" w:color="auto"/>
            <w:bottom w:val="none" w:sz="0" w:space="0" w:color="auto"/>
            <w:right w:val="none" w:sz="0" w:space="0" w:color="auto"/>
          </w:divBdr>
          <w:divsChild>
            <w:div w:id="749615787">
              <w:marLeft w:val="0"/>
              <w:marRight w:val="0"/>
              <w:marTop w:val="0"/>
              <w:marBottom w:val="0"/>
              <w:divBdr>
                <w:top w:val="none" w:sz="0" w:space="0" w:color="auto"/>
                <w:left w:val="none" w:sz="0" w:space="0" w:color="auto"/>
                <w:bottom w:val="none" w:sz="0" w:space="0" w:color="auto"/>
                <w:right w:val="none" w:sz="0" w:space="0" w:color="auto"/>
              </w:divBdr>
            </w:div>
          </w:divsChild>
        </w:div>
        <w:div w:id="306715281">
          <w:marLeft w:val="0"/>
          <w:marRight w:val="0"/>
          <w:marTop w:val="0"/>
          <w:marBottom w:val="0"/>
          <w:divBdr>
            <w:top w:val="none" w:sz="0" w:space="0" w:color="auto"/>
            <w:left w:val="none" w:sz="0" w:space="0" w:color="auto"/>
            <w:bottom w:val="none" w:sz="0" w:space="0" w:color="auto"/>
            <w:right w:val="none" w:sz="0" w:space="0" w:color="auto"/>
          </w:divBdr>
          <w:divsChild>
            <w:div w:id="1797680176">
              <w:marLeft w:val="0"/>
              <w:marRight w:val="0"/>
              <w:marTop w:val="0"/>
              <w:marBottom w:val="0"/>
              <w:divBdr>
                <w:top w:val="none" w:sz="0" w:space="0" w:color="auto"/>
                <w:left w:val="none" w:sz="0" w:space="0" w:color="auto"/>
                <w:bottom w:val="none" w:sz="0" w:space="0" w:color="auto"/>
                <w:right w:val="none" w:sz="0" w:space="0" w:color="auto"/>
              </w:divBdr>
            </w:div>
          </w:divsChild>
        </w:div>
        <w:div w:id="1538662549">
          <w:marLeft w:val="0"/>
          <w:marRight w:val="0"/>
          <w:marTop w:val="0"/>
          <w:marBottom w:val="0"/>
          <w:divBdr>
            <w:top w:val="none" w:sz="0" w:space="0" w:color="auto"/>
            <w:left w:val="none" w:sz="0" w:space="0" w:color="auto"/>
            <w:bottom w:val="none" w:sz="0" w:space="0" w:color="auto"/>
            <w:right w:val="none" w:sz="0" w:space="0" w:color="auto"/>
          </w:divBdr>
          <w:divsChild>
            <w:div w:id="1262641351">
              <w:marLeft w:val="0"/>
              <w:marRight w:val="0"/>
              <w:marTop w:val="0"/>
              <w:marBottom w:val="0"/>
              <w:divBdr>
                <w:top w:val="none" w:sz="0" w:space="0" w:color="auto"/>
                <w:left w:val="none" w:sz="0" w:space="0" w:color="auto"/>
                <w:bottom w:val="none" w:sz="0" w:space="0" w:color="auto"/>
                <w:right w:val="none" w:sz="0" w:space="0" w:color="auto"/>
              </w:divBdr>
            </w:div>
          </w:divsChild>
        </w:div>
        <w:div w:id="246890424">
          <w:marLeft w:val="0"/>
          <w:marRight w:val="0"/>
          <w:marTop w:val="0"/>
          <w:marBottom w:val="0"/>
          <w:divBdr>
            <w:top w:val="none" w:sz="0" w:space="0" w:color="auto"/>
            <w:left w:val="none" w:sz="0" w:space="0" w:color="auto"/>
            <w:bottom w:val="none" w:sz="0" w:space="0" w:color="auto"/>
            <w:right w:val="none" w:sz="0" w:space="0" w:color="auto"/>
          </w:divBdr>
          <w:divsChild>
            <w:div w:id="2143963448">
              <w:marLeft w:val="0"/>
              <w:marRight w:val="0"/>
              <w:marTop w:val="0"/>
              <w:marBottom w:val="0"/>
              <w:divBdr>
                <w:top w:val="none" w:sz="0" w:space="0" w:color="auto"/>
                <w:left w:val="none" w:sz="0" w:space="0" w:color="auto"/>
                <w:bottom w:val="none" w:sz="0" w:space="0" w:color="auto"/>
                <w:right w:val="none" w:sz="0" w:space="0" w:color="auto"/>
              </w:divBdr>
            </w:div>
            <w:div w:id="86393154">
              <w:marLeft w:val="0"/>
              <w:marRight w:val="0"/>
              <w:marTop w:val="0"/>
              <w:marBottom w:val="0"/>
              <w:divBdr>
                <w:top w:val="none" w:sz="0" w:space="0" w:color="auto"/>
                <w:left w:val="none" w:sz="0" w:space="0" w:color="auto"/>
                <w:bottom w:val="none" w:sz="0" w:space="0" w:color="auto"/>
                <w:right w:val="none" w:sz="0" w:space="0" w:color="auto"/>
              </w:divBdr>
            </w:div>
          </w:divsChild>
        </w:div>
        <w:div w:id="2072536837">
          <w:marLeft w:val="0"/>
          <w:marRight w:val="0"/>
          <w:marTop w:val="0"/>
          <w:marBottom w:val="0"/>
          <w:divBdr>
            <w:top w:val="none" w:sz="0" w:space="0" w:color="auto"/>
            <w:left w:val="none" w:sz="0" w:space="0" w:color="auto"/>
            <w:bottom w:val="none" w:sz="0" w:space="0" w:color="auto"/>
            <w:right w:val="none" w:sz="0" w:space="0" w:color="auto"/>
          </w:divBdr>
          <w:divsChild>
            <w:div w:id="133372192">
              <w:marLeft w:val="0"/>
              <w:marRight w:val="0"/>
              <w:marTop w:val="0"/>
              <w:marBottom w:val="0"/>
              <w:divBdr>
                <w:top w:val="none" w:sz="0" w:space="0" w:color="auto"/>
                <w:left w:val="none" w:sz="0" w:space="0" w:color="auto"/>
                <w:bottom w:val="none" w:sz="0" w:space="0" w:color="auto"/>
                <w:right w:val="none" w:sz="0" w:space="0" w:color="auto"/>
              </w:divBdr>
            </w:div>
          </w:divsChild>
        </w:div>
        <w:div w:id="1135610727">
          <w:marLeft w:val="0"/>
          <w:marRight w:val="0"/>
          <w:marTop w:val="0"/>
          <w:marBottom w:val="0"/>
          <w:divBdr>
            <w:top w:val="none" w:sz="0" w:space="0" w:color="auto"/>
            <w:left w:val="none" w:sz="0" w:space="0" w:color="auto"/>
            <w:bottom w:val="none" w:sz="0" w:space="0" w:color="auto"/>
            <w:right w:val="none" w:sz="0" w:space="0" w:color="auto"/>
          </w:divBdr>
          <w:divsChild>
            <w:div w:id="1683698753">
              <w:marLeft w:val="0"/>
              <w:marRight w:val="0"/>
              <w:marTop w:val="0"/>
              <w:marBottom w:val="0"/>
              <w:divBdr>
                <w:top w:val="none" w:sz="0" w:space="0" w:color="auto"/>
                <w:left w:val="none" w:sz="0" w:space="0" w:color="auto"/>
                <w:bottom w:val="none" w:sz="0" w:space="0" w:color="auto"/>
                <w:right w:val="none" w:sz="0" w:space="0" w:color="auto"/>
              </w:divBdr>
            </w:div>
          </w:divsChild>
        </w:div>
        <w:div w:id="351609770">
          <w:marLeft w:val="0"/>
          <w:marRight w:val="0"/>
          <w:marTop w:val="0"/>
          <w:marBottom w:val="0"/>
          <w:divBdr>
            <w:top w:val="none" w:sz="0" w:space="0" w:color="auto"/>
            <w:left w:val="none" w:sz="0" w:space="0" w:color="auto"/>
            <w:bottom w:val="none" w:sz="0" w:space="0" w:color="auto"/>
            <w:right w:val="none" w:sz="0" w:space="0" w:color="auto"/>
          </w:divBdr>
          <w:divsChild>
            <w:div w:id="120348933">
              <w:marLeft w:val="0"/>
              <w:marRight w:val="0"/>
              <w:marTop w:val="0"/>
              <w:marBottom w:val="0"/>
              <w:divBdr>
                <w:top w:val="none" w:sz="0" w:space="0" w:color="auto"/>
                <w:left w:val="none" w:sz="0" w:space="0" w:color="auto"/>
                <w:bottom w:val="none" w:sz="0" w:space="0" w:color="auto"/>
                <w:right w:val="none" w:sz="0" w:space="0" w:color="auto"/>
              </w:divBdr>
            </w:div>
          </w:divsChild>
        </w:div>
        <w:div w:id="1067190289">
          <w:marLeft w:val="0"/>
          <w:marRight w:val="0"/>
          <w:marTop w:val="0"/>
          <w:marBottom w:val="0"/>
          <w:divBdr>
            <w:top w:val="none" w:sz="0" w:space="0" w:color="auto"/>
            <w:left w:val="none" w:sz="0" w:space="0" w:color="auto"/>
            <w:bottom w:val="none" w:sz="0" w:space="0" w:color="auto"/>
            <w:right w:val="none" w:sz="0" w:space="0" w:color="auto"/>
          </w:divBdr>
          <w:divsChild>
            <w:div w:id="1025405975">
              <w:marLeft w:val="0"/>
              <w:marRight w:val="0"/>
              <w:marTop w:val="0"/>
              <w:marBottom w:val="0"/>
              <w:divBdr>
                <w:top w:val="none" w:sz="0" w:space="0" w:color="auto"/>
                <w:left w:val="none" w:sz="0" w:space="0" w:color="auto"/>
                <w:bottom w:val="none" w:sz="0" w:space="0" w:color="auto"/>
                <w:right w:val="none" w:sz="0" w:space="0" w:color="auto"/>
              </w:divBdr>
            </w:div>
          </w:divsChild>
        </w:div>
        <w:div w:id="1987972597">
          <w:marLeft w:val="0"/>
          <w:marRight w:val="0"/>
          <w:marTop w:val="0"/>
          <w:marBottom w:val="0"/>
          <w:divBdr>
            <w:top w:val="none" w:sz="0" w:space="0" w:color="auto"/>
            <w:left w:val="none" w:sz="0" w:space="0" w:color="auto"/>
            <w:bottom w:val="none" w:sz="0" w:space="0" w:color="auto"/>
            <w:right w:val="none" w:sz="0" w:space="0" w:color="auto"/>
          </w:divBdr>
          <w:divsChild>
            <w:div w:id="1942182584">
              <w:marLeft w:val="0"/>
              <w:marRight w:val="0"/>
              <w:marTop w:val="0"/>
              <w:marBottom w:val="0"/>
              <w:divBdr>
                <w:top w:val="none" w:sz="0" w:space="0" w:color="auto"/>
                <w:left w:val="none" w:sz="0" w:space="0" w:color="auto"/>
                <w:bottom w:val="none" w:sz="0" w:space="0" w:color="auto"/>
                <w:right w:val="none" w:sz="0" w:space="0" w:color="auto"/>
              </w:divBdr>
            </w:div>
          </w:divsChild>
        </w:div>
        <w:div w:id="2117558838">
          <w:marLeft w:val="0"/>
          <w:marRight w:val="0"/>
          <w:marTop w:val="0"/>
          <w:marBottom w:val="0"/>
          <w:divBdr>
            <w:top w:val="none" w:sz="0" w:space="0" w:color="auto"/>
            <w:left w:val="none" w:sz="0" w:space="0" w:color="auto"/>
            <w:bottom w:val="none" w:sz="0" w:space="0" w:color="auto"/>
            <w:right w:val="none" w:sz="0" w:space="0" w:color="auto"/>
          </w:divBdr>
          <w:divsChild>
            <w:div w:id="1965765094">
              <w:marLeft w:val="0"/>
              <w:marRight w:val="0"/>
              <w:marTop w:val="0"/>
              <w:marBottom w:val="0"/>
              <w:divBdr>
                <w:top w:val="none" w:sz="0" w:space="0" w:color="auto"/>
                <w:left w:val="none" w:sz="0" w:space="0" w:color="auto"/>
                <w:bottom w:val="none" w:sz="0" w:space="0" w:color="auto"/>
                <w:right w:val="none" w:sz="0" w:space="0" w:color="auto"/>
              </w:divBdr>
            </w:div>
            <w:div w:id="1755010327">
              <w:marLeft w:val="0"/>
              <w:marRight w:val="0"/>
              <w:marTop w:val="0"/>
              <w:marBottom w:val="0"/>
              <w:divBdr>
                <w:top w:val="none" w:sz="0" w:space="0" w:color="auto"/>
                <w:left w:val="none" w:sz="0" w:space="0" w:color="auto"/>
                <w:bottom w:val="none" w:sz="0" w:space="0" w:color="auto"/>
                <w:right w:val="none" w:sz="0" w:space="0" w:color="auto"/>
              </w:divBdr>
            </w:div>
          </w:divsChild>
        </w:div>
        <w:div w:id="468326441">
          <w:marLeft w:val="0"/>
          <w:marRight w:val="0"/>
          <w:marTop w:val="0"/>
          <w:marBottom w:val="0"/>
          <w:divBdr>
            <w:top w:val="none" w:sz="0" w:space="0" w:color="auto"/>
            <w:left w:val="none" w:sz="0" w:space="0" w:color="auto"/>
            <w:bottom w:val="none" w:sz="0" w:space="0" w:color="auto"/>
            <w:right w:val="none" w:sz="0" w:space="0" w:color="auto"/>
          </w:divBdr>
          <w:divsChild>
            <w:div w:id="1438983311">
              <w:marLeft w:val="0"/>
              <w:marRight w:val="0"/>
              <w:marTop w:val="0"/>
              <w:marBottom w:val="0"/>
              <w:divBdr>
                <w:top w:val="none" w:sz="0" w:space="0" w:color="auto"/>
                <w:left w:val="none" w:sz="0" w:space="0" w:color="auto"/>
                <w:bottom w:val="none" w:sz="0" w:space="0" w:color="auto"/>
                <w:right w:val="none" w:sz="0" w:space="0" w:color="auto"/>
              </w:divBdr>
            </w:div>
          </w:divsChild>
        </w:div>
        <w:div w:id="2026976374">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 w:id="1863595039">
          <w:marLeft w:val="0"/>
          <w:marRight w:val="0"/>
          <w:marTop w:val="0"/>
          <w:marBottom w:val="0"/>
          <w:divBdr>
            <w:top w:val="none" w:sz="0" w:space="0" w:color="auto"/>
            <w:left w:val="none" w:sz="0" w:space="0" w:color="auto"/>
            <w:bottom w:val="none" w:sz="0" w:space="0" w:color="auto"/>
            <w:right w:val="none" w:sz="0" w:space="0" w:color="auto"/>
          </w:divBdr>
          <w:divsChild>
            <w:div w:id="581597729">
              <w:marLeft w:val="0"/>
              <w:marRight w:val="0"/>
              <w:marTop w:val="0"/>
              <w:marBottom w:val="0"/>
              <w:divBdr>
                <w:top w:val="none" w:sz="0" w:space="0" w:color="auto"/>
                <w:left w:val="none" w:sz="0" w:space="0" w:color="auto"/>
                <w:bottom w:val="none" w:sz="0" w:space="0" w:color="auto"/>
                <w:right w:val="none" w:sz="0" w:space="0" w:color="auto"/>
              </w:divBdr>
            </w:div>
            <w:div w:id="1720592600">
              <w:marLeft w:val="0"/>
              <w:marRight w:val="0"/>
              <w:marTop w:val="0"/>
              <w:marBottom w:val="0"/>
              <w:divBdr>
                <w:top w:val="none" w:sz="0" w:space="0" w:color="auto"/>
                <w:left w:val="none" w:sz="0" w:space="0" w:color="auto"/>
                <w:bottom w:val="none" w:sz="0" w:space="0" w:color="auto"/>
                <w:right w:val="none" w:sz="0" w:space="0" w:color="auto"/>
              </w:divBdr>
            </w:div>
          </w:divsChild>
        </w:div>
        <w:div w:id="617833924">
          <w:marLeft w:val="0"/>
          <w:marRight w:val="0"/>
          <w:marTop w:val="0"/>
          <w:marBottom w:val="0"/>
          <w:divBdr>
            <w:top w:val="none" w:sz="0" w:space="0" w:color="auto"/>
            <w:left w:val="none" w:sz="0" w:space="0" w:color="auto"/>
            <w:bottom w:val="none" w:sz="0" w:space="0" w:color="auto"/>
            <w:right w:val="none" w:sz="0" w:space="0" w:color="auto"/>
          </w:divBdr>
          <w:divsChild>
            <w:div w:id="754716080">
              <w:marLeft w:val="0"/>
              <w:marRight w:val="0"/>
              <w:marTop w:val="0"/>
              <w:marBottom w:val="0"/>
              <w:divBdr>
                <w:top w:val="none" w:sz="0" w:space="0" w:color="auto"/>
                <w:left w:val="none" w:sz="0" w:space="0" w:color="auto"/>
                <w:bottom w:val="none" w:sz="0" w:space="0" w:color="auto"/>
                <w:right w:val="none" w:sz="0" w:space="0" w:color="auto"/>
              </w:divBdr>
            </w:div>
          </w:divsChild>
        </w:div>
        <w:div w:id="1361397591">
          <w:marLeft w:val="0"/>
          <w:marRight w:val="0"/>
          <w:marTop w:val="0"/>
          <w:marBottom w:val="0"/>
          <w:divBdr>
            <w:top w:val="none" w:sz="0" w:space="0" w:color="auto"/>
            <w:left w:val="none" w:sz="0" w:space="0" w:color="auto"/>
            <w:bottom w:val="none" w:sz="0" w:space="0" w:color="auto"/>
            <w:right w:val="none" w:sz="0" w:space="0" w:color="auto"/>
          </w:divBdr>
          <w:divsChild>
            <w:div w:id="1107965077">
              <w:marLeft w:val="0"/>
              <w:marRight w:val="0"/>
              <w:marTop w:val="0"/>
              <w:marBottom w:val="0"/>
              <w:divBdr>
                <w:top w:val="none" w:sz="0" w:space="0" w:color="auto"/>
                <w:left w:val="none" w:sz="0" w:space="0" w:color="auto"/>
                <w:bottom w:val="none" w:sz="0" w:space="0" w:color="auto"/>
                <w:right w:val="none" w:sz="0" w:space="0" w:color="auto"/>
              </w:divBdr>
            </w:div>
          </w:divsChild>
        </w:div>
        <w:div w:id="1990742629">
          <w:marLeft w:val="0"/>
          <w:marRight w:val="0"/>
          <w:marTop w:val="0"/>
          <w:marBottom w:val="0"/>
          <w:divBdr>
            <w:top w:val="none" w:sz="0" w:space="0" w:color="auto"/>
            <w:left w:val="none" w:sz="0" w:space="0" w:color="auto"/>
            <w:bottom w:val="none" w:sz="0" w:space="0" w:color="auto"/>
            <w:right w:val="none" w:sz="0" w:space="0" w:color="auto"/>
          </w:divBdr>
          <w:divsChild>
            <w:div w:id="1727609947">
              <w:marLeft w:val="0"/>
              <w:marRight w:val="0"/>
              <w:marTop w:val="0"/>
              <w:marBottom w:val="0"/>
              <w:divBdr>
                <w:top w:val="none" w:sz="0" w:space="0" w:color="auto"/>
                <w:left w:val="none" w:sz="0" w:space="0" w:color="auto"/>
                <w:bottom w:val="none" w:sz="0" w:space="0" w:color="auto"/>
                <w:right w:val="none" w:sz="0" w:space="0" w:color="auto"/>
              </w:divBdr>
            </w:div>
          </w:divsChild>
        </w:div>
        <w:div w:id="1278028593">
          <w:marLeft w:val="0"/>
          <w:marRight w:val="0"/>
          <w:marTop w:val="0"/>
          <w:marBottom w:val="0"/>
          <w:divBdr>
            <w:top w:val="none" w:sz="0" w:space="0" w:color="auto"/>
            <w:left w:val="none" w:sz="0" w:space="0" w:color="auto"/>
            <w:bottom w:val="none" w:sz="0" w:space="0" w:color="auto"/>
            <w:right w:val="none" w:sz="0" w:space="0" w:color="auto"/>
          </w:divBdr>
          <w:divsChild>
            <w:div w:id="17855688">
              <w:marLeft w:val="0"/>
              <w:marRight w:val="0"/>
              <w:marTop w:val="0"/>
              <w:marBottom w:val="0"/>
              <w:divBdr>
                <w:top w:val="none" w:sz="0" w:space="0" w:color="auto"/>
                <w:left w:val="none" w:sz="0" w:space="0" w:color="auto"/>
                <w:bottom w:val="none" w:sz="0" w:space="0" w:color="auto"/>
                <w:right w:val="none" w:sz="0" w:space="0" w:color="auto"/>
              </w:divBdr>
            </w:div>
          </w:divsChild>
        </w:div>
        <w:div w:id="1785342401">
          <w:marLeft w:val="0"/>
          <w:marRight w:val="0"/>
          <w:marTop w:val="0"/>
          <w:marBottom w:val="0"/>
          <w:divBdr>
            <w:top w:val="none" w:sz="0" w:space="0" w:color="auto"/>
            <w:left w:val="none" w:sz="0" w:space="0" w:color="auto"/>
            <w:bottom w:val="none" w:sz="0" w:space="0" w:color="auto"/>
            <w:right w:val="none" w:sz="0" w:space="0" w:color="auto"/>
          </w:divBdr>
          <w:divsChild>
            <w:div w:id="474881089">
              <w:marLeft w:val="0"/>
              <w:marRight w:val="0"/>
              <w:marTop w:val="0"/>
              <w:marBottom w:val="0"/>
              <w:divBdr>
                <w:top w:val="none" w:sz="0" w:space="0" w:color="auto"/>
                <w:left w:val="none" w:sz="0" w:space="0" w:color="auto"/>
                <w:bottom w:val="none" w:sz="0" w:space="0" w:color="auto"/>
                <w:right w:val="none" w:sz="0" w:space="0" w:color="auto"/>
              </w:divBdr>
            </w:div>
          </w:divsChild>
        </w:div>
        <w:div w:id="1098791197">
          <w:marLeft w:val="0"/>
          <w:marRight w:val="0"/>
          <w:marTop w:val="0"/>
          <w:marBottom w:val="0"/>
          <w:divBdr>
            <w:top w:val="none" w:sz="0" w:space="0" w:color="auto"/>
            <w:left w:val="none" w:sz="0" w:space="0" w:color="auto"/>
            <w:bottom w:val="none" w:sz="0" w:space="0" w:color="auto"/>
            <w:right w:val="none" w:sz="0" w:space="0" w:color="auto"/>
          </w:divBdr>
          <w:divsChild>
            <w:div w:id="1993554802">
              <w:marLeft w:val="0"/>
              <w:marRight w:val="0"/>
              <w:marTop w:val="0"/>
              <w:marBottom w:val="0"/>
              <w:divBdr>
                <w:top w:val="none" w:sz="0" w:space="0" w:color="auto"/>
                <w:left w:val="none" w:sz="0" w:space="0" w:color="auto"/>
                <w:bottom w:val="none" w:sz="0" w:space="0" w:color="auto"/>
                <w:right w:val="none" w:sz="0" w:space="0" w:color="auto"/>
              </w:divBdr>
            </w:div>
            <w:div w:id="777914176">
              <w:marLeft w:val="0"/>
              <w:marRight w:val="0"/>
              <w:marTop w:val="0"/>
              <w:marBottom w:val="0"/>
              <w:divBdr>
                <w:top w:val="none" w:sz="0" w:space="0" w:color="auto"/>
                <w:left w:val="none" w:sz="0" w:space="0" w:color="auto"/>
                <w:bottom w:val="none" w:sz="0" w:space="0" w:color="auto"/>
                <w:right w:val="none" w:sz="0" w:space="0" w:color="auto"/>
              </w:divBdr>
            </w:div>
            <w:div w:id="866721995">
              <w:marLeft w:val="0"/>
              <w:marRight w:val="0"/>
              <w:marTop w:val="0"/>
              <w:marBottom w:val="0"/>
              <w:divBdr>
                <w:top w:val="none" w:sz="0" w:space="0" w:color="auto"/>
                <w:left w:val="none" w:sz="0" w:space="0" w:color="auto"/>
                <w:bottom w:val="none" w:sz="0" w:space="0" w:color="auto"/>
                <w:right w:val="none" w:sz="0" w:space="0" w:color="auto"/>
              </w:divBdr>
            </w:div>
            <w:div w:id="277032456">
              <w:marLeft w:val="0"/>
              <w:marRight w:val="0"/>
              <w:marTop w:val="0"/>
              <w:marBottom w:val="0"/>
              <w:divBdr>
                <w:top w:val="none" w:sz="0" w:space="0" w:color="auto"/>
                <w:left w:val="none" w:sz="0" w:space="0" w:color="auto"/>
                <w:bottom w:val="none" w:sz="0" w:space="0" w:color="auto"/>
                <w:right w:val="none" w:sz="0" w:space="0" w:color="auto"/>
              </w:divBdr>
            </w:div>
            <w:div w:id="1997494532">
              <w:marLeft w:val="0"/>
              <w:marRight w:val="0"/>
              <w:marTop w:val="0"/>
              <w:marBottom w:val="0"/>
              <w:divBdr>
                <w:top w:val="none" w:sz="0" w:space="0" w:color="auto"/>
                <w:left w:val="none" w:sz="0" w:space="0" w:color="auto"/>
                <w:bottom w:val="none" w:sz="0" w:space="0" w:color="auto"/>
                <w:right w:val="none" w:sz="0" w:space="0" w:color="auto"/>
              </w:divBdr>
            </w:div>
            <w:div w:id="360060164">
              <w:marLeft w:val="0"/>
              <w:marRight w:val="0"/>
              <w:marTop w:val="0"/>
              <w:marBottom w:val="0"/>
              <w:divBdr>
                <w:top w:val="none" w:sz="0" w:space="0" w:color="auto"/>
                <w:left w:val="none" w:sz="0" w:space="0" w:color="auto"/>
                <w:bottom w:val="none" w:sz="0" w:space="0" w:color="auto"/>
                <w:right w:val="none" w:sz="0" w:space="0" w:color="auto"/>
              </w:divBdr>
            </w:div>
            <w:div w:id="1078749799">
              <w:marLeft w:val="0"/>
              <w:marRight w:val="0"/>
              <w:marTop w:val="0"/>
              <w:marBottom w:val="0"/>
              <w:divBdr>
                <w:top w:val="none" w:sz="0" w:space="0" w:color="auto"/>
                <w:left w:val="none" w:sz="0" w:space="0" w:color="auto"/>
                <w:bottom w:val="none" w:sz="0" w:space="0" w:color="auto"/>
                <w:right w:val="none" w:sz="0" w:space="0" w:color="auto"/>
              </w:divBdr>
            </w:div>
            <w:div w:id="739060531">
              <w:marLeft w:val="0"/>
              <w:marRight w:val="0"/>
              <w:marTop w:val="0"/>
              <w:marBottom w:val="0"/>
              <w:divBdr>
                <w:top w:val="none" w:sz="0" w:space="0" w:color="auto"/>
                <w:left w:val="none" w:sz="0" w:space="0" w:color="auto"/>
                <w:bottom w:val="none" w:sz="0" w:space="0" w:color="auto"/>
                <w:right w:val="none" w:sz="0" w:space="0" w:color="auto"/>
              </w:divBdr>
            </w:div>
            <w:div w:id="1546066163">
              <w:marLeft w:val="0"/>
              <w:marRight w:val="0"/>
              <w:marTop w:val="0"/>
              <w:marBottom w:val="0"/>
              <w:divBdr>
                <w:top w:val="none" w:sz="0" w:space="0" w:color="auto"/>
                <w:left w:val="none" w:sz="0" w:space="0" w:color="auto"/>
                <w:bottom w:val="none" w:sz="0" w:space="0" w:color="auto"/>
                <w:right w:val="none" w:sz="0" w:space="0" w:color="auto"/>
              </w:divBdr>
            </w:div>
          </w:divsChild>
        </w:div>
        <w:div w:id="1250694552">
          <w:marLeft w:val="0"/>
          <w:marRight w:val="0"/>
          <w:marTop w:val="0"/>
          <w:marBottom w:val="0"/>
          <w:divBdr>
            <w:top w:val="none" w:sz="0" w:space="0" w:color="auto"/>
            <w:left w:val="none" w:sz="0" w:space="0" w:color="auto"/>
            <w:bottom w:val="none" w:sz="0" w:space="0" w:color="auto"/>
            <w:right w:val="none" w:sz="0" w:space="0" w:color="auto"/>
          </w:divBdr>
          <w:divsChild>
            <w:div w:id="870218285">
              <w:marLeft w:val="0"/>
              <w:marRight w:val="0"/>
              <w:marTop w:val="0"/>
              <w:marBottom w:val="0"/>
              <w:divBdr>
                <w:top w:val="none" w:sz="0" w:space="0" w:color="auto"/>
                <w:left w:val="none" w:sz="0" w:space="0" w:color="auto"/>
                <w:bottom w:val="none" w:sz="0" w:space="0" w:color="auto"/>
                <w:right w:val="none" w:sz="0" w:space="0" w:color="auto"/>
              </w:divBdr>
            </w:div>
          </w:divsChild>
        </w:div>
        <w:div w:id="1689526596">
          <w:marLeft w:val="0"/>
          <w:marRight w:val="0"/>
          <w:marTop w:val="0"/>
          <w:marBottom w:val="0"/>
          <w:divBdr>
            <w:top w:val="none" w:sz="0" w:space="0" w:color="auto"/>
            <w:left w:val="none" w:sz="0" w:space="0" w:color="auto"/>
            <w:bottom w:val="none" w:sz="0" w:space="0" w:color="auto"/>
            <w:right w:val="none" w:sz="0" w:space="0" w:color="auto"/>
          </w:divBdr>
          <w:divsChild>
            <w:div w:id="2003462841">
              <w:marLeft w:val="0"/>
              <w:marRight w:val="0"/>
              <w:marTop w:val="0"/>
              <w:marBottom w:val="0"/>
              <w:divBdr>
                <w:top w:val="none" w:sz="0" w:space="0" w:color="auto"/>
                <w:left w:val="none" w:sz="0" w:space="0" w:color="auto"/>
                <w:bottom w:val="none" w:sz="0" w:space="0" w:color="auto"/>
                <w:right w:val="none" w:sz="0" w:space="0" w:color="auto"/>
              </w:divBdr>
            </w:div>
          </w:divsChild>
        </w:div>
        <w:div w:id="315960541">
          <w:marLeft w:val="0"/>
          <w:marRight w:val="0"/>
          <w:marTop w:val="0"/>
          <w:marBottom w:val="0"/>
          <w:divBdr>
            <w:top w:val="none" w:sz="0" w:space="0" w:color="auto"/>
            <w:left w:val="none" w:sz="0" w:space="0" w:color="auto"/>
            <w:bottom w:val="none" w:sz="0" w:space="0" w:color="auto"/>
            <w:right w:val="none" w:sz="0" w:space="0" w:color="auto"/>
          </w:divBdr>
          <w:divsChild>
            <w:div w:id="947470785">
              <w:marLeft w:val="0"/>
              <w:marRight w:val="0"/>
              <w:marTop w:val="0"/>
              <w:marBottom w:val="0"/>
              <w:divBdr>
                <w:top w:val="none" w:sz="0" w:space="0" w:color="auto"/>
                <w:left w:val="none" w:sz="0" w:space="0" w:color="auto"/>
                <w:bottom w:val="none" w:sz="0" w:space="0" w:color="auto"/>
                <w:right w:val="none" w:sz="0" w:space="0" w:color="auto"/>
              </w:divBdr>
            </w:div>
          </w:divsChild>
        </w:div>
        <w:div w:id="1353872936">
          <w:marLeft w:val="0"/>
          <w:marRight w:val="0"/>
          <w:marTop w:val="0"/>
          <w:marBottom w:val="0"/>
          <w:divBdr>
            <w:top w:val="none" w:sz="0" w:space="0" w:color="auto"/>
            <w:left w:val="none" w:sz="0" w:space="0" w:color="auto"/>
            <w:bottom w:val="none" w:sz="0" w:space="0" w:color="auto"/>
            <w:right w:val="none" w:sz="0" w:space="0" w:color="auto"/>
          </w:divBdr>
          <w:divsChild>
            <w:div w:id="1103840923">
              <w:marLeft w:val="0"/>
              <w:marRight w:val="0"/>
              <w:marTop w:val="0"/>
              <w:marBottom w:val="0"/>
              <w:divBdr>
                <w:top w:val="none" w:sz="0" w:space="0" w:color="auto"/>
                <w:left w:val="none" w:sz="0" w:space="0" w:color="auto"/>
                <w:bottom w:val="none" w:sz="0" w:space="0" w:color="auto"/>
                <w:right w:val="none" w:sz="0" w:space="0" w:color="auto"/>
              </w:divBdr>
            </w:div>
          </w:divsChild>
        </w:div>
        <w:div w:id="597834088">
          <w:marLeft w:val="0"/>
          <w:marRight w:val="0"/>
          <w:marTop w:val="0"/>
          <w:marBottom w:val="0"/>
          <w:divBdr>
            <w:top w:val="none" w:sz="0" w:space="0" w:color="auto"/>
            <w:left w:val="none" w:sz="0" w:space="0" w:color="auto"/>
            <w:bottom w:val="none" w:sz="0" w:space="0" w:color="auto"/>
            <w:right w:val="none" w:sz="0" w:space="0" w:color="auto"/>
          </w:divBdr>
          <w:divsChild>
            <w:div w:id="1970941259">
              <w:marLeft w:val="0"/>
              <w:marRight w:val="0"/>
              <w:marTop w:val="0"/>
              <w:marBottom w:val="0"/>
              <w:divBdr>
                <w:top w:val="none" w:sz="0" w:space="0" w:color="auto"/>
                <w:left w:val="none" w:sz="0" w:space="0" w:color="auto"/>
                <w:bottom w:val="none" w:sz="0" w:space="0" w:color="auto"/>
                <w:right w:val="none" w:sz="0" w:space="0" w:color="auto"/>
              </w:divBdr>
            </w:div>
          </w:divsChild>
        </w:div>
        <w:div w:id="727537899">
          <w:marLeft w:val="0"/>
          <w:marRight w:val="0"/>
          <w:marTop w:val="0"/>
          <w:marBottom w:val="0"/>
          <w:divBdr>
            <w:top w:val="none" w:sz="0" w:space="0" w:color="auto"/>
            <w:left w:val="none" w:sz="0" w:space="0" w:color="auto"/>
            <w:bottom w:val="none" w:sz="0" w:space="0" w:color="auto"/>
            <w:right w:val="none" w:sz="0" w:space="0" w:color="auto"/>
          </w:divBdr>
          <w:divsChild>
            <w:div w:id="1503886122">
              <w:marLeft w:val="0"/>
              <w:marRight w:val="0"/>
              <w:marTop w:val="0"/>
              <w:marBottom w:val="0"/>
              <w:divBdr>
                <w:top w:val="none" w:sz="0" w:space="0" w:color="auto"/>
                <w:left w:val="none" w:sz="0" w:space="0" w:color="auto"/>
                <w:bottom w:val="none" w:sz="0" w:space="0" w:color="auto"/>
                <w:right w:val="none" w:sz="0" w:space="0" w:color="auto"/>
              </w:divBdr>
            </w:div>
          </w:divsChild>
        </w:div>
        <w:div w:id="1284073071">
          <w:marLeft w:val="0"/>
          <w:marRight w:val="0"/>
          <w:marTop w:val="0"/>
          <w:marBottom w:val="0"/>
          <w:divBdr>
            <w:top w:val="none" w:sz="0" w:space="0" w:color="auto"/>
            <w:left w:val="none" w:sz="0" w:space="0" w:color="auto"/>
            <w:bottom w:val="none" w:sz="0" w:space="0" w:color="auto"/>
            <w:right w:val="none" w:sz="0" w:space="0" w:color="auto"/>
          </w:divBdr>
          <w:divsChild>
            <w:div w:id="1264845416">
              <w:marLeft w:val="0"/>
              <w:marRight w:val="0"/>
              <w:marTop w:val="0"/>
              <w:marBottom w:val="0"/>
              <w:divBdr>
                <w:top w:val="none" w:sz="0" w:space="0" w:color="auto"/>
                <w:left w:val="none" w:sz="0" w:space="0" w:color="auto"/>
                <w:bottom w:val="none" w:sz="0" w:space="0" w:color="auto"/>
                <w:right w:val="none" w:sz="0" w:space="0" w:color="auto"/>
              </w:divBdr>
            </w:div>
          </w:divsChild>
        </w:div>
        <w:div w:id="1368721279">
          <w:marLeft w:val="0"/>
          <w:marRight w:val="0"/>
          <w:marTop w:val="0"/>
          <w:marBottom w:val="0"/>
          <w:divBdr>
            <w:top w:val="none" w:sz="0" w:space="0" w:color="auto"/>
            <w:left w:val="none" w:sz="0" w:space="0" w:color="auto"/>
            <w:bottom w:val="none" w:sz="0" w:space="0" w:color="auto"/>
            <w:right w:val="none" w:sz="0" w:space="0" w:color="auto"/>
          </w:divBdr>
          <w:divsChild>
            <w:div w:id="1280837444">
              <w:marLeft w:val="0"/>
              <w:marRight w:val="0"/>
              <w:marTop w:val="0"/>
              <w:marBottom w:val="0"/>
              <w:divBdr>
                <w:top w:val="none" w:sz="0" w:space="0" w:color="auto"/>
                <w:left w:val="none" w:sz="0" w:space="0" w:color="auto"/>
                <w:bottom w:val="none" w:sz="0" w:space="0" w:color="auto"/>
                <w:right w:val="none" w:sz="0" w:space="0" w:color="auto"/>
              </w:divBdr>
            </w:div>
          </w:divsChild>
        </w:div>
        <w:div w:id="1214349190">
          <w:marLeft w:val="0"/>
          <w:marRight w:val="0"/>
          <w:marTop w:val="0"/>
          <w:marBottom w:val="0"/>
          <w:divBdr>
            <w:top w:val="none" w:sz="0" w:space="0" w:color="auto"/>
            <w:left w:val="none" w:sz="0" w:space="0" w:color="auto"/>
            <w:bottom w:val="none" w:sz="0" w:space="0" w:color="auto"/>
            <w:right w:val="none" w:sz="0" w:space="0" w:color="auto"/>
          </w:divBdr>
          <w:divsChild>
            <w:div w:id="377121453">
              <w:marLeft w:val="0"/>
              <w:marRight w:val="0"/>
              <w:marTop w:val="0"/>
              <w:marBottom w:val="0"/>
              <w:divBdr>
                <w:top w:val="none" w:sz="0" w:space="0" w:color="auto"/>
                <w:left w:val="none" w:sz="0" w:space="0" w:color="auto"/>
                <w:bottom w:val="none" w:sz="0" w:space="0" w:color="auto"/>
                <w:right w:val="none" w:sz="0" w:space="0" w:color="auto"/>
              </w:divBdr>
            </w:div>
            <w:div w:id="317808578">
              <w:marLeft w:val="0"/>
              <w:marRight w:val="0"/>
              <w:marTop w:val="0"/>
              <w:marBottom w:val="0"/>
              <w:divBdr>
                <w:top w:val="none" w:sz="0" w:space="0" w:color="auto"/>
                <w:left w:val="none" w:sz="0" w:space="0" w:color="auto"/>
                <w:bottom w:val="none" w:sz="0" w:space="0" w:color="auto"/>
                <w:right w:val="none" w:sz="0" w:space="0" w:color="auto"/>
              </w:divBdr>
            </w:div>
          </w:divsChild>
        </w:div>
        <w:div w:id="62996466">
          <w:marLeft w:val="0"/>
          <w:marRight w:val="0"/>
          <w:marTop w:val="0"/>
          <w:marBottom w:val="0"/>
          <w:divBdr>
            <w:top w:val="none" w:sz="0" w:space="0" w:color="auto"/>
            <w:left w:val="none" w:sz="0" w:space="0" w:color="auto"/>
            <w:bottom w:val="none" w:sz="0" w:space="0" w:color="auto"/>
            <w:right w:val="none" w:sz="0" w:space="0" w:color="auto"/>
          </w:divBdr>
          <w:divsChild>
            <w:div w:id="14718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334">
      <w:bodyDiv w:val="1"/>
      <w:marLeft w:val="0"/>
      <w:marRight w:val="0"/>
      <w:marTop w:val="0"/>
      <w:marBottom w:val="0"/>
      <w:divBdr>
        <w:top w:val="none" w:sz="0" w:space="0" w:color="auto"/>
        <w:left w:val="none" w:sz="0" w:space="0" w:color="auto"/>
        <w:bottom w:val="none" w:sz="0" w:space="0" w:color="auto"/>
        <w:right w:val="none" w:sz="0" w:space="0" w:color="auto"/>
      </w:divBdr>
      <w:divsChild>
        <w:div w:id="225846635">
          <w:marLeft w:val="0"/>
          <w:marRight w:val="0"/>
          <w:marTop w:val="0"/>
          <w:marBottom w:val="0"/>
          <w:divBdr>
            <w:top w:val="none" w:sz="0" w:space="0" w:color="auto"/>
            <w:left w:val="none" w:sz="0" w:space="0" w:color="auto"/>
            <w:bottom w:val="none" w:sz="0" w:space="0" w:color="auto"/>
            <w:right w:val="none" w:sz="0" w:space="0" w:color="auto"/>
          </w:divBdr>
          <w:divsChild>
            <w:div w:id="147988639">
              <w:marLeft w:val="0"/>
              <w:marRight w:val="0"/>
              <w:marTop w:val="0"/>
              <w:marBottom w:val="0"/>
              <w:divBdr>
                <w:top w:val="none" w:sz="0" w:space="0" w:color="auto"/>
                <w:left w:val="none" w:sz="0" w:space="0" w:color="auto"/>
                <w:bottom w:val="none" w:sz="0" w:space="0" w:color="auto"/>
                <w:right w:val="none" w:sz="0" w:space="0" w:color="auto"/>
              </w:divBdr>
            </w:div>
          </w:divsChild>
        </w:div>
        <w:div w:id="548883555">
          <w:marLeft w:val="0"/>
          <w:marRight w:val="0"/>
          <w:marTop w:val="0"/>
          <w:marBottom w:val="0"/>
          <w:divBdr>
            <w:top w:val="none" w:sz="0" w:space="0" w:color="auto"/>
            <w:left w:val="none" w:sz="0" w:space="0" w:color="auto"/>
            <w:bottom w:val="none" w:sz="0" w:space="0" w:color="auto"/>
            <w:right w:val="none" w:sz="0" w:space="0" w:color="auto"/>
          </w:divBdr>
          <w:divsChild>
            <w:div w:id="32537783">
              <w:marLeft w:val="0"/>
              <w:marRight w:val="0"/>
              <w:marTop w:val="0"/>
              <w:marBottom w:val="0"/>
              <w:divBdr>
                <w:top w:val="none" w:sz="0" w:space="0" w:color="auto"/>
                <w:left w:val="none" w:sz="0" w:space="0" w:color="auto"/>
                <w:bottom w:val="none" w:sz="0" w:space="0" w:color="auto"/>
                <w:right w:val="none" w:sz="0" w:space="0" w:color="auto"/>
              </w:divBdr>
            </w:div>
          </w:divsChild>
        </w:div>
        <w:div w:id="160243762">
          <w:marLeft w:val="0"/>
          <w:marRight w:val="0"/>
          <w:marTop w:val="0"/>
          <w:marBottom w:val="0"/>
          <w:divBdr>
            <w:top w:val="none" w:sz="0" w:space="0" w:color="auto"/>
            <w:left w:val="none" w:sz="0" w:space="0" w:color="auto"/>
            <w:bottom w:val="none" w:sz="0" w:space="0" w:color="auto"/>
            <w:right w:val="none" w:sz="0" w:space="0" w:color="auto"/>
          </w:divBdr>
          <w:divsChild>
            <w:div w:id="578949642">
              <w:marLeft w:val="0"/>
              <w:marRight w:val="0"/>
              <w:marTop w:val="0"/>
              <w:marBottom w:val="0"/>
              <w:divBdr>
                <w:top w:val="none" w:sz="0" w:space="0" w:color="auto"/>
                <w:left w:val="none" w:sz="0" w:space="0" w:color="auto"/>
                <w:bottom w:val="none" w:sz="0" w:space="0" w:color="auto"/>
                <w:right w:val="none" w:sz="0" w:space="0" w:color="auto"/>
              </w:divBdr>
            </w:div>
          </w:divsChild>
        </w:div>
        <w:div w:id="1545752258">
          <w:marLeft w:val="0"/>
          <w:marRight w:val="0"/>
          <w:marTop w:val="0"/>
          <w:marBottom w:val="0"/>
          <w:divBdr>
            <w:top w:val="none" w:sz="0" w:space="0" w:color="auto"/>
            <w:left w:val="none" w:sz="0" w:space="0" w:color="auto"/>
            <w:bottom w:val="none" w:sz="0" w:space="0" w:color="auto"/>
            <w:right w:val="none" w:sz="0" w:space="0" w:color="auto"/>
          </w:divBdr>
          <w:divsChild>
            <w:div w:id="548080300">
              <w:marLeft w:val="0"/>
              <w:marRight w:val="0"/>
              <w:marTop w:val="0"/>
              <w:marBottom w:val="0"/>
              <w:divBdr>
                <w:top w:val="none" w:sz="0" w:space="0" w:color="auto"/>
                <w:left w:val="none" w:sz="0" w:space="0" w:color="auto"/>
                <w:bottom w:val="none" w:sz="0" w:space="0" w:color="auto"/>
                <w:right w:val="none" w:sz="0" w:space="0" w:color="auto"/>
              </w:divBdr>
            </w:div>
            <w:div w:id="2049330227">
              <w:marLeft w:val="0"/>
              <w:marRight w:val="0"/>
              <w:marTop w:val="0"/>
              <w:marBottom w:val="0"/>
              <w:divBdr>
                <w:top w:val="none" w:sz="0" w:space="0" w:color="auto"/>
                <w:left w:val="none" w:sz="0" w:space="0" w:color="auto"/>
                <w:bottom w:val="none" w:sz="0" w:space="0" w:color="auto"/>
                <w:right w:val="none" w:sz="0" w:space="0" w:color="auto"/>
              </w:divBdr>
            </w:div>
          </w:divsChild>
        </w:div>
        <w:div w:id="577906849">
          <w:marLeft w:val="0"/>
          <w:marRight w:val="0"/>
          <w:marTop w:val="0"/>
          <w:marBottom w:val="0"/>
          <w:divBdr>
            <w:top w:val="none" w:sz="0" w:space="0" w:color="auto"/>
            <w:left w:val="none" w:sz="0" w:space="0" w:color="auto"/>
            <w:bottom w:val="none" w:sz="0" w:space="0" w:color="auto"/>
            <w:right w:val="none" w:sz="0" w:space="0" w:color="auto"/>
          </w:divBdr>
          <w:divsChild>
            <w:div w:id="2136410187">
              <w:marLeft w:val="0"/>
              <w:marRight w:val="0"/>
              <w:marTop w:val="0"/>
              <w:marBottom w:val="0"/>
              <w:divBdr>
                <w:top w:val="none" w:sz="0" w:space="0" w:color="auto"/>
                <w:left w:val="none" w:sz="0" w:space="0" w:color="auto"/>
                <w:bottom w:val="none" w:sz="0" w:space="0" w:color="auto"/>
                <w:right w:val="none" w:sz="0" w:space="0" w:color="auto"/>
              </w:divBdr>
            </w:div>
          </w:divsChild>
        </w:div>
        <w:div w:id="341975055">
          <w:marLeft w:val="0"/>
          <w:marRight w:val="0"/>
          <w:marTop w:val="0"/>
          <w:marBottom w:val="0"/>
          <w:divBdr>
            <w:top w:val="none" w:sz="0" w:space="0" w:color="auto"/>
            <w:left w:val="none" w:sz="0" w:space="0" w:color="auto"/>
            <w:bottom w:val="none" w:sz="0" w:space="0" w:color="auto"/>
            <w:right w:val="none" w:sz="0" w:space="0" w:color="auto"/>
          </w:divBdr>
          <w:divsChild>
            <w:div w:id="1333803146">
              <w:marLeft w:val="0"/>
              <w:marRight w:val="0"/>
              <w:marTop w:val="0"/>
              <w:marBottom w:val="0"/>
              <w:divBdr>
                <w:top w:val="none" w:sz="0" w:space="0" w:color="auto"/>
                <w:left w:val="none" w:sz="0" w:space="0" w:color="auto"/>
                <w:bottom w:val="none" w:sz="0" w:space="0" w:color="auto"/>
                <w:right w:val="none" w:sz="0" w:space="0" w:color="auto"/>
              </w:divBdr>
            </w:div>
          </w:divsChild>
        </w:div>
        <w:div w:id="320936823">
          <w:marLeft w:val="0"/>
          <w:marRight w:val="0"/>
          <w:marTop w:val="0"/>
          <w:marBottom w:val="0"/>
          <w:divBdr>
            <w:top w:val="none" w:sz="0" w:space="0" w:color="auto"/>
            <w:left w:val="none" w:sz="0" w:space="0" w:color="auto"/>
            <w:bottom w:val="none" w:sz="0" w:space="0" w:color="auto"/>
            <w:right w:val="none" w:sz="0" w:space="0" w:color="auto"/>
          </w:divBdr>
          <w:divsChild>
            <w:div w:id="1679581905">
              <w:marLeft w:val="0"/>
              <w:marRight w:val="0"/>
              <w:marTop w:val="0"/>
              <w:marBottom w:val="0"/>
              <w:divBdr>
                <w:top w:val="none" w:sz="0" w:space="0" w:color="auto"/>
                <w:left w:val="none" w:sz="0" w:space="0" w:color="auto"/>
                <w:bottom w:val="none" w:sz="0" w:space="0" w:color="auto"/>
                <w:right w:val="none" w:sz="0" w:space="0" w:color="auto"/>
              </w:divBdr>
            </w:div>
          </w:divsChild>
        </w:div>
        <w:div w:id="930242720">
          <w:marLeft w:val="0"/>
          <w:marRight w:val="0"/>
          <w:marTop w:val="0"/>
          <w:marBottom w:val="0"/>
          <w:divBdr>
            <w:top w:val="none" w:sz="0" w:space="0" w:color="auto"/>
            <w:left w:val="none" w:sz="0" w:space="0" w:color="auto"/>
            <w:bottom w:val="none" w:sz="0" w:space="0" w:color="auto"/>
            <w:right w:val="none" w:sz="0" w:space="0" w:color="auto"/>
          </w:divBdr>
          <w:divsChild>
            <w:div w:id="590359306">
              <w:marLeft w:val="0"/>
              <w:marRight w:val="0"/>
              <w:marTop w:val="0"/>
              <w:marBottom w:val="0"/>
              <w:divBdr>
                <w:top w:val="none" w:sz="0" w:space="0" w:color="auto"/>
                <w:left w:val="none" w:sz="0" w:space="0" w:color="auto"/>
                <w:bottom w:val="none" w:sz="0" w:space="0" w:color="auto"/>
                <w:right w:val="none" w:sz="0" w:space="0" w:color="auto"/>
              </w:divBdr>
            </w:div>
          </w:divsChild>
        </w:div>
        <w:div w:id="2047369493">
          <w:marLeft w:val="0"/>
          <w:marRight w:val="0"/>
          <w:marTop w:val="0"/>
          <w:marBottom w:val="0"/>
          <w:divBdr>
            <w:top w:val="none" w:sz="0" w:space="0" w:color="auto"/>
            <w:left w:val="none" w:sz="0" w:space="0" w:color="auto"/>
            <w:bottom w:val="none" w:sz="0" w:space="0" w:color="auto"/>
            <w:right w:val="none" w:sz="0" w:space="0" w:color="auto"/>
          </w:divBdr>
          <w:divsChild>
            <w:div w:id="279455904">
              <w:marLeft w:val="0"/>
              <w:marRight w:val="0"/>
              <w:marTop w:val="0"/>
              <w:marBottom w:val="0"/>
              <w:divBdr>
                <w:top w:val="none" w:sz="0" w:space="0" w:color="auto"/>
                <w:left w:val="none" w:sz="0" w:space="0" w:color="auto"/>
                <w:bottom w:val="none" w:sz="0" w:space="0" w:color="auto"/>
                <w:right w:val="none" w:sz="0" w:space="0" w:color="auto"/>
              </w:divBdr>
            </w:div>
            <w:div w:id="323164564">
              <w:marLeft w:val="0"/>
              <w:marRight w:val="0"/>
              <w:marTop w:val="0"/>
              <w:marBottom w:val="0"/>
              <w:divBdr>
                <w:top w:val="none" w:sz="0" w:space="0" w:color="auto"/>
                <w:left w:val="none" w:sz="0" w:space="0" w:color="auto"/>
                <w:bottom w:val="none" w:sz="0" w:space="0" w:color="auto"/>
                <w:right w:val="none" w:sz="0" w:space="0" w:color="auto"/>
              </w:divBdr>
            </w:div>
            <w:div w:id="1313752783">
              <w:marLeft w:val="0"/>
              <w:marRight w:val="0"/>
              <w:marTop w:val="0"/>
              <w:marBottom w:val="0"/>
              <w:divBdr>
                <w:top w:val="none" w:sz="0" w:space="0" w:color="auto"/>
                <w:left w:val="none" w:sz="0" w:space="0" w:color="auto"/>
                <w:bottom w:val="none" w:sz="0" w:space="0" w:color="auto"/>
                <w:right w:val="none" w:sz="0" w:space="0" w:color="auto"/>
              </w:divBdr>
            </w:div>
            <w:div w:id="2133359404">
              <w:marLeft w:val="0"/>
              <w:marRight w:val="0"/>
              <w:marTop w:val="0"/>
              <w:marBottom w:val="0"/>
              <w:divBdr>
                <w:top w:val="none" w:sz="0" w:space="0" w:color="auto"/>
                <w:left w:val="none" w:sz="0" w:space="0" w:color="auto"/>
                <w:bottom w:val="none" w:sz="0" w:space="0" w:color="auto"/>
                <w:right w:val="none" w:sz="0" w:space="0" w:color="auto"/>
              </w:divBdr>
            </w:div>
            <w:div w:id="1994019192">
              <w:marLeft w:val="0"/>
              <w:marRight w:val="0"/>
              <w:marTop w:val="0"/>
              <w:marBottom w:val="0"/>
              <w:divBdr>
                <w:top w:val="none" w:sz="0" w:space="0" w:color="auto"/>
                <w:left w:val="none" w:sz="0" w:space="0" w:color="auto"/>
                <w:bottom w:val="none" w:sz="0" w:space="0" w:color="auto"/>
                <w:right w:val="none" w:sz="0" w:space="0" w:color="auto"/>
              </w:divBdr>
            </w:div>
          </w:divsChild>
        </w:div>
        <w:div w:id="510490490">
          <w:marLeft w:val="0"/>
          <w:marRight w:val="0"/>
          <w:marTop w:val="0"/>
          <w:marBottom w:val="0"/>
          <w:divBdr>
            <w:top w:val="none" w:sz="0" w:space="0" w:color="auto"/>
            <w:left w:val="none" w:sz="0" w:space="0" w:color="auto"/>
            <w:bottom w:val="none" w:sz="0" w:space="0" w:color="auto"/>
            <w:right w:val="none" w:sz="0" w:space="0" w:color="auto"/>
          </w:divBdr>
          <w:divsChild>
            <w:div w:id="190998890">
              <w:marLeft w:val="0"/>
              <w:marRight w:val="0"/>
              <w:marTop w:val="0"/>
              <w:marBottom w:val="0"/>
              <w:divBdr>
                <w:top w:val="none" w:sz="0" w:space="0" w:color="auto"/>
                <w:left w:val="none" w:sz="0" w:space="0" w:color="auto"/>
                <w:bottom w:val="none" w:sz="0" w:space="0" w:color="auto"/>
                <w:right w:val="none" w:sz="0" w:space="0" w:color="auto"/>
              </w:divBdr>
            </w:div>
          </w:divsChild>
        </w:div>
        <w:div w:id="1896813522">
          <w:marLeft w:val="0"/>
          <w:marRight w:val="0"/>
          <w:marTop w:val="0"/>
          <w:marBottom w:val="0"/>
          <w:divBdr>
            <w:top w:val="none" w:sz="0" w:space="0" w:color="auto"/>
            <w:left w:val="none" w:sz="0" w:space="0" w:color="auto"/>
            <w:bottom w:val="none" w:sz="0" w:space="0" w:color="auto"/>
            <w:right w:val="none" w:sz="0" w:space="0" w:color="auto"/>
          </w:divBdr>
          <w:divsChild>
            <w:div w:id="824132155">
              <w:marLeft w:val="0"/>
              <w:marRight w:val="0"/>
              <w:marTop w:val="0"/>
              <w:marBottom w:val="0"/>
              <w:divBdr>
                <w:top w:val="none" w:sz="0" w:space="0" w:color="auto"/>
                <w:left w:val="none" w:sz="0" w:space="0" w:color="auto"/>
                <w:bottom w:val="none" w:sz="0" w:space="0" w:color="auto"/>
                <w:right w:val="none" w:sz="0" w:space="0" w:color="auto"/>
              </w:divBdr>
            </w:div>
            <w:div w:id="2112698585">
              <w:marLeft w:val="0"/>
              <w:marRight w:val="0"/>
              <w:marTop w:val="0"/>
              <w:marBottom w:val="0"/>
              <w:divBdr>
                <w:top w:val="none" w:sz="0" w:space="0" w:color="auto"/>
                <w:left w:val="none" w:sz="0" w:space="0" w:color="auto"/>
                <w:bottom w:val="none" w:sz="0" w:space="0" w:color="auto"/>
                <w:right w:val="none" w:sz="0" w:space="0" w:color="auto"/>
              </w:divBdr>
            </w:div>
            <w:div w:id="1996883407">
              <w:marLeft w:val="0"/>
              <w:marRight w:val="0"/>
              <w:marTop w:val="0"/>
              <w:marBottom w:val="0"/>
              <w:divBdr>
                <w:top w:val="none" w:sz="0" w:space="0" w:color="auto"/>
                <w:left w:val="none" w:sz="0" w:space="0" w:color="auto"/>
                <w:bottom w:val="none" w:sz="0" w:space="0" w:color="auto"/>
                <w:right w:val="none" w:sz="0" w:space="0" w:color="auto"/>
              </w:divBdr>
            </w:div>
            <w:div w:id="1752894618">
              <w:marLeft w:val="0"/>
              <w:marRight w:val="0"/>
              <w:marTop w:val="0"/>
              <w:marBottom w:val="0"/>
              <w:divBdr>
                <w:top w:val="none" w:sz="0" w:space="0" w:color="auto"/>
                <w:left w:val="none" w:sz="0" w:space="0" w:color="auto"/>
                <w:bottom w:val="none" w:sz="0" w:space="0" w:color="auto"/>
                <w:right w:val="none" w:sz="0" w:space="0" w:color="auto"/>
              </w:divBdr>
            </w:div>
          </w:divsChild>
        </w:div>
        <w:div w:id="1639727768">
          <w:marLeft w:val="0"/>
          <w:marRight w:val="0"/>
          <w:marTop w:val="0"/>
          <w:marBottom w:val="0"/>
          <w:divBdr>
            <w:top w:val="none" w:sz="0" w:space="0" w:color="auto"/>
            <w:left w:val="none" w:sz="0" w:space="0" w:color="auto"/>
            <w:bottom w:val="none" w:sz="0" w:space="0" w:color="auto"/>
            <w:right w:val="none" w:sz="0" w:space="0" w:color="auto"/>
          </w:divBdr>
          <w:divsChild>
            <w:div w:id="1716390195">
              <w:marLeft w:val="0"/>
              <w:marRight w:val="0"/>
              <w:marTop w:val="0"/>
              <w:marBottom w:val="0"/>
              <w:divBdr>
                <w:top w:val="none" w:sz="0" w:space="0" w:color="auto"/>
                <w:left w:val="none" w:sz="0" w:space="0" w:color="auto"/>
                <w:bottom w:val="none" w:sz="0" w:space="0" w:color="auto"/>
                <w:right w:val="none" w:sz="0" w:space="0" w:color="auto"/>
              </w:divBdr>
            </w:div>
          </w:divsChild>
        </w:div>
        <w:div w:id="731198154">
          <w:marLeft w:val="0"/>
          <w:marRight w:val="0"/>
          <w:marTop w:val="0"/>
          <w:marBottom w:val="0"/>
          <w:divBdr>
            <w:top w:val="none" w:sz="0" w:space="0" w:color="auto"/>
            <w:left w:val="none" w:sz="0" w:space="0" w:color="auto"/>
            <w:bottom w:val="none" w:sz="0" w:space="0" w:color="auto"/>
            <w:right w:val="none" w:sz="0" w:space="0" w:color="auto"/>
          </w:divBdr>
          <w:divsChild>
            <w:div w:id="1831483534">
              <w:marLeft w:val="0"/>
              <w:marRight w:val="0"/>
              <w:marTop w:val="0"/>
              <w:marBottom w:val="0"/>
              <w:divBdr>
                <w:top w:val="none" w:sz="0" w:space="0" w:color="auto"/>
                <w:left w:val="none" w:sz="0" w:space="0" w:color="auto"/>
                <w:bottom w:val="none" w:sz="0" w:space="0" w:color="auto"/>
                <w:right w:val="none" w:sz="0" w:space="0" w:color="auto"/>
              </w:divBdr>
            </w:div>
          </w:divsChild>
        </w:div>
        <w:div w:id="1668828007">
          <w:marLeft w:val="0"/>
          <w:marRight w:val="0"/>
          <w:marTop w:val="0"/>
          <w:marBottom w:val="0"/>
          <w:divBdr>
            <w:top w:val="none" w:sz="0" w:space="0" w:color="auto"/>
            <w:left w:val="none" w:sz="0" w:space="0" w:color="auto"/>
            <w:bottom w:val="none" w:sz="0" w:space="0" w:color="auto"/>
            <w:right w:val="none" w:sz="0" w:space="0" w:color="auto"/>
          </w:divBdr>
          <w:divsChild>
            <w:div w:id="144007788">
              <w:marLeft w:val="0"/>
              <w:marRight w:val="0"/>
              <w:marTop w:val="0"/>
              <w:marBottom w:val="0"/>
              <w:divBdr>
                <w:top w:val="none" w:sz="0" w:space="0" w:color="auto"/>
                <w:left w:val="none" w:sz="0" w:space="0" w:color="auto"/>
                <w:bottom w:val="none" w:sz="0" w:space="0" w:color="auto"/>
                <w:right w:val="none" w:sz="0" w:space="0" w:color="auto"/>
              </w:divBdr>
            </w:div>
          </w:divsChild>
        </w:div>
        <w:div w:id="896672612">
          <w:marLeft w:val="0"/>
          <w:marRight w:val="0"/>
          <w:marTop w:val="0"/>
          <w:marBottom w:val="0"/>
          <w:divBdr>
            <w:top w:val="none" w:sz="0" w:space="0" w:color="auto"/>
            <w:left w:val="none" w:sz="0" w:space="0" w:color="auto"/>
            <w:bottom w:val="none" w:sz="0" w:space="0" w:color="auto"/>
            <w:right w:val="none" w:sz="0" w:space="0" w:color="auto"/>
          </w:divBdr>
          <w:divsChild>
            <w:div w:id="1275937321">
              <w:marLeft w:val="0"/>
              <w:marRight w:val="0"/>
              <w:marTop w:val="0"/>
              <w:marBottom w:val="0"/>
              <w:divBdr>
                <w:top w:val="none" w:sz="0" w:space="0" w:color="auto"/>
                <w:left w:val="none" w:sz="0" w:space="0" w:color="auto"/>
                <w:bottom w:val="none" w:sz="0" w:space="0" w:color="auto"/>
                <w:right w:val="none" w:sz="0" w:space="0" w:color="auto"/>
              </w:divBdr>
            </w:div>
          </w:divsChild>
        </w:div>
        <w:div w:id="1855075107">
          <w:marLeft w:val="0"/>
          <w:marRight w:val="0"/>
          <w:marTop w:val="0"/>
          <w:marBottom w:val="0"/>
          <w:divBdr>
            <w:top w:val="none" w:sz="0" w:space="0" w:color="auto"/>
            <w:left w:val="none" w:sz="0" w:space="0" w:color="auto"/>
            <w:bottom w:val="none" w:sz="0" w:space="0" w:color="auto"/>
            <w:right w:val="none" w:sz="0" w:space="0" w:color="auto"/>
          </w:divBdr>
          <w:divsChild>
            <w:div w:id="1130436983">
              <w:marLeft w:val="0"/>
              <w:marRight w:val="0"/>
              <w:marTop w:val="0"/>
              <w:marBottom w:val="0"/>
              <w:divBdr>
                <w:top w:val="none" w:sz="0" w:space="0" w:color="auto"/>
                <w:left w:val="none" w:sz="0" w:space="0" w:color="auto"/>
                <w:bottom w:val="none" w:sz="0" w:space="0" w:color="auto"/>
                <w:right w:val="none" w:sz="0" w:space="0" w:color="auto"/>
              </w:divBdr>
            </w:div>
          </w:divsChild>
        </w:div>
        <w:div w:id="619528333">
          <w:marLeft w:val="0"/>
          <w:marRight w:val="0"/>
          <w:marTop w:val="0"/>
          <w:marBottom w:val="0"/>
          <w:divBdr>
            <w:top w:val="none" w:sz="0" w:space="0" w:color="auto"/>
            <w:left w:val="none" w:sz="0" w:space="0" w:color="auto"/>
            <w:bottom w:val="none" w:sz="0" w:space="0" w:color="auto"/>
            <w:right w:val="none" w:sz="0" w:space="0" w:color="auto"/>
          </w:divBdr>
          <w:divsChild>
            <w:div w:id="1702629665">
              <w:marLeft w:val="0"/>
              <w:marRight w:val="0"/>
              <w:marTop w:val="0"/>
              <w:marBottom w:val="0"/>
              <w:divBdr>
                <w:top w:val="none" w:sz="0" w:space="0" w:color="auto"/>
                <w:left w:val="none" w:sz="0" w:space="0" w:color="auto"/>
                <w:bottom w:val="none" w:sz="0" w:space="0" w:color="auto"/>
                <w:right w:val="none" w:sz="0" w:space="0" w:color="auto"/>
              </w:divBdr>
            </w:div>
          </w:divsChild>
        </w:div>
        <w:div w:id="731317059">
          <w:marLeft w:val="0"/>
          <w:marRight w:val="0"/>
          <w:marTop w:val="0"/>
          <w:marBottom w:val="0"/>
          <w:divBdr>
            <w:top w:val="none" w:sz="0" w:space="0" w:color="auto"/>
            <w:left w:val="none" w:sz="0" w:space="0" w:color="auto"/>
            <w:bottom w:val="none" w:sz="0" w:space="0" w:color="auto"/>
            <w:right w:val="none" w:sz="0" w:space="0" w:color="auto"/>
          </w:divBdr>
          <w:divsChild>
            <w:div w:id="1933393899">
              <w:marLeft w:val="0"/>
              <w:marRight w:val="0"/>
              <w:marTop w:val="0"/>
              <w:marBottom w:val="0"/>
              <w:divBdr>
                <w:top w:val="none" w:sz="0" w:space="0" w:color="auto"/>
                <w:left w:val="none" w:sz="0" w:space="0" w:color="auto"/>
                <w:bottom w:val="none" w:sz="0" w:space="0" w:color="auto"/>
                <w:right w:val="none" w:sz="0" w:space="0" w:color="auto"/>
              </w:divBdr>
            </w:div>
          </w:divsChild>
        </w:div>
        <w:div w:id="2052337658">
          <w:marLeft w:val="0"/>
          <w:marRight w:val="0"/>
          <w:marTop w:val="0"/>
          <w:marBottom w:val="0"/>
          <w:divBdr>
            <w:top w:val="none" w:sz="0" w:space="0" w:color="auto"/>
            <w:left w:val="none" w:sz="0" w:space="0" w:color="auto"/>
            <w:bottom w:val="none" w:sz="0" w:space="0" w:color="auto"/>
            <w:right w:val="none" w:sz="0" w:space="0" w:color="auto"/>
          </w:divBdr>
          <w:divsChild>
            <w:div w:id="451706221">
              <w:marLeft w:val="0"/>
              <w:marRight w:val="0"/>
              <w:marTop w:val="0"/>
              <w:marBottom w:val="0"/>
              <w:divBdr>
                <w:top w:val="none" w:sz="0" w:space="0" w:color="auto"/>
                <w:left w:val="none" w:sz="0" w:space="0" w:color="auto"/>
                <w:bottom w:val="none" w:sz="0" w:space="0" w:color="auto"/>
                <w:right w:val="none" w:sz="0" w:space="0" w:color="auto"/>
              </w:divBdr>
            </w:div>
          </w:divsChild>
        </w:div>
        <w:div w:id="1326085623">
          <w:marLeft w:val="0"/>
          <w:marRight w:val="0"/>
          <w:marTop w:val="0"/>
          <w:marBottom w:val="0"/>
          <w:divBdr>
            <w:top w:val="none" w:sz="0" w:space="0" w:color="auto"/>
            <w:left w:val="none" w:sz="0" w:space="0" w:color="auto"/>
            <w:bottom w:val="none" w:sz="0" w:space="0" w:color="auto"/>
            <w:right w:val="none" w:sz="0" w:space="0" w:color="auto"/>
          </w:divBdr>
          <w:divsChild>
            <w:div w:id="659502636">
              <w:marLeft w:val="0"/>
              <w:marRight w:val="0"/>
              <w:marTop w:val="0"/>
              <w:marBottom w:val="0"/>
              <w:divBdr>
                <w:top w:val="none" w:sz="0" w:space="0" w:color="auto"/>
                <w:left w:val="none" w:sz="0" w:space="0" w:color="auto"/>
                <w:bottom w:val="none" w:sz="0" w:space="0" w:color="auto"/>
                <w:right w:val="none" w:sz="0" w:space="0" w:color="auto"/>
              </w:divBdr>
            </w:div>
          </w:divsChild>
        </w:div>
        <w:div w:id="1180388574">
          <w:marLeft w:val="0"/>
          <w:marRight w:val="0"/>
          <w:marTop w:val="0"/>
          <w:marBottom w:val="0"/>
          <w:divBdr>
            <w:top w:val="none" w:sz="0" w:space="0" w:color="auto"/>
            <w:left w:val="none" w:sz="0" w:space="0" w:color="auto"/>
            <w:bottom w:val="none" w:sz="0" w:space="0" w:color="auto"/>
            <w:right w:val="none" w:sz="0" w:space="0" w:color="auto"/>
          </w:divBdr>
          <w:divsChild>
            <w:div w:id="5551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754">
      <w:bodyDiv w:val="1"/>
      <w:marLeft w:val="0"/>
      <w:marRight w:val="0"/>
      <w:marTop w:val="0"/>
      <w:marBottom w:val="0"/>
      <w:divBdr>
        <w:top w:val="none" w:sz="0" w:space="0" w:color="auto"/>
        <w:left w:val="none" w:sz="0" w:space="0" w:color="auto"/>
        <w:bottom w:val="none" w:sz="0" w:space="0" w:color="auto"/>
        <w:right w:val="none" w:sz="0" w:space="0" w:color="auto"/>
      </w:divBdr>
    </w:div>
    <w:div w:id="1007828120">
      <w:bodyDiv w:val="1"/>
      <w:marLeft w:val="0"/>
      <w:marRight w:val="0"/>
      <w:marTop w:val="0"/>
      <w:marBottom w:val="0"/>
      <w:divBdr>
        <w:top w:val="none" w:sz="0" w:space="0" w:color="auto"/>
        <w:left w:val="none" w:sz="0" w:space="0" w:color="auto"/>
        <w:bottom w:val="none" w:sz="0" w:space="0" w:color="auto"/>
        <w:right w:val="none" w:sz="0" w:space="0" w:color="auto"/>
      </w:divBdr>
      <w:divsChild>
        <w:div w:id="1127620176">
          <w:marLeft w:val="0"/>
          <w:marRight w:val="0"/>
          <w:marTop w:val="0"/>
          <w:marBottom w:val="0"/>
          <w:divBdr>
            <w:top w:val="none" w:sz="0" w:space="0" w:color="auto"/>
            <w:left w:val="none" w:sz="0" w:space="0" w:color="auto"/>
            <w:bottom w:val="none" w:sz="0" w:space="0" w:color="auto"/>
            <w:right w:val="none" w:sz="0" w:space="0" w:color="auto"/>
          </w:divBdr>
          <w:divsChild>
            <w:div w:id="637220849">
              <w:marLeft w:val="0"/>
              <w:marRight w:val="0"/>
              <w:marTop w:val="0"/>
              <w:marBottom w:val="0"/>
              <w:divBdr>
                <w:top w:val="none" w:sz="0" w:space="0" w:color="auto"/>
                <w:left w:val="none" w:sz="0" w:space="0" w:color="auto"/>
                <w:bottom w:val="none" w:sz="0" w:space="0" w:color="auto"/>
                <w:right w:val="none" w:sz="0" w:space="0" w:color="auto"/>
              </w:divBdr>
            </w:div>
          </w:divsChild>
        </w:div>
        <w:div w:id="1562250154">
          <w:marLeft w:val="0"/>
          <w:marRight w:val="0"/>
          <w:marTop w:val="0"/>
          <w:marBottom w:val="0"/>
          <w:divBdr>
            <w:top w:val="none" w:sz="0" w:space="0" w:color="auto"/>
            <w:left w:val="none" w:sz="0" w:space="0" w:color="auto"/>
            <w:bottom w:val="none" w:sz="0" w:space="0" w:color="auto"/>
            <w:right w:val="none" w:sz="0" w:space="0" w:color="auto"/>
          </w:divBdr>
          <w:divsChild>
            <w:div w:id="117526372">
              <w:marLeft w:val="0"/>
              <w:marRight w:val="0"/>
              <w:marTop w:val="0"/>
              <w:marBottom w:val="0"/>
              <w:divBdr>
                <w:top w:val="none" w:sz="0" w:space="0" w:color="auto"/>
                <w:left w:val="none" w:sz="0" w:space="0" w:color="auto"/>
                <w:bottom w:val="none" w:sz="0" w:space="0" w:color="auto"/>
                <w:right w:val="none" w:sz="0" w:space="0" w:color="auto"/>
              </w:divBdr>
            </w:div>
          </w:divsChild>
        </w:div>
        <w:div w:id="645626974">
          <w:marLeft w:val="0"/>
          <w:marRight w:val="0"/>
          <w:marTop w:val="0"/>
          <w:marBottom w:val="0"/>
          <w:divBdr>
            <w:top w:val="none" w:sz="0" w:space="0" w:color="auto"/>
            <w:left w:val="none" w:sz="0" w:space="0" w:color="auto"/>
            <w:bottom w:val="none" w:sz="0" w:space="0" w:color="auto"/>
            <w:right w:val="none" w:sz="0" w:space="0" w:color="auto"/>
          </w:divBdr>
          <w:divsChild>
            <w:div w:id="2033526801">
              <w:marLeft w:val="0"/>
              <w:marRight w:val="0"/>
              <w:marTop w:val="0"/>
              <w:marBottom w:val="0"/>
              <w:divBdr>
                <w:top w:val="none" w:sz="0" w:space="0" w:color="auto"/>
                <w:left w:val="none" w:sz="0" w:space="0" w:color="auto"/>
                <w:bottom w:val="none" w:sz="0" w:space="0" w:color="auto"/>
                <w:right w:val="none" w:sz="0" w:space="0" w:color="auto"/>
              </w:divBdr>
            </w:div>
          </w:divsChild>
        </w:div>
        <w:div w:id="424154595">
          <w:marLeft w:val="0"/>
          <w:marRight w:val="0"/>
          <w:marTop w:val="0"/>
          <w:marBottom w:val="0"/>
          <w:divBdr>
            <w:top w:val="none" w:sz="0" w:space="0" w:color="auto"/>
            <w:left w:val="none" w:sz="0" w:space="0" w:color="auto"/>
            <w:bottom w:val="none" w:sz="0" w:space="0" w:color="auto"/>
            <w:right w:val="none" w:sz="0" w:space="0" w:color="auto"/>
          </w:divBdr>
          <w:divsChild>
            <w:div w:id="1649750654">
              <w:marLeft w:val="0"/>
              <w:marRight w:val="0"/>
              <w:marTop w:val="0"/>
              <w:marBottom w:val="0"/>
              <w:divBdr>
                <w:top w:val="none" w:sz="0" w:space="0" w:color="auto"/>
                <w:left w:val="none" w:sz="0" w:space="0" w:color="auto"/>
                <w:bottom w:val="none" w:sz="0" w:space="0" w:color="auto"/>
                <w:right w:val="none" w:sz="0" w:space="0" w:color="auto"/>
              </w:divBdr>
            </w:div>
          </w:divsChild>
        </w:div>
        <w:div w:id="1504737782">
          <w:marLeft w:val="0"/>
          <w:marRight w:val="0"/>
          <w:marTop w:val="0"/>
          <w:marBottom w:val="0"/>
          <w:divBdr>
            <w:top w:val="none" w:sz="0" w:space="0" w:color="auto"/>
            <w:left w:val="none" w:sz="0" w:space="0" w:color="auto"/>
            <w:bottom w:val="none" w:sz="0" w:space="0" w:color="auto"/>
            <w:right w:val="none" w:sz="0" w:space="0" w:color="auto"/>
          </w:divBdr>
          <w:divsChild>
            <w:div w:id="933247681">
              <w:marLeft w:val="0"/>
              <w:marRight w:val="0"/>
              <w:marTop w:val="0"/>
              <w:marBottom w:val="0"/>
              <w:divBdr>
                <w:top w:val="none" w:sz="0" w:space="0" w:color="auto"/>
                <w:left w:val="none" w:sz="0" w:space="0" w:color="auto"/>
                <w:bottom w:val="none" w:sz="0" w:space="0" w:color="auto"/>
                <w:right w:val="none" w:sz="0" w:space="0" w:color="auto"/>
              </w:divBdr>
            </w:div>
            <w:div w:id="542837701">
              <w:marLeft w:val="0"/>
              <w:marRight w:val="0"/>
              <w:marTop w:val="0"/>
              <w:marBottom w:val="0"/>
              <w:divBdr>
                <w:top w:val="none" w:sz="0" w:space="0" w:color="auto"/>
                <w:left w:val="none" w:sz="0" w:space="0" w:color="auto"/>
                <w:bottom w:val="none" w:sz="0" w:space="0" w:color="auto"/>
                <w:right w:val="none" w:sz="0" w:space="0" w:color="auto"/>
              </w:divBdr>
            </w:div>
            <w:div w:id="450784076">
              <w:marLeft w:val="0"/>
              <w:marRight w:val="0"/>
              <w:marTop w:val="0"/>
              <w:marBottom w:val="0"/>
              <w:divBdr>
                <w:top w:val="none" w:sz="0" w:space="0" w:color="auto"/>
                <w:left w:val="none" w:sz="0" w:space="0" w:color="auto"/>
                <w:bottom w:val="none" w:sz="0" w:space="0" w:color="auto"/>
                <w:right w:val="none" w:sz="0" w:space="0" w:color="auto"/>
              </w:divBdr>
            </w:div>
          </w:divsChild>
        </w:div>
        <w:div w:id="948897766">
          <w:marLeft w:val="0"/>
          <w:marRight w:val="0"/>
          <w:marTop w:val="0"/>
          <w:marBottom w:val="0"/>
          <w:divBdr>
            <w:top w:val="none" w:sz="0" w:space="0" w:color="auto"/>
            <w:left w:val="none" w:sz="0" w:space="0" w:color="auto"/>
            <w:bottom w:val="none" w:sz="0" w:space="0" w:color="auto"/>
            <w:right w:val="none" w:sz="0" w:space="0" w:color="auto"/>
          </w:divBdr>
          <w:divsChild>
            <w:div w:id="2116708190">
              <w:marLeft w:val="0"/>
              <w:marRight w:val="0"/>
              <w:marTop w:val="0"/>
              <w:marBottom w:val="0"/>
              <w:divBdr>
                <w:top w:val="none" w:sz="0" w:space="0" w:color="auto"/>
                <w:left w:val="none" w:sz="0" w:space="0" w:color="auto"/>
                <w:bottom w:val="none" w:sz="0" w:space="0" w:color="auto"/>
                <w:right w:val="none" w:sz="0" w:space="0" w:color="auto"/>
              </w:divBdr>
            </w:div>
          </w:divsChild>
        </w:div>
        <w:div w:id="80027737">
          <w:marLeft w:val="0"/>
          <w:marRight w:val="0"/>
          <w:marTop w:val="0"/>
          <w:marBottom w:val="0"/>
          <w:divBdr>
            <w:top w:val="none" w:sz="0" w:space="0" w:color="auto"/>
            <w:left w:val="none" w:sz="0" w:space="0" w:color="auto"/>
            <w:bottom w:val="none" w:sz="0" w:space="0" w:color="auto"/>
            <w:right w:val="none" w:sz="0" w:space="0" w:color="auto"/>
          </w:divBdr>
          <w:divsChild>
            <w:div w:id="262960943">
              <w:marLeft w:val="0"/>
              <w:marRight w:val="0"/>
              <w:marTop w:val="0"/>
              <w:marBottom w:val="0"/>
              <w:divBdr>
                <w:top w:val="none" w:sz="0" w:space="0" w:color="auto"/>
                <w:left w:val="none" w:sz="0" w:space="0" w:color="auto"/>
                <w:bottom w:val="none" w:sz="0" w:space="0" w:color="auto"/>
                <w:right w:val="none" w:sz="0" w:space="0" w:color="auto"/>
              </w:divBdr>
            </w:div>
          </w:divsChild>
        </w:div>
        <w:div w:id="655691962">
          <w:marLeft w:val="0"/>
          <w:marRight w:val="0"/>
          <w:marTop w:val="0"/>
          <w:marBottom w:val="0"/>
          <w:divBdr>
            <w:top w:val="none" w:sz="0" w:space="0" w:color="auto"/>
            <w:left w:val="none" w:sz="0" w:space="0" w:color="auto"/>
            <w:bottom w:val="none" w:sz="0" w:space="0" w:color="auto"/>
            <w:right w:val="none" w:sz="0" w:space="0" w:color="auto"/>
          </w:divBdr>
          <w:divsChild>
            <w:div w:id="2038919757">
              <w:marLeft w:val="0"/>
              <w:marRight w:val="0"/>
              <w:marTop w:val="0"/>
              <w:marBottom w:val="0"/>
              <w:divBdr>
                <w:top w:val="none" w:sz="0" w:space="0" w:color="auto"/>
                <w:left w:val="none" w:sz="0" w:space="0" w:color="auto"/>
                <w:bottom w:val="none" w:sz="0" w:space="0" w:color="auto"/>
                <w:right w:val="none" w:sz="0" w:space="0" w:color="auto"/>
              </w:divBdr>
            </w:div>
          </w:divsChild>
        </w:div>
        <w:div w:id="1147748649">
          <w:marLeft w:val="0"/>
          <w:marRight w:val="0"/>
          <w:marTop w:val="0"/>
          <w:marBottom w:val="0"/>
          <w:divBdr>
            <w:top w:val="none" w:sz="0" w:space="0" w:color="auto"/>
            <w:left w:val="none" w:sz="0" w:space="0" w:color="auto"/>
            <w:bottom w:val="none" w:sz="0" w:space="0" w:color="auto"/>
            <w:right w:val="none" w:sz="0" w:space="0" w:color="auto"/>
          </w:divBdr>
          <w:divsChild>
            <w:div w:id="795831554">
              <w:marLeft w:val="0"/>
              <w:marRight w:val="0"/>
              <w:marTop w:val="0"/>
              <w:marBottom w:val="0"/>
              <w:divBdr>
                <w:top w:val="none" w:sz="0" w:space="0" w:color="auto"/>
                <w:left w:val="none" w:sz="0" w:space="0" w:color="auto"/>
                <w:bottom w:val="none" w:sz="0" w:space="0" w:color="auto"/>
                <w:right w:val="none" w:sz="0" w:space="0" w:color="auto"/>
              </w:divBdr>
            </w:div>
            <w:div w:id="94792930">
              <w:marLeft w:val="0"/>
              <w:marRight w:val="0"/>
              <w:marTop w:val="0"/>
              <w:marBottom w:val="0"/>
              <w:divBdr>
                <w:top w:val="none" w:sz="0" w:space="0" w:color="auto"/>
                <w:left w:val="none" w:sz="0" w:space="0" w:color="auto"/>
                <w:bottom w:val="none" w:sz="0" w:space="0" w:color="auto"/>
                <w:right w:val="none" w:sz="0" w:space="0" w:color="auto"/>
              </w:divBdr>
            </w:div>
            <w:div w:id="1187017613">
              <w:marLeft w:val="0"/>
              <w:marRight w:val="0"/>
              <w:marTop w:val="0"/>
              <w:marBottom w:val="0"/>
              <w:divBdr>
                <w:top w:val="none" w:sz="0" w:space="0" w:color="auto"/>
                <w:left w:val="none" w:sz="0" w:space="0" w:color="auto"/>
                <w:bottom w:val="none" w:sz="0" w:space="0" w:color="auto"/>
                <w:right w:val="none" w:sz="0" w:space="0" w:color="auto"/>
              </w:divBdr>
            </w:div>
            <w:div w:id="361323490">
              <w:marLeft w:val="0"/>
              <w:marRight w:val="0"/>
              <w:marTop w:val="0"/>
              <w:marBottom w:val="0"/>
              <w:divBdr>
                <w:top w:val="none" w:sz="0" w:space="0" w:color="auto"/>
                <w:left w:val="none" w:sz="0" w:space="0" w:color="auto"/>
                <w:bottom w:val="none" w:sz="0" w:space="0" w:color="auto"/>
                <w:right w:val="none" w:sz="0" w:space="0" w:color="auto"/>
              </w:divBdr>
            </w:div>
            <w:div w:id="218981370">
              <w:marLeft w:val="0"/>
              <w:marRight w:val="0"/>
              <w:marTop w:val="0"/>
              <w:marBottom w:val="0"/>
              <w:divBdr>
                <w:top w:val="none" w:sz="0" w:space="0" w:color="auto"/>
                <w:left w:val="none" w:sz="0" w:space="0" w:color="auto"/>
                <w:bottom w:val="none" w:sz="0" w:space="0" w:color="auto"/>
                <w:right w:val="none" w:sz="0" w:space="0" w:color="auto"/>
              </w:divBdr>
            </w:div>
            <w:div w:id="165480697">
              <w:marLeft w:val="0"/>
              <w:marRight w:val="0"/>
              <w:marTop w:val="0"/>
              <w:marBottom w:val="0"/>
              <w:divBdr>
                <w:top w:val="none" w:sz="0" w:space="0" w:color="auto"/>
                <w:left w:val="none" w:sz="0" w:space="0" w:color="auto"/>
                <w:bottom w:val="none" w:sz="0" w:space="0" w:color="auto"/>
                <w:right w:val="none" w:sz="0" w:space="0" w:color="auto"/>
              </w:divBdr>
            </w:div>
          </w:divsChild>
        </w:div>
        <w:div w:id="1526362769">
          <w:marLeft w:val="0"/>
          <w:marRight w:val="0"/>
          <w:marTop w:val="0"/>
          <w:marBottom w:val="0"/>
          <w:divBdr>
            <w:top w:val="none" w:sz="0" w:space="0" w:color="auto"/>
            <w:left w:val="none" w:sz="0" w:space="0" w:color="auto"/>
            <w:bottom w:val="none" w:sz="0" w:space="0" w:color="auto"/>
            <w:right w:val="none" w:sz="0" w:space="0" w:color="auto"/>
          </w:divBdr>
          <w:divsChild>
            <w:div w:id="1418940721">
              <w:marLeft w:val="0"/>
              <w:marRight w:val="0"/>
              <w:marTop w:val="0"/>
              <w:marBottom w:val="0"/>
              <w:divBdr>
                <w:top w:val="none" w:sz="0" w:space="0" w:color="auto"/>
                <w:left w:val="none" w:sz="0" w:space="0" w:color="auto"/>
                <w:bottom w:val="none" w:sz="0" w:space="0" w:color="auto"/>
                <w:right w:val="none" w:sz="0" w:space="0" w:color="auto"/>
              </w:divBdr>
            </w:div>
          </w:divsChild>
        </w:div>
        <w:div w:id="1688677563">
          <w:marLeft w:val="0"/>
          <w:marRight w:val="0"/>
          <w:marTop w:val="0"/>
          <w:marBottom w:val="0"/>
          <w:divBdr>
            <w:top w:val="none" w:sz="0" w:space="0" w:color="auto"/>
            <w:left w:val="none" w:sz="0" w:space="0" w:color="auto"/>
            <w:bottom w:val="none" w:sz="0" w:space="0" w:color="auto"/>
            <w:right w:val="none" w:sz="0" w:space="0" w:color="auto"/>
          </w:divBdr>
          <w:divsChild>
            <w:div w:id="1506166739">
              <w:marLeft w:val="0"/>
              <w:marRight w:val="0"/>
              <w:marTop w:val="0"/>
              <w:marBottom w:val="0"/>
              <w:divBdr>
                <w:top w:val="none" w:sz="0" w:space="0" w:color="auto"/>
                <w:left w:val="none" w:sz="0" w:space="0" w:color="auto"/>
                <w:bottom w:val="none" w:sz="0" w:space="0" w:color="auto"/>
                <w:right w:val="none" w:sz="0" w:space="0" w:color="auto"/>
              </w:divBdr>
            </w:div>
            <w:div w:id="1955095632">
              <w:marLeft w:val="0"/>
              <w:marRight w:val="0"/>
              <w:marTop w:val="0"/>
              <w:marBottom w:val="0"/>
              <w:divBdr>
                <w:top w:val="none" w:sz="0" w:space="0" w:color="auto"/>
                <w:left w:val="none" w:sz="0" w:space="0" w:color="auto"/>
                <w:bottom w:val="none" w:sz="0" w:space="0" w:color="auto"/>
                <w:right w:val="none" w:sz="0" w:space="0" w:color="auto"/>
              </w:divBdr>
            </w:div>
          </w:divsChild>
        </w:div>
        <w:div w:id="1815170892">
          <w:marLeft w:val="0"/>
          <w:marRight w:val="0"/>
          <w:marTop w:val="0"/>
          <w:marBottom w:val="0"/>
          <w:divBdr>
            <w:top w:val="none" w:sz="0" w:space="0" w:color="auto"/>
            <w:left w:val="none" w:sz="0" w:space="0" w:color="auto"/>
            <w:bottom w:val="none" w:sz="0" w:space="0" w:color="auto"/>
            <w:right w:val="none" w:sz="0" w:space="0" w:color="auto"/>
          </w:divBdr>
          <w:divsChild>
            <w:div w:id="511267365">
              <w:marLeft w:val="0"/>
              <w:marRight w:val="0"/>
              <w:marTop w:val="0"/>
              <w:marBottom w:val="0"/>
              <w:divBdr>
                <w:top w:val="none" w:sz="0" w:space="0" w:color="auto"/>
                <w:left w:val="none" w:sz="0" w:space="0" w:color="auto"/>
                <w:bottom w:val="none" w:sz="0" w:space="0" w:color="auto"/>
                <w:right w:val="none" w:sz="0" w:space="0" w:color="auto"/>
              </w:divBdr>
            </w:div>
          </w:divsChild>
        </w:div>
        <w:div w:id="1290162893">
          <w:marLeft w:val="0"/>
          <w:marRight w:val="0"/>
          <w:marTop w:val="0"/>
          <w:marBottom w:val="0"/>
          <w:divBdr>
            <w:top w:val="none" w:sz="0" w:space="0" w:color="auto"/>
            <w:left w:val="none" w:sz="0" w:space="0" w:color="auto"/>
            <w:bottom w:val="none" w:sz="0" w:space="0" w:color="auto"/>
            <w:right w:val="none" w:sz="0" w:space="0" w:color="auto"/>
          </w:divBdr>
          <w:divsChild>
            <w:div w:id="977295073">
              <w:marLeft w:val="0"/>
              <w:marRight w:val="0"/>
              <w:marTop w:val="0"/>
              <w:marBottom w:val="0"/>
              <w:divBdr>
                <w:top w:val="none" w:sz="0" w:space="0" w:color="auto"/>
                <w:left w:val="none" w:sz="0" w:space="0" w:color="auto"/>
                <w:bottom w:val="none" w:sz="0" w:space="0" w:color="auto"/>
                <w:right w:val="none" w:sz="0" w:space="0" w:color="auto"/>
              </w:divBdr>
            </w:div>
            <w:div w:id="161548601">
              <w:marLeft w:val="0"/>
              <w:marRight w:val="0"/>
              <w:marTop w:val="0"/>
              <w:marBottom w:val="0"/>
              <w:divBdr>
                <w:top w:val="none" w:sz="0" w:space="0" w:color="auto"/>
                <w:left w:val="none" w:sz="0" w:space="0" w:color="auto"/>
                <w:bottom w:val="none" w:sz="0" w:space="0" w:color="auto"/>
                <w:right w:val="none" w:sz="0" w:space="0" w:color="auto"/>
              </w:divBdr>
            </w:div>
          </w:divsChild>
        </w:div>
        <w:div w:id="889652303">
          <w:marLeft w:val="0"/>
          <w:marRight w:val="0"/>
          <w:marTop w:val="0"/>
          <w:marBottom w:val="0"/>
          <w:divBdr>
            <w:top w:val="none" w:sz="0" w:space="0" w:color="auto"/>
            <w:left w:val="none" w:sz="0" w:space="0" w:color="auto"/>
            <w:bottom w:val="none" w:sz="0" w:space="0" w:color="auto"/>
            <w:right w:val="none" w:sz="0" w:space="0" w:color="auto"/>
          </w:divBdr>
          <w:divsChild>
            <w:div w:id="812261379">
              <w:marLeft w:val="0"/>
              <w:marRight w:val="0"/>
              <w:marTop w:val="0"/>
              <w:marBottom w:val="0"/>
              <w:divBdr>
                <w:top w:val="none" w:sz="0" w:space="0" w:color="auto"/>
                <w:left w:val="none" w:sz="0" w:space="0" w:color="auto"/>
                <w:bottom w:val="none" w:sz="0" w:space="0" w:color="auto"/>
                <w:right w:val="none" w:sz="0" w:space="0" w:color="auto"/>
              </w:divBdr>
            </w:div>
          </w:divsChild>
        </w:div>
        <w:div w:id="2025932522">
          <w:marLeft w:val="0"/>
          <w:marRight w:val="0"/>
          <w:marTop w:val="0"/>
          <w:marBottom w:val="0"/>
          <w:divBdr>
            <w:top w:val="none" w:sz="0" w:space="0" w:color="auto"/>
            <w:left w:val="none" w:sz="0" w:space="0" w:color="auto"/>
            <w:bottom w:val="none" w:sz="0" w:space="0" w:color="auto"/>
            <w:right w:val="none" w:sz="0" w:space="0" w:color="auto"/>
          </w:divBdr>
          <w:divsChild>
            <w:div w:id="1666006778">
              <w:marLeft w:val="0"/>
              <w:marRight w:val="0"/>
              <w:marTop w:val="0"/>
              <w:marBottom w:val="0"/>
              <w:divBdr>
                <w:top w:val="none" w:sz="0" w:space="0" w:color="auto"/>
                <w:left w:val="none" w:sz="0" w:space="0" w:color="auto"/>
                <w:bottom w:val="none" w:sz="0" w:space="0" w:color="auto"/>
                <w:right w:val="none" w:sz="0" w:space="0" w:color="auto"/>
              </w:divBdr>
            </w:div>
            <w:div w:id="715391336">
              <w:marLeft w:val="0"/>
              <w:marRight w:val="0"/>
              <w:marTop w:val="0"/>
              <w:marBottom w:val="0"/>
              <w:divBdr>
                <w:top w:val="none" w:sz="0" w:space="0" w:color="auto"/>
                <w:left w:val="none" w:sz="0" w:space="0" w:color="auto"/>
                <w:bottom w:val="none" w:sz="0" w:space="0" w:color="auto"/>
                <w:right w:val="none" w:sz="0" w:space="0" w:color="auto"/>
              </w:divBdr>
            </w:div>
          </w:divsChild>
        </w:div>
        <w:div w:id="24185486">
          <w:marLeft w:val="0"/>
          <w:marRight w:val="0"/>
          <w:marTop w:val="0"/>
          <w:marBottom w:val="0"/>
          <w:divBdr>
            <w:top w:val="none" w:sz="0" w:space="0" w:color="auto"/>
            <w:left w:val="none" w:sz="0" w:space="0" w:color="auto"/>
            <w:bottom w:val="none" w:sz="0" w:space="0" w:color="auto"/>
            <w:right w:val="none" w:sz="0" w:space="0" w:color="auto"/>
          </w:divBdr>
          <w:divsChild>
            <w:div w:id="466312829">
              <w:marLeft w:val="0"/>
              <w:marRight w:val="0"/>
              <w:marTop w:val="0"/>
              <w:marBottom w:val="0"/>
              <w:divBdr>
                <w:top w:val="none" w:sz="0" w:space="0" w:color="auto"/>
                <w:left w:val="none" w:sz="0" w:space="0" w:color="auto"/>
                <w:bottom w:val="none" w:sz="0" w:space="0" w:color="auto"/>
                <w:right w:val="none" w:sz="0" w:space="0" w:color="auto"/>
              </w:divBdr>
            </w:div>
          </w:divsChild>
        </w:div>
        <w:div w:id="501165149">
          <w:marLeft w:val="0"/>
          <w:marRight w:val="0"/>
          <w:marTop w:val="0"/>
          <w:marBottom w:val="0"/>
          <w:divBdr>
            <w:top w:val="none" w:sz="0" w:space="0" w:color="auto"/>
            <w:left w:val="none" w:sz="0" w:space="0" w:color="auto"/>
            <w:bottom w:val="none" w:sz="0" w:space="0" w:color="auto"/>
            <w:right w:val="none" w:sz="0" w:space="0" w:color="auto"/>
          </w:divBdr>
          <w:divsChild>
            <w:div w:id="1822231437">
              <w:marLeft w:val="0"/>
              <w:marRight w:val="0"/>
              <w:marTop w:val="0"/>
              <w:marBottom w:val="0"/>
              <w:divBdr>
                <w:top w:val="none" w:sz="0" w:space="0" w:color="auto"/>
                <w:left w:val="none" w:sz="0" w:space="0" w:color="auto"/>
                <w:bottom w:val="none" w:sz="0" w:space="0" w:color="auto"/>
                <w:right w:val="none" w:sz="0" w:space="0" w:color="auto"/>
              </w:divBdr>
            </w:div>
          </w:divsChild>
        </w:div>
        <w:div w:id="728697229">
          <w:marLeft w:val="0"/>
          <w:marRight w:val="0"/>
          <w:marTop w:val="0"/>
          <w:marBottom w:val="0"/>
          <w:divBdr>
            <w:top w:val="none" w:sz="0" w:space="0" w:color="auto"/>
            <w:left w:val="none" w:sz="0" w:space="0" w:color="auto"/>
            <w:bottom w:val="none" w:sz="0" w:space="0" w:color="auto"/>
            <w:right w:val="none" w:sz="0" w:space="0" w:color="auto"/>
          </w:divBdr>
          <w:divsChild>
            <w:div w:id="25452075">
              <w:marLeft w:val="0"/>
              <w:marRight w:val="0"/>
              <w:marTop w:val="0"/>
              <w:marBottom w:val="0"/>
              <w:divBdr>
                <w:top w:val="none" w:sz="0" w:space="0" w:color="auto"/>
                <w:left w:val="none" w:sz="0" w:space="0" w:color="auto"/>
                <w:bottom w:val="none" w:sz="0" w:space="0" w:color="auto"/>
                <w:right w:val="none" w:sz="0" w:space="0" w:color="auto"/>
              </w:divBdr>
            </w:div>
          </w:divsChild>
        </w:div>
        <w:div w:id="1876691489">
          <w:marLeft w:val="0"/>
          <w:marRight w:val="0"/>
          <w:marTop w:val="0"/>
          <w:marBottom w:val="0"/>
          <w:divBdr>
            <w:top w:val="none" w:sz="0" w:space="0" w:color="auto"/>
            <w:left w:val="none" w:sz="0" w:space="0" w:color="auto"/>
            <w:bottom w:val="none" w:sz="0" w:space="0" w:color="auto"/>
            <w:right w:val="none" w:sz="0" w:space="0" w:color="auto"/>
          </w:divBdr>
          <w:divsChild>
            <w:div w:id="1779137903">
              <w:marLeft w:val="0"/>
              <w:marRight w:val="0"/>
              <w:marTop w:val="0"/>
              <w:marBottom w:val="0"/>
              <w:divBdr>
                <w:top w:val="none" w:sz="0" w:space="0" w:color="auto"/>
                <w:left w:val="none" w:sz="0" w:space="0" w:color="auto"/>
                <w:bottom w:val="none" w:sz="0" w:space="0" w:color="auto"/>
                <w:right w:val="none" w:sz="0" w:space="0" w:color="auto"/>
              </w:divBdr>
            </w:div>
            <w:div w:id="711462609">
              <w:marLeft w:val="0"/>
              <w:marRight w:val="0"/>
              <w:marTop w:val="0"/>
              <w:marBottom w:val="0"/>
              <w:divBdr>
                <w:top w:val="none" w:sz="0" w:space="0" w:color="auto"/>
                <w:left w:val="none" w:sz="0" w:space="0" w:color="auto"/>
                <w:bottom w:val="none" w:sz="0" w:space="0" w:color="auto"/>
                <w:right w:val="none" w:sz="0" w:space="0" w:color="auto"/>
              </w:divBdr>
            </w:div>
          </w:divsChild>
        </w:div>
        <w:div w:id="2076513918">
          <w:marLeft w:val="0"/>
          <w:marRight w:val="0"/>
          <w:marTop w:val="0"/>
          <w:marBottom w:val="0"/>
          <w:divBdr>
            <w:top w:val="none" w:sz="0" w:space="0" w:color="auto"/>
            <w:left w:val="none" w:sz="0" w:space="0" w:color="auto"/>
            <w:bottom w:val="none" w:sz="0" w:space="0" w:color="auto"/>
            <w:right w:val="none" w:sz="0" w:space="0" w:color="auto"/>
          </w:divBdr>
          <w:divsChild>
            <w:div w:id="230774063">
              <w:marLeft w:val="0"/>
              <w:marRight w:val="0"/>
              <w:marTop w:val="0"/>
              <w:marBottom w:val="0"/>
              <w:divBdr>
                <w:top w:val="none" w:sz="0" w:space="0" w:color="auto"/>
                <w:left w:val="none" w:sz="0" w:space="0" w:color="auto"/>
                <w:bottom w:val="none" w:sz="0" w:space="0" w:color="auto"/>
                <w:right w:val="none" w:sz="0" w:space="0" w:color="auto"/>
              </w:divBdr>
            </w:div>
            <w:div w:id="520625581">
              <w:marLeft w:val="0"/>
              <w:marRight w:val="0"/>
              <w:marTop w:val="0"/>
              <w:marBottom w:val="0"/>
              <w:divBdr>
                <w:top w:val="none" w:sz="0" w:space="0" w:color="auto"/>
                <w:left w:val="none" w:sz="0" w:space="0" w:color="auto"/>
                <w:bottom w:val="none" w:sz="0" w:space="0" w:color="auto"/>
                <w:right w:val="none" w:sz="0" w:space="0" w:color="auto"/>
              </w:divBdr>
            </w:div>
          </w:divsChild>
        </w:div>
        <w:div w:id="1854681244">
          <w:marLeft w:val="0"/>
          <w:marRight w:val="0"/>
          <w:marTop w:val="0"/>
          <w:marBottom w:val="0"/>
          <w:divBdr>
            <w:top w:val="none" w:sz="0" w:space="0" w:color="auto"/>
            <w:left w:val="none" w:sz="0" w:space="0" w:color="auto"/>
            <w:bottom w:val="none" w:sz="0" w:space="0" w:color="auto"/>
            <w:right w:val="none" w:sz="0" w:space="0" w:color="auto"/>
          </w:divBdr>
          <w:divsChild>
            <w:div w:id="1792094737">
              <w:marLeft w:val="0"/>
              <w:marRight w:val="0"/>
              <w:marTop w:val="0"/>
              <w:marBottom w:val="0"/>
              <w:divBdr>
                <w:top w:val="none" w:sz="0" w:space="0" w:color="auto"/>
                <w:left w:val="none" w:sz="0" w:space="0" w:color="auto"/>
                <w:bottom w:val="none" w:sz="0" w:space="0" w:color="auto"/>
                <w:right w:val="none" w:sz="0" w:space="0" w:color="auto"/>
              </w:divBdr>
            </w:div>
            <w:div w:id="1184630365">
              <w:marLeft w:val="0"/>
              <w:marRight w:val="0"/>
              <w:marTop w:val="0"/>
              <w:marBottom w:val="0"/>
              <w:divBdr>
                <w:top w:val="none" w:sz="0" w:space="0" w:color="auto"/>
                <w:left w:val="none" w:sz="0" w:space="0" w:color="auto"/>
                <w:bottom w:val="none" w:sz="0" w:space="0" w:color="auto"/>
                <w:right w:val="none" w:sz="0" w:space="0" w:color="auto"/>
              </w:divBdr>
            </w:div>
            <w:div w:id="361245200">
              <w:marLeft w:val="0"/>
              <w:marRight w:val="0"/>
              <w:marTop w:val="0"/>
              <w:marBottom w:val="0"/>
              <w:divBdr>
                <w:top w:val="none" w:sz="0" w:space="0" w:color="auto"/>
                <w:left w:val="none" w:sz="0" w:space="0" w:color="auto"/>
                <w:bottom w:val="none" w:sz="0" w:space="0" w:color="auto"/>
                <w:right w:val="none" w:sz="0" w:space="0" w:color="auto"/>
              </w:divBdr>
            </w:div>
            <w:div w:id="10196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273">
      <w:bodyDiv w:val="1"/>
      <w:marLeft w:val="0"/>
      <w:marRight w:val="0"/>
      <w:marTop w:val="0"/>
      <w:marBottom w:val="0"/>
      <w:divBdr>
        <w:top w:val="none" w:sz="0" w:space="0" w:color="auto"/>
        <w:left w:val="none" w:sz="0" w:space="0" w:color="auto"/>
        <w:bottom w:val="none" w:sz="0" w:space="0" w:color="auto"/>
        <w:right w:val="none" w:sz="0" w:space="0" w:color="auto"/>
      </w:divBdr>
      <w:divsChild>
        <w:div w:id="2143384542">
          <w:marLeft w:val="0"/>
          <w:marRight w:val="0"/>
          <w:marTop w:val="0"/>
          <w:marBottom w:val="0"/>
          <w:divBdr>
            <w:top w:val="none" w:sz="0" w:space="0" w:color="auto"/>
            <w:left w:val="none" w:sz="0" w:space="0" w:color="auto"/>
            <w:bottom w:val="none" w:sz="0" w:space="0" w:color="auto"/>
            <w:right w:val="none" w:sz="0" w:space="0" w:color="auto"/>
          </w:divBdr>
          <w:divsChild>
            <w:div w:id="1800371525">
              <w:marLeft w:val="0"/>
              <w:marRight w:val="0"/>
              <w:marTop w:val="0"/>
              <w:marBottom w:val="0"/>
              <w:divBdr>
                <w:top w:val="none" w:sz="0" w:space="0" w:color="auto"/>
                <w:left w:val="none" w:sz="0" w:space="0" w:color="auto"/>
                <w:bottom w:val="none" w:sz="0" w:space="0" w:color="auto"/>
                <w:right w:val="none" w:sz="0" w:space="0" w:color="auto"/>
              </w:divBdr>
            </w:div>
          </w:divsChild>
        </w:div>
        <w:div w:id="281114584">
          <w:marLeft w:val="0"/>
          <w:marRight w:val="0"/>
          <w:marTop w:val="0"/>
          <w:marBottom w:val="0"/>
          <w:divBdr>
            <w:top w:val="none" w:sz="0" w:space="0" w:color="auto"/>
            <w:left w:val="none" w:sz="0" w:space="0" w:color="auto"/>
            <w:bottom w:val="none" w:sz="0" w:space="0" w:color="auto"/>
            <w:right w:val="none" w:sz="0" w:space="0" w:color="auto"/>
          </w:divBdr>
          <w:divsChild>
            <w:div w:id="769663152">
              <w:marLeft w:val="0"/>
              <w:marRight w:val="0"/>
              <w:marTop w:val="0"/>
              <w:marBottom w:val="0"/>
              <w:divBdr>
                <w:top w:val="none" w:sz="0" w:space="0" w:color="auto"/>
                <w:left w:val="none" w:sz="0" w:space="0" w:color="auto"/>
                <w:bottom w:val="none" w:sz="0" w:space="0" w:color="auto"/>
                <w:right w:val="none" w:sz="0" w:space="0" w:color="auto"/>
              </w:divBdr>
            </w:div>
          </w:divsChild>
        </w:div>
        <w:div w:id="2103261575">
          <w:marLeft w:val="0"/>
          <w:marRight w:val="0"/>
          <w:marTop w:val="0"/>
          <w:marBottom w:val="0"/>
          <w:divBdr>
            <w:top w:val="none" w:sz="0" w:space="0" w:color="auto"/>
            <w:left w:val="none" w:sz="0" w:space="0" w:color="auto"/>
            <w:bottom w:val="none" w:sz="0" w:space="0" w:color="auto"/>
            <w:right w:val="none" w:sz="0" w:space="0" w:color="auto"/>
          </w:divBdr>
          <w:divsChild>
            <w:div w:id="1122646710">
              <w:marLeft w:val="0"/>
              <w:marRight w:val="0"/>
              <w:marTop w:val="0"/>
              <w:marBottom w:val="0"/>
              <w:divBdr>
                <w:top w:val="none" w:sz="0" w:space="0" w:color="auto"/>
                <w:left w:val="none" w:sz="0" w:space="0" w:color="auto"/>
                <w:bottom w:val="none" w:sz="0" w:space="0" w:color="auto"/>
                <w:right w:val="none" w:sz="0" w:space="0" w:color="auto"/>
              </w:divBdr>
            </w:div>
          </w:divsChild>
        </w:div>
        <w:div w:id="676079226">
          <w:marLeft w:val="0"/>
          <w:marRight w:val="0"/>
          <w:marTop w:val="0"/>
          <w:marBottom w:val="0"/>
          <w:divBdr>
            <w:top w:val="none" w:sz="0" w:space="0" w:color="auto"/>
            <w:left w:val="none" w:sz="0" w:space="0" w:color="auto"/>
            <w:bottom w:val="none" w:sz="0" w:space="0" w:color="auto"/>
            <w:right w:val="none" w:sz="0" w:space="0" w:color="auto"/>
          </w:divBdr>
          <w:divsChild>
            <w:div w:id="349988839">
              <w:marLeft w:val="0"/>
              <w:marRight w:val="0"/>
              <w:marTop w:val="0"/>
              <w:marBottom w:val="0"/>
              <w:divBdr>
                <w:top w:val="none" w:sz="0" w:space="0" w:color="auto"/>
                <w:left w:val="none" w:sz="0" w:space="0" w:color="auto"/>
                <w:bottom w:val="none" w:sz="0" w:space="0" w:color="auto"/>
                <w:right w:val="none" w:sz="0" w:space="0" w:color="auto"/>
              </w:divBdr>
            </w:div>
          </w:divsChild>
        </w:div>
        <w:div w:id="757679943">
          <w:marLeft w:val="0"/>
          <w:marRight w:val="0"/>
          <w:marTop w:val="0"/>
          <w:marBottom w:val="0"/>
          <w:divBdr>
            <w:top w:val="none" w:sz="0" w:space="0" w:color="auto"/>
            <w:left w:val="none" w:sz="0" w:space="0" w:color="auto"/>
            <w:bottom w:val="none" w:sz="0" w:space="0" w:color="auto"/>
            <w:right w:val="none" w:sz="0" w:space="0" w:color="auto"/>
          </w:divBdr>
          <w:divsChild>
            <w:div w:id="685861293">
              <w:marLeft w:val="0"/>
              <w:marRight w:val="0"/>
              <w:marTop w:val="0"/>
              <w:marBottom w:val="0"/>
              <w:divBdr>
                <w:top w:val="none" w:sz="0" w:space="0" w:color="auto"/>
                <w:left w:val="none" w:sz="0" w:space="0" w:color="auto"/>
                <w:bottom w:val="none" w:sz="0" w:space="0" w:color="auto"/>
                <w:right w:val="none" w:sz="0" w:space="0" w:color="auto"/>
              </w:divBdr>
            </w:div>
          </w:divsChild>
        </w:div>
        <w:div w:id="134295033">
          <w:marLeft w:val="0"/>
          <w:marRight w:val="0"/>
          <w:marTop w:val="0"/>
          <w:marBottom w:val="0"/>
          <w:divBdr>
            <w:top w:val="none" w:sz="0" w:space="0" w:color="auto"/>
            <w:left w:val="none" w:sz="0" w:space="0" w:color="auto"/>
            <w:bottom w:val="none" w:sz="0" w:space="0" w:color="auto"/>
            <w:right w:val="none" w:sz="0" w:space="0" w:color="auto"/>
          </w:divBdr>
          <w:divsChild>
            <w:div w:id="413942128">
              <w:marLeft w:val="0"/>
              <w:marRight w:val="0"/>
              <w:marTop w:val="0"/>
              <w:marBottom w:val="0"/>
              <w:divBdr>
                <w:top w:val="none" w:sz="0" w:space="0" w:color="auto"/>
                <w:left w:val="none" w:sz="0" w:space="0" w:color="auto"/>
                <w:bottom w:val="none" w:sz="0" w:space="0" w:color="auto"/>
                <w:right w:val="none" w:sz="0" w:space="0" w:color="auto"/>
              </w:divBdr>
            </w:div>
          </w:divsChild>
        </w:div>
        <w:div w:id="224419296">
          <w:marLeft w:val="0"/>
          <w:marRight w:val="0"/>
          <w:marTop w:val="0"/>
          <w:marBottom w:val="0"/>
          <w:divBdr>
            <w:top w:val="none" w:sz="0" w:space="0" w:color="auto"/>
            <w:left w:val="none" w:sz="0" w:space="0" w:color="auto"/>
            <w:bottom w:val="none" w:sz="0" w:space="0" w:color="auto"/>
            <w:right w:val="none" w:sz="0" w:space="0" w:color="auto"/>
          </w:divBdr>
          <w:divsChild>
            <w:div w:id="1185706549">
              <w:marLeft w:val="0"/>
              <w:marRight w:val="0"/>
              <w:marTop w:val="0"/>
              <w:marBottom w:val="0"/>
              <w:divBdr>
                <w:top w:val="none" w:sz="0" w:space="0" w:color="auto"/>
                <w:left w:val="none" w:sz="0" w:space="0" w:color="auto"/>
                <w:bottom w:val="none" w:sz="0" w:space="0" w:color="auto"/>
                <w:right w:val="none" w:sz="0" w:space="0" w:color="auto"/>
              </w:divBdr>
            </w:div>
          </w:divsChild>
        </w:div>
        <w:div w:id="1670787737">
          <w:marLeft w:val="0"/>
          <w:marRight w:val="0"/>
          <w:marTop w:val="0"/>
          <w:marBottom w:val="0"/>
          <w:divBdr>
            <w:top w:val="none" w:sz="0" w:space="0" w:color="auto"/>
            <w:left w:val="none" w:sz="0" w:space="0" w:color="auto"/>
            <w:bottom w:val="none" w:sz="0" w:space="0" w:color="auto"/>
            <w:right w:val="none" w:sz="0" w:space="0" w:color="auto"/>
          </w:divBdr>
          <w:divsChild>
            <w:div w:id="229582206">
              <w:marLeft w:val="0"/>
              <w:marRight w:val="0"/>
              <w:marTop w:val="0"/>
              <w:marBottom w:val="0"/>
              <w:divBdr>
                <w:top w:val="none" w:sz="0" w:space="0" w:color="auto"/>
                <w:left w:val="none" w:sz="0" w:space="0" w:color="auto"/>
                <w:bottom w:val="none" w:sz="0" w:space="0" w:color="auto"/>
                <w:right w:val="none" w:sz="0" w:space="0" w:color="auto"/>
              </w:divBdr>
            </w:div>
          </w:divsChild>
        </w:div>
        <w:div w:id="1215700262">
          <w:marLeft w:val="0"/>
          <w:marRight w:val="0"/>
          <w:marTop w:val="0"/>
          <w:marBottom w:val="0"/>
          <w:divBdr>
            <w:top w:val="none" w:sz="0" w:space="0" w:color="auto"/>
            <w:left w:val="none" w:sz="0" w:space="0" w:color="auto"/>
            <w:bottom w:val="none" w:sz="0" w:space="0" w:color="auto"/>
            <w:right w:val="none" w:sz="0" w:space="0" w:color="auto"/>
          </w:divBdr>
          <w:divsChild>
            <w:div w:id="919875348">
              <w:marLeft w:val="0"/>
              <w:marRight w:val="0"/>
              <w:marTop w:val="0"/>
              <w:marBottom w:val="0"/>
              <w:divBdr>
                <w:top w:val="none" w:sz="0" w:space="0" w:color="auto"/>
                <w:left w:val="none" w:sz="0" w:space="0" w:color="auto"/>
                <w:bottom w:val="none" w:sz="0" w:space="0" w:color="auto"/>
                <w:right w:val="none" w:sz="0" w:space="0" w:color="auto"/>
              </w:divBdr>
            </w:div>
            <w:div w:id="640429066">
              <w:marLeft w:val="0"/>
              <w:marRight w:val="0"/>
              <w:marTop w:val="0"/>
              <w:marBottom w:val="0"/>
              <w:divBdr>
                <w:top w:val="none" w:sz="0" w:space="0" w:color="auto"/>
                <w:left w:val="none" w:sz="0" w:space="0" w:color="auto"/>
                <w:bottom w:val="none" w:sz="0" w:space="0" w:color="auto"/>
                <w:right w:val="none" w:sz="0" w:space="0" w:color="auto"/>
              </w:divBdr>
            </w:div>
            <w:div w:id="2140949388">
              <w:marLeft w:val="0"/>
              <w:marRight w:val="0"/>
              <w:marTop w:val="0"/>
              <w:marBottom w:val="0"/>
              <w:divBdr>
                <w:top w:val="none" w:sz="0" w:space="0" w:color="auto"/>
                <w:left w:val="none" w:sz="0" w:space="0" w:color="auto"/>
                <w:bottom w:val="none" w:sz="0" w:space="0" w:color="auto"/>
                <w:right w:val="none" w:sz="0" w:space="0" w:color="auto"/>
              </w:divBdr>
            </w:div>
          </w:divsChild>
        </w:div>
        <w:div w:id="1061948538">
          <w:marLeft w:val="0"/>
          <w:marRight w:val="0"/>
          <w:marTop w:val="0"/>
          <w:marBottom w:val="0"/>
          <w:divBdr>
            <w:top w:val="none" w:sz="0" w:space="0" w:color="auto"/>
            <w:left w:val="none" w:sz="0" w:space="0" w:color="auto"/>
            <w:bottom w:val="none" w:sz="0" w:space="0" w:color="auto"/>
            <w:right w:val="none" w:sz="0" w:space="0" w:color="auto"/>
          </w:divBdr>
          <w:divsChild>
            <w:div w:id="1224759467">
              <w:marLeft w:val="0"/>
              <w:marRight w:val="0"/>
              <w:marTop w:val="0"/>
              <w:marBottom w:val="0"/>
              <w:divBdr>
                <w:top w:val="none" w:sz="0" w:space="0" w:color="auto"/>
                <w:left w:val="none" w:sz="0" w:space="0" w:color="auto"/>
                <w:bottom w:val="none" w:sz="0" w:space="0" w:color="auto"/>
                <w:right w:val="none" w:sz="0" w:space="0" w:color="auto"/>
              </w:divBdr>
            </w:div>
          </w:divsChild>
        </w:div>
        <w:div w:id="32193051">
          <w:marLeft w:val="0"/>
          <w:marRight w:val="0"/>
          <w:marTop w:val="0"/>
          <w:marBottom w:val="0"/>
          <w:divBdr>
            <w:top w:val="none" w:sz="0" w:space="0" w:color="auto"/>
            <w:left w:val="none" w:sz="0" w:space="0" w:color="auto"/>
            <w:bottom w:val="none" w:sz="0" w:space="0" w:color="auto"/>
            <w:right w:val="none" w:sz="0" w:space="0" w:color="auto"/>
          </w:divBdr>
          <w:divsChild>
            <w:div w:id="1029070518">
              <w:marLeft w:val="0"/>
              <w:marRight w:val="0"/>
              <w:marTop w:val="0"/>
              <w:marBottom w:val="0"/>
              <w:divBdr>
                <w:top w:val="none" w:sz="0" w:space="0" w:color="auto"/>
                <w:left w:val="none" w:sz="0" w:space="0" w:color="auto"/>
                <w:bottom w:val="none" w:sz="0" w:space="0" w:color="auto"/>
                <w:right w:val="none" w:sz="0" w:space="0" w:color="auto"/>
              </w:divBdr>
            </w:div>
          </w:divsChild>
        </w:div>
        <w:div w:id="1225945015">
          <w:marLeft w:val="0"/>
          <w:marRight w:val="0"/>
          <w:marTop w:val="0"/>
          <w:marBottom w:val="0"/>
          <w:divBdr>
            <w:top w:val="none" w:sz="0" w:space="0" w:color="auto"/>
            <w:left w:val="none" w:sz="0" w:space="0" w:color="auto"/>
            <w:bottom w:val="none" w:sz="0" w:space="0" w:color="auto"/>
            <w:right w:val="none" w:sz="0" w:space="0" w:color="auto"/>
          </w:divBdr>
          <w:divsChild>
            <w:div w:id="1031104201">
              <w:marLeft w:val="0"/>
              <w:marRight w:val="0"/>
              <w:marTop w:val="0"/>
              <w:marBottom w:val="0"/>
              <w:divBdr>
                <w:top w:val="none" w:sz="0" w:space="0" w:color="auto"/>
                <w:left w:val="none" w:sz="0" w:space="0" w:color="auto"/>
                <w:bottom w:val="none" w:sz="0" w:space="0" w:color="auto"/>
                <w:right w:val="none" w:sz="0" w:space="0" w:color="auto"/>
              </w:divBdr>
            </w:div>
          </w:divsChild>
        </w:div>
        <w:div w:id="35282781">
          <w:marLeft w:val="0"/>
          <w:marRight w:val="0"/>
          <w:marTop w:val="0"/>
          <w:marBottom w:val="0"/>
          <w:divBdr>
            <w:top w:val="none" w:sz="0" w:space="0" w:color="auto"/>
            <w:left w:val="none" w:sz="0" w:space="0" w:color="auto"/>
            <w:bottom w:val="none" w:sz="0" w:space="0" w:color="auto"/>
            <w:right w:val="none" w:sz="0" w:space="0" w:color="auto"/>
          </w:divBdr>
          <w:divsChild>
            <w:div w:id="1726485769">
              <w:marLeft w:val="0"/>
              <w:marRight w:val="0"/>
              <w:marTop w:val="0"/>
              <w:marBottom w:val="0"/>
              <w:divBdr>
                <w:top w:val="none" w:sz="0" w:space="0" w:color="auto"/>
                <w:left w:val="none" w:sz="0" w:space="0" w:color="auto"/>
                <w:bottom w:val="none" w:sz="0" w:space="0" w:color="auto"/>
                <w:right w:val="none" w:sz="0" w:space="0" w:color="auto"/>
              </w:divBdr>
            </w:div>
          </w:divsChild>
        </w:div>
        <w:div w:id="978612521">
          <w:marLeft w:val="0"/>
          <w:marRight w:val="0"/>
          <w:marTop w:val="0"/>
          <w:marBottom w:val="0"/>
          <w:divBdr>
            <w:top w:val="none" w:sz="0" w:space="0" w:color="auto"/>
            <w:left w:val="none" w:sz="0" w:space="0" w:color="auto"/>
            <w:bottom w:val="none" w:sz="0" w:space="0" w:color="auto"/>
            <w:right w:val="none" w:sz="0" w:space="0" w:color="auto"/>
          </w:divBdr>
          <w:divsChild>
            <w:div w:id="216748866">
              <w:marLeft w:val="0"/>
              <w:marRight w:val="0"/>
              <w:marTop w:val="0"/>
              <w:marBottom w:val="0"/>
              <w:divBdr>
                <w:top w:val="none" w:sz="0" w:space="0" w:color="auto"/>
                <w:left w:val="none" w:sz="0" w:space="0" w:color="auto"/>
                <w:bottom w:val="none" w:sz="0" w:space="0" w:color="auto"/>
                <w:right w:val="none" w:sz="0" w:space="0" w:color="auto"/>
              </w:divBdr>
            </w:div>
          </w:divsChild>
        </w:div>
        <w:div w:id="930622700">
          <w:marLeft w:val="0"/>
          <w:marRight w:val="0"/>
          <w:marTop w:val="0"/>
          <w:marBottom w:val="0"/>
          <w:divBdr>
            <w:top w:val="none" w:sz="0" w:space="0" w:color="auto"/>
            <w:left w:val="none" w:sz="0" w:space="0" w:color="auto"/>
            <w:bottom w:val="none" w:sz="0" w:space="0" w:color="auto"/>
            <w:right w:val="none" w:sz="0" w:space="0" w:color="auto"/>
          </w:divBdr>
          <w:divsChild>
            <w:div w:id="1492872888">
              <w:marLeft w:val="0"/>
              <w:marRight w:val="0"/>
              <w:marTop w:val="0"/>
              <w:marBottom w:val="0"/>
              <w:divBdr>
                <w:top w:val="none" w:sz="0" w:space="0" w:color="auto"/>
                <w:left w:val="none" w:sz="0" w:space="0" w:color="auto"/>
                <w:bottom w:val="none" w:sz="0" w:space="0" w:color="auto"/>
                <w:right w:val="none" w:sz="0" w:space="0" w:color="auto"/>
              </w:divBdr>
            </w:div>
          </w:divsChild>
        </w:div>
        <w:div w:id="858618853">
          <w:marLeft w:val="0"/>
          <w:marRight w:val="0"/>
          <w:marTop w:val="0"/>
          <w:marBottom w:val="0"/>
          <w:divBdr>
            <w:top w:val="none" w:sz="0" w:space="0" w:color="auto"/>
            <w:left w:val="none" w:sz="0" w:space="0" w:color="auto"/>
            <w:bottom w:val="none" w:sz="0" w:space="0" w:color="auto"/>
            <w:right w:val="none" w:sz="0" w:space="0" w:color="auto"/>
          </w:divBdr>
          <w:divsChild>
            <w:div w:id="1990594355">
              <w:marLeft w:val="0"/>
              <w:marRight w:val="0"/>
              <w:marTop w:val="0"/>
              <w:marBottom w:val="0"/>
              <w:divBdr>
                <w:top w:val="none" w:sz="0" w:space="0" w:color="auto"/>
                <w:left w:val="none" w:sz="0" w:space="0" w:color="auto"/>
                <w:bottom w:val="none" w:sz="0" w:space="0" w:color="auto"/>
                <w:right w:val="none" w:sz="0" w:space="0" w:color="auto"/>
              </w:divBdr>
            </w:div>
          </w:divsChild>
        </w:div>
        <w:div w:id="1927689244">
          <w:marLeft w:val="0"/>
          <w:marRight w:val="0"/>
          <w:marTop w:val="0"/>
          <w:marBottom w:val="0"/>
          <w:divBdr>
            <w:top w:val="none" w:sz="0" w:space="0" w:color="auto"/>
            <w:left w:val="none" w:sz="0" w:space="0" w:color="auto"/>
            <w:bottom w:val="none" w:sz="0" w:space="0" w:color="auto"/>
            <w:right w:val="none" w:sz="0" w:space="0" w:color="auto"/>
          </w:divBdr>
          <w:divsChild>
            <w:div w:id="488251751">
              <w:marLeft w:val="0"/>
              <w:marRight w:val="0"/>
              <w:marTop w:val="0"/>
              <w:marBottom w:val="0"/>
              <w:divBdr>
                <w:top w:val="none" w:sz="0" w:space="0" w:color="auto"/>
                <w:left w:val="none" w:sz="0" w:space="0" w:color="auto"/>
                <w:bottom w:val="none" w:sz="0" w:space="0" w:color="auto"/>
                <w:right w:val="none" w:sz="0" w:space="0" w:color="auto"/>
              </w:divBdr>
            </w:div>
          </w:divsChild>
        </w:div>
        <w:div w:id="1447700719">
          <w:marLeft w:val="0"/>
          <w:marRight w:val="0"/>
          <w:marTop w:val="0"/>
          <w:marBottom w:val="0"/>
          <w:divBdr>
            <w:top w:val="none" w:sz="0" w:space="0" w:color="auto"/>
            <w:left w:val="none" w:sz="0" w:space="0" w:color="auto"/>
            <w:bottom w:val="none" w:sz="0" w:space="0" w:color="auto"/>
            <w:right w:val="none" w:sz="0" w:space="0" w:color="auto"/>
          </w:divBdr>
          <w:divsChild>
            <w:div w:id="717706535">
              <w:marLeft w:val="0"/>
              <w:marRight w:val="0"/>
              <w:marTop w:val="0"/>
              <w:marBottom w:val="0"/>
              <w:divBdr>
                <w:top w:val="none" w:sz="0" w:space="0" w:color="auto"/>
                <w:left w:val="none" w:sz="0" w:space="0" w:color="auto"/>
                <w:bottom w:val="none" w:sz="0" w:space="0" w:color="auto"/>
                <w:right w:val="none" w:sz="0" w:space="0" w:color="auto"/>
              </w:divBdr>
            </w:div>
          </w:divsChild>
        </w:div>
        <w:div w:id="34816522">
          <w:marLeft w:val="0"/>
          <w:marRight w:val="0"/>
          <w:marTop w:val="0"/>
          <w:marBottom w:val="0"/>
          <w:divBdr>
            <w:top w:val="none" w:sz="0" w:space="0" w:color="auto"/>
            <w:left w:val="none" w:sz="0" w:space="0" w:color="auto"/>
            <w:bottom w:val="none" w:sz="0" w:space="0" w:color="auto"/>
            <w:right w:val="none" w:sz="0" w:space="0" w:color="auto"/>
          </w:divBdr>
          <w:divsChild>
            <w:div w:id="2118325132">
              <w:marLeft w:val="0"/>
              <w:marRight w:val="0"/>
              <w:marTop w:val="0"/>
              <w:marBottom w:val="0"/>
              <w:divBdr>
                <w:top w:val="none" w:sz="0" w:space="0" w:color="auto"/>
                <w:left w:val="none" w:sz="0" w:space="0" w:color="auto"/>
                <w:bottom w:val="none" w:sz="0" w:space="0" w:color="auto"/>
                <w:right w:val="none" w:sz="0" w:space="0" w:color="auto"/>
              </w:divBdr>
            </w:div>
          </w:divsChild>
        </w:div>
        <w:div w:id="1293899089">
          <w:marLeft w:val="0"/>
          <w:marRight w:val="0"/>
          <w:marTop w:val="0"/>
          <w:marBottom w:val="0"/>
          <w:divBdr>
            <w:top w:val="none" w:sz="0" w:space="0" w:color="auto"/>
            <w:left w:val="none" w:sz="0" w:space="0" w:color="auto"/>
            <w:bottom w:val="none" w:sz="0" w:space="0" w:color="auto"/>
            <w:right w:val="none" w:sz="0" w:space="0" w:color="auto"/>
          </w:divBdr>
          <w:divsChild>
            <w:div w:id="632295092">
              <w:marLeft w:val="0"/>
              <w:marRight w:val="0"/>
              <w:marTop w:val="0"/>
              <w:marBottom w:val="0"/>
              <w:divBdr>
                <w:top w:val="none" w:sz="0" w:space="0" w:color="auto"/>
                <w:left w:val="none" w:sz="0" w:space="0" w:color="auto"/>
                <w:bottom w:val="none" w:sz="0" w:space="0" w:color="auto"/>
                <w:right w:val="none" w:sz="0" w:space="0" w:color="auto"/>
              </w:divBdr>
            </w:div>
            <w:div w:id="154302621">
              <w:marLeft w:val="0"/>
              <w:marRight w:val="0"/>
              <w:marTop w:val="0"/>
              <w:marBottom w:val="0"/>
              <w:divBdr>
                <w:top w:val="none" w:sz="0" w:space="0" w:color="auto"/>
                <w:left w:val="none" w:sz="0" w:space="0" w:color="auto"/>
                <w:bottom w:val="none" w:sz="0" w:space="0" w:color="auto"/>
                <w:right w:val="none" w:sz="0" w:space="0" w:color="auto"/>
              </w:divBdr>
            </w:div>
          </w:divsChild>
        </w:div>
        <w:div w:id="1998146281">
          <w:marLeft w:val="0"/>
          <w:marRight w:val="0"/>
          <w:marTop w:val="0"/>
          <w:marBottom w:val="0"/>
          <w:divBdr>
            <w:top w:val="none" w:sz="0" w:space="0" w:color="auto"/>
            <w:left w:val="none" w:sz="0" w:space="0" w:color="auto"/>
            <w:bottom w:val="none" w:sz="0" w:space="0" w:color="auto"/>
            <w:right w:val="none" w:sz="0" w:space="0" w:color="auto"/>
          </w:divBdr>
          <w:divsChild>
            <w:div w:id="8194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278">
      <w:bodyDiv w:val="1"/>
      <w:marLeft w:val="0"/>
      <w:marRight w:val="0"/>
      <w:marTop w:val="0"/>
      <w:marBottom w:val="0"/>
      <w:divBdr>
        <w:top w:val="none" w:sz="0" w:space="0" w:color="auto"/>
        <w:left w:val="none" w:sz="0" w:space="0" w:color="auto"/>
        <w:bottom w:val="none" w:sz="0" w:space="0" w:color="auto"/>
        <w:right w:val="none" w:sz="0" w:space="0" w:color="auto"/>
      </w:divBdr>
      <w:divsChild>
        <w:div w:id="1407342225">
          <w:marLeft w:val="0"/>
          <w:marRight w:val="0"/>
          <w:marTop w:val="0"/>
          <w:marBottom w:val="0"/>
          <w:divBdr>
            <w:top w:val="none" w:sz="0" w:space="0" w:color="auto"/>
            <w:left w:val="none" w:sz="0" w:space="0" w:color="auto"/>
            <w:bottom w:val="none" w:sz="0" w:space="0" w:color="auto"/>
            <w:right w:val="none" w:sz="0" w:space="0" w:color="auto"/>
          </w:divBdr>
          <w:divsChild>
            <w:div w:id="291328511">
              <w:marLeft w:val="0"/>
              <w:marRight w:val="0"/>
              <w:marTop w:val="0"/>
              <w:marBottom w:val="0"/>
              <w:divBdr>
                <w:top w:val="none" w:sz="0" w:space="0" w:color="auto"/>
                <w:left w:val="none" w:sz="0" w:space="0" w:color="auto"/>
                <w:bottom w:val="none" w:sz="0" w:space="0" w:color="auto"/>
                <w:right w:val="none" w:sz="0" w:space="0" w:color="auto"/>
              </w:divBdr>
            </w:div>
          </w:divsChild>
        </w:div>
        <w:div w:id="1813060029">
          <w:marLeft w:val="0"/>
          <w:marRight w:val="0"/>
          <w:marTop w:val="0"/>
          <w:marBottom w:val="0"/>
          <w:divBdr>
            <w:top w:val="none" w:sz="0" w:space="0" w:color="auto"/>
            <w:left w:val="none" w:sz="0" w:space="0" w:color="auto"/>
            <w:bottom w:val="none" w:sz="0" w:space="0" w:color="auto"/>
            <w:right w:val="none" w:sz="0" w:space="0" w:color="auto"/>
          </w:divBdr>
          <w:divsChild>
            <w:div w:id="517039647">
              <w:marLeft w:val="0"/>
              <w:marRight w:val="0"/>
              <w:marTop w:val="0"/>
              <w:marBottom w:val="0"/>
              <w:divBdr>
                <w:top w:val="none" w:sz="0" w:space="0" w:color="auto"/>
                <w:left w:val="none" w:sz="0" w:space="0" w:color="auto"/>
                <w:bottom w:val="none" w:sz="0" w:space="0" w:color="auto"/>
                <w:right w:val="none" w:sz="0" w:space="0" w:color="auto"/>
              </w:divBdr>
            </w:div>
          </w:divsChild>
        </w:div>
        <w:div w:id="1623418354">
          <w:marLeft w:val="0"/>
          <w:marRight w:val="0"/>
          <w:marTop w:val="0"/>
          <w:marBottom w:val="0"/>
          <w:divBdr>
            <w:top w:val="none" w:sz="0" w:space="0" w:color="auto"/>
            <w:left w:val="none" w:sz="0" w:space="0" w:color="auto"/>
            <w:bottom w:val="none" w:sz="0" w:space="0" w:color="auto"/>
            <w:right w:val="none" w:sz="0" w:space="0" w:color="auto"/>
          </w:divBdr>
          <w:divsChild>
            <w:div w:id="128548422">
              <w:marLeft w:val="0"/>
              <w:marRight w:val="0"/>
              <w:marTop w:val="0"/>
              <w:marBottom w:val="0"/>
              <w:divBdr>
                <w:top w:val="none" w:sz="0" w:space="0" w:color="auto"/>
                <w:left w:val="none" w:sz="0" w:space="0" w:color="auto"/>
                <w:bottom w:val="none" w:sz="0" w:space="0" w:color="auto"/>
                <w:right w:val="none" w:sz="0" w:space="0" w:color="auto"/>
              </w:divBdr>
            </w:div>
          </w:divsChild>
        </w:div>
        <w:div w:id="960653339">
          <w:marLeft w:val="0"/>
          <w:marRight w:val="0"/>
          <w:marTop w:val="0"/>
          <w:marBottom w:val="0"/>
          <w:divBdr>
            <w:top w:val="none" w:sz="0" w:space="0" w:color="auto"/>
            <w:left w:val="none" w:sz="0" w:space="0" w:color="auto"/>
            <w:bottom w:val="none" w:sz="0" w:space="0" w:color="auto"/>
            <w:right w:val="none" w:sz="0" w:space="0" w:color="auto"/>
          </w:divBdr>
          <w:divsChild>
            <w:div w:id="673217777">
              <w:marLeft w:val="0"/>
              <w:marRight w:val="0"/>
              <w:marTop w:val="0"/>
              <w:marBottom w:val="0"/>
              <w:divBdr>
                <w:top w:val="none" w:sz="0" w:space="0" w:color="auto"/>
                <w:left w:val="none" w:sz="0" w:space="0" w:color="auto"/>
                <w:bottom w:val="none" w:sz="0" w:space="0" w:color="auto"/>
                <w:right w:val="none" w:sz="0" w:space="0" w:color="auto"/>
              </w:divBdr>
            </w:div>
            <w:div w:id="1192761424">
              <w:marLeft w:val="0"/>
              <w:marRight w:val="0"/>
              <w:marTop w:val="0"/>
              <w:marBottom w:val="0"/>
              <w:divBdr>
                <w:top w:val="none" w:sz="0" w:space="0" w:color="auto"/>
                <w:left w:val="none" w:sz="0" w:space="0" w:color="auto"/>
                <w:bottom w:val="none" w:sz="0" w:space="0" w:color="auto"/>
                <w:right w:val="none" w:sz="0" w:space="0" w:color="auto"/>
              </w:divBdr>
            </w:div>
          </w:divsChild>
        </w:div>
        <w:div w:id="392894115">
          <w:marLeft w:val="0"/>
          <w:marRight w:val="0"/>
          <w:marTop w:val="0"/>
          <w:marBottom w:val="0"/>
          <w:divBdr>
            <w:top w:val="none" w:sz="0" w:space="0" w:color="auto"/>
            <w:left w:val="none" w:sz="0" w:space="0" w:color="auto"/>
            <w:bottom w:val="none" w:sz="0" w:space="0" w:color="auto"/>
            <w:right w:val="none" w:sz="0" w:space="0" w:color="auto"/>
          </w:divBdr>
          <w:divsChild>
            <w:div w:id="158691353">
              <w:marLeft w:val="0"/>
              <w:marRight w:val="0"/>
              <w:marTop w:val="0"/>
              <w:marBottom w:val="0"/>
              <w:divBdr>
                <w:top w:val="none" w:sz="0" w:space="0" w:color="auto"/>
                <w:left w:val="none" w:sz="0" w:space="0" w:color="auto"/>
                <w:bottom w:val="none" w:sz="0" w:space="0" w:color="auto"/>
                <w:right w:val="none" w:sz="0" w:space="0" w:color="auto"/>
              </w:divBdr>
            </w:div>
          </w:divsChild>
        </w:div>
        <w:div w:id="395251731">
          <w:marLeft w:val="0"/>
          <w:marRight w:val="0"/>
          <w:marTop w:val="0"/>
          <w:marBottom w:val="0"/>
          <w:divBdr>
            <w:top w:val="none" w:sz="0" w:space="0" w:color="auto"/>
            <w:left w:val="none" w:sz="0" w:space="0" w:color="auto"/>
            <w:bottom w:val="none" w:sz="0" w:space="0" w:color="auto"/>
            <w:right w:val="none" w:sz="0" w:space="0" w:color="auto"/>
          </w:divBdr>
          <w:divsChild>
            <w:div w:id="1970285515">
              <w:marLeft w:val="0"/>
              <w:marRight w:val="0"/>
              <w:marTop w:val="0"/>
              <w:marBottom w:val="0"/>
              <w:divBdr>
                <w:top w:val="none" w:sz="0" w:space="0" w:color="auto"/>
                <w:left w:val="none" w:sz="0" w:space="0" w:color="auto"/>
                <w:bottom w:val="none" w:sz="0" w:space="0" w:color="auto"/>
                <w:right w:val="none" w:sz="0" w:space="0" w:color="auto"/>
              </w:divBdr>
            </w:div>
          </w:divsChild>
        </w:div>
        <w:div w:id="344018654">
          <w:marLeft w:val="0"/>
          <w:marRight w:val="0"/>
          <w:marTop w:val="0"/>
          <w:marBottom w:val="0"/>
          <w:divBdr>
            <w:top w:val="none" w:sz="0" w:space="0" w:color="auto"/>
            <w:left w:val="none" w:sz="0" w:space="0" w:color="auto"/>
            <w:bottom w:val="none" w:sz="0" w:space="0" w:color="auto"/>
            <w:right w:val="none" w:sz="0" w:space="0" w:color="auto"/>
          </w:divBdr>
          <w:divsChild>
            <w:div w:id="582029714">
              <w:marLeft w:val="0"/>
              <w:marRight w:val="0"/>
              <w:marTop w:val="0"/>
              <w:marBottom w:val="0"/>
              <w:divBdr>
                <w:top w:val="none" w:sz="0" w:space="0" w:color="auto"/>
                <w:left w:val="none" w:sz="0" w:space="0" w:color="auto"/>
                <w:bottom w:val="none" w:sz="0" w:space="0" w:color="auto"/>
                <w:right w:val="none" w:sz="0" w:space="0" w:color="auto"/>
              </w:divBdr>
            </w:div>
          </w:divsChild>
        </w:div>
        <w:div w:id="636450563">
          <w:marLeft w:val="0"/>
          <w:marRight w:val="0"/>
          <w:marTop w:val="0"/>
          <w:marBottom w:val="0"/>
          <w:divBdr>
            <w:top w:val="none" w:sz="0" w:space="0" w:color="auto"/>
            <w:left w:val="none" w:sz="0" w:space="0" w:color="auto"/>
            <w:bottom w:val="none" w:sz="0" w:space="0" w:color="auto"/>
            <w:right w:val="none" w:sz="0" w:space="0" w:color="auto"/>
          </w:divBdr>
          <w:divsChild>
            <w:div w:id="994533981">
              <w:marLeft w:val="0"/>
              <w:marRight w:val="0"/>
              <w:marTop w:val="0"/>
              <w:marBottom w:val="0"/>
              <w:divBdr>
                <w:top w:val="none" w:sz="0" w:space="0" w:color="auto"/>
                <w:left w:val="none" w:sz="0" w:space="0" w:color="auto"/>
                <w:bottom w:val="none" w:sz="0" w:space="0" w:color="auto"/>
                <w:right w:val="none" w:sz="0" w:space="0" w:color="auto"/>
              </w:divBdr>
            </w:div>
          </w:divsChild>
        </w:div>
        <w:div w:id="1108232198">
          <w:marLeft w:val="0"/>
          <w:marRight w:val="0"/>
          <w:marTop w:val="0"/>
          <w:marBottom w:val="0"/>
          <w:divBdr>
            <w:top w:val="none" w:sz="0" w:space="0" w:color="auto"/>
            <w:left w:val="none" w:sz="0" w:space="0" w:color="auto"/>
            <w:bottom w:val="none" w:sz="0" w:space="0" w:color="auto"/>
            <w:right w:val="none" w:sz="0" w:space="0" w:color="auto"/>
          </w:divBdr>
          <w:divsChild>
            <w:div w:id="1666056877">
              <w:marLeft w:val="0"/>
              <w:marRight w:val="0"/>
              <w:marTop w:val="0"/>
              <w:marBottom w:val="0"/>
              <w:divBdr>
                <w:top w:val="none" w:sz="0" w:space="0" w:color="auto"/>
                <w:left w:val="none" w:sz="0" w:space="0" w:color="auto"/>
                <w:bottom w:val="none" w:sz="0" w:space="0" w:color="auto"/>
                <w:right w:val="none" w:sz="0" w:space="0" w:color="auto"/>
              </w:divBdr>
            </w:div>
          </w:divsChild>
        </w:div>
        <w:div w:id="1328440022">
          <w:marLeft w:val="0"/>
          <w:marRight w:val="0"/>
          <w:marTop w:val="0"/>
          <w:marBottom w:val="0"/>
          <w:divBdr>
            <w:top w:val="none" w:sz="0" w:space="0" w:color="auto"/>
            <w:left w:val="none" w:sz="0" w:space="0" w:color="auto"/>
            <w:bottom w:val="none" w:sz="0" w:space="0" w:color="auto"/>
            <w:right w:val="none" w:sz="0" w:space="0" w:color="auto"/>
          </w:divBdr>
          <w:divsChild>
            <w:div w:id="1034962184">
              <w:marLeft w:val="0"/>
              <w:marRight w:val="0"/>
              <w:marTop w:val="0"/>
              <w:marBottom w:val="0"/>
              <w:divBdr>
                <w:top w:val="none" w:sz="0" w:space="0" w:color="auto"/>
                <w:left w:val="none" w:sz="0" w:space="0" w:color="auto"/>
                <w:bottom w:val="none" w:sz="0" w:space="0" w:color="auto"/>
                <w:right w:val="none" w:sz="0" w:space="0" w:color="auto"/>
              </w:divBdr>
            </w:div>
          </w:divsChild>
        </w:div>
        <w:div w:id="1219509496">
          <w:marLeft w:val="0"/>
          <w:marRight w:val="0"/>
          <w:marTop w:val="0"/>
          <w:marBottom w:val="0"/>
          <w:divBdr>
            <w:top w:val="none" w:sz="0" w:space="0" w:color="auto"/>
            <w:left w:val="none" w:sz="0" w:space="0" w:color="auto"/>
            <w:bottom w:val="none" w:sz="0" w:space="0" w:color="auto"/>
            <w:right w:val="none" w:sz="0" w:space="0" w:color="auto"/>
          </w:divBdr>
          <w:divsChild>
            <w:div w:id="1184511687">
              <w:marLeft w:val="0"/>
              <w:marRight w:val="0"/>
              <w:marTop w:val="0"/>
              <w:marBottom w:val="0"/>
              <w:divBdr>
                <w:top w:val="none" w:sz="0" w:space="0" w:color="auto"/>
                <w:left w:val="none" w:sz="0" w:space="0" w:color="auto"/>
                <w:bottom w:val="none" w:sz="0" w:space="0" w:color="auto"/>
                <w:right w:val="none" w:sz="0" w:space="0" w:color="auto"/>
              </w:divBdr>
            </w:div>
            <w:div w:id="207496470">
              <w:marLeft w:val="0"/>
              <w:marRight w:val="0"/>
              <w:marTop w:val="0"/>
              <w:marBottom w:val="0"/>
              <w:divBdr>
                <w:top w:val="none" w:sz="0" w:space="0" w:color="auto"/>
                <w:left w:val="none" w:sz="0" w:space="0" w:color="auto"/>
                <w:bottom w:val="none" w:sz="0" w:space="0" w:color="auto"/>
                <w:right w:val="none" w:sz="0" w:space="0" w:color="auto"/>
              </w:divBdr>
            </w:div>
            <w:div w:id="1526869047">
              <w:marLeft w:val="0"/>
              <w:marRight w:val="0"/>
              <w:marTop w:val="0"/>
              <w:marBottom w:val="0"/>
              <w:divBdr>
                <w:top w:val="none" w:sz="0" w:space="0" w:color="auto"/>
                <w:left w:val="none" w:sz="0" w:space="0" w:color="auto"/>
                <w:bottom w:val="none" w:sz="0" w:space="0" w:color="auto"/>
                <w:right w:val="none" w:sz="0" w:space="0" w:color="auto"/>
              </w:divBdr>
            </w:div>
          </w:divsChild>
        </w:div>
        <w:div w:id="45496537">
          <w:marLeft w:val="0"/>
          <w:marRight w:val="0"/>
          <w:marTop w:val="0"/>
          <w:marBottom w:val="0"/>
          <w:divBdr>
            <w:top w:val="none" w:sz="0" w:space="0" w:color="auto"/>
            <w:left w:val="none" w:sz="0" w:space="0" w:color="auto"/>
            <w:bottom w:val="none" w:sz="0" w:space="0" w:color="auto"/>
            <w:right w:val="none" w:sz="0" w:space="0" w:color="auto"/>
          </w:divBdr>
          <w:divsChild>
            <w:div w:id="184171114">
              <w:marLeft w:val="0"/>
              <w:marRight w:val="0"/>
              <w:marTop w:val="0"/>
              <w:marBottom w:val="0"/>
              <w:divBdr>
                <w:top w:val="none" w:sz="0" w:space="0" w:color="auto"/>
                <w:left w:val="none" w:sz="0" w:space="0" w:color="auto"/>
                <w:bottom w:val="none" w:sz="0" w:space="0" w:color="auto"/>
                <w:right w:val="none" w:sz="0" w:space="0" w:color="auto"/>
              </w:divBdr>
            </w:div>
          </w:divsChild>
        </w:div>
        <w:div w:id="378483713">
          <w:marLeft w:val="0"/>
          <w:marRight w:val="0"/>
          <w:marTop w:val="0"/>
          <w:marBottom w:val="0"/>
          <w:divBdr>
            <w:top w:val="none" w:sz="0" w:space="0" w:color="auto"/>
            <w:left w:val="none" w:sz="0" w:space="0" w:color="auto"/>
            <w:bottom w:val="none" w:sz="0" w:space="0" w:color="auto"/>
            <w:right w:val="none" w:sz="0" w:space="0" w:color="auto"/>
          </w:divBdr>
          <w:divsChild>
            <w:div w:id="1899392195">
              <w:marLeft w:val="0"/>
              <w:marRight w:val="0"/>
              <w:marTop w:val="0"/>
              <w:marBottom w:val="0"/>
              <w:divBdr>
                <w:top w:val="none" w:sz="0" w:space="0" w:color="auto"/>
                <w:left w:val="none" w:sz="0" w:space="0" w:color="auto"/>
                <w:bottom w:val="none" w:sz="0" w:space="0" w:color="auto"/>
                <w:right w:val="none" w:sz="0" w:space="0" w:color="auto"/>
              </w:divBdr>
            </w:div>
          </w:divsChild>
        </w:div>
        <w:div w:id="1027371410">
          <w:marLeft w:val="0"/>
          <w:marRight w:val="0"/>
          <w:marTop w:val="0"/>
          <w:marBottom w:val="0"/>
          <w:divBdr>
            <w:top w:val="none" w:sz="0" w:space="0" w:color="auto"/>
            <w:left w:val="none" w:sz="0" w:space="0" w:color="auto"/>
            <w:bottom w:val="none" w:sz="0" w:space="0" w:color="auto"/>
            <w:right w:val="none" w:sz="0" w:space="0" w:color="auto"/>
          </w:divBdr>
          <w:divsChild>
            <w:div w:id="347372501">
              <w:marLeft w:val="0"/>
              <w:marRight w:val="0"/>
              <w:marTop w:val="0"/>
              <w:marBottom w:val="0"/>
              <w:divBdr>
                <w:top w:val="none" w:sz="0" w:space="0" w:color="auto"/>
                <w:left w:val="none" w:sz="0" w:space="0" w:color="auto"/>
                <w:bottom w:val="none" w:sz="0" w:space="0" w:color="auto"/>
                <w:right w:val="none" w:sz="0" w:space="0" w:color="auto"/>
              </w:divBdr>
            </w:div>
          </w:divsChild>
        </w:div>
        <w:div w:id="267663389">
          <w:marLeft w:val="0"/>
          <w:marRight w:val="0"/>
          <w:marTop w:val="0"/>
          <w:marBottom w:val="0"/>
          <w:divBdr>
            <w:top w:val="none" w:sz="0" w:space="0" w:color="auto"/>
            <w:left w:val="none" w:sz="0" w:space="0" w:color="auto"/>
            <w:bottom w:val="none" w:sz="0" w:space="0" w:color="auto"/>
            <w:right w:val="none" w:sz="0" w:space="0" w:color="auto"/>
          </w:divBdr>
          <w:divsChild>
            <w:div w:id="186414082">
              <w:marLeft w:val="0"/>
              <w:marRight w:val="0"/>
              <w:marTop w:val="0"/>
              <w:marBottom w:val="0"/>
              <w:divBdr>
                <w:top w:val="none" w:sz="0" w:space="0" w:color="auto"/>
                <w:left w:val="none" w:sz="0" w:space="0" w:color="auto"/>
                <w:bottom w:val="none" w:sz="0" w:space="0" w:color="auto"/>
                <w:right w:val="none" w:sz="0" w:space="0" w:color="auto"/>
              </w:divBdr>
            </w:div>
          </w:divsChild>
        </w:div>
        <w:div w:id="2069765337">
          <w:marLeft w:val="0"/>
          <w:marRight w:val="0"/>
          <w:marTop w:val="0"/>
          <w:marBottom w:val="0"/>
          <w:divBdr>
            <w:top w:val="none" w:sz="0" w:space="0" w:color="auto"/>
            <w:left w:val="none" w:sz="0" w:space="0" w:color="auto"/>
            <w:bottom w:val="none" w:sz="0" w:space="0" w:color="auto"/>
            <w:right w:val="none" w:sz="0" w:space="0" w:color="auto"/>
          </w:divBdr>
          <w:divsChild>
            <w:div w:id="950011797">
              <w:marLeft w:val="0"/>
              <w:marRight w:val="0"/>
              <w:marTop w:val="0"/>
              <w:marBottom w:val="0"/>
              <w:divBdr>
                <w:top w:val="none" w:sz="0" w:space="0" w:color="auto"/>
                <w:left w:val="none" w:sz="0" w:space="0" w:color="auto"/>
                <w:bottom w:val="none" w:sz="0" w:space="0" w:color="auto"/>
                <w:right w:val="none" w:sz="0" w:space="0" w:color="auto"/>
              </w:divBdr>
            </w:div>
          </w:divsChild>
        </w:div>
        <w:div w:id="1977639243">
          <w:marLeft w:val="0"/>
          <w:marRight w:val="0"/>
          <w:marTop w:val="0"/>
          <w:marBottom w:val="0"/>
          <w:divBdr>
            <w:top w:val="none" w:sz="0" w:space="0" w:color="auto"/>
            <w:left w:val="none" w:sz="0" w:space="0" w:color="auto"/>
            <w:bottom w:val="none" w:sz="0" w:space="0" w:color="auto"/>
            <w:right w:val="none" w:sz="0" w:space="0" w:color="auto"/>
          </w:divBdr>
          <w:divsChild>
            <w:div w:id="987785129">
              <w:marLeft w:val="0"/>
              <w:marRight w:val="0"/>
              <w:marTop w:val="0"/>
              <w:marBottom w:val="0"/>
              <w:divBdr>
                <w:top w:val="none" w:sz="0" w:space="0" w:color="auto"/>
                <w:left w:val="none" w:sz="0" w:space="0" w:color="auto"/>
                <w:bottom w:val="none" w:sz="0" w:space="0" w:color="auto"/>
                <w:right w:val="none" w:sz="0" w:space="0" w:color="auto"/>
              </w:divBdr>
            </w:div>
          </w:divsChild>
        </w:div>
        <w:div w:id="383404886">
          <w:marLeft w:val="0"/>
          <w:marRight w:val="0"/>
          <w:marTop w:val="0"/>
          <w:marBottom w:val="0"/>
          <w:divBdr>
            <w:top w:val="none" w:sz="0" w:space="0" w:color="auto"/>
            <w:left w:val="none" w:sz="0" w:space="0" w:color="auto"/>
            <w:bottom w:val="none" w:sz="0" w:space="0" w:color="auto"/>
            <w:right w:val="none" w:sz="0" w:space="0" w:color="auto"/>
          </w:divBdr>
          <w:divsChild>
            <w:div w:id="508760192">
              <w:marLeft w:val="0"/>
              <w:marRight w:val="0"/>
              <w:marTop w:val="0"/>
              <w:marBottom w:val="0"/>
              <w:divBdr>
                <w:top w:val="none" w:sz="0" w:space="0" w:color="auto"/>
                <w:left w:val="none" w:sz="0" w:space="0" w:color="auto"/>
                <w:bottom w:val="none" w:sz="0" w:space="0" w:color="auto"/>
                <w:right w:val="none" w:sz="0" w:space="0" w:color="auto"/>
              </w:divBdr>
            </w:div>
          </w:divsChild>
        </w:div>
        <w:div w:id="1885369822">
          <w:marLeft w:val="0"/>
          <w:marRight w:val="0"/>
          <w:marTop w:val="0"/>
          <w:marBottom w:val="0"/>
          <w:divBdr>
            <w:top w:val="none" w:sz="0" w:space="0" w:color="auto"/>
            <w:left w:val="none" w:sz="0" w:space="0" w:color="auto"/>
            <w:bottom w:val="none" w:sz="0" w:space="0" w:color="auto"/>
            <w:right w:val="none" w:sz="0" w:space="0" w:color="auto"/>
          </w:divBdr>
          <w:divsChild>
            <w:div w:id="1161240998">
              <w:marLeft w:val="0"/>
              <w:marRight w:val="0"/>
              <w:marTop w:val="0"/>
              <w:marBottom w:val="0"/>
              <w:divBdr>
                <w:top w:val="none" w:sz="0" w:space="0" w:color="auto"/>
                <w:left w:val="none" w:sz="0" w:space="0" w:color="auto"/>
                <w:bottom w:val="none" w:sz="0" w:space="0" w:color="auto"/>
                <w:right w:val="none" w:sz="0" w:space="0" w:color="auto"/>
              </w:divBdr>
            </w:div>
          </w:divsChild>
        </w:div>
        <w:div w:id="2113357893">
          <w:marLeft w:val="0"/>
          <w:marRight w:val="0"/>
          <w:marTop w:val="0"/>
          <w:marBottom w:val="0"/>
          <w:divBdr>
            <w:top w:val="none" w:sz="0" w:space="0" w:color="auto"/>
            <w:left w:val="none" w:sz="0" w:space="0" w:color="auto"/>
            <w:bottom w:val="none" w:sz="0" w:space="0" w:color="auto"/>
            <w:right w:val="none" w:sz="0" w:space="0" w:color="auto"/>
          </w:divBdr>
          <w:divsChild>
            <w:div w:id="1837576809">
              <w:marLeft w:val="0"/>
              <w:marRight w:val="0"/>
              <w:marTop w:val="0"/>
              <w:marBottom w:val="0"/>
              <w:divBdr>
                <w:top w:val="none" w:sz="0" w:space="0" w:color="auto"/>
                <w:left w:val="none" w:sz="0" w:space="0" w:color="auto"/>
                <w:bottom w:val="none" w:sz="0" w:space="0" w:color="auto"/>
                <w:right w:val="none" w:sz="0" w:space="0" w:color="auto"/>
              </w:divBdr>
            </w:div>
          </w:divsChild>
        </w:div>
        <w:div w:id="1529952948">
          <w:marLeft w:val="0"/>
          <w:marRight w:val="0"/>
          <w:marTop w:val="0"/>
          <w:marBottom w:val="0"/>
          <w:divBdr>
            <w:top w:val="none" w:sz="0" w:space="0" w:color="auto"/>
            <w:left w:val="none" w:sz="0" w:space="0" w:color="auto"/>
            <w:bottom w:val="none" w:sz="0" w:space="0" w:color="auto"/>
            <w:right w:val="none" w:sz="0" w:space="0" w:color="auto"/>
          </w:divBdr>
          <w:divsChild>
            <w:div w:id="1869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650">
      <w:bodyDiv w:val="1"/>
      <w:marLeft w:val="0"/>
      <w:marRight w:val="0"/>
      <w:marTop w:val="0"/>
      <w:marBottom w:val="0"/>
      <w:divBdr>
        <w:top w:val="none" w:sz="0" w:space="0" w:color="auto"/>
        <w:left w:val="none" w:sz="0" w:space="0" w:color="auto"/>
        <w:bottom w:val="none" w:sz="0" w:space="0" w:color="auto"/>
        <w:right w:val="none" w:sz="0" w:space="0" w:color="auto"/>
      </w:divBdr>
    </w:div>
    <w:div w:id="1033462723">
      <w:bodyDiv w:val="1"/>
      <w:marLeft w:val="0"/>
      <w:marRight w:val="0"/>
      <w:marTop w:val="0"/>
      <w:marBottom w:val="0"/>
      <w:divBdr>
        <w:top w:val="none" w:sz="0" w:space="0" w:color="auto"/>
        <w:left w:val="none" w:sz="0" w:space="0" w:color="auto"/>
        <w:bottom w:val="none" w:sz="0" w:space="0" w:color="auto"/>
        <w:right w:val="none" w:sz="0" w:space="0" w:color="auto"/>
      </w:divBdr>
    </w:div>
    <w:div w:id="1036585817">
      <w:bodyDiv w:val="1"/>
      <w:marLeft w:val="0"/>
      <w:marRight w:val="0"/>
      <w:marTop w:val="0"/>
      <w:marBottom w:val="0"/>
      <w:divBdr>
        <w:top w:val="none" w:sz="0" w:space="0" w:color="auto"/>
        <w:left w:val="none" w:sz="0" w:space="0" w:color="auto"/>
        <w:bottom w:val="none" w:sz="0" w:space="0" w:color="auto"/>
        <w:right w:val="none" w:sz="0" w:space="0" w:color="auto"/>
      </w:divBdr>
    </w:div>
    <w:div w:id="1037316688">
      <w:bodyDiv w:val="1"/>
      <w:marLeft w:val="0"/>
      <w:marRight w:val="0"/>
      <w:marTop w:val="0"/>
      <w:marBottom w:val="0"/>
      <w:divBdr>
        <w:top w:val="none" w:sz="0" w:space="0" w:color="auto"/>
        <w:left w:val="none" w:sz="0" w:space="0" w:color="auto"/>
        <w:bottom w:val="none" w:sz="0" w:space="0" w:color="auto"/>
        <w:right w:val="none" w:sz="0" w:space="0" w:color="auto"/>
      </w:divBdr>
      <w:divsChild>
        <w:div w:id="821578665">
          <w:marLeft w:val="0"/>
          <w:marRight w:val="0"/>
          <w:marTop w:val="0"/>
          <w:marBottom w:val="0"/>
          <w:divBdr>
            <w:top w:val="none" w:sz="0" w:space="0" w:color="auto"/>
            <w:left w:val="none" w:sz="0" w:space="0" w:color="auto"/>
            <w:bottom w:val="none" w:sz="0" w:space="0" w:color="auto"/>
            <w:right w:val="none" w:sz="0" w:space="0" w:color="auto"/>
          </w:divBdr>
          <w:divsChild>
            <w:div w:id="1798067280">
              <w:marLeft w:val="0"/>
              <w:marRight w:val="0"/>
              <w:marTop w:val="0"/>
              <w:marBottom w:val="0"/>
              <w:divBdr>
                <w:top w:val="none" w:sz="0" w:space="0" w:color="auto"/>
                <w:left w:val="none" w:sz="0" w:space="0" w:color="auto"/>
                <w:bottom w:val="none" w:sz="0" w:space="0" w:color="auto"/>
                <w:right w:val="none" w:sz="0" w:space="0" w:color="auto"/>
              </w:divBdr>
            </w:div>
          </w:divsChild>
        </w:div>
        <w:div w:id="1405451307">
          <w:marLeft w:val="0"/>
          <w:marRight w:val="0"/>
          <w:marTop w:val="0"/>
          <w:marBottom w:val="0"/>
          <w:divBdr>
            <w:top w:val="none" w:sz="0" w:space="0" w:color="auto"/>
            <w:left w:val="none" w:sz="0" w:space="0" w:color="auto"/>
            <w:bottom w:val="none" w:sz="0" w:space="0" w:color="auto"/>
            <w:right w:val="none" w:sz="0" w:space="0" w:color="auto"/>
          </w:divBdr>
          <w:divsChild>
            <w:div w:id="1091195718">
              <w:marLeft w:val="0"/>
              <w:marRight w:val="0"/>
              <w:marTop w:val="0"/>
              <w:marBottom w:val="0"/>
              <w:divBdr>
                <w:top w:val="none" w:sz="0" w:space="0" w:color="auto"/>
                <w:left w:val="none" w:sz="0" w:space="0" w:color="auto"/>
                <w:bottom w:val="none" w:sz="0" w:space="0" w:color="auto"/>
                <w:right w:val="none" w:sz="0" w:space="0" w:color="auto"/>
              </w:divBdr>
            </w:div>
          </w:divsChild>
        </w:div>
        <w:div w:id="1422292615">
          <w:marLeft w:val="0"/>
          <w:marRight w:val="0"/>
          <w:marTop w:val="0"/>
          <w:marBottom w:val="0"/>
          <w:divBdr>
            <w:top w:val="none" w:sz="0" w:space="0" w:color="auto"/>
            <w:left w:val="none" w:sz="0" w:space="0" w:color="auto"/>
            <w:bottom w:val="none" w:sz="0" w:space="0" w:color="auto"/>
            <w:right w:val="none" w:sz="0" w:space="0" w:color="auto"/>
          </w:divBdr>
          <w:divsChild>
            <w:div w:id="1011645771">
              <w:marLeft w:val="0"/>
              <w:marRight w:val="0"/>
              <w:marTop w:val="0"/>
              <w:marBottom w:val="0"/>
              <w:divBdr>
                <w:top w:val="none" w:sz="0" w:space="0" w:color="auto"/>
                <w:left w:val="none" w:sz="0" w:space="0" w:color="auto"/>
                <w:bottom w:val="none" w:sz="0" w:space="0" w:color="auto"/>
                <w:right w:val="none" w:sz="0" w:space="0" w:color="auto"/>
              </w:divBdr>
            </w:div>
          </w:divsChild>
        </w:div>
        <w:div w:id="329991363">
          <w:marLeft w:val="0"/>
          <w:marRight w:val="0"/>
          <w:marTop w:val="0"/>
          <w:marBottom w:val="0"/>
          <w:divBdr>
            <w:top w:val="none" w:sz="0" w:space="0" w:color="auto"/>
            <w:left w:val="none" w:sz="0" w:space="0" w:color="auto"/>
            <w:bottom w:val="none" w:sz="0" w:space="0" w:color="auto"/>
            <w:right w:val="none" w:sz="0" w:space="0" w:color="auto"/>
          </w:divBdr>
          <w:divsChild>
            <w:div w:id="1012956543">
              <w:marLeft w:val="0"/>
              <w:marRight w:val="0"/>
              <w:marTop w:val="0"/>
              <w:marBottom w:val="0"/>
              <w:divBdr>
                <w:top w:val="none" w:sz="0" w:space="0" w:color="auto"/>
                <w:left w:val="none" w:sz="0" w:space="0" w:color="auto"/>
                <w:bottom w:val="none" w:sz="0" w:space="0" w:color="auto"/>
                <w:right w:val="none" w:sz="0" w:space="0" w:color="auto"/>
              </w:divBdr>
            </w:div>
            <w:div w:id="402797212">
              <w:marLeft w:val="0"/>
              <w:marRight w:val="0"/>
              <w:marTop w:val="0"/>
              <w:marBottom w:val="0"/>
              <w:divBdr>
                <w:top w:val="none" w:sz="0" w:space="0" w:color="auto"/>
                <w:left w:val="none" w:sz="0" w:space="0" w:color="auto"/>
                <w:bottom w:val="none" w:sz="0" w:space="0" w:color="auto"/>
                <w:right w:val="none" w:sz="0" w:space="0" w:color="auto"/>
              </w:divBdr>
            </w:div>
          </w:divsChild>
        </w:div>
        <w:div w:id="1681270881">
          <w:marLeft w:val="0"/>
          <w:marRight w:val="0"/>
          <w:marTop w:val="0"/>
          <w:marBottom w:val="0"/>
          <w:divBdr>
            <w:top w:val="none" w:sz="0" w:space="0" w:color="auto"/>
            <w:left w:val="none" w:sz="0" w:space="0" w:color="auto"/>
            <w:bottom w:val="none" w:sz="0" w:space="0" w:color="auto"/>
            <w:right w:val="none" w:sz="0" w:space="0" w:color="auto"/>
          </w:divBdr>
          <w:divsChild>
            <w:div w:id="2107342119">
              <w:marLeft w:val="0"/>
              <w:marRight w:val="0"/>
              <w:marTop w:val="0"/>
              <w:marBottom w:val="0"/>
              <w:divBdr>
                <w:top w:val="none" w:sz="0" w:space="0" w:color="auto"/>
                <w:left w:val="none" w:sz="0" w:space="0" w:color="auto"/>
                <w:bottom w:val="none" w:sz="0" w:space="0" w:color="auto"/>
                <w:right w:val="none" w:sz="0" w:space="0" w:color="auto"/>
              </w:divBdr>
            </w:div>
          </w:divsChild>
        </w:div>
        <w:div w:id="1484927334">
          <w:marLeft w:val="0"/>
          <w:marRight w:val="0"/>
          <w:marTop w:val="0"/>
          <w:marBottom w:val="0"/>
          <w:divBdr>
            <w:top w:val="none" w:sz="0" w:space="0" w:color="auto"/>
            <w:left w:val="none" w:sz="0" w:space="0" w:color="auto"/>
            <w:bottom w:val="none" w:sz="0" w:space="0" w:color="auto"/>
            <w:right w:val="none" w:sz="0" w:space="0" w:color="auto"/>
          </w:divBdr>
          <w:divsChild>
            <w:div w:id="878203382">
              <w:marLeft w:val="0"/>
              <w:marRight w:val="0"/>
              <w:marTop w:val="0"/>
              <w:marBottom w:val="0"/>
              <w:divBdr>
                <w:top w:val="none" w:sz="0" w:space="0" w:color="auto"/>
                <w:left w:val="none" w:sz="0" w:space="0" w:color="auto"/>
                <w:bottom w:val="none" w:sz="0" w:space="0" w:color="auto"/>
                <w:right w:val="none" w:sz="0" w:space="0" w:color="auto"/>
              </w:divBdr>
            </w:div>
          </w:divsChild>
        </w:div>
        <w:div w:id="1485508395">
          <w:marLeft w:val="0"/>
          <w:marRight w:val="0"/>
          <w:marTop w:val="0"/>
          <w:marBottom w:val="0"/>
          <w:divBdr>
            <w:top w:val="none" w:sz="0" w:space="0" w:color="auto"/>
            <w:left w:val="none" w:sz="0" w:space="0" w:color="auto"/>
            <w:bottom w:val="none" w:sz="0" w:space="0" w:color="auto"/>
            <w:right w:val="none" w:sz="0" w:space="0" w:color="auto"/>
          </w:divBdr>
          <w:divsChild>
            <w:div w:id="709456836">
              <w:marLeft w:val="0"/>
              <w:marRight w:val="0"/>
              <w:marTop w:val="0"/>
              <w:marBottom w:val="0"/>
              <w:divBdr>
                <w:top w:val="none" w:sz="0" w:space="0" w:color="auto"/>
                <w:left w:val="none" w:sz="0" w:space="0" w:color="auto"/>
                <w:bottom w:val="none" w:sz="0" w:space="0" w:color="auto"/>
                <w:right w:val="none" w:sz="0" w:space="0" w:color="auto"/>
              </w:divBdr>
            </w:div>
          </w:divsChild>
        </w:div>
        <w:div w:id="985747169">
          <w:marLeft w:val="0"/>
          <w:marRight w:val="0"/>
          <w:marTop w:val="0"/>
          <w:marBottom w:val="0"/>
          <w:divBdr>
            <w:top w:val="none" w:sz="0" w:space="0" w:color="auto"/>
            <w:left w:val="none" w:sz="0" w:space="0" w:color="auto"/>
            <w:bottom w:val="none" w:sz="0" w:space="0" w:color="auto"/>
            <w:right w:val="none" w:sz="0" w:space="0" w:color="auto"/>
          </w:divBdr>
          <w:divsChild>
            <w:div w:id="1705130443">
              <w:marLeft w:val="0"/>
              <w:marRight w:val="0"/>
              <w:marTop w:val="0"/>
              <w:marBottom w:val="0"/>
              <w:divBdr>
                <w:top w:val="none" w:sz="0" w:space="0" w:color="auto"/>
                <w:left w:val="none" w:sz="0" w:space="0" w:color="auto"/>
                <w:bottom w:val="none" w:sz="0" w:space="0" w:color="auto"/>
                <w:right w:val="none" w:sz="0" w:space="0" w:color="auto"/>
              </w:divBdr>
            </w:div>
          </w:divsChild>
        </w:div>
        <w:div w:id="158617543">
          <w:marLeft w:val="0"/>
          <w:marRight w:val="0"/>
          <w:marTop w:val="0"/>
          <w:marBottom w:val="0"/>
          <w:divBdr>
            <w:top w:val="none" w:sz="0" w:space="0" w:color="auto"/>
            <w:left w:val="none" w:sz="0" w:space="0" w:color="auto"/>
            <w:bottom w:val="none" w:sz="0" w:space="0" w:color="auto"/>
            <w:right w:val="none" w:sz="0" w:space="0" w:color="auto"/>
          </w:divBdr>
          <w:divsChild>
            <w:div w:id="949361953">
              <w:marLeft w:val="0"/>
              <w:marRight w:val="0"/>
              <w:marTop w:val="0"/>
              <w:marBottom w:val="0"/>
              <w:divBdr>
                <w:top w:val="none" w:sz="0" w:space="0" w:color="auto"/>
                <w:left w:val="none" w:sz="0" w:space="0" w:color="auto"/>
                <w:bottom w:val="none" w:sz="0" w:space="0" w:color="auto"/>
                <w:right w:val="none" w:sz="0" w:space="0" w:color="auto"/>
              </w:divBdr>
            </w:div>
          </w:divsChild>
        </w:div>
        <w:div w:id="779564498">
          <w:marLeft w:val="0"/>
          <w:marRight w:val="0"/>
          <w:marTop w:val="0"/>
          <w:marBottom w:val="0"/>
          <w:divBdr>
            <w:top w:val="none" w:sz="0" w:space="0" w:color="auto"/>
            <w:left w:val="none" w:sz="0" w:space="0" w:color="auto"/>
            <w:bottom w:val="none" w:sz="0" w:space="0" w:color="auto"/>
            <w:right w:val="none" w:sz="0" w:space="0" w:color="auto"/>
          </w:divBdr>
          <w:divsChild>
            <w:div w:id="564219233">
              <w:marLeft w:val="0"/>
              <w:marRight w:val="0"/>
              <w:marTop w:val="0"/>
              <w:marBottom w:val="0"/>
              <w:divBdr>
                <w:top w:val="none" w:sz="0" w:space="0" w:color="auto"/>
                <w:left w:val="none" w:sz="0" w:space="0" w:color="auto"/>
                <w:bottom w:val="none" w:sz="0" w:space="0" w:color="auto"/>
                <w:right w:val="none" w:sz="0" w:space="0" w:color="auto"/>
              </w:divBdr>
            </w:div>
          </w:divsChild>
        </w:div>
        <w:div w:id="961499707">
          <w:marLeft w:val="0"/>
          <w:marRight w:val="0"/>
          <w:marTop w:val="0"/>
          <w:marBottom w:val="0"/>
          <w:divBdr>
            <w:top w:val="none" w:sz="0" w:space="0" w:color="auto"/>
            <w:left w:val="none" w:sz="0" w:space="0" w:color="auto"/>
            <w:bottom w:val="none" w:sz="0" w:space="0" w:color="auto"/>
            <w:right w:val="none" w:sz="0" w:space="0" w:color="auto"/>
          </w:divBdr>
          <w:divsChild>
            <w:div w:id="1471167114">
              <w:marLeft w:val="0"/>
              <w:marRight w:val="0"/>
              <w:marTop w:val="0"/>
              <w:marBottom w:val="0"/>
              <w:divBdr>
                <w:top w:val="none" w:sz="0" w:space="0" w:color="auto"/>
                <w:left w:val="none" w:sz="0" w:space="0" w:color="auto"/>
                <w:bottom w:val="none" w:sz="0" w:space="0" w:color="auto"/>
                <w:right w:val="none" w:sz="0" w:space="0" w:color="auto"/>
              </w:divBdr>
            </w:div>
            <w:div w:id="1475366563">
              <w:marLeft w:val="0"/>
              <w:marRight w:val="0"/>
              <w:marTop w:val="0"/>
              <w:marBottom w:val="0"/>
              <w:divBdr>
                <w:top w:val="none" w:sz="0" w:space="0" w:color="auto"/>
                <w:left w:val="none" w:sz="0" w:space="0" w:color="auto"/>
                <w:bottom w:val="none" w:sz="0" w:space="0" w:color="auto"/>
                <w:right w:val="none" w:sz="0" w:space="0" w:color="auto"/>
              </w:divBdr>
            </w:div>
            <w:div w:id="1766412659">
              <w:marLeft w:val="0"/>
              <w:marRight w:val="0"/>
              <w:marTop w:val="0"/>
              <w:marBottom w:val="0"/>
              <w:divBdr>
                <w:top w:val="none" w:sz="0" w:space="0" w:color="auto"/>
                <w:left w:val="none" w:sz="0" w:space="0" w:color="auto"/>
                <w:bottom w:val="none" w:sz="0" w:space="0" w:color="auto"/>
                <w:right w:val="none" w:sz="0" w:space="0" w:color="auto"/>
              </w:divBdr>
            </w:div>
          </w:divsChild>
        </w:div>
        <w:div w:id="137113377">
          <w:marLeft w:val="0"/>
          <w:marRight w:val="0"/>
          <w:marTop w:val="0"/>
          <w:marBottom w:val="0"/>
          <w:divBdr>
            <w:top w:val="none" w:sz="0" w:space="0" w:color="auto"/>
            <w:left w:val="none" w:sz="0" w:space="0" w:color="auto"/>
            <w:bottom w:val="none" w:sz="0" w:space="0" w:color="auto"/>
            <w:right w:val="none" w:sz="0" w:space="0" w:color="auto"/>
          </w:divBdr>
          <w:divsChild>
            <w:div w:id="1102916164">
              <w:marLeft w:val="0"/>
              <w:marRight w:val="0"/>
              <w:marTop w:val="0"/>
              <w:marBottom w:val="0"/>
              <w:divBdr>
                <w:top w:val="none" w:sz="0" w:space="0" w:color="auto"/>
                <w:left w:val="none" w:sz="0" w:space="0" w:color="auto"/>
                <w:bottom w:val="none" w:sz="0" w:space="0" w:color="auto"/>
                <w:right w:val="none" w:sz="0" w:space="0" w:color="auto"/>
              </w:divBdr>
            </w:div>
          </w:divsChild>
        </w:div>
        <w:div w:id="1935094214">
          <w:marLeft w:val="0"/>
          <w:marRight w:val="0"/>
          <w:marTop w:val="0"/>
          <w:marBottom w:val="0"/>
          <w:divBdr>
            <w:top w:val="none" w:sz="0" w:space="0" w:color="auto"/>
            <w:left w:val="none" w:sz="0" w:space="0" w:color="auto"/>
            <w:bottom w:val="none" w:sz="0" w:space="0" w:color="auto"/>
            <w:right w:val="none" w:sz="0" w:space="0" w:color="auto"/>
          </w:divBdr>
          <w:divsChild>
            <w:div w:id="557520730">
              <w:marLeft w:val="0"/>
              <w:marRight w:val="0"/>
              <w:marTop w:val="0"/>
              <w:marBottom w:val="0"/>
              <w:divBdr>
                <w:top w:val="none" w:sz="0" w:space="0" w:color="auto"/>
                <w:left w:val="none" w:sz="0" w:space="0" w:color="auto"/>
                <w:bottom w:val="none" w:sz="0" w:space="0" w:color="auto"/>
                <w:right w:val="none" w:sz="0" w:space="0" w:color="auto"/>
              </w:divBdr>
            </w:div>
          </w:divsChild>
        </w:div>
        <w:div w:id="1633973333">
          <w:marLeft w:val="0"/>
          <w:marRight w:val="0"/>
          <w:marTop w:val="0"/>
          <w:marBottom w:val="0"/>
          <w:divBdr>
            <w:top w:val="none" w:sz="0" w:space="0" w:color="auto"/>
            <w:left w:val="none" w:sz="0" w:space="0" w:color="auto"/>
            <w:bottom w:val="none" w:sz="0" w:space="0" w:color="auto"/>
            <w:right w:val="none" w:sz="0" w:space="0" w:color="auto"/>
          </w:divBdr>
          <w:divsChild>
            <w:div w:id="1858619">
              <w:marLeft w:val="0"/>
              <w:marRight w:val="0"/>
              <w:marTop w:val="0"/>
              <w:marBottom w:val="0"/>
              <w:divBdr>
                <w:top w:val="none" w:sz="0" w:space="0" w:color="auto"/>
                <w:left w:val="none" w:sz="0" w:space="0" w:color="auto"/>
                <w:bottom w:val="none" w:sz="0" w:space="0" w:color="auto"/>
                <w:right w:val="none" w:sz="0" w:space="0" w:color="auto"/>
              </w:divBdr>
            </w:div>
          </w:divsChild>
        </w:div>
        <w:div w:id="1216696300">
          <w:marLeft w:val="0"/>
          <w:marRight w:val="0"/>
          <w:marTop w:val="0"/>
          <w:marBottom w:val="0"/>
          <w:divBdr>
            <w:top w:val="none" w:sz="0" w:space="0" w:color="auto"/>
            <w:left w:val="none" w:sz="0" w:space="0" w:color="auto"/>
            <w:bottom w:val="none" w:sz="0" w:space="0" w:color="auto"/>
            <w:right w:val="none" w:sz="0" w:space="0" w:color="auto"/>
          </w:divBdr>
          <w:divsChild>
            <w:div w:id="472872053">
              <w:marLeft w:val="0"/>
              <w:marRight w:val="0"/>
              <w:marTop w:val="0"/>
              <w:marBottom w:val="0"/>
              <w:divBdr>
                <w:top w:val="none" w:sz="0" w:space="0" w:color="auto"/>
                <w:left w:val="none" w:sz="0" w:space="0" w:color="auto"/>
                <w:bottom w:val="none" w:sz="0" w:space="0" w:color="auto"/>
                <w:right w:val="none" w:sz="0" w:space="0" w:color="auto"/>
              </w:divBdr>
            </w:div>
          </w:divsChild>
        </w:div>
        <w:div w:id="629632422">
          <w:marLeft w:val="0"/>
          <w:marRight w:val="0"/>
          <w:marTop w:val="0"/>
          <w:marBottom w:val="0"/>
          <w:divBdr>
            <w:top w:val="none" w:sz="0" w:space="0" w:color="auto"/>
            <w:left w:val="none" w:sz="0" w:space="0" w:color="auto"/>
            <w:bottom w:val="none" w:sz="0" w:space="0" w:color="auto"/>
            <w:right w:val="none" w:sz="0" w:space="0" w:color="auto"/>
          </w:divBdr>
          <w:divsChild>
            <w:div w:id="1083919520">
              <w:marLeft w:val="0"/>
              <w:marRight w:val="0"/>
              <w:marTop w:val="0"/>
              <w:marBottom w:val="0"/>
              <w:divBdr>
                <w:top w:val="none" w:sz="0" w:space="0" w:color="auto"/>
                <w:left w:val="none" w:sz="0" w:space="0" w:color="auto"/>
                <w:bottom w:val="none" w:sz="0" w:space="0" w:color="auto"/>
                <w:right w:val="none" w:sz="0" w:space="0" w:color="auto"/>
              </w:divBdr>
            </w:div>
          </w:divsChild>
        </w:div>
        <w:div w:id="1359895468">
          <w:marLeft w:val="0"/>
          <w:marRight w:val="0"/>
          <w:marTop w:val="0"/>
          <w:marBottom w:val="0"/>
          <w:divBdr>
            <w:top w:val="none" w:sz="0" w:space="0" w:color="auto"/>
            <w:left w:val="none" w:sz="0" w:space="0" w:color="auto"/>
            <w:bottom w:val="none" w:sz="0" w:space="0" w:color="auto"/>
            <w:right w:val="none" w:sz="0" w:space="0" w:color="auto"/>
          </w:divBdr>
          <w:divsChild>
            <w:div w:id="773478471">
              <w:marLeft w:val="0"/>
              <w:marRight w:val="0"/>
              <w:marTop w:val="0"/>
              <w:marBottom w:val="0"/>
              <w:divBdr>
                <w:top w:val="none" w:sz="0" w:space="0" w:color="auto"/>
                <w:left w:val="none" w:sz="0" w:space="0" w:color="auto"/>
                <w:bottom w:val="none" w:sz="0" w:space="0" w:color="auto"/>
                <w:right w:val="none" w:sz="0" w:space="0" w:color="auto"/>
              </w:divBdr>
            </w:div>
          </w:divsChild>
        </w:div>
        <w:div w:id="2110005112">
          <w:marLeft w:val="0"/>
          <w:marRight w:val="0"/>
          <w:marTop w:val="0"/>
          <w:marBottom w:val="0"/>
          <w:divBdr>
            <w:top w:val="none" w:sz="0" w:space="0" w:color="auto"/>
            <w:left w:val="none" w:sz="0" w:space="0" w:color="auto"/>
            <w:bottom w:val="none" w:sz="0" w:space="0" w:color="auto"/>
            <w:right w:val="none" w:sz="0" w:space="0" w:color="auto"/>
          </w:divBdr>
          <w:divsChild>
            <w:div w:id="175388772">
              <w:marLeft w:val="0"/>
              <w:marRight w:val="0"/>
              <w:marTop w:val="0"/>
              <w:marBottom w:val="0"/>
              <w:divBdr>
                <w:top w:val="none" w:sz="0" w:space="0" w:color="auto"/>
                <w:left w:val="none" w:sz="0" w:space="0" w:color="auto"/>
                <w:bottom w:val="none" w:sz="0" w:space="0" w:color="auto"/>
                <w:right w:val="none" w:sz="0" w:space="0" w:color="auto"/>
              </w:divBdr>
            </w:div>
          </w:divsChild>
        </w:div>
        <w:div w:id="1629314727">
          <w:marLeft w:val="0"/>
          <w:marRight w:val="0"/>
          <w:marTop w:val="0"/>
          <w:marBottom w:val="0"/>
          <w:divBdr>
            <w:top w:val="none" w:sz="0" w:space="0" w:color="auto"/>
            <w:left w:val="none" w:sz="0" w:space="0" w:color="auto"/>
            <w:bottom w:val="none" w:sz="0" w:space="0" w:color="auto"/>
            <w:right w:val="none" w:sz="0" w:space="0" w:color="auto"/>
          </w:divBdr>
          <w:divsChild>
            <w:div w:id="1303190305">
              <w:marLeft w:val="0"/>
              <w:marRight w:val="0"/>
              <w:marTop w:val="0"/>
              <w:marBottom w:val="0"/>
              <w:divBdr>
                <w:top w:val="none" w:sz="0" w:space="0" w:color="auto"/>
                <w:left w:val="none" w:sz="0" w:space="0" w:color="auto"/>
                <w:bottom w:val="none" w:sz="0" w:space="0" w:color="auto"/>
                <w:right w:val="none" w:sz="0" w:space="0" w:color="auto"/>
              </w:divBdr>
            </w:div>
          </w:divsChild>
        </w:div>
        <w:div w:id="1082992085">
          <w:marLeft w:val="0"/>
          <w:marRight w:val="0"/>
          <w:marTop w:val="0"/>
          <w:marBottom w:val="0"/>
          <w:divBdr>
            <w:top w:val="none" w:sz="0" w:space="0" w:color="auto"/>
            <w:left w:val="none" w:sz="0" w:space="0" w:color="auto"/>
            <w:bottom w:val="none" w:sz="0" w:space="0" w:color="auto"/>
            <w:right w:val="none" w:sz="0" w:space="0" w:color="auto"/>
          </w:divBdr>
          <w:divsChild>
            <w:div w:id="1507204850">
              <w:marLeft w:val="0"/>
              <w:marRight w:val="0"/>
              <w:marTop w:val="0"/>
              <w:marBottom w:val="0"/>
              <w:divBdr>
                <w:top w:val="none" w:sz="0" w:space="0" w:color="auto"/>
                <w:left w:val="none" w:sz="0" w:space="0" w:color="auto"/>
                <w:bottom w:val="none" w:sz="0" w:space="0" w:color="auto"/>
                <w:right w:val="none" w:sz="0" w:space="0" w:color="auto"/>
              </w:divBdr>
            </w:div>
          </w:divsChild>
        </w:div>
        <w:div w:id="1303925366">
          <w:marLeft w:val="0"/>
          <w:marRight w:val="0"/>
          <w:marTop w:val="0"/>
          <w:marBottom w:val="0"/>
          <w:divBdr>
            <w:top w:val="none" w:sz="0" w:space="0" w:color="auto"/>
            <w:left w:val="none" w:sz="0" w:space="0" w:color="auto"/>
            <w:bottom w:val="none" w:sz="0" w:space="0" w:color="auto"/>
            <w:right w:val="none" w:sz="0" w:space="0" w:color="auto"/>
          </w:divBdr>
          <w:divsChild>
            <w:div w:id="1757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263">
      <w:bodyDiv w:val="1"/>
      <w:marLeft w:val="0"/>
      <w:marRight w:val="0"/>
      <w:marTop w:val="0"/>
      <w:marBottom w:val="0"/>
      <w:divBdr>
        <w:top w:val="none" w:sz="0" w:space="0" w:color="auto"/>
        <w:left w:val="none" w:sz="0" w:space="0" w:color="auto"/>
        <w:bottom w:val="none" w:sz="0" w:space="0" w:color="auto"/>
        <w:right w:val="none" w:sz="0" w:space="0" w:color="auto"/>
      </w:divBdr>
    </w:div>
    <w:div w:id="1049912740">
      <w:bodyDiv w:val="1"/>
      <w:marLeft w:val="0"/>
      <w:marRight w:val="0"/>
      <w:marTop w:val="0"/>
      <w:marBottom w:val="0"/>
      <w:divBdr>
        <w:top w:val="none" w:sz="0" w:space="0" w:color="auto"/>
        <w:left w:val="none" w:sz="0" w:space="0" w:color="auto"/>
        <w:bottom w:val="none" w:sz="0" w:space="0" w:color="auto"/>
        <w:right w:val="none" w:sz="0" w:space="0" w:color="auto"/>
      </w:divBdr>
      <w:divsChild>
        <w:div w:id="1409307962">
          <w:marLeft w:val="0"/>
          <w:marRight w:val="0"/>
          <w:marTop w:val="0"/>
          <w:marBottom w:val="0"/>
          <w:divBdr>
            <w:top w:val="none" w:sz="0" w:space="0" w:color="auto"/>
            <w:left w:val="none" w:sz="0" w:space="0" w:color="auto"/>
            <w:bottom w:val="none" w:sz="0" w:space="0" w:color="auto"/>
            <w:right w:val="none" w:sz="0" w:space="0" w:color="auto"/>
          </w:divBdr>
          <w:divsChild>
            <w:div w:id="1963146089">
              <w:marLeft w:val="0"/>
              <w:marRight w:val="0"/>
              <w:marTop w:val="0"/>
              <w:marBottom w:val="0"/>
              <w:divBdr>
                <w:top w:val="none" w:sz="0" w:space="0" w:color="auto"/>
                <w:left w:val="none" w:sz="0" w:space="0" w:color="auto"/>
                <w:bottom w:val="none" w:sz="0" w:space="0" w:color="auto"/>
                <w:right w:val="none" w:sz="0" w:space="0" w:color="auto"/>
              </w:divBdr>
            </w:div>
          </w:divsChild>
        </w:div>
        <w:div w:id="853569137">
          <w:marLeft w:val="0"/>
          <w:marRight w:val="0"/>
          <w:marTop w:val="0"/>
          <w:marBottom w:val="0"/>
          <w:divBdr>
            <w:top w:val="none" w:sz="0" w:space="0" w:color="auto"/>
            <w:left w:val="none" w:sz="0" w:space="0" w:color="auto"/>
            <w:bottom w:val="none" w:sz="0" w:space="0" w:color="auto"/>
            <w:right w:val="none" w:sz="0" w:space="0" w:color="auto"/>
          </w:divBdr>
          <w:divsChild>
            <w:div w:id="1083910598">
              <w:marLeft w:val="0"/>
              <w:marRight w:val="0"/>
              <w:marTop w:val="0"/>
              <w:marBottom w:val="0"/>
              <w:divBdr>
                <w:top w:val="none" w:sz="0" w:space="0" w:color="auto"/>
                <w:left w:val="none" w:sz="0" w:space="0" w:color="auto"/>
                <w:bottom w:val="none" w:sz="0" w:space="0" w:color="auto"/>
                <w:right w:val="none" w:sz="0" w:space="0" w:color="auto"/>
              </w:divBdr>
            </w:div>
          </w:divsChild>
        </w:div>
        <w:div w:id="1317878221">
          <w:marLeft w:val="0"/>
          <w:marRight w:val="0"/>
          <w:marTop w:val="0"/>
          <w:marBottom w:val="0"/>
          <w:divBdr>
            <w:top w:val="none" w:sz="0" w:space="0" w:color="auto"/>
            <w:left w:val="none" w:sz="0" w:space="0" w:color="auto"/>
            <w:bottom w:val="none" w:sz="0" w:space="0" w:color="auto"/>
            <w:right w:val="none" w:sz="0" w:space="0" w:color="auto"/>
          </w:divBdr>
          <w:divsChild>
            <w:div w:id="420443907">
              <w:marLeft w:val="0"/>
              <w:marRight w:val="0"/>
              <w:marTop w:val="0"/>
              <w:marBottom w:val="0"/>
              <w:divBdr>
                <w:top w:val="none" w:sz="0" w:space="0" w:color="auto"/>
                <w:left w:val="none" w:sz="0" w:space="0" w:color="auto"/>
                <w:bottom w:val="none" w:sz="0" w:space="0" w:color="auto"/>
                <w:right w:val="none" w:sz="0" w:space="0" w:color="auto"/>
              </w:divBdr>
            </w:div>
          </w:divsChild>
        </w:div>
        <w:div w:id="1754626584">
          <w:marLeft w:val="0"/>
          <w:marRight w:val="0"/>
          <w:marTop w:val="0"/>
          <w:marBottom w:val="0"/>
          <w:divBdr>
            <w:top w:val="none" w:sz="0" w:space="0" w:color="auto"/>
            <w:left w:val="none" w:sz="0" w:space="0" w:color="auto"/>
            <w:bottom w:val="none" w:sz="0" w:space="0" w:color="auto"/>
            <w:right w:val="none" w:sz="0" w:space="0" w:color="auto"/>
          </w:divBdr>
          <w:divsChild>
            <w:div w:id="2101247855">
              <w:marLeft w:val="0"/>
              <w:marRight w:val="0"/>
              <w:marTop w:val="0"/>
              <w:marBottom w:val="0"/>
              <w:divBdr>
                <w:top w:val="none" w:sz="0" w:space="0" w:color="auto"/>
                <w:left w:val="none" w:sz="0" w:space="0" w:color="auto"/>
                <w:bottom w:val="none" w:sz="0" w:space="0" w:color="auto"/>
                <w:right w:val="none" w:sz="0" w:space="0" w:color="auto"/>
              </w:divBdr>
            </w:div>
          </w:divsChild>
        </w:div>
        <w:div w:id="328023160">
          <w:marLeft w:val="0"/>
          <w:marRight w:val="0"/>
          <w:marTop w:val="0"/>
          <w:marBottom w:val="0"/>
          <w:divBdr>
            <w:top w:val="none" w:sz="0" w:space="0" w:color="auto"/>
            <w:left w:val="none" w:sz="0" w:space="0" w:color="auto"/>
            <w:bottom w:val="none" w:sz="0" w:space="0" w:color="auto"/>
            <w:right w:val="none" w:sz="0" w:space="0" w:color="auto"/>
          </w:divBdr>
          <w:divsChild>
            <w:div w:id="120269532">
              <w:marLeft w:val="0"/>
              <w:marRight w:val="0"/>
              <w:marTop w:val="0"/>
              <w:marBottom w:val="0"/>
              <w:divBdr>
                <w:top w:val="none" w:sz="0" w:space="0" w:color="auto"/>
                <w:left w:val="none" w:sz="0" w:space="0" w:color="auto"/>
                <w:bottom w:val="none" w:sz="0" w:space="0" w:color="auto"/>
                <w:right w:val="none" w:sz="0" w:space="0" w:color="auto"/>
              </w:divBdr>
            </w:div>
            <w:div w:id="1244294926">
              <w:marLeft w:val="0"/>
              <w:marRight w:val="0"/>
              <w:marTop w:val="0"/>
              <w:marBottom w:val="0"/>
              <w:divBdr>
                <w:top w:val="none" w:sz="0" w:space="0" w:color="auto"/>
                <w:left w:val="none" w:sz="0" w:space="0" w:color="auto"/>
                <w:bottom w:val="none" w:sz="0" w:space="0" w:color="auto"/>
                <w:right w:val="none" w:sz="0" w:space="0" w:color="auto"/>
              </w:divBdr>
            </w:div>
          </w:divsChild>
        </w:div>
        <w:div w:id="2015691084">
          <w:marLeft w:val="0"/>
          <w:marRight w:val="0"/>
          <w:marTop w:val="0"/>
          <w:marBottom w:val="0"/>
          <w:divBdr>
            <w:top w:val="none" w:sz="0" w:space="0" w:color="auto"/>
            <w:left w:val="none" w:sz="0" w:space="0" w:color="auto"/>
            <w:bottom w:val="none" w:sz="0" w:space="0" w:color="auto"/>
            <w:right w:val="none" w:sz="0" w:space="0" w:color="auto"/>
          </w:divBdr>
          <w:divsChild>
            <w:div w:id="1424064394">
              <w:marLeft w:val="0"/>
              <w:marRight w:val="0"/>
              <w:marTop w:val="0"/>
              <w:marBottom w:val="0"/>
              <w:divBdr>
                <w:top w:val="none" w:sz="0" w:space="0" w:color="auto"/>
                <w:left w:val="none" w:sz="0" w:space="0" w:color="auto"/>
                <w:bottom w:val="none" w:sz="0" w:space="0" w:color="auto"/>
                <w:right w:val="none" w:sz="0" w:space="0" w:color="auto"/>
              </w:divBdr>
            </w:div>
          </w:divsChild>
        </w:div>
        <w:div w:id="460807951">
          <w:marLeft w:val="0"/>
          <w:marRight w:val="0"/>
          <w:marTop w:val="0"/>
          <w:marBottom w:val="0"/>
          <w:divBdr>
            <w:top w:val="none" w:sz="0" w:space="0" w:color="auto"/>
            <w:left w:val="none" w:sz="0" w:space="0" w:color="auto"/>
            <w:bottom w:val="none" w:sz="0" w:space="0" w:color="auto"/>
            <w:right w:val="none" w:sz="0" w:space="0" w:color="auto"/>
          </w:divBdr>
          <w:divsChild>
            <w:div w:id="1206068541">
              <w:marLeft w:val="0"/>
              <w:marRight w:val="0"/>
              <w:marTop w:val="0"/>
              <w:marBottom w:val="0"/>
              <w:divBdr>
                <w:top w:val="none" w:sz="0" w:space="0" w:color="auto"/>
                <w:left w:val="none" w:sz="0" w:space="0" w:color="auto"/>
                <w:bottom w:val="none" w:sz="0" w:space="0" w:color="auto"/>
                <w:right w:val="none" w:sz="0" w:space="0" w:color="auto"/>
              </w:divBdr>
            </w:div>
          </w:divsChild>
        </w:div>
        <w:div w:id="544215539">
          <w:marLeft w:val="0"/>
          <w:marRight w:val="0"/>
          <w:marTop w:val="0"/>
          <w:marBottom w:val="0"/>
          <w:divBdr>
            <w:top w:val="none" w:sz="0" w:space="0" w:color="auto"/>
            <w:left w:val="none" w:sz="0" w:space="0" w:color="auto"/>
            <w:bottom w:val="none" w:sz="0" w:space="0" w:color="auto"/>
            <w:right w:val="none" w:sz="0" w:space="0" w:color="auto"/>
          </w:divBdr>
          <w:divsChild>
            <w:div w:id="1613240109">
              <w:marLeft w:val="0"/>
              <w:marRight w:val="0"/>
              <w:marTop w:val="0"/>
              <w:marBottom w:val="0"/>
              <w:divBdr>
                <w:top w:val="none" w:sz="0" w:space="0" w:color="auto"/>
                <w:left w:val="none" w:sz="0" w:space="0" w:color="auto"/>
                <w:bottom w:val="none" w:sz="0" w:space="0" w:color="auto"/>
                <w:right w:val="none" w:sz="0" w:space="0" w:color="auto"/>
              </w:divBdr>
            </w:div>
          </w:divsChild>
        </w:div>
        <w:div w:id="667513882">
          <w:marLeft w:val="0"/>
          <w:marRight w:val="0"/>
          <w:marTop w:val="0"/>
          <w:marBottom w:val="0"/>
          <w:divBdr>
            <w:top w:val="none" w:sz="0" w:space="0" w:color="auto"/>
            <w:left w:val="none" w:sz="0" w:space="0" w:color="auto"/>
            <w:bottom w:val="none" w:sz="0" w:space="0" w:color="auto"/>
            <w:right w:val="none" w:sz="0" w:space="0" w:color="auto"/>
          </w:divBdr>
          <w:divsChild>
            <w:div w:id="480469263">
              <w:marLeft w:val="0"/>
              <w:marRight w:val="0"/>
              <w:marTop w:val="0"/>
              <w:marBottom w:val="0"/>
              <w:divBdr>
                <w:top w:val="none" w:sz="0" w:space="0" w:color="auto"/>
                <w:left w:val="none" w:sz="0" w:space="0" w:color="auto"/>
                <w:bottom w:val="none" w:sz="0" w:space="0" w:color="auto"/>
                <w:right w:val="none" w:sz="0" w:space="0" w:color="auto"/>
              </w:divBdr>
            </w:div>
          </w:divsChild>
        </w:div>
        <w:div w:id="1714115723">
          <w:marLeft w:val="0"/>
          <w:marRight w:val="0"/>
          <w:marTop w:val="0"/>
          <w:marBottom w:val="0"/>
          <w:divBdr>
            <w:top w:val="none" w:sz="0" w:space="0" w:color="auto"/>
            <w:left w:val="none" w:sz="0" w:space="0" w:color="auto"/>
            <w:bottom w:val="none" w:sz="0" w:space="0" w:color="auto"/>
            <w:right w:val="none" w:sz="0" w:space="0" w:color="auto"/>
          </w:divBdr>
          <w:divsChild>
            <w:div w:id="861431728">
              <w:marLeft w:val="0"/>
              <w:marRight w:val="0"/>
              <w:marTop w:val="0"/>
              <w:marBottom w:val="0"/>
              <w:divBdr>
                <w:top w:val="none" w:sz="0" w:space="0" w:color="auto"/>
                <w:left w:val="none" w:sz="0" w:space="0" w:color="auto"/>
                <w:bottom w:val="none" w:sz="0" w:space="0" w:color="auto"/>
                <w:right w:val="none" w:sz="0" w:space="0" w:color="auto"/>
              </w:divBdr>
            </w:div>
          </w:divsChild>
        </w:div>
        <w:div w:id="1304316462">
          <w:marLeft w:val="0"/>
          <w:marRight w:val="0"/>
          <w:marTop w:val="0"/>
          <w:marBottom w:val="0"/>
          <w:divBdr>
            <w:top w:val="none" w:sz="0" w:space="0" w:color="auto"/>
            <w:left w:val="none" w:sz="0" w:space="0" w:color="auto"/>
            <w:bottom w:val="none" w:sz="0" w:space="0" w:color="auto"/>
            <w:right w:val="none" w:sz="0" w:space="0" w:color="auto"/>
          </w:divBdr>
          <w:divsChild>
            <w:div w:id="2091923979">
              <w:marLeft w:val="0"/>
              <w:marRight w:val="0"/>
              <w:marTop w:val="0"/>
              <w:marBottom w:val="0"/>
              <w:divBdr>
                <w:top w:val="none" w:sz="0" w:space="0" w:color="auto"/>
                <w:left w:val="none" w:sz="0" w:space="0" w:color="auto"/>
                <w:bottom w:val="none" w:sz="0" w:space="0" w:color="auto"/>
                <w:right w:val="none" w:sz="0" w:space="0" w:color="auto"/>
              </w:divBdr>
            </w:div>
          </w:divsChild>
        </w:div>
        <w:div w:id="203561792">
          <w:marLeft w:val="0"/>
          <w:marRight w:val="0"/>
          <w:marTop w:val="0"/>
          <w:marBottom w:val="0"/>
          <w:divBdr>
            <w:top w:val="none" w:sz="0" w:space="0" w:color="auto"/>
            <w:left w:val="none" w:sz="0" w:space="0" w:color="auto"/>
            <w:bottom w:val="none" w:sz="0" w:space="0" w:color="auto"/>
            <w:right w:val="none" w:sz="0" w:space="0" w:color="auto"/>
          </w:divBdr>
          <w:divsChild>
            <w:div w:id="1489127419">
              <w:marLeft w:val="0"/>
              <w:marRight w:val="0"/>
              <w:marTop w:val="0"/>
              <w:marBottom w:val="0"/>
              <w:divBdr>
                <w:top w:val="none" w:sz="0" w:space="0" w:color="auto"/>
                <w:left w:val="none" w:sz="0" w:space="0" w:color="auto"/>
                <w:bottom w:val="none" w:sz="0" w:space="0" w:color="auto"/>
                <w:right w:val="none" w:sz="0" w:space="0" w:color="auto"/>
              </w:divBdr>
            </w:div>
          </w:divsChild>
        </w:div>
        <w:div w:id="2146502359">
          <w:marLeft w:val="0"/>
          <w:marRight w:val="0"/>
          <w:marTop w:val="0"/>
          <w:marBottom w:val="0"/>
          <w:divBdr>
            <w:top w:val="none" w:sz="0" w:space="0" w:color="auto"/>
            <w:left w:val="none" w:sz="0" w:space="0" w:color="auto"/>
            <w:bottom w:val="none" w:sz="0" w:space="0" w:color="auto"/>
            <w:right w:val="none" w:sz="0" w:space="0" w:color="auto"/>
          </w:divBdr>
          <w:divsChild>
            <w:div w:id="2016416429">
              <w:marLeft w:val="0"/>
              <w:marRight w:val="0"/>
              <w:marTop w:val="0"/>
              <w:marBottom w:val="0"/>
              <w:divBdr>
                <w:top w:val="none" w:sz="0" w:space="0" w:color="auto"/>
                <w:left w:val="none" w:sz="0" w:space="0" w:color="auto"/>
                <w:bottom w:val="none" w:sz="0" w:space="0" w:color="auto"/>
                <w:right w:val="none" w:sz="0" w:space="0" w:color="auto"/>
              </w:divBdr>
            </w:div>
          </w:divsChild>
        </w:div>
        <w:div w:id="660235250">
          <w:marLeft w:val="0"/>
          <w:marRight w:val="0"/>
          <w:marTop w:val="0"/>
          <w:marBottom w:val="0"/>
          <w:divBdr>
            <w:top w:val="none" w:sz="0" w:space="0" w:color="auto"/>
            <w:left w:val="none" w:sz="0" w:space="0" w:color="auto"/>
            <w:bottom w:val="none" w:sz="0" w:space="0" w:color="auto"/>
            <w:right w:val="none" w:sz="0" w:space="0" w:color="auto"/>
          </w:divBdr>
          <w:divsChild>
            <w:div w:id="1567103155">
              <w:marLeft w:val="0"/>
              <w:marRight w:val="0"/>
              <w:marTop w:val="0"/>
              <w:marBottom w:val="0"/>
              <w:divBdr>
                <w:top w:val="none" w:sz="0" w:space="0" w:color="auto"/>
                <w:left w:val="none" w:sz="0" w:space="0" w:color="auto"/>
                <w:bottom w:val="none" w:sz="0" w:space="0" w:color="auto"/>
                <w:right w:val="none" w:sz="0" w:space="0" w:color="auto"/>
              </w:divBdr>
            </w:div>
          </w:divsChild>
        </w:div>
        <w:div w:id="1207642871">
          <w:marLeft w:val="0"/>
          <w:marRight w:val="0"/>
          <w:marTop w:val="0"/>
          <w:marBottom w:val="0"/>
          <w:divBdr>
            <w:top w:val="none" w:sz="0" w:space="0" w:color="auto"/>
            <w:left w:val="none" w:sz="0" w:space="0" w:color="auto"/>
            <w:bottom w:val="none" w:sz="0" w:space="0" w:color="auto"/>
            <w:right w:val="none" w:sz="0" w:space="0" w:color="auto"/>
          </w:divBdr>
          <w:divsChild>
            <w:div w:id="1889293360">
              <w:marLeft w:val="0"/>
              <w:marRight w:val="0"/>
              <w:marTop w:val="0"/>
              <w:marBottom w:val="0"/>
              <w:divBdr>
                <w:top w:val="none" w:sz="0" w:space="0" w:color="auto"/>
                <w:left w:val="none" w:sz="0" w:space="0" w:color="auto"/>
                <w:bottom w:val="none" w:sz="0" w:space="0" w:color="auto"/>
                <w:right w:val="none" w:sz="0" w:space="0" w:color="auto"/>
              </w:divBdr>
            </w:div>
          </w:divsChild>
        </w:div>
        <w:div w:id="29771985">
          <w:marLeft w:val="0"/>
          <w:marRight w:val="0"/>
          <w:marTop w:val="0"/>
          <w:marBottom w:val="0"/>
          <w:divBdr>
            <w:top w:val="none" w:sz="0" w:space="0" w:color="auto"/>
            <w:left w:val="none" w:sz="0" w:space="0" w:color="auto"/>
            <w:bottom w:val="none" w:sz="0" w:space="0" w:color="auto"/>
            <w:right w:val="none" w:sz="0" w:space="0" w:color="auto"/>
          </w:divBdr>
          <w:divsChild>
            <w:div w:id="1329676913">
              <w:marLeft w:val="0"/>
              <w:marRight w:val="0"/>
              <w:marTop w:val="0"/>
              <w:marBottom w:val="0"/>
              <w:divBdr>
                <w:top w:val="none" w:sz="0" w:space="0" w:color="auto"/>
                <w:left w:val="none" w:sz="0" w:space="0" w:color="auto"/>
                <w:bottom w:val="none" w:sz="0" w:space="0" w:color="auto"/>
                <w:right w:val="none" w:sz="0" w:space="0" w:color="auto"/>
              </w:divBdr>
            </w:div>
          </w:divsChild>
        </w:div>
        <w:div w:id="529223174">
          <w:marLeft w:val="0"/>
          <w:marRight w:val="0"/>
          <w:marTop w:val="0"/>
          <w:marBottom w:val="0"/>
          <w:divBdr>
            <w:top w:val="none" w:sz="0" w:space="0" w:color="auto"/>
            <w:left w:val="none" w:sz="0" w:space="0" w:color="auto"/>
            <w:bottom w:val="none" w:sz="0" w:space="0" w:color="auto"/>
            <w:right w:val="none" w:sz="0" w:space="0" w:color="auto"/>
          </w:divBdr>
          <w:divsChild>
            <w:div w:id="125900309">
              <w:marLeft w:val="0"/>
              <w:marRight w:val="0"/>
              <w:marTop w:val="0"/>
              <w:marBottom w:val="0"/>
              <w:divBdr>
                <w:top w:val="none" w:sz="0" w:space="0" w:color="auto"/>
                <w:left w:val="none" w:sz="0" w:space="0" w:color="auto"/>
                <w:bottom w:val="none" w:sz="0" w:space="0" w:color="auto"/>
                <w:right w:val="none" w:sz="0" w:space="0" w:color="auto"/>
              </w:divBdr>
            </w:div>
          </w:divsChild>
        </w:div>
        <w:div w:id="327293259">
          <w:marLeft w:val="0"/>
          <w:marRight w:val="0"/>
          <w:marTop w:val="0"/>
          <w:marBottom w:val="0"/>
          <w:divBdr>
            <w:top w:val="none" w:sz="0" w:space="0" w:color="auto"/>
            <w:left w:val="none" w:sz="0" w:space="0" w:color="auto"/>
            <w:bottom w:val="none" w:sz="0" w:space="0" w:color="auto"/>
            <w:right w:val="none" w:sz="0" w:space="0" w:color="auto"/>
          </w:divBdr>
          <w:divsChild>
            <w:div w:id="1405757613">
              <w:marLeft w:val="0"/>
              <w:marRight w:val="0"/>
              <w:marTop w:val="0"/>
              <w:marBottom w:val="0"/>
              <w:divBdr>
                <w:top w:val="none" w:sz="0" w:space="0" w:color="auto"/>
                <w:left w:val="none" w:sz="0" w:space="0" w:color="auto"/>
                <w:bottom w:val="none" w:sz="0" w:space="0" w:color="auto"/>
                <w:right w:val="none" w:sz="0" w:space="0" w:color="auto"/>
              </w:divBdr>
            </w:div>
          </w:divsChild>
        </w:div>
        <w:div w:id="1389181458">
          <w:marLeft w:val="0"/>
          <w:marRight w:val="0"/>
          <w:marTop w:val="0"/>
          <w:marBottom w:val="0"/>
          <w:divBdr>
            <w:top w:val="none" w:sz="0" w:space="0" w:color="auto"/>
            <w:left w:val="none" w:sz="0" w:space="0" w:color="auto"/>
            <w:bottom w:val="none" w:sz="0" w:space="0" w:color="auto"/>
            <w:right w:val="none" w:sz="0" w:space="0" w:color="auto"/>
          </w:divBdr>
          <w:divsChild>
            <w:div w:id="1613366341">
              <w:marLeft w:val="0"/>
              <w:marRight w:val="0"/>
              <w:marTop w:val="0"/>
              <w:marBottom w:val="0"/>
              <w:divBdr>
                <w:top w:val="none" w:sz="0" w:space="0" w:color="auto"/>
                <w:left w:val="none" w:sz="0" w:space="0" w:color="auto"/>
                <w:bottom w:val="none" w:sz="0" w:space="0" w:color="auto"/>
                <w:right w:val="none" w:sz="0" w:space="0" w:color="auto"/>
              </w:divBdr>
            </w:div>
          </w:divsChild>
        </w:div>
        <w:div w:id="114065367">
          <w:marLeft w:val="0"/>
          <w:marRight w:val="0"/>
          <w:marTop w:val="0"/>
          <w:marBottom w:val="0"/>
          <w:divBdr>
            <w:top w:val="none" w:sz="0" w:space="0" w:color="auto"/>
            <w:left w:val="none" w:sz="0" w:space="0" w:color="auto"/>
            <w:bottom w:val="none" w:sz="0" w:space="0" w:color="auto"/>
            <w:right w:val="none" w:sz="0" w:space="0" w:color="auto"/>
          </w:divBdr>
          <w:divsChild>
            <w:div w:id="1603948606">
              <w:marLeft w:val="0"/>
              <w:marRight w:val="0"/>
              <w:marTop w:val="0"/>
              <w:marBottom w:val="0"/>
              <w:divBdr>
                <w:top w:val="none" w:sz="0" w:space="0" w:color="auto"/>
                <w:left w:val="none" w:sz="0" w:space="0" w:color="auto"/>
                <w:bottom w:val="none" w:sz="0" w:space="0" w:color="auto"/>
                <w:right w:val="none" w:sz="0" w:space="0" w:color="auto"/>
              </w:divBdr>
            </w:div>
          </w:divsChild>
        </w:div>
        <w:div w:id="347414479">
          <w:marLeft w:val="0"/>
          <w:marRight w:val="0"/>
          <w:marTop w:val="0"/>
          <w:marBottom w:val="0"/>
          <w:divBdr>
            <w:top w:val="none" w:sz="0" w:space="0" w:color="auto"/>
            <w:left w:val="none" w:sz="0" w:space="0" w:color="auto"/>
            <w:bottom w:val="none" w:sz="0" w:space="0" w:color="auto"/>
            <w:right w:val="none" w:sz="0" w:space="0" w:color="auto"/>
          </w:divBdr>
          <w:divsChild>
            <w:div w:id="2094428425">
              <w:marLeft w:val="0"/>
              <w:marRight w:val="0"/>
              <w:marTop w:val="0"/>
              <w:marBottom w:val="0"/>
              <w:divBdr>
                <w:top w:val="none" w:sz="0" w:space="0" w:color="auto"/>
                <w:left w:val="none" w:sz="0" w:space="0" w:color="auto"/>
                <w:bottom w:val="none" w:sz="0" w:space="0" w:color="auto"/>
                <w:right w:val="none" w:sz="0" w:space="0" w:color="auto"/>
              </w:divBdr>
            </w:div>
          </w:divsChild>
        </w:div>
        <w:div w:id="1513762025">
          <w:marLeft w:val="0"/>
          <w:marRight w:val="0"/>
          <w:marTop w:val="0"/>
          <w:marBottom w:val="0"/>
          <w:divBdr>
            <w:top w:val="none" w:sz="0" w:space="0" w:color="auto"/>
            <w:left w:val="none" w:sz="0" w:space="0" w:color="auto"/>
            <w:bottom w:val="none" w:sz="0" w:space="0" w:color="auto"/>
            <w:right w:val="none" w:sz="0" w:space="0" w:color="auto"/>
          </w:divBdr>
          <w:divsChild>
            <w:div w:id="1352032198">
              <w:marLeft w:val="0"/>
              <w:marRight w:val="0"/>
              <w:marTop w:val="0"/>
              <w:marBottom w:val="0"/>
              <w:divBdr>
                <w:top w:val="none" w:sz="0" w:space="0" w:color="auto"/>
                <w:left w:val="none" w:sz="0" w:space="0" w:color="auto"/>
                <w:bottom w:val="none" w:sz="0" w:space="0" w:color="auto"/>
                <w:right w:val="none" w:sz="0" w:space="0" w:color="auto"/>
              </w:divBdr>
            </w:div>
          </w:divsChild>
        </w:div>
        <w:div w:id="878325299">
          <w:marLeft w:val="0"/>
          <w:marRight w:val="0"/>
          <w:marTop w:val="0"/>
          <w:marBottom w:val="0"/>
          <w:divBdr>
            <w:top w:val="none" w:sz="0" w:space="0" w:color="auto"/>
            <w:left w:val="none" w:sz="0" w:space="0" w:color="auto"/>
            <w:bottom w:val="none" w:sz="0" w:space="0" w:color="auto"/>
            <w:right w:val="none" w:sz="0" w:space="0" w:color="auto"/>
          </w:divBdr>
          <w:divsChild>
            <w:div w:id="18337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6830">
      <w:bodyDiv w:val="1"/>
      <w:marLeft w:val="0"/>
      <w:marRight w:val="0"/>
      <w:marTop w:val="0"/>
      <w:marBottom w:val="0"/>
      <w:divBdr>
        <w:top w:val="none" w:sz="0" w:space="0" w:color="auto"/>
        <w:left w:val="none" w:sz="0" w:space="0" w:color="auto"/>
        <w:bottom w:val="none" w:sz="0" w:space="0" w:color="auto"/>
        <w:right w:val="none" w:sz="0" w:space="0" w:color="auto"/>
      </w:divBdr>
      <w:divsChild>
        <w:div w:id="722798032">
          <w:marLeft w:val="0"/>
          <w:marRight w:val="0"/>
          <w:marTop w:val="0"/>
          <w:marBottom w:val="0"/>
          <w:divBdr>
            <w:top w:val="none" w:sz="0" w:space="0" w:color="auto"/>
            <w:left w:val="none" w:sz="0" w:space="0" w:color="auto"/>
            <w:bottom w:val="none" w:sz="0" w:space="0" w:color="auto"/>
            <w:right w:val="none" w:sz="0" w:space="0" w:color="auto"/>
          </w:divBdr>
          <w:divsChild>
            <w:div w:id="641933679">
              <w:marLeft w:val="0"/>
              <w:marRight w:val="0"/>
              <w:marTop w:val="0"/>
              <w:marBottom w:val="0"/>
              <w:divBdr>
                <w:top w:val="none" w:sz="0" w:space="0" w:color="auto"/>
                <w:left w:val="none" w:sz="0" w:space="0" w:color="auto"/>
                <w:bottom w:val="none" w:sz="0" w:space="0" w:color="auto"/>
                <w:right w:val="none" w:sz="0" w:space="0" w:color="auto"/>
              </w:divBdr>
            </w:div>
          </w:divsChild>
        </w:div>
        <w:div w:id="271741792">
          <w:marLeft w:val="0"/>
          <w:marRight w:val="0"/>
          <w:marTop w:val="0"/>
          <w:marBottom w:val="0"/>
          <w:divBdr>
            <w:top w:val="none" w:sz="0" w:space="0" w:color="auto"/>
            <w:left w:val="none" w:sz="0" w:space="0" w:color="auto"/>
            <w:bottom w:val="none" w:sz="0" w:space="0" w:color="auto"/>
            <w:right w:val="none" w:sz="0" w:space="0" w:color="auto"/>
          </w:divBdr>
          <w:divsChild>
            <w:div w:id="263537405">
              <w:marLeft w:val="0"/>
              <w:marRight w:val="0"/>
              <w:marTop w:val="0"/>
              <w:marBottom w:val="0"/>
              <w:divBdr>
                <w:top w:val="none" w:sz="0" w:space="0" w:color="auto"/>
                <w:left w:val="none" w:sz="0" w:space="0" w:color="auto"/>
                <w:bottom w:val="none" w:sz="0" w:space="0" w:color="auto"/>
                <w:right w:val="none" w:sz="0" w:space="0" w:color="auto"/>
              </w:divBdr>
            </w:div>
          </w:divsChild>
        </w:div>
        <w:div w:id="1333023584">
          <w:marLeft w:val="0"/>
          <w:marRight w:val="0"/>
          <w:marTop w:val="0"/>
          <w:marBottom w:val="0"/>
          <w:divBdr>
            <w:top w:val="none" w:sz="0" w:space="0" w:color="auto"/>
            <w:left w:val="none" w:sz="0" w:space="0" w:color="auto"/>
            <w:bottom w:val="none" w:sz="0" w:space="0" w:color="auto"/>
            <w:right w:val="none" w:sz="0" w:space="0" w:color="auto"/>
          </w:divBdr>
          <w:divsChild>
            <w:div w:id="1278220128">
              <w:marLeft w:val="0"/>
              <w:marRight w:val="0"/>
              <w:marTop w:val="0"/>
              <w:marBottom w:val="0"/>
              <w:divBdr>
                <w:top w:val="none" w:sz="0" w:space="0" w:color="auto"/>
                <w:left w:val="none" w:sz="0" w:space="0" w:color="auto"/>
                <w:bottom w:val="none" w:sz="0" w:space="0" w:color="auto"/>
                <w:right w:val="none" w:sz="0" w:space="0" w:color="auto"/>
              </w:divBdr>
            </w:div>
          </w:divsChild>
        </w:div>
        <w:div w:id="1844977605">
          <w:marLeft w:val="0"/>
          <w:marRight w:val="0"/>
          <w:marTop w:val="0"/>
          <w:marBottom w:val="0"/>
          <w:divBdr>
            <w:top w:val="none" w:sz="0" w:space="0" w:color="auto"/>
            <w:left w:val="none" w:sz="0" w:space="0" w:color="auto"/>
            <w:bottom w:val="none" w:sz="0" w:space="0" w:color="auto"/>
            <w:right w:val="none" w:sz="0" w:space="0" w:color="auto"/>
          </w:divBdr>
          <w:divsChild>
            <w:div w:id="744035155">
              <w:marLeft w:val="0"/>
              <w:marRight w:val="0"/>
              <w:marTop w:val="0"/>
              <w:marBottom w:val="0"/>
              <w:divBdr>
                <w:top w:val="none" w:sz="0" w:space="0" w:color="auto"/>
                <w:left w:val="none" w:sz="0" w:space="0" w:color="auto"/>
                <w:bottom w:val="none" w:sz="0" w:space="0" w:color="auto"/>
                <w:right w:val="none" w:sz="0" w:space="0" w:color="auto"/>
              </w:divBdr>
            </w:div>
          </w:divsChild>
        </w:div>
        <w:div w:id="1915891649">
          <w:marLeft w:val="0"/>
          <w:marRight w:val="0"/>
          <w:marTop w:val="0"/>
          <w:marBottom w:val="0"/>
          <w:divBdr>
            <w:top w:val="none" w:sz="0" w:space="0" w:color="auto"/>
            <w:left w:val="none" w:sz="0" w:space="0" w:color="auto"/>
            <w:bottom w:val="none" w:sz="0" w:space="0" w:color="auto"/>
            <w:right w:val="none" w:sz="0" w:space="0" w:color="auto"/>
          </w:divBdr>
          <w:divsChild>
            <w:div w:id="1519544704">
              <w:marLeft w:val="0"/>
              <w:marRight w:val="0"/>
              <w:marTop w:val="0"/>
              <w:marBottom w:val="0"/>
              <w:divBdr>
                <w:top w:val="none" w:sz="0" w:space="0" w:color="auto"/>
                <w:left w:val="none" w:sz="0" w:space="0" w:color="auto"/>
                <w:bottom w:val="none" w:sz="0" w:space="0" w:color="auto"/>
                <w:right w:val="none" w:sz="0" w:space="0" w:color="auto"/>
              </w:divBdr>
            </w:div>
          </w:divsChild>
        </w:div>
        <w:div w:id="1756591160">
          <w:marLeft w:val="0"/>
          <w:marRight w:val="0"/>
          <w:marTop w:val="0"/>
          <w:marBottom w:val="0"/>
          <w:divBdr>
            <w:top w:val="none" w:sz="0" w:space="0" w:color="auto"/>
            <w:left w:val="none" w:sz="0" w:space="0" w:color="auto"/>
            <w:bottom w:val="none" w:sz="0" w:space="0" w:color="auto"/>
            <w:right w:val="none" w:sz="0" w:space="0" w:color="auto"/>
          </w:divBdr>
          <w:divsChild>
            <w:div w:id="281571735">
              <w:marLeft w:val="0"/>
              <w:marRight w:val="0"/>
              <w:marTop w:val="0"/>
              <w:marBottom w:val="0"/>
              <w:divBdr>
                <w:top w:val="none" w:sz="0" w:space="0" w:color="auto"/>
                <w:left w:val="none" w:sz="0" w:space="0" w:color="auto"/>
                <w:bottom w:val="none" w:sz="0" w:space="0" w:color="auto"/>
                <w:right w:val="none" w:sz="0" w:space="0" w:color="auto"/>
              </w:divBdr>
            </w:div>
          </w:divsChild>
        </w:div>
        <w:div w:id="1404060601">
          <w:marLeft w:val="0"/>
          <w:marRight w:val="0"/>
          <w:marTop w:val="0"/>
          <w:marBottom w:val="0"/>
          <w:divBdr>
            <w:top w:val="none" w:sz="0" w:space="0" w:color="auto"/>
            <w:left w:val="none" w:sz="0" w:space="0" w:color="auto"/>
            <w:bottom w:val="none" w:sz="0" w:space="0" w:color="auto"/>
            <w:right w:val="none" w:sz="0" w:space="0" w:color="auto"/>
          </w:divBdr>
          <w:divsChild>
            <w:div w:id="1038815228">
              <w:marLeft w:val="0"/>
              <w:marRight w:val="0"/>
              <w:marTop w:val="0"/>
              <w:marBottom w:val="0"/>
              <w:divBdr>
                <w:top w:val="none" w:sz="0" w:space="0" w:color="auto"/>
                <w:left w:val="none" w:sz="0" w:space="0" w:color="auto"/>
                <w:bottom w:val="none" w:sz="0" w:space="0" w:color="auto"/>
                <w:right w:val="none" w:sz="0" w:space="0" w:color="auto"/>
              </w:divBdr>
            </w:div>
          </w:divsChild>
        </w:div>
        <w:div w:id="242767132">
          <w:marLeft w:val="0"/>
          <w:marRight w:val="0"/>
          <w:marTop w:val="0"/>
          <w:marBottom w:val="0"/>
          <w:divBdr>
            <w:top w:val="none" w:sz="0" w:space="0" w:color="auto"/>
            <w:left w:val="none" w:sz="0" w:space="0" w:color="auto"/>
            <w:bottom w:val="none" w:sz="0" w:space="0" w:color="auto"/>
            <w:right w:val="none" w:sz="0" w:space="0" w:color="auto"/>
          </w:divBdr>
          <w:divsChild>
            <w:div w:id="926888500">
              <w:marLeft w:val="0"/>
              <w:marRight w:val="0"/>
              <w:marTop w:val="0"/>
              <w:marBottom w:val="0"/>
              <w:divBdr>
                <w:top w:val="none" w:sz="0" w:space="0" w:color="auto"/>
                <w:left w:val="none" w:sz="0" w:space="0" w:color="auto"/>
                <w:bottom w:val="none" w:sz="0" w:space="0" w:color="auto"/>
                <w:right w:val="none" w:sz="0" w:space="0" w:color="auto"/>
              </w:divBdr>
            </w:div>
          </w:divsChild>
        </w:div>
        <w:div w:id="1965696512">
          <w:marLeft w:val="0"/>
          <w:marRight w:val="0"/>
          <w:marTop w:val="0"/>
          <w:marBottom w:val="0"/>
          <w:divBdr>
            <w:top w:val="none" w:sz="0" w:space="0" w:color="auto"/>
            <w:left w:val="none" w:sz="0" w:space="0" w:color="auto"/>
            <w:bottom w:val="none" w:sz="0" w:space="0" w:color="auto"/>
            <w:right w:val="none" w:sz="0" w:space="0" w:color="auto"/>
          </w:divBdr>
          <w:divsChild>
            <w:div w:id="1172840145">
              <w:marLeft w:val="0"/>
              <w:marRight w:val="0"/>
              <w:marTop w:val="0"/>
              <w:marBottom w:val="0"/>
              <w:divBdr>
                <w:top w:val="none" w:sz="0" w:space="0" w:color="auto"/>
                <w:left w:val="none" w:sz="0" w:space="0" w:color="auto"/>
                <w:bottom w:val="none" w:sz="0" w:space="0" w:color="auto"/>
                <w:right w:val="none" w:sz="0" w:space="0" w:color="auto"/>
              </w:divBdr>
            </w:div>
            <w:div w:id="1190603728">
              <w:marLeft w:val="0"/>
              <w:marRight w:val="0"/>
              <w:marTop w:val="0"/>
              <w:marBottom w:val="0"/>
              <w:divBdr>
                <w:top w:val="none" w:sz="0" w:space="0" w:color="auto"/>
                <w:left w:val="none" w:sz="0" w:space="0" w:color="auto"/>
                <w:bottom w:val="none" w:sz="0" w:space="0" w:color="auto"/>
                <w:right w:val="none" w:sz="0" w:space="0" w:color="auto"/>
              </w:divBdr>
            </w:div>
            <w:div w:id="1883207796">
              <w:marLeft w:val="0"/>
              <w:marRight w:val="0"/>
              <w:marTop w:val="0"/>
              <w:marBottom w:val="0"/>
              <w:divBdr>
                <w:top w:val="none" w:sz="0" w:space="0" w:color="auto"/>
                <w:left w:val="none" w:sz="0" w:space="0" w:color="auto"/>
                <w:bottom w:val="none" w:sz="0" w:space="0" w:color="auto"/>
                <w:right w:val="none" w:sz="0" w:space="0" w:color="auto"/>
              </w:divBdr>
            </w:div>
            <w:div w:id="423693510">
              <w:marLeft w:val="0"/>
              <w:marRight w:val="0"/>
              <w:marTop w:val="0"/>
              <w:marBottom w:val="0"/>
              <w:divBdr>
                <w:top w:val="none" w:sz="0" w:space="0" w:color="auto"/>
                <w:left w:val="none" w:sz="0" w:space="0" w:color="auto"/>
                <w:bottom w:val="none" w:sz="0" w:space="0" w:color="auto"/>
                <w:right w:val="none" w:sz="0" w:space="0" w:color="auto"/>
              </w:divBdr>
            </w:div>
            <w:div w:id="58139210">
              <w:marLeft w:val="0"/>
              <w:marRight w:val="0"/>
              <w:marTop w:val="0"/>
              <w:marBottom w:val="0"/>
              <w:divBdr>
                <w:top w:val="none" w:sz="0" w:space="0" w:color="auto"/>
                <w:left w:val="none" w:sz="0" w:space="0" w:color="auto"/>
                <w:bottom w:val="none" w:sz="0" w:space="0" w:color="auto"/>
                <w:right w:val="none" w:sz="0" w:space="0" w:color="auto"/>
              </w:divBdr>
            </w:div>
            <w:div w:id="105585853">
              <w:marLeft w:val="0"/>
              <w:marRight w:val="0"/>
              <w:marTop w:val="0"/>
              <w:marBottom w:val="0"/>
              <w:divBdr>
                <w:top w:val="none" w:sz="0" w:space="0" w:color="auto"/>
                <w:left w:val="none" w:sz="0" w:space="0" w:color="auto"/>
                <w:bottom w:val="none" w:sz="0" w:space="0" w:color="auto"/>
                <w:right w:val="none" w:sz="0" w:space="0" w:color="auto"/>
              </w:divBdr>
            </w:div>
            <w:div w:id="312569673">
              <w:marLeft w:val="0"/>
              <w:marRight w:val="0"/>
              <w:marTop w:val="0"/>
              <w:marBottom w:val="0"/>
              <w:divBdr>
                <w:top w:val="none" w:sz="0" w:space="0" w:color="auto"/>
                <w:left w:val="none" w:sz="0" w:space="0" w:color="auto"/>
                <w:bottom w:val="none" w:sz="0" w:space="0" w:color="auto"/>
                <w:right w:val="none" w:sz="0" w:space="0" w:color="auto"/>
              </w:divBdr>
            </w:div>
          </w:divsChild>
        </w:div>
        <w:div w:id="853152365">
          <w:marLeft w:val="0"/>
          <w:marRight w:val="0"/>
          <w:marTop w:val="0"/>
          <w:marBottom w:val="0"/>
          <w:divBdr>
            <w:top w:val="none" w:sz="0" w:space="0" w:color="auto"/>
            <w:left w:val="none" w:sz="0" w:space="0" w:color="auto"/>
            <w:bottom w:val="none" w:sz="0" w:space="0" w:color="auto"/>
            <w:right w:val="none" w:sz="0" w:space="0" w:color="auto"/>
          </w:divBdr>
          <w:divsChild>
            <w:div w:id="1769083573">
              <w:marLeft w:val="0"/>
              <w:marRight w:val="0"/>
              <w:marTop w:val="0"/>
              <w:marBottom w:val="0"/>
              <w:divBdr>
                <w:top w:val="none" w:sz="0" w:space="0" w:color="auto"/>
                <w:left w:val="none" w:sz="0" w:space="0" w:color="auto"/>
                <w:bottom w:val="none" w:sz="0" w:space="0" w:color="auto"/>
                <w:right w:val="none" w:sz="0" w:space="0" w:color="auto"/>
              </w:divBdr>
            </w:div>
          </w:divsChild>
        </w:div>
        <w:div w:id="1797411115">
          <w:marLeft w:val="0"/>
          <w:marRight w:val="0"/>
          <w:marTop w:val="0"/>
          <w:marBottom w:val="0"/>
          <w:divBdr>
            <w:top w:val="none" w:sz="0" w:space="0" w:color="auto"/>
            <w:left w:val="none" w:sz="0" w:space="0" w:color="auto"/>
            <w:bottom w:val="none" w:sz="0" w:space="0" w:color="auto"/>
            <w:right w:val="none" w:sz="0" w:space="0" w:color="auto"/>
          </w:divBdr>
          <w:divsChild>
            <w:div w:id="1735620415">
              <w:marLeft w:val="0"/>
              <w:marRight w:val="0"/>
              <w:marTop w:val="0"/>
              <w:marBottom w:val="0"/>
              <w:divBdr>
                <w:top w:val="none" w:sz="0" w:space="0" w:color="auto"/>
                <w:left w:val="none" w:sz="0" w:space="0" w:color="auto"/>
                <w:bottom w:val="none" w:sz="0" w:space="0" w:color="auto"/>
                <w:right w:val="none" w:sz="0" w:space="0" w:color="auto"/>
              </w:divBdr>
            </w:div>
            <w:div w:id="1174995129">
              <w:marLeft w:val="0"/>
              <w:marRight w:val="0"/>
              <w:marTop w:val="0"/>
              <w:marBottom w:val="0"/>
              <w:divBdr>
                <w:top w:val="none" w:sz="0" w:space="0" w:color="auto"/>
                <w:left w:val="none" w:sz="0" w:space="0" w:color="auto"/>
                <w:bottom w:val="none" w:sz="0" w:space="0" w:color="auto"/>
                <w:right w:val="none" w:sz="0" w:space="0" w:color="auto"/>
              </w:divBdr>
            </w:div>
            <w:div w:id="898907267">
              <w:marLeft w:val="0"/>
              <w:marRight w:val="0"/>
              <w:marTop w:val="0"/>
              <w:marBottom w:val="0"/>
              <w:divBdr>
                <w:top w:val="none" w:sz="0" w:space="0" w:color="auto"/>
                <w:left w:val="none" w:sz="0" w:space="0" w:color="auto"/>
                <w:bottom w:val="none" w:sz="0" w:space="0" w:color="auto"/>
                <w:right w:val="none" w:sz="0" w:space="0" w:color="auto"/>
              </w:divBdr>
            </w:div>
            <w:div w:id="2082754397">
              <w:marLeft w:val="0"/>
              <w:marRight w:val="0"/>
              <w:marTop w:val="0"/>
              <w:marBottom w:val="0"/>
              <w:divBdr>
                <w:top w:val="none" w:sz="0" w:space="0" w:color="auto"/>
                <w:left w:val="none" w:sz="0" w:space="0" w:color="auto"/>
                <w:bottom w:val="none" w:sz="0" w:space="0" w:color="auto"/>
                <w:right w:val="none" w:sz="0" w:space="0" w:color="auto"/>
              </w:divBdr>
            </w:div>
            <w:div w:id="891307603">
              <w:marLeft w:val="0"/>
              <w:marRight w:val="0"/>
              <w:marTop w:val="0"/>
              <w:marBottom w:val="0"/>
              <w:divBdr>
                <w:top w:val="none" w:sz="0" w:space="0" w:color="auto"/>
                <w:left w:val="none" w:sz="0" w:space="0" w:color="auto"/>
                <w:bottom w:val="none" w:sz="0" w:space="0" w:color="auto"/>
                <w:right w:val="none" w:sz="0" w:space="0" w:color="auto"/>
              </w:divBdr>
            </w:div>
            <w:div w:id="1842619108">
              <w:marLeft w:val="0"/>
              <w:marRight w:val="0"/>
              <w:marTop w:val="0"/>
              <w:marBottom w:val="0"/>
              <w:divBdr>
                <w:top w:val="none" w:sz="0" w:space="0" w:color="auto"/>
                <w:left w:val="none" w:sz="0" w:space="0" w:color="auto"/>
                <w:bottom w:val="none" w:sz="0" w:space="0" w:color="auto"/>
                <w:right w:val="none" w:sz="0" w:space="0" w:color="auto"/>
              </w:divBdr>
            </w:div>
            <w:div w:id="585966610">
              <w:marLeft w:val="0"/>
              <w:marRight w:val="0"/>
              <w:marTop w:val="0"/>
              <w:marBottom w:val="0"/>
              <w:divBdr>
                <w:top w:val="none" w:sz="0" w:space="0" w:color="auto"/>
                <w:left w:val="none" w:sz="0" w:space="0" w:color="auto"/>
                <w:bottom w:val="none" w:sz="0" w:space="0" w:color="auto"/>
                <w:right w:val="none" w:sz="0" w:space="0" w:color="auto"/>
              </w:divBdr>
            </w:div>
            <w:div w:id="1254628639">
              <w:marLeft w:val="0"/>
              <w:marRight w:val="0"/>
              <w:marTop w:val="0"/>
              <w:marBottom w:val="0"/>
              <w:divBdr>
                <w:top w:val="none" w:sz="0" w:space="0" w:color="auto"/>
                <w:left w:val="none" w:sz="0" w:space="0" w:color="auto"/>
                <w:bottom w:val="none" w:sz="0" w:space="0" w:color="auto"/>
                <w:right w:val="none" w:sz="0" w:space="0" w:color="auto"/>
              </w:divBdr>
            </w:div>
            <w:div w:id="1021592059">
              <w:marLeft w:val="0"/>
              <w:marRight w:val="0"/>
              <w:marTop w:val="0"/>
              <w:marBottom w:val="0"/>
              <w:divBdr>
                <w:top w:val="none" w:sz="0" w:space="0" w:color="auto"/>
                <w:left w:val="none" w:sz="0" w:space="0" w:color="auto"/>
                <w:bottom w:val="none" w:sz="0" w:space="0" w:color="auto"/>
                <w:right w:val="none" w:sz="0" w:space="0" w:color="auto"/>
              </w:divBdr>
            </w:div>
            <w:div w:id="1181436771">
              <w:marLeft w:val="0"/>
              <w:marRight w:val="0"/>
              <w:marTop w:val="0"/>
              <w:marBottom w:val="0"/>
              <w:divBdr>
                <w:top w:val="none" w:sz="0" w:space="0" w:color="auto"/>
                <w:left w:val="none" w:sz="0" w:space="0" w:color="auto"/>
                <w:bottom w:val="none" w:sz="0" w:space="0" w:color="auto"/>
                <w:right w:val="none" w:sz="0" w:space="0" w:color="auto"/>
              </w:divBdr>
            </w:div>
            <w:div w:id="791241381">
              <w:marLeft w:val="0"/>
              <w:marRight w:val="0"/>
              <w:marTop w:val="0"/>
              <w:marBottom w:val="0"/>
              <w:divBdr>
                <w:top w:val="none" w:sz="0" w:space="0" w:color="auto"/>
                <w:left w:val="none" w:sz="0" w:space="0" w:color="auto"/>
                <w:bottom w:val="none" w:sz="0" w:space="0" w:color="auto"/>
                <w:right w:val="none" w:sz="0" w:space="0" w:color="auto"/>
              </w:divBdr>
            </w:div>
          </w:divsChild>
        </w:div>
        <w:div w:id="1723795862">
          <w:marLeft w:val="0"/>
          <w:marRight w:val="0"/>
          <w:marTop w:val="0"/>
          <w:marBottom w:val="0"/>
          <w:divBdr>
            <w:top w:val="none" w:sz="0" w:space="0" w:color="auto"/>
            <w:left w:val="none" w:sz="0" w:space="0" w:color="auto"/>
            <w:bottom w:val="none" w:sz="0" w:space="0" w:color="auto"/>
            <w:right w:val="none" w:sz="0" w:space="0" w:color="auto"/>
          </w:divBdr>
          <w:divsChild>
            <w:div w:id="1926987017">
              <w:marLeft w:val="0"/>
              <w:marRight w:val="0"/>
              <w:marTop w:val="0"/>
              <w:marBottom w:val="0"/>
              <w:divBdr>
                <w:top w:val="none" w:sz="0" w:space="0" w:color="auto"/>
                <w:left w:val="none" w:sz="0" w:space="0" w:color="auto"/>
                <w:bottom w:val="none" w:sz="0" w:space="0" w:color="auto"/>
                <w:right w:val="none" w:sz="0" w:space="0" w:color="auto"/>
              </w:divBdr>
            </w:div>
          </w:divsChild>
        </w:div>
        <w:div w:id="655383208">
          <w:marLeft w:val="0"/>
          <w:marRight w:val="0"/>
          <w:marTop w:val="0"/>
          <w:marBottom w:val="0"/>
          <w:divBdr>
            <w:top w:val="none" w:sz="0" w:space="0" w:color="auto"/>
            <w:left w:val="none" w:sz="0" w:space="0" w:color="auto"/>
            <w:bottom w:val="none" w:sz="0" w:space="0" w:color="auto"/>
            <w:right w:val="none" w:sz="0" w:space="0" w:color="auto"/>
          </w:divBdr>
          <w:divsChild>
            <w:div w:id="1425956311">
              <w:marLeft w:val="0"/>
              <w:marRight w:val="0"/>
              <w:marTop w:val="0"/>
              <w:marBottom w:val="0"/>
              <w:divBdr>
                <w:top w:val="none" w:sz="0" w:space="0" w:color="auto"/>
                <w:left w:val="none" w:sz="0" w:space="0" w:color="auto"/>
                <w:bottom w:val="none" w:sz="0" w:space="0" w:color="auto"/>
                <w:right w:val="none" w:sz="0" w:space="0" w:color="auto"/>
              </w:divBdr>
            </w:div>
          </w:divsChild>
        </w:div>
        <w:div w:id="941107849">
          <w:marLeft w:val="0"/>
          <w:marRight w:val="0"/>
          <w:marTop w:val="0"/>
          <w:marBottom w:val="0"/>
          <w:divBdr>
            <w:top w:val="none" w:sz="0" w:space="0" w:color="auto"/>
            <w:left w:val="none" w:sz="0" w:space="0" w:color="auto"/>
            <w:bottom w:val="none" w:sz="0" w:space="0" w:color="auto"/>
            <w:right w:val="none" w:sz="0" w:space="0" w:color="auto"/>
          </w:divBdr>
          <w:divsChild>
            <w:div w:id="160506650">
              <w:marLeft w:val="0"/>
              <w:marRight w:val="0"/>
              <w:marTop w:val="0"/>
              <w:marBottom w:val="0"/>
              <w:divBdr>
                <w:top w:val="none" w:sz="0" w:space="0" w:color="auto"/>
                <w:left w:val="none" w:sz="0" w:space="0" w:color="auto"/>
                <w:bottom w:val="none" w:sz="0" w:space="0" w:color="auto"/>
                <w:right w:val="none" w:sz="0" w:space="0" w:color="auto"/>
              </w:divBdr>
            </w:div>
          </w:divsChild>
        </w:div>
        <w:div w:id="822238249">
          <w:marLeft w:val="0"/>
          <w:marRight w:val="0"/>
          <w:marTop w:val="0"/>
          <w:marBottom w:val="0"/>
          <w:divBdr>
            <w:top w:val="none" w:sz="0" w:space="0" w:color="auto"/>
            <w:left w:val="none" w:sz="0" w:space="0" w:color="auto"/>
            <w:bottom w:val="none" w:sz="0" w:space="0" w:color="auto"/>
            <w:right w:val="none" w:sz="0" w:space="0" w:color="auto"/>
          </w:divBdr>
          <w:divsChild>
            <w:div w:id="1386680765">
              <w:marLeft w:val="0"/>
              <w:marRight w:val="0"/>
              <w:marTop w:val="0"/>
              <w:marBottom w:val="0"/>
              <w:divBdr>
                <w:top w:val="none" w:sz="0" w:space="0" w:color="auto"/>
                <w:left w:val="none" w:sz="0" w:space="0" w:color="auto"/>
                <w:bottom w:val="none" w:sz="0" w:space="0" w:color="auto"/>
                <w:right w:val="none" w:sz="0" w:space="0" w:color="auto"/>
              </w:divBdr>
            </w:div>
            <w:div w:id="211039139">
              <w:marLeft w:val="0"/>
              <w:marRight w:val="0"/>
              <w:marTop w:val="0"/>
              <w:marBottom w:val="0"/>
              <w:divBdr>
                <w:top w:val="none" w:sz="0" w:space="0" w:color="auto"/>
                <w:left w:val="none" w:sz="0" w:space="0" w:color="auto"/>
                <w:bottom w:val="none" w:sz="0" w:space="0" w:color="auto"/>
                <w:right w:val="none" w:sz="0" w:space="0" w:color="auto"/>
              </w:divBdr>
            </w:div>
            <w:div w:id="2063863196">
              <w:marLeft w:val="0"/>
              <w:marRight w:val="0"/>
              <w:marTop w:val="0"/>
              <w:marBottom w:val="0"/>
              <w:divBdr>
                <w:top w:val="none" w:sz="0" w:space="0" w:color="auto"/>
                <w:left w:val="none" w:sz="0" w:space="0" w:color="auto"/>
                <w:bottom w:val="none" w:sz="0" w:space="0" w:color="auto"/>
                <w:right w:val="none" w:sz="0" w:space="0" w:color="auto"/>
              </w:divBdr>
            </w:div>
          </w:divsChild>
        </w:div>
        <w:div w:id="1031884070">
          <w:marLeft w:val="0"/>
          <w:marRight w:val="0"/>
          <w:marTop w:val="0"/>
          <w:marBottom w:val="0"/>
          <w:divBdr>
            <w:top w:val="none" w:sz="0" w:space="0" w:color="auto"/>
            <w:left w:val="none" w:sz="0" w:space="0" w:color="auto"/>
            <w:bottom w:val="none" w:sz="0" w:space="0" w:color="auto"/>
            <w:right w:val="none" w:sz="0" w:space="0" w:color="auto"/>
          </w:divBdr>
          <w:divsChild>
            <w:div w:id="1067072744">
              <w:marLeft w:val="0"/>
              <w:marRight w:val="0"/>
              <w:marTop w:val="0"/>
              <w:marBottom w:val="0"/>
              <w:divBdr>
                <w:top w:val="none" w:sz="0" w:space="0" w:color="auto"/>
                <w:left w:val="none" w:sz="0" w:space="0" w:color="auto"/>
                <w:bottom w:val="none" w:sz="0" w:space="0" w:color="auto"/>
                <w:right w:val="none" w:sz="0" w:space="0" w:color="auto"/>
              </w:divBdr>
            </w:div>
          </w:divsChild>
        </w:div>
        <w:div w:id="64450143">
          <w:marLeft w:val="0"/>
          <w:marRight w:val="0"/>
          <w:marTop w:val="0"/>
          <w:marBottom w:val="0"/>
          <w:divBdr>
            <w:top w:val="none" w:sz="0" w:space="0" w:color="auto"/>
            <w:left w:val="none" w:sz="0" w:space="0" w:color="auto"/>
            <w:bottom w:val="none" w:sz="0" w:space="0" w:color="auto"/>
            <w:right w:val="none" w:sz="0" w:space="0" w:color="auto"/>
          </w:divBdr>
          <w:divsChild>
            <w:div w:id="967735155">
              <w:marLeft w:val="0"/>
              <w:marRight w:val="0"/>
              <w:marTop w:val="0"/>
              <w:marBottom w:val="0"/>
              <w:divBdr>
                <w:top w:val="none" w:sz="0" w:space="0" w:color="auto"/>
                <w:left w:val="none" w:sz="0" w:space="0" w:color="auto"/>
                <w:bottom w:val="none" w:sz="0" w:space="0" w:color="auto"/>
                <w:right w:val="none" w:sz="0" w:space="0" w:color="auto"/>
              </w:divBdr>
            </w:div>
            <w:div w:id="384063898">
              <w:marLeft w:val="0"/>
              <w:marRight w:val="0"/>
              <w:marTop w:val="0"/>
              <w:marBottom w:val="0"/>
              <w:divBdr>
                <w:top w:val="none" w:sz="0" w:space="0" w:color="auto"/>
                <w:left w:val="none" w:sz="0" w:space="0" w:color="auto"/>
                <w:bottom w:val="none" w:sz="0" w:space="0" w:color="auto"/>
                <w:right w:val="none" w:sz="0" w:space="0" w:color="auto"/>
              </w:divBdr>
            </w:div>
          </w:divsChild>
        </w:div>
        <w:div w:id="760874471">
          <w:marLeft w:val="0"/>
          <w:marRight w:val="0"/>
          <w:marTop w:val="0"/>
          <w:marBottom w:val="0"/>
          <w:divBdr>
            <w:top w:val="none" w:sz="0" w:space="0" w:color="auto"/>
            <w:left w:val="none" w:sz="0" w:space="0" w:color="auto"/>
            <w:bottom w:val="none" w:sz="0" w:space="0" w:color="auto"/>
            <w:right w:val="none" w:sz="0" w:space="0" w:color="auto"/>
          </w:divBdr>
          <w:divsChild>
            <w:div w:id="1840537598">
              <w:marLeft w:val="0"/>
              <w:marRight w:val="0"/>
              <w:marTop w:val="0"/>
              <w:marBottom w:val="0"/>
              <w:divBdr>
                <w:top w:val="none" w:sz="0" w:space="0" w:color="auto"/>
                <w:left w:val="none" w:sz="0" w:space="0" w:color="auto"/>
                <w:bottom w:val="none" w:sz="0" w:space="0" w:color="auto"/>
                <w:right w:val="none" w:sz="0" w:space="0" w:color="auto"/>
              </w:divBdr>
            </w:div>
          </w:divsChild>
        </w:div>
        <w:div w:id="1440376623">
          <w:marLeft w:val="0"/>
          <w:marRight w:val="0"/>
          <w:marTop w:val="0"/>
          <w:marBottom w:val="0"/>
          <w:divBdr>
            <w:top w:val="none" w:sz="0" w:space="0" w:color="auto"/>
            <w:left w:val="none" w:sz="0" w:space="0" w:color="auto"/>
            <w:bottom w:val="none" w:sz="0" w:space="0" w:color="auto"/>
            <w:right w:val="none" w:sz="0" w:space="0" w:color="auto"/>
          </w:divBdr>
          <w:divsChild>
            <w:div w:id="124666638">
              <w:marLeft w:val="0"/>
              <w:marRight w:val="0"/>
              <w:marTop w:val="0"/>
              <w:marBottom w:val="0"/>
              <w:divBdr>
                <w:top w:val="none" w:sz="0" w:space="0" w:color="auto"/>
                <w:left w:val="none" w:sz="0" w:space="0" w:color="auto"/>
                <w:bottom w:val="none" w:sz="0" w:space="0" w:color="auto"/>
                <w:right w:val="none" w:sz="0" w:space="0" w:color="auto"/>
              </w:divBdr>
            </w:div>
            <w:div w:id="362635935">
              <w:marLeft w:val="0"/>
              <w:marRight w:val="0"/>
              <w:marTop w:val="0"/>
              <w:marBottom w:val="0"/>
              <w:divBdr>
                <w:top w:val="none" w:sz="0" w:space="0" w:color="auto"/>
                <w:left w:val="none" w:sz="0" w:space="0" w:color="auto"/>
                <w:bottom w:val="none" w:sz="0" w:space="0" w:color="auto"/>
                <w:right w:val="none" w:sz="0" w:space="0" w:color="auto"/>
              </w:divBdr>
            </w:div>
            <w:div w:id="195890332">
              <w:marLeft w:val="0"/>
              <w:marRight w:val="0"/>
              <w:marTop w:val="0"/>
              <w:marBottom w:val="0"/>
              <w:divBdr>
                <w:top w:val="none" w:sz="0" w:space="0" w:color="auto"/>
                <w:left w:val="none" w:sz="0" w:space="0" w:color="auto"/>
                <w:bottom w:val="none" w:sz="0" w:space="0" w:color="auto"/>
                <w:right w:val="none" w:sz="0" w:space="0" w:color="auto"/>
              </w:divBdr>
            </w:div>
          </w:divsChild>
        </w:div>
        <w:div w:id="1593778785">
          <w:marLeft w:val="0"/>
          <w:marRight w:val="0"/>
          <w:marTop w:val="0"/>
          <w:marBottom w:val="0"/>
          <w:divBdr>
            <w:top w:val="none" w:sz="0" w:space="0" w:color="auto"/>
            <w:left w:val="none" w:sz="0" w:space="0" w:color="auto"/>
            <w:bottom w:val="none" w:sz="0" w:space="0" w:color="auto"/>
            <w:right w:val="none" w:sz="0" w:space="0" w:color="auto"/>
          </w:divBdr>
          <w:divsChild>
            <w:div w:id="279608935">
              <w:marLeft w:val="0"/>
              <w:marRight w:val="0"/>
              <w:marTop w:val="0"/>
              <w:marBottom w:val="0"/>
              <w:divBdr>
                <w:top w:val="none" w:sz="0" w:space="0" w:color="auto"/>
                <w:left w:val="none" w:sz="0" w:space="0" w:color="auto"/>
                <w:bottom w:val="none" w:sz="0" w:space="0" w:color="auto"/>
                <w:right w:val="none" w:sz="0" w:space="0" w:color="auto"/>
              </w:divBdr>
            </w:div>
          </w:divsChild>
        </w:div>
        <w:div w:id="840781138">
          <w:marLeft w:val="0"/>
          <w:marRight w:val="0"/>
          <w:marTop w:val="0"/>
          <w:marBottom w:val="0"/>
          <w:divBdr>
            <w:top w:val="none" w:sz="0" w:space="0" w:color="auto"/>
            <w:left w:val="none" w:sz="0" w:space="0" w:color="auto"/>
            <w:bottom w:val="none" w:sz="0" w:space="0" w:color="auto"/>
            <w:right w:val="none" w:sz="0" w:space="0" w:color="auto"/>
          </w:divBdr>
          <w:divsChild>
            <w:div w:id="1935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884">
      <w:bodyDiv w:val="1"/>
      <w:marLeft w:val="0"/>
      <w:marRight w:val="0"/>
      <w:marTop w:val="0"/>
      <w:marBottom w:val="0"/>
      <w:divBdr>
        <w:top w:val="none" w:sz="0" w:space="0" w:color="auto"/>
        <w:left w:val="none" w:sz="0" w:space="0" w:color="auto"/>
        <w:bottom w:val="none" w:sz="0" w:space="0" w:color="auto"/>
        <w:right w:val="none" w:sz="0" w:space="0" w:color="auto"/>
      </w:divBdr>
    </w:div>
    <w:div w:id="1065031061">
      <w:bodyDiv w:val="1"/>
      <w:marLeft w:val="0"/>
      <w:marRight w:val="0"/>
      <w:marTop w:val="0"/>
      <w:marBottom w:val="0"/>
      <w:divBdr>
        <w:top w:val="none" w:sz="0" w:space="0" w:color="auto"/>
        <w:left w:val="none" w:sz="0" w:space="0" w:color="auto"/>
        <w:bottom w:val="none" w:sz="0" w:space="0" w:color="auto"/>
        <w:right w:val="none" w:sz="0" w:space="0" w:color="auto"/>
      </w:divBdr>
    </w:div>
    <w:div w:id="1066146365">
      <w:bodyDiv w:val="1"/>
      <w:marLeft w:val="0"/>
      <w:marRight w:val="0"/>
      <w:marTop w:val="0"/>
      <w:marBottom w:val="0"/>
      <w:divBdr>
        <w:top w:val="none" w:sz="0" w:space="0" w:color="auto"/>
        <w:left w:val="none" w:sz="0" w:space="0" w:color="auto"/>
        <w:bottom w:val="none" w:sz="0" w:space="0" w:color="auto"/>
        <w:right w:val="none" w:sz="0" w:space="0" w:color="auto"/>
      </w:divBdr>
      <w:divsChild>
        <w:div w:id="1571302758">
          <w:marLeft w:val="0"/>
          <w:marRight w:val="0"/>
          <w:marTop w:val="0"/>
          <w:marBottom w:val="0"/>
          <w:divBdr>
            <w:top w:val="none" w:sz="0" w:space="0" w:color="auto"/>
            <w:left w:val="none" w:sz="0" w:space="0" w:color="auto"/>
            <w:bottom w:val="none" w:sz="0" w:space="0" w:color="auto"/>
            <w:right w:val="none" w:sz="0" w:space="0" w:color="auto"/>
          </w:divBdr>
          <w:divsChild>
            <w:div w:id="278342628">
              <w:marLeft w:val="0"/>
              <w:marRight w:val="0"/>
              <w:marTop w:val="0"/>
              <w:marBottom w:val="0"/>
              <w:divBdr>
                <w:top w:val="none" w:sz="0" w:space="0" w:color="auto"/>
                <w:left w:val="none" w:sz="0" w:space="0" w:color="auto"/>
                <w:bottom w:val="none" w:sz="0" w:space="0" w:color="auto"/>
                <w:right w:val="none" w:sz="0" w:space="0" w:color="auto"/>
              </w:divBdr>
            </w:div>
          </w:divsChild>
        </w:div>
        <w:div w:id="2066441002">
          <w:marLeft w:val="0"/>
          <w:marRight w:val="0"/>
          <w:marTop w:val="0"/>
          <w:marBottom w:val="0"/>
          <w:divBdr>
            <w:top w:val="none" w:sz="0" w:space="0" w:color="auto"/>
            <w:left w:val="none" w:sz="0" w:space="0" w:color="auto"/>
            <w:bottom w:val="none" w:sz="0" w:space="0" w:color="auto"/>
            <w:right w:val="none" w:sz="0" w:space="0" w:color="auto"/>
          </w:divBdr>
          <w:divsChild>
            <w:div w:id="754397634">
              <w:marLeft w:val="0"/>
              <w:marRight w:val="0"/>
              <w:marTop w:val="0"/>
              <w:marBottom w:val="0"/>
              <w:divBdr>
                <w:top w:val="none" w:sz="0" w:space="0" w:color="auto"/>
                <w:left w:val="none" w:sz="0" w:space="0" w:color="auto"/>
                <w:bottom w:val="none" w:sz="0" w:space="0" w:color="auto"/>
                <w:right w:val="none" w:sz="0" w:space="0" w:color="auto"/>
              </w:divBdr>
            </w:div>
          </w:divsChild>
        </w:div>
        <w:div w:id="561135760">
          <w:marLeft w:val="0"/>
          <w:marRight w:val="0"/>
          <w:marTop w:val="0"/>
          <w:marBottom w:val="0"/>
          <w:divBdr>
            <w:top w:val="none" w:sz="0" w:space="0" w:color="auto"/>
            <w:left w:val="none" w:sz="0" w:space="0" w:color="auto"/>
            <w:bottom w:val="none" w:sz="0" w:space="0" w:color="auto"/>
            <w:right w:val="none" w:sz="0" w:space="0" w:color="auto"/>
          </w:divBdr>
          <w:divsChild>
            <w:div w:id="1660572665">
              <w:marLeft w:val="0"/>
              <w:marRight w:val="0"/>
              <w:marTop w:val="0"/>
              <w:marBottom w:val="0"/>
              <w:divBdr>
                <w:top w:val="none" w:sz="0" w:space="0" w:color="auto"/>
                <w:left w:val="none" w:sz="0" w:space="0" w:color="auto"/>
                <w:bottom w:val="none" w:sz="0" w:space="0" w:color="auto"/>
                <w:right w:val="none" w:sz="0" w:space="0" w:color="auto"/>
              </w:divBdr>
            </w:div>
          </w:divsChild>
        </w:div>
        <w:div w:id="876695963">
          <w:marLeft w:val="0"/>
          <w:marRight w:val="0"/>
          <w:marTop w:val="0"/>
          <w:marBottom w:val="0"/>
          <w:divBdr>
            <w:top w:val="none" w:sz="0" w:space="0" w:color="auto"/>
            <w:left w:val="none" w:sz="0" w:space="0" w:color="auto"/>
            <w:bottom w:val="none" w:sz="0" w:space="0" w:color="auto"/>
            <w:right w:val="none" w:sz="0" w:space="0" w:color="auto"/>
          </w:divBdr>
          <w:divsChild>
            <w:div w:id="2059813514">
              <w:marLeft w:val="0"/>
              <w:marRight w:val="0"/>
              <w:marTop w:val="0"/>
              <w:marBottom w:val="0"/>
              <w:divBdr>
                <w:top w:val="none" w:sz="0" w:space="0" w:color="auto"/>
                <w:left w:val="none" w:sz="0" w:space="0" w:color="auto"/>
                <w:bottom w:val="none" w:sz="0" w:space="0" w:color="auto"/>
                <w:right w:val="none" w:sz="0" w:space="0" w:color="auto"/>
              </w:divBdr>
            </w:div>
          </w:divsChild>
        </w:div>
        <w:div w:id="1468624842">
          <w:marLeft w:val="0"/>
          <w:marRight w:val="0"/>
          <w:marTop w:val="0"/>
          <w:marBottom w:val="0"/>
          <w:divBdr>
            <w:top w:val="none" w:sz="0" w:space="0" w:color="auto"/>
            <w:left w:val="none" w:sz="0" w:space="0" w:color="auto"/>
            <w:bottom w:val="none" w:sz="0" w:space="0" w:color="auto"/>
            <w:right w:val="none" w:sz="0" w:space="0" w:color="auto"/>
          </w:divBdr>
          <w:divsChild>
            <w:div w:id="1386642623">
              <w:marLeft w:val="0"/>
              <w:marRight w:val="0"/>
              <w:marTop w:val="0"/>
              <w:marBottom w:val="0"/>
              <w:divBdr>
                <w:top w:val="none" w:sz="0" w:space="0" w:color="auto"/>
                <w:left w:val="none" w:sz="0" w:space="0" w:color="auto"/>
                <w:bottom w:val="none" w:sz="0" w:space="0" w:color="auto"/>
                <w:right w:val="none" w:sz="0" w:space="0" w:color="auto"/>
              </w:divBdr>
            </w:div>
            <w:div w:id="1484353780">
              <w:marLeft w:val="0"/>
              <w:marRight w:val="0"/>
              <w:marTop w:val="0"/>
              <w:marBottom w:val="0"/>
              <w:divBdr>
                <w:top w:val="none" w:sz="0" w:space="0" w:color="auto"/>
                <w:left w:val="none" w:sz="0" w:space="0" w:color="auto"/>
                <w:bottom w:val="none" w:sz="0" w:space="0" w:color="auto"/>
                <w:right w:val="none" w:sz="0" w:space="0" w:color="auto"/>
              </w:divBdr>
            </w:div>
            <w:div w:id="1857308952">
              <w:marLeft w:val="0"/>
              <w:marRight w:val="0"/>
              <w:marTop w:val="0"/>
              <w:marBottom w:val="0"/>
              <w:divBdr>
                <w:top w:val="none" w:sz="0" w:space="0" w:color="auto"/>
                <w:left w:val="none" w:sz="0" w:space="0" w:color="auto"/>
                <w:bottom w:val="none" w:sz="0" w:space="0" w:color="auto"/>
                <w:right w:val="none" w:sz="0" w:space="0" w:color="auto"/>
              </w:divBdr>
            </w:div>
            <w:div w:id="952710036">
              <w:marLeft w:val="0"/>
              <w:marRight w:val="0"/>
              <w:marTop w:val="0"/>
              <w:marBottom w:val="0"/>
              <w:divBdr>
                <w:top w:val="none" w:sz="0" w:space="0" w:color="auto"/>
                <w:left w:val="none" w:sz="0" w:space="0" w:color="auto"/>
                <w:bottom w:val="none" w:sz="0" w:space="0" w:color="auto"/>
                <w:right w:val="none" w:sz="0" w:space="0" w:color="auto"/>
              </w:divBdr>
            </w:div>
          </w:divsChild>
        </w:div>
        <w:div w:id="1873837269">
          <w:marLeft w:val="0"/>
          <w:marRight w:val="0"/>
          <w:marTop w:val="0"/>
          <w:marBottom w:val="0"/>
          <w:divBdr>
            <w:top w:val="none" w:sz="0" w:space="0" w:color="auto"/>
            <w:left w:val="none" w:sz="0" w:space="0" w:color="auto"/>
            <w:bottom w:val="none" w:sz="0" w:space="0" w:color="auto"/>
            <w:right w:val="none" w:sz="0" w:space="0" w:color="auto"/>
          </w:divBdr>
          <w:divsChild>
            <w:div w:id="1215506795">
              <w:marLeft w:val="0"/>
              <w:marRight w:val="0"/>
              <w:marTop w:val="0"/>
              <w:marBottom w:val="0"/>
              <w:divBdr>
                <w:top w:val="none" w:sz="0" w:space="0" w:color="auto"/>
                <w:left w:val="none" w:sz="0" w:space="0" w:color="auto"/>
                <w:bottom w:val="none" w:sz="0" w:space="0" w:color="auto"/>
                <w:right w:val="none" w:sz="0" w:space="0" w:color="auto"/>
              </w:divBdr>
            </w:div>
          </w:divsChild>
        </w:div>
        <w:div w:id="1768191126">
          <w:marLeft w:val="0"/>
          <w:marRight w:val="0"/>
          <w:marTop w:val="0"/>
          <w:marBottom w:val="0"/>
          <w:divBdr>
            <w:top w:val="none" w:sz="0" w:space="0" w:color="auto"/>
            <w:left w:val="none" w:sz="0" w:space="0" w:color="auto"/>
            <w:bottom w:val="none" w:sz="0" w:space="0" w:color="auto"/>
            <w:right w:val="none" w:sz="0" w:space="0" w:color="auto"/>
          </w:divBdr>
          <w:divsChild>
            <w:div w:id="347803672">
              <w:marLeft w:val="0"/>
              <w:marRight w:val="0"/>
              <w:marTop w:val="0"/>
              <w:marBottom w:val="0"/>
              <w:divBdr>
                <w:top w:val="none" w:sz="0" w:space="0" w:color="auto"/>
                <w:left w:val="none" w:sz="0" w:space="0" w:color="auto"/>
                <w:bottom w:val="none" w:sz="0" w:space="0" w:color="auto"/>
                <w:right w:val="none" w:sz="0" w:space="0" w:color="auto"/>
              </w:divBdr>
            </w:div>
          </w:divsChild>
        </w:div>
        <w:div w:id="1652754476">
          <w:marLeft w:val="0"/>
          <w:marRight w:val="0"/>
          <w:marTop w:val="0"/>
          <w:marBottom w:val="0"/>
          <w:divBdr>
            <w:top w:val="none" w:sz="0" w:space="0" w:color="auto"/>
            <w:left w:val="none" w:sz="0" w:space="0" w:color="auto"/>
            <w:bottom w:val="none" w:sz="0" w:space="0" w:color="auto"/>
            <w:right w:val="none" w:sz="0" w:space="0" w:color="auto"/>
          </w:divBdr>
          <w:divsChild>
            <w:div w:id="1033262325">
              <w:marLeft w:val="0"/>
              <w:marRight w:val="0"/>
              <w:marTop w:val="0"/>
              <w:marBottom w:val="0"/>
              <w:divBdr>
                <w:top w:val="none" w:sz="0" w:space="0" w:color="auto"/>
                <w:left w:val="none" w:sz="0" w:space="0" w:color="auto"/>
                <w:bottom w:val="none" w:sz="0" w:space="0" w:color="auto"/>
                <w:right w:val="none" w:sz="0" w:space="0" w:color="auto"/>
              </w:divBdr>
            </w:div>
          </w:divsChild>
        </w:div>
        <w:div w:id="801311414">
          <w:marLeft w:val="0"/>
          <w:marRight w:val="0"/>
          <w:marTop w:val="0"/>
          <w:marBottom w:val="0"/>
          <w:divBdr>
            <w:top w:val="none" w:sz="0" w:space="0" w:color="auto"/>
            <w:left w:val="none" w:sz="0" w:space="0" w:color="auto"/>
            <w:bottom w:val="none" w:sz="0" w:space="0" w:color="auto"/>
            <w:right w:val="none" w:sz="0" w:space="0" w:color="auto"/>
          </w:divBdr>
          <w:divsChild>
            <w:div w:id="618342269">
              <w:marLeft w:val="0"/>
              <w:marRight w:val="0"/>
              <w:marTop w:val="0"/>
              <w:marBottom w:val="0"/>
              <w:divBdr>
                <w:top w:val="none" w:sz="0" w:space="0" w:color="auto"/>
                <w:left w:val="none" w:sz="0" w:space="0" w:color="auto"/>
                <w:bottom w:val="none" w:sz="0" w:space="0" w:color="auto"/>
                <w:right w:val="none" w:sz="0" w:space="0" w:color="auto"/>
              </w:divBdr>
            </w:div>
            <w:div w:id="2139377073">
              <w:marLeft w:val="0"/>
              <w:marRight w:val="0"/>
              <w:marTop w:val="0"/>
              <w:marBottom w:val="0"/>
              <w:divBdr>
                <w:top w:val="none" w:sz="0" w:space="0" w:color="auto"/>
                <w:left w:val="none" w:sz="0" w:space="0" w:color="auto"/>
                <w:bottom w:val="none" w:sz="0" w:space="0" w:color="auto"/>
                <w:right w:val="none" w:sz="0" w:space="0" w:color="auto"/>
              </w:divBdr>
            </w:div>
          </w:divsChild>
        </w:div>
        <w:div w:id="747845644">
          <w:marLeft w:val="0"/>
          <w:marRight w:val="0"/>
          <w:marTop w:val="0"/>
          <w:marBottom w:val="0"/>
          <w:divBdr>
            <w:top w:val="none" w:sz="0" w:space="0" w:color="auto"/>
            <w:left w:val="none" w:sz="0" w:space="0" w:color="auto"/>
            <w:bottom w:val="none" w:sz="0" w:space="0" w:color="auto"/>
            <w:right w:val="none" w:sz="0" w:space="0" w:color="auto"/>
          </w:divBdr>
          <w:divsChild>
            <w:div w:id="98768495">
              <w:marLeft w:val="0"/>
              <w:marRight w:val="0"/>
              <w:marTop w:val="0"/>
              <w:marBottom w:val="0"/>
              <w:divBdr>
                <w:top w:val="none" w:sz="0" w:space="0" w:color="auto"/>
                <w:left w:val="none" w:sz="0" w:space="0" w:color="auto"/>
                <w:bottom w:val="none" w:sz="0" w:space="0" w:color="auto"/>
                <w:right w:val="none" w:sz="0" w:space="0" w:color="auto"/>
              </w:divBdr>
            </w:div>
          </w:divsChild>
        </w:div>
        <w:div w:id="310256703">
          <w:marLeft w:val="0"/>
          <w:marRight w:val="0"/>
          <w:marTop w:val="0"/>
          <w:marBottom w:val="0"/>
          <w:divBdr>
            <w:top w:val="none" w:sz="0" w:space="0" w:color="auto"/>
            <w:left w:val="none" w:sz="0" w:space="0" w:color="auto"/>
            <w:bottom w:val="none" w:sz="0" w:space="0" w:color="auto"/>
            <w:right w:val="none" w:sz="0" w:space="0" w:color="auto"/>
          </w:divBdr>
          <w:divsChild>
            <w:div w:id="504321724">
              <w:marLeft w:val="0"/>
              <w:marRight w:val="0"/>
              <w:marTop w:val="0"/>
              <w:marBottom w:val="0"/>
              <w:divBdr>
                <w:top w:val="none" w:sz="0" w:space="0" w:color="auto"/>
                <w:left w:val="none" w:sz="0" w:space="0" w:color="auto"/>
                <w:bottom w:val="none" w:sz="0" w:space="0" w:color="auto"/>
                <w:right w:val="none" w:sz="0" w:space="0" w:color="auto"/>
              </w:divBdr>
            </w:div>
            <w:div w:id="467941427">
              <w:marLeft w:val="0"/>
              <w:marRight w:val="0"/>
              <w:marTop w:val="0"/>
              <w:marBottom w:val="0"/>
              <w:divBdr>
                <w:top w:val="none" w:sz="0" w:space="0" w:color="auto"/>
                <w:left w:val="none" w:sz="0" w:space="0" w:color="auto"/>
                <w:bottom w:val="none" w:sz="0" w:space="0" w:color="auto"/>
                <w:right w:val="none" w:sz="0" w:space="0" w:color="auto"/>
              </w:divBdr>
            </w:div>
          </w:divsChild>
        </w:div>
        <w:div w:id="69694019">
          <w:marLeft w:val="0"/>
          <w:marRight w:val="0"/>
          <w:marTop w:val="0"/>
          <w:marBottom w:val="0"/>
          <w:divBdr>
            <w:top w:val="none" w:sz="0" w:space="0" w:color="auto"/>
            <w:left w:val="none" w:sz="0" w:space="0" w:color="auto"/>
            <w:bottom w:val="none" w:sz="0" w:space="0" w:color="auto"/>
            <w:right w:val="none" w:sz="0" w:space="0" w:color="auto"/>
          </w:divBdr>
          <w:divsChild>
            <w:div w:id="558396581">
              <w:marLeft w:val="0"/>
              <w:marRight w:val="0"/>
              <w:marTop w:val="0"/>
              <w:marBottom w:val="0"/>
              <w:divBdr>
                <w:top w:val="none" w:sz="0" w:space="0" w:color="auto"/>
                <w:left w:val="none" w:sz="0" w:space="0" w:color="auto"/>
                <w:bottom w:val="none" w:sz="0" w:space="0" w:color="auto"/>
                <w:right w:val="none" w:sz="0" w:space="0" w:color="auto"/>
              </w:divBdr>
            </w:div>
          </w:divsChild>
        </w:div>
        <w:div w:id="200628338">
          <w:marLeft w:val="0"/>
          <w:marRight w:val="0"/>
          <w:marTop w:val="0"/>
          <w:marBottom w:val="0"/>
          <w:divBdr>
            <w:top w:val="none" w:sz="0" w:space="0" w:color="auto"/>
            <w:left w:val="none" w:sz="0" w:space="0" w:color="auto"/>
            <w:bottom w:val="none" w:sz="0" w:space="0" w:color="auto"/>
            <w:right w:val="none" w:sz="0" w:space="0" w:color="auto"/>
          </w:divBdr>
          <w:divsChild>
            <w:div w:id="378012182">
              <w:marLeft w:val="0"/>
              <w:marRight w:val="0"/>
              <w:marTop w:val="0"/>
              <w:marBottom w:val="0"/>
              <w:divBdr>
                <w:top w:val="none" w:sz="0" w:space="0" w:color="auto"/>
                <w:left w:val="none" w:sz="0" w:space="0" w:color="auto"/>
                <w:bottom w:val="none" w:sz="0" w:space="0" w:color="auto"/>
                <w:right w:val="none" w:sz="0" w:space="0" w:color="auto"/>
              </w:divBdr>
            </w:div>
          </w:divsChild>
        </w:div>
        <w:div w:id="990214566">
          <w:marLeft w:val="0"/>
          <w:marRight w:val="0"/>
          <w:marTop w:val="0"/>
          <w:marBottom w:val="0"/>
          <w:divBdr>
            <w:top w:val="none" w:sz="0" w:space="0" w:color="auto"/>
            <w:left w:val="none" w:sz="0" w:space="0" w:color="auto"/>
            <w:bottom w:val="none" w:sz="0" w:space="0" w:color="auto"/>
            <w:right w:val="none" w:sz="0" w:space="0" w:color="auto"/>
          </w:divBdr>
          <w:divsChild>
            <w:div w:id="889997115">
              <w:marLeft w:val="0"/>
              <w:marRight w:val="0"/>
              <w:marTop w:val="0"/>
              <w:marBottom w:val="0"/>
              <w:divBdr>
                <w:top w:val="none" w:sz="0" w:space="0" w:color="auto"/>
                <w:left w:val="none" w:sz="0" w:space="0" w:color="auto"/>
                <w:bottom w:val="none" w:sz="0" w:space="0" w:color="auto"/>
                <w:right w:val="none" w:sz="0" w:space="0" w:color="auto"/>
              </w:divBdr>
            </w:div>
          </w:divsChild>
        </w:div>
        <w:div w:id="1913468695">
          <w:marLeft w:val="0"/>
          <w:marRight w:val="0"/>
          <w:marTop w:val="0"/>
          <w:marBottom w:val="0"/>
          <w:divBdr>
            <w:top w:val="none" w:sz="0" w:space="0" w:color="auto"/>
            <w:left w:val="none" w:sz="0" w:space="0" w:color="auto"/>
            <w:bottom w:val="none" w:sz="0" w:space="0" w:color="auto"/>
            <w:right w:val="none" w:sz="0" w:space="0" w:color="auto"/>
          </w:divBdr>
          <w:divsChild>
            <w:div w:id="59865665">
              <w:marLeft w:val="0"/>
              <w:marRight w:val="0"/>
              <w:marTop w:val="0"/>
              <w:marBottom w:val="0"/>
              <w:divBdr>
                <w:top w:val="none" w:sz="0" w:space="0" w:color="auto"/>
                <w:left w:val="none" w:sz="0" w:space="0" w:color="auto"/>
                <w:bottom w:val="none" w:sz="0" w:space="0" w:color="auto"/>
                <w:right w:val="none" w:sz="0" w:space="0" w:color="auto"/>
              </w:divBdr>
            </w:div>
            <w:div w:id="1126894222">
              <w:marLeft w:val="0"/>
              <w:marRight w:val="0"/>
              <w:marTop w:val="0"/>
              <w:marBottom w:val="0"/>
              <w:divBdr>
                <w:top w:val="none" w:sz="0" w:space="0" w:color="auto"/>
                <w:left w:val="none" w:sz="0" w:space="0" w:color="auto"/>
                <w:bottom w:val="none" w:sz="0" w:space="0" w:color="auto"/>
                <w:right w:val="none" w:sz="0" w:space="0" w:color="auto"/>
              </w:divBdr>
            </w:div>
            <w:div w:id="1868176179">
              <w:marLeft w:val="0"/>
              <w:marRight w:val="0"/>
              <w:marTop w:val="0"/>
              <w:marBottom w:val="0"/>
              <w:divBdr>
                <w:top w:val="none" w:sz="0" w:space="0" w:color="auto"/>
                <w:left w:val="none" w:sz="0" w:space="0" w:color="auto"/>
                <w:bottom w:val="none" w:sz="0" w:space="0" w:color="auto"/>
                <w:right w:val="none" w:sz="0" w:space="0" w:color="auto"/>
              </w:divBdr>
            </w:div>
          </w:divsChild>
        </w:div>
        <w:div w:id="1261060717">
          <w:marLeft w:val="0"/>
          <w:marRight w:val="0"/>
          <w:marTop w:val="0"/>
          <w:marBottom w:val="0"/>
          <w:divBdr>
            <w:top w:val="none" w:sz="0" w:space="0" w:color="auto"/>
            <w:left w:val="none" w:sz="0" w:space="0" w:color="auto"/>
            <w:bottom w:val="none" w:sz="0" w:space="0" w:color="auto"/>
            <w:right w:val="none" w:sz="0" w:space="0" w:color="auto"/>
          </w:divBdr>
          <w:divsChild>
            <w:div w:id="274871892">
              <w:marLeft w:val="0"/>
              <w:marRight w:val="0"/>
              <w:marTop w:val="0"/>
              <w:marBottom w:val="0"/>
              <w:divBdr>
                <w:top w:val="none" w:sz="0" w:space="0" w:color="auto"/>
                <w:left w:val="none" w:sz="0" w:space="0" w:color="auto"/>
                <w:bottom w:val="none" w:sz="0" w:space="0" w:color="auto"/>
                <w:right w:val="none" w:sz="0" w:space="0" w:color="auto"/>
              </w:divBdr>
            </w:div>
          </w:divsChild>
        </w:div>
        <w:div w:id="2042167498">
          <w:marLeft w:val="0"/>
          <w:marRight w:val="0"/>
          <w:marTop w:val="0"/>
          <w:marBottom w:val="0"/>
          <w:divBdr>
            <w:top w:val="none" w:sz="0" w:space="0" w:color="auto"/>
            <w:left w:val="none" w:sz="0" w:space="0" w:color="auto"/>
            <w:bottom w:val="none" w:sz="0" w:space="0" w:color="auto"/>
            <w:right w:val="none" w:sz="0" w:space="0" w:color="auto"/>
          </w:divBdr>
          <w:divsChild>
            <w:div w:id="1910143344">
              <w:marLeft w:val="0"/>
              <w:marRight w:val="0"/>
              <w:marTop w:val="0"/>
              <w:marBottom w:val="0"/>
              <w:divBdr>
                <w:top w:val="none" w:sz="0" w:space="0" w:color="auto"/>
                <w:left w:val="none" w:sz="0" w:space="0" w:color="auto"/>
                <w:bottom w:val="none" w:sz="0" w:space="0" w:color="auto"/>
                <w:right w:val="none" w:sz="0" w:space="0" w:color="auto"/>
              </w:divBdr>
            </w:div>
          </w:divsChild>
        </w:div>
        <w:div w:id="1974208124">
          <w:marLeft w:val="0"/>
          <w:marRight w:val="0"/>
          <w:marTop w:val="0"/>
          <w:marBottom w:val="0"/>
          <w:divBdr>
            <w:top w:val="none" w:sz="0" w:space="0" w:color="auto"/>
            <w:left w:val="none" w:sz="0" w:space="0" w:color="auto"/>
            <w:bottom w:val="none" w:sz="0" w:space="0" w:color="auto"/>
            <w:right w:val="none" w:sz="0" w:space="0" w:color="auto"/>
          </w:divBdr>
          <w:divsChild>
            <w:div w:id="1174031181">
              <w:marLeft w:val="0"/>
              <w:marRight w:val="0"/>
              <w:marTop w:val="0"/>
              <w:marBottom w:val="0"/>
              <w:divBdr>
                <w:top w:val="none" w:sz="0" w:space="0" w:color="auto"/>
                <w:left w:val="none" w:sz="0" w:space="0" w:color="auto"/>
                <w:bottom w:val="none" w:sz="0" w:space="0" w:color="auto"/>
                <w:right w:val="none" w:sz="0" w:space="0" w:color="auto"/>
              </w:divBdr>
            </w:div>
          </w:divsChild>
        </w:div>
        <w:div w:id="1505433628">
          <w:marLeft w:val="0"/>
          <w:marRight w:val="0"/>
          <w:marTop w:val="0"/>
          <w:marBottom w:val="0"/>
          <w:divBdr>
            <w:top w:val="none" w:sz="0" w:space="0" w:color="auto"/>
            <w:left w:val="none" w:sz="0" w:space="0" w:color="auto"/>
            <w:bottom w:val="none" w:sz="0" w:space="0" w:color="auto"/>
            <w:right w:val="none" w:sz="0" w:space="0" w:color="auto"/>
          </w:divBdr>
          <w:divsChild>
            <w:div w:id="793209038">
              <w:marLeft w:val="0"/>
              <w:marRight w:val="0"/>
              <w:marTop w:val="0"/>
              <w:marBottom w:val="0"/>
              <w:divBdr>
                <w:top w:val="none" w:sz="0" w:space="0" w:color="auto"/>
                <w:left w:val="none" w:sz="0" w:space="0" w:color="auto"/>
                <w:bottom w:val="none" w:sz="0" w:space="0" w:color="auto"/>
                <w:right w:val="none" w:sz="0" w:space="0" w:color="auto"/>
              </w:divBdr>
            </w:div>
          </w:divsChild>
        </w:div>
        <w:div w:id="841624007">
          <w:marLeft w:val="0"/>
          <w:marRight w:val="0"/>
          <w:marTop w:val="0"/>
          <w:marBottom w:val="0"/>
          <w:divBdr>
            <w:top w:val="none" w:sz="0" w:space="0" w:color="auto"/>
            <w:left w:val="none" w:sz="0" w:space="0" w:color="auto"/>
            <w:bottom w:val="none" w:sz="0" w:space="0" w:color="auto"/>
            <w:right w:val="none" w:sz="0" w:space="0" w:color="auto"/>
          </w:divBdr>
          <w:divsChild>
            <w:div w:id="72900583">
              <w:marLeft w:val="0"/>
              <w:marRight w:val="0"/>
              <w:marTop w:val="0"/>
              <w:marBottom w:val="0"/>
              <w:divBdr>
                <w:top w:val="none" w:sz="0" w:space="0" w:color="auto"/>
                <w:left w:val="none" w:sz="0" w:space="0" w:color="auto"/>
                <w:bottom w:val="none" w:sz="0" w:space="0" w:color="auto"/>
                <w:right w:val="none" w:sz="0" w:space="0" w:color="auto"/>
              </w:divBdr>
            </w:div>
            <w:div w:id="1396900241">
              <w:marLeft w:val="0"/>
              <w:marRight w:val="0"/>
              <w:marTop w:val="0"/>
              <w:marBottom w:val="0"/>
              <w:divBdr>
                <w:top w:val="none" w:sz="0" w:space="0" w:color="auto"/>
                <w:left w:val="none" w:sz="0" w:space="0" w:color="auto"/>
                <w:bottom w:val="none" w:sz="0" w:space="0" w:color="auto"/>
                <w:right w:val="none" w:sz="0" w:space="0" w:color="auto"/>
              </w:divBdr>
            </w:div>
          </w:divsChild>
        </w:div>
        <w:div w:id="248539569">
          <w:marLeft w:val="0"/>
          <w:marRight w:val="0"/>
          <w:marTop w:val="0"/>
          <w:marBottom w:val="0"/>
          <w:divBdr>
            <w:top w:val="none" w:sz="0" w:space="0" w:color="auto"/>
            <w:left w:val="none" w:sz="0" w:space="0" w:color="auto"/>
            <w:bottom w:val="none" w:sz="0" w:space="0" w:color="auto"/>
            <w:right w:val="none" w:sz="0" w:space="0" w:color="auto"/>
          </w:divBdr>
          <w:divsChild>
            <w:div w:id="1561673783">
              <w:marLeft w:val="0"/>
              <w:marRight w:val="0"/>
              <w:marTop w:val="0"/>
              <w:marBottom w:val="0"/>
              <w:divBdr>
                <w:top w:val="none" w:sz="0" w:space="0" w:color="auto"/>
                <w:left w:val="none" w:sz="0" w:space="0" w:color="auto"/>
                <w:bottom w:val="none" w:sz="0" w:space="0" w:color="auto"/>
                <w:right w:val="none" w:sz="0" w:space="0" w:color="auto"/>
              </w:divBdr>
            </w:div>
            <w:div w:id="191461118">
              <w:marLeft w:val="0"/>
              <w:marRight w:val="0"/>
              <w:marTop w:val="0"/>
              <w:marBottom w:val="0"/>
              <w:divBdr>
                <w:top w:val="none" w:sz="0" w:space="0" w:color="auto"/>
                <w:left w:val="none" w:sz="0" w:space="0" w:color="auto"/>
                <w:bottom w:val="none" w:sz="0" w:space="0" w:color="auto"/>
                <w:right w:val="none" w:sz="0" w:space="0" w:color="auto"/>
              </w:divBdr>
            </w:div>
            <w:div w:id="515467273">
              <w:marLeft w:val="0"/>
              <w:marRight w:val="0"/>
              <w:marTop w:val="0"/>
              <w:marBottom w:val="0"/>
              <w:divBdr>
                <w:top w:val="none" w:sz="0" w:space="0" w:color="auto"/>
                <w:left w:val="none" w:sz="0" w:space="0" w:color="auto"/>
                <w:bottom w:val="none" w:sz="0" w:space="0" w:color="auto"/>
                <w:right w:val="none" w:sz="0" w:space="0" w:color="auto"/>
              </w:divBdr>
            </w:div>
            <w:div w:id="11255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822">
      <w:bodyDiv w:val="1"/>
      <w:marLeft w:val="0"/>
      <w:marRight w:val="0"/>
      <w:marTop w:val="0"/>
      <w:marBottom w:val="0"/>
      <w:divBdr>
        <w:top w:val="none" w:sz="0" w:space="0" w:color="auto"/>
        <w:left w:val="none" w:sz="0" w:space="0" w:color="auto"/>
        <w:bottom w:val="none" w:sz="0" w:space="0" w:color="auto"/>
        <w:right w:val="none" w:sz="0" w:space="0" w:color="auto"/>
      </w:divBdr>
    </w:div>
    <w:div w:id="1088619682">
      <w:bodyDiv w:val="1"/>
      <w:marLeft w:val="0"/>
      <w:marRight w:val="0"/>
      <w:marTop w:val="0"/>
      <w:marBottom w:val="0"/>
      <w:divBdr>
        <w:top w:val="none" w:sz="0" w:space="0" w:color="auto"/>
        <w:left w:val="none" w:sz="0" w:space="0" w:color="auto"/>
        <w:bottom w:val="none" w:sz="0" w:space="0" w:color="auto"/>
        <w:right w:val="none" w:sz="0" w:space="0" w:color="auto"/>
      </w:divBdr>
    </w:div>
    <w:div w:id="1105619266">
      <w:bodyDiv w:val="1"/>
      <w:marLeft w:val="0"/>
      <w:marRight w:val="0"/>
      <w:marTop w:val="0"/>
      <w:marBottom w:val="0"/>
      <w:divBdr>
        <w:top w:val="none" w:sz="0" w:space="0" w:color="auto"/>
        <w:left w:val="none" w:sz="0" w:space="0" w:color="auto"/>
        <w:bottom w:val="none" w:sz="0" w:space="0" w:color="auto"/>
        <w:right w:val="none" w:sz="0" w:space="0" w:color="auto"/>
      </w:divBdr>
      <w:divsChild>
        <w:div w:id="434912161">
          <w:marLeft w:val="0"/>
          <w:marRight w:val="0"/>
          <w:marTop w:val="0"/>
          <w:marBottom w:val="0"/>
          <w:divBdr>
            <w:top w:val="none" w:sz="0" w:space="0" w:color="auto"/>
            <w:left w:val="none" w:sz="0" w:space="0" w:color="auto"/>
            <w:bottom w:val="none" w:sz="0" w:space="0" w:color="auto"/>
            <w:right w:val="none" w:sz="0" w:space="0" w:color="auto"/>
          </w:divBdr>
          <w:divsChild>
            <w:div w:id="1191459091">
              <w:marLeft w:val="0"/>
              <w:marRight w:val="0"/>
              <w:marTop w:val="0"/>
              <w:marBottom w:val="0"/>
              <w:divBdr>
                <w:top w:val="none" w:sz="0" w:space="0" w:color="auto"/>
                <w:left w:val="none" w:sz="0" w:space="0" w:color="auto"/>
                <w:bottom w:val="none" w:sz="0" w:space="0" w:color="auto"/>
                <w:right w:val="none" w:sz="0" w:space="0" w:color="auto"/>
              </w:divBdr>
            </w:div>
          </w:divsChild>
        </w:div>
        <w:div w:id="451706276">
          <w:marLeft w:val="0"/>
          <w:marRight w:val="0"/>
          <w:marTop w:val="0"/>
          <w:marBottom w:val="0"/>
          <w:divBdr>
            <w:top w:val="none" w:sz="0" w:space="0" w:color="auto"/>
            <w:left w:val="none" w:sz="0" w:space="0" w:color="auto"/>
            <w:bottom w:val="none" w:sz="0" w:space="0" w:color="auto"/>
            <w:right w:val="none" w:sz="0" w:space="0" w:color="auto"/>
          </w:divBdr>
          <w:divsChild>
            <w:div w:id="668795921">
              <w:marLeft w:val="0"/>
              <w:marRight w:val="0"/>
              <w:marTop w:val="0"/>
              <w:marBottom w:val="0"/>
              <w:divBdr>
                <w:top w:val="none" w:sz="0" w:space="0" w:color="auto"/>
                <w:left w:val="none" w:sz="0" w:space="0" w:color="auto"/>
                <w:bottom w:val="none" w:sz="0" w:space="0" w:color="auto"/>
                <w:right w:val="none" w:sz="0" w:space="0" w:color="auto"/>
              </w:divBdr>
            </w:div>
          </w:divsChild>
        </w:div>
        <w:div w:id="398600204">
          <w:marLeft w:val="0"/>
          <w:marRight w:val="0"/>
          <w:marTop w:val="0"/>
          <w:marBottom w:val="0"/>
          <w:divBdr>
            <w:top w:val="none" w:sz="0" w:space="0" w:color="auto"/>
            <w:left w:val="none" w:sz="0" w:space="0" w:color="auto"/>
            <w:bottom w:val="none" w:sz="0" w:space="0" w:color="auto"/>
            <w:right w:val="none" w:sz="0" w:space="0" w:color="auto"/>
          </w:divBdr>
          <w:divsChild>
            <w:div w:id="809637223">
              <w:marLeft w:val="0"/>
              <w:marRight w:val="0"/>
              <w:marTop w:val="0"/>
              <w:marBottom w:val="0"/>
              <w:divBdr>
                <w:top w:val="none" w:sz="0" w:space="0" w:color="auto"/>
                <w:left w:val="none" w:sz="0" w:space="0" w:color="auto"/>
                <w:bottom w:val="none" w:sz="0" w:space="0" w:color="auto"/>
                <w:right w:val="none" w:sz="0" w:space="0" w:color="auto"/>
              </w:divBdr>
            </w:div>
          </w:divsChild>
        </w:div>
        <w:div w:id="1362053574">
          <w:marLeft w:val="0"/>
          <w:marRight w:val="0"/>
          <w:marTop w:val="0"/>
          <w:marBottom w:val="0"/>
          <w:divBdr>
            <w:top w:val="none" w:sz="0" w:space="0" w:color="auto"/>
            <w:left w:val="none" w:sz="0" w:space="0" w:color="auto"/>
            <w:bottom w:val="none" w:sz="0" w:space="0" w:color="auto"/>
            <w:right w:val="none" w:sz="0" w:space="0" w:color="auto"/>
          </w:divBdr>
          <w:divsChild>
            <w:div w:id="1670984438">
              <w:marLeft w:val="0"/>
              <w:marRight w:val="0"/>
              <w:marTop w:val="0"/>
              <w:marBottom w:val="0"/>
              <w:divBdr>
                <w:top w:val="none" w:sz="0" w:space="0" w:color="auto"/>
                <w:left w:val="none" w:sz="0" w:space="0" w:color="auto"/>
                <w:bottom w:val="none" w:sz="0" w:space="0" w:color="auto"/>
                <w:right w:val="none" w:sz="0" w:space="0" w:color="auto"/>
              </w:divBdr>
            </w:div>
            <w:div w:id="312566299">
              <w:marLeft w:val="0"/>
              <w:marRight w:val="0"/>
              <w:marTop w:val="0"/>
              <w:marBottom w:val="0"/>
              <w:divBdr>
                <w:top w:val="none" w:sz="0" w:space="0" w:color="auto"/>
                <w:left w:val="none" w:sz="0" w:space="0" w:color="auto"/>
                <w:bottom w:val="none" w:sz="0" w:space="0" w:color="auto"/>
                <w:right w:val="none" w:sz="0" w:space="0" w:color="auto"/>
              </w:divBdr>
            </w:div>
          </w:divsChild>
        </w:div>
        <w:div w:id="619147238">
          <w:marLeft w:val="0"/>
          <w:marRight w:val="0"/>
          <w:marTop w:val="0"/>
          <w:marBottom w:val="0"/>
          <w:divBdr>
            <w:top w:val="none" w:sz="0" w:space="0" w:color="auto"/>
            <w:left w:val="none" w:sz="0" w:space="0" w:color="auto"/>
            <w:bottom w:val="none" w:sz="0" w:space="0" w:color="auto"/>
            <w:right w:val="none" w:sz="0" w:space="0" w:color="auto"/>
          </w:divBdr>
          <w:divsChild>
            <w:div w:id="1013921029">
              <w:marLeft w:val="0"/>
              <w:marRight w:val="0"/>
              <w:marTop w:val="0"/>
              <w:marBottom w:val="0"/>
              <w:divBdr>
                <w:top w:val="none" w:sz="0" w:space="0" w:color="auto"/>
                <w:left w:val="none" w:sz="0" w:space="0" w:color="auto"/>
                <w:bottom w:val="none" w:sz="0" w:space="0" w:color="auto"/>
                <w:right w:val="none" w:sz="0" w:space="0" w:color="auto"/>
              </w:divBdr>
            </w:div>
          </w:divsChild>
        </w:div>
        <w:div w:id="789864009">
          <w:marLeft w:val="0"/>
          <w:marRight w:val="0"/>
          <w:marTop w:val="0"/>
          <w:marBottom w:val="0"/>
          <w:divBdr>
            <w:top w:val="none" w:sz="0" w:space="0" w:color="auto"/>
            <w:left w:val="none" w:sz="0" w:space="0" w:color="auto"/>
            <w:bottom w:val="none" w:sz="0" w:space="0" w:color="auto"/>
            <w:right w:val="none" w:sz="0" w:space="0" w:color="auto"/>
          </w:divBdr>
          <w:divsChild>
            <w:div w:id="667823">
              <w:marLeft w:val="0"/>
              <w:marRight w:val="0"/>
              <w:marTop w:val="0"/>
              <w:marBottom w:val="0"/>
              <w:divBdr>
                <w:top w:val="none" w:sz="0" w:space="0" w:color="auto"/>
                <w:left w:val="none" w:sz="0" w:space="0" w:color="auto"/>
                <w:bottom w:val="none" w:sz="0" w:space="0" w:color="auto"/>
                <w:right w:val="none" w:sz="0" w:space="0" w:color="auto"/>
              </w:divBdr>
            </w:div>
          </w:divsChild>
        </w:div>
        <w:div w:id="1166820385">
          <w:marLeft w:val="0"/>
          <w:marRight w:val="0"/>
          <w:marTop w:val="0"/>
          <w:marBottom w:val="0"/>
          <w:divBdr>
            <w:top w:val="none" w:sz="0" w:space="0" w:color="auto"/>
            <w:left w:val="none" w:sz="0" w:space="0" w:color="auto"/>
            <w:bottom w:val="none" w:sz="0" w:space="0" w:color="auto"/>
            <w:right w:val="none" w:sz="0" w:space="0" w:color="auto"/>
          </w:divBdr>
          <w:divsChild>
            <w:div w:id="946306662">
              <w:marLeft w:val="0"/>
              <w:marRight w:val="0"/>
              <w:marTop w:val="0"/>
              <w:marBottom w:val="0"/>
              <w:divBdr>
                <w:top w:val="none" w:sz="0" w:space="0" w:color="auto"/>
                <w:left w:val="none" w:sz="0" w:space="0" w:color="auto"/>
                <w:bottom w:val="none" w:sz="0" w:space="0" w:color="auto"/>
                <w:right w:val="none" w:sz="0" w:space="0" w:color="auto"/>
              </w:divBdr>
            </w:div>
          </w:divsChild>
        </w:div>
        <w:div w:id="1676302908">
          <w:marLeft w:val="0"/>
          <w:marRight w:val="0"/>
          <w:marTop w:val="0"/>
          <w:marBottom w:val="0"/>
          <w:divBdr>
            <w:top w:val="none" w:sz="0" w:space="0" w:color="auto"/>
            <w:left w:val="none" w:sz="0" w:space="0" w:color="auto"/>
            <w:bottom w:val="none" w:sz="0" w:space="0" w:color="auto"/>
            <w:right w:val="none" w:sz="0" w:space="0" w:color="auto"/>
          </w:divBdr>
          <w:divsChild>
            <w:div w:id="1127314159">
              <w:marLeft w:val="0"/>
              <w:marRight w:val="0"/>
              <w:marTop w:val="0"/>
              <w:marBottom w:val="0"/>
              <w:divBdr>
                <w:top w:val="none" w:sz="0" w:space="0" w:color="auto"/>
                <w:left w:val="none" w:sz="0" w:space="0" w:color="auto"/>
                <w:bottom w:val="none" w:sz="0" w:space="0" w:color="auto"/>
                <w:right w:val="none" w:sz="0" w:space="0" w:color="auto"/>
              </w:divBdr>
            </w:div>
          </w:divsChild>
        </w:div>
        <w:div w:id="67462517">
          <w:marLeft w:val="0"/>
          <w:marRight w:val="0"/>
          <w:marTop w:val="0"/>
          <w:marBottom w:val="0"/>
          <w:divBdr>
            <w:top w:val="none" w:sz="0" w:space="0" w:color="auto"/>
            <w:left w:val="none" w:sz="0" w:space="0" w:color="auto"/>
            <w:bottom w:val="none" w:sz="0" w:space="0" w:color="auto"/>
            <w:right w:val="none" w:sz="0" w:space="0" w:color="auto"/>
          </w:divBdr>
          <w:divsChild>
            <w:div w:id="1434783428">
              <w:marLeft w:val="0"/>
              <w:marRight w:val="0"/>
              <w:marTop w:val="0"/>
              <w:marBottom w:val="0"/>
              <w:divBdr>
                <w:top w:val="none" w:sz="0" w:space="0" w:color="auto"/>
                <w:left w:val="none" w:sz="0" w:space="0" w:color="auto"/>
                <w:bottom w:val="none" w:sz="0" w:space="0" w:color="auto"/>
                <w:right w:val="none" w:sz="0" w:space="0" w:color="auto"/>
              </w:divBdr>
            </w:div>
          </w:divsChild>
        </w:div>
        <w:div w:id="1753353772">
          <w:marLeft w:val="0"/>
          <w:marRight w:val="0"/>
          <w:marTop w:val="0"/>
          <w:marBottom w:val="0"/>
          <w:divBdr>
            <w:top w:val="none" w:sz="0" w:space="0" w:color="auto"/>
            <w:left w:val="none" w:sz="0" w:space="0" w:color="auto"/>
            <w:bottom w:val="none" w:sz="0" w:space="0" w:color="auto"/>
            <w:right w:val="none" w:sz="0" w:space="0" w:color="auto"/>
          </w:divBdr>
          <w:divsChild>
            <w:div w:id="1604419359">
              <w:marLeft w:val="0"/>
              <w:marRight w:val="0"/>
              <w:marTop w:val="0"/>
              <w:marBottom w:val="0"/>
              <w:divBdr>
                <w:top w:val="none" w:sz="0" w:space="0" w:color="auto"/>
                <w:left w:val="none" w:sz="0" w:space="0" w:color="auto"/>
                <w:bottom w:val="none" w:sz="0" w:space="0" w:color="auto"/>
                <w:right w:val="none" w:sz="0" w:space="0" w:color="auto"/>
              </w:divBdr>
            </w:div>
          </w:divsChild>
        </w:div>
        <w:div w:id="1600943868">
          <w:marLeft w:val="0"/>
          <w:marRight w:val="0"/>
          <w:marTop w:val="0"/>
          <w:marBottom w:val="0"/>
          <w:divBdr>
            <w:top w:val="none" w:sz="0" w:space="0" w:color="auto"/>
            <w:left w:val="none" w:sz="0" w:space="0" w:color="auto"/>
            <w:bottom w:val="none" w:sz="0" w:space="0" w:color="auto"/>
            <w:right w:val="none" w:sz="0" w:space="0" w:color="auto"/>
          </w:divBdr>
          <w:divsChild>
            <w:div w:id="748621757">
              <w:marLeft w:val="0"/>
              <w:marRight w:val="0"/>
              <w:marTop w:val="0"/>
              <w:marBottom w:val="0"/>
              <w:divBdr>
                <w:top w:val="none" w:sz="0" w:space="0" w:color="auto"/>
                <w:left w:val="none" w:sz="0" w:space="0" w:color="auto"/>
                <w:bottom w:val="none" w:sz="0" w:space="0" w:color="auto"/>
                <w:right w:val="none" w:sz="0" w:space="0" w:color="auto"/>
              </w:divBdr>
            </w:div>
          </w:divsChild>
        </w:div>
        <w:div w:id="103040951">
          <w:marLeft w:val="0"/>
          <w:marRight w:val="0"/>
          <w:marTop w:val="0"/>
          <w:marBottom w:val="0"/>
          <w:divBdr>
            <w:top w:val="none" w:sz="0" w:space="0" w:color="auto"/>
            <w:left w:val="none" w:sz="0" w:space="0" w:color="auto"/>
            <w:bottom w:val="none" w:sz="0" w:space="0" w:color="auto"/>
            <w:right w:val="none" w:sz="0" w:space="0" w:color="auto"/>
          </w:divBdr>
          <w:divsChild>
            <w:div w:id="1139035688">
              <w:marLeft w:val="0"/>
              <w:marRight w:val="0"/>
              <w:marTop w:val="0"/>
              <w:marBottom w:val="0"/>
              <w:divBdr>
                <w:top w:val="none" w:sz="0" w:space="0" w:color="auto"/>
                <w:left w:val="none" w:sz="0" w:space="0" w:color="auto"/>
                <w:bottom w:val="none" w:sz="0" w:space="0" w:color="auto"/>
                <w:right w:val="none" w:sz="0" w:space="0" w:color="auto"/>
              </w:divBdr>
            </w:div>
          </w:divsChild>
        </w:div>
        <w:div w:id="626929599">
          <w:marLeft w:val="0"/>
          <w:marRight w:val="0"/>
          <w:marTop w:val="0"/>
          <w:marBottom w:val="0"/>
          <w:divBdr>
            <w:top w:val="none" w:sz="0" w:space="0" w:color="auto"/>
            <w:left w:val="none" w:sz="0" w:space="0" w:color="auto"/>
            <w:bottom w:val="none" w:sz="0" w:space="0" w:color="auto"/>
            <w:right w:val="none" w:sz="0" w:space="0" w:color="auto"/>
          </w:divBdr>
          <w:divsChild>
            <w:div w:id="1361315404">
              <w:marLeft w:val="0"/>
              <w:marRight w:val="0"/>
              <w:marTop w:val="0"/>
              <w:marBottom w:val="0"/>
              <w:divBdr>
                <w:top w:val="none" w:sz="0" w:space="0" w:color="auto"/>
                <w:left w:val="none" w:sz="0" w:space="0" w:color="auto"/>
                <w:bottom w:val="none" w:sz="0" w:space="0" w:color="auto"/>
                <w:right w:val="none" w:sz="0" w:space="0" w:color="auto"/>
              </w:divBdr>
            </w:div>
          </w:divsChild>
        </w:div>
        <w:div w:id="809976765">
          <w:marLeft w:val="0"/>
          <w:marRight w:val="0"/>
          <w:marTop w:val="0"/>
          <w:marBottom w:val="0"/>
          <w:divBdr>
            <w:top w:val="none" w:sz="0" w:space="0" w:color="auto"/>
            <w:left w:val="none" w:sz="0" w:space="0" w:color="auto"/>
            <w:bottom w:val="none" w:sz="0" w:space="0" w:color="auto"/>
            <w:right w:val="none" w:sz="0" w:space="0" w:color="auto"/>
          </w:divBdr>
          <w:divsChild>
            <w:div w:id="1338776035">
              <w:marLeft w:val="0"/>
              <w:marRight w:val="0"/>
              <w:marTop w:val="0"/>
              <w:marBottom w:val="0"/>
              <w:divBdr>
                <w:top w:val="none" w:sz="0" w:space="0" w:color="auto"/>
                <w:left w:val="none" w:sz="0" w:space="0" w:color="auto"/>
                <w:bottom w:val="none" w:sz="0" w:space="0" w:color="auto"/>
                <w:right w:val="none" w:sz="0" w:space="0" w:color="auto"/>
              </w:divBdr>
            </w:div>
          </w:divsChild>
        </w:div>
        <w:div w:id="1038746759">
          <w:marLeft w:val="0"/>
          <w:marRight w:val="0"/>
          <w:marTop w:val="0"/>
          <w:marBottom w:val="0"/>
          <w:divBdr>
            <w:top w:val="none" w:sz="0" w:space="0" w:color="auto"/>
            <w:left w:val="none" w:sz="0" w:space="0" w:color="auto"/>
            <w:bottom w:val="none" w:sz="0" w:space="0" w:color="auto"/>
            <w:right w:val="none" w:sz="0" w:space="0" w:color="auto"/>
          </w:divBdr>
          <w:divsChild>
            <w:div w:id="1476222751">
              <w:marLeft w:val="0"/>
              <w:marRight w:val="0"/>
              <w:marTop w:val="0"/>
              <w:marBottom w:val="0"/>
              <w:divBdr>
                <w:top w:val="none" w:sz="0" w:space="0" w:color="auto"/>
                <w:left w:val="none" w:sz="0" w:space="0" w:color="auto"/>
                <w:bottom w:val="none" w:sz="0" w:space="0" w:color="auto"/>
                <w:right w:val="none" w:sz="0" w:space="0" w:color="auto"/>
              </w:divBdr>
            </w:div>
          </w:divsChild>
        </w:div>
        <w:div w:id="135297553">
          <w:marLeft w:val="0"/>
          <w:marRight w:val="0"/>
          <w:marTop w:val="0"/>
          <w:marBottom w:val="0"/>
          <w:divBdr>
            <w:top w:val="none" w:sz="0" w:space="0" w:color="auto"/>
            <w:left w:val="none" w:sz="0" w:space="0" w:color="auto"/>
            <w:bottom w:val="none" w:sz="0" w:space="0" w:color="auto"/>
            <w:right w:val="none" w:sz="0" w:space="0" w:color="auto"/>
          </w:divBdr>
          <w:divsChild>
            <w:div w:id="874777758">
              <w:marLeft w:val="0"/>
              <w:marRight w:val="0"/>
              <w:marTop w:val="0"/>
              <w:marBottom w:val="0"/>
              <w:divBdr>
                <w:top w:val="none" w:sz="0" w:space="0" w:color="auto"/>
                <w:left w:val="none" w:sz="0" w:space="0" w:color="auto"/>
                <w:bottom w:val="none" w:sz="0" w:space="0" w:color="auto"/>
                <w:right w:val="none" w:sz="0" w:space="0" w:color="auto"/>
              </w:divBdr>
            </w:div>
          </w:divsChild>
        </w:div>
        <w:div w:id="1312906058">
          <w:marLeft w:val="0"/>
          <w:marRight w:val="0"/>
          <w:marTop w:val="0"/>
          <w:marBottom w:val="0"/>
          <w:divBdr>
            <w:top w:val="none" w:sz="0" w:space="0" w:color="auto"/>
            <w:left w:val="none" w:sz="0" w:space="0" w:color="auto"/>
            <w:bottom w:val="none" w:sz="0" w:space="0" w:color="auto"/>
            <w:right w:val="none" w:sz="0" w:space="0" w:color="auto"/>
          </w:divBdr>
          <w:divsChild>
            <w:div w:id="383061485">
              <w:marLeft w:val="0"/>
              <w:marRight w:val="0"/>
              <w:marTop w:val="0"/>
              <w:marBottom w:val="0"/>
              <w:divBdr>
                <w:top w:val="none" w:sz="0" w:space="0" w:color="auto"/>
                <w:left w:val="none" w:sz="0" w:space="0" w:color="auto"/>
                <w:bottom w:val="none" w:sz="0" w:space="0" w:color="auto"/>
                <w:right w:val="none" w:sz="0" w:space="0" w:color="auto"/>
              </w:divBdr>
            </w:div>
          </w:divsChild>
        </w:div>
        <w:div w:id="564727328">
          <w:marLeft w:val="0"/>
          <w:marRight w:val="0"/>
          <w:marTop w:val="0"/>
          <w:marBottom w:val="0"/>
          <w:divBdr>
            <w:top w:val="none" w:sz="0" w:space="0" w:color="auto"/>
            <w:left w:val="none" w:sz="0" w:space="0" w:color="auto"/>
            <w:bottom w:val="none" w:sz="0" w:space="0" w:color="auto"/>
            <w:right w:val="none" w:sz="0" w:space="0" w:color="auto"/>
          </w:divBdr>
          <w:divsChild>
            <w:div w:id="1202789829">
              <w:marLeft w:val="0"/>
              <w:marRight w:val="0"/>
              <w:marTop w:val="0"/>
              <w:marBottom w:val="0"/>
              <w:divBdr>
                <w:top w:val="none" w:sz="0" w:space="0" w:color="auto"/>
                <w:left w:val="none" w:sz="0" w:space="0" w:color="auto"/>
                <w:bottom w:val="none" w:sz="0" w:space="0" w:color="auto"/>
                <w:right w:val="none" w:sz="0" w:space="0" w:color="auto"/>
              </w:divBdr>
            </w:div>
          </w:divsChild>
        </w:div>
        <w:div w:id="54403102">
          <w:marLeft w:val="0"/>
          <w:marRight w:val="0"/>
          <w:marTop w:val="0"/>
          <w:marBottom w:val="0"/>
          <w:divBdr>
            <w:top w:val="none" w:sz="0" w:space="0" w:color="auto"/>
            <w:left w:val="none" w:sz="0" w:space="0" w:color="auto"/>
            <w:bottom w:val="none" w:sz="0" w:space="0" w:color="auto"/>
            <w:right w:val="none" w:sz="0" w:space="0" w:color="auto"/>
          </w:divBdr>
          <w:divsChild>
            <w:div w:id="2111002970">
              <w:marLeft w:val="0"/>
              <w:marRight w:val="0"/>
              <w:marTop w:val="0"/>
              <w:marBottom w:val="0"/>
              <w:divBdr>
                <w:top w:val="none" w:sz="0" w:space="0" w:color="auto"/>
                <w:left w:val="none" w:sz="0" w:space="0" w:color="auto"/>
                <w:bottom w:val="none" w:sz="0" w:space="0" w:color="auto"/>
                <w:right w:val="none" w:sz="0" w:space="0" w:color="auto"/>
              </w:divBdr>
            </w:div>
          </w:divsChild>
        </w:div>
        <w:div w:id="1333683096">
          <w:marLeft w:val="0"/>
          <w:marRight w:val="0"/>
          <w:marTop w:val="0"/>
          <w:marBottom w:val="0"/>
          <w:divBdr>
            <w:top w:val="none" w:sz="0" w:space="0" w:color="auto"/>
            <w:left w:val="none" w:sz="0" w:space="0" w:color="auto"/>
            <w:bottom w:val="none" w:sz="0" w:space="0" w:color="auto"/>
            <w:right w:val="none" w:sz="0" w:space="0" w:color="auto"/>
          </w:divBdr>
          <w:divsChild>
            <w:div w:id="654798761">
              <w:marLeft w:val="0"/>
              <w:marRight w:val="0"/>
              <w:marTop w:val="0"/>
              <w:marBottom w:val="0"/>
              <w:divBdr>
                <w:top w:val="none" w:sz="0" w:space="0" w:color="auto"/>
                <w:left w:val="none" w:sz="0" w:space="0" w:color="auto"/>
                <w:bottom w:val="none" w:sz="0" w:space="0" w:color="auto"/>
                <w:right w:val="none" w:sz="0" w:space="0" w:color="auto"/>
              </w:divBdr>
            </w:div>
          </w:divsChild>
        </w:div>
        <w:div w:id="763691355">
          <w:marLeft w:val="0"/>
          <w:marRight w:val="0"/>
          <w:marTop w:val="0"/>
          <w:marBottom w:val="0"/>
          <w:divBdr>
            <w:top w:val="none" w:sz="0" w:space="0" w:color="auto"/>
            <w:left w:val="none" w:sz="0" w:space="0" w:color="auto"/>
            <w:bottom w:val="none" w:sz="0" w:space="0" w:color="auto"/>
            <w:right w:val="none" w:sz="0" w:space="0" w:color="auto"/>
          </w:divBdr>
          <w:divsChild>
            <w:div w:id="19674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8704">
      <w:bodyDiv w:val="1"/>
      <w:marLeft w:val="0"/>
      <w:marRight w:val="0"/>
      <w:marTop w:val="0"/>
      <w:marBottom w:val="0"/>
      <w:divBdr>
        <w:top w:val="none" w:sz="0" w:space="0" w:color="auto"/>
        <w:left w:val="none" w:sz="0" w:space="0" w:color="auto"/>
        <w:bottom w:val="none" w:sz="0" w:space="0" w:color="auto"/>
        <w:right w:val="none" w:sz="0" w:space="0" w:color="auto"/>
      </w:divBdr>
    </w:div>
    <w:div w:id="1117137634">
      <w:bodyDiv w:val="1"/>
      <w:marLeft w:val="0"/>
      <w:marRight w:val="0"/>
      <w:marTop w:val="0"/>
      <w:marBottom w:val="0"/>
      <w:divBdr>
        <w:top w:val="none" w:sz="0" w:space="0" w:color="auto"/>
        <w:left w:val="none" w:sz="0" w:space="0" w:color="auto"/>
        <w:bottom w:val="none" w:sz="0" w:space="0" w:color="auto"/>
        <w:right w:val="none" w:sz="0" w:space="0" w:color="auto"/>
      </w:divBdr>
      <w:divsChild>
        <w:div w:id="1633511797">
          <w:marLeft w:val="0"/>
          <w:marRight w:val="0"/>
          <w:marTop w:val="0"/>
          <w:marBottom w:val="0"/>
          <w:divBdr>
            <w:top w:val="none" w:sz="0" w:space="0" w:color="auto"/>
            <w:left w:val="none" w:sz="0" w:space="0" w:color="auto"/>
            <w:bottom w:val="none" w:sz="0" w:space="0" w:color="auto"/>
            <w:right w:val="none" w:sz="0" w:space="0" w:color="auto"/>
          </w:divBdr>
          <w:divsChild>
            <w:div w:id="821508693">
              <w:marLeft w:val="0"/>
              <w:marRight w:val="0"/>
              <w:marTop w:val="0"/>
              <w:marBottom w:val="0"/>
              <w:divBdr>
                <w:top w:val="none" w:sz="0" w:space="0" w:color="auto"/>
                <w:left w:val="none" w:sz="0" w:space="0" w:color="auto"/>
                <w:bottom w:val="none" w:sz="0" w:space="0" w:color="auto"/>
                <w:right w:val="none" w:sz="0" w:space="0" w:color="auto"/>
              </w:divBdr>
            </w:div>
          </w:divsChild>
        </w:div>
        <w:div w:id="993147207">
          <w:marLeft w:val="0"/>
          <w:marRight w:val="0"/>
          <w:marTop w:val="0"/>
          <w:marBottom w:val="0"/>
          <w:divBdr>
            <w:top w:val="none" w:sz="0" w:space="0" w:color="auto"/>
            <w:left w:val="none" w:sz="0" w:space="0" w:color="auto"/>
            <w:bottom w:val="none" w:sz="0" w:space="0" w:color="auto"/>
            <w:right w:val="none" w:sz="0" w:space="0" w:color="auto"/>
          </w:divBdr>
          <w:divsChild>
            <w:div w:id="1109739320">
              <w:marLeft w:val="0"/>
              <w:marRight w:val="0"/>
              <w:marTop w:val="0"/>
              <w:marBottom w:val="0"/>
              <w:divBdr>
                <w:top w:val="none" w:sz="0" w:space="0" w:color="auto"/>
                <w:left w:val="none" w:sz="0" w:space="0" w:color="auto"/>
                <w:bottom w:val="none" w:sz="0" w:space="0" w:color="auto"/>
                <w:right w:val="none" w:sz="0" w:space="0" w:color="auto"/>
              </w:divBdr>
            </w:div>
          </w:divsChild>
        </w:div>
        <w:div w:id="1903250398">
          <w:marLeft w:val="0"/>
          <w:marRight w:val="0"/>
          <w:marTop w:val="0"/>
          <w:marBottom w:val="0"/>
          <w:divBdr>
            <w:top w:val="none" w:sz="0" w:space="0" w:color="auto"/>
            <w:left w:val="none" w:sz="0" w:space="0" w:color="auto"/>
            <w:bottom w:val="none" w:sz="0" w:space="0" w:color="auto"/>
            <w:right w:val="none" w:sz="0" w:space="0" w:color="auto"/>
          </w:divBdr>
          <w:divsChild>
            <w:div w:id="39480561">
              <w:marLeft w:val="0"/>
              <w:marRight w:val="0"/>
              <w:marTop w:val="0"/>
              <w:marBottom w:val="0"/>
              <w:divBdr>
                <w:top w:val="none" w:sz="0" w:space="0" w:color="auto"/>
                <w:left w:val="none" w:sz="0" w:space="0" w:color="auto"/>
                <w:bottom w:val="none" w:sz="0" w:space="0" w:color="auto"/>
                <w:right w:val="none" w:sz="0" w:space="0" w:color="auto"/>
              </w:divBdr>
            </w:div>
          </w:divsChild>
        </w:div>
        <w:div w:id="1699964048">
          <w:marLeft w:val="0"/>
          <w:marRight w:val="0"/>
          <w:marTop w:val="0"/>
          <w:marBottom w:val="0"/>
          <w:divBdr>
            <w:top w:val="none" w:sz="0" w:space="0" w:color="auto"/>
            <w:left w:val="none" w:sz="0" w:space="0" w:color="auto"/>
            <w:bottom w:val="none" w:sz="0" w:space="0" w:color="auto"/>
            <w:right w:val="none" w:sz="0" w:space="0" w:color="auto"/>
          </w:divBdr>
          <w:divsChild>
            <w:div w:id="697969685">
              <w:marLeft w:val="0"/>
              <w:marRight w:val="0"/>
              <w:marTop w:val="0"/>
              <w:marBottom w:val="0"/>
              <w:divBdr>
                <w:top w:val="none" w:sz="0" w:space="0" w:color="auto"/>
                <w:left w:val="none" w:sz="0" w:space="0" w:color="auto"/>
                <w:bottom w:val="none" w:sz="0" w:space="0" w:color="auto"/>
                <w:right w:val="none" w:sz="0" w:space="0" w:color="auto"/>
              </w:divBdr>
            </w:div>
            <w:div w:id="1034892661">
              <w:marLeft w:val="0"/>
              <w:marRight w:val="0"/>
              <w:marTop w:val="0"/>
              <w:marBottom w:val="0"/>
              <w:divBdr>
                <w:top w:val="none" w:sz="0" w:space="0" w:color="auto"/>
                <w:left w:val="none" w:sz="0" w:space="0" w:color="auto"/>
                <w:bottom w:val="none" w:sz="0" w:space="0" w:color="auto"/>
                <w:right w:val="none" w:sz="0" w:space="0" w:color="auto"/>
              </w:divBdr>
            </w:div>
          </w:divsChild>
        </w:div>
        <w:div w:id="1346903716">
          <w:marLeft w:val="0"/>
          <w:marRight w:val="0"/>
          <w:marTop w:val="0"/>
          <w:marBottom w:val="0"/>
          <w:divBdr>
            <w:top w:val="none" w:sz="0" w:space="0" w:color="auto"/>
            <w:left w:val="none" w:sz="0" w:space="0" w:color="auto"/>
            <w:bottom w:val="none" w:sz="0" w:space="0" w:color="auto"/>
            <w:right w:val="none" w:sz="0" w:space="0" w:color="auto"/>
          </w:divBdr>
          <w:divsChild>
            <w:div w:id="73165336">
              <w:marLeft w:val="0"/>
              <w:marRight w:val="0"/>
              <w:marTop w:val="0"/>
              <w:marBottom w:val="0"/>
              <w:divBdr>
                <w:top w:val="none" w:sz="0" w:space="0" w:color="auto"/>
                <w:left w:val="none" w:sz="0" w:space="0" w:color="auto"/>
                <w:bottom w:val="none" w:sz="0" w:space="0" w:color="auto"/>
                <w:right w:val="none" w:sz="0" w:space="0" w:color="auto"/>
              </w:divBdr>
            </w:div>
          </w:divsChild>
        </w:div>
        <w:div w:id="363603257">
          <w:marLeft w:val="0"/>
          <w:marRight w:val="0"/>
          <w:marTop w:val="0"/>
          <w:marBottom w:val="0"/>
          <w:divBdr>
            <w:top w:val="none" w:sz="0" w:space="0" w:color="auto"/>
            <w:left w:val="none" w:sz="0" w:space="0" w:color="auto"/>
            <w:bottom w:val="none" w:sz="0" w:space="0" w:color="auto"/>
            <w:right w:val="none" w:sz="0" w:space="0" w:color="auto"/>
          </w:divBdr>
          <w:divsChild>
            <w:div w:id="454493505">
              <w:marLeft w:val="0"/>
              <w:marRight w:val="0"/>
              <w:marTop w:val="0"/>
              <w:marBottom w:val="0"/>
              <w:divBdr>
                <w:top w:val="none" w:sz="0" w:space="0" w:color="auto"/>
                <w:left w:val="none" w:sz="0" w:space="0" w:color="auto"/>
                <w:bottom w:val="none" w:sz="0" w:space="0" w:color="auto"/>
                <w:right w:val="none" w:sz="0" w:space="0" w:color="auto"/>
              </w:divBdr>
            </w:div>
          </w:divsChild>
        </w:div>
        <w:div w:id="1196965446">
          <w:marLeft w:val="0"/>
          <w:marRight w:val="0"/>
          <w:marTop w:val="0"/>
          <w:marBottom w:val="0"/>
          <w:divBdr>
            <w:top w:val="none" w:sz="0" w:space="0" w:color="auto"/>
            <w:left w:val="none" w:sz="0" w:space="0" w:color="auto"/>
            <w:bottom w:val="none" w:sz="0" w:space="0" w:color="auto"/>
            <w:right w:val="none" w:sz="0" w:space="0" w:color="auto"/>
          </w:divBdr>
          <w:divsChild>
            <w:div w:id="347220016">
              <w:marLeft w:val="0"/>
              <w:marRight w:val="0"/>
              <w:marTop w:val="0"/>
              <w:marBottom w:val="0"/>
              <w:divBdr>
                <w:top w:val="none" w:sz="0" w:space="0" w:color="auto"/>
                <w:left w:val="none" w:sz="0" w:space="0" w:color="auto"/>
                <w:bottom w:val="none" w:sz="0" w:space="0" w:color="auto"/>
                <w:right w:val="none" w:sz="0" w:space="0" w:color="auto"/>
              </w:divBdr>
            </w:div>
          </w:divsChild>
        </w:div>
        <w:div w:id="1697733121">
          <w:marLeft w:val="0"/>
          <w:marRight w:val="0"/>
          <w:marTop w:val="0"/>
          <w:marBottom w:val="0"/>
          <w:divBdr>
            <w:top w:val="none" w:sz="0" w:space="0" w:color="auto"/>
            <w:left w:val="none" w:sz="0" w:space="0" w:color="auto"/>
            <w:bottom w:val="none" w:sz="0" w:space="0" w:color="auto"/>
            <w:right w:val="none" w:sz="0" w:space="0" w:color="auto"/>
          </w:divBdr>
          <w:divsChild>
            <w:div w:id="206377291">
              <w:marLeft w:val="0"/>
              <w:marRight w:val="0"/>
              <w:marTop w:val="0"/>
              <w:marBottom w:val="0"/>
              <w:divBdr>
                <w:top w:val="none" w:sz="0" w:space="0" w:color="auto"/>
                <w:left w:val="none" w:sz="0" w:space="0" w:color="auto"/>
                <w:bottom w:val="none" w:sz="0" w:space="0" w:color="auto"/>
                <w:right w:val="none" w:sz="0" w:space="0" w:color="auto"/>
              </w:divBdr>
            </w:div>
          </w:divsChild>
        </w:div>
        <w:div w:id="1637836531">
          <w:marLeft w:val="0"/>
          <w:marRight w:val="0"/>
          <w:marTop w:val="0"/>
          <w:marBottom w:val="0"/>
          <w:divBdr>
            <w:top w:val="none" w:sz="0" w:space="0" w:color="auto"/>
            <w:left w:val="none" w:sz="0" w:space="0" w:color="auto"/>
            <w:bottom w:val="none" w:sz="0" w:space="0" w:color="auto"/>
            <w:right w:val="none" w:sz="0" w:space="0" w:color="auto"/>
          </w:divBdr>
          <w:divsChild>
            <w:div w:id="34696925">
              <w:marLeft w:val="0"/>
              <w:marRight w:val="0"/>
              <w:marTop w:val="0"/>
              <w:marBottom w:val="0"/>
              <w:divBdr>
                <w:top w:val="none" w:sz="0" w:space="0" w:color="auto"/>
                <w:left w:val="none" w:sz="0" w:space="0" w:color="auto"/>
                <w:bottom w:val="none" w:sz="0" w:space="0" w:color="auto"/>
                <w:right w:val="none" w:sz="0" w:space="0" w:color="auto"/>
              </w:divBdr>
            </w:div>
            <w:div w:id="1303079622">
              <w:marLeft w:val="0"/>
              <w:marRight w:val="0"/>
              <w:marTop w:val="0"/>
              <w:marBottom w:val="0"/>
              <w:divBdr>
                <w:top w:val="none" w:sz="0" w:space="0" w:color="auto"/>
                <w:left w:val="none" w:sz="0" w:space="0" w:color="auto"/>
                <w:bottom w:val="none" w:sz="0" w:space="0" w:color="auto"/>
                <w:right w:val="none" w:sz="0" w:space="0" w:color="auto"/>
              </w:divBdr>
            </w:div>
          </w:divsChild>
        </w:div>
        <w:div w:id="721631989">
          <w:marLeft w:val="0"/>
          <w:marRight w:val="0"/>
          <w:marTop w:val="0"/>
          <w:marBottom w:val="0"/>
          <w:divBdr>
            <w:top w:val="none" w:sz="0" w:space="0" w:color="auto"/>
            <w:left w:val="none" w:sz="0" w:space="0" w:color="auto"/>
            <w:bottom w:val="none" w:sz="0" w:space="0" w:color="auto"/>
            <w:right w:val="none" w:sz="0" w:space="0" w:color="auto"/>
          </w:divBdr>
          <w:divsChild>
            <w:div w:id="323894471">
              <w:marLeft w:val="0"/>
              <w:marRight w:val="0"/>
              <w:marTop w:val="0"/>
              <w:marBottom w:val="0"/>
              <w:divBdr>
                <w:top w:val="none" w:sz="0" w:space="0" w:color="auto"/>
                <w:left w:val="none" w:sz="0" w:space="0" w:color="auto"/>
                <w:bottom w:val="none" w:sz="0" w:space="0" w:color="auto"/>
                <w:right w:val="none" w:sz="0" w:space="0" w:color="auto"/>
              </w:divBdr>
            </w:div>
          </w:divsChild>
        </w:div>
        <w:div w:id="73017382">
          <w:marLeft w:val="0"/>
          <w:marRight w:val="0"/>
          <w:marTop w:val="0"/>
          <w:marBottom w:val="0"/>
          <w:divBdr>
            <w:top w:val="none" w:sz="0" w:space="0" w:color="auto"/>
            <w:left w:val="none" w:sz="0" w:space="0" w:color="auto"/>
            <w:bottom w:val="none" w:sz="0" w:space="0" w:color="auto"/>
            <w:right w:val="none" w:sz="0" w:space="0" w:color="auto"/>
          </w:divBdr>
          <w:divsChild>
            <w:div w:id="1384527212">
              <w:marLeft w:val="0"/>
              <w:marRight w:val="0"/>
              <w:marTop w:val="0"/>
              <w:marBottom w:val="0"/>
              <w:divBdr>
                <w:top w:val="none" w:sz="0" w:space="0" w:color="auto"/>
                <w:left w:val="none" w:sz="0" w:space="0" w:color="auto"/>
                <w:bottom w:val="none" w:sz="0" w:space="0" w:color="auto"/>
                <w:right w:val="none" w:sz="0" w:space="0" w:color="auto"/>
              </w:divBdr>
            </w:div>
          </w:divsChild>
        </w:div>
        <w:div w:id="192378601">
          <w:marLeft w:val="0"/>
          <w:marRight w:val="0"/>
          <w:marTop w:val="0"/>
          <w:marBottom w:val="0"/>
          <w:divBdr>
            <w:top w:val="none" w:sz="0" w:space="0" w:color="auto"/>
            <w:left w:val="none" w:sz="0" w:space="0" w:color="auto"/>
            <w:bottom w:val="none" w:sz="0" w:space="0" w:color="auto"/>
            <w:right w:val="none" w:sz="0" w:space="0" w:color="auto"/>
          </w:divBdr>
          <w:divsChild>
            <w:div w:id="1006438374">
              <w:marLeft w:val="0"/>
              <w:marRight w:val="0"/>
              <w:marTop w:val="0"/>
              <w:marBottom w:val="0"/>
              <w:divBdr>
                <w:top w:val="none" w:sz="0" w:space="0" w:color="auto"/>
                <w:left w:val="none" w:sz="0" w:space="0" w:color="auto"/>
                <w:bottom w:val="none" w:sz="0" w:space="0" w:color="auto"/>
                <w:right w:val="none" w:sz="0" w:space="0" w:color="auto"/>
              </w:divBdr>
            </w:div>
          </w:divsChild>
        </w:div>
        <w:div w:id="1612054724">
          <w:marLeft w:val="0"/>
          <w:marRight w:val="0"/>
          <w:marTop w:val="0"/>
          <w:marBottom w:val="0"/>
          <w:divBdr>
            <w:top w:val="none" w:sz="0" w:space="0" w:color="auto"/>
            <w:left w:val="none" w:sz="0" w:space="0" w:color="auto"/>
            <w:bottom w:val="none" w:sz="0" w:space="0" w:color="auto"/>
            <w:right w:val="none" w:sz="0" w:space="0" w:color="auto"/>
          </w:divBdr>
          <w:divsChild>
            <w:div w:id="2101680189">
              <w:marLeft w:val="0"/>
              <w:marRight w:val="0"/>
              <w:marTop w:val="0"/>
              <w:marBottom w:val="0"/>
              <w:divBdr>
                <w:top w:val="none" w:sz="0" w:space="0" w:color="auto"/>
                <w:left w:val="none" w:sz="0" w:space="0" w:color="auto"/>
                <w:bottom w:val="none" w:sz="0" w:space="0" w:color="auto"/>
                <w:right w:val="none" w:sz="0" w:space="0" w:color="auto"/>
              </w:divBdr>
            </w:div>
          </w:divsChild>
        </w:div>
        <w:div w:id="937524406">
          <w:marLeft w:val="0"/>
          <w:marRight w:val="0"/>
          <w:marTop w:val="0"/>
          <w:marBottom w:val="0"/>
          <w:divBdr>
            <w:top w:val="none" w:sz="0" w:space="0" w:color="auto"/>
            <w:left w:val="none" w:sz="0" w:space="0" w:color="auto"/>
            <w:bottom w:val="none" w:sz="0" w:space="0" w:color="auto"/>
            <w:right w:val="none" w:sz="0" w:space="0" w:color="auto"/>
          </w:divBdr>
          <w:divsChild>
            <w:div w:id="1991904495">
              <w:marLeft w:val="0"/>
              <w:marRight w:val="0"/>
              <w:marTop w:val="0"/>
              <w:marBottom w:val="0"/>
              <w:divBdr>
                <w:top w:val="none" w:sz="0" w:space="0" w:color="auto"/>
                <w:left w:val="none" w:sz="0" w:space="0" w:color="auto"/>
                <w:bottom w:val="none" w:sz="0" w:space="0" w:color="auto"/>
                <w:right w:val="none" w:sz="0" w:space="0" w:color="auto"/>
              </w:divBdr>
            </w:div>
          </w:divsChild>
        </w:div>
        <w:div w:id="1059279820">
          <w:marLeft w:val="0"/>
          <w:marRight w:val="0"/>
          <w:marTop w:val="0"/>
          <w:marBottom w:val="0"/>
          <w:divBdr>
            <w:top w:val="none" w:sz="0" w:space="0" w:color="auto"/>
            <w:left w:val="none" w:sz="0" w:space="0" w:color="auto"/>
            <w:bottom w:val="none" w:sz="0" w:space="0" w:color="auto"/>
            <w:right w:val="none" w:sz="0" w:space="0" w:color="auto"/>
          </w:divBdr>
          <w:divsChild>
            <w:div w:id="136190392">
              <w:marLeft w:val="0"/>
              <w:marRight w:val="0"/>
              <w:marTop w:val="0"/>
              <w:marBottom w:val="0"/>
              <w:divBdr>
                <w:top w:val="none" w:sz="0" w:space="0" w:color="auto"/>
                <w:left w:val="none" w:sz="0" w:space="0" w:color="auto"/>
                <w:bottom w:val="none" w:sz="0" w:space="0" w:color="auto"/>
                <w:right w:val="none" w:sz="0" w:space="0" w:color="auto"/>
              </w:divBdr>
            </w:div>
          </w:divsChild>
        </w:div>
        <w:div w:id="969021805">
          <w:marLeft w:val="0"/>
          <w:marRight w:val="0"/>
          <w:marTop w:val="0"/>
          <w:marBottom w:val="0"/>
          <w:divBdr>
            <w:top w:val="none" w:sz="0" w:space="0" w:color="auto"/>
            <w:left w:val="none" w:sz="0" w:space="0" w:color="auto"/>
            <w:bottom w:val="none" w:sz="0" w:space="0" w:color="auto"/>
            <w:right w:val="none" w:sz="0" w:space="0" w:color="auto"/>
          </w:divBdr>
          <w:divsChild>
            <w:div w:id="1482191177">
              <w:marLeft w:val="0"/>
              <w:marRight w:val="0"/>
              <w:marTop w:val="0"/>
              <w:marBottom w:val="0"/>
              <w:divBdr>
                <w:top w:val="none" w:sz="0" w:space="0" w:color="auto"/>
                <w:left w:val="none" w:sz="0" w:space="0" w:color="auto"/>
                <w:bottom w:val="none" w:sz="0" w:space="0" w:color="auto"/>
                <w:right w:val="none" w:sz="0" w:space="0" w:color="auto"/>
              </w:divBdr>
            </w:div>
          </w:divsChild>
        </w:div>
        <w:div w:id="1755391720">
          <w:marLeft w:val="0"/>
          <w:marRight w:val="0"/>
          <w:marTop w:val="0"/>
          <w:marBottom w:val="0"/>
          <w:divBdr>
            <w:top w:val="none" w:sz="0" w:space="0" w:color="auto"/>
            <w:left w:val="none" w:sz="0" w:space="0" w:color="auto"/>
            <w:bottom w:val="none" w:sz="0" w:space="0" w:color="auto"/>
            <w:right w:val="none" w:sz="0" w:space="0" w:color="auto"/>
          </w:divBdr>
          <w:divsChild>
            <w:div w:id="2057045545">
              <w:marLeft w:val="0"/>
              <w:marRight w:val="0"/>
              <w:marTop w:val="0"/>
              <w:marBottom w:val="0"/>
              <w:divBdr>
                <w:top w:val="none" w:sz="0" w:space="0" w:color="auto"/>
                <w:left w:val="none" w:sz="0" w:space="0" w:color="auto"/>
                <w:bottom w:val="none" w:sz="0" w:space="0" w:color="auto"/>
                <w:right w:val="none" w:sz="0" w:space="0" w:color="auto"/>
              </w:divBdr>
            </w:div>
          </w:divsChild>
        </w:div>
        <w:div w:id="1341155372">
          <w:marLeft w:val="0"/>
          <w:marRight w:val="0"/>
          <w:marTop w:val="0"/>
          <w:marBottom w:val="0"/>
          <w:divBdr>
            <w:top w:val="none" w:sz="0" w:space="0" w:color="auto"/>
            <w:left w:val="none" w:sz="0" w:space="0" w:color="auto"/>
            <w:bottom w:val="none" w:sz="0" w:space="0" w:color="auto"/>
            <w:right w:val="none" w:sz="0" w:space="0" w:color="auto"/>
          </w:divBdr>
          <w:divsChild>
            <w:div w:id="664824248">
              <w:marLeft w:val="0"/>
              <w:marRight w:val="0"/>
              <w:marTop w:val="0"/>
              <w:marBottom w:val="0"/>
              <w:divBdr>
                <w:top w:val="none" w:sz="0" w:space="0" w:color="auto"/>
                <w:left w:val="none" w:sz="0" w:space="0" w:color="auto"/>
                <w:bottom w:val="none" w:sz="0" w:space="0" w:color="auto"/>
                <w:right w:val="none" w:sz="0" w:space="0" w:color="auto"/>
              </w:divBdr>
            </w:div>
          </w:divsChild>
        </w:div>
        <w:div w:id="245892463">
          <w:marLeft w:val="0"/>
          <w:marRight w:val="0"/>
          <w:marTop w:val="0"/>
          <w:marBottom w:val="0"/>
          <w:divBdr>
            <w:top w:val="none" w:sz="0" w:space="0" w:color="auto"/>
            <w:left w:val="none" w:sz="0" w:space="0" w:color="auto"/>
            <w:bottom w:val="none" w:sz="0" w:space="0" w:color="auto"/>
            <w:right w:val="none" w:sz="0" w:space="0" w:color="auto"/>
          </w:divBdr>
          <w:divsChild>
            <w:div w:id="1980258192">
              <w:marLeft w:val="0"/>
              <w:marRight w:val="0"/>
              <w:marTop w:val="0"/>
              <w:marBottom w:val="0"/>
              <w:divBdr>
                <w:top w:val="none" w:sz="0" w:space="0" w:color="auto"/>
                <w:left w:val="none" w:sz="0" w:space="0" w:color="auto"/>
                <w:bottom w:val="none" w:sz="0" w:space="0" w:color="auto"/>
                <w:right w:val="none" w:sz="0" w:space="0" w:color="auto"/>
              </w:divBdr>
            </w:div>
            <w:div w:id="16665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629">
      <w:bodyDiv w:val="1"/>
      <w:marLeft w:val="0"/>
      <w:marRight w:val="0"/>
      <w:marTop w:val="0"/>
      <w:marBottom w:val="0"/>
      <w:divBdr>
        <w:top w:val="none" w:sz="0" w:space="0" w:color="auto"/>
        <w:left w:val="none" w:sz="0" w:space="0" w:color="auto"/>
        <w:bottom w:val="none" w:sz="0" w:space="0" w:color="auto"/>
        <w:right w:val="none" w:sz="0" w:space="0" w:color="auto"/>
      </w:divBdr>
      <w:divsChild>
        <w:div w:id="1018386654">
          <w:marLeft w:val="0"/>
          <w:marRight w:val="0"/>
          <w:marTop w:val="0"/>
          <w:marBottom w:val="0"/>
          <w:divBdr>
            <w:top w:val="none" w:sz="0" w:space="0" w:color="auto"/>
            <w:left w:val="none" w:sz="0" w:space="0" w:color="auto"/>
            <w:bottom w:val="none" w:sz="0" w:space="0" w:color="auto"/>
            <w:right w:val="none" w:sz="0" w:space="0" w:color="auto"/>
          </w:divBdr>
          <w:divsChild>
            <w:div w:id="772676918">
              <w:marLeft w:val="0"/>
              <w:marRight w:val="0"/>
              <w:marTop w:val="0"/>
              <w:marBottom w:val="0"/>
              <w:divBdr>
                <w:top w:val="none" w:sz="0" w:space="0" w:color="auto"/>
                <w:left w:val="none" w:sz="0" w:space="0" w:color="auto"/>
                <w:bottom w:val="none" w:sz="0" w:space="0" w:color="auto"/>
                <w:right w:val="none" w:sz="0" w:space="0" w:color="auto"/>
              </w:divBdr>
            </w:div>
          </w:divsChild>
        </w:div>
        <w:div w:id="2028752121">
          <w:marLeft w:val="0"/>
          <w:marRight w:val="0"/>
          <w:marTop w:val="0"/>
          <w:marBottom w:val="0"/>
          <w:divBdr>
            <w:top w:val="none" w:sz="0" w:space="0" w:color="auto"/>
            <w:left w:val="none" w:sz="0" w:space="0" w:color="auto"/>
            <w:bottom w:val="none" w:sz="0" w:space="0" w:color="auto"/>
            <w:right w:val="none" w:sz="0" w:space="0" w:color="auto"/>
          </w:divBdr>
          <w:divsChild>
            <w:div w:id="1673947667">
              <w:marLeft w:val="0"/>
              <w:marRight w:val="0"/>
              <w:marTop w:val="0"/>
              <w:marBottom w:val="0"/>
              <w:divBdr>
                <w:top w:val="none" w:sz="0" w:space="0" w:color="auto"/>
                <w:left w:val="none" w:sz="0" w:space="0" w:color="auto"/>
                <w:bottom w:val="none" w:sz="0" w:space="0" w:color="auto"/>
                <w:right w:val="none" w:sz="0" w:space="0" w:color="auto"/>
              </w:divBdr>
            </w:div>
          </w:divsChild>
        </w:div>
        <w:div w:id="170340350">
          <w:marLeft w:val="0"/>
          <w:marRight w:val="0"/>
          <w:marTop w:val="0"/>
          <w:marBottom w:val="0"/>
          <w:divBdr>
            <w:top w:val="none" w:sz="0" w:space="0" w:color="auto"/>
            <w:left w:val="none" w:sz="0" w:space="0" w:color="auto"/>
            <w:bottom w:val="none" w:sz="0" w:space="0" w:color="auto"/>
            <w:right w:val="none" w:sz="0" w:space="0" w:color="auto"/>
          </w:divBdr>
          <w:divsChild>
            <w:div w:id="382410312">
              <w:marLeft w:val="0"/>
              <w:marRight w:val="0"/>
              <w:marTop w:val="0"/>
              <w:marBottom w:val="0"/>
              <w:divBdr>
                <w:top w:val="none" w:sz="0" w:space="0" w:color="auto"/>
                <w:left w:val="none" w:sz="0" w:space="0" w:color="auto"/>
                <w:bottom w:val="none" w:sz="0" w:space="0" w:color="auto"/>
                <w:right w:val="none" w:sz="0" w:space="0" w:color="auto"/>
              </w:divBdr>
            </w:div>
            <w:div w:id="1034312741">
              <w:marLeft w:val="0"/>
              <w:marRight w:val="0"/>
              <w:marTop w:val="0"/>
              <w:marBottom w:val="0"/>
              <w:divBdr>
                <w:top w:val="none" w:sz="0" w:space="0" w:color="auto"/>
                <w:left w:val="none" w:sz="0" w:space="0" w:color="auto"/>
                <w:bottom w:val="none" w:sz="0" w:space="0" w:color="auto"/>
                <w:right w:val="none" w:sz="0" w:space="0" w:color="auto"/>
              </w:divBdr>
            </w:div>
          </w:divsChild>
        </w:div>
        <w:div w:id="276450403">
          <w:marLeft w:val="0"/>
          <w:marRight w:val="0"/>
          <w:marTop w:val="0"/>
          <w:marBottom w:val="0"/>
          <w:divBdr>
            <w:top w:val="none" w:sz="0" w:space="0" w:color="auto"/>
            <w:left w:val="none" w:sz="0" w:space="0" w:color="auto"/>
            <w:bottom w:val="none" w:sz="0" w:space="0" w:color="auto"/>
            <w:right w:val="none" w:sz="0" w:space="0" w:color="auto"/>
          </w:divBdr>
          <w:divsChild>
            <w:div w:id="986591064">
              <w:marLeft w:val="0"/>
              <w:marRight w:val="0"/>
              <w:marTop w:val="0"/>
              <w:marBottom w:val="0"/>
              <w:divBdr>
                <w:top w:val="none" w:sz="0" w:space="0" w:color="auto"/>
                <w:left w:val="none" w:sz="0" w:space="0" w:color="auto"/>
                <w:bottom w:val="none" w:sz="0" w:space="0" w:color="auto"/>
                <w:right w:val="none" w:sz="0" w:space="0" w:color="auto"/>
              </w:divBdr>
            </w:div>
            <w:div w:id="1184436429">
              <w:marLeft w:val="0"/>
              <w:marRight w:val="0"/>
              <w:marTop w:val="0"/>
              <w:marBottom w:val="0"/>
              <w:divBdr>
                <w:top w:val="none" w:sz="0" w:space="0" w:color="auto"/>
                <w:left w:val="none" w:sz="0" w:space="0" w:color="auto"/>
                <w:bottom w:val="none" w:sz="0" w:space="0" w:color="auto"/>
                <w:right w:val="none" w:sz="0" w:space="0" w:color="auto"/>
              </w:divBdr>
            </w:div>
          </w:divsChild>
        </w:div>
        <w:div w:id="952438276">
          <w:marLeft w:val="0"/>
          <w:marRight w:val="0"/>
          <w:marTop w:val="0"/>
          <w:marBottom w:val="0"/>
          <w:divBdr>
            <w:top w:val="none" w:sz="0" w:space="0" w:color="auto"/>
            <w:left w:val="none" w:sz="0" w:space="0" w:color="auto"/>
            <w:bottom w:val="none" w:sz="0" w:space="0" w:color="auto"/>
            <w:right w:val="none" w:sz="0" w:space="0" w:color="auto"/>
          </w:divBdr>
          <w:divsChild>
            <w:div w:id="341007865">
              <w:marLeft w:val="0"/>
              <w:marRight w:val="0"/>
              <w:marTop w:val="0"/>
              <w:marBottom w:val="0"/>
              <w:divBdr>
                <w:top w:val="none" w:sz="0" w:space="0" w:color="auto"/>
                <w:left w:val="none" w:sz="0" w:space="0" w:color="auto"/>
                <w:bottom w:val="none" w:sz="0" w:space="0" w:color="auto"/>
                <w:right w:val="none" w:sz="0" w:space="0" w:color="auto"/>
              </w:divBdr>
            </w:div>
          </w:divsChild>
        </w:div>
        <w:div w:id="1420249855">
          <w:marLeft w:val="0"/>
          <w:marRight w:val="0"/>
          <w:marTop w:val="0"/>
          <w:marBottom w:val="0"/>
          <w:divBdr>
            <w:top w:val="none" w:sz="0" w:space="0" w:color="auto"/>
            <w:left w:val="none" w:sz="0" w:space="0" w:color="auto"/>
            <w:bottom w:val="none" w:sz="0" w:space="0" w:color="auto"/>
            <w:right w:val="none" w:sz="0" w:space="0" w:color="auto"/>
          </w:divBdr>
          <w:divsChild>
            <w:div w:id="1146507152">
              <w:marLeft w:val="0"/>
              <w:marRight w:val="0"/>
              <w:marTop w:val="0"/>
              <w:marBottom w:val="0"/>
              <w:divBdr>
                <w:top w:val="none" w:sz="0" w:space="0" w:color="auto"/>
                <w:left w:val="none" w:sz="0" w:space="0" w:color="auto"/>
                <w:bottom w:val="none" w:sz="0" w:space="0" w:color="auto"/>
                <w:right w:val="none" w:sz="0" w:space="0" w:color="auto"/>
              </w:divBdr>
            </w:div>
          </w:divsChild>
        </w:div>
        <w:div w:id="153616904">
          <w:marLeft w:val="0"/>
          <w:marRight w:val="0"/>
          <w:marTop w:val="0"/>
          <w:marBottom w:val="0"/>
          <w:divBdr>
            <w:top w:val="none" w:sz="0" w:space="0" w:color="auto"/>
            <w:left w:val="none" w:sz="0" w:space="0" w:color="auto"/>
            <w:bottom w:val="none" w:sz="0" w:space="0" w:color="auto"/>
            <w:right w:val="none" w:sz="0" w:space="0" w:color="auto"/>
          </w:divBdr>
          <w:divsChild>
            <w:div w:id="821657456">
              <w:marLeft w:val="0"/>
              <w:marRight w:val="0"/>
              <w:marTop w:val="0"/>
              <w:marBottom w:val="0"/>
              <w:divBdr>
                <w:top w:val="none" w:sz="0" w:space="0" w:color="auto"/>
                <w:left w:val="none" w:sz="0" w:space="0" w:color="auto"/>
                <w:bottom w:val="none" w:sz="0" w:space="0" w:color="auto"/>
                <w:right w:val="none" w:sz="0" w:space="0" w:color="auto"/>
              </w:divBdr>
            </w:div>
          </w:divsChild>
        </w:div>
        <w:div w:id="749545677">
          <w:marLeft w:val="0"/>
          <w:marRight w:val="0"/>
          <w:marTop w:val="0"/>
          <w:marBottom w:val="0"/>
          <w:divBdr>
            <w:top w:val="none" w:sz="0" w:space="0" w:color="auto"/>
            <w:left w:val="none" w:sz="0" w:space="0" w:color="auto"/>
            <w:bottom w:val="none" w:sz="0" w:space="0" w:color="auto"/>
            <w:right w:val="none" w:sz="0" w:space="0" w:color="auto"/>
          </w:divBdr>
          <w:divsChild>
            <w:div w:id="54471003">
              <w:marLeft w:val="0"/>
              <w:marRight w:val="0"/>
              <w:marTop w:val="0"/>
              <w:marBottom w:val="0"/>
              <w:divBdr>
                <w:top w:val="none" w:sz="0" w:space="0" w:color="auto"/>
                <w:left w:val="none" w:sz="0" w:space="0" w:color="auto"/>
                <w:bottom w:val="none" w:sz="0" w:space="0" w:color="auto"/>
                <w:right w:val="none" w:sz="0" w:space="0" w:color="auto"/>
              </w:divBdr>
            </w:div>
          </w:divsChild>
        </w:div>
        <w:div w:id="618296930">
          <w:marLeft w:val="0"/>
          <w:marRight w:val="0"/>
          <w:marTop w:val="0"/>
          <w:marBottom w:val="0"/>
          <w:divBdr>
            <w:top w:val="none" w:sz="0" w:space="0" w:color="auto"/>
            <w:left w:val="none" w:sz="0" w:space="0" w:color="auto"/>
            <w:bottom w:val="none" w:sz="0" w:space="0" w:color="auto"/>
            <w:right w:val="none" w:sz="0" w:space="0" w:color="auto"/>
          </w:divBdr>
          <w:divsChild>
            <w:div w:id="1252544811">
              <w:marLeft w:val="0"/>
              <w:marRight w:val="0"/>
              <w:marTop w:val="0"/>
              <w:marBottom w:val="0"/>
              <w:divBdr>
                <w:top w:val="none" w:sz="0" w:space="0" w:color="auto"/>
                <w:left w:val="none" w:sz="0" w:space="0" w:color="auto"/>
                <w:bottom w:val="none" w:sz="0" w:space="0" w:color="auto"/>
                <w:right w:val="none" w:sz="0" w:space="0" w:color="auto"/>
              </w:divBdr>
            </w:div>
            <w:div w:id="2010477009">
              <w:marLeft w:val="0"/>
              <w:marRight w:val="0"/>
              <w:marTop w:val="0"/>
              <w:marBottom w:val="0"/>
              <w:divBdr>
                <w:top w:val="none" w:sz="0" w:space="0" w:color="auto"/>
                <w:left w:val="none" w:sz="0" w:space="0" w:color="auto"/>
                <w:bottom w:val="none" w:sz="0" w:space="0" w:color="auto"/>
                <w:right w:val="none" w:sz="0" w:space="0" w:color="auto"/>
              </w:divBdr>
            </w:div>
            <w:div w:id="143280957">
              <w:marLeft w:val="0"/>
              <w:marRight w:val="0"/>
              <w:marTop w:val="0"/>
              <w:marBottom w:val="0"/>
              <w:divBdr>
                <w:top w:val="none" w:sz="0" w:space="0" w:color="auto"/>
                <w:left w:val="none" w:sz="0" w:space="0" w:color="auto"/>
                <w:bottom w:val="none" w:sz="0" w:space="0" w:color="auto"/>
                <w:right w:val="none" w:sz="0" w:space="0" w:color="auto"/>
              </w:divBdr>
            </w:div>
            <w:div w:id="246961756">
              <w:marLeft w:val="0"/>
              <w:marRight w:val="0"/>
              <w:marTop w:val="0"/>
              <w:marBottom w:val="0"/>
              <w:divBdr>
                <w:top w:val="none" w:sz="0" w:space="0" w:color="auto"/>
                <w:left w:val="none" w:sz="0" w:space="0" w:color="auto"/>
                <w:bottom w:val="none" w:sz="0" w:space="0" w:color="auto"/>
                <w:right w:val="none" w:sz="0" w:space="0" w:color="auto"/>
              </w:divBdr>
            </w:div>
            <w:div w:id="804158978">
              <w:marLeft w:val="0"/>
              <w:marRight w:val="0"/>
              <w:marTop w:val="0"/>
              <w:marBottom w:val="0"/>
              <w:divBdr>
                <w:top w:val="none" w:sz="0" w:space="0" w:color="auto"/>
                <w:left w:val="none" w:sz="0" w:space="0" w:color="auto"/>
                <w:bottom w:val="none" w:sz="0" w:space="0" w:color="auto"/>
                <w:right w:val="none" w:sz="0" w:space="0" w:color="auto"/>
              </w:divBdr>
            </w:div>
            <w:div w:id="926961203">
              <w:marLeft w:val="0"/>
              <w:marRight w:val="0"/>
              <w:marTop w:val="0"/>
              <w:marBottom w:val="0"/>
              <w:divBdr>
                <w:top w:val="none" w:sz="0" w:space="0" w:color="auto"/>
                <w:left w:val="none" w:sz="0" w:space="0" w:color="auto"/>
                <w:bottom w:val="none" w:sz="0" w:space="0" w:color="auto"/>
                <w:right w:val="none" w:sz="0" w:space="0" w:color="auto"/>
              </w:divBdr>
            </w:div>
            <w:div w:id="181631235">
              <w:marLeft w:val="0"/>
              <w:marRight w:val="0"/>
              <w:marTop w:val="0"/>
              <w:marBottom w:val="0"/>
              <w:divBdr>
                <w:top w:val="none" w:sz="0" w:space="0" w:color="auto"/>
                <w:left w:val="none" w:sz="0" w:space="0" w:color="auto"/>
                <w:bottom w:val="none" w:sz="0" w:space="0" w:color="auto"/>
                <w:right w:val="none" w:sz="0" w:space="0" w:color="auto"/>
              </w:divBdr>
            </w:div>
            <w:div w:id="428769216">
              <w:marLeft w:val="0"/>
              <w:marRight w:val="0"/>
              <w:marTop w:val="0"/>
              <w:marBottom w:val="0"/>
              <w:divBdr>
                <w:top w:val="none" w:sz="0" w:space="0" w:color="auto"/>
                <w:left w:val="none" w:sz="0" w:space="0" w:color="auto"/>
                <w:bottom w:val="none" w:sz="0" w:space="0" w:color="auto"/>
                <w:right w:val="none" w:sz="0" w:space="0" w:color="auto"/>
              </w:divBdr>
            </w:div>
          </w:divsChild>
        </w:div>
        <w:div w:id="1417899397">
          <w:marLeft w:val="0"/>
          <w:marRight w:val="0"/>
          <w:marTop w:val="0"/>
          <w:marBottom w:val="0"/>
          <w:divBdr>
            <w:top w:val="none" w:sz="0" w:space="0" w:color="auto"/>
            <w:left w:val="none" w:sz="0" w:space="0" w:color="auto"/>
            <w:bottom w:val="none" w:sz="0" w:space="0" w:color="auto"/>
            <w:right w:val="none" w:sz="0" w:space="0" w:color="auto"/>
          </w:divBdr>
          <w:divsChild>
            <w:div w:id="1213689085">
              <w:marLeft w:val="0"/>
              <w:marRight w:val="0"/>
              <w:marTop w:val="0"/>
              <w:marBottom w:val="0"/>
              <w:divBdr>
                <w:top w:val="none" w:sz="0" w:space="0" w:color="auto"/>
                <w:left w:val="none" w:sz="0" w:space="0" w:color="auto"/>
                <w:bottom w:val="none" w:sz="0" w:space="0" w:color="auto"/>
                <w:right w:val="none" w:sz="0" w:space="0" w:color="auto"/>
              </w:divBdr>
            </w:div>
          </w:divsChild>
        </w:div>
        <w:div w:id="375198368">
          <w:marLeft w:val="0"/>
          <w:marRight w:val="0"/>
          <w:marTop w:val="0"/>
          <w:marBottom w:val="0"/>
          <w:divBdr>
            <w:top w:val="none" w:sz="0" w:space="0" w:color="auto"/>
            <w:left w:val="none" w:sz="0" w:space="0" w:color="auto"/>
            <w:bottom w:val="none" w:sz="0" w:space="0" w:color="auto"/>
            <w:right w:val="none" w:sz="0" w:space="0" w:color="auto"/>
          </w:divBdr>
          <w:divsChild>
            <w:div w:id="649134317">
              <w:marLeft w:val="0"/>
              <w:marRight w:val="0"/>
              <w:marTop w:val="0"/>
              <w:marBottom w:val="0"/>
              <w:divBdr>
                <w:top w:val="none" w:sz="0" w:space="0" w:color="auto"/>
                <w:left w:val="none" w:sz="0" w:space="0" w:color="auto"/>
                <w:bottom w:val="none" w:sz="0" w:space="0" w:color="auto"/>
                <w:right w:val="none" w:sz="0" w:space="0" w:color="auto"/>
              </w:divBdr>
            </w:div>
          </w:divsChild>
        </w:div>
        <w:div w:id="99032154">
          <w:marLeft w:val="0"/>
          <w:marRight w:val="0"/>
          <w:marTop w:val="0"/>
          <w:marBottom w:val="0"/>
          <w:divBdr>
            <w:top w:val="none" w:sz="0" w:space="0" w:color="auto"/>
            <w:left w:val="none" w:sz="0" w:space="0" w:color="auto"/>
            <w:bottom w:val="none" w:sz="0" w:space="0" w:color="auto"/>
            <w:right w:val="none" w:sz="0" w:space="0" w:color="auto"/>
          </w:divBdr>
          <w:divsChild>
            <w:div w:id="562252602">
              <w:marLeft w:val="0"/>
              <w:marRight w:val="0"/>
              <w:marTop w:val="0"/>
              <w:marBottom w:val="0"/>
              <w:divBdr>
                <w:top w:val="none" w:sz="0" w:space="0" w:color="auto"/>
                <w:left w:val="none" w:sz="0" w:space="0" w:color="auto"/>
                <w:bottom w:val="none" w:sz="0" w:space="0" w:color="auto"/>
                <w:right w:val="none" w:sz="0" w:space="0" w:color="auto"/>
              </w:divBdr>
            </w:div>
          </w:divsChild>
        </w:div>
        <w:div w:id="1402798788">
          <w:marLeft w:val="0"/>
          <w:marRight w:val="0"/>
          <w:marTop w:val="0"/>
          <w:marBottom w:val="0"/>
          <w:divBdr>
            <w:top w:val="none" w:sz="0" w:space="0" w:color="auto"/>
            <w:left w:val="none" w:sz="0" w:space="0" w:color="auto"/>
            <w:bottom w:val="none" w:sz="0" w:space="0" w:color="auto"/>
            <w:right w:val="none" w:sz="0" w:space="0" w:color="auto"/>
          </w:divBdr>
          <w:divsChild>
            <w:div w:id="1234967346">
              <w:marLeft w:val="0"/>
              <w:marRight w:val="0"/>
              <w:marTop w:val="0"/>
              <w:marBottom w:val="0"/>
              <w:divBdr>
                <w:top w:val="none" w:sz="0" w:space="0" w:color="auto"/>
                <w:left w:val="none" w:sz="0" w:space="0" w:color="auto"/>
                <w:bottom w:val="none" w:sz="0" w:space="0" w:color="auto"/>
                <w:right w:val="none" w:sz="0" w:space="0" w:color="auto"/>
              </w:divBdr>
            </w:div>
            <w:div w:id="1557164819">
              <w:marLeft w:val="0"/>
              <w:marRight w:val="0"/>
              <w:marTop w:val="0"/>
              <w:marBottom w:val="0"/>
              <w:divBdr>
                <w:top w:val="none" w:sz="0" w:space="0" w:color="auto"/>
                <w:left w:val="none" w:sz="0" w:space="0" w:color="auto"/>
                <w:bottom w:val="none" w:sz="0" w:space="0" w:color="auto"/>
                <w:right w:val="none" w:sz="0" w:space="0" w:color="auto"/>
              </w:divBdr>
            </w:div>
          </w:divsChild>
        </w:div>
        <w:div w:id="1414861648">
          <w:marLeft w:val="0"/>
          <w:marRight w:val="0"/>
          <w:marTop w:val="0"/>
          <w:marBottom w:val="0"/>
          <w:divBdr>
            <w:top w:val="none" w:sz="0" w:space="0" w:color="auto"/>
            <w:left w:val="none" w:sz="0" w:space="0" w:color="auto"/>
            <w:bottom w:val="none" w:sz="0" w:space="0" w:color="auto"/>
            <w:right w:val="none" w:sz="0" w:space="0" w:color="auto"/>
          </w:divBdr>
          <w:divsChild>
            <w:div w:id="432437512">
              <w:marLeft w:val="0"/>
              <w:marRight w:val="0"/>
              <w:marTop w:val="0"/>
              <w:marBottom w:val="0"/>
              <w:divBdr>
                <w:top w:val="none" w:sz="0" w:space="0" w:color="auto"/>
                <w:left w:val="none" w:sz="0" w:space="0" w:color="auto"/>
                <w:bottom w:val="none" w:sz="0" w:space="0" w:color="auto"/>
                <w:right w:val="none" w:sz="0" w:space="0" w:color="auto"/>
              </w:divBdr>
            </w:div>
          </w:divsChild>
        </w:div>
        <w:div w:id="104690599">
          <w:marLeft w:val="0"/>
          <w:marRight w:val="0"/>
          <w:marTop w:val="0"/>
          <w:marBottom w:val="0"/>
          <w:divBdr>
            <w:top w:val="none" w:sz="0" w:space="0" w:color="auto"/>
            <w:left w:val="none" w:sz="0" w:space="0" w:color="auto"/>
            <w:bottom w:val="none" w:sz="0" w:space="0" w:color="auto"/>
            <w:right w:val="none" w:sz="0" w:space="0" w:color="auto"/>
          </w:divBdr>
          <w:divsChild>
            <w:div w:id="2064518817">
              <w:marLeft w:val="0"/>
              <w:marRight w:val="0"/>
              <w:marTop w:val="0"/>
              <w:marBottom w:val="0"/>
              <w:divBdr>
                <w:top w:val="none" w:sz="0" w:space="0" w:color="auto"/>
                <w:left w:val="none" w:sz="0" w:space="0" w:color="auto"/>
                <w:bottom w:val="none" w:sz="0" w:space="0" w:color="auto"/>
                <w:right w:val="none" w:sz="0" w:space="0" w:color="auto"/>
              </w:divBdr>
            </w:div>
            <w:div w:id="1426001484">
              <w:marLeft w:val="0"/>
              <w:marRight w:val="0"/>
              <w:marTop w:val="0"/>
              <w:marBottom w:val="0"/>
              <w:divBdr>
                <w:top w:val="none" w:sz="0" w:space="0" w:color="auto"/>
                <w:left w:val="none" w:sz="0" w:space="0" w:color="auto"/>
                <w:bottom w:val="none" w:sz="0" w:space="0" w:color="auto"/>
                <w:right w:val="none" w:sz="0" w:space="0" w:color="auto"/>
              </w:divBdr>
            </w:div>
            <w:div w:id="2050102185">
              <w:marLeft w:val="0"/>
              <w:marRight w:val="0"/>
              <w:marTop w:val="0"/>
              <w:marBottom w:val="0"/>
              <w:divBdr>
                <w:top w:val="none" w:sz="0" w:space="0" w:color="auto"/>
                <w:left w:val="none" w:sz="0" w:space="0" w:color="auto"/>
                <w:bottom w:val="none" w:sz="0" w:space="0" w:color="auto"/>
                <w:right w:val="none" w:sz="0" w:space="0" w:color="auto"/>
              </w:divBdr>
            </w:div>
            <w:div w:id="1376539982">
              <w:marLeft w:val="0"/>
              <w:marRight w:val="0"/>
              <w:marTop w:val="0"/>
              <w:marBottom w:val="0"/>
              <w:divBdr>
                <w:top w:val="none" w:sz="0" w:space="0" w:color="auto"/>
                <w:left w:val="none" w:sz="0" w:space="0" w:color="auto"/>
                <w:bottom w:val="none" w:sz="0" w:space="0" w:color="auto"/>
                <w:right w:val="none" w:sz="0" w:space="0" w:color="auto"/>
              </w:divBdr>
            </w:div>
            <w:div w:id="1139688234">
              <w:marLeft w:val="0"/>
              <w:marRight w:val="0"/>
              <w:marTop w:val="0"/>
              <w:marBottom w:val="0"/>
              <w:divBdr>
                <w:top w:val="none" w:sz="0" w:space="0" w:color="auto"/>
                <w:left w:val="none" w:sz="0" w:space="0" w:color="auto"/>
                <w:bottom w:val="none" w:sz="0" w:space="0" w:color="auto"/>
                <w:right w:val="none" w:sz="0" w:space="0" w:color="auto"/>
              </w:divBdr>
            </w:div>
            <w:div w:id="1060789325">
              <w:marLeft w:val="0"/>
              <w:marRight w:val="0"/>
              <w:marTop w:val="0"/>
              <w:marBottom w:val="0"/>
              <w:divBdr>
                <w:top w:val="none" w:sz="0" w:space="0" w:color="auto"/>
                <w:left w:val="none" w:sz="0" w:space="0" w:color="auto"/>
                <w:bottom w:val="none" w:sz="0" w:space="0" w:color="auto"/>
                <w:right w:val="none" w:sz="0" w:space="0" w:color="auto"/>
              </w:divBdr>
            </w:div>
            <w:div w:id="682320468">
              <w:marLeft w:val="0"/>
              <w:marRight w:val="0"/>
              <w:marTop w:val="0"/>
              <w:marBottom w:val="0"/>
              <w:divBdr>
                <w:top w:val="none" w:sz="0" w:space="0" w:color="auto"/>
                <w:left w:val="none" w:sz="0" w:space="0" w:color="auto"/>
                <w:bottom w:val="none" w:sz="0" w:space="0" w:color="auto"/>
                <w:right w:val="none" w:sz="0" w:space="0" w:color="auto"/>
              </w:divBdr>
            </w:div>
            <w:div w:id="1275134226">
              <w:marLeft w:val="0"/>
              <w:marRight w:val="0"/>
              <w:marTop w:val="0"/>
              <w:marBottom w:val="0"/>
              <w:divBdr>
                <w:top w:val="none" w:sz="0" w:space="0" w:color="auto"/>
                <w:left w:val="none" w:sz="0" w:space="0" w:color="auto"/>
                <w:bottom w:val="none" w:sz="0" w:space="0" w:color="auto"/>
                <w:right w:val="none" w:sz="0" w:space="0" w:color="auto"/>
              </w:divBdr>
            </w:div>
            <w:div w:id="519664405">
              <w:marLeft w:val="0"/>
              <w:marRight w:val="0"/>
              <w:marTop w:val="0"/>
              <w:marBottom w:val="0"/>
              <w:divBdr>
                <w:top w:val="none" w:sz="0" w:space="0" w:color="auto"/>
                <w:left w:val="none" w:sz="0" w:space="0" w:color="auto"/>
                <w:bottom w:val="none" w:sz="0" w:space="0" w:color="auto"/>
                <w:right w:val="none" w:sz="0" w:space="0" w:color="auto"/>
              </w:divBdr>
            </w:div>
          </w:divsChild>
        </w:div>
        <w:div w:id="338311198">
          <w:marLeft w:val="0"/>
          <w:marRight w:val="0"/>
          <w:marTop w:val="0"/>
          <w:marBottom w:val="0"/>
          <w:divBdr>
            <w:top w:val="none" w:sz="0" w:space="0" w:color="auto"/>
            <w:left w:val="none" w:sz="0" w:space="0" w:color="auto"/>
            <w:bottom w:val="none" w:sz="0" w:space="0" w:color="auto"/>
            <w:right w:val="none" w:sz="0" w:space="0" w:color="auto"/>
          </w:divBdr>
          <w:divsChild>
            <w:div w:id="1775049463">
              <w:marLeft w:val="0"/>
              <w:marRight w:val="0"/>
              <w:marTop w:val="0"/>
              <w:marBottom w:val="0"/>
              <w:divBdr>
                <w:top w:val="none" w:sz="0" w:space="0" w:color="auto"/>
                <w:left w:val="none" w:sz="0" w:space="0" w:color="auto"/>
                <w:bottom w:val="none" w:sz="0" w:space="0" w:color="auto"/>
                <w:right w:val="none" w:sz="0" w:space="0" w:color="auto"/>
              </w:divBdr>
            </w:div>
          </w:divsChild>
        </w:div>
        <w:div w:id="1869558814">
          <w:marLeft w:val="0"/>
          <w:marRight w:val="0"/>
          <w:marTop w:val="0"/>
          <w:marBottom w:val="0"/>
          <w:divBdr>
            <w:top w:val="none" w:sz="0" w:space="0" w:color="auto"/>
            <w:left w:val="none" w:sz="0" w:space="0" w:color="auto"/>
            <w:bottom w:val="none" w:sz="0" w:space="0" w:color="auto"/>
            <w:right w:val="none" w:sz="0" w:space="0" w:color="auto"/>
          </w:divBdr>
          <w:divsChild>
            <w:div w:id="1850364783">
              <w:marLeft w:val="0"/>
              <w:marRight w:val="0"/>
              <w:marTop w:val="0"/>
              <w:marBottom w:val="0"/>
              <w:divBdr>
                <w:top w:val="none" w:sz="0" w:space="0" w:color="auto"/>
                <w:left w:val="none" w:sz="0" w:space="0" w:color="auto"/>
                <w:bottom w:val="none" w:sz="0" w:space="0" w:color="auto"/>
                <w:right w:val="none" w:sz="0" w:space="0" w:color="auto"/>
              </w:divBdr>
            </w:div>
          </w:divsChild>
        </w:div>
        <w:div w:id="392431249">
          <w:marLeft w:val="0"/>
          <w:marRight w:val="0"/>
          <w:marTop w:val="0"/>
          <w:marBottom w:val="0"/>
          <w:divBdr>
            <w:top w:val="none" w:sz="0" w:space="0" w:color="auto"/>
            <w:left w:val="none" w:sz="0" w:space="0" w:color="auto"/>
            <w:bottom w:val="none" w:sz="0" w:space="0" w:color="auto"/>
            <w:right w:val="none" w:sz="0" w:space="0" w:color="auto"/>
          </w:divBdr>
          <w:divsChild>
            <w:div w:id="1927693481">
              <w:marLeft w:val="0"/>
              <w:marRight w:val="0"/>
              <w:marTop w:val="0"/>
              <w:marBottom w:val="0"/>
              <w:divBdr>
                <w:top w:val="none" w:sz="0" w:space="0" w:color="auto"/>
                <w:left w:val="none" w:sz="0" w:space="0" w:color="auto"/>
                <w:bottom w:val="none" w:sz="0" w:space="0" w:color="auto"/>
                <w:right w:val="none" w:sz="0" w:space="0" w:color="auto"/>
              </w:divBdr>
            </w:div>
          </w:divsChild>
        </w:div>
        <w:div w:id="2059935555">
          <w:marLeft w:val="0"/>
          <w:marRight w:val="0"/>
          <w:marTop w:val="0"/>
          <w:marBottom w:val="0"/>
          <w:divBdr>
            <w:top w:val="none" w:sz="0" w:space="0" w:color="auto"/>
            <w:left w:val="none" w:sz="0" w:space="0" w:color="auto"/>
            <w:bottom w:val="none" w:sz="0" w:space="0" w:color="auto"/>
            <w:right w:val="none" w:sz="0" w:space="0" w:color="auto"/>
          </w:divBdr>
          <w:divsChild>
            <w:div w:id="1741057408">
              <w:marLeft w:val="0"/>
              <w:marRight w:val="0"/>
              <w:marTop w:val="0"/>
              <w:marBottom w:val="0"/>
              <w:divBdr>
                <w:top w:val="none" w:sz="0" w:space="0" w:color="auto"/>
                <w:left w:val="none" w:sz="0" w:space="0" w:color="auto"/>
                <w:bottom w:val="none" w:sz="0" w:space="0" w:color="auto"/>
                <w:right w:val="none" w:sz="0" w:space="0" w:color="auto"/>
              </w:divBdr>
            </w:div>
            <w:div w:id="15938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1710">
      <w:bodyDiv w:val="1"/>
      <w:marLeft w:val="0"/>
      <w:marRight w:val="0"/>
      <w:marTop w:val="0"/>
      <w:marBottom w:val="0"/>
      <w:divBdr>
        <w:top w:val="none" w:sz="0" w:space="0" w:color="auto"/>
        <w:left w:val="none" w:sz="0" w:space="0" w:color="auto"/>
        <w:bottom w:val="none" w:sz="0" w:space="0" w:color="auto"/>
        <w:right w:val="none" w:sz="0" w:space="0" w:color="auto"/>
      </w:divBdr>
    </w:div>
    <w:div w:id="1122924265">
      <w:bodyDiv w:val="1"/>
      <w:marLeft w:val="0"/>
      <w:marRight w:val="0"/>
      <w:marTop w:val="0"/>
      <w:marBottom w:val="0"/>
      <w:divBdr>
        <w:top w:val="none" w:sz="0" w:space="0" w:color="auto"/>
        <w:left w:val="none" w:sz="0" w:space="0" w:color="auto"/>
        <w:bottom w:val="none" w:sz="0" w:space="0" w:color="auto"/>
        <w:right w:val="none" w:sz="0" w:space="0" w:color="auto"/>
      </w:divBdr>
      <w:divsChild>
        <w:div w:id="387606754">
          <w:marLeft w:val="0"/>
          <w:marRight w:val="0"/>
          <w:marTop w:val="0"/>
          <w:marBottom w:val="0"/>
          <w:divBdr>
            <w:top w:val="none" w:sz="0" w:space="0" w:color="auto"/>
            <w:left w:val="none" w:sz="0" w:space="0" w:color="auto"/>
            <w:bottom w:val="none" w:sz="0" w:space="0" w:color="auto"/>
            <w:right w:val="none" w:sz="0" w:space="0" w:color="auto"/>
          </w:divBdr>
          <w:divsChild>
            <w:div w:id="696391005">
              <w:marLeft w:val="0"/>
              <w:marRight w:val="0"/>
              <w:marTop w:val="0"/>
              <w:marBottom w:val="0"/>
              <w:divBdr>
                <w:top w:val="none" w:sz="0" w:space="0" w:color="auto"/>
                <w:left w:val="none" w:sz="0" w:space="0" w:color="auto"/>
                <w:bottom w:val="none" w:sz="0" w:space="0" w:color="auto"/>
                <w:right w:val="none" w:sz="0" w:space="0" w:color="auto"/>
              </w:divBdr>
            </w:div>
          </w:divsChild>
        </w:div>
        <w:div w:id="1759253814">
          <w:marLeft w:val="0"/>
          <w:marRight w:val="0"/>
          <w:marTop w:val="0"/>
          <w:marBottom w:val="0"/>
          <w:divBdr>
            <w:top w:val="none" w:sz="0" w:space="0" w:color="auto"/>
            <w:left w:val="none" w:sz="0" w:space="0" w:color="auto"/>
            <w:bottom w:val="none" w:sz="0" w:space="0" w:color="auto"/>
            <w:right w:val="none" w:sz="0" w:space="0" w:color="auto"/>
          </w:divBdr>
          <w:divsChild>
            <w:div w:id="1233810566">
              <w:marLeft w:val="0"/>
              <w:marRight w:val="0"/>
              <w:marTop w:val="0"/>
              <w:marBottom w:val="0"/>
              <w:divBdr>
                <w:top w:val="none" w:sz="0" w:space="0" w:color="auto"/>
                <w:left w:val="none" w:sz="0" w:space="0" w:color="auto"/>
                <w:bottom w:val="none" w:sz="0" w:space="0" w:color="auto"/>
                <w:right w:val="none" w:sz="0" w:space="0" w:color="auto"/>
              </w:divBdr>
            </w:div>
          </w:divsChild>
        </w:div>
        <w:div w:id="52702375">
          <w:marLeft w:val="0"/>
          <w:marRight w:val="0"/>
          <w:marTop w:val="0"/>
          <w:marBottom w:val="0"/>
          <w:divBdr>
            <w:top w:val="none" w:sz="0" w:space="0" w:color="auto"/>
            <w:left w:val="none" w:sz="0" w:space="0" w:color="auto"/>
            <w:bottom w:val="none" w:sz="0" w:space="0" w:color="auto"/>
            <w:right w:val="none" w:sz="0" w:space="0" w:color="auto"/>
          </w:divBdr>
          <w:divsChild>
            <w:div w:id="895048977">
              <w:marLeft w:val="0"/>
              <w:marRight w:val="0"/>
              <w:marTop w:val="0"/>
              <w:marBottom w:val="0"/>
              <w:divBdr>
                <w:top w:val="none" w:sz="0" w:space="0" w:color="auto"/>
                <w:left w:val="none" w:sz="0" w:space="0" w:color="auto"/>
                <w:bottom w:val="none" w:sz="0" w:space="0" w:color="auto"/>
                <w:right w:val="none" w:sz="0" w:space="0" w:color="auto"/>
              </w:divBdr>
            </w:div>
          </w:divsChild>
        </w:div>
        <w:div w:id="1719209358">
          <w:marLeft w:val="0"/>
          <w:marRight w:val="0"/>
          <w:marTop w:val="0"/>
          <w:marBottom w:val="0"/>
          <w:divBdr>
            <w:top w:val="none" w:sz="0" w:space="0" w:color="auto"/>
            <w:left w:val="none" w:sz="0" w:space="0" w:color="auto"/>
            <w:bottom w:val="none" w:sz="0" w:space="0" w:color="auto"/>
            <w:right w:val="none" w:sz="0" w:space="0" w:color="auto"/>
          </w:divBdr>
          <w:divsChild>
            <w:div w:id="337848742">
              <w:marLeft w:val="0"/>
              <w:marRight w:val="0"/>
              <w:marTop w:val="0"/>
              <w:marBottom w:val="0"/>
              <w:divBdr>
                <w:top w:val="none" w:sz="0" w:space="0" w:color="auto"/>
                <w:left w:val="none" w:sz="0" w:space="0" w:color="auto"/>
                <w:bottom w:val="none" w:sz="0" w:space="0" w:color="auto"/>
                <w:right w:val="none" w:sz="0" w:space="0" w:color="auto"/>
              </w:divBdr>
            </w:div>
          </w:divsChild>
        </w:div>
        <w:div w:id="1585719341">
          <w:marLeft w:val="0"/>
          <w:marRight w:val="0"/>
          <w:marTop w:val="0"/>
          <w:marBottom w:val="0"/>
          <w:divBdr>
            <w:top w:val="none" w:sz="0" w:space="0" w:color="auto"/>
            <w:left w:val="none" w:sz="0" w:space="0" w:color="auto"/>
            <w:bottom w:val="none" w:sz="0" w:space="0" w:color="auto"/>
            <w:right w:val="none" w:sz="0" w:space="0" w:color="auto"/>
          </w:divBdr>
          <w:divsChild>
            <w:div w:id="277181317">
              <w:marLeft w:val="0"/>
              <w:marRight w:val="0"/>
              <w:marTop w:val="0"/>
              <w:marBottom w:val="0"/>
              <w:divBdr>
                <w:top w:val="none" w:sz="0" w:space="0" w:color="auto"/>
                <w:left w:val="none" w:sz="0" w:space="0" w:color="auto"/>
                <w:bottom w:val="none" w:sz="0" w:space="0" w:color="auto"/>
                <w:right w:val="none" w:sz="0" w:space="0" w:color="auto"/>
              </w:divBdr>
            </w:div>
          </w:divsChild>
        </w:div>
        <w:div w:id="1307198178">
          <w:marLeft w:val="0"/>
          <w:marRight w:val="0"/>
          <w:marTop w:val="0"/>
          <w:marBottom w:val="0"/>
          <w:divBdr>
            <w:top w:val="none" w:sz="0" w:space="0" w:color="auto"/>
            <w:left w:val="none" w:sz="0" w:space="0" w:color="auto"/>
            <w:bottom w:val="none" w:sz="0" w:space="0" w:color="auto"/>
            <w:right w:val="none" w:sz="0" w:space="0" w:color="auto"/>
          </w:divBdr>
          <w:divsChild>
            <w:div w:id="1734229705">
              <w:marLeft w:val="0"/>
              <w:marRight w:val="0"/>
              <w:marTop w:val="0"/>
              <w:marBottom w:val="0"/>
              <w:divBdr>
                <w:top w:val="none" w:sz="0" w:space="0" w:color="auto"/>
                <w:left w:val="none" w:sz="0" w:space="0" w:color="auto"/>
                <w:bottom w:val="none" w:sz="0" w:space="0" w:color="auto"/>
                <w:right w:val="none" w:sz="0" w:space="0" w:color="auto"/>
              </w:divBdr>
            </w:div>
          </w:divsChild>
        </w:div>
        <w:div w:id="1208375370">
          <w:marLeft w:val="0"/>
          <w:marRight w:val="0"/>
          <w:marTop w:val="0"/>
          <w:marBottom w:val="0"/>
          <w:divBdr>
            <w:top w:val="none" w:sz="0" w:space="0" w:color="auto"/>
            <w:left w:val="none" w:sz="0" w:space="0" w:color="auto"/>
            <w:bottom w:val="none" w:sz="0" w:space="0" w:color="auto"/>
            <w:right w:val="none" w:sz="0" w:space="0" w:color="auto"/>
          </w:divBdr>
          <w:divsChild>
            <w:div w:id="1750811755">
              <w:marLeft w:val="0"/>
              <w:marRight w:val="0"/>
              <w:marTop w:val="0"/>
              <w:marBottom w:val="0"/>
              <w:divBdr>
                <w:top w:val="none" w:sz="0" w:space="0" w:color="auto"/>
                <w:left w:val="none" w:sz="0" w:space="0" w:color="auto"/>
                <w:bottom w:val="none" w:sz="0" w:space="0" w:color="auto"/>
                <w:right w:val="none" w:sz="0" w:space="0" w:color="auto"/>
              </w:divBdr>
            </w:div>
          </w:divsChild>
        </w:div>
        <w:div w:id="126432554">
          <w:marLeft w:val="0"/>
          <w:marRight w:val="0"/>
          <w:marTop w:val="0"/>
          <w:marBottom w:val="0"/>
          <w:divBdr>
            <w:top w:val="none" w:sz="0" w:space="0" w:color="auto"/>
            <w:left w:val="none" w:sz="0" w:space="0" w:color="auto"/>
            <w:bottom w:val="none" w:sz="0" w:space="0" w:color="auto"/>
            <w:right w:val="none" w:sz="0" w:space="0" w:color="auto"/>
          </w:divBdr>
          <w:divsChild>
            <w:div w:id="813915299">
              <w:marLeft w:val="0"/>
              <w:marRight w:val="0"/>
              <w:marTop w:val="0"/>
              <w:marBottom w:val="0"/>
              <w:divBdr>
                <w:top w:val="none" w:sz="0" w:space="0" w:color="auto"/>
                <w:left w:val="none" w:sz="0" w:space="0" w:color="auto"/>
                <w:bottom w:val="none" w:sz="0" w:space="0" w:color="auto"/>
                <w:right w:val="none" w:sz="0" w:space="0" w:color="auto"/>
              </w:divBdr>
            </w:div>
          </w:divsChild>
        </w:div>
        <w:div w:id="147328991">
          <w:marLeft w:val="0"/>
          <w:marRight w:val="0"/>
          <w:marTop w:val="0"/>
          <w:marBottom w:val="0"/>
          <w:divBdr>
            <w:top w:val="none" w:sz="0" w:space="0" w:color="auto"/>
            <w:left w:val="none" w:sz="0" w:space="0" w:color="auto"/>
            <w:bottom w:val="none" w:sz="0" w:space="0" w:color="auto"/>
            <w:right w:val="none" w:sz="0" w:space="0" w:color="auto"/>
          </w:divBdr>
          <w:divsChild>
            <w:div w:id="867061642">
              <w:marLeft w:val="0"/>
              <w:marRight w:val="0"/>
              <w:marTop w:val="0"/>
              <w:marBottom w:val="0"/>
              <w:divBdr>
                <w:top w:val="none" w:sz="0" w:space="0" w:color="auto"/>
                <w:left w:val="none" w:sz="0" w:space="0" w:color="auto"/>
                <w:bottom w:val="none" w:sz="0" w:space="0" w:color="auto"/>
                <w:right w:val="none" w:sz="0" w:space="0" w:color="auto"/>
              </w:divBdr>
            </w:div>
          </w:divsChild>
        </w:div>
        <w:div w:id="1940794235">
          <w:marLeft w:val="0"/>
          <w:marRight w:val="0"/>
          <w:marTop w:val="0"/>
          <w:marBottom w:val="0"/>
          <w:divBdr>
            <w:top w:val="none" w:sz="0" w:space="0" w:color="auto"/>
            <w:left w:val="none" w:sz="0" w:space="0" w:color="auto"/>
            <w:bottom w:val="none" w:sz="0" w:space="0" w:color="auto"/>
            <w:right w:val="none" w:sz="0" w:space="0" w:color="auto"/>
          </w:divBdr>
          <w:divsChild>
            <w:div w:id="1545677807">
              <w:marLeft w:val="0"/>
              <w:marRight w:val="0"/>
              <w:marTop w:val="0"/>
              <w:marBottom w:val="0"/>
              <w:divBdr>
                <w:top w:val="none" w:sz="0" w:space="0" w:color="auto"/>
                <w:left w:val="none" w:sz="0" w:space="0" w:color="auto"/>
                <w:bottom w:val="none" w:sz="0" w:space="0" w:color="auto"/>
                <w:right w:val="none" w:sz="0" w:space="0" w:color="auto"/>
              </w:divBdr>
            </w:div>
          </w:divsChild>
        </w:div>
        <w:div w:id="888225726">
          <w:marLeft w:val="0"/>
          <w:marRight w:val="0"/>
          <w:marTop w:val="0"/>
          <w:marBottom w:val="0"/>
          <w:divBdr>
            <w:top w:val="none" w:sz="0" w:space="0" w:color="auto"/>
            <w:left w:val="none" w:sz="0" w:space="0" w:color="auto"/>
            <w:bottom w:val="none" w:sz="0" w:space="0" w:color="auto"/>
            <w:right w:val="none" w:sz="0" w:space="0" w:color="auto"/>
          </w:divBdr>
          <w:divsChild>
            <w:div w:id="367225978">
              <w:marLeft w:val="0"/>
              <w:marRight w:val="0"/>
              <w:marTop w:val="0"/>
              <w:marBottom w:val="0"/>
              <w:divBdr>
                <w:top w:val="none" w:sz="0" w:space="0" w:color="auto"/>
                <w:left w:val="none" w:sz="0" w:space="0" w:color="auto"/>
                <w:bottom w:val="none" w:sz="0" w:space="0" w:color="auto"/>
                <w:right w:val="none" w:sz="0" w:space="0" w:color="auto"/>
              </w:divBdr>
            </w:div>
          </w:divsChild>
        </w:div>
        <w:div w:id="681127036">
          <w:marLeft w:val="0"/>
          <w:marRight w:val="0"/>
          <w:marTop w:val="0"/>
          <w:marBottom w:val="0"/>
          <w:divBdr>
            <w:top w:val="none" w:sz="0" w:space="0" w:color="auto"/>
            <w:left w:val="none" w:sz="0" w:space="0" w:color="auto"/>
            <w:bottom w:val="none" w:sz="0" w:space="0" w:color="auto"/>
            <w:right w:val="none" w:sz="0" w:space="0" w:color="auto"/>
          </w:divBdr>
          <w:divsChild>
            <w:div w:id="1892183449">
              <w:marLeft w:val="0"/>
              <w:marRight w:val="0"/>
              <w:marTop w:val="0"/>
              <w:marBottom w:val="0"/>
              <w:divBdr>
                <w:top w:val="none" w:sz="0" w:space="0" w:color="auto"/>
                <w:left w:val="none" w:sz="0" w:space="0" w:color="auto"/>
                <w:bottom w:val="none" w:sz="0" w:space="0" w:color="auto"/>
                <w:right w:val="none" w:sz="0" w:space="0" w:color="auto"/>
              </w:divBdr>
            </w:div>
          </w:divsChild>
        </w:div>
        <w:div w:id="895967300">
          <w:marLeft w:val="0"/>
          <w:marRight w:val="0"/>
          <w:marTop w:val="0"/>
          <w:marBottom w:val="0"/>
          <w:divBdr>
            <w:top w:val="none" w:sz="0" w:space="0" w:color="auto"/>
            <w:left w:val="none" w:sz="0" w:space="0" w:color="auto"/>
            <w:bottom w:val="none" w:sz="0" w:space="0" w:color="auto"/>
            <w:right w:val="none" w:sz="0" w:space="0" w:color="auto"/>
          </w:divBdr>
          <w:divsChild>
            <w:div w:id="360471546">
              <w:marLeft w:val="0"/>
              <w:marRight w:val="0"/>
              <w:marTop w:val="0"/>
              <w:marBottom w:val="0"/>
              <w:divBdr>
                <w:top w:val="none" w:sz="0" w:space="0" w:color="auto"/>
                <w:left w:val="none" w:sz="0" w:space="0" w:color="auto"/>
                <w:bottom w:val="none" w:sz="0" w:space="0" w:color="auto"/>
                <w:right w:val="none" w:sz="0" w:space="0" w:color="auto"/>
              </w:divBdr>
            </w:div>
          </w:divsChild>
        </w:div>
        <w:div w:id="2044479754">
          <w:marLeft w:val="0"/>
          <w:marRight w:val="0"/>
          <w:marTop w:val="0"/>
          <w:marBottom w:val="0"/>
          <w:divBdr>
            <w:top w:val="none" w:sz="0" w:space="0" w:color="auto"/>
            <w:left w:val="none" w:sz="0" w:space="0" w:color="auto"/>
            <w:bottom w:val="none" w:sz="0" w:space="0" w:color="auto"/>
            <w:right w:val="none" w:sz="0" w:space="0" w:color="auto"/>
          </w:divBdr>
          <w:divsChild>
            <w:div w:id="876158514">
              <w:marLeft w:val="0"/>
              <w:marRight w:val="0"/>
              <w:marTop w:val="0"/>
              <w:marBottom w:val="0"/>
              <w:divBdr>
                <w:top w:val="none" w:sz="0" w:space="0" w:color="auto"/>
                <w:left w:val="none" w:sz="0" w:space="0" w:color="auto"/>
                <w:bottom w:val="none" w:sz="0" w:space="0" w:color="auto"/>
                <w:right w:val="none" w:sz="0" w:space="0" w:color="auto"/>
              </w:divBdr>
            </w:div>
          </w:divsChild>
        </w:div>
        <w:div w:id="2018843909">
          <w:marLeft w:val="0"/>
          <w:marRight w:val="0"/>
          <w:marTop w:val="0"/>
          <w:marBottom w:val="0"/>
          <w:divBdr>
            <w:top w:val="none" w:sz="0" w:space="0" w:color="auto"/>
            <w:left w:val="none" w:sz="0" w:space="0" w:color="auto"/>
            <w:bottom w:val="none" w:sz="0" w:space="0" w:color="auto"/>
            <w:right w:val="none" w:sz="0" w:space="0" w:color="auto"/>
          </w:divBdr>
          <w:divsChild>
            <w:div w:id="467210421">
              <w:marLeft w:val="0"/>
              <w:marRight w:val="0"/>
              <w:marTop w:val="0"/>
              <w:marBottom w:val="0"/>
              <w:divBdr>
                <w:top w:val="none" w:sz="0" w:space="0" w:color="auto"/>
                <w:left w:val="none" w:sz="0" w:space="0" w:color="auto"/>
                <w:bottom w:val="none" w:sz="0" w:space="0" w:color="auto"/>
                <w:right w:val="none" w:sz="0" w:space="0" w:color="auto"/>
              </w:divBdr>
            </w:div>
          </w:divsChild>
        </w:div>
        <w:div w:id="745301477">
          <w:marLeft w:val="0"/>
          <w:marRight w:val="0"/>
          <w:marTop w:val="0"/>
          <w:marBottom w:val="0"/>
          <w:divBdr>
            <w:top w:val="none" w:sz="0" w:space="0" w:color="auto"/>
            <w:left w:val="none" w:sz="0" w:space="0" w:color="auto"/>
            <w:bottom w:val="none" w:sz="0" w:space="0" w:color="auto"/>
            <w:right w:val="none" w:sz="0" w:space="0" w:color="auto"/>
          </w:divBdr>
          <w:divsChild>
            <w:div w:id="1717969029">
              <w:marLeft w:val="0"/>
              <w:marRight w:val="0"/>
              <w:marTop w:val="0"/>
              <w:marBottom w:val="0"/>
              <w:divBdr>
                <w:top w:val="none" w:sz="0" w:space="0" w:color="auto"/>
                <w:left w:val="none" w:sz="0" w:space="0" w:color="auto"/>
                <w:bottom w:val="none" w:sz="0" w:space="0" w:color="auto"/>
                <w:right w:val="none" w:sz="0" w:space="0" w:color="auto"/>
              </w:divBdr>
            </w:div>
          </w:divsChild>
        </w:div>
        <w:div w:id="525827570">
          <w:marLeft w:val="0"/>
          <w:marRight w:val="0"/>
          <w:marTop w:val="0"/>
          <w:marBottom w:val="0"/>
          <w:divBdr>
            <w:top w:val="none" w:sz="0" w:space="0" w:color="auto"/>
            <w:left w:val="none" w:sz="0" w:space="0" w:color="auto"/>
            <w:bottom w:val="none" w:sz="0" w:space="0" w:color="auto"/>
            <w:right w:val="none" w:sz="0" w:space="0" w:color="auto"/>
          </w:divBdr>
          <w:divsChild>
            <w:div w:id="627245897">
              <w:marLeft w:val="0"/>
              <w:marRight w:val="0"/>
              <w:marTop w:val="0"/>
              <w:marBottom w:val="0"/>
              <w:divBdr>
                <w:top w:val="none" w:sz="0" w:space="0" w:color="auto"/>
                <w:left w:val="none" w:sz="0" w:space="0" w:color="auto"/>
                <w:bottom w:val="none" w:sz="0" w:space="0" w:color="auto"/>
                <w:right w:val="none" w:sz="0" w:space="0" w:color="auto"/>
              </w:divBdr>
            </w:div>
          </w:divsChild>
        </w:div>
        <w:div w:id="1331830243">
          <w:marLeft w:val="0"/>
          <w:marRight w:val="0"/>
          <w:marTop w:val="0"/>
          <w:marBottom w:val="0"/>
          <w:divBdr>
            <w:top w:val="none" w:sz="0" w:space="0" w:color="auto"/>
            <w:left w:val="none" w:sz="0" w:space="0" w:color="auto"/>
            <w:bottom w:val="none" w:sz="0" w:space="0" w:color="auto"/>
            <w:right w:val="none" w:sz="0" w:space="0" w:color="auto"/>
          </w:divBdr>
          <w:divsChild>
            <w:div w:id="1373463508">
              <w:marLeft w:val="0"/>
              <w:marRight w:val="0"/>
              <w:marTop w:val="0"/>
              <w:marBottom w:val="0"/>
              <w:divBdr>
                <w:top w:val="none" w:sz="0" w:space="0" w:color="auto"/>
                <w:left w:val="none" w:sz="0" w:space="0" w:color="auto"/>
                <w:bottom w:val="none" w:sz="0" w:space="0" w:color="auto"/>
                <w:right w:val="none" w:sz="0" w:space="0" w:color="auto"/>
              </w:divBdr>
            </w:div>
          </w:divsChild>
        </w:div>
        <w:div w:id="274563010">
          <w:marLeft w:val="0"/>
          <w:marRight w:val="0"/>
          <w:marTop w:val="0"/>
          <w:marBottom w:val="0"/>
          <w:divBdr>
            <w:top w:val="none" w:sz="0" w:space="0" w:color="auto"/>
            <w:left w:val="none" w:sz="0" w:space="0" w:color="auto"/>
            <w:bottom w:val="none" w:sz="0" w:space="0" w:color="auto"/>
            <w:right w:val="none" w:sz="0" w:space="0" w:color="auto"/>
          </w:divBdr>
          <w:divsChild>
            <w:div w:id="242446724">
              <w:marLeft w:val="0"/>
              <w:marRight w:val="0"/>
              <w:marTop w:val="0"/>
              <w:marBottom w:val="0"/>
              <w:divBdr>
                <w:top w:val="none" w:sz="0" w:space="0" w:color="auto"/>
                <w:left w:val="none" w:sz="0" w:space="0" w:color="auto"/>
                <w:bottom w:val="none" w:sz="0" w:space="0" w:color="auto"/>
                <w:right w:val="none" w:sz="0" w:space="0" w:color="auto"/>
              </w:divBdr>
            </w:div>
          </w:divsChild>
        </w:div>
        <w:div w:id="1088118527">
          <w:marLeft w:val="0"/>
          <w:marRight w:val="0"/>
          <w:marTop w:val="0"/>
          <w:marBottom w:val="0"/>
          <w:divBdr>
            <w:top w:val="none" w:sz="0" w:space="0" w:color="auto"/>
            <w:left w:val="none" w:sz="0" w:space="0" w:color="auto"/>
            <w:bottom w:val="none" w:sz="0" w:space="0" w:color="auto"/>
            <w:right w:val="none" w:sz="0" w:space="0" w:color="auto"/>
          </w:divBdr>
          <w:divsChild>
            <w:div w:id="1629046643">
              <w:marLeft w:val="0"/>
              <w:marRight w:val="0"/>
              <w:marTop w:val="0"/>
              <w:marBottom w:val="0"/>
              <w:divBdr>
                <w:top w:val="none" w:sz="0" w:space="0" w:color="auto"/>
                <w:left w:val="none" w:sz="0" w:space="0" w:color="auto"/>
                <w:bottom w:val="none" w:sz="0" w:space="0" w:color="auto"/>
                <w:right w:val="none" w:sz="0" w:space="0" w:color="auto"/>
              </w:divBdr>
            </w:div>
            <w:div w:id="498352731">
              <w:marLeft w:val="0"/>
              <w:marRight w:val="0"/>
              <w:marTop w:val="0"/>
              <w:marBottom w:val="0"/>
              <w:divBdr>
                <w:top w:val="none" w:sz="0" w:space="0" w:color="auto"/>
                <w:left w:val="none" w:sz="0" w:space="0" w:color="auto"/>
                <w:bottom w:val="none" w:sz="0" w:space="0" w:color="auto"/>
                <w:right w:val="none" w:sz="0" w:space="0" w:color="auto"/>
              </w:divBdr>
            </w:div>
          </w:divsChild>
        </w:div>
        <w:div w:id="1642539836">
          <w:marLeft w:val="0"/>
          <w:marRight w:val="0"/>
          <w:marTop w:val="0"/>
          <w:marBottom w:val="0"/>
          <w:divBdr>
            <w:top w:val="none" w:sz="0" w:space="0" w:color="auto"/>
            <w:left w:val="none" w:sz="0" w:space="0" w:color="auto"/>
            <w:bottom w:val="none" w:sz="0" w:space="0" w:color="auto"/>
            <w:right w:val="none" w:sz="0" w:space="0" w:color="auto"/>
          </w:divBdr>
          <w:divsChild>
            <w:div w:id="470107">
              <w:marLeft w:val="0"/>
              <w:marRight w:val="0"/>
              <w:marTop w:val="0"/>
              <w:marBottom w:val="0"/>
              <w:divBdr>
                <w:top w:val="none" w:sz="0" w:space="0" w:color="auto"/>
                <w:left w:val="none" w:sz="0" w:space="0" w:color="auto"/>
                <w:bottom w:val="none" w:sz="0" w:space="0" w:color="auto"/>
                <w:right w:val="none" w:sz="0" w:space="0" w:color="auto"/>
              </w:divBdr>
            </w:div>
            <w:div w:id="6683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41649">
      <w:bodyDiv w:val="1"/>
      <w:marLeft w:val="0"/>
      <w:marRight w:val="0"/>
      <w:marTop w:val="0"/>
      <w:marBottom w:val="0"/>
      <w:divBdr>
        <w:top w:val="none" w:sz="0" w:space="0" w:color="auto"/>
        <w:left w:val="none" w:sz="0" w:space="0" w:color="auto"/>
        <w:bottom w:val="none" w:sz="0" w:space="0" w:color="auto"/>
        <w:right w:val="none" w:sz="0" w:space="0" w:color="auto"/>
      </w:divBdr>
      <w:divsChild>
        <w:div w:id="1960992677">
          <w:marLeft w:val="0"/>
          <w:marRight w:val="0"/>
          <w:marTop w:val="0"/>
          <w:marBottom w:val="0"/>
          <w:divBdr>
            <w:top w:val="none" w:sz="0" w:space="0" w:color="auto"/>
            <w:left w:val="none" w:sz="0" w:space="0" w:color="auto"/>
            <w:bottom w:val="none" w:sz="0" w:space="0" w:color="auto"/>
            <w:right w:val="none" w:sz="0" w:space="0" w:color="auto"/>
          </w:divBdr>
          <w:divsChild>
            <w:div w:id="1966308887">
              <w:marLeft w:val="0"/>
              <w:marRight w:val="0"/>
              <w:marTop w:val="0"/>
              <w:marBottom w:val="0"/>
              <w:divBdr>
                <w:top w:val="none" w:sz="0" w:space="0" w:color="auto"/>
                <w:left w:val="none" w:sz="0" w:space="0" w:color="auto"/>
                <w:bottom w:val="none" w:sz="0" w:space="0" w:color="auto"/>
                <w:right w:val="none" w:sz="0" w:space="0" w:color="auto"/>
              </w:divBdr>
            </w:div>
          </w:divsChild>
        </w:div>
        <w:div w:id="1571965592">
          <w:marLeft w:val="0"/>
          <w:marRight w:val="0"/>
          <w:marTop w:val="0"/>
          <w:marBottom w:val="0"/>
          <w:divBdr>
            <w:top w:val="none" w:sz="0" w:space="0" w:color="auto"/>
            <w:left w:val="none" w:sz="0" w:space="0" w:color="auto"/>
            <w:bottom w:val="none" w:sz="0" w:space="0" w:color="auto"/>
            <w:right w:val="none" w:sz="0" w:space="0" w:color="auto"/>
          </w:divBdr>
          <w:divsChild>
            <w:div w:id="1374386364">
              <w:marLeft w:val="0"/>
              <w:marRight w:val="0"/>
              <w:marTop w:val="0"/>
              <w:marBottom w:val="0"/>
              <w:divBdr>
                <w:top w:val="none" w:sz="0" w:space="0" w:color="auto"/>
                <w:left w:val="none" w:sz="0" w:space="0" w:color="auto"/>
                <w:bottom w:val="none" w:sz="0" w:space="0" w:color="auto"/>
                <w:right w:val="none" w:sz="0" w:space="0" w:color="auto"/>
              </w:divBdr>
            </w:div>
          </w:divsChild>
        </w:div>
        <w:div w:id="1588075725">
          <w:marLeft w:val="0"/>
          <w:marRight w:val="0"/>
          <w:marTop w:val="0"/>
          <w:marBottom w:val="0"/>
          <w:divBdr>
            <w:top w:val="none" w:sz="0" w:space="0" w:color="auto"/>
            <w:left w:val="none" w:sz="0" w:space="0" w:color="auto"/>
            <w:bottom w:val="none" w:sz="0" w:space="0" w:color="auto"/>
            <w:right w:val="none" w:sz="0" w:space="0" w:color="auto"/>
          </w:divBdr>
          <w:divsChild>
            <w:div w:id="1052118803">
              <w:marLeft w:val="0"/>
              <w:marRight w:val="0"/>
              <w:marTop w:val="0"/>
              <w:marBottom w:val="0"/>
              <w:divBdr>
                <w:top w:val="none" w:sz="0" w:space="0" w:color="auto"/>
                <w:left w:val="none" w:sz="0" w:space="0" w:color="auto"/>
                <w:bottom w:val="none" w:sz="0" w:space="0" w:color="auto"/>
                <w:right w:val="none" w:sz="0" w:space="0" w:color="auto"/>
              </w:divBdr>
            </w:div>
          </w:divsChild>
        </w:div>
        <w:div w:id="1202130004">
          <w:marLeft w:val="0"/>
          <w:marRight w:val="0"/>
          <w:marTop w:val="0"/>
          <w:marBottom w:val="0"/>
          <w:divBdr>
            <w:top w:val="none" w:sz="0" w:space="0" w:color="auto"/>
            <w:left w:val="none" w:sz="0" w:space="0" w:color="auto"/>
            <w:bottom w:val="none" w:sz="0" w:space="0" w:color="auto"/>
            <w:right w:val="none" w:sz="0" w:space="0" w:color="auto"/>
          </w:divBdr>
          <w:divsChild>
            <w:div w:id="88545157">
              <w:marLeft w:val="0"/>
              <w:marRight w:val="0"/>
              <w:marTop w:val="0"/>
              <w:marBottom w:val="0"/>
              <w:divBdr>
                <w:top w:val="none" w:sz="0" w:space="0" w:color="auto"/>
                <w:left w:val="none" w:sz="0" w:space="0" w:color="auto"/>
                <w:bottom w:val="none" w:sz="0" w:space="0" w:color="auto"/>
                <w:right w:val="none" w:sz="0" w:space="0" w:color="auto"/>
              </w:divBdr>
            </w:div>
          </w:divsChild>
        </w:div>
        <w:div w:id="1965967820">
          <w:marLeft w:val="0"/>
          <w:marRight w:val="0"/>
          <w:marTop w:val="0"/>
          <w:marBottom w:val="0"/>
          <w:divBdr>
            <w:top w:val="none" w:sz="0" w:space="0" w:color="auto"/>
            <w:left w:val="none" w:sz="0" w:space="0" w:color="auto"/>
            <w:bottom w:val="none" w:sz="0" w:space="0" w:color="auto"/>
            <w:right w:val="none" w:sz="0" w:space="0" w:color="auto"/>
          </w:divBdr>
          <w:divsChild>
            <w:div w:id="1800536861">
              <w:marLeft w:val="0"/>
              <w:marRight w:val="0"/>
              <w:marTop w:val="0"/>
              <w:marBottom w:val="0"/>
              <w:divBdr>
                <w:top w:val="none" w:sz="0" w:space="0" w:color="auto"/>
                <w:left w:val="none" w:sz="0" w:space="0" w:color="auto"/>
                <w:bottom w:val="none" w:sz="0" w:space="0" w:color="auto"/>
                <w:right w:val="none" w:sz="0" w:space="0" w:color="auto"/>
              </w:divBdr>
            </w:div>
          </w:divsChild>
        </w:div>
        <w:div w:id="1345789687">
          <w:marLeft w:val="0"/>
          <w:marRight w:val="0"/>
          <w:marTop w:val="0"/>
          <w:marBottom w:val="0"/>
          <w:divBdr>
            <w:top w:val="none" w:sz="0" w:space="0" w:color="auto"/>
            <w:left w:val="none" w:sz="0" w:space="0" w:color="auto"/>
            <w:bottom w:val="none" w:sz="0" w:space="0" w:color="auto"/>
            <w:right w:val="none" w:sz="0" w:space="0" w:color="auto"/>
          </w:divBdr>
          <w:divsChild>
            <w:div w:id="1022517500">
              <w:marLeft w:val="0"/>
              <w:marRight w:val="0"/>
              <w:marTop w:val="0"/>
              <w:marBottom w:val="0"/>
              <w:divBdr>
                <w:top w:val="none" w:sz="0" w:space="0" w:color="auto"/>
                <w:left w:val="none" w:sz="0" w:space="0" w:color="auto"/>
                <w:bottom w:val="none" w:sz="0" w:space="0" w:color="auto"/>
                <w:right w:val="none" w:sz="0" w:space="0" w:color="auto"/>
              </w:divBdr>
            </w:div>
          </w:divsChild>
        </w:div>
        <w:div w:id="114058196">
          <w:marLeft w:val="0"/>
          <w:marRight w:val="0"/>
          <w:marTop w:val="0"/>
          <w:marBottom w:val="0"/>
          <w:divBdr>
            <w:top w:val="none" w:sz="0" w:space="0" w:color="auto"/>
            <w:left w:val="none" w:sz="0" w:space="0" w:color="auto"/>
            <w:bottom w:val="none" w:sz="0" w:space="0" w:color="auto"/>
            <w:right w:val="none" w:sz="0" w:space="0" w:color="auto"/>
          </w:divBdr>
          <w:divsChild>
            <w:div w:id="1872103955">
              <w:marLeft w:val="0"/>
              <w:marRight w:val="0"/>
              <w:marTop w:val="0"/>
              <w:marBottom w:val="0"/>
              <w:divBdr>
                <w:top w:val="none" w:sz="0" w:space="0" w:color="auto"/>
                <w:left w:val="none" w:sz="0" w:space="0" w:color="auto"/>
                <w:bottom w:val="none" w:sz="0" w:space="0" w:color="auto"/>
                <w:right w:val="none" w:sz="0" w:space="0" w:color="auto"/>
              </w:divBdr>
            </w:div>
          </w:divsChild>
        </w:div>
        <w:div w:id="411046618">
          <w:marLeft w:val="0"/>
          <w:marRight w:val="0"/>
          <w:marTop w:val="0"/>
          <w:marBottom w:val="0"/>
          <w:divBdr>
            <w:top w:val="none" w:sz="0" w:space="0" w:color="auto"/>
            <w:left w:val="none" w:sz="0" w:space="0" w:color="auto"/>
            <w:bottom w:val="none" w:sz="0" w:space="0" w:color="auto"/>
            <w:right w:val="none" w:sz="0" w:space="0" w:color="auto"/>
          </w:divBdr>
          <w:divsChild>
            <w:div w:id="1515222175">
              <w:marLeft w:val="0"/>
              <w:marRight w:val="0"/>
              <w:marTop w:val="0"/>
              <w:marBottom w:val="0"/>
              <w:divBdr>
                <w:top w:val="none" w:sz="0" w:space="0" w:color="auto"/>
                <w:left w:val="none" w:sz="0" w:space="0" w:color="auto"/>
                <w:bottom w:val="none" w:sz="0" w:space="0" w:color="auto"/>
                <w:right w:val="none" w:sz="0" w:space="0" w:color="auto"/>
              </w:divBdr>
            </w:div>
          </w:divsChild>
        </w:div>
        <w:div w:id="1280993853">
          <w:marLeft w:val="0"/>
          <w:marRight w:val="0"/>
          <w:marTop w:val="0"/>
          <w:marBottom w:val="0"/>
          <w:divBdr>
            <w:top w:val="none" w:sz="0" w:space="0" w:color="auto"/>
            <w:left w:val="none" w:sz="0" w:space="0" w:color="auto"/>
            <w:bottom w:val="none" w:sz="0" w:space="0" w:color="auto"/>
            <w:right w:val="none" w:sz="0" w:space="0" w:color="auto"/>
          </w:divBdr>
          <w:divsChild>
            <w:div w:id="886533463">
              <w:marLeft w:val="0"/>
              <w:marRight w:val="0"/>
              <w:marTop w:val="0"/>
              <w:marBottom w:val="0"/>
              <w:divBdr>
                <w:top w:val="none" w:sz="0" w:space="0" w:color="auto"/>
                <w:left w:val="none" w:sz="0" w:space="0" w:color="auto"/>
                <w:bottom w:val="none" w:sz="0" w:space="0" w:color="auto"/>
                <w:right w:val="none" w:sz="0" w:space="0" w:color="auto"/>
              </w:divBdr>
            </w:div>
          </w:divsChild>
        </w:div>
        <w:div w:id="895624699">
          <w:marLeft w:val="0"/>
          <w:marRight w:val="0"/>
          <w:marTop w:val="0"/>
          <w:marBottom w:val="0"/>
          <w:divBdr>
            <w:top w:val="none" w:sz="0" w:space="0" w:color="auto"/>
            <w:left w:val="none" w:sz="0" w:space="0" w:color="auto"/>
            <w:bottom w:val="none" w:sz="0" w:space="0" w:color="auto"/>
            <w:right w:val="none" w:sz="0" w:space="0" w:color="auto"/>
          </w:divBdr>
          <w:divsChild>
            <w:div w:id="1314020587">
              <w:marLeft w:val="0"/>
              <w:marRight w:val="0"/>
              <w:marTop w:val="0"/>
              <w:marBottom w:val="0"/>
              <w:divBdr>
                <w:top w:val="none" w:sz="0" w:space="0" w:color="auto"/>
                <w:left w:val="none" w:sz="0" w:space="0" w:color="auto"/>
                <w:bottom w:val="none" w:sz="0" w:space="0" w:color="auto"/>
                <w:right w:val="none" w:sz="0" w:space="0" w:color="auto"/>
              </w:divBdr>
            </w:div>
          </w:divsChild>
        </w:div>
        <w:div w:id="112864725">
          <w:marLeft w:val="0"/>
          <w:marRight w:val="0"/>
          <w:marTop w:val="0"/>
          <w:marBottom w:val="0"/>
          <w:divBdr>
            <w:top w:val="none" w:sz="0" w:space="0" w:color="auto"/>
            <w:left w:val="none" w:sz="0" w:space="0" w:color="auto"/>
            <w:bottom w:val="none" w:sz="0" w:space="0" w:color="auto"/>
            <w:right w:val="none" w:sz="0" w:space="0" w:color="auto"/>
          </w:divBdr>
          <w:divsChild>
            <w:div w:id="856848764">
              <w:marLeft w:val="0"/>
              <w:marRight w:val="0"/>
              <w:marTop w:val="0"/>
              <w:marBottom w:val="0"/>
              <w:divBdr>
                <w:top w:val="none" w:sz="0" w:space="0" w:color="auto"/>
                <w:left w:val="none" w:sz="0" w:space="0" w:color="auto"/>
                <w:bottom w:val="none" w:sz="0" w:space="0" w:color="auto"/>
                <w:right w:val="none" w:sz="0" w:space="0" w:color="auto"/>
              </w:divBdr>
            </w:div>
            <w:div w:id="958075642">
              <w:marLeft w:val="0"/>
              <w:marRight w:val="0"/>
              <w:marTop w:val="0"/>
              <w:marBottom w:val="0"/>
              <w:divBdr>
                <w:top w:val="none" w:sz="0" w:space="0" w:color="auto"/>
                <w:left w:val="none" w:sz="0" w:space="0" w:color="auto"/>
                <w:bottom w:val="none" w:sz="0" w:space="0" w:color="auto"/>
                <w:right w:val="none" w:sz="0" w:space="0" w:color="auto"/>
              </w:divBdr>
            </w:div>
            <w:div w:id="441918857">
              <w:marLeft w:val="0"/>
              <w:marRight w:val="0"/>
              <w:marTop w:val="0"/>
              <w:marBottom w:val="0"/>
              <w:divBdr>
                <w:top w:val="none" w:sz="0" w:space="0" w:color="auto"/>
                <w:left w:val="none" w:sz="0" w:space="0" w:color="auto"/>
                <w:bottom w:val="none" w:sz="0" w:space="0" w:color="auto"/>
                <w:right w:val="none" w:sz="0" w:space="0" w:color="auto"/>
              </w:divBdr>
            </w:div>
          </w:divsChild>
        </w:div>
        <w:div w:id="2141917013">
          <w:marLeft w:val="0"/>
          <w:marRight w:val="0"/>
          <w:marTop w:val="0"/>
          <w:marBottom w:val="0"/>
          <w:divBdr>
            <w:top w:val="none" w:sz="0" w:space="0" w:color="auto"/>
            <w:left w:val="none" w:sz="0" w:space="0" w:color="auto"/>
            <w:bottom w:val="none" w:sz="0" w:space="0" w:color="auto"/>
            <w:right w:val="none" w:sz="0" w:space="0" w:color="auto"/>
          </w:divBdr>
          <w:divsChild>
            <w:div w:id="1465661681">
              <w:marLeft w:val="0"/>
              <w:marRight w:val="0"/>
              <w:marTop w:val="0"/>
              <w:marBottom w:val="0"/>
              <w:divBdr>
                <w:top w:val="none" w:sz="0" w:space="0" w:color="auto"/>
                <w:left w:val="none" w:sz="0" w:space="0" w:color="auto"/>
                <w:bottom w:val="none" w:sz="0" w:space="0" w:color="auto"/>
                <w:right w:val="none" w:sz="0" w:space="0" w:color="auto"/>
              </w:divBdr>
            </w:div>
          </w:divsChild>
        </w:div>
        <w:div w:id="966205185">
          <w:marLeft w:val="0"/>
          <w:marRight w:val="0"/>
          <w:marTop w:val="0"/>
          <w:marBottom w:val="0"/>
          <w:divBdr>
            <w:top w:val="none" w:sz="0" w:space="0" w:color="auto"/>
            <w:left w:val="none" w:sz="0" w:space="0" w:color="auto"/>
            <w:bottom w:val="none" w:sz="0" w:space="0" w:color="auto"/>
            <w:right w:val="none" w:sz="0" w:space="0" w:color="auto"/>
          </w:divBdr>
          <w:divsChild>
            <w:div w:id="1235050864">
              <w:marLeft w:val="0"/>
              <w:marRight w:val="0"/>
              <w:marTop w:val="0"/>
              <w:marBottom w:val="0"/>
              <w:divBdr>
                <w:top w:val="none" w:sz="0" w:space="0" w:color="auto"/>
                <w:left w:val="none" w:sz="0" w:space="0" w:color="auto"/>
                <w:bottom w:val="none" w:sz="0" w:space="0" w:color="auto"/>
                <w:right w:val="none" w:sz="0" w:space="0" w:color="auto"/>
              </w:divBdr>
            </w:div>
          </w:divsChild>
        </w:div>
        <w:div w:id="883519239">
          <w:marLeft w:val="0"/>
          <w:marRight w:val="0"/>
          <w:marTop w:val="0"/>
          <w:marBottom w:val="0"/>
          <w:divBdr>
            <w:top w:val="none" w:sz="0" w:space="0" w:color="auto"/>
            <w:left w:val="none" w:sz="0" w:space="0" w:color="auto"/>
            <w:bottom w:val="none" w:sz="0" w:space="0" w:color="auto"/>
            <w:right w:val="none" w:sz="0" w:space="0" w:color="auto"/>
          </w:divBdr>
          <w:divsChild>
            <w:div w:id="1904023542">
              <w:marLeft w:val="0"/>
              <w:marRight w:val="0"/>
              <w:marTop w:val="0"/>
              <w:marBottom w:val="0"/>
              <w:divBdr>
                <w:top w:val="none" w:sz="0" w:space="0" w:color="auto"/>
                <w:left w:val="none" w:sz="0" w:space="0" w:color="auto"/>
                <w:bottom w:val="none" w:sz="0" w:space="0" w:color="auto"/>
                <w:right w:val="none" w:sz="0" w:space="0" w:color="auto"/>
              </w:divBdr>
            </w:div>
          </w:divsChild>
        </w:div>
        <w:div w:id="1700738713">
          <w:marLeft w:val="0"/>
          <w:marRight w:val="0"/>
          <w:marTop w:val="0"/>
          <w:marBottom w:val="0"/>
          <w:divBdr>
            <w:top w:val="none" w:sz="0" w:space="0" w:color="auto"/>
            <w:left w:val="none" w:sz="0" w:space="0" w:color="auto"/>
            <w:bottom w:val="none" w:sz="0" w:space="0" w:color="auto"/>
            <w:right w:val="none" w:sz="0" w:space="0" w:color="auto"/>
          </w:divBdr>
          <w:divsChild>
            <w:div w:id="433135053">
              <w:marLeft w:val="0"/>
              <w:marRight w:val="0"/>
              <w:marTop w:val="0"/>
              <w:marBottom w:val="0"/>
              <w:divBdr>
                <w:top w:val="none" w:sz="0" w:space="0" w:color="auto"/>
                <w:left w:val="none" w:sz="0" w:space="0" w:color="auto"/>
                <w:bottom w:val="none" w:sz="0" w:space="0" w:color="auto"/>
                <w:right w:val="none" w:sz="0" w:space="0" w:color="auto"/>
              </w:divBdr>
            </w:div>
          </w:divsChild>
        </w:div>
        <w:div w:id="8872537">
          <w:marLeft w:val="0"/>
          <w:marRight w:val="0"/>
          <w:marTop w:val="0"/>
          <w:marBottom w:val="0"/>
          <w:divBdr>
            <w:top w:val="none" w:sz="0" w:space="0" w:color="auto"/>
            <w:left w:val="none" w:sz="0" w:space="0" w:color="auto"/>
            <w:bottom w:val="none" w:sz="0" w:space="0" w:color="auto"/>
            <w:right w:val="none" w:sz="0" w:space="0" w:color="auto"/>
          </w:divBdr>
          <w:divsChild>
            <w:div w:id="672146298">
              <w:marLeft w:val="0"/>
              <w:marRight w:val="0"/>
              <w:marTop w:val="0"/>
              <w:marBottom w:val="0"/>
              <w:divBdr>
                <w:top w:val="none" w:sz="0" w:space="0" w:color="auto"/>
                <w:left w:val="none" w:sz="0" w:space="0" w:color="auto"/>
                <w:bottom w:val="none" w:sz="0" w:space="0" w:color="auto"/>
                <w:right w:val="none" w:sz="0" w:space="0" w:color="auto"/>
              </w:divBdr>
            </w:div>
          </w:divsChild>
        </w:div>
        <w:div w:id="927620324">
          <w:marLeft w:val="0"/>
          <w:marRight w:val="0"/>
          <w:marTop w:val="0"/>
          <w:marBottom w:val="0"/>
          <w:divBdr>
            <w:top w:val="none" w:sz="0" w:space="0" w:color="auto"/>
            <w:left w:val="none" w:sz="0" w:space="0" w:color="auto"/>
            <w:bottom w:val="none" w:sz="0" w:space="0" w:color="auto"/>
            <w:right w:val="none" w:sz="0" w:space="0" w:color="auto"/>
          </w:divBdr>
          <w:divsChild>
            <w:div w:id="590967681">
              <w:marLeft w:val="0"/>
              <w:marRight w:val="0"/>
              <w:marTop w:val="0"/>
              <w:marBottom w:val="0"/>
              <w:divBdr>
                <w:top w:val="none" w:sz="0" w:space="0" w:color="auto"/>
                <w:left w:val="none" w:sz="0" w:space="0" w:color="auto"/>
                <w:bottom w:val="none" w:sz="0" w:space="0" w:color="auto"/>
                <w:right w:val="none" w:sz="0" w:space="0" w:color="auto"/>
              </w:divBdr>
            </w:div>
          </w:divsChild>
        </w:div>
        <w:div w:id="1994723063">
          <w:marLeft w:val="0"/>
          <w:marRight w:val="0"/>
          <w:marTop w:val="0"/>
          <w:marBottom w:val="0"/>
          <w:divBdr>
            <w:top w:val="none" w:sz="0" w:space="0" w:color="auto"/>
            <w:left w:val="none" w:sz="0" w:space="0" w:color="auto"/>
            <w:bottom w:val="none" w:sz="0" w:space="0" w:color="auto"/>
            <w:right w:val="none" w:sz="0" w:space="0" w:color="auto"/>
          </w:divBdr>
          <w:divsChild>
            <w:div w:id="843209457">
              <w:marLeft w:val="0"/>
              <w:marRight w:val="0"/>
              <w:marTop w:val="0"/>
              <w:marBottom w:val="0"/>
              <w:divBdr>
                <w:top w:val="none" w:sz="0" w:space="0" w:color="auto"/>
                <w:left w:val="none" w:sz="0" w:space="0" w:color="auto"/>
                <w:bottom w:val="none" w:sz="0" w:space="0" w:color="auto"/>
                <w:right w:val="none" w:sz="0" w:space="0" w:color="auto"/>
              </w:divBdr>
            </w:div>
          </w:divsChild>
        </w:div>
        <w:div w:id="176231891">
          <w:marLeft w:val="0"/>
          <w:marRight w:val="0"/>
          <w:marTop w:val="0"/>
          <w:marBottom w:val="0"/>
          <w:divBdr>
            <w:top w:val="none" w:sz="0" w:space="0" w:color="auto"/>
            <w:left w:val="none" w:sz="0" w:space="0" w:color="auto"/>
            <w:bottom w:val="none" w:sz="0" w:space="0" w:color="auto"/>
            <w:right w:val="none" w:sz="0" w:space="0" w:color="auto"/>
          </w:divBdr>
          <w:divsChild>
            <w:div w:id="8460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548">
      <w:bodyDiv w:val="1"/>
      <w:marLeft w:val="0"/>
      <w:marRight w:val="0"/>
      <w:marTop w:val="0"/>
      <w:marBottom w:val="0"/>
      <w:divBdr>
        <w:top w:val="none" w:sz="0" w:space="0" w:color="auto"/>
        <w:left w:val="none" w:sz="0" w:space="0" w:color="auto"/>
        <w:bottom w:val="none" w:sz="0" w:space="0" w:color="auto"/>
        <w:right w:val="none" w:sz="0" w:space="0" w:color="auto"/>
      </w:divBdr>
    </w:div>
    <w:div w:id="1147279882">
      <w:bodyDiv w:val="1"/>
      <w:marLeft w:val="0"/>
      <w:marRight w:val="0"/>
      <w:marTop w:val="0"/>
      <w:marBottom w:val="0"/>
      <w:divBdr>
        <w:top w:val="none" w:sz="0" w:space="0" w:color="auto"/>
        <w:left w:val="none" w:sz="0" w:space="0" w:color="auto"/>
        <w:bottom w:val="none" w:sz="0" w:space="0" w:color="auto"/>
        <w:right w:val="none" w:sz="0" w:space="0" w:color="auto"/>
      </w:divBdr>
    </w:div>
    <w:div w:id="1148279216">
      <w:bodyDiv w:val="1"/>
      <w:marLeft w:val="0"/>
      <w:marRight w:val="0"/>
      <w:marTop w:val="0"/>
      <w:marBottom w:val="0"/>
      <w:divBdr>
        <w:top w:val="none" w:sz="0" w:space="0" w:color="auto"/>
        <w:left w:val="none" w:sz="0" w:space="0" w:color="auto"/>
        <w:bottom w:val="none" w:sz="0" w:space="0" w:color="auto"/>
        <w:right w:val="none" w:sz="0" w:space="0" w:color="auto"/>
      </w:divBdr>
      <w:divsChild>
        <w:div w:id="2022005906">
          <w:marLeft w:val="0"/>
          <w:marRight w:val="0"/>
          <w:marTop w:val="0"/>
          <w:marBottom w:val="0"/>
          <w:divBdr>
            <w:top w:val="none" w:sz="0" w:space="0" w:color="auto"/>
            <w:left w:val="none" w:sz="0" w:space="0" w:color="auto"/>
            <w:bottom w:val="none" w:sz="0" w:space="0" w:color="auto"/>
            <w:right w:val="none" w:sz="0" w:space="0" w:color="auto"/>
          </w:divBdr>
          <w:divsChild>
            <w:div w:id="2016374271">
              <w:marLeft w:val="0"/>
              <w:marRight w:val="0"/>
              <w:marTop w:val="0"/>
              <w:marBottom w:val="0"/>
              <w:divBdr>
                <w:top w:val="none" w:sz="0" w:space="0" w:color="auto"/>
                <w:left w:val="none" w:sz="0" w:space="0" w:color="auto"/>
                <w:bottom w:val="none" w:sz="0" w:space="0" w:color="auto"/>
                <w:right w:val="none" w:sz="0" w:space="0" w:color="auto"/>
              </w:divBdr>
            </w:div>
          </w:divsChild>
        </w:div>
        <w:div w:id="1960914285">
          <w:marLeft w:val="0"/>
          <w:marRight w:val="0"/>
          <w:marTop w:val="0"/>
          <w:marBottom w:val="0"/>
          <w:divBdr>
            <w:top w:val="none" w:sz="0" w:space="0" w:color="auto"/>
            <w:left w:val="none" w:sz="0" w:space="0" w:color="auto"/>
            <w:bottom w:val="none" w:sz="0" w:space="0" w:color="auto"/>
            <w:right w:val="none" w:sz="0" w:space="0" w:color="auto"/>
          </w:divBdr>
          <w:divsChild>
            <w:div w:id="49422695">
              <w:marLeft w:val="0"/>
              <w:marRight w:val="0"/>
              <w:marTop w:val="0"/>
              <w:marBottom w:val="0"/>
              <w:divBdr>
                <w:top w:val="none" w:sz="0" w:space="0" w:color="auto"/>
                <w:left w:val="none" w:sz="0" w:space="0" w:color="auto"/>
                <w:bottom w:val="none" w:sz="0" w:space="0" w:color="auto"/>
                <w:right w:val="none" w:sz="0" w:space="0" w:color="auto"/>
              </w:divBdr>
            </w:div>
          </w:divsChild>
        </w:div>
        <w:div w:id="1677001040">
          <w:marLeft w:val="0"/>
          <w:marRight w:val="0"/>
          <w:marTop w:val="0"/>
          <w:marBottom w:val="0"/>
          <w:divBdr>
            <w:top w:val="none" w:sz="0" w:space="0" w:color="auto"/>
            <w:left w:val="none" w:sz="0" w:space="0" w:color="auto"/>
            <w:bottom w:val="none" w:sz="0" w:space="0" w:color="auto"/>
            <w:right w:val="none" w:sz="0" w:space="0" w:color="auto"/>
          </w:divBdr>
          <w:divsChild>
            <w:div w:id="917901606">
              <w:marLeft w:val="0"/>
              <w:marRight w:val="0"/>
              <w:marTop w:val="0"/>
              <w:marBottom w:val="0"/>
              <w:divBdr>
                <w:top w:val="none" w:sz="0" w:space="0" w:color="auto"/>
                <w:left w:val="none" w:sz="0" w:space="0" w:color="auto"/>
                <w:bottom w:val="none" w:sz="0" w:space="0" w:color="auto"/>
                <w:right w:val="none" w:sz="0" w:space="0" w:color="auto"/>
              </w:divBdr>
            </w:div>
          </w:divsChild>
        </w:div>
        <w:div w:id="749280535">
          <w:marLeft w:val="0"/>
          <w:marRight w:val="0"/>
          <w:marTop w:val="0"/>
          <w:marBottom w:val="0"/>
          <w:divBdr>
            <w:top w:val="none" w:sz="0" w:space="0" w:color="auto"/>
            <w:left w:val="none" w:sz="0" w:space="0" w:color="auto"/>
            <w:bottom w:val="none" w:sz="0" w:space="0" w:color="auto"/>
            <w:right w:val="none" w:sz="0" w:space="0" w:color="auto"/>
          </w:divBdr>
          <w:divsChild>
            <w:div w:id="1811289439">
              <w:marLeft w:val="0"/>
              <w:marRight w:val="0"/>
              <w:marTop w:val="0"/>
              <w:marBottom w:val="0"/>
              <w:divBdr>
                <w:top w:val="none" w:sz="0" w:space="0" w:color="auto"/>
                <w:left w:val="none" w:sz="0" w:space="0" w:color="auto"/>
                <w:bottom w:val="none" w:sz="0" w:space="0" w:color="auto"/>
                <w:right w:val="none" w:sz="0" w:space="0" w:color="auto"/>
              </w:divBdr>
            </w:div>
            <w:div w:id="1593128785">
              <w:marLeft w:val="0"/>
              <w:marRight w:val="0"/>
              <w:marTop w:val="0"/>
              <w:marBottom w:val="0"/>
              <w:divBdr>
                <w:top w:val="none" w:sz="0" w:space="0" w:color="auto"/>
                <w:left w:val="none" w:sz="0" w:space="0" w:color="auto"/>
                <w:bottom w:val="none" w:sz="0" w:space="0" w:color="auto"/>
                <w:right w:val="none" w:sz="0" w:space="0" w:color="auto"/>
              </w:divBdr>
            </w:div>
          </w:divsChild>
        </w:div>
        <w:div w:id="1659725899">
          <w:marLeft w:val="0"/>
          <w:marRight w:val="0"/>
          <w:marTop w:val="0"/>
          <w:marBottom w:val="0"/>
          <w:divBdr>
            <w:top w:val="none" w:sz="0" w:space="0" w:color="auto"/>
            <w:left w:val="none" w:sz="0" w:space="0" w:color="auto"/>
            <w:bottom w:val="none" w:sz="0" w:space="0" w:color="auto"/>
            <w:right w:val="none" w:sz="0" w:space="0" w:color="auto"/>
          </w:divBdr>
          <w:divsChild>
            <w:div w:id="424150743">
              <w:marLeft w:val="0"/>
              <w:marRight w:val="0"/>
              <w:marTop w:val="0"/>
              <w:marBottom w:val="0"/>
              <w:divBdr>
                <w:top w:val="none" w:sz="0" w:space="0" w:color="auto"/>
                <w:left w:val="none" w:sz="0" w:space="0" w:color="auto"/>
                <w:bottom w:val="none" w:sz="0" w:space="0" w:color="auto"/>
                <w:right w:val="none" w:sz="0" w:space="0" w:color="auto"/>
              </w:divBdr>
            </w:div>
          </w:divsChild>
        </w:div>
        <w:div w:id="1771775795">
          <w:marLeft w:val="0"/>
          <w:marRight w:val="0"/>
          <w:marTop w:val="0"/>
          <w:marBottom w:val="0"/>
          <w:divBdr>
            <w:top w:val="none" w:sz="0" w:space="0" w:color="auto"/>
            <w:left w:val="none" w:sz="0" w:space="0" w:color="auto"/>
            <w:bottom w:val="none" w:sz="0" w:space="0" w:color="auto"/>
            <w:right w:val="none" w:sz="0" w:space="0" w:color="auto"/>
          </w:divBdr>
          <w:divsChild>
            <w:div w:id="683096227">
              <w:marLeft w:val="0"/>
              <w:marRight w:val="0"/>
              <w:marTop w:val="0"/>
              <w:marBottom w:val="0"/>
              <w:divBdr>
                <w:top w:val="none" w:sz="0" w:space="0" w:color="auto"/>
                <w:left w:val="none" w:sz="0" w:space="0" w:color="auto"/>
                <w:bottom w:val="none" w:sz="0" w:space="0" w:color="auto"/>
                <w:right w:val="none" w:sz="0" w:space="0" w:color="auto"/>
              </w:divBdr>
            </w:div>
          </w:divsChild>
        </w:div>
        <w:div w:id="1805662760">
          <w:marLeft w:val="0"/>
          <w:marRight w:val="0"/>
          <w:marTop w:val="0"/>
          <w:marBottom w:val="0"/>
          <w:divBdr>
            <w:top w:val="none" w:sz="0" w:space="0" w:color="auto"/>
            <w:left w:val="none" w:sz="0" w:space="0" w:color="auto"/>
            <w:bottom w:val="none" w:sz="0" w:space="0" w:color="auto"/>
            <w:right w:val="none" w:sz="0" w:space="0" w:color="auto"/>
          </w:divBdr>
          <w:divsChild>
            <w:div w:id="1460298351">
              <w:marLeft w:val="0"/>
              <w:marRight w:val="0"/>
              <w:marTop w:val="0"/>
              <w:marBottom w:val="0"/>
              <w:divBdr>
                <w:top w:val="none" w:sz="0" w:space="0" w:color="auto"/>
                <w:left w:val="none" w:sz="0" w:space="0" w:color="auto"/>
                <w:bottom w:val="none" w:sz="0" w:space="0" w:color="auto"/>
                <w:right w:val="none" w:sz="0" w:space="0" w:color="auto"/>
              </w:divBdr>
            </w:div>
          </w:divsChild>
        </w:div>
        <w:div w:id="181092178">
          <w:marLeft w:val="0"/>
          <w:marRight w:val="0"/>
          <w:marTop w:val="0"/>
          <w:marBottom w:val="0"/>
          <w:divBdr>
            <w:top w:val="none" w:sz="0" w:space="0" w:color="auto"/>
            <w:left w:val="none" w:sz="0" w:space="0" w:color="auto"/>
            <w:bottom w:val="none" w:sz="0" w:space="0" w:color="auto"/>
            <w:right w:val="none" w:sz="0" w:space="0" w:color="auto"/>
          </w:divBdr>
          <w:divsChild>
            <w:div w:id="830681235">
              <w:marLeft w:val="0"/>
              <w:marRight w:val="0"/>
              <w:marTop w:val="0"/>
              <w:marBottom w:val="0"/>
              <w:divBdr>
                <w:top w:val="none" w:sz="0" w:space="0" w:color="auto"/>
                <w:left w:val="none" w:sz="0" w:space="0" w:color="auto"/>
                <w:bottom w:val="none" w:sz="0" w:space="0" w:color="auto"/>
                <w:right w:val="none" w:sz="0" w:space="0" w:color="auto"/>
              </w:divBdr>
            </w:div>
          </w:divsChild>
        </w:div>
        <w:div w:id="1447852625">
          <w:marLeft w:val="0"/>
          <w:marRight w:val="0"/>
          <w:marTop w:val="0"/>
          <w:marBottom w:val="0"/>
          <w:divBdr>
            <w:top w:val="none" w:sz="0" w:space="0" w:color="auto"/>
            <w:left w:val="none" w:sz="0" w:space="0" w:color="auto"/>
            <w:bottom w:val="none" w:sz="0" w:space="0" w:color="auto"/>
            <w:right w:val="none" w:sz="0" w:space="0" w:color="auto"/>
          </w:divBdr>
          <w:divsChild>
            <w:div w:id="1222207647">
              <w:marLeft w:val="0"/>
              <w:marRight w:val="0"/>
              <w:marTop w:val="0"/>
              <w:marBottom w:val="0"/>
              <w:divBdr>
                <w:top w:val="none" w:sz="0" w:space="0" w:color="auto"/>
                <w:left w:val="none" w:sz="0" w:space="0" w:color="auto"/>
                <w:bottom w:val="none" w:sz="0" w:space="0" w:color="auto"/>
                <w:right w:val="none" w:sz="0" w:space="0" w:color="auto"/>
              </w:divBdr>
            </w:div>
            <w:div w:id="1133980103">
              <w:marLeft w:val="0"/>
              <w:marRight w:val="0"/>
              <w:marTop w:val="0"/>
              <w:marBottom w:val="0"/>
              <w:divBdr>
                <w:top w:val="none" w:sz="0" w:space="0" w:color="auto"/>
                <w:left w:val="none" w:sz="0" w:space="0" w:color="auto"/>
                <w:bottom w:val="none" w:sz="0" w:space="0" w:color="auto"/>
                <w:right w:val="none" w:sz="0" w:space="0" w:color="auto"/>
              </w:divBdr>
            </w:div>
          </w:divsChild>
        </w:div>
        <w:div w:id="627588666">
          <w:marLeft w:val="0"/>
          <w:marRight w:val="0"/>
          <w:marTop w:val="0"/>
          <w:marBottom w:val="0"/>
          <w:divBdr>
            <w:top w:val="none" w:sz="0" w:space="0" w:color="auto"/>
            <w:left w:val="none" w:sz="0" w:space="0" w:color="auto"/>
            <w:bottom w:val="none" w:sz="0" w:space="0" w:color="auto"/>
            <w:right w:val="none" w:sz="0" w:space="0" w:color="auto"/>
          </w:divBdr>
          <w:divsChild>
            <w:div w:id="361132871">
              <w:marLeft w:val="0"/>
              <w:marRight w:val="0"/>
              <w:marTop w:val="0"/>
              <w:marBottom w:val="0"/>
              <w:divBdr>
                <w:top w:val="none" w:sz="0" w:space="0" w:color="auto"/>
                <w:left w:val="none" w:sz="0" w:space="0" w:color="auto"/>
                <w:bottom w:val="none" w:sz="0" w:space="0" w:color="auto"/>
                <w:right w:val="none" w:sz="0" w:space="0" w:color="auto"/>
              </w:divBdr>
            </w:div>
          </w:divsChild>
        </w:div>
        <w:div w:id="1044331660">
          <w:marLeft w:val="0"/>
          <w:marRight w:val="0"/>
          <w:marTop w:val="0"/>
          <w:marBottom w:val="0"/>
          <w:divBdr>
            <w:top w:val="none" w:sz="0" w:space="0" w:color="auto"/>
            <w:left w:val="none" w:sz="0" w:space="0" w:color="auto"/>
            <w:bottom w:val="none" w:sz="0" w:space="0" w:color="auto"/>
            <w:right w:val="none" w:sz="0" w:space="0" w:color="auto"/>
          </w:divBdr>
          <w:divsChild>
            <w:div w:id="1485970651">
              <w:marLeft w:val="0"/>
              <w:marRight w:val="0"/>
              <w:marTop w:val="0"/>
              <w:marBottom w:val="0"/>
              <w:divBdr>
                <w:top w:val="none" w:sz="0" w:space="0" w:color="auto"/>
                <w:left w:val="none" w:sz="0" w:space="0" w:color="auto"/>
                <w:bottom w:val="none" w:sz="0" w:space="0" w:color="auto"/>
                <w:right w:val="none" w:sz="0" w:space="0" w:color="auto"/>
              </w:divBdr>
            </w:div>
            <w:div w:id="274867222">
              <w:marLeft w:val="0"/>
              <w:marRight w:val="0"/>
              <w:marTop w:val="0"/>
              <w:marBottom w:val="0"/>
              <w:divBdr>
                <w:top w:val="none" w:sz="0" w:space="0" w:color="auto"/>
                <w:left w:val="none" w:sz="0" w:space="0" w:color="auto"/>
                <w:bottom w:val="none" w:sz="0" w:space="0" w:color="auto"/>
                <w:right w:val="none" w:sz="0" w:space="0" w:color="auto"/>
              </w:divBdr>
            </w:div>
            <w:div w:id="1748653207">
              <w:marLeft w:val="0"/>
              <w:marRight w:val="0"/>
              <w:marTop w:val="0"/>
              <w:marBottom w:val="0"/>
              <w:divBdr>
                <w:top w:val="none" w:sz="0" w:space="0" w:color="auto"/>
                <w:left w:val="none" w:sz="0" w:space="0" w:color="auto"/>
                <w:bottom w:val="none" w:sz="0" w:space="0" w:color="auto"/>
                <w:right w:val="none" w:sz="0" w:space="0" w:color="auto"/>
              </w:divBdr>
            </w:div>
          </w:divsChild>
        </w:div>
        <w:div w:id="395275724">
          <w:marLeft w:val="0"/>
          <w:marRight w:val="0"/>
          <w:marTop w:val="0"/>
          <w:marBottom w:val="0"/>
          <w:divBdr>
            <w:top w:val="none" w:sz="0" w:space="0" w:color="auto"/>
            <w:left w:val="none" w:sz="0" w:space="0" w:color="auto"/>
            <w:bottom w:val="none" w:sz="0" w:space="0" w:color="auto"/>
            <w:right w:val="none" w:sz="0" w:space="0" w:color="auto"/>
          </w:divBdr>
          <w:divsChild>
            <w:div w:id="1719086661">
              <w:marLeft w:val="0"/>
              <w:marRight w:val="0"/>
              <w:marTop w:val="0"/>
              <w:marBottom w:val="0"/>
              <w:divBdr>
                <w:top w:val="none" w:sz="0" w:space="0" w:color="auto"/>
                <w:left w:val="none" w:sz="0" w:space="0" w:color="auto"/>
                <w:bottom w:val="none" w:sz="0" w:space="0" w:color="auto"/>
                <w:right w:val="none" w:sz="0" w:space="0" w:color="auto"/>
              </w:divBdr>
            </w:div>
          </w:divsChild>
        </w:div>
        <w:div w:id="695615723">
          <w:marLeft w:val="0"/>
          <w:marRight w:val="0"/>
          <w:marTop w:val="0"/>
          <w:marBottom w:val="0"/>
          <w:divBdr>
            <w:top w:val="none" w:sz="0" w:space="0" w:color="auto"/>
            <w:left w:val="none" w:sz="0" w:space="0" w:color="auto"/>
            <w:bottom w:val="none" w:sz="0" w:space="0" w:color="auto"/>
            <w:right w:val="none" w:sz="0" w:space="0" w:color="auto"/>
          </w:divBdr>
          <w:divsChild>
            <w:div w:id="1203595389">
              <w:marLeft w:val="0"/>
              <w:marRight w:val="0"/>
              <w:marTop w:val="0"/>
              <w:marBottom w:val="0"/>
              <w:divBdr>
                <w:top w:val="none" w:sz="0" w:space="0" w:color="auto"/>
                <w:left w:val="none" w:sz="0" w:space="0" w:color="auto"/>
                <w:bottom w:val="none" w:sz="0" w:space="0" w:color="auto"/>
                <w:right w:val="none" w:sz="0" w:space="0" w:color="auto"/>
              </w:divBdr>
            </w:div>
          </w:divsChild>
        </w:div>
        <w:div w:id="722556755">
          <w:marLeft w:val="0"/>
          <w:marRight w:val="0"/>
          <w:marTop w:val="0"/>
          <w:marBottom w:val="0"/>
          <w:divBdr>
            <w:top w:val="none" w:sz="0" w:space="0" w:color="auto"/>
            <w:left w:val="none" w:sz="0" w:space="0" w:color="auto"/>
            <w:bottom w:val="none" w:sz="0" w:space="0" w:color="auto"/>
            <w:right w:val="none" w:sz="0" w:space="0" w:color="auto"/>
          </w:divBdr>
          <w:divsChild>
            <w:div w:id="325286862">
              <w:marLeft w:val="0"/>
              <w:marRight w:val="0"/>
              <w:marTop w:val="0"/>
              <w:marBottom w:val="0"/>
              <w:divBdr>
                <w:top w:val="none" w:sz="0" w:space="0" w:color="auto"/>
                <w:left w:val="none" w:sz="0" w:space="0" w:color="auto"/>
                <w:bottom w:val="none" w:sz="0" w:space="0" w:color="auto"/>
                <w:right w:val="none" w:sz="0" w:space="0" w:color="auto"/>
              </w:divBdr>
            </w:div>
          </w:divsChild>
        </w:div>
        <w:div w:id="1599748127">
          <w:marLeft w:val="0"/>
          <w:marRight w:val="0"/>
          <w:marTop w:val="0"/>
          <w:marBottom w:val="0"/>
          <w:divBdr>
            <w:top w:val="none" w:sz="0" w:space="0" w:color="auto"/>
            <w:left w:val="none" w:sz="0" w:space="0" w:color="auto"/>
            <w:bottom w:val="none" w:sz="0" w:space="0" w:color="auto"/>
            <w:right w:val="none" w:sz="0" w:space="0" w:color="auto"/>
          </w:divBdr>
          <w:divsChild>
            <w:div w:id="553279133">
              <w:marLeft w:val="0"/>
              <w:marRight w:val="0"/>
              <w:marTop w:val="0"/>
              <w:marBottom w:val="0"/>
              <w:divBdr>
                <w:top w:val="none" w:sz="0" w:space="0" w:color="auto"/>
                <w:left w:val="none" w:sz="0" w:space="0" w:color="auto"/>
                <w:bottom w:val="none" w:sz="0" w:space="0" w:color="auto"/>
                <w:right w:val="none" w:sz="0" w:space="0" w:color="auto"/>
              </w:divBdr>
            </w:div>
          </w:divsChild>
        </w:div>
        <w:div w:id="482936031">
          <w:marLeft w:val="0"/>
          <w:marRight w:val="0"/>
          <w:marTop w:val="0"/>
          <w:marBottom w:val="0"/>
          <w:divBdr>
            <w:top w:val="none" w:sz="0" w:space="0" w:color="auto"/>
            <w:left w:val="none" w:sz="0" w:space="0" w:color="auto"/>
            <w:bottom w:val="none" w:sz="0" w:space="0" w:color="auto"/>
            <w:right w:val="none" w:sz="0" w:space="0" w:color="auto"/>
          </w:divBdr>
          <w:divsChild>
            <w:div w:id="175073551">
              <w:marLeft w:val="0"/>
              <w:marRight w:val="0"/>
              <w:marTop w:val="0"/>
              <w:marBottom w:val="0"/>
              <w:divBdr>
                <w:top w:val="none" w:sz="0" w:space="0" w:color="auto"/>
                <w:left w:val="none" w:sz="0" w:space="0" w:color="auto"/>
                <w:bottom w:val="none" w:sz="0" w:space="0" w:color="auto"/>
                <w:right w:val="none" w:sz="0" w:space="0" w:color="auto"/>
              </w:divBdr>
            </w:div>
          </w:divsChild>
        </w:div>
        <w:div w:id="1399087533">
          <w:marLeft w:val="0"/>
          <w:marRight w:val="0"/>
          <w:marTop w:val="0"/>
          <w:marBottom w:val="0"/>
          <w:divBdr>
            <w:top w:val="none" w:sz="0" w:space="0" w:color="auto"/>
            <w:left w:val="none" w:sz="0" w:space="0" w:color="auto"/>
            <w:bottom w:val="none" w:sz="0" w:space="0" w:color="auto"/>
            <w:right w:val="none" w:sz="0" w:space="0" w:color="auto"/>
          </w:divBdr>
          <w:divsChild>
            <w:div w:id="1607154814">
              <w:marLeft w:val="0"/>
              <w:marRight w:val="0"/>
              <w:marTop w:val="0"/>
              <w:marBottom w:val="0"/>
              <w:divBdr>
                <w:top w:val="none" w:sz="0" w:space="0" w:color="auto"/>
                <w:left w:val="none" w:sz="0" w:space="0" w:color="auto"/>
                <w:bottom w:val="none" w:sz="0" w:space="0" w:color="auto"/>
                <w:right w:val="none" w:sz="0" w:space="0" w:color="auto"/>
              </w:divBdr>
            </w:div>
          </w:divsChild>
        </w:div>
        <w:div w:id="1325551406">
          <w:marLeft w:val="0"/>
          <w:marRight w:val="0"/>
          <w:marTop w:val="0"/>
          <w:marBottom w:val="0"/>
          <w:divBdr>
            <w:top w:val="none" w:sz="0" w:space="0" w:color="auto"/>
            <w:left w:val="none" w:sz="0" w:space="0" w:color="auto"/>
            <w:bottom w:val="none" w:sz="0" w:space="0" w:color="auto"/>
            <w:right w:val="none" w:sz="0" w:space="0" w:color="auto"/>
          </w:divBdr>
          <w:divsChild>
            <w:div w:id="1530754332">
              <w:marLeft w:val="0"/>
              <w:marRight w:val="0"/>
              <w:marTop w:val="0"/>
              <w:marBottom w:val="0"/>
              <w:divBdr>
                <w:top w:val="none" w:sz="0" w:space="0" w:color="auto"/>
                <w:left w:val="none" w:sz="0" w:space="0" w:color="auto"/>
                <w:bottom w:val="none" w:sz="0" w:space="0" w:color="auto"/>
                <w:right w:val="none" w:sz="0" w:space="0" w:color="auto"/>
              </w:divBdr>
            </w:div>
          </w:divsChild>
        </w:div>
        <w:div w:id="679283913">
          <w:marLeft w:val="0"/>
          <w:marRight w:val="0"/>
          <w:marTop w:val="0"/>
          <w:marBottom w:val="0"/>
          <w:divBdr>
            <w:top w:val="none" w:sz="0" w:space="0" w:color="auto"/>
            <w:left w:val="none" w:sz="0" w:space="0" w:color="auto"/>
            <w:bottom w:val="none" w:sz="0" w:space="0" w:color="auto"/>
            <w:right w:val="none" w:sz="0" w:space="0" w:color="auto"/>
          </w:divBdr>
          <w:divsChild>
            <w:div w:id="983659805">
              <w:marLeft w:val="0"/>
              <w:marRight w:val="0"/>
              <w:marTop w:val="0"/>
              <w:marBottom w:val="0"/>
              <w:divBdr>
                <w:top w:val="none" w:sz="0" w:space="0" w:color="auto"/>
                <w:left w:val="none" w:sz="0" w:space="0" w:color="auto"/>
                <w:bottom w:val="none" w:sz="0" w:space="0" w:color="auto"/>
                <w:right w:val="none" w:sz="0" w:space="0" w:color="auto"/>
              </w:divBdr>
            </w:div>
            <w:div w:id="3366289">
              <w:marLeft w:val="0"/>
              <w:marRight w:val="0"/>
              <w:marTop w:val="0"/>
              <w:marBottom w:val="0"/>
              <w:divBdr>
                <w:top w:val="none" w:sz="0" w:space="0" w:color="auto"/>
                <w:left w:val="none" w:sz="0" w:space="0" w:color="auto"/>
                <w:bottom w:val="none" w:sz="0" w:space="0" w:color="auto"/>
                <w:right w:val="none" w:sz="0" w:space="0" w:color="auto"/>
              </w:divBdr>
            </w:div>
          </w:divsChild>
        </w:div>
        <w:div w:id="660541470">
          <w:marLeft w:val="0"/>
          <w:marRight w:val="0"/>
          <w:marTop w:val="0"/>
          <w:marBottom w:val="0"/>
          <w:divBdr>
            <w:top w:val="none" w:sz="0" w:space="0" w:color="auto"/>
            <w:left w:val="none" w:sz="0" w:space="0" w:color="auto"/>
            <w:bottom w:val="none" w:sz="0" w:space="0" w:color="auto"/>
            <w:right w:val="none" w:sz="0" w:space="0" w:color="auto"/>
          </w:divBdr>
          <w:divsChild>
            <w:div w:id="14811717">
              <w:marLeft w:val="0"/>
              <w:marRight w:val="0"/>
              <w:marTop w:val="0"/>
              <w:marBottom w:val="0"/>
              <w:divBdr>
                <w:top w:val="none" w:sz="0" w:space="0" w:color="auto"/>
                <w:left w:val="none" w:sz="0" w:space="0" w:color="auto"/>
                <w:bottom w:val="none" w:sz="0" w:space="0" w:color="auto"/>
                <w:right w:val="none" w:sz="0" w:space="0" w:color="auto"/>
              </w:divBdr>
            </w:div>
          </w:divsChild>
        </w:div>
        <w:div w:id="1596942111">
          <w:marLeft w:val="0"/>
          <w:marRight w:val="0"/>
          <w:marTop w:val="0"/>
          <w:marBottom w:val="0"/>
          <w:divBdr>
            <w:top w:val="none" w:sz="0" w:space="0" w:color="auto"/>
            <w:left w:val="none" w:sz="0" w:space="0" w:color="auto"/>
            <w:bottom w:val="none" w:sz="0" w:space="0" w:color="auto"/>
            <w:right w:val="none" w:sz="0" w:space="0" w:color="auto"/>
          </w:divBdr>
          <w:divsChild>
            <w:div w:id="1621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50589">
      <w:bodyDiv w:val="1"/>
      <w:marLeft w:val="0"/>
      <w:marRight w:val="0"/>
      <w:marTop w:val="0"/>
      <w:marBottom w:val="0"/>
      <w:divBdr>
        <w:top w:val="none" w:sz="0" w:space="0" w:color="auto"/>
        <w:left w:val="none" w:sz="0" w:space="0" w:color="auto"/>
        <w:bottom w:val="none" w:sz="0" w:space="0" w:color="auto"/>
        <w:right w:val="none" w:sz="0" w:space="0" w:color="auto"/>
      </w:divBdr>
    </w:div>
    <w:div w:id="1152410466">
      <w:bodyDiv w:val="1"/>
      <w:marLeft w:val="0"/>
      <w:marRight w:val="0"/>
      <w:marTop w:val="0"/>
      <w:marBottom w:val="0"/>
      <w:divBdr>
        <w:top w:val="none" w:sz="0" w:space="0" w:color="auto"/>
        <w:left w:val="none" w:sz="0" w:space="0" w:color="auto"/>
        <w:bottom w:val="none" w:sz="0" w:space="0" w:color="auto"/>
        <w:right w:val="none" w:sz="0" w:space="0" w:color="auto"/>
      </w:divBdr>
      <w:divsChild>
        <w:div w:id="537621191">
          <w:marLeft w:val="0"/>
          <w:marRight w:val="0"/>
          <w:marTop w:val="0"/>
          <w:marBottom w:val="0"/>
          <w:divBdr>
            <w:top w:val="none" w:sz="0" w:space="0" w:color="auto"/>
            <w:left w:val="none" w:sz="0" w:space="0" w:color="auto"/>
            <w:bottom w:val="none" w:sz="0" w:space="0" w:color="auto"/>
            <w:right w:val="none" w:sz="0" w:space="0" w:color="auto"/>
          </w:divBdr>
          <w:divsChild>
            <w:div w:id="172306783">
              <w:marLeft w:val="0"/>
              <w:marRight w:val="0"/>
              <w:marTop w:val="0"/>
              <w:marBottom w:val="0"/>
              <w:divBdr>
                <w:top w:val="none" w:sz="0" w:space="0" w:color="auto"/>
                <w:left w:val="none" w:sz="0" w:space="0" w:color="auto"/>
                <w:bottom w:val="none" w:sz="0" w:space="0" w:color="auto"/>
                <w:right w:val="none" w:sz="0" w:space="0" w:color="auto"/>
              </w:divBdr>
            </w:div>
          </w:divsChild>
        </w:div>
        <w:div w:id="21253248">
          <w:marLeft w:val="0"/>
          <w:marRight w:val="0"/>
          <w:marTop w:val="0"/>
          <w:marBottom w:val="0"/>
          <w:divBdr>
            <w:top w:val="none" w:sz="0" w:space="0" w:color="auto"/>
            <w:left w:val="none" w:sz="0" w:space="0" w:color="auto"/>
            <w:bottom w:val="none" w:sz="0" w:space="0" w:color="auto"/>
            <w:right w:val="none" w:sz="0" w:space="0" w:color="auto"/>
          </w:divBdr>
          <w:divsChild>
            <w:div w:id="1813911931">
              <w:marLeft w:val="0"/>
              <w:marRight w:val="0"/>
              <w:marTop w:val="0"/>
              <w:marBottom w:val="0"/>
              <w:divBdr>
                <w:top w:val="none" w:sz="0" w:space="0" w:color="auto"/>
                <w:left w:val="none" w:sz="0" w:space="0" w:color="auto"/>
                <w:bottom w:val="none" w:sz="0" w:space="0" w:color="auto"/>
                <w:right w:val="none" w:sz="0" w:space="0" w:color="auto"/>
              </w:divBdr>
            </w:div>
          </w:divsChild>
        </w:div>
        <w:div w:id="1593856468">
          <w:marLeft w:val="0"/>
          <w:marRight w:val="0"/>
          <w:marTop w:val="0"/>
          <w:marBottom w:val="0"/>
          <w:divBdr>
            <w:top w:val="none" w:sz="0" w:space="0" w:color="auto"/>
            <w:left w:val="none" w:sz="0" w:space="0" w:color="auto"/>
            <w:bottom w:val="none" w:sz="0" w:space="0" w:color="auto"/>
            <w:right w:val="none" w:sz="0" w:space="0" w:color="auto"/>
          </w:divBdr>
          <w:divsChild>
            <w:div w:id="1969626216">
              <w:marLeft w:val="0"/>
              <w:marRight w:val="0"/>
              <w:marTop w:val="0"/>
              <w:marBottom w:val="0"/>
              <w:divBdr>
                <w:top w:val="none" w:sz="0" w:space="0" w:color="auto"/>
                <w:left w:val="none" w:sz="0" w:space="0" w:color="auto"/>
                <w:bottom w:val="none" w:sz="0" w:space="0" w:color="auto"/>
                <w:right w:val="none" w:sz="0" w:space="0" w:color="auto"/>
              </w:divBdr>
            </w:div>
          </w:divsChild>
        </w:div>
        <w:div w:id="1154562628">
          <w:marLeft w:val="0"/>
          <w:marRight w:val="0"/>
          <w:marTop w:val="0"/>
          <w:marBottom w:val="0"/>
          <w:divBdr>
            <w:top w:val="none" w:sz="0" w:space="0" w:color="auto"/>
            <w:left w:val="none" w:sz="0" w:space="0" w:color="auto"/>
            <w:bottom w:val="none" w:sz="0" w:space="0" w:color="auto"/>
            <w:right w:val="none" w:sz="0" w:space="0" w:color="auto"/>
          </w:divBdr>
          <w:divsChild>
            <w:div w:id="1682854939">
              <w:marLeft w:val="0"/>
              <w:marRight w:val="0"/>
              <w:marTop w:val="0"/>
              <w:marBottom w:val="0"/>
              <w:divBdr>
                <w:top w:val="none" w:sz="0" w:space="0" w:color="auto"/>
                <w:left w:val="none" w:sz="0" w:space="0" w:color="auto"/>
                <w:bottom w:val="none" w:sz="0" w:space="0" w:color="auto"/>
                <w:right w:val="none" w:sz="0" w:space="0" w:color="auto"/>
              </w:divBdr>
            </w:div>
            <w:div w:id="908805473">
              <w:marLeft w:val="0"/>
              <w:marRight w:val="0"/>
              <w:marTop w:val="0"/>
              <w:marBottom w:val="0"/>
              <w:divBdr>
                <w:top w:val="none" w:sz="0" w:space="0" w:color="auto"/>
                <w:left w:val="none" w:sz="0" w:space="0" w:color="auto"/>
                <w:bottom w:val="none" w:sz="0" w:space="0" w:color="auto"/>
                <w:right w:val="none" w:sz="0" w:space="0" w:color="auto"/>
              </w:divBdr>
            </w:div>
          </w:divsChild>
        </w:div>
        <w:div w:id="285283388">
          <w:marLeft w:val="0"/>
          <w:marRight w:val="0"/>
          <w:marTop w:val="0"/>
          <w:marBottom w:val="0"/>
          <w:divBdr>
            <w:top w:val="none" w:sz="0" w:space="0" w:color="auto"/>
            <w:left w:val="none" w:sz="0" w:space="0" w:color="auto"/>
            <w:bottom w:val="none" w:sz="0" w:space="0" w:color="auto"/>
            <w:right w:val="none" w:sz="0" w:space="0" w:color="auto"/>
          </w:divBdr>
          <w:divsChild>
            <w:div w:id="1665356276">
              <w:marLeft w:val="0"/>
              <w:marRight w:val="0"/>
              <w:marTop w:val="0"/>
              <w:marBottom w:val="0"/>
              <w:divBdr>
                <w:top w:val="none" w:sz="0" w:space="0" w:color="auto"/>
                <w:left w:val="none" w:sz="0" w:space="0" w:color="auto"/>
                <w:bottom w:val="none" w:sz="0" w:space="0" w:color="auto"/>
                <w:right w:val="none" w:sz="0" w:space="0" w:color="auto"/>
              </w:divBdr>
            </w:div>
          </w:divsChild>
        </w:div>
        <w:div w:id="1879390942">
          <w:marLeft w:val="0"/>
          <w:marRight w:val="0"/>
          <w:marTop w:val="0"/>
          <w:marBottom w:val="0"/>
          <w:divBdr>
            <w:top w:val="none" w:sz="0" w:space="0" w:color="auto"/>
            <w:left w:val="none" w:sz="0" w:space="0" w:color="auto"/>
            <w:bottom w:val="none" w:sz="0" w:space="0" w:color="auto"/>
            <w:right w:val="none" w:sz="0" w:space="0" w:color="auto"/>
          </w:divBdr>
          <w:divsChild>
            <w:div w:id="1345396351">
              <w:marLeft w:val="0"/>
              <w:marRight w:val="0"/>
              <w:marTop w:val="0"/>
              <w:marBottom w:val="0"/>
              <w:divBdr>
                <w:top w:val="none" w:sz="0" w:space="0" w:color="auto"/>
                <w:left w:val="none" w:sz="0" w:space="0" w:color="auto"/>
                <w:bottom w:val="none" w:sz="0" w:space="0" w:color="auto"/>
                <w:right w:val="none" w:sz="0" w:space="0" w:color="auto"/>
              </w:divBdr>
            </w:div>
          </w:divsChild>
        </w:div>
        <w:div w:id="1845627661">
          <w:marLeft w:val="0"/>
          <w:marRight w:val="0"/>
          <w:marTop w:val="0"/>
          <w:marBottom w:val="0"/>
          <w:divBdr>
            <w:top w:val="none" w:sz="0" w:space="0" w:color="auto"/>
            <w:left w:val="none" w:sz="0" w:space="0" w:color="auto"/>
            <w:bottom w:val="none" w:sz="0" w:space="0" w:color="auto"/>
            <w:right w:val="none" w:sz="0" w:space="0" w:color="auto"/>
          </w:divBdr>
          <w:divsChild>
            <w:div w:id="1612205391">
              <w:marLeft w:val="0"/>
              <w:marRight w:val="0"/>
              <w:marTop w:val="0"/>
              <w:marBottom w:val="0"/>
              <w:divBdr>
                <w:top w:val="none" w:sz="0" w:space="0" w:color="auto"/>
                <w:left w:val="none" w:sz="0" w:space="0" w:color="auto"/>
                <w:bottom w:val="none" w:sz="0" w:space="0" w:color="auto"/>
                <w:right w:val="none" w:sz="0" w:space="0" w:color="auto"/>
              </w:divBdr>
            </w:div>
          </w:divsChild>
        </w:div>
        <w:div w:id="1915821259">
          <w:marLeft w:val="0"/>
          <w:marRight w:val="0"/>
          <w:marTop w:val="0"/>
          <w:marBottom w:val="0"/>
          <w:divBdr>
            <w:top w:val="none" w:sz="0" w:space="0" w:color="auto"/>
            <w:left w:val="none" w:sz="0" w:space="0" w:color="auto"/>
            <w:bottom w:val="none" w:sz="0" w:space="0" w:color="auto"/>
            <w:right w:val="none" w:sz="0" w:space="0" w:color="auto"/>
          </w:divBdr>
          <w:divsChild>
            <w:div w:id="115107356">
              <w:marLeft w:val="0"/>
              <w:marRight w:val="0"/>
              <w:marTop w:val="0"/>
              <w:marBottom w:val="0"/>
              <w:divBdr>
                <w:top w:val="none" w:sz="0" w:space="0" w:color="auto"/>
                <w:left w:val="none" w:sz="0" w:space="0" w:color="auto"/>
                <w:bottom w:val="none" w:sz="0" w:space="0" w:color="auto"/>
                <w:right w:val="none" w:sz="0" w:space="0" w:color="auto"/>
              </w:divBdr>
            </w:div>
          </w:divsChild>
        </w:div>
        <w:div w:id="1875384841">
          <w:marLeft w:val="0"/>
          <w:marRight w:val="0"/>
          <w:marTop w:val="0"/>
          <w:marBottom w:val="0"/>
          <w:divBdr>
            <w:top w:val="none" w:sz="0" w:space="0" w:color="auto"/>
            <w:left w:val="none" w:sz="0" w:space="0" w:color="auto"/>
            <w:bottom w:val="none" w:sz="0" w:space="0" w:color="auto"/>
            <w:right w:val="none" w:sz="0" w:space="0" w:color="auto"/>
          </w:divBdr>
          <w:divsChild>
            <w:div w:id="938214570">
              <w:marLeft w:val="0"/>
              <w:marRight w:val="0"/>
              <w:marTop w:val="0"/>
              <w:marBottom w:val="0"/>
              <w:divBdr>
                <w:top w:val="none" w:sz="0" w:space="0" w:color="auto"/>
                <w:left w:val="none" w:sz="0" w:space="0" w:color="auto"/>
                <w:bottom w:val="none" w:sz="0" w:space="0" w:color="auto"/>
                <w:right w:val="none" w:sz="0" w:space="0" w:color="auto"/>
              </w:divBdr>
            </w:div>
          </w:divsChild>
        </w:div>
        <w:div w:id="120734074">
          <w:marLeft w:val="0"/>
          <w:marRight w:val="0"/>
          <w:marTop w:val="0"/>
          <w:marBottom w:val="0"/>
          <w:divBdr>
            <w:top w:val="none" w:sz="0" w:space="0" w:color="auto"/>
            <w:left w:val="none" w:sz="0" w:space="0" w:color="auto"/>
            <w:bottom w:val="none" w:sz="0" w:space="0" w:color="auto"/>
            <w:right w:val="none" w:sz="0" w:space="0" w:color="auto"/>
          </w:divBdr>
          <w:divsChild>
            <w:div w:id="1398435631">
              <w:marLeft w:val="0"/>
              <w:marRight w:val="0"/>
              <w:marTop w:val="0"/>
              <w:marBottom w:val="0"/>
              <w:divBdr>
                <w:top w:val="none" w:sz="0" w:space="0" w:color="auto"/>
                <w:left w:val="none" w:sz="0" w:space="0" w:color="auto"/>
                <w:bottom w:val="none" w:sz="0" w:space="0" w:color="auto"/>
                <w:right w:val="none" w:sz="0" w:space="0" w:color="auto"/>
              </w:divBdr>
            </w:div>
          </w:divsChild>
        </w:div>
        <w:div w:id="2137940680">
          <w:marLeft w:val="0"/>
          <w:marRight w:val="0"/>
          <w:marTop w:val="0"/>
          <w:marBottom w:val="0"/>
          <w:divBdr>
            <w:top w:val="none" w:sz="0" w:space="0" w:color="auto"/>
            <w:left w:val="none" w:sz="0" w:space="0" w:color="auto"/>
            <w:bottom w:val="none" w:sz="0" w:space="0" w:color="auto"/>
            <w:right w:val="none" w:sz="0" w:space="0" w:color="auto"/>
          </w:divBdr>
          <w:divsChild>
            <w:div w:id="335352887">
              <w:marLeft w:val="0"/>
              <w:marRight w:val="0"/>
              <w:marTop w:val="0"/>
              <w:marBottom w:val="0"/>
              <w:divBdr>
                <w:top w:val="none" w:sz="0" w:space="0" w:color="auto"/>
                <w:left w:val="none" w:sz="0" w:space="0" w:color="auto"/>
                <w:bottom w:val="none" w:sz="0" w:space="0" w:color="auto"/>
                <w:right w:val="none" w:sz="0" w:space="0" w:color="auto"/>
              </w:divBdr>
            </w:div>
          </w:divsChild>
        </w:div>
        <w:div w:id="1580478788">
          <w:marLeft w:val="0"/>
          <w:marRight w:val="0"/>
          <w:marTop w:val="0"/>
          <w:marBottom w:val="0"/>
          <w:divBdr>
            <w:top w:val="none" w:sz="0" w:space="0" w:color="auto"/>
            <w:left w:val="none" w:sz="0" w:space="0" w:color="auto"/>
            <w:bottom w:val="none" w:sz="0" w:space="0" w:color="auto"/>
            <w:right w:val="none" w:sz="0" w:space="0" w:color="auto"/>
          </w:divBdr>
          <w:divsChild>
            <w:div w:id="1086072270">
              <w:marLeft w:val="0"/>
              <w:marRight w:val="0"/>
              <w:marTop w:val="0"/>
              <w:marBottom w:val="0"/>
              <w:divBdr>
                <w:top w:val="none" w:sz="0" w:space="0" w:color="auto"/>
                <w:left w:val="none" w:sz="0" w:space="0" w:color="auto"/>
                <w:bottom w:val="none" w:sz="0" w:space="0" w:color="auto"/>
                <w:right w:val="none" w:sz="0" w:space="0" w:color="auto"/>
              </w:divBdr>
            </w:div>
          </w:divsChild>
        </w:div>
        <w:div w:id="1941912430">
          <w:marLeft w:val="0"/>
          <w:marRight w:val="0"/>
          <w:marTop w:val="0"/>
          <w:marBottom w:val="0"/>
          <w:divBdr>
            <w:top w:val="none" w:sz="0" w:space="0" w:color="auto"/>
            <w:left w:val="none" w:sz="0" w:space="0" w:color="auto"/>
            <w:bottom w:val="none" w:sz="0" w:space="0" w:color="auto"/>
            <w:right w:val="none" w:sz="0" w:space="0" w:color="auto"/>
          </w:divBdr>
          <w:divsChild>
            <w:div w:id="248270513">
              <w:marLeft w:val="0"/>
              <w:marRight w:val="0"/>
              <w:marTop w:val="0"/>
              <w:marBottom w:val="0"/>
              <w:divBdr>
                <w:top w:val="none" w:sz="0" w:space="0" w:color="auto"/>
                <w:left w:val="none" w:sz="0" w:space="0" w:color="auto"/>
                <w:bottom w:val="none" w:sz="0" w:space="0" w:color="auto"/>
                <w:right w:val="none" w:sz="0" w:space="0" w:color="auto"/>
              </w:divBdr>
            </w:div>
          </w:divsChild>
        </w:div>
        <w:div w:id="479423202">
          <w:marLeft w:val="0"/>
          <w:marRight w:val="0"/>
          <w:marTop w:val="0"/>
          <w:marBottom w:val="0"/>
          <w:divBdr>
            <w:top w:val="none" w:sz="0" w:space="0" w:color="auto"/>
            <w:left w:val="none" w:sz="0" w:space="0" w:color="auto"/>
            <w:bottom w:val="none" w:sz="0" w:space="0" w:color="auto"/>
            <w:right w:val="none" w:sz="0" w:space="0" w:color="auto"/>
          </w:divBdr>
          <w:divsChild>
            <w:div w:id="163521446">
              <w:marLeft w:val="0"/>
              <w:marRight w:val="0"/>
              <w:marTop w:val="0"/>
              <w:marBottom w:val="0"/>
              <w:divBdr>
                <w:top w:val="none" w:sz="0" w:space="0" w:color="auto"/>
                <w:left w:val="none" w:sz="0" w:space="0" w:color="auto"/>
                <w:bottom w:val="none" w:sz="0" w:space="0" w:color="auto"/>
                <w:right w:val="none" w:sz="0" w:space="0" w:color="auto"/>
              </w:divBdr>
            </w:div>
          </w:divsChild>
        </w:div>
        <w:div w:id="816456753">
          <w:marLeft w:val="0"/>
          <w:marRight w:val="0"/>
          <w:marTop w:val="0"/>
          <w:marBottom w:val="0"/>
          <w:divBdr>
            <w:top w:val="none" w:sz="0" w:space="0" w:color="auto"/>
            <w:left w:val="none" w:sz="0" w:space="0" w:color="auto"/>
            <w:bottom w:val="none" w:sz="0" w:space="0" w:color="auto"/>
            <w:right w:val="none" w:sz="0" w:space="0" w:color="auto"/>
          </w:divBdr>
          <w:divsChild>
            <w:div w:id="390808502">
              <w:marLeft w:val="0"/>
              <w:marRight w:val="0"/>
              <w:marTop w:val="0"/>
              <w:marBottom w:val="0"/>
              <w:divBdr>
                <w:top w:val="none" w:sz="0" w:space="0" w:color="auto"/>
                <w:left w:val="none" w:sz="0" w:space="0" w:color="auto"/>
                <w:bottom w:val="none" w:sz="0" w:space="0" w:color="auto"/>
                <w:right w:val="none" w:sz="0" w:space="0" w:color="auto"/>
              </w:divBdr>
            </w:div>
          </w:divsChild>
        </w:div>
        <w:div w:id="349379316">
          <w:marLeft w:val="0"/>
          <w:marRight w:val="0"/>
          <w:marTop w:val="0"/>
          <w:marBottom w:val="0"/>
          <w:divBdr>
            <w:top w:val="none" w:sz="0" w:space="0" w:color="auto"/>
            <w:left w:val="none" w:sz="0" w:space="0" w:color="auto"/>
            <w:bottom w:val="none" w:sz="0" w:space="0" w:color="auto"/>
            <w:right w:val="none" w:sz="0" w:space="0" w:color="auto"/>
          </w:divBdr>
          <w:divsChild>
            <w:div w:id="91124421">
              <w:marLeft w:val="0"/>
              <w:marRight w:val="0"/>
              <w:marTop w:val="0"/>
              <w:marBottom w:val="0"/>
              <w:divBdr>
                <w:top w:val="none" w:sz="0" w:space="0" w:color="auto"/>
                <w:left w:val="none" w:sz="0" w:space="0" w:color="auto"/>
                <w:bottom w:val="none" w:sz="0" w:space="0" w:color="auto"/>
                <w:right w:val="none" w:sz="0" w:space="0" w:color="auto"/>
              </w:divBdr>
            </w:div>
          </w:divsChild>
        </w:div>
        <w:div w:id="1264220543">
          <w:marLeft w:val="0"/>
          <w:marRight w:val="0"/>
          <w:marTop w:val="0"/>
          <w:marBottom w:val="0"/>
          <w:divBdr>
            <w:top w:val="none" w:sz="0" w:space="0" w:color="auto"/>
            <w:left w:val="none" w:sz="0" w:space="0" w:color="auto"/>
            <w:bottom w:val="none" w:sz="0" w:space="0" w:color="auto"/>
            <w:right w:val="none" w:sz="0" w:space="0" w:color="auto"/>
          </w:divBdr>
          <w:divsChild>
            <w:div w:id="431634291">
              <w:marLeft w:val="0"/>
              <w:marRight w:val="0"/>
              <w:marTop w:val="0"/>
              <w:marBottom w:val="0"/>
              <w:divBdr>
                <w:top w:val="none" w:sz="0" w:space="0" w:color="auto"/>
                <w:left w:val="none" w:sz="0" w:space="0" w:color="auto"/>
                <w:bottom w:val="none" w:sz="0" w:space="0" w:color="auto"/>
                <w:right w:val="none" w:sz="0" w:space="0" w:color="auto"/>
              </w:divBdr>
            </w:div>
          </w:divsChild>
        </w:div>
        <w:div w:id="1006401675">
          <w:marLeft w:val="0"/>
          <w:marRight w:val="0"/>
          <w:marTop w:val="0"/>
          <w:marBottom w:val="0"/>
          <w:divBdr>
            <w:top w:val="none" w:sz="0" w:space="0" w:color="auto"/>
            <w:left w:val="none" w:sz="0" w:space="0" w:color="auto"/>
            <w:bottom w:val="none" w:sz="0" w:space="0" w:color="auto"/>
            <w:right w:val="none" w:sz="0" w:space="0" w:color="auto"/>
          </w:divBdr>
          <w:divsChild>
            <w:div w:id="807747570">
              <w:marLeft w:val="0"/>
              <w:marRight w:val="0"/>
              <w:marTop w:val="0"/>
              <w:marBottom w:val="0"/>
              <w:divBdr>
                <w:top w:val="none" w:sz="0" w:space="0" w:color="auto"/>
                <w:left w:val="none" w:sz="0" w:space="0" w:color="auto"/>
                <w:bottom w:val="none" w:sz="0" w:space="0" w:color="auto"/>
                <w:right w:val="none" w:sz="0" w:space="0" w:color="auto"/>
              </w:divBdr>
            </w:div>
          </w:divsChild>
        </w:div>
        <w:div w:id="1721779252">
          <w:marLeft w:val="0"/>
          <w:marRight w:val="0"/>
          <w:marTop w:val="0"/>
          <w:marBottom w:val="0"/>
          <w:divBdr>
            <w:top w:val="none" w:sz="0" w:space="0" w:color="auto"/>
            <w:left w:val="none" w:sz="0" w:space="0" w:color="auto"/>
            <w:bottom w:val="none" w:sz="0" w:space="0" w:color="auto"/>
            <w:right w:val="none" w:sz="0" w:space="0" w:color="auto"/>
          </w:divBdr>
          <w:divsChild>
            <w:div w:id="322588593">
              <w:marLeft w:val="0"/>
              <w:marRight w:val="0"/>
              <w:marTop w:val="0"/>
              <w:marBottom w:val="0"/>
              <w:divBdr>
                <w:top w:val="none" w:sz="0" w:space="0" w:color="auto"/>
                <w:left w:val="none" w:sz="0" w:space="0" w:color="auto"/>
                <w:bottom w:val="none" w:sz="0" w:space="0" w:color="auto"/>
                <w:right w:val="none" w:sz="0" w:space="0" w:color="auto"/>
              </w:divBdr>
            </w:div>
          </w:divsChild>
        </w:div>
        <w:div w:id="1306933362">
          <w:marLeft w:val="0"/>
          <w:marRight w:val="0"/>
          <w:marTop w:val="0"/>
          <w:marBottom w:val="0"/>
          <w:divBdr>
            <w:top w:val="none" w:sz="0" w:space="0" w:color="auto"/>
            <w:left w:val="none" w:sz="0" w:space="0" w:color="auto"/>
            <w:bottom w:val="none" w:sz="0" w:space="0" w:color="auto"/>
            <w:right w:val="none" w:sz="0" w:space="0" w:color="auto"/>
          </w:divBdr>
          <w:divsChild>
            <w:div w:id="142938679">
              <w:marLeft w:val="0"/>
              <w:marRight w:val="0"/>
              <w:marTop w:val="0"/>
              <w:marBottom w:val="0"/>
              <w:divBdr>
                <w:top w:val="none" w:sz="0" w:space="0" w:color="auto"/>
                <w:left w:val="none" w:sz="0" w:space="0" w:color="auto"/>
                <w:bottom w:val="none" w:sz="0" w:space="0" w:color="auto"/>
                <w:right w:val="none" w:sz="0" w:space="0" w:color="auto"/>
              </w:divBdr>
            </w:div>
          </w:divsChild>
        </w:div>
        <w:div w:id="86318316">
          <w:marLeft w:val="0"/>
          <w:marRight w:val="0"/>
          <w:marTop w:val="0"/>
          <w:marBottom w:val="0"/>
          <w:divBdr>
            <w:top w:val="none" w:sz="0" w:space="0" w:color="auto"/>
            <w:left w:val="none" w:sz="0" w:space="0" w:color="auto"/>
            <w:bottom w:val="none" w:sz="0" w:space="0" w:color="auto"/>
            <w:right w:val="none" w:sz="0" w:space="0" w:color="auto"/>
          </w:divBdr>
          <w:divsChild>
            <w:div w:id="3705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9048">
      <w:bodyDiv w:val="1"/>
      <w:marLeft w:val="0"/>
      <w:marRight w:val="0"/>
      <w:marTop w:val="0"/>
      <w:marBottom w:val="0"/>
      <w:divBdr>
        <w:top w:val="none" w:sz="0" w:space="0" w:color="auto"/>
        <w:left w:val="none" w:sz="0" w:space="0" w:color="auto"/>
        <w:bottom w:val="none" w:sz="0" w:space="0" w:color="auto"/>
        <w:right w:val="none" w:sz="0" w:space="0" w:color="auto"/>
      </w:divBdr>
    </w:div>
    <w:div w:id="1157109903">
      <w:bodyDiv w:val="1"/>
      <w:marLeft w:val="0"/>
      <w:marRight w:val="0"/>
      <w:marTop w:val="0"/>
      <w:marBottom w:val="0"/>
      <w:divBdr>
        <w:top w:val="none" w:sz="0" w:space="0" w:color="auto"/>
        <w:left w:val="none" w:sz="0" w:space="0" w:color="auto"/>
        <w:bottom w:val="none" w:sz="0" w:space="0" w:color="auto"/>
        <w:right w:val="none" w:sz="0" w:space="0" w:color="auto"/>
      </w:divBdr>
    </w:div>
    <w:div w:id="1157376652">
      <w:bodyDiv w:val="1"/>
      <w:marLeft w:val="0"/>
      <w:marRight w:val="0"/>
      <w:marTop w:val="0"/>
      <w:marBottom w:val="0"/>
      <w:divBdr>
        <w:top w:val="none" w:sz="0" w:space="0" w:color="auto"/>
        <w:left w:val="none" w:sz="0" w:space="0" w:color="auto"/>
        <w:bottom w:val="none" w:sz="0" w:space="0" w:color="auto"/>
        <w:right w:val="none" w:sz="0" w:space="0" w:color="auto"/>
      </w:divBdr>
    </w:div>
    <w:div w:id="1159687100">
      <w:bodyDiv w:val="1"/>
      <w:marLeft w:val="0"/>
      <w:marRight w:val="0"/>
      <w:marTop w:val="0"/>
      <w:marBottom w:val="0"/>
      <w:divBdr>
        <w:top w:val="none" w:sz="0" w:space="0" w:color="auto"/>
        <w:left w:val="none" w:sz="0" w:space="0" w:color="auto"/>
        <w:bottom w:val="none" w:sz="0" w:space="0" w:color="auto"/>
        <w:right w:val="none" w:sz="0" w:space="0" w:color="auto"/>
      </w:divBdr>
    </w:div>
    <w:div w:id="1161967480">
      <w:bodyDiv w:val="1"/>
      <w:marLeft w:val="0"/>
      <w:marRight w:val="0"/>
      <w:marTop w:val="0"/>
      <w:marBottom w:val="0"/>
      <w:divBdr>
        <w:top w:val="none" w:sz="0" w:space="0" w:color="auto"/>
        <w:left w:val="none" w:sz="0" w:space="0" w:color="auto"/>
        <w:bottom w:val="none" w:sz="0" w:space="0" w:color="auto"/>
        <w:right w:val="none" w:sz="0" w:space="0" w:color="auto"/>
      </w:divBdr>
    </w:div>
    <w:div w:id="1167746020">
      <w:bodyDiv w:val="1"/>
      <w:marLeft w:val="0"/>
      <w:marRight w:val="0"/>
      <w:marTop w:val="0"/>
      <w:marBottom w:val="0"/>
      <w:divBdr>
        <w:top w:val="none" w:sz="0" w:space="0" w:color="auto"/>
        <w:left w:val="none" w:sz="0" w:space="0" w:color="auto"/>
        <w:bottom w:val="none" w:sz="0" w:space="0" w:color="auto"/>
        <w:right w:val="none" w:sz="0" w:space="0" w:color="auto"/>
      </w:divBdr>
    </w:div>
    <w:div w:id="1175808453">
      <w:bodyDiv w:val="1"/>
      <w:marLeft w:val="0"/>
      <w:marRight w:val="0"/>
      <w:marTop w:val="0"/>
      <w:marBottom w:val="0"/>
      <w:divBdr>
        <w:top w:val="none" w:sz="0" w:space="0" w:color="auto"/>
        <w:left w:val="none" w:sz="0" w:space="0" w:color="auto"/>
        <w:bottom w:val="none" w:sz="0" w:space="0" w:color="auto"/>
        <w:right w:val="none" w:sz="0" w:space="0" w:color="auto"/>
      </w:divBdr>
      <w:divsChild>
        <w:div w:id="733897200">
          <w:marLeft w:val="0"/>
          <w:marRight w:val="0"/>
          <w:marTop w:val="0"/>
          <w:marBottom w:val="0"/>
          <w:divBdr>
            <w:top w:val="none" w:sz="0" w:space="0" w:color="auto"/>
            <w:left w:val="none" w:sz="0" w:space="0" w:color="auto"/>
            <w:bottom w:val="none" w:sz="0" w:space="0" w:color="auto"/>
            <w:right w:val="none" w:sz="0" w:space="0" w:color="auto"/>
          </w:divBdr>
          <w:divsChild>
            <w:div w:id="1050886577">
              <w:marLeft w:val="0"/>
              <w:marRight w:val="0"/>
              <w:marTop w:val="0"/>
              <w:marBottom w:val="0"/>
              <w:divBdr>
                <w:top w:val="none" w:sz="0" w:space="0" w:color="auto"/>
                <w:left w:val="none" w:sz="0" w:space="0" w:color="auto"/>
                <w:bottom w:val="none" w:sz="0" w:space="0" w:color="auto"/>
                <w:right w:val="none" w:sz="0" w:space="0" w:color="auto"/>
              </w:divBdr>
            </w:div>
          </w:divsChild>
        </w:div>
        <w:div w:id="65232379">
          <w:marLeft w:val="0"/>
          <w:marRight w:val="0"/>
          <w:marTop w:val="0"/>
          <w:marBottom w:val="0"/>
          <w:divBdr>
            <w:top w:val="none" w:sz="0" w:space="0" w:color="auto"/>
            <w:left w:val="none" w:sz="0" w:space="0" w:color="auto"/>
            <w:bottom w:val="none" w:sz="0" w:space="0" w:color="auto"/>
            <w:right w:val="none" w:sz="0" w:space="0" w:color="auto"/>
          </w:divBdr>
          <w:divsChild>
            <w:div w:id="1503819110">
              <w:marLeft w:val="0"/>
              <w:marRight w:val="0"/>
              <w:marTop w:val="0"/>
              <w:marBottom w:val="0"/>
              <w:divBdr>
                <w:top w:val="none" w:sz="0" w:space="0" w:color="auto"/>
                <w:left w:val="none" w:sz="0" w:space="0" w:color="auto"/>
                <w:bottom w:val="none" w:sz="0" w:space="0" w:color="auto"/>
                <w:right w:val="none" w:sz="0" w:space="0" w:color="auto"/>
              </w:divBdr>
            </w:div>
          </w:divsChild>
        </w:div>
        <w:div w:id="9990736">
          <w:marLeft w:val="0"/>
          <w:marRight w:val="0"/>
          <w:marTop w:val="0"/>
          <w:marBottom w:val="0"/>
          <w:divBdr>
            <w:top w:val="none" w:sz="0" w:space="0" w:color="auto"/>
            <w:left w:val="none" w:sz="0" w:space="0" w:color="auto"/>
            <w:bottom w:val="none" w:sz="0" w:space="0" w:color="auto"/>
            <w:right w:val="none" w:sz="0" w:space="0" w:color="auto"/>
          </w:divBdr>
          <w:divsChild>
            <w:div w:id="419563717">
              <w:marLeft w:val="0"/>
              <w:marRight w:val="0"/>
              <w:marTop w:val="0"/>
              <w:marBottom w:val="0"/>
              <w:divBdr>
                <w:top w:val="none" w:sz="0" w:space="0" w:color="auto"/>
                <w:left w:val="none" w:sz="0" w:space="0" w:color="auto"/>
                <w:bottom w:val="none" w:sz="0" w:space="0" w:color="auto"/>
                <w:right w:val="none" w:sz="0" w:space="0" w:color="auto"/>
              </w:divBdr>
            </w:div>
          </w:divsChild>
        </w:div>
        <w:div w:id="1759477555">
          <w:marLeft w:val="0"/>
          <w:marRight w:val="0"/>
          <w:marTop w:val="0"/>
          <w:marBottom w:val="0"/>
          <w:divBdr>
            <w:top w:val="none" w:sz="0" w:space="0" w:color="auto"/>
            <w:left w:val="none" w:sz="0" w:space="0" w:color="auto"/>
            <w:bottom w:val="none" w:sz="0" w:space="0" w:color="auto"/>
            <w:right w:val="none" w:sz="0" w:space="0" w:color="auto"/>
          </w:divBdr>
          <w:divsChild>
            <w:div w:id="10029398">
              <w:marLeft w:val="0"/>
              <w:marRight w:val="0"/>
              <w:marTop w:val="0"/>
              <w:marBottom w:val="0"/>
              <w:divBdr>
                <w:top w:val="none" w:sz="0" w:space="0" w:color="auto"/>
                <w:left w:val="none" w:sz="0" w:space="0" w:color="auto"/>
                <w:bottom w:val="none" w:sz="0" w:space="0" w:color="auto"/>
                <w:right w:val="none" w:sz="0" w:space="0" w:color="auto"/>
              </w:divBdr>
            </w:div>
            <w:div w:id="1088766213">
              <w:marLeft w:val="0"/>
              <w:marRight w:val="0"/>
              <w:marTop w:val="0"/>
              <w:marBottom w:val="0"/>
              <w:divBdr>
                <w:top w:val="none" w:sz="0" w:space="0" w:color="auto"/>
                <w:left w:val="none" w:sz="0" w:space="0" w:color="auto"/>
                <w:bottom w:val="none" w:sz="0" w:space="0" w:color="auto"/>
                <w:right w:val="none" w:sz="0" w:space="0" w:color="auto"/>
              </w:divBdr>
            </w:div>
          </w:divsChild>
        </w:div>
        <w:div w:id="284581811">
          <w:marLeft w:val="0"/>
          <w:marRight w:val="0"/>
          <w:marTop w:val="0"/>
          <w:marBottom w:val="0"/>
          <w:divBdr>
            <w:top w:val="none" w:sz="0" w:space="0" w:color="auto"/>
            <w:left w:val="none" w:sz="0" w:space="0" w:color="auto"/>
            <w:bottom w:val="none" w:sz="0" w:space="0" w:color="auto"/>
            <w:right w:val="none" w:sz="0" w:space="0" w:color="auto"/>
          </w:divBdr>
          <w:divsChild>
            <w:div w:id="68308356">
              <w:marLeft w:val="0"/>
              <w:marRight w:val="0"/>
              <w:marTop w:val="0"/>
              <w:marBottom w:val="0"/>
              <w:divBdr>
                <w:top w:val="none" w:sz="0" w:space="0" w:color="auto"/>
                <w:left w:val="none" w:sz="0" w:space="0" w:color="auto"/>
                <w:bottom w:val="none" w:sz="0" w:space="0" w:color="auto"/>
                <w:right w:val="none" w:sz="0" w:space="0" w:color="auto"/>
              </w:divBdr>
            </w:div>
            <w:div w:id="1876887863">
              <w:marLeft w:val="0"/>
              <w:marRight w:val="0"/>
              <w:marTop w:val="0"/>
              <w:marBottom w:val="0"/>
              <w:divBdr>
                <w:top w:val="none" w:sz="0" w:space="0" w:color="auto"/>
                <w:left w:val="none" w:sz="0" w:space="0" w:color="auto"/>
                <w:bottom w:val="none" w:sz="0" w:space="0" w:color="auto"/>
                <w:right w:val="none" w:sz="0" w:space="0" w:color="auto"/>
              </w:divBdr>
            </w:div>
          </w:divsChild>
        </w:div>
        <w:div w:id="9065209">
          <w:marLeft w:val="0"/>
          <w:marRight w:val="0"/>
          <w:marTop w:val="0"/>
          <w:marBottom w:val="0"/>
          <w:divBdr>
            <w:top w:val="none" w:sz="0" w:space="0" w:color="auto"/>
            <w:left w:val="none" w:sz="0" w:space="0" w:color="auto"/>
            <w:bottom w:val="none" w:sz="0" w:space="0" w:color="auto"/>
            <w:right w:val="none" w:sz="0" w:space="0" w:color="auto"/>
          </w:divBdr>
          <w:divsChild>
            <w:div w:id="1894347177">
              <w:marLeft w:val="0"/>
              <w:marRight w:val="0"/>
              <w:marTop w:val="0"/>
              <w:marBottom w:val="0"/>
              <w:divBdr>
                <w:top w:val="none" w:sz="0" w:space="0" w:color="auto"/>
                <w:left w:val="none" w:sz="0" w:space="0" w:color="auto"/>
                <w:bottom w:val="none" w:sz="0" w:space="0" w:color="auto"/>
                <w:right w:val="none" w:sz="0" w:space="0" w:color="auto"/>
              </w:divBdr>
            </w:div>
          </w:divsChild>
        </w:div>
        <w:div w:id="1753089311">
          <w:marLeft w:val="0"/>
          <w:marRight w:val="0"/>
          <w:marTop w:val="0"/>
          <w:marBottom w:val="0"/>
          <w:divBdr>
            <w:top w:val="none" w:sz="0" w:space="0" w:color="auto"/>
            <w:left w:val="none" w:sz="0" w:space="0" w:color="auto"/>
            <w:bottom w:val="none" w:sz="0" w:space="0" w:color="auto"/>
            <w:right w:val="none" w:sz="0" w:space="0" w:color="auto"/>
          </w:divBdr>
          <w:divsChild>
            <w:div w:id="881483652">
              <w:marLeft w:val="0"/>
              <w:marRight w:val="0"/>
              <w:marTop w:val="0"/>
              <w:marBottom w:val="0"/>
              <w:divBdr>
                <w:top w:val="none" w:sz="0" w:space="0" w:color="auto"/>
                <w:left w:val="none" w:sz="0" w:space="0" w:color="auto"/>
                <w:bottom w:val="none" w:sz="0" w:space="0" w:color="auto"/>
                <w:right w:val="none" w:sz="0" w:space="0" w:color="auto"/>
              </w:divBdr>
            </w:div>
          </w:divsChild>
        </w:div>
        <w:div w:id="552622382">
          <w:marLeft w:val="0"/>
          <w:marRight w:val="0"/>
          <w:marTop w:val="0"/>
          <w:marBottom w:val="0"/>
          <w:divBdr>
            <w:top w:val="none" w:sz="0" w:space="0" w:color="auto"/>
            <w:left w:val="none" w:sz="0" w:space="0" w:color="auto"/>
            <w:bottom w:val="none" w:sz="0" w:space="0" w:color="auto"/>
            <w:right w:val="none" w:sz="0" w:space="0" w:color="auto"/>
          </w:divBdr>
          <w:divsChild>
            <w:div w:id="297541121">
              <w:marLeft w:val="0"/>
              <w:marRight w:val="0"/>
              <w:marTop w:val="0"/>
              <w:marBottom w:val="0"/>
              <w:divBdr>
                <w:top w:val="none" w:sz="0" w:space="0" w:color="auto"/>
                <w:left w:val="none" w:sz="0" w:space="0" w:color="auto"/>
                <w:bottom w:val="none" w:sz="0" w:space="0" w:color="auto"/>
                <w:right w:val="none" w:sz="0" w:space="0" w:color="auto"/>
              </w:divBdr>
            </w:div>
          </w:divsChild>
        </w:div>
        <w:div w:id="499547355">
          <w:marLeft w:val="0"/>
          <w:marRight w:val="0"/>
          <w:marTop w:val="0"/>
          <w:marBottom w:val="0"/>
          <w:divBdr>
            <w:top w:val="none" w:sz="0" w:space="0" w:color="auto"/>
            <w:left w:val="none" w:sz="0" w:space="0" w:color="auto"/>
            <w:bottom w:val="none" w:sz="0" w:space="0" w:color="auto"/>
            <w:right w:val="none" w:sz="0" w:space="0" w:color="auto"/>
          </w:divBdr>
          <w:divsChild>
            <w:div w:id="1300458000">
              <w:marLeft w:val="0"/>
              <w:marRight w:val="0"/>
              <w:marTop w:val="0"/>
              <w:marBottom w:val="0"/>
              <w:divBdr>
                <w:top w:val="none" w:sz="0" w:space="0" w:color="auto"/>
                <w:left w:val="none" w:sz="0" w:space="0" w:color="auto"/>
                <w:bottom w:val="none" w:sz="0" w:space="0" w:color="auto"/>
                <w:right w:val="none" w:sz="0" w:space="0" w:color="auto"/>
              </w:divBdr>
            </w:div>
          </w:divsChild>
        </w:div>
        <w:div w:id="948393423">
          <w:marLeft w:val="0"/>
          <w:marRight w:val="0"/>
          <w:marTop w:val="0"/>
          <w:marBottom w:val="0"/>
          <w:divBdr>
            <w:top w:val="none" w:sz="0" w:space="0" w:color="auto"/>
            <w:left w:val="none" w:sz="0" w:space="0" w:color="auto"/>
            <w:bottom w:val="none" w:sz="0" w:space="0" w:color="auto"/>
            <w:right w:val="none" w:sz="0" w:space="0" w:color="auto"/>
          </w:divBdr>
          <w:divsChild>
            <w:div w:id="495153044">
              <w:marLeft w:val="0"/>
              <w:marRight w:val="0"/>
              <w:marTop w:val="0"/>
              <w:marBottom w:val="0"/>
              <w:divBdr>
                <w:top w:val="none" w:sz="0" w:space="0" w:color="auto"/>
                <w:left w:val="none" w:sz="0" w:space="0" w:color="auto"/>
                <w:bottom w:val="none" w:sz="0" w:space="0" w:color="auto"/>
                <w:right w:val="none" w:sz="0" w:space="0" w:color="auto"/>
              </w:divBdr>
            </w:div>
          </w:divsChild>
        </w:div>
        <w:div w:id="1064992537">
          <w:marLeft w:val="0"/>
          <w:marRight w:val="0"/>
          <w:marTop w:val="0"/>
          <w:marBottom w:val="0"/>
          <w:divBdr>
            <w:top w:val="none" w:sz="0" w:space="0" w:color="auto"/>
            <w:left w:val="none" w:sz="0" w:space="0" w:color="auto"/>
            <w:bottom w:val="none" w:sz="0" w:space="0" w:color="auto"/>
            <w:right w:val="none" w:sz="0" w:space="0" w:color="auto"/>
          </w:divBdr>
          <w:divsChild>
            <w:div w:id="269431853">
              <w:marLeft w:val="0"/>
              <w:marRight w:val="0"/>
              <w:marTop w:val="0"/>
              <w:marBottom w:val="0"/>
              <w:divBdr>
                <w:top w:val="none" w:sz="0" w:space="0" w:color="auto"/>
                <w:left w:val="none" w:sz="0" w:space="0" w:color="auto"/>
                <w:bottom w:val="none" w:sz="0" w:space="0" w:color="auto"/>
                <w:right w:val="none" w:sz="0" w:space="0" w:color="auto"/>
              </w:divBdr>
            </w:div>
          </w:divsChild>
        </w:div>
        <w:div w:id="782724630">
          <w:marLeft w:val="0"/>
          <w:marRight w:val="0"/>
          <w:marTop w:val="0"/>
          <w:marBottom w:val="0"/>
          <w:divBdr>
            <w:top w:val="none" w:sz="0" w:space="0" w:color="auto"/>
            <w:left w:val="none" w:sz="0" w:space="0" w:color="auto"/>
            <w:bottom w:val="none" w:sz="0" w:space="0" w:color="auto"/>
            <w:right w:val="none" w:sz="0" w:space="0" w:color="auto"/>
          </w:divBdr>
          <w:divsChild>
            <w:div w:id="406342195">
              <w:marLeft w:val="0"/>
              <w:marRight w:val="0"/>
              <w:marTop w:val="0"/>
              <w:marBottom w:val="0"/>
              <w:divBdr>
                <w:top w:val="none" w:sz="0" w:space="0" w:color="auto"/>
                <w:left w:val="none" w:sz="0" w:space="0" w:color="auto"/>
                <w:bottom w:val="none" w:sz="0" w:space="0" w:color="auto"/>
                <w:right w:val="none" w:sz="0" w:space="0" w:color="auto"/>
              </w:divBdr>
            </w:div>
          </w:divsChild>
        </w:div>
        <w:div w:id="190192881">
          <w:marLeft w:val="0"/>
          <w:marRight w:val="0"/>
          <w:marTop w:val="0"/>
          <w:marBottom w:val="0"/>
          <w:divBdr>
            <w:top w:val="none" w:sz="0" w:space="0" w:color="auto"/>
            <w:left w:val="none" w:sz="0" w:space="0" w:color="auto"/>
            <w:bottom w:val="none" w:sz="0" w:space="0" w:color="auto"/>
            <w:right w:val="none" w:sz="0" w:space="0" w:color="auto"/>
          </w:divBdr>
          <w:divsChild>
            <w:div w:id="2091999913">
              <w:marLeft w:val="0"/>
              <w:marRight w:val="0"/>
              <w:marTop w:val="0"/>
              <w:marBottom w:val="0"/>
              <w:divBdr>
                <w:top w:val="none" w:sz="0" w:space="0" w:color="auto"/>
                <w:left w:val="none" w:sz="0" w:space="0" w:color="auto"/>
                <w:bottom w:val="none" w:sz="0" w:space="0" w:color="auto"/>
                <w:right w:val="none" w:sz="0" w:space="0" w:color="auto"/>
              </w:divBdr>
            </w:div>
          </w:divsChild>
        </w:div>
        <w:div w:id="2069568404">
          <w:marLeft w:val="0"/>
          <w:marRight w:val="0"/>
          <w:marTop w:val="0"/>
          <w:marBottom w:val="0"/>
          <w:divBdr>
            <w:top w:val="none" w:sz="0" w:space="0" w:color="auto"/>
            <w:left w:val="none" w:sz="0" w:space="0" w:color="auto"/>
            <w:bottom w:val="none" w:sz="0" w:space="0" w:color="auto"/>
            <w:right w:val="none" w:sz="0" w:space="0" w:color="auto"/>
          </w:divBdr>
          <w:divsChild>
            <w:div w:id="1335448905">
              <w:marLeft w:val="0"/>
              <w:marRight w:val="0"/>
              <w:marTop w:val="0"/>
              <w:marBottom w:val="0"/>
              <w:divBdr>
                <w:top w:val="none" w:sz="0" w:space="0" w:color="auto"/>
                <w:left w:val="none" w:sz="0" w:space="0" w:color="auto"/>
                <w:bottom w:val="none" w:sz="0" w:space="0" w:color="auto"/>
                <w:right w:val="none" w:sz="0" w:space="0" w:color="auto"/>
              </w:divBdr>
            </w:div>
          </w:divsChild>
        </w:div>
        <w:div w:id="1171870326">
          <w:marLeft w:val="0"/>
          <w:marRight w:val="0"/>
          <w:marTop w:val="0"/>
          <w:marBottom w:val="0"/>
          <w:divBdr>
            <w:top w:val="none" w:sz="0" w:space="0" w:color="auto"/>
            <w:left w:val="none" w:sz="0" w:space="0" w:color="auto"/>
            <w:bottom w:val="none" w:sz="0" w:space="0" w:color="auto"/>
            <w:right w:val="none" w:sz="0" w:space="0" w:color="auto"/>
          </w:divBdr>
          <w:divsChild>
            <w:div w:id="161432722">
              <w:marLeft w:val="0"/>
              <w:marRight w:val="0"/>
              <w:marTop w:val="0"/>
              <w:marBottom w:val="0"/>
              <w:divBdr>
                <w:top w:val="none" w:sz="0" w:space="0" w:color="auto"/>
                <w:left w:val="none" w:sz="0" w:space="0" w:color="auto"/>
                <w:bottom w:val="none" w:sz="0" w:space="0" w:color="auto"/>
                <w:right w:val="none" w:sz="0" w:space="0" w:color="auto"/>
              </w:divBdr>
            </w:div>
            <w:div w:id="566037463">
              <w:marLeft w:val="0"/>
              <w:marRight w:val="0"/>
              <w:marTop w:val="0"/>
              <w:marBottom w:val="0"/>
              <w:divBdr>
                <w:top w:val="none" w:sz="0" w:space="0" w:color="auto"/>
                <w:left w:val="none" w:sz="0" w:space="0" w:color="auto"/>
                <w:bottom w:val="none" w:sz="0" w:space="0" w:color="auto"/>
                <w:right w:val="none" w:sz="0" w:space="0" w:color="auto"/>
              </w:divBdr>
            </w:div>
          </w:divsChild>
        </w:div>
        <w:div w:id="912009434">
          <w:marLeft w:val="0"/>
          <w:marRight w:val="0"/>
          <w:marTop w:val="0"/>
          <w:marBottom w:val="0"/>
          <w:divBdr>
            <w:top w:val="none" w:sz="0" w:space="0" w:color="auto"/>
            <w:left w:val="none" w:sz="0" w:space="0" w:color="auto"/>
            <w:bottom w:val="none" w:sz="0" w:space="0" w:color="auto"/>
            <w:right w:val="none" w:sz="0" w:space="0" w:color="auto"/>
          </w:divBdr>
          <w:divsChild>
            <w:div w:id="149752344">
              <w:marLeft w:val="0"/>
              <w:marRight w:val="0"/>
              <w:marTop w:val="0"/>
              <w:marBottom w:val="0"/>
              <w:divBdr>
                <w:top w:val="none" w:sz="0" w:space="0" w:color="auto"/>
                <w:left w:val="none" w:sz="0" w:space="0" w:color="auto"/>
                <w:bottom w:val="none" w:sz="0" w:space="0" w:color="auto"/>
                <w:right w:val="none" w:sz="0" w:space="0" w:color="auto"/>
              </w:divBdr>
            </w:div>
          </w:divsChild>
        </w:div>
        <w:div w:id="2587183">
          <w:marLeft w:val="0"/>
          <w:marRight w:val="0"/>
          <w:marTop w:val="0"/>
          <w:marBottom w:val="0"/>
          <w:divBdr>
            <w:top w:val="none" w:sz="0" w:space="0" w:color="auto"/>
            <w:left w:val="none" w:sz="0" w:space="0" w:color="auto"/>
            <w:bottom w:val="none" w:sz="0" w:space="0" w:color="auto"/>
            <w:right w:val="none" w:sz="0" w:space="0" w:color="auto"/>
          </w:divBdr>
          <w:divsChild>
            <w:div w:id="1386375852">
              <w:marLeft w:val="0"/>
              <w:marRight w:val="0"/>
              <w:marTop w:val="0"/>
              <w:marBottom w:val="0"/>
              <w:divBdr>
                <w:top w:val="none" w:sz="0" w:space="0" w:color="auto"/>
                <w:left w:val="none" w:sz="0" w:space="0" w:color="auto"/>
                <w:bottom w:val="none" w:sz="0" w:space="0" w:color="auto"/>
                <w:right w:val="none" w:sz="0" w:space="0" w:color="auto"/>
              </w:divBdr>
            </w:div>
          </w:divsChild>
        </w:div>
        <w:div w:id="928465475">
          <w:marLeft w:val="0"/>
          <w:marRight w:val="0"/>
          <w:marTop w:val="0"/>
          <w:marBottom w:val="0"/>
          <w:divBdr>
            <w:top w:val="none" w:sz="0" w:space="0" w:color="auto"/>
            <w:left w:val="none" w:sz="0" w:space="0" w:color="auto"/>
            <w:bottom w:val="none" w:sz="0" w:space="0" w:color="auto"/>
            <w:right w:val="none" w:sz="0" w:space="0" w:color="auto"/>
          </w:divBdr>
          <w:divsChild>
            <w:div w:id="291177514">
              <w:marLeft w:val="0"/>
              <w:marRight w:val="0"/>
              <w:marTop w:val="0"/>
              <w:marBottom w:val="0"/>
              <w:divBdr>
                <w:top w:val="none" w:sz="0" w:space="0" w:color="auto"/>
                <w:left w:val="none" w:sz="0" w:space="0" w:color="auto"/>
                <w:bottom w:val="none" w:sz="0" w:space="0" w:color="auto"/>
                <w:right w:val="none" w:sz="0" w:space="0" w:color="auto"/>
              </w:divBdr>
            </w:div>
          </w:divsChild>
        </w:div>
        <w:div w:id="179241170">
          <w:marLeft w:val="0"/>
          <w:marRight w:val="0"/>
          <w:marTop w:val="0"/>
          <w:marBottom w:val="0"/>
          <w:divBdr>
            <w:top w:val="none" w:sz="0" w:space="0" w:color="auto"/>
            <w:left w:val="none" w:sz="0" w:space="0" w:color="auto"/>
            <w:bottom w:val="none" w:sz="0" w:space="0" w:color="auto"/>
            <w:right w:val="none" w:sz="0" w:space="0" w:color="auto"/>
          </w:divBdr>
          <w:divsChild>
            <w:div w:id="553008345">
              <w:marLeft w:val="0"/>
              <w:marRight w:val="0"/>
              <w:marTop w:val="0"/>
              <w:marBottom w:val="0"/>
              <w:divBdr>
                <w:top w:val="none" w:sz="0" w:space="0" w:color="auto"/>
                <w:left w:val="none" w:sz="0" w:space="0" w:color="auto"/>
                <w:bottom w:val="none" w:sz="0" w:space="0" w:color="auto"/>
                <w:right w:val="none" w:sz="0" w:space="0" w:color="auto"/>
              </w:divBdr>
            </w:div>
            <w:div w:id="1648241724">
              <w:marLeft w:val="0"/>
              <w:marRight w:val="0"/>
              <w:marTop w:val="0"/>
              <w:marBottom w:val="0"/>
              <w:divBdr>
                <w:top w:val="none" w:sz="0" w:space="0" w:color="auto"/>
                <w:left w:val="none" w:sz="0" w:space="0" w:color="auto"/>
                <w:bottom w:val="none" w:sz="0" w:space="0" w:color="auto"/>
                <w:right w:val="none" w:sz="0" w:space="0" w:color="auto"/>
              </w:divBdr>
            </w:div>
          </w:divsChild>
        </w:div>
        <w:div w:id="1920938526">
          <w:marLeft w:val="0"/>
          <w:marRight w:val="0"/>
          <w:marTop w:val="0"/>
          <w:marBottom w:val="0"/>
          <w:divBdr>
            <w:top w:val="none" w:sz="0" w:space="0" w:color="auto"/>
            <w:left w:val="none" w:sz="0" w:space="0" w:color="auto"/>
            <w:bottom w:val="none" w:sz="0" w:space="0" w:color="auto"/>
            <w:right w:val="none" w:sz="0" w:space="0" w:color="auto"/>
          </w:divBdr>
          <w:divsChild>
            <w:div w:id="2033679281">
              <w:marLeft w:val="0"/>
              <w:marRight w:val="0"/>
              <w:marTop w:val="0"/>
              <w:marBottom w:val="0"/>
              <w:divBdr>
                <w:top w:val="none" w:sz="0" w:space="0" w:color="auto"/>
                <w:left w:val="none" w:sz="0" w:space="0" w:color="auto"/>
                <w:bottom w:val="none" w:sz="0" w:space="0" w:color="auto"/>
                <w:right w:val="none" w:sz="0" w:space="0" w:color="auto"/>
              </w:divBdr>
            </w:div>
          </w:divsChild>
        </w:div>
        <w:div w:id="139814410">
          <w:marLeft w:val="0"/>
          <w:marRight w:val="0"/>
          <w:marTop w:val="0"/>
          <w:marBottom w:val="0"/>
          <w:divBdr>
            <w:top w:val="none" w:sz="0" w:space="0" w:color="auto"/>
            <w:left w:val="none" w:sz="0" w:space="0" w:color="auto"/>
            <w:bottom w:val="none" w:sz="0" w:space="0" w:color="auto"/>
            <w:right w:val="none" w:sz="0" w:space="0" w:color="auto"/>
          </w:divBdr>
          <w:divsChild>
            <w:div w:id="13179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108">
      <w:bodyDiv w:val="1"/>
      <w:marLeft w:val="0"/>
      <w:marRight w:val="0"/>
      <w:marTop w:val="0"/>
      <w:marBottom w:val="0"/>
      <w:divBdr>
        <w:top w:val="none" w:sz="0" w:space="0" w:color="auto"/>
        <w:left w:val="none" w:sz="0" w:space="0" w:color="auto"/>
        <w:bottom w:val="none" w:sz="0" w:space="0" w:color="auto"/>
        <w:right w:val="none" w:sz="0" w:space="0" w:color="auto"/>
      </w:divBdr>
      <w:divsChild>
        <w:div w:id="1503860641">
          <w:marLeft w:val="0"/>
          <w:marRight w:val="0"/>
          <w:marTop w:val="0"/>
          <w:marBottom w:val="0"/>
          <w:divBdr>
            <w:top w:val="none" w:sz="0" w:space="0" w:color="auto"/>
            <w:left w:val="none" w:sz="0" w:space="0" w:color="auto"/>
            <w:bottom w:val="none" w:sz="0" w:space="0" w:color="auto"/>
            <w:right w:val="none" w:sz="0" w:space="0" w:color="auto"/>
          </w:divBdr>
          <w:divsChild>
            <w:div w:id="309873698">
              <w:marLeft w:val="0"/>
              <w:marRight w:val="0"/>
              <w:marTop w:val="0"/>
              <w:marBottom w:val="0"/>
              <w:divBdr>
                <w:top w:val="none" w:sz="0" w:space="0" w:color="auto"/>
                <w:left w:val="none" w:sz="0" w:space="0" w:color="auto"/>
                <w:bottom w:val="none" w:sz="0" w:space="0" w:color="auto"/>
                <w:right w:val="none" w:sz="0" w:space="0" w:color="auto"/>
              </w:divBdr>
            </w:div>
          </w:divsChild>
        </w:div>
        <w:div w:id="689453969">
          <w:marLeft w:val="0"/>
          <w:marRight w:val="0"/>
          <w:marTop w:val="0"/>
          <w:marBottom w:val="0"/>
          <w:divBdr>
            <w:top w:val="none" w:sz="0" w:space="0" w:color="auto"/>
            <w:left w:val="none" w:sz="0" w:space="0" w:color="auto"/>
            <w:bottom w:val="none" w:sz="0" w:space="0" w:color="auto"/>
            <w:right w:val="none" w:sz="0" w:space="0" w:color="auto"/>
          </w:divBdr>
          <w:divsChild>
            <w:div w:id="300498976">
              <w:marLeft w:val="0"/>
              <w:marRight w:val="0"/>
              <w:marTop w:val="0"/>
              <w:marBottom w:val="0"/>
              <w:divBdr>
                <w:top w:val="none" w:sz="0" w:space="0" w:color="auto"/>
                <w:left w:val="none" w:sz="0" w:space="0" w:color="auto"/>
                <w:bottom w:val="none" w:sz="0" w:space="0" w:color="auto"/>
                <w:right w:val="none" w:sz="0" w:space="0" w:color="auto"/>
              </w:divBdr>
            </w:div>
          </w:divsChild>
        </w:div>
        <w:div w:id="1272973503">
          <w:marLeft w:val="0"/>
          <w:marRight w:val="0"/>
          <w:marTop w:val="0"/>
          <w:marBottom w:val="0"/>
          <w:divBdr>
            <w:top w:val="none" w:sz="0" w:space="0" w:color="auto"/>
            <w:left w:val="none" w:sz="0" w:space="0" w:color="auto"/>
            <w:bottom w:val="none" w:sz="0" w:space="0" w:color="auto"/>
            <w:right w:val="none" w:sz="0" w:space="0" w:color="auto"/>
          </w:divBdr>
          <w:divsChild>
            <w:div w:id="1253514107">
              <w:marLeft w:val="0"/>
              <w:marRight w:val="0"/>
              <w:marTop w:val="0"/>
              <w:marBottom w:val="0"/>
              <w:divBdr>
                <w:top w:val="none" w:sz="0" w:space="0" w:color="auto"/>
                <w:left w:val="none" w:sz="0" w:space="0" w:color="auto"/>
                <w:bottom w:val="none" w:sz="0" w:space="0" w:color="auto"/>
                <w:right w:val="none" w:sz="0" w:space="0" w:color="auto"/>
              </w:divBdr>
            </w:div>
          </w:divsChild>
        </w:div>
        <w:div w:id="2010986362">
          <w:marLeft w:val="0"/>
          <w:marRight w:val="0"/>
          <w:marTop w:val="0"/>
          <w:marBottom w:val="0"/>
          <w:divBdr>
            <w:top w:val="none" w:sz="0" w:space="0" w:color="auto"/>
            <w:left w:val="none" w:sz="0" w:space="0" w:color="auto"/>
            <w:bottom w:val="none" w:sz="0" w:space="0" w:color="auto"/>
            <w:right w:val="none" w:sz="0" w:space="0" w:color="auto"/>
          </w:divBdr>
          <w:divsChild>
            <w:div w:id="108202903">
              <w:marLeft w:val="0"/>
              <w:marRight w:val="0"/>
              <w:marTop w:val="0"/>
              <w:marBottom w:val="0"/>
              <w:divBdr>
                <w:top w:val="none" w:sz="0" w:space="0" w:color="auto"/>
                <w:left w:val="none" w:sz="0" w:space="0" w:color="auto"/>
                <w:bottom w:val="none" w:sz="0" w:space="0" w:color="auto"/>
                <w:right w:val="none" w:sz="0" w:space="0" w:color="auto"/>
              </w:divBdr>
            </w:div>
            <w:div w:id="869295354">
              <w:marLeft w:val="0"/>
              <w:marRight w:val="0"/>
              <w:marTop w:val="0"/>
              <w:marBottom w:val="0"/>
              <w:divBdr>
                <w:top w:val="none" w:sz="0" w:space="0" w:color="auto"/>
                <w:left w:val="none" w:sz="0" w:space="0" w:color="auto"/>
                <w:bottom w:val="none" w:sz="0" w:space="0" w:color="auto"/>
                <w:right w:val="none" w:sz="0" w:space="0" w:color="auto"/>
              </w:divBdr>
            </w:div>
          </w:divsChild>
        </w:div>
        <w:div w:id="166680924">
          <w:marLeft w:val="0"/>
          <w:marRight w:val="0"/>
          <w:marTop w:val="0"/>
          <w:marBottom w:val="0"/>
          <w:divBdr>
            <w:top w:val="none" w:sz="0" w:space="0" w:color="auto"/>
            <w:left w:val="none" w:sz="0" w:space="0" w:color="auto"/>
            <w:bottom w:val="none" w:sz="0" w:space="0" w:color="auto"/>
            <w:right w:val="none" w:sz="0" w:space="0" w:color="auto"/>
          </w:divBdr>
          <w:divsChild>
            <w:div w:id="1523859871">
              <w:marLeft w:val="0"/>
              <w:marRight w:val="0"/>
              <w:marTop w:val="0"/>
              <w:marBottom w:val="0"/>
              <w:divBdr>
                <w:top w:val="none" w:sz="0" w:space="0" w:color="auto"/>
                <w:left w:val="none" w:sz="0" w:space="0" w:color="auto"/>
                <w:bottom w:val="none" w:sz="0" w:space="0" w:color="auto"/>
                <w:right w:val="none" w:sz="0" w:space="0" w:color="auto"/>
              </w:divBdr>
            </w:div>
          </w:divsChild>
        </w:div>
        <w:div w:id="624165812">
          <w:marLeft w:val="0"/>
          <w:marRight w:val="0"/>
          <w:marTop w:val="0"/>
          <w:marBottom w:val="0"/>
          <w:divBdr>
            <w:top w:val="none" w:sz="0" w:space="0" w:color="auto"/>
            <w:left w:val="none" w:sz="0" w:space="0" w:color="auto"/>
            <w:bottom w:val="none" w:sz="0" w:space="0" w:color="auto"/>
            <w:right w:val="none" w:sz="0" w:space="0" w:color="auto"/>
          </w:divBdr>
          <w:divsChild>
            <w:div w:id="800196920">
              <w:marLeft w:val="0"/>
              <w:marRight w:val="0"/>
              <w:marTop w:val="0"/>
              <w:marBottom w:val="0"/>
              <w:divBdr>
                <w:top w:val="none" w:sz="0" w:space="0" w:color="auto"/>
                <w:left w:val="none" w:sz="0" w:space="0" w:color="auto"/>
                <w:bottom w:val="none" w:sz="0" w:space="0" w:color="auto"/>
                <w:right w:val="none" w:sz="0" w:space="0" w:color="auto"/>
              </w:divBdr>
            </w:div>
          </w:divsChild>
        </w:div>
        <w:div w:id="1135027093">
          <w:marLeft w:val="0"/>
          <w:marRight w:val="0"/>
          <w:marTop w:val="0"/>
          <w:marBottom w:val="0"/>
          <w:divBdr>
            <w:top w:val="none" w:sz="0" w:space="0" w:color="auto"/>
            <w:left w:val="none" w:sz="0" w:space="0" w:color="auto"/>
            <w:bottom w:val="none" w:sz="0" w:space="0" w:color="auto"/>
            <w:right w:val="none" w:sz="0" w:space="0" w:color="auto"/>
          </w:divBdr>
          <w:divsChild>
            <w:div w:id="678385245">
              <w:marLeft w:val="0"/>
              <w:marRight w:val="0"/>
              <w:marTop w:val="0"/>
              <w:marBottom w:val="0"/>
              <w:divBdr>
                <w:top w:val="none" w:sz="0" w:space="0" w:color="auto"/>
                <w:left w:val="none" w:sz="0" w:space="0" w:color="auto"/>
                <w:bottom w:val="none" w:sz="0" w:space="0" w:color="auto"/>
                <w:right w:val="none" w:sz="0" w:space="0" w:color="auto"/>
              </w:divBdr>
            </w:div>
          </w:divsChild>
        </w:div>
        <w:div w:id="1006979782">
          <w:marLeft w:val="0"/>
          <w:marRight w:val="0"/>
          <w:marTop w:val="0"/>
          <w:marBottom w:val="0"/>
          <w:divBdr>
            <w:top w:val="none" w:sz="0" w:space="0" w:color="auto"/>
            <w:left w:val="none" w:sz="0" w:space="0" w:color="auto"/>
            <w:bottom w:val="none" w:sz="0" w:space="0" w:color="auto"/>
            <w:right w:val="none" w:sz="0" w:space="0" w:color="auto"/>
          </w:divBdr>
          <w:divsChild>
            <w:div w:id="531266470">
              <w:marLeft w:val="0"/>
              <w:marRight w:val="0"/>
              <w:marTop w:val="0"/>
              <w:marBottom w:val="0"/>
              <w:divBdr>
                <w:top w:val="none" w:sz="0" w:space="0" w:color="auto"/>
                <w:left w:val="none" w:sz="0" w:space="0" w:color="auto"/>
                <w:bottom w:val="none" w:sz="0" w:space="0" w:color="auto"/>
                <w:right w:val="none" w:sz="0" w:space="0" w:color="auto"/>
              </w:divBdr>
            </w:div>
          </w:divsChild>
        </w:div>
        <w:div w:id="204483923">
          <w:marLeft w:val="0"/>
          <w:marRight w:val="0"/>
          <w:marTop w:val="0"/>
          <w:marBottom w:val="0"/>
          <w:divBdr>
            <w:top w:val="none" w:sz="0" w:space="0" w:color="auto"/>
            <w:left w:val="none" w:sz="0" w:space="0" w:color="auto"/>
            <w:bottom w:val="none" w:sz="0" w:space="0" w:color="auto"/>
            <w:right w:val="none" w:sz="0" w:space="0" w:color="auto"/>
          </w:divBdr>
          <w:divsChild>
            <w:div w:id="878585969">
              <w:marLeft w:val="0"/>
              <w:marRight w:val="0"/>
              <w:marTop w:val="0"/>
              <w:marBottom w:val="0"/>
              <w:divBdr>
                <w:top w:val="none" w:sz="0" w:space="0" w:color="auto"/>
                <w:left w:val="none" w:sz="0" w:space="0" w:color="auto"/>
                <w:bottom w:val="none" w:sz="0" w:space="0" w:color="auto"/>
                <w:right w:val="none" w:sz="0" w:space="0" w:color="auto"/>
              </w:divBdr>
            </w:div>
          </w:divsChild>
        </w:div>
        <w:div w:id="1609268783">
          <w:marLeft w:val="0"/>
          <w:marRight w:val="0"/>
          <w:marTop w:val="0"/>
          <w:marBottom w:val="0"/>
          <w:divBdr>
            <w:top w:val="none" w:sz="0" w:space="0" w:color="auto"/>
            <w:left w:val="none" w:sz="0" w:space="0" w:color="auto"/>
            <w:bottom w:val="none" w:sz="0" w:space="0" w:color="auto"/>
            <w:right w:val="none" w:sz="0" w:space="0" w:color="auto"/>
          </w:divBdr>
          <w:divsChild>
            <w:div w:id="1473332942">
              <w:marLeft w:val="0"/>
              <w:marRight w:val="0"/>
              <w:marTop w:val="0"/>
              <w:marBottom w:val="0"/>
              <w:divBdr>
                <w:top w:val="none" w:sz="0" w:space="0" w:color="auto"/>
                <w:left w:val="none" w:sz="0" w:space="0" w:color="auto"/>
                <w:bottom w:val="none" w:sz="0" w:space="0" w:color="auto"/>
                <w:right w:val="none" w:sz="0" w:space="0" w:color="auto"/>
              </w:divBdr>
            </w:div>
          </w:divsChild>
        </w:div>
        <w:div w:id="1423794144">
          <w:marLeft w:val="0"/>
          <w:marRight w:val="0"/>
          <w:marTop w:val="0"/>
          <w:marBottom w:val="0"/>
          <w:divBdr>
            <w:top w:val="none" w:sz="0" w:space="0" w:color="auto"/>
            <w:left w:val="none" w:sz="0" w:space="0" w:color="auto"/>
            <w:bottom w:val="none" w:sz="0" w:space="0" w:color="auto"/>
            <w:right w:val="none" w:sz="0" w:space="0" w:color="auto"/>
          </w:divBdr>
          <w:divsChild>
            <w:div w:id="2093508290">
              <w:marLeft w:val="0"/>
              <w:marRight w:val="0"/>
              <w:marTop w:val="0"/>
              <w:marBottom w:val="0"/>
              <w:divBdr>
                <w:top w:val="none" w:sz="0" w:space="0" w:color="auto"/>
                <w:left w:val="none" w:sz="0" w:space="0" w:color="auto"/>
                <w:bottom w:val="none" w:sz="0" w:space="0" w:color="auto"/>
                <w:right w:val="none" w:sz="0" w:space="0" w:color="auto"/>
              </w:divBdr>
            </w:div>
            <w:div w:id="1093430285">
              <w:marLeft w:val="0"/>
              <w:marRight w:val="0"/>
              <w:marTop w:val="0"/>
              <w:marBottom w:val="0"/>
              <w:divBdr>
                <w:top w:val="none" w:sz="0" w:space="0" w:color="auto"/>
                <w:left w:val="none" w:sz="0" w:space="0" w:color="auto"/>
                <w:bottom w:val="none" w:sz="0" w:space="0" w:color="auto"/>
                <w:right w:val="none" w:sz="0" w:space="0" w:color="auto"/>
              </w:divBdr>
            </w:div>
          </w:divsChild>
        </w:div>
        <w:div w:id="2116098473">
          <w:marLeft w:val="0"/>
          <w:marRight w:val="0"/>
          <w:marTop w:val="0"/>
          <w:marBottom w:val="0"/>
          <w:divBdr>
            <w:top w:val="none" w:sz="0" w:space="0" w:color="auto"/>
            <w:left w:val="none" w:sz="0" w:space="0" w:color="auto"/>
            <w:bottom w:val="none" w:sz="0" w:space="0" w:color="auto"/>
            <w:right w:val="none" w:sz="0" w:space="0" w:color="auto"/>
          </w:divBdr>
          <w:divsChild>
            <w:div w:id="1251549169">
              <w:marLeft w:val="0"/>
              <w:marRight w:val="0"/>
              <w:marTop w:val="0"/>
              <w:marBottom w:val="0"/>
              <w:divBdr>
                <w:top w:val="none" w:sz="0" w:space="0" w:color="auto"/>
                <w:left w:val="none" w:sz="0" w:space="0" w:color="auto"/>
                <w:bottom w:val="none" w:sz="0" w:space="0" w:color="auto"/>
                <w:right w:val="none" w:sz="0" w:space="0" w:color="auto"/>
              </w:divBdr>
            </w:div>
          </w:divsChild>
        </w:div>
        <w:div w:id="1914662615">
          <w:marLeft w:val="0"/>
          <w:marRight w:val="0"/>
          <w:marTop w:val="0"/>
          <w:marBottom w:val="0"/>
          <w:divBdr>
            <w:top w:val="none" w:sz="0" w:space="0" w:color="auto"/>
            <w:left w:val="none" w:sz="0" w:space="0" w:color="auto"/>
            <w:bottom w:val="none" w:sz="0" w:space="0" w:color="auto"/>
            <w:right w:val="none" w:sz="0" w:space="0" w:color="auto"/>
          </w:divBdr>
          <w:divsChild>
            <w:div w:id="1781562797">
              <w:marLeft w:val="0"/>
              <w:marRight w:val="0"/>
              <w:marTop w:val="0"/>
              <w:marBottom w:val="0"/>
              <w:divBdr>
                <w:top w:val="none" w:sz="0" w:space="0" w:color="auto"/>
                <w:left w:val="none" w:sz="0" w:space="0" w:color="auto"/>
                <w:bottom w:val="none" w:sz="0" w:space="0" w:color="auto"/>
                <w:right w:val="none" w:sz="0" w:space="0" w:color="auto"/>
              </w:divBdr>
            </w:div>
            <w:div w:id="1910534121">
              <w:marLeft w:val="0"/>
              <w:marRight w:val="0"/>
              <w:marTop w:val="0"/>
              <w:marBottom w:val="0"/>
              <w:divBdr>
                <w:top w:val="none" w:sz="0" w:space="0" w:color="auto"/>
                <w:left w:val="none" w:sz="0" w:space="0" w:color="auto"/>
                <w:bottom w:val="none" w:sz="0" w:space="0" w:color="auto"/>
                <w:right w:val="none" w:sz="0" w:space="0" w:color="auto"/>
              </w:divBdr>
            </w:div>
          </w:divsChild>
        </w:div>
        <w:div w:id="34889507">
          <w:marLeft w:val="0"/>
          <w:marRight w:val="0"/>
          <w:marTop w:val="0"/>
          <w:marBottom w:val="0"/>
          <w:divBdr>
            <w:top w:val="none" w:sz="0" w:space="0" w:color="auto"/>
            <w:left w:val="none" w:sz="0" w:space="0" w:color="auto"/>
            <w:bottom w:val="none" w:sz="0" w:space="0" w:color="auto"/>
            <w:right w:val="none" w:sz="0" w:space="0" w:color="auto"/>
          </w:divBdr>
          <w:divsChild>
            <w:div w:id="1244412101">
              <w:marLeft w:val="0"/>
              <w:marRight w:val="0"/>
              <w:marTop w:val="0"/>
              <w:marBottom w:val="0"/>
              <w:divBdr>
                <w:top w:val="none" w:sz="0" w:space="0" w:color="auto"/>
                <w:left w:val="none" w:sz="0" w:space="0" w:color="auto"/>
                <w:bottom w:val="none" w:sz="0" w:space="0" w:color="auto"/>
                <w:right w:val="none" w:sz="0" w:space="0" w:color="auto"/>
              </w:divBdr>
            </w:div>
          </w:divsChild>
        </w:div>
        <w:div w:id="1707675187">
          <w:marLeft w:val="0"/>
          <w:marRight w:val="0"/>
          <w:marTop w:val="0"/>
          <w:marBottom w:val="0"/>
          <w:divBdr>
            <w:top w:val="none" w:sz="0" w:space="0" w:color="auto"/>
            <w:left w:val="none" w:sz="0" w:space="0" w:color="auto"/>
            <w:bottom w:val="none" w:sz="0" w:space="0" w:color="auto"/>
            <w:right w:val="none" w:sz="0" w:space="0" w:color="auto"/>
          </w:divBdr>
          <w:divsChild>
            <w:div w:id="1485777175">
              <w:marLeft w:val="0"/>
              <w:marRight w:val="0"/>
              <w:marTop w:val="0"/>
              <w:marBottom w:val="0"/>
              <w:divBdr>
                <w:top w:val="none" w:sz="0" w:space="0" w:color="auto"/>
                <w:left w:val="none" w:sz="0" w:space="0" w:color="auto"/>
                <w:bottom w:val="none" w:sz="0" w:space="0" w:color="auto"/>
                <w:right w:val="none" w:sz="0" w:space="0" w:color="auto"/>
              </w:divBdr>
            </w:div>
          </w:divsChild>
        </w:div>
        <w:div w:id="1830095887">
          <w:marLeft w:val="0"/>
          <w:marRight w:val="0"/>
          <w:marTop w:val="0"/>
          <w:marBottom w:val="0"/>
          <w:divBdr>
            <w:top w:val="none" w:sz="0" w:space="0" w:color="auto"/>
            <w:left w:val="none" w:sz="0" w:space="0" w:color="auto"/>
            <w:bottom w:val="none" w:sz="0" w:space="0" w:color="auto"/>
            <w:right w:val="none" w:sz="0" w:space="0" w:color="auto"/>
          </w:divBdr>
          <w:divsChild>
            <w:div w:id="1096752059">
              <w:marLeft w:val="0"/>
              <w:marRight w:val="0"/>
              <w:marTop w:val="0"/>
              <w:marBottom w:val="0"/>
              <w:divBdr>
                <w:top w:val="none" w:sz="0" w:space="0" w:color="auto"/>
                <w:left w:val="none" w:sz="0" w:space="0" w:color="auto"/>
                <w:bottom w:val="none" w:sz="0" w:space="0" w:color="auto"/>
                <w:right w:val="none" w:sz="0" w:space="0" w:color="auto"/>
              </w:divBdr>
            </w:div>
          </w:divsChild>
        </w:div>
        <w:div w:id="2026981776">
          <w:marLeft w:val="0"/>
          <w:marRight w:val="0"/>
          <w:marTop w:val="0"/>
          <w:marBottom w:val="0"/>
          <w:divBdr>
            <w:top w:val="none" w:sz="0" w:space="0" w:color="auto"/>
            <w:left w:val="none" w:sz="0" w:space="0" w:color="auto"/>
            <w:bottom w:val="none" w:sz="0" w:space="0" w:color="auto"/>
            <w:right w:val="none" w:sz="0" w:space="0" w:color="auto"/>
          </w:divBdr>
          <w:divsChild>
            <w:div w:id="921261532">
              <w:marLeft w:val="0"/>
              <w:marRight w:val="0"/>
              <w:marTop w:val="0"/>
              <w:marBottom w:val="0"/>
              <w:divBdr>
                <w:top w:val="none" w:sz="0" w:space="0" w:color="auto"/>
                <w:left w:val="none" w:sz="0" w:space="0" w:color="auto"/>
                <w:bottom w:val="none" w:sz="0" w:space="0" w:color="auto"/>
                <w:right w:val="none" w:sz="0" w:space="0" w:color="auto"/>
              </w:divBdr>
            </w:div>
          </w:divsChild>
        </w:div>
        <w:div w:id="571619476">
          <w:marLeft w:val="0"/>
          <w:marRight w:val="0"/>
          <w:marTop w:val="0"/>
          <w:marBottom w:val="0"/>
          <w:divBdr>
            <w:top w:val="none" w:sz="0" w:space="0" w:color="auto"/>
            <w:left w:val="none" w:sz="0" w:space="0" w:color="auto"/>
            <w:bottom w:val="none" w:sz="0" w:space="0" w:color="auto"/>
            <w:right w:val="none" w:sz="0" w:space="0" w:color="auto"/>
          </w:divBdr>
          <w:divsChild>
            <w:div w:id="906110936">
              <w:marLeft w:val="0"/>
              <w:marRight w:val="0"/>
              <w:marTop w:val="0"/>
              <w:marBottom w:val="0"/>
              <w:divBdr>
                <w:top w:val="none" w:sz="0" w:space="0" w:color="auto"/>
                <w:left w:val="none" w:sz="0" w:space="0" w:color="auto"/>
                <w:bottom w:val="none" w:sz="0" w:space="0" w:color="auto"/>
                <w:right w:val="none" w:sz="0" w:space="0" w:color="auto"/>
              </w:divBdr>
            </w:div>
          </w:divsChild>
        </w:div>
        <w:div w:id="190262259">
          <w:marLeft w:val="0"/>
          <w:marRight w:val="0"/>
          <w:marTop w:val="0"/>
          <w:marBottom w:val="0"/>
          <w:divBdr>
            <w:top w:val="none" w:sz="0" w:space="0" w:color="auto"/>
            <w:left w:val="none" w:sz="0" w:space="0" w:color="auto"/>
            <w:bottom w:val="none" w:sz="0" w:space="0" w:color="auto"/>
            <w:right w:val="none" w:sz="0" w:space="0" w:color="auto"/>
          </w:divBdr>
          <w:divsChild>
            <w:div w:id="742065740">
              <w:marLeft w:val="0"/>
              <w:marRight w:val="0"/>
              <w:marTop w:val="0"/>
              <w:marBottom w:val="0"/>
              <w:divBdr>
                <w:top w:val="none" w:sz="0" w:space="0" w:color="auto"/>
                <w:left w:val="none" w:sz="0" w:space="0" w:color="auto"/>
                <w:bottom w:val="none" w:sz="0" w:space="0" w:color="auto"/>
                <w:right w:val="none" w:sz="0" w:space="0" w:color="auto"/>
              </w:divBdr>
            </w:div>
            <w:div w:id="2236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377">
      <w:bodyDiv w:val="1"/>
      <w:marLeft w:val="0"/>
      <w:marRight w:val="0"/>
      <w:marTop w:val="0"/>
      <w:marBottom w:val="0"/>
      <w:divBdr>
        <w:top w:val="none" w:sz="0" w:space="0" w:color="auto"/>
        <w:left w:val="none" w:sz="0" w:space="0" w:color="auto"/>
        <w:bottom w:val="none" w:sz="0" w:space="0" w:color="auto"/>
        <w:right w:val="none" w:sz="0" w:space="0" w:color="auto"/>
      </w:divBdr>
    </w:div>
    <w:div w:id="1187594277">
      <w:bodyDiv w:val="1"/>
      <w:marLeft w:val="0"/>
      <w:marRight w:val="0"/>
      <w:marTop w:val="0"/>
      <w:marBottom w:val="0"/>
      <w:divBdr>
        <w:top w:val="none" w:sz="0" w:space="0" w:color="auto"/>
        <w:left w:val="none" w:sz="0" w:space="0" w:color="auto"/>
        <w:bottom w:val="none" w:sz="0" w:space="0" w:color="auto"/>
        <w:right w:val="none" w:sz="0" w:space="0" w:color="auto"/>
      </w:divBdr>
      <w:divsChild>
        <w:div w:id="399258048">
          <w:marLeft w:val="0"/>
          <w:marRight w:val="0"/>
          <w:marTop w:val="0"/>
          <w:marBottom w:val="0"/>
          <w:divBdr>
            <w:top w:val="none" w:sz="0" w:space="0" w:color="auto"/>
            <w:left w:val="none" w:sz="0" w:space="0" w:color="auto"/>
            <w:bottom w:val="none" w:sz="0" w:space="0" w:color="auto"/>
            <w:right w:val="none" w:sz="0" w:space="0" w:color="auto"/>
          </w:divBdr>
          <w:divsChild>
            <w:div w:id="1977683283">
              <w:marLeft w:val="0"/>
              <w:marRight w:val="0"/>
              <w:marTop w:val="0"/>
              <w:marBottom w:val="0"/>
              <w:divBdr>
                <w:top w:val="none" w:sz="0" w:space="0" w:color="auto"/>
                <w:left w:val="none" w:sz="0" w:space="0" w:color="auto"/>
                <w:bottom w:val="none" w:sz="0" w:space="0" w:color="auto"/>
                <w:right w:val="none" w:sz="0" w:space="0" w:color="auto"/>
              </w:divBdr>
            </w:div>
            <w:div w:id="1162282182">
              <w:marLeft w:val="0"/>
              <w:marRight w:val="0"/>
              <w:marTop w:val="0"/>
              <w:marBottom w:val="0"/>
              <w:divBdr>
                <w:top w:val="none" w:sz="0" w:space="0" w:color="auto"/>
                <w:left w:val="none" w:sz="0" w:space="0" w:color="auto"/>
                <w:bottom w:val="none" w:sz="0" w:space="0" w:color="auto"/>
                <w:right w:val="none" w:sz="0" w:space="0" w:color="auto"/>
              </w:divBdr>
            </w:div>
          </w:divsChild>
        </w:div>
        <w:div w:id="944579713">
          <w:marLeft w:val="0"/>
          <w:marRight w:val="0"/>
          <w:marTop w:val="0"/>
          <w:marBottom w:val="0"/>
          <w:divBdr>
            <w:top w:val="none" w:sz="0" w:space="0" w:color="auto"/>
            <w:left w:val="none" w:sz="0" w:space="0" w:color="auto"/>
            <w:bottom w:val="none" w:sz="0" w:space="0" w:color="auto"/>
            <w:right w:val="none" w:sz="0" w:space="0" w:color="auto"/>
          </w:divBdr>
          <w:divsChild>
            <w:div w:id="788666364">
              <w:marLeft w:val="0"/>
              <w:marRight w:val="0"/>
              <w:marTop w:val="0"/>
              <w:marBottom w:val="0"/>
              <w:divBdr>
                <w:top w:val="none" w:sz="0" w:space="0" w:color="auto"/>
                <w:left w:val="none" w:sz="0" w:space="0" w:color="auto"/>
                <w:bottom w:val="none" w:sz="0" w:space="0" w:color="auto"/>
                <w:right w:val="none" w:sz="0" w:space="0" w:color="auto"/>
              </w:divBdr>
            </w:div>
          </w:divsChild>
        </w:div>
        <w:div w:id="1626765503">
          <w:marLeft w:val="0"/>
          <w:marRight w:val="0"/>
          <w:marTop w:val="0"/>
          <w:marBottom w:val="0"/>
          <w:divBdr>
            <w:top w:val="none" w:sz="0" w:space="0" w:color="auto"/>
            <w:left w:val="none" w:sz="0" w:space="0" w:color="auto"/>
            <w:bottom w:val="none" w:sz="0" w:space="0" w:color="auto"/>
            <w:right w:val="none" w:sz="0" w:space="0" w:color="auto"/>
          </w:divBdr>
          <w:divsChild>
            <w:div w:id="1966689705">
              <w:marLeft w:val="0"/>
              <w:marRight w:val="0"/>
              <w:marTop w:val="0"/>
              <w:marBottom w:val="0"/>
              <w:divBdr>
                <w:top w:val="none" w:sz="0" w:space="0" w:color="auto"/>
                <w:left w:val="none" w:sz="0" w:space="0" w:color="auto"/>
                <w:bottom w:val="none" w:sz="0" w:space="0" w:color="auto"/>
                <w:right w:val="none" w:sz="0" w:space="0" w:color="auto"/>
              </w:divBdr>
            </w:div>
          </w:divsChild>
        </w:div>
        <w:div w:id="1898778051">
          <w:marLeft w:val="0"/>
          <w:marRight w:val="0"/>
          <w:marTop w:val="0"/>
          <w:marBottom w:val="0"/>
          <w:divBdr>
            <w:top w:val="none" w:sz="0" w:space="0" w:color="auto"/>
            <w:left w:val="none" w:sz="0" w:space="0" w:color="auto"/>
            <w:bottom w:val="none" w:sz="0" w:space="0" w:color="auto"/>
            <w:right w:val="none" w:sz="0" w:space="0" w:color="auto"/>
          </w:divBdr>
          <w:divsChild>
            <w:div w:id="1582910395">
              <w:marLeft w:val="0"/>
              <w:marRight w:val="0"/>
              <w:marTop w:val="0"/>
              <w:marBottom w:val="0"/>
              <w:divBdr>
                <w:top w:val="none" w:sz="0" w:space="0" w:color="auto"/>
                <w:left w:val="none" w:sz="0" w:space="0" w:color="auto"/>
                <w:bottom w:val="none" w:sz="0" w:space="0" w:color="auto"/>
                <w:right w:val="none" w:sz="0" w:space="0" w:color="auto"/>
              </w:divBdr>
            </w:div>
          </w:divsChild>
        </w:div>
        <w:div w:id="518736742">
          <w:marLeft w:val="0"/>
          <w:marRight w:val="0"/>
          <w:marTop w:val="0"/>
          <w:marBottom w:val="0"/>
          <w:divBdr>
            <w:top w:val="none" w:sz="0" w:space="0" w:color="auto"/>
            <w:left w:val="none" w:sz="0" w:space="0" w:color="auto"/>
            <w:bottom w:val="none" w:sz="0" w:space="0" w:color="auto"/>
            <w:right w:val="none" w:sz="0" w:space="0" w:color="auto"/>
          </w:divBdr>
          <w:divsChild>
            <w:div w:id="2113699433">
              <w:marLeft w:val="0"/>
              <w:marRight w:val="0"/>
              <w:marTop w:val="0"/>
              <w:marBottom w:val="0"/>
              <w:divBdr>
                <w:top w:val="none" w:sz="0" w:space="0" w:color="auto"/>
                <w:left w:val="none" w:sz="0" w:space="0" w:color="auto"/>
                <w:bottom w:val="none" w:sz="0" w:space="0" w:color="auto"/>
                <w:right w:val="none" w:sz="0" w:space="0" w:color="auto"/>
              </w:divBdr>
            </w:div>
          </w:divsChild>
        </w:div>
        <w:div w:id="1745906952">
          <w:marLeft w:val="0"/>
          <w:marRight w:val="0"/>
          <w:marTop w:val="0"/>
          <w:marBottom w:val="0"/>
          <w:divBdr>
            <w:top w:val="none" w:sz="0" w:space="0" w:color="auto"/>
            <w:left w:val="none" w:sz="0" w:space="0" w:color="auto"/>
            <w:bottom w:val="none" w:sz="0" w:space="0" w:color="auto"/>
            <w:right w:val="none" w:sz="0" w:space="0" w:color="auto"/>
          </w:divBdr>
          <w:divsChild>
            <w:div w:id="328605711">
              <w:marLeft w:val="0"/>
              <w:marRight w:val="0"/>
              <w:marTop w:val="0"/>
              <w:marBottom w:val="0"/>
              <w:divBdr>
                <w:top w:val="none" w:sz="0" w:space="0" w:color="auto"/>
                <w:left w:val="none" w:sz="0" w:space="0" w:color="auto"/>
                <w:bottom w:val="none" w:sz="0" w:space="0" w:color="auto"/>
                <w:right w:val="none" w:sz="0" w:space="0" w:color="auto"/>
              </w:divBdr>
            </w:div>
          </w:divsChild>
        </w:div>
        <w:div w:id="286619653">
          <w:marLeft w:val="0"/>
          <w:marRight w:val="0"/>
          <w:marTop w:val="0"/>
          <w:marBottom w:val="0"/>
          <w:divBdr>
            <w:top w:val="none" w:sz="0" w:space="0" w:color="auto"/>
            <w:left w:val="none" w:sz="0" w:space="0" w:color="auto"/>
            <w:bottom w:val="none" w:sz="0" w:space="0" w:color="auto"/>
            <w:right w:val="none" w:sz="0" w:space="0" w:color="auto"/>
          </w:divBdr>
          <w:divsChild>
            <w:div w:id="2086685068">
              <w:marLeft w:val="0"/>
              <w:marRight w:val="0"/>
              <w:marTop w:val="0"/>
              <w:marBottom w:val="0"/>
              <w:divBdr>
                <w:top w:val="none" w:sz="0" w:space="0" w:color="auto"/>
                <w:left w:val="none" w:sz="0" w:space="0" w:color="auto"/>
                <w:bottom w:val="none" w:sz="0" w:space="0" w:color="auto"/>
                <w:right w:val="none" w:sz="0" w:space="0" w:color="auto"/>
              </w:divBdr>
            </w:div>
          </w:divsChild>
        </w:div>
        <w:div w:id="1674986681">
          <w:marLeft w:val="0"/>
          <w:marRight w:val="0"/>
          <w:marTop w:val="0"/>
          <w:marBottom w:val="0"/>
          <w:divBdr>
            <w:top w:val="none" w:sz="0" w:space="0" w:color="auto"/>
            <w:left w:val="none" w:sz="0" w:space="0" w:color="auto"/>
            <w:bottom w:val="none" w:sz="0" w:space="0" w:color="auto"/>
            <w:right w:val="none" w:sz="0" w:space="0" w:color="auto"/>
          </w:divBdr>
          <w:divsChild>
            <w:div w:id="263534248">
              <w:marLeft w:val="0"/>
              <w:marRight w:val="0"/>
              <w:marTop w:val="0"/>
              <w:marBottom w:val="0"/>
              <w:divBdr>
                <w:top w:val="none" w:sz="0" w:space="0" w:color="auto"/>
                <w:left w:val="none" w:sz="0" w:space="0" w:color="auto"/>
                <w:bottom w:val="none" w:sz="0" w:space="0" w:color="auto"/>
                <w:right w:val="none" w:sz="0" w:space="0" w:color="auto"/>
              </w:divBdr>
            </w:div>
          </w:divsChild>
        </w:div>
        <w:div w:id="142285031">
          <w:marLeft w:val="0"/>
          <w:marRight w:val="0"/>
          <w:marTop w:val="0"/>
          <w:marBottom w:val="0"/>
          <w:divBdr>
            <w:top w:val="none" w:sz="0" w:space="0" w:color="auto"/>
            <w:left w:val="none" w:sz="0" w:space="0" w:color="auto"/>
            <w:bottom w:val="none" w:sz="0" w:space="0" w:color="auto"/>
            <w:right w:val="none" w:sz="0" w:space="0" w:color="auto"/>
          </w:divBdr>
          <w:divsChild>
            <w:div w:id="430471048">
              <w:marLeft w:val="0"/>
              <w:marRight w:val="0"/>
              <w:marTop w:val="0"/>
              <w:marBottom w:val="0"/>
              <w:divBdr>
                <w:top w:val="none" w:sz="0" w:space="0" w:color="auto"/>
                <w:left w:val="none" w:sz="0" w:space="0" w:color="auto"/>
                <w:bottom w:val="none" w:sz="0" w:space="0" w:color="auto"/>
                <w:right w:val="none" w:sz="0" w:space="0" w:color="auto"/>
              </w:divBdr>
            </w:div>
            <w:div w:id="1229458095">
              <w:marLeft w:val="0"/>
              <w:marRight w:val="0"/>
              <w:marTop w:val="0"/>
              <w:marBottom w:val="0"/>
              <w:divBdr>
                <w:top w:val="none" w:sz="0" w:space="0" w:color="auto"/>
                <w:left w:val="none" w:sz="0" w:space="0" w:color="auto"/>
                <w:bottom w:val="none" w:sz="0" w:space="0" w:color="auto"/>
                <w:right w:val="none" w:sz="0" w:space="0" w:color="auto"/>
              </w:divBdr>
            </w:div>
            <w:div w:id="1867909999">
              <w:marLeft w:val="0"/>
              <w:marRight w:val="0"/>
              <w:marTop w:val="0"/>
              <w:marBottom w:val="0"/>
              <w:divBdr>
                <w:top w:val="none" w:sz="0" w:space="0" w:color="auto"/>
                <w:left w:val="none" w:sz="0" w:space="0" w:color="auto"/>
                <w:bottom w:val="none" w:sz="0" w:space="0" w:color="auto"/>
                <w:right w:val="none" w:sz="0" w:space="0" w:color="auto"/>
              </w:divBdr>
            </w:div>
            <w:div w:id="903098899">
              <w:marLeft w:val="0"/>
              <w:marRight w:val="0"/>
              <w:marTop w:val="0"/>
              <w:marBottom w:val="0"/>
              <w:divBdr>
                <w:top w:val="none" w:sz="0" w:space="0" w:color="auto"/>
                <w:left w:val="none" w:sz="0" w:space="0" w:color="auto"/>
                <w:bottom w:val="none" w:sz="0" w:space="0" w:color="auto"/>
                <w:right w:val="none" w:sz="0" w:space="0" w:color="auto"/>
              </w:divBdr>
            </w:div>
            <w:div w:id="737938408">
              <w:marLeft w:val="0"/>
              <w:marRight w:val="0"/>
              <w:marTop w:val="0"/>
              <w:marBottom w:val="0"/>
              <w:divBdr>
                <w:top w:val="none" w:sz="0" w:space="0" w:color="auto"/>
                <w:left w:val="none" w:sz="0" w:space="0" w:color="auto"/>
                <w:bottom w:val="none" w:sz="0" w:space="0" w:color="auto"/>
                <w:right w:val="none" w:sz="0" w:space="0" w:color="auto"/>
              </w:divBdr>
            </w:div>
            <w:div w:id="1385638443">
              <w:marLeft w:val="0"/>
              <w:marRight w:val="0"/>
              <w:marTop w:val="0"/>
              <w:marBottom w:val="0"/>
              <w:divBdr>
                <w:top w:val="none" w:sz="0" w:space="0" w:color="auto"/>
                <w:left w:val="none" w:sz="0" w:space="0" w:color="auto"/>
                <w:bottom w:val="none" w:sz="0" w:space="0" w:color="auto"/>
                <w:right w:val="none" w:sz="0" w:space="0" w:color="auto"/>
              </w:divBdr>
            </w:div>
            <w:div w:id="1045327986">
              <w:marLeft w:val="0"/>
              <w:marRight w:val="0"/>
              <w:marTop w:val="0"/>
              <w:marBottom w:val="0"/>
              <w:divBdr>
                <w:top w:val="none" w:sz="0" w:space="0" w:color="auto"/>
                <w:left w:val="none" w:sz="0" w:space="0" w:color="auto"/>
                <w:bottom w:val="none" w:sz="0" w:space="0" w:color="auto"/>
                <w:right w:val="none" w:sz="0" w:space="0" w:color="auto"/>
              </w:divBdr>
            </w:div>
            <w:div w:id="1705791610">
              <w:marLeft w:val="0"/>
              <w:marRight w:val="0"/>
              <w:marTop w:val="0"/>
              <w:marBottom w:val="0"/>
              <w:divBdr>
                <w:top w:val="none" w:sz="0" w:space="0" w:color="auto"/>
                <w:left w:val="none" w:sz="0" w:space="0" w:color="auto"/>
                <w:bottom w:val="none" w:sz="0" w:space="0" w:color="auto"/>
                <w:right w:val="none" w:sz="0" w:space="0" w:color="auto"/>
              </w:divBdr>
            </w:div>
            <w:div w:id="1822692150">
              <w:marLeft w:val="0"/>
              <w:marRight w:val="0"/>
              <w:marTop w:val="0"/>
              <w:marBottom w:val="0"/>
              <w:divBdr>
                <w:top w:val="none" w:sz="0" w:space="0" w:color="auto"/>
                <w:left w:val="none" w:sz="0" w:space="0" w:color="auto"/>
                <w:bottom w:val="none" w:sz="0" w:space="0" w:color="auto"/>
                <w:right w:val="none" w:sz="0" w:space="0" w:color="auto"/>
              </w:divBdr>
            </w:div>
          </w:divsChild>
        </w:div>
        <w:div w:id="2060781978">
          <w:marLeft w:val="0"/>
          <w:marRight w:val="0"/>
          <w:marTop w:val="0"/>
          <w:marBottom w:val="0"/>
          <w:divBdr>
            <w:top w:val="none" w:sz="0" w:space="0" w:color="auto"/>
            <w:left w:val="none" w:sz="0" w:space="0" w:color="auto"/>
            <w:bottom w:val="none" w:sz="0" w:space="0" w:color="auto"/>
            <w:right w:val="none" w:sz="0" w:space="0" w:color="auto"/>
          </w:divBdr>
          <w:divsChild>
            <w:div w:id="1721518328">
              <w:marLeft w:val="0"/>
              <w:marRight w:val="0"/>
              <w:marTop w:val="0"/>
              <w:marBottom w:val="0"/>
              <w:divBdr>
                <w:top w:val="none" w:sz="0" w:space="0" w:color="auto"/>
                <w:left w:val="none" w:sz="0" w:space="0" w:color="auto"/>
                <w:bottom w:val="none" w:sz="0" w:space="0" w:color="auto"/>
                <w:right w:val="none" w:sz="0" w:space="0" w:color="auto"/>
              </w:divBdr>
            </w:div>
          </w:divsChild>
        </w:div>
        <w:div w:id="1594821570">
          <w:marLeft w:val="0"/>
          <w:marRight w:val="0"/>
          <w:marTop w:val="0"/>
          <w:marBottom w:val="0"/>
          <w:divBdr>
            <w:top w:val="none" w:sz="0" w:space="0" w:color="auto"/>
            <w:left w:val="none" w:sz="0" w:space="0" w:color="auto"/>
            <w:bottom w:val="none" w:sz="0" w:space="0" w:color="auto"/>
            <w:right w:val="none" w:sz="0" w:space="0" w:color="auto"/>
          </w:divBdr>
          <w:divsChild>
            <w:div w:id="1632634128">
              <w:marLeft w:val="0"/>
              <w:marRight w:val="0"/>
              <w:marTop w:val="0"/>
              <w:marBottom w:val="0"/>
              <w:divBdr>
                <w:top w:val="none" w:sz="0" w:space="0" w:color="auto"/>
                <w:left w:val="none" w:sz="0" w:space="0" w:color="auto"/>
                <w:bottom w:val="none" w:sz="0" w:space="0" w:color="auto"/>
                <w:right w:val="none" w:sz="0" w:space="0" w:color="auto"/>
              </w:divBdr>
            </w:div>
            <w:div w:id="981620264">
              <w:marLeft w:val="0"/>
              <w:marRight w:val="0"/>
              <w:marTop w:val="0"/>
              <w:marBottom w:val="0"/>
              <w:divBdr>
                <w:top w:val="none" w:sz="0" w:space="0" w:color="auto"/>
                <w:left w:val="none" w:sz="0" w:space="0" w:color="auto"/>
                <w:bottom w:val="none" w:sz="0" w:space="0" w:color="auto"/>
                <w:right w:val="none" w:sz="0" w:space="0" w:color="auto"/>
              </w:divBdr>
            </w:div>
            <w:div w:id="1806972734">
              <w:marLeft w:val="0"/>
              <w:marRight w:val="0"/>
              <w:marTop w:val="0"/>
              <w:marBottom w:val="0"/>
              <w:divBdr>
                <w:top w:val="none" w:sz="0" w:space="0" w:color="auto"/>
                <w:left w:val="none" w:sz="0" w:space="0" w:color="auto"/>
                <w:bottom w:val="none" w:sz="0" w:space="0" w:color="auto"/>
                <w:right w:val="none" w:sz="0" w:space="0" w:color="auto"/>
              </w:divBdr>
            </w:div>
          </w:divsChild>
        </w:div>
        <w:div w:id="243882768">
          <w:marLeft w:val="0"/>
          <w:marRight w:val="0"/>
          <w:marTop w:val="0"/>
          <w:marBottom w:val="0"/>
          <w:divBdr>
            <w:top w:val="none" w:sz="0" w:space="0" w:color="auto"/>
            <w:left w:val="none" w:sz="0" w:space="0" w:color="auto"/>
            <w:bottom w:val="none" w:sz="0" w:space="0" w:color="auto"/>
            <w:right w:val="none" w:sz="0" w:space="0" w:color="auto"/>
          </w:divBdr>
          <w:divsChild>
            <w:div w:id="565458778">
              <w:marLeft w:val="0"/>
              <w:marRight w:val="0"/>
              <w:marTop w:val="0"/>
              <w:marBottom w:val="0"/>
              <w:divBdr>
                <w:top w:val="none" w:sz="0" w:space="0" w:color="auto"/>
                <w:left w:val="none" w:sz="0" w:space="0" w:color="auto"/>
                <w:bottom w:val="none" w:sz="0" w:space="0" w:color="auto"/>
                <w:right w:val="none" w:sz="0" w:space="0" w:color="auto"/>
              </w:divBdr>
            </w:div>
          </w:divsChild>
        </w:div>
        <w:div w:id="1977055415">
          <w:marLeft w:val="0"/>
          <w:marRight w:val="0"/>
          <w:marTop w:val="0"/>
          <w:marBottom w:val="0"/>
          <w:divBdr>
            <w:top w:val="none" w:sz="0" w:space="0" w:color="auto"/>
            <w:left w:val="none" w:sz="0" w:space="0" w:color="auto"/>
            <w:bottom w:val="none" w:sz="0" w:space="0" w:color="auto"/>
            <w:right w:val="none" w:sz="0" w:space="0" w:color="auto"/>
          </w:divBdr>
          <w:divsChild>
            <w:div w:id="713506059">
              <w:marLeft w:val="0"/>
              <w:marRight w:val="0"/>
              <w:marTop w:val="0"/>
              <w:marBottom w:val="0"/>
              <w:divBdr>
                <w:top w:val="none" w:sz="0" w:space="0" w:color="auto"/>
                <w:left w:val="none" w:sz="0" w:space="0" w:color="auto"/>
                <w:bottom w:val="none" w:sz="0" w:space="0" w:color="auto"/>
                <w:right w:val="none" w:sz="0" w:space="0" w:color="auto"/>
              </w:divBdr>
            </w:div>
            <w:div w:id="1815415181">
              <w:marLeft w:val="0"/>
              <w:marRight w:val="0"/>
              <w:marTop w:val="0"/>
              <w:marBottom w:val="0"/>
              <w:divBdr>
                <w:top w:val="none" w:sz="0" w:space="0" w:color="auto"/>
                <w:left w:val="none" w:sz="0" w:space="0" w:color="auto"/>
                <w:bottom w:val="none" w:sz="0" w:space="0" w:color="auto"/>
                <w:right w:val="none" w:sz="0" w:space="0" w:color="auto"/>
              </w:divBdr>
            </w:div>
          </w:divsChild>
        </w:div>
        <w:div w:id="1783914359">
          <w:marLeft w:val="0"/>
          <w:marRight w:val="0"/>
          <w:marTop w:val="0"/>
          <w:marBottom w:val="0"/>
          <w:divBdr>
            <w:top w:val="none" w:sz="0" w:space="0" w:color="auto"/>
            <w:left w:val="none" w:sz="0" w:space="0" w:color="auto"/>
            <w:bottom w:val="none" w:sz="0" w:space="0" w:color="auto"/>
            <w:right w:val="none" w:sz="0" w:space="0" w:color="auto"/>
          </w:divBdr>
          <w:divsChild>
            <w:div w:id="500896095">
              <w:marLeft w:val="0"/>
              <w:marRight w:val="0"/>
              <w:marTop w:val="0"/>
              <w:marBottom w:val="0"/>
              <w:divBdr>
                <w:top w:val="none" w:sz="0" w:space="0" w:color="auto"/>
                <w:left w:val="none" w:sz="0" w:space="0" w:color="auto"/>
                <w:bottom w:val="none" w:sz="0" w:space="0" w:color="auto"/>
                <w:right w:val="none" w:sz="0" w:space="0" w:color="auto"/>
              </w:divBdr>
            </w:div>
          </w:divsChild>
        </w:div>
        <w:div w:id="254677771">
          <w:marLeft w:val="0"/>
          <w:marRight w:val="0"/>
          <w:marTop w:val="0"/>
          <w:marBottom w:val="0"/>
          <w:divBdr>
            <w:top w:val="none" w:sz="0" w:space="0" w:color="auto"/>
            <w:left w:val="none" w:sz="0" w:space="0" w:color="auto"/>
            <w:bottom w:val="none" w:sz="0" w:space="0" w:color="auto"/>
            <w:right w:val="none" w:sz="0" w:space="0" w:color="auto"/>
          </w:divBdr>
          <w:divsChild>
            <w:div w:id="1964535825">
              <w:marLeft w:val="0"/>
              <w:marRight w:val="0"/>
              <w:marTop w:val="0"/>
              <w:marBottom w:val="0"/>
              <w:divBdr>
                <w:top w:val="none" w:sz="0" w:space="0" w:color="auto"/>
                <w:left w:val="none" w:sz="0" w:space="0" w:color="auto"/>
                <w:bottom w:val="none" w:sz="0" w:space="0" w:color="auto"/>
                <w:right w:val="none" w:sz="0" w:space="0" w:color="auto"/>
              </w:divBdr>
            </w:div>
            <w:div w:id="1758213861">
              <w:marLeft w:val="0"/>
              <w:marRight w:val="0"/>
              <w:marTop w:val="0"/>
              <w:marBottom w:val="0"/>
              <w:divBdr>
                <w:top w:val="none" w:sz="0" w:space="0" w:color="auto"/>
                <w:left w:val="none" w:sz="0" w:space="0" w:color="auto"/>
                <w:bottom w:val="none" w:sz="0" w:space="0" w:color="auto"/>
                <w:right w:val="none" w:sz="0" w:space="0" w:color="auto"/>
              </w:divBdr>
            </w:div>
          </w:divsChild>
        </w:div>
        <w:div w:id="1885213133">
          <w:marLeft w:val="0"/>
          <w:marRight w:val="0"/>
          <w:marTop w:val="0"/>
          <w:marBottom w:val="0"/>
          <w:divBdr>
            <w:top w:val="none" w:sz="0" w:space="0" w:color="auto"/>
            <w:left w:val="none" w:sz="0" w:space="0" w:color="auto"/>
            <w:bottom w:val="none" w:sz="0" w:space="0" w:color="auto"/>
            <w:right w:val="none" w:sz="0" w:space="0" w:color="auto"/>
          </w:divBdr>
          <w:divsChild>
            <w:div w:id="432094705">
              <w:marLeft w:val="0"/>
              <w:marRight w:val="0"/>
              <w:marTop w:val="0"/>
              <w:marBottom w:val="0"/>
              <w:divBdr>
                <w:top w:val="none" w:sz="0" w:space="0" w:color="auto"/>
                <w:left w:val="none" w:sz="0" w:space="0" w:color="auto"/>
                <w:bottom w:val="none" w:sz="0" w:space="0" w:color="auto"/>
                <w:right w:val="none" w:sz="0" w:space="0" w:color="auto"/>
              </w:divBdr>
            </w:div>
          </w:divsChild>
        </w:div>
        <w:div w:id="324746469">
          <w:marLeft w:val="0"/>
          <w:marRight w:val="0"/>
          <w:marTop w:val="0"/>
          <w:marBottom w:val="0"/>
          <w:divBdr>
            <w:top w:val="none" w:sz="0" w:space="0" w:color="auto"/>
            <w:left w:val="none" w:sz="0" w:space="0" w:color="auto"/>
            <w:bottom w:val="none" w:sz="0" w:space="0" w:color="auto"/>
            <w:right w:val="none" w:sz="0" w:space="0" w:color="auto"/>
          </w:divBdr>
          <w:divsChild>
            <w:div w:id="2020354798">
              <w:marLeft w:val="0"/>
              <w:marRight w:val="0"/>
              <w:marTop w:val="0"/>
              <w:marBottom w:val="0"/>
              <w:divBdr>
                <w:top w:val="none" w:sz="0" w:space="0" w:color="auto"/>
                <w:left w:val="none" w:sz="0" w:space="0" w:color="auto"/>
                <w:bottom w:val="none" w:sz="0" w:space="0" w:color="auto"/>
                <w:right w:val="none" w:sz="0" w:space="0" w:color="auto"/>
              </w:divBdr>
            </w:div>
          </w:divsChild>
        </w:div>
        <w:div w:id="1035429067">
          <w:marLeft w:val="0"/>
          <w:marRight w:val="0"/>
          <w:marTop w:val="0"/>
          <w:marBottom w:val="0"/>
          <w:divBdr>
            <w:top w:val="none" w:sz="0" w:space="0" w:color="auto"/>
            <w:left w:val="none" w:sz="0" w:space="0" w:color="auto"/>
            <w:bottom w:val="none" w:sz="0" w:space="0" w:color="auto"/>
            <w:right w:val="none" w:sz="0" w:space="0" w:color="auto"/>
          </w:divBdr>
          <w:divsChild>
            <w:div w:id="1152676433">
              <w:marLeft w:val="0"/>
              <w:marRight w:val="0"/>
              <w:marTop w:val="0"/>
              <w:marBottom w:val="0"/>
              <w:divBdr>
                <w:top w:val="none" w:sz="0" w:space="0" w:color="auto"/>
                <w:left w:val="none" w:sz="0" w:space="0" w:color="auto"/>
                <w:bottom w:val="none" w:sz="0" w:space="0" w:color="auto"/>
                <w:right w:val="none" w:sz="0" w:space="0" w:color="auto"/>
              </w:divBdr>
            </w:div>
          </w:divsChild>
        </w:div>
        <w:div w:id="544605955">
          <w:marLeft w:val="0"/>
          <w:marRight w:val="0"/>
          <w:marTop w:val="0"/>
          <w:marBottom w:val="0"/>
          <w:divBdr>
            <w:top w:val="none" w:sz="0" w:space="0" w:color="auto"/>
            <w:left w:val="none" w:sz="0" w:space="0" w:color="auto"/>
            <w:bottom w:val="none" w:sz="0" w:space="0" w:color="auto"/>
            <w:right w:val="none" w:sz="0" w:space="0" w:color="auto"/>
          </w:divBdr>
          <w:divsChild>
            <w:div w:id="1861315726">
              <w:marLeft w:val="0"/>
              <w:marRight w:val="0"/>
              <w:marTop w:val="0"/>
              <w:marBottom w:val="0"/>
              <w:divBdr>
                <w:top w:val="none" w:sz="0" w:space="0" w:color="auto"/>
                <w:left w:val="none" w:sz="0" w:space="0" w:color="auto"/>
                <w:bottom w:val="none" w:sz="0" w:space="0" w:color="auto"/>
                <w:right w:val="none" w:sz="0" w:space="0" w:color="auto"/>
              </w:divBdr>
            </w:div>
            <w:div w:id="831027337">
              <w:marLeft w:val="0"/>
              <w:marRight w:val="0"/>
              <w:marTop w:val="0"/>
              <w:marBottom w:val="0"/>
              <w:divBdr>
                <w:top w:val="none" w:sz="0" w:space="0" w:color="auto"/>
                <w:left w:val="none" w:sz="0" w:space="0" w:color="auto"/>
                <w:bottom w:val="none" w:sz="0" w:space="0" w:color="auto"/>
                <w:right w:val="none" w:sz="0" w:space="0" w:color="auto"/>
              </w:divBdr>
            </w:div>
            <w:div w:id="1054819591">
              <w:marLeft w:val="0"/>
              <w:marRight w:val="0"/>
              <w:marTop w:val="0"/>
              <w:marBottom w:val="0"/>
              <w:divBdr>
                <w:top w:val="none" w:sz="0" w:space="0" w:color="auto"/>
                <w:left w:val="none" w:sz="0" w:space="0" w:color="auto"/>
                <w:bottom w:val="none" w:sz="0" w:space="0" w:color="auto"/>
                <w:right w:val="none" w:sz="0" w:space="0" w:color="auto"/>
              </w:divBdr>
            </w:div>
            <w:div w:id="671372843">
              <w:marLeft w:val="0"/>
              <w:marRight w:val="0"/>
              <w:marTop w:val="0"/>
              <w:marBottom w:val="0"/>
              <w:divBdr>
                <w:top w:val="none" w:sz="0" w:space="0" w:color="auto"/>
                <w:left w:val="none" w:sz="0" w:space="0" w:color="auto"/>
                <w:bottom w:val="none" w:sz="0" w:space="0" w:color="auto"/>
                <w:right w:val="none" w:sz="0" w:space="0" w:color="auto"/>
              </w:divBdr>
            </w:div>
            <w:div w:id="1064446378">
              <w:marLeft w:val="0"/>
              <w:marRight w:val="0"/>
              <w:marTop w:val="0"/>
              <w:marBottom w:val="0"/>
              <w:divBdr>
                <w:top w:val="none" w:sz="0" w:space="0" w:color="auto"/>
                <w:left w:val="none" w:sz="0" w:space="0" w:color="auto"/>
                <w:bottom w:val="none" w:sz="0" w:space="0" w:color="auto"/>
                <w:right w:val="none" w:sz="0" w:space="0" w:color="auto"/>
              </w:divBdr>
            </w:div>
            <w:div w:id="2043288013">
              <w:marLeft w:val="0"/>
              <w:marRight w:val="0"/>
              <w:marTop w:val="0"/>
              <w:marBottom w:val="0"/>
              <w:divBdr>
                <w:top w:val="none" w:sz="0" w:space="0" w:color="auto"/>
                <w:left w:val="none" w:sz="0" w:space="0" w:color="auto"/>
                <w:bottom w:val="none" w:sz="0" w:space="0" w:color="auto"/>
                <w:right w:val="none" w:sz="0" w:space="0" w:color="auto"/>
              </w:divBdr>
            </w:div>
            <w:div w:id="1619680526">
              <w:marLeft w:val="0"/>
              <w:marRight w:val="0"/>
              <w:marTop w:val="0"/>
              <w:marBottom w:val="0"/>
              <w:divBdr>
                <w:top w:val="none" w:sz="0" w:space="0" w:color="auto"/>
                <w:left w:val="none" w:sz="0" w:space="0" w:color="auto"/>
                <w:bottom w:val="none" w:sz="0" w:space="0" w:color="auto"/>
                <w:right w:val="none" w:sz="0" w:space="0" w:color="auto"/>
              </w:divBdr>
            </w:div>
            <w:div w:id="250310641">
              <w:marLeft w:val="0"/>
              <w:marRight w:val="0"/>
              <w:marTop w:val="0"/>
              <w:marBottom w:val="0"/>
              <w:divBdr>
                <w:top w:val="none" w:sz="0" w:space="0" w:color="auto"/>
                <w:left w:val="none" w:sz="0" w:space="0" w:color="auto"/>
                <w:bottom w:val="none" w:sz="0" w:space="0" w:color="auto"/>
                <w:right w:val="none" w:sz="0" w:space="0" w:color="auto"/>
              </w:divBdr>
            </w:div>
          </w:divsChild>
        </w:div>
        <w:div w:id="1166365738">
          <w:marLeft w:val="0"/>
          <w:marRight w:val="0"/>
          <w:marTop w:val="0"/>
          <w:marBottom w:val="0"/>
          <w:divBdr>
            <w:top w:val="none" w:sz="0" w:space="0" w:color="auto"/>
            <w:left w:val="none" w:sz="0" w:space="0" w:color="auto"/>
            <w:bottom w:val="none" w:sz="0" w:space="0" w:color="auto"/>
            <w:right w:val="none" w:sz="0" w:space="0" w:color="auto"/>
          </w:divBdr>
          <w:divsChild>
            <w:div w:id="2079598076">
              <w:marLeft w:val="0"/>
              <w:marRight w:val="0"/>
              <w:marTop w:val="0"/>
              <w:marBottom w:val="0"/>
              <w:divBdr>
                <w:top w:val="none" w:sz="0" w:space="0" w:color="auto"/>
                <w:left w:val="none" w:sz="0" w:space="0" w:color="auto"/>
                <w:bottom w:val="none" w:sz="0" w:space="0" w:color="auto"/>
                <w:right w:val="none" w:sz="0" w:space="0" w:color="auto"/>
              </w:divBdr>
            </w:div>
          </w:divsChild>
        </w:div>
        <w:div w:id="1273368057">
          <w:marLeft w:val="0"/>
          <w:marRight w:val="0"/>
          <w:marTop w:val="0"/>
          <w:marBottom w:val="0"/>
          <w:divBdr>
            <w:top w:val="none" w:sz="0" w:space="0" w:color="auto"/>
            <w:left w:val="none" w:sz="0" w:space="0" w:color="auto"/>
            <w:bottom w:val="none" w:sz="0" w:space="0" w:color="auto"/>
            <w:right w:val="none" w:sz="0" w:space="0" w:color="auto"/>
          </w:divBdr>
          <w:divsChild>
            <w:div w:id="9576187">
              <w:marLeft w:val="0"/>
              <w:marRight w:val="0"/>
              <w:marTop w:val="0"/>
              <w:marBottom w:val="0"/>
              <w:divBdr>
                <w:top w:val="none" w:sz="0" w:space="0" w:color="auto"/>
                <w:left w:val="none" w:sz="0" w:space="0" w:color="auto"/>
                <w:bottom w:val="none" w:sz="0" w:space="0" w:color="auto"/>
                <w:right w:val="none" w:sz="0" w:space="0" w:color="auto"/>
              </w:divBdr>
            </w:div>
            <w:div w:id="407970592">
              <w:marLeft w:val="0"/>
              <w:marRight w:val="0"/>
              <w:marTop w:val="0"/>
              <w:marBottom w:val="0"/>
              <w:divBdr>
                <w:top w:val="none" w:sz="0" w:space="0" w:color="auto"/>
                <w:left w:val="none" w:sz="0" w:space="0" w:color="auto"/>
                <w:bottom w:val="none" w:sz="0" w:space="0" w:color="auto"/>
                <w:right w:val="none" w:sz="0" w:space="0" w:color="auto"/>
              </w:divBdr>
            </w:div>
            <w:div w:id="196697124">
              <w:marLeft w:val="0"/>
              <w:marRight w:val="0"/>
              <w:marTop w:val="0"/>
              <w:marBottom w:val="0"/>
              <w:divBdr>
                <w:top w:val="none" w:sz="0" w:space="0" w:color="auto"/>
                <w:left w:val="none" w:sz="0" w:space="0" w:color="auto"/>
                <w:bottom w:val="none" w:sz="0" w:space="0" w:color="auto"/>
                <w:right w:val="none" w:sz="0" w:space="0" w:color="auto"/>
              </w:divBdr>
            </w:div>
            <w:div w:id="117188258">
              <w:marLeft w:val="0"/>
              <w:marRight w:val="0"/>
              <w:marTop w:val="0"/>
              <w:marBottom w:val="0"/>
              <w:divBdr>
                <w:top w:val="none" w:sz="0" w:space="0" w:color="auto"/>
                <w:left w:val="none" w:sz="0" w:space="0" w:color="auto"/>
                <w:bottom w:val="none" w:sz="0" w:space="0" w:color="auto"/>
                <w:right w:val="none" w:sz="0" w:space="0" w:color="auto"/>
              </w:divBdr>
            </w:div>
            <w:div w:id="987904647">
              <w:marLeft w:val="0"/>
              <w:marRight w:val="0"/>
              <w:marTop w:val="0"/>
              <w:marBottom w:val="0"/>
              <w:divBdr>
                <w:top w:val="none" w:sz="0" w:space="0" w:color="auto"/>
                <w:left w:val="none" w:sz="0" w:space="0" w:color="auto"/>
                <w:bottom w:val="none" w:sz="0" w:space="0" w:color="auto"/>
                <w:right w:val="none" w:sz="0" w:space="0" w:color="auto"/>
              </w:divBdr>
            </w:div>
            <w:div w:id="15588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651">
      <w:bodyDiv w:val="1"/>
      <w:marLeft w:val="0"/>
      <w:marRight w:val="0"/>
      <w:marTop w:val="0"/>
      <w:marBottom w:val="0"/>
      <w:divBdr>
        <w:top w:val="none" w:sz="0" w:space="0" w:color="auto"/>
        <w:left w:val="none" w:sz="0" w:space="0" w:color="auto"/>
        <w:bottom w:val="none" w:sz="0" w:space="0" w:color="auto"/>
        <w:right w:val="none" w:sz="0" w:space="0" w:color="auto"/>
      </w:divBdr>
      <w:divsChild>
        <w:div w:id="1287353491">
          <w:marLeft w:val="0"/>
          <w:marRight w:val="0"/>
          <w:marTop w:val="0"/>
          <w:marBottom w:val="0"/>
          <w:divBdr>
            <w:top w:val="none" w:sz="0" w:space="0" w:color="auto"/>
            <w:left w:val="none" w:sz="0" w:space="0" w:color="auto"/>
            <w:bottom w:val="none" w:sz="0" w:space="0" w:color="auto"/>
            <w:right w:val="none" w:sz="0" w:space="0" w:color="auto"/>
          </w:divBdr>
          <w:divsChild>
            <w:div w:id="1788503232">
              <w:marLeft w:val="0"/>
              <w:marRight w:val="0"/>
              <w:marTop w:val="0"/>
              <w:marBottom w:val="0"/>
              <w:divBdr>
                <w:top w:val="none" w:sz="0" w:space="0" w:color="auto"/>
                <w:left w:val="none" w:sz="0" w:space="0" w:color="auto"/>
                <w:bottom w:val="none" w:sz="0" w:space="0" w:color="auto"/>
                <w:right w:val="none" w:sz="0" w:space="0" w:color="auto"/>
              </w:divBdr>
            </w:div>
          </w:divsChild>
        </w:div>
        <w:div w:id="1924945800">
          <w:marLeft w:val="0"/>
          <w:marRight w:val="0"/>
          <w:marTop w:val="0"/>
          <w:marBottom w:val="0"/>
          <w:divBdr>
            <w:top w:val="none" w:sz="0" w:space="0" w:color="auto"/>
            <w:left w:val="none" w:sz="0" w:space="0" w:color="auto"/>
            <w:bottom w:val="none" w:sz="0" w:space="0" w:color="auto"/>
            <w:right w:val="none" w:sz="0" w:space="0" w:color="auto"/>
          </w:divBdr>
          <w:divsChild>
            <w:div w:id="1448701449">
              <w:marLeft w:val="0"/>
              <w:marRight w:val="0"/>
              <w:marTop w:val="0"/>
              <w:marBottom w:val="0"/>
              <w:divBdr>
                <w:top w:val="none" w:sz="0" w:space="0" w:color="auto"/>
                <w:left w:val="none" w:sz="0" w:space="0" w:color="auto"/>
                <w:bottom w:val="none" w:sz="0" w:space="0" w:color="auto"/>
                <w:right w:val="none" w:sz="0" w:space="0" w:color="auto"/>
              </w:divBdr>
            </w:div>
          </w:divsChild>
        </w:div>
        <w:div w:id="1889107388">
          <w:marLeft w:val="0"/>
          <w:marRight w:val="0"/>
          <w:marTop w:val="0"/>
          <w:marBottom w:val="0"/>
          <w:divBdr>
            <w:top w:val="none" w:sz="0" w:space="0" w:color="auto"/>
            <w:left w:val="none" w:sz="0" w:space="0" w:color="auto"/>
            <w:bottom w:val="none" w:sz="0" w:space="0" w:color="auto"/>
            <w:right w:val="none" w:sz="0" w:space="0" w:color="auto"/>
          </w:divBdr>
          <w:divsChild>
            <w:div w:id="217597636">
              <w:marLeft w:val="0"/>
              <w:marRight w:val="0"/>
              <w:marTop w:val="0"/>
              <w:marBottom w:val="0"/>
              <w:divBdr>
                <w:top w:val="none" w:sz="0" w:space="0" w:color="auto"/>
                <w:left w:val="none" w:sz="0" w:space="0" w:color="auto"/>
                <w:bottom w:val="none" w:sz="0" w:space="0" w:color="auto"/>
                <w:right w:val="none" w:sz="0" w:space="0" w:color="auto"/>
              </w:divBdr>
            </w:div>
          </w:divsChild>
        </w:div>
        <w:div w:id="1880892070">
          <w:marLeft w:val="0"/>
          <w:marRight w:val="0"/>
          <w:marTop w:val="0"/>
          <w:marBottom w:val="0"/>
          <w:divBdr>
            <w:top w:val="none" w:sz="0" w:space="0" w:color="auto"/>
            <w:left w:val="none" w:sz="0" w:space="0" w:color="auto"/>
            <w:bottom w:val="none" w:sz="0" w:space="0" w:color="auto"/>
            <w:right w:val="none" w:sz="0" w:space="0" w:color="auto"/>
          </w:divBdr>
          <w:divsChild>
            <w:div w:id="1150829839">
              <w:marLeft w:val="0"/>
              <w:marRight w:val="0"/>
              <w:marTop w:val="0"/>
              <w:marBottom w:val="0"/>
              <w:divBdr>
                <w:top w:val="none" w:sz="0" w:space="0" w:color="auto"/>
                <w:left w:val="none" w:sz="0" w:space="0" w:color="auto"/>
                <w:bottom w:val="none" w:sz="0" w:space="0" w:color="auto"/>
                <w:right w:val="none" w:sz="0" w:space="0" w:color="auto"/>
              </w:divBdr>
            </w:div>
            <w:div w:id="1915700105">
              <w:marLeft w:val="0"/>
              <w:marRight w:val="0"/>
              <w:marTop w:val="0"/>
              <w:marBottom w:val="0"/>
              <w:divBdr>
                <w:top w:val="none" w:sz="0" w:space="0" w:color="auto"/>
                <w:left w:val="none" w:sz="0" w:space="0" w:color="auto"/>
                <w:bottom w:val="none" w:sz="0" w:space="0" w:color="auto"/>
                <w:right w:val="none" w:sz="0" w:space="0" w:color="auto"/>
              </w:divBdr>
            </w:div>
          </w:divsChild>
        </w:div>
        <w:div w:id="1821340502">
          <w:marLeft w:val="0"/>
          <w:marRight w:val="0"/>
          <w:marTop w:val="0"/>
          <w:marBottom w:val="0"/>
          <w:divBdr>
            <w:top w:val="none" w:sz="0" w:space="0" w:color="auto"/>
            <w:left w:val="none" w:sz="0" w:space="0" w:color="auto"/>
            <w:bottom w:val="none" w:sz="0" w:space="0" w:color="auto"/>
            <w:right w:val="none" w:sz="0" w:space="0" w:color="auto"/>
          </w:divBdr>
          <w:divsChild>
            <w:div w:id="1434201281">
              <w:marLeft w:val="0"/>
              <w:marRight w:val="0"/>
              <w:marTop w:val="0"/>
              <w:marBottom w:val="0"/>
              <w:divBdr>
                <w:top w:val="none" w:sz="0" w:space="0" w:color="auto"/>
                <w:left w:val="none" w:sz="0" w:space="0" w:color="auto"/>
                <w:bottom w:val="none" w:sz="0" w:space="0" w:color="auto"/>
                <w:right w:val="none" w:sz="0" w:space="0" w:color="auto"/>
              </w:divBdr>
            </w:div>
          </w:divsChild>
        </w:div>
        <w:div w:id="1330786867">
          <w:marLeft w:val="0"/>
          <w:marRight w:val="0"/>
          <w:marTop w:val="0"/>
          <w:marBottom w:val="0"/>
          <w:divBdr>
            <w:top w:val="none" w:sz="0" w:space="0" w:color="auto"/>
            <w:left w:val="none" w:sz="0" w:space="0" w:color="auto"/>
            <w:bottom w:val="none" w:sz="0" w:space="0" w:color="auto"/>
            <w:right w:val="none" w:sz="0" w:space="0" w:color="auto"/>
          </w:divBdr>
          <w:divsChild>
            <w:div w:id="1557009128">
              <w:marLeft w:val="0"/>
              <w:marRight w:val="0"/>
              <w:marTop w:val="0"/>
              <w:marBottom w:val="0"/>
              <w:divBdr>
                <w:top w:val="none" w:sz="0" w:space="0" w:color="auto"/>
                <w:left w:val="none" w:sz="0" w:space="0" w:color="auto"/>
                <w:bottom w:val="none" w:sz="0" w:space="0" w:color="auto"/>
                <w:right w:val="none" w:sz="0" w:space="0" w:color="auto"/>
              </w:divBdr>
            </w:div>
          </w:divsChild>
        </w:div>
        <w:div w:id="1333534269">
          <w:marLeft w:val="0"/>
          <w:marRight w:val="0"/>
          <w:marTop w:val="0"/>
          <w:marBottom w:val="0"/>
          <w:divBdr>
            <w:top w:val="none" w:sz="0" w:space="0" w:color="auto"/>
            <w:left w:val="none" w:sz="0" w:space="0" w:color="auto"/>
            <w:bottom w:val="none" w:sz="0" w:space="0" w:color="auto"/>
            <w:right w:val="none" w:sz="0" w:space="0" w:color="auto"/>
          </w:divBdr>
          <w:divsChild>
            <w:div w:id="1420370902">
              <w:marLeft w:val="0"/>
              <w:marRight w:val="0"/>
              <w:marTop w:val="0"/>
              <w:marBottom w:val="0"/>
              <w:divBdr>
                <w:top w:val="none" w:sz="0" w:space="0" w:color="auto"/>
                <w:left w:val="none" w:sz="0" w:space="0" w:color="auto"/>
                <w:bottom w:val="none" w:sz="0" w:space="0" w:color="auto"/>
                <w:right w:val="none" w:sz="0" w:space="0" w:color="auto"/>
              </w:divBdr>
            </w:div>
          </w:divsChild>
        </w:div>
        <w:div w:id="2124113081">
          <w:marLeft w:val="0"/>
          <w:marRight w:val="0"/>
          <w:marTop w:val="0"/>
          <w:marBottom w:val="0"/>
          <w:divBdr>
            <w:top w:val="none" w:sz="0" w:space="0" w:color="auto"/>
            <w:left w:val="none" w:sz="0" w:space="0" w:color="auto"/>
            <w:bottom w:val="none" w:sz="0" w:space="0" w:color="auto"/>
            <w:right w:val="none" w:sz="0" w:space="0" w:color="auto"/>
          </w:divBdr>
          <w:divsChild>
            <w:div w:id="319702461">
              <w:marLeft w:val="0"/>
              <w:marRight w:val="0"/>
              <w:marTop w:val="0"/>
              <w:marBottom w:val="0"/>
              <w:divBdr>
                <w:top w:val="none" w:sz="0" w:space="0" w:color="auto"/>
                <w:left w:val="none" w:sz="0" w:space="0" w:color="auto"/>
                <w:bottom w:val="none" w:sz="0" w:space="0" w:color="auto"/>
                <w:right w:val="none" w:sz="0" w:space="0" w:color="auto"/>
              </w:divBdr>
            </w:div>
          </w:divsChild>
        </w:div>
        <w:div w:id="40908717">
          <w:marLeft w:val="0"/>
          <w:marRight w:val="0"/>
          <w:marTop w:val="0"/>
          <w:marBottom w:val="0"/>
          <w:divBdr>
            <w:top w:val="none" w:sz="0" w:space="0" w:color="auto"/>
            <w:left w:val="none" w:sz="0" w:space="0" w:color="auto"/>
            <w:bottom w:val="none" w:sz="0" w:space="0" w:color="auto"/>
            <w:right w:val="none" w:sz="0" w:space="0" w:color="auto"/>
          </w:divBdr>
          <w:divsChild>
            <w:div w:id="1022315424">
              <w:marLeft w:val="0"/>
              <w:marRight w:val="0"/>
              <w:marTop w:val="0"/>
              <w:marBottom w:val="0"/>
              <w:divBdr>
                <w:top w:val="none" w:sz="0" w:space="0" w:color="auto"/>
                <w:left w:val="none" w:sz="0" w:space="0" w:color="auto"/>
                <w:bottom w:val="none" w:sz="0" w:space="0" w:color="auto"/>
                <w:right w:val="none" w:sz="0" w:space="0" w:color="auto"/>
              </w:divBdr>
            </w:div>
            <w:div w:id="1593050693">
              <w:marLeft w:val="0"/>
              <w:marRight w:val="0"/>
              <w:marTop w:val="0"/>
              <w:marBottom w:val="0"/>
              <w:divBdr>
                <w:top w:val="none" w:sz="0" w:space="0" w:color="auto"/>
                <w:left w:val="none" w:sz="0" w:space="0" w:color="auto"/>
                <w:bottom w:val="none" w:sz="0" w:space="0" w:color="auto"/>
                <w:right w:val="none" w:sz="0" w:space="0" w:color="auto"/>
              </w:divBdr>
            </w:div>
          </w:divsChild>
        </w:div>
        <w:div w:id="1649432652">
          <w:marLeft w:val="0"/>
          <w:marRight w:val="0"/>
          <w:marTop w:val="0"/>
          <w:marBottom w:val="0"/>
          <w:divBdr>
            <w:top w:val="none" w:sz="0" w:space="0" w:color="auto"/>
            <w:left w:val="none" w:sz="0" w:space="0" w:color="auto"/>
            <w:bottom w:val="none" w:sz="0" w:space="0" w:color="auto"/>
            <w:right w:val="none" w:sz="0" w:space="0" w:color="auto"/>
          </w:divBdr>
          <w:divsChild>
            <w:div w:id="247007936">
              <w:marLeft w:val="0"/>
              <w:marRight w:val="0"/>
              <w:marTop w:val="0"/>
              <w:marBottom w:val="0"/>
              <w:divBdr>
                <w:top w:val="none" w:sz="0" w:space="0" w:color="auto"/>
                <w:left w:val="none" w:sz="0" w:space="0" w:color="auto"/>
                <w:bottom w:val="none" w:sz="0" w:space="0" w:color="auto"/>
                <w:right w:val="none" w:sz="0" w:space="0" w:color="auto"/>
              </w:divBdr>
            </w:div>
          </w:divsChild>
        </w:div>
        <w:div w:id="408625590">
          <w:marLeft w:val="0"/>
          <w:marRight w:val="0"/>
          <w:marTop w:val="0"/>
          <w:marBottom w:val="0"/>
          <w:divBdr>
            <w:top w:val="none" w:sz="0" w:space="0" w:color="auto"/>
            <w:left w:val="none" w:sz="0" w:space="0" w:color="auto"/>
            <w:bottom w:val="none" w:sz="0" w:space="0" w:color="auto"/>
            <w:right w:val="none" w:sz="0" w:space="0" w:color="auto"/>
          </w:divBdr>
          <w:divsChild>
            <w:div w:id="83309559">
              <w:marLeft w:val="0"/>
              <w:marRight w:val="0"/>
              <w:marTop w:val="0"/>
              <w:marBottom w:val="0"/>
              <w:divBdr>
                <w:top w:val="none" w:sz="0" w:space="0" w:color="auto"/>
                <w:left w:val="none" w:sz="0" w:space="0" w:color="auto"/>
                <w:bottom w:val="none" w:sz="0" w:space="0" w:color="auto"/>
                <w:right w:val="none" w:sz="0" w:space="0" w:color="auto"/>
              </w:divBdr>
            </w:div>
          </w:divsChild>
        </w:div>
        <w:div w:id="1784612533">
          <w:marLeft w:val="0"/>
          <w:marRight w:val="0"/>
          <w:marTop w:val="0"/>
          <w:marBottom w:val="0"/>
          <w:divBdr>
            <w:top w:val="none" w:sz="0" w:space="0" w:color="auto"/>
            <w:left w:val="none" w:sz="0" w:space="0" w:color="auto"/>
            <w:bottom w:val="none" w:sz="0" w:space="0" w:color="auto"/>
            <w:right w:val="none" w:sz="0" w:space="0" w:color="auto"/>
          </w:divBdr>
          <w:divsChild>
            <w:div w:id="1433166534">
              <w:marLeft w:val="0"/>
              <w:marRight w:val="0"/>
              <w:marTop w:val="0"/>
              <w:marBottom w:val="0"/>
              <w:divBdr>
                <w:top w:val="none" w:sz="0" w:space="0" w:color="auto"/>
                <w:left w:val="none" w:sz="0" w:space="0" w:color="auto"/>
                <w:bottom w:val="none" w:sz="0" w:space="0" w:color="auto"/>
                <w:right w:val="none" w:sz="0" w:space="0" w:color="auto"/>
              </w:divBdr>
            </w:div>
          </w:divsChild>
        </w:div>
        <w:div w:id="1458911413">
          <w:marLeft w:val="0"/>
          <w:marRight w:val="0"/>
          <w:marTop w:val="0"/>
          <w:marBottom w:val="0"/>
          <w:divBdr>
            <w:top w:val="none" w:sz="0" w:space="0" w:color="auto"/>
            <w:left w:val="none" w:sz="0" w:space="0" w:color="auto"/>
            <w:bottom w:val="none" w:sz="0" w:space="0" w:color="auto"/>
            <w:right w:val="none" w:sz="0" w:space="0" w:color="auto"/>
          </w:divBdr>
          <w:divsChild>
            <w:div w:id="1542090602">
              <w:marLeft w:val="0"/>
              <w:marRight w:val="0"/>
              <w:marTop w:val="0"/>
              <w:marBottom w:val="0"/>
              <w:divBdr>
                <w:top w:val="none" w:sz="0" w:space="0" w:color="auto"/>
                <w:left w:val="none" w:sz="0" w:space="0" w:color="auto"/>
                <w:bottom w:val="none" w:sz="0" w:space="0" w:color="auto"/>
                <w:right w:val="none" w:sz="0" w:space="0" w:color="auto"/>
              </w:divBdr>
            </w:div>
          </w:divsChild>
        </w:div>
        <w:div w:id="1835761650">
          <w:marLeft w:val="0"/>
          <w:marRight w:val="0"/>
          <w:marTop w:val="0"/>
          <w:marBottom w:val="0"/>
          <w:divBdr>
            <w:top w:val="none" w:sz="0" w:space="0" w:color="auto"/>
            <w:left w:val="none" w:sz="0" w:space="0" w:color="auto"/>
            <w:bottom w:val="none" w:sz="0" w:space="0" w:color="auto"/>
            <w:right w:val="none" w:sz="0" w:space="0" w:color="auto"/>
          </w:divBdr>
          <w:divsChild>
            <w:div w:id="2127381231">
              <w:marLeft w:val="0"/>
              <w:marRight w:val="0"/>
              <w:marTop w:val="0"/>
              <w:marBottom w:val="0"/>
              <w:divBdr>
                <w:top w:val="none" w:sz="0" w:space="0" w:color="auto"/>
                <w:left w:val="none" w:sz="0" w:space="0" w:color="auto"/>
                <w:bottom w:val="none" w:sz="0" w:space="0" w:color="auto"/>
                <w:right w:val="none" w:sz="0" w:space="0" w:color="auto"/>
              </w:divBdr>
            </w:div>
          </w:divsChild>
        </w:div>
        <w:div w:id="137184247">
          <w:marLeft w:val="0"/>
          <w:marRight w:val="0"/>
          <w:marTop w:val="0"/>
          <w:marBottom w:val="0"/>
          <w:divBdr>
            <w:top w:val="none" w:sz="0" w:space="0" w:color="auto"/>
            <w:left w:val="none" w:sz="0" w:space="0" w:color="auto"/>
            <w:bottom w:val="none" w:sz="0" w:space="0" w:color="auto"/>
            <w:right w:val="none" w:sz="0" w:space="0" w:color="auto"/>
          </w:divBdr>
          <w:divsChild>
            <w:div w:id="644554938">
              <w:marLeft w:val="0"/>
              <w:marRight w:val="0"/>
              <w:marTop w:val="0"/>
              <w:marBottom w:val="0"/>
              <w:divBdr>
                <w:top w:val="none" w:sz="0" w:space="0" w:color="auto"/>
                <w:left w:val="none" w:sz="0" w:space="0" w:color="auto"/>
                <w:bottom w:val="none" w:sz="0" w:space="0" w:color="auto"/>
                <w:right w:val="none" w:sz="0" w:space="0" w:color="auto"/>
              </w:divBdr>
            </w:div>
          </w:divsChild>
        </w:div>
        <w:div w:id="1507014424">
          <w:marLeft w:val="0"/>
          <w:marRight w:val="0"/>
          <w:marTop w:val="0"/>
          <w:marBottom w:val="0"/>
          <w:divBdr>
            <w:top w:val="none" w:sz="0" w:space="0" w:color="auto"/>
            <w:left w:val="none" w:sz="0" w:space="0" w:color="auto"/>
            <w:bottom w:val="none" w:sz="0" w:space="0" w:color="auto"/>
            <w:right w:val="none" w:sz="0" w:space="0" w:color="auto"/>
          </w:divBdr>
          <w:divsChild>
            <w:div w:id="1829440265">
              <w:marLeft w:val="0"/>
              <w:marRight w:val="0"/>
              <w:marTop w:val="0"/>
              <w:marBottom w:val="0"/>
              <w:divBdr>
                <w:top w:val="none" w:sz="0" w:space="0" w:color="auto"/>
                <w:left w:val="none" w:sz="0" w:space="0" w:color="auto"/>
                <w:bottom w:val="none" w:sz="0" w:space="0" w:color="auto"/>
                <w:right w:val="none" w:sz="0" w:space="0" w:color="auto"/>
              </w:divBdr>
            </w:div>
          </w:divsChild>
        </w:div>
        <w:div w:id="1687556433">
          <w:marLeft w:val="0"/>
          <w:marRight w:val="0"/>
          <w:marTop w:val="0"/>
          <w:marBottom w:val="0"/>
          <w:divBdr>
            <w:top w:val="none" w:sz="0" w:space="0" w:color="auto"/>
            <w:left w:val="none" w:sz="0" w:space="0" w:color="auto"/>
            <w:bottom w:val="none" w:sz="0" w:space="0" w:color="auto"/>
            <w:right w:val="none" w:sz="0" w:space="0" w:color="auto"/>
          </w:divBdr>
          <w:divsChild>
            <w:div w:id="2031374661">
              <w:marLeft w:val="0"/>
              <w:marRight w:val="0"/>
              <w:marTop w:val="0"/>
              <w:marBottom w:val="0"/>
              <w:divBdr>
                <w:top w:val="none" w:sz="0" w:space="0" w:color="auto"/>
                <w:left w:val="none" w:sz="0" w:space="0" w:color="auto"/>
                <w:bottom w:val="none" w:sz="0" w:space="0" w:color="auto"/>
                <w:right w:val="none" w:sz="0" w:space="0" w:color="auto"/>
              </w:divBdr>
            </w:div>
          </w:divsChild>
        </w:div>
        <w:div w:id="1854759721">
          <w:marLeft w:val="0"/>
          <w:marRight w:val="0"/>
          <w:marTop w:val="0"/>
          <w:marBottom w:val="0"/>
          <w:divBdr>
            <w:top w:val="none" w:sz="0" w:space="0" w:color="auto"/>
            <w:left w:val="none" w:sz="0" w:space="0" w:color="auto"/>
            <w:bottom w:val="none" w:sz="0" w:space="0" w:color="auto"/>
            <w:right w:val="none" w:sz="0" w:space="0" w:color="auto"/>
          </w:divBdr>
          <w:divsChild>
            <w:div w:id="1758021156">
              <w:marLeft w:val="0"/>
              <w:marRight w:val="0"/>
              <w:marTop w:val="0"/>
              <w:marBottom w:val="0"/>
              <w:divBdr>
                <w:top w:val="none" w:sz="0" w:space="0" w:color="auto"/>
                <w:left w:val="none" w:sz="0" w:space="0" w:color="auto"/>
                <w:bottom w:val="none" w:sz="0" w:space="0" w:color="auto"/>
                <w:right w:val="none" w:sz="0" w:space="0" w:color="auto"/>
              </w:divBdr>
            </w:div>
          </w:divsChild>
        </w:div>
        <w:div w:id="877624166">
          <w:marLeft w:val="0"/>
          <w:marRight w:val="0"/>
          <w:marTop w:val="0"/>
          <w:marBottom w:val="0"/>
          <w:divBdr>
            <w:top w:val="none" w:sz="0" w:space="0" w:color="auto"/>
            <w:left w:val="none" w:sz="0" w:space="0" w:color="auto"/>
            <w:bottom w:val="none" w:sz="0" w:space="0" w:color="auto"/>
            <w:right w:val="none" w:sz="0" w:space="0" w:color="auto"/>
          </w:divBdr>
          <w:divsChild>
            <w:div w:id="925580610">
              <w:marLeft w:val="0"/>
              <w:marRight w:val="0"/>
              <w:marTop w:val="0"/>
              <w:marBottom w:val="0"/>
              <w:divBdr>
                <w:top w:val="none" w:sz="0" w:space="0" w:color="auto"/>
                <w:left w:val="none" w:sz="0" w:space="0" w:color="auto"/>
                <w:bottom w:val="none" w:sz="0" w:space="0" w:color="auto"/>
                <w:right w:val="none" w:sz="0" w:space="0" w:color="auto"/>
              </w:divBdr>
            </w:div>
          </w:divsChild>
        </w:div>
        <w:div w:id="349377270">
          <w:marLeft w:val="0"/>
          <w:marRight w:val="0"/>
          <w:marTop w:val="0"/>
          <w:marBottom w:val="0"/>
          <w:divBdr>
            <w:top w:val="none" w:sz="0" w:space="0" w:color="auto"/>
            <w:left w:val="none" w:sz="0" w:space="0" w:color="auto"/>
            <w:bottom w:val="none" w:sz="0" w:space="0" w:color="auto"/>
            <w:right w:val="none" w:sz="0" w:space="0" w:color="auto"/>
          </w:divBdr>
          <w:divsChild>
            <w:div w:id="732200252">
              <w:marLeft w:val="0"/>
              <w:marRight w:val="0"/>
              <w:marTop w:val="0"/>
              <w:marBottom w:val="0"/>
              <w:divBdr>
                <w:top w:val="none" w:sz="0" w:space="0" w:color="auto"/>
                <w:left w:val="none" w:sz="0" w:space="0" w:color="auto"/>
                <w:bottom w:val="none" w:sz="0" w:space="0" w:color="auto"/>
                <w:right w:val="none" w:sz="0" w:space="0" w:color="auto"/>
              </w:divBdr>
            </w:div>
          </w:divsChild>
        </w:div>
        <w:div w:id="205603785">
          <w:marLeft w:val="0"/>
          <w:marRight w:val="0"/>
          <w:marTop w:val="0"/>
          <w:marBottom w:val="0"/>
          <w:divBdr>
            <w:top w:val="none" w:sz="0" w:space="0" w:color="auto"/>
            <w:left w:val="none" w:sz="0" w:space="0" w:color="auto"/>
            <w:bottom w:val="none" w:sz="0" w:space="0" w:color="auto"/>
            <w:right w:val="none" w:sz="0" w:space="0" w:color="auto"/>
          </w:divBdr>
          <w:divsChild>
            <w:div w:id="21215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2473">
      <w:bodyDiv w:val="1"/>
      <w:marLeft w:val="0"/>
      <w:marRight w:val="0"/>
      <w:marTop w:val="0"/>
      <w:marBottom w:val="0"/>
      <w:divBdr>
        <w:top w:val="none" w:sz="0" w:space="0" w:color="auto"/>
        <w:left w:val="none" w:sz="0" w:space="0" w:color="auto"/>
        <w:bottom w:val="none" w:sz="0" w:space="0" w:color="auto"/>
        <w:right w:val="none" w:sz="0" w:space="0" w:color="auto"/>
      </w:divBdr>
    </w:div>
    <w:div w:id="1190340473">
      <w:bodyDiv w:val="1"/>
      <w:marLeft w:val="0"/>
      <w:marRight w:val="0"/>
      <w:marTop w:val="0"/>
      <w:marBottom w:val="0"/>
      <w:divBdr>
        <w:top w:val="none" w:sz="0" w:space="0" w:color="auto"/>
        <w:left w:val="none" w:sz="0" w:space="0" w:color="auto"/>
        <w:bottom w:val="none" w:sz="0" w:space="0" w:color="auto"/>
        <w:right w:val="none" w:sz="0" w:space="0" w:color="auto"/>
      </w:divBdr>
      <w:divsChild>
        <w:div w:id="850876156">
          <w:marLeft w:val="0"/>
          <w:marRight w:val="0"/>
          <w:marTop w:val="0"/>
          <w:marBottom w:val="0"/>
          <w:divBdr>
            <w:top w:val="none" w:sz="0" w:space="0" w:color="auto"/>
            <w:left w:val="none" w:sz="0" w:space="0" w:color="auto"/>
            <w:bottom w:val="none" w:sz="0" w:space="0" w:color="auto"/>
            <w:right w:val="none" w:sz="0" w:space="0" w:color="auto"/>
          </w:divBdr>
          <w:divsChild>
            <w:div w:id="1260261221">
              <w:marLeft w:val="0"/>
              <w:marRight w:val="0"/>
              <w:marTop w:val="0"/>
              <w:marBottom w:val="0"/>
              <w:divBdr>
                <w:top w:val="none" w:sz="0" w:space="0" w:color="auto"/>
                <w:left w:val="none" w:sz="0" w:space="0" w:color="auto"/>
                <w:bottom w:val="none" w:sz="0" w:space="0" w:color="auto"/>
                <w:right w:val="none" w:sz="0" w:space="0" w:color="auto"/>
              </w:divBdr>
            </w:div>
          </w:divsChild>
        </w:div>
        <w:div w:id="1452094182">
          <w:marLeft w:val="0"/>
          <w:marRight w:val="0"/>
          <w:marTop w:val="0"/>
          <w:marBottom w:val="0"/>
          <w:divBdr>
            <w:top w:val="none" w:sz="0" w:space="0" w:color="auto"/>
            <w:left w:val="none" w:sz="0" w:space="0" w:color="auto"/>
            <w:bottom w:val="none" w:sz="0" w:space="0" w:color="auto"/>
            <w:right w:val="none" w:sz="0" w:space="0" w:color="auto"/>
          </w:divBdr>
          <w:divsChild>
            <w:div w:id="351222033">
              <w:marLeft w:val="0"/>
              <w:marRight w:val="0"/>
              <w:marTop w:val="0"/>
              <w:marBottom w:val="0"/>
              <w:divBdr>
                <w:top w:val="none" w:sz="0" w:space="0" w:color="auto"/>
                <w:left w:val="none" w:sz="0" w:space="0" w:color="auto"/>
                <w:bottom w:val="none" w:sz="0" w:space="0" w:color="auto"/>
                <w:right w:val="none" w:sz="0" w:space="0" w:color="auto"/>
              </w:divBdr>
            </w:div>
          </w:divsChild>
        </w:div>
        <w:div w:id="1522158704">
          <w:marLeft w:val="0"/>
          <w:marRight w:val="0"/>
          <w:marTop w:val="0"/>
          <w:marBottom w:val="0"/>
          <w:divBdr>
            <w:top w:val="none" w:sz="0" w:space="0" w:color="auto"/>
            <w:left w:val="none" w:sz="0" w:space="0" w:color="auto"/>
            <w:bottom w:val="none" w:sz="0" w:space="0" w:color="auto"/>
            <w:right w:val="none" w:sz="0" w:space="0" w:color="auto"/>
          </w:divBdr>
          <w:divsChild>
            <w:div w:id="975842029">
              <w:marLeft w:val="0"/>
              <w:marRight w:val="0"/>
              <w:marTop w:val="0"/>
              <w:marBottom w:val="0"/>
              <w:divBdr>
                <w:top w:val="none" w:sz="0" w:space="0" w:color="auto"/>
                <w:left w:val="none" w:sz="0" w:space="0" w:color="auto"/>
                <w:bottom w:val="none" w:sz="0" w:space="0" w:color="auto"/>
                <w:right w:val="none" w:sz="0" w:space="0" w:color="auto"/>
              </w:divBdr>
            </w:div>
          </w:divsChild>
        </w:div>
        <w:div w:id="480080469">
          <w:marLeft w:val="0"/>
          <w:marRight w:val="0"/>
          <w:marTop w:val="0"/>
          <w:marBottom w:val="0"/>
          <w:divBdr>
            <w:top w:val="none" w:sz="0" w:space="0" w:color="auto"/>
            <w:left w:val="none" w:sz="0" w:space="0" w:color="auto"/>
            <w:bottom w:val="none" w:sz="0" w:space="0" w:color="auto"/>
            <w:right w:val="none" w:sz="0" w:space="0" w:color="auto"/>
          </w:divBdr>
          <w:divsChild>
            <w:div w:id="135756391">
              <w:marLeft w:val="0"/>
              <w:marRight w:val="0"/>
              <w:marTop w:val="0"/>
              <w:marBottom w:val="0"/>
              <w:divBdr>
                <w:top w:val="none" w:sz="0" w:space="0" w:color="auto"/>
                <w:left w:val="none" w:sz="0" w:space="0" w:color="auto"/>
                <w:bottom w:val="none" w:sz="0" w:space="0" w:color="auto"/>
                <w:right w:val="none" w:sz="0" w:space="0" w:color="auto"/>
              </w:divBdr>
            </w:div>
            <w:div w:id="1847399820">
              <w:marLeft w:val="0"/>
              <w:marRight w:val="0"/>
              <w:marTop w:val="0"/>
              <w:marBottom w:val="0"/>
              <w:divBdr>
                <w:top w:val="none" w:sz="0" w:space="0" w:color="auto"/>
                <w:left w:val="none" w:sz="0" w:space="0" w:color="auto"/>
                <w:bottom w:val="none" w:sz="0" w:space="0" w:color="auto"/>
                <w:right w:val="none" w:sz="0" w:space="0" w:color="auto"/>
              </w:divBdr>
            </w:div>
          </w:divsChild>
        </w:div>
        <w:div w:id="1253468346">
          <w:marLeft w:val="0"/>
          <w:marRight w:val="0"/>
          <w:marTop w:val="0"/>
          <w:marBottom w:val="0"/>
          <w:divBdr>
            <w:top w:val="none" w:sz="0" w:space="0" w:color="auto"/>
            <w:left w:val="none" w:sz="0" w:space="0" w:color="auto"/>
            <w:bottom w:val="none" w:sz="0" w:space="0" w:color="auto"/>
            <w:right w:val="none" w:sz="0" w:space="0" w:color="auto"/>
          </w:divBdr>
          <w:divsChild>
            <w:div w:id="1352296430">
              <w:marLeft w:val="0"/>
              <w:marRight w:val="0"/>
              <w:marTop w:val="0"/>
              <w:marBottom w:val="0"/>
              <w:divBdr>
                <w:top w:val="none" w:sz="0" w:space="0" w:color="auto"/>
                <w:left w:val="none" w:sz="0" w:space="0" w:color="auto"/>
                <w:bottom w:val="none" w:sz="0" w:space="0" w:color="auto"/>
                <w:right w:val="none" w:sz="0" w:space="0" w:color="auto"/>
              </w:divBdr>
            </w:div>
          </w:divsChild>
        </w:div>
        <w:div w:id="1573731876">
          <w:marLeft w:val="0"/>
          <w:marRight w:val="0"/>
          <w:marTop w:val="0"/>
          <w:marBottom w:val="0"/>
          <w:divBdr>
            <w:top w:val="none" w:sz="0" w:space="0" w:color="auto"/>
            <w:left w:val="none" w:sz="0" w:space="0" w:color="auto"/>
            <w:bottom w:val="none" w:sz="0" w:space="0" w:color="auto"/>
            <w:right w:val="none" w:sz="0" w:space="0" w:color="auto"/>
          </w:divBdr>
          <w:divsChild>
            <w:div w:id="1469977183">
              <w:marLeft w:val="0"/>
              <w:marRight w:val="0"/>
              <w:marTop w:val="0"/>
              <w:marBottom w:val="0"/>
              <w:divBdr>
                <w:top w:val="none" w:sz="0" w:space="0" w:color="auto"/>
                <w:left w:val="none" w:sz="0" w:space="0" w:color="auto"/>
                <w:bottom w:val="none" w:sz="0" w:space="0" w:color="auto"/>
                <w:right w:val="none" w:sz="0" w:space="0" w:color="auto"/>
              </w:divBdr>
            </w:div>
          </w:divsChild>
        </w:div>
        <w:div w:id="33383804">
          <w:marLeft w:val="0"/>
          <w:marRight w:val="0"/>
          <w:marTop w:val="0"/>
          <w:marBottom w:val="0"/>
          <w:divBdr>
            <w:top w:val="none" w:sz="0" w:space="0" w:color="auto"/>
            <w:left w:val="none" w:sz="0" w:space="0" w:color="auto"/>
            <w:bottom w:val="none" w:sz="0" w:space="0" w:color="auto"/>
            <w:right w:val="none" w:sz="0" w:space="0" w:color="auto"/>
          </w:divBdr>
          <w:divsChild>
            <w:div w:id="1998537506">
              <w:marLeft w:val="0"/>
              <w:marRight w:val="0"/>
              <w:marTop w:val="0"/>
              <w:marBottom w:val="0"/>
              <w:divBdr>
                <w:top w:val="none" w:sz="0" w:space="0" w:color="auto"/>
                <w:left w:val="none" w:sz="0" w:space="0" w:color="auto"/>
                <w:bottom w:val="none" w:sz="0" w:space="0" w:color="auto"/>
                <w:right w:val="none" w:sz="0" w:space="0" w:color="auto"/>
              </w:divBdr>
            </w:div>
          </w:divsChild>
        </w:div>
        <w:div w:id="199366612">
          <w:marLeft w:val="0"/>
          <w:marRight w:val="0"/>
          <w:marTop w:val="0"/>
          <w:marBottom w:val="0"/>
          <w:divBdr>
            <w:top w:val="none" w:sz="0" w:space="0" w:color="auto"/>
            <w:left w:val="none" w:sz="0" w:space="0" w:color="auto"/>
            <w:bottom w:val="none" w:sz="0" w:space="0" w:color="auto"/>
            <w:right w:val="none" w:sz="0" w:space="0" w:color="auto"/>
          </w:divBdr>
          <w:divsChild>
            <w:div w:id="1627852915">
              <w:marLeft w:val="0"/>
              <w:marRight w:val="0"/>
              <w:marTop w:val="0"/>
              <w:marBottom w:val="0"/>
              <w:divBdr>
                <w:top w:val="none" w:sz="0" w:space="0" w:color="auto"/>
                <w:left w:val="none" w:sz="0" w:space="0" w:color="auto"/>
                <w:bottom w:val="none" w:sz="0" w:space="0" w:color="auto"/>
                <w:right w:val="none" w:sz="0" w:space="0" w:color="auto"/>
              </w:divBdr>
            </w:div>
          </w:divsChild>
        </w:div>
        <w:div w:id="877282510">
          <w:marLeft w:val="0"/>
          <w:marRight w:val="0"/>
          <w:marTop w:val="0"/>
          <w:marBottom w:val="0"/>
          <w:divBdr>
            <w:top w:val="none" w:sz="0" w:space="0" w:color="auto"/>
            <w:left w:val="none" w:sz="0" w:space="0" w:color="auto"/>
            <w:bottom w:val="none" w:sz="0" w:space="0" w:color="auto"/>
            <w:right w:val="none" w:sz="0" w:space="0" w:color="auto"/>
          </w:divBdr>
          <w:divsChild>
            <w:div w:id="655304877">
              <w:marLeft w:val="0"/>
              <w:marRight w:val="0"/>
              <w:marTop w:val="0"/>
              <w:marBottom w:val="0"/>
              <w:divBdr>
                <w:top w:val="none" w:sz="0" w:space="0" w:color="auto"/>
                <w:left w:val="none" w:sz="0" w:space="0" w:color="auto"/>
                <w:bottom w:val="none" w:sz="0" w:space="0" w:color="auto"/>
                <w:right w:val="none" w:sz="0" w:space="0" w:color="auto"/>
              </w:divBdr>
            </w:div>
            <w:div w:id="75789618">
              <w:marLeft w:val="0"/>
              <w:marRight w:val="0"/>
              <w:marTop w:val="0"/>
              <w:marBottom w:val="0"/>
              <w:divBdr>
                <w:top w:val="none" w:sz="0" w:space="0" w:color="auto"/>
                <w:left w:val="none" w:sz="0" w:space="0" w:color="auto"/>
                <w:bottom w:val="none" w:sz="0" w:space="0" w:color="auto"/>
                <w:right w:val="none" w:sz="0" w:space="0" w:color="auto"/>
              </w:divBdr>
            </w:div>
          </w:divsChild>
        </w:div>
        <w:div w:id="1309169920">
          <w:marLeft w:val="0"/>
          <w:marRight w:val="0"/>
          <w:marTop w:val="0"/>
          <w:marBottom w:val="0"/>
          <w:divBdr>
            <w:top w:val="none" w:sz="0" w:space="0" w:color="auto"/>
            <w:left w:val="none" w:sz="0" w:space="0" w:color="auto"/>
            <w:bottom w:val="none" w:sz="0" w:space="0" w:color="auto"/>
            <w:right w:val="none" w:sz="0" w:space="0" w:color="auto"/>
          </w:divBdr>
          <w:divsChild>
            <w:div w:id="841237791">
              <w:marLeft w:val="0"/>
              <w:marRight w:val="0"/>
              <w:marTop w:val="0"/>
              <w:marBottom w:val="0"/>
              <w:divBdr>
                <w:top w:val="none" w:sz="0" w:space="0" w:color="auto"/>
                <w:left w:val="none" w:sz="0" w:space="0" w:color="auto"/>
                <w:bottom w:val="none" w:sz="0" w:space="0" w:color="auto"/>
                <w:right w:val="none" w:sz="0" w:space="0" w:color="auto"/>
              </w:divBdr>
            </w:div>
          </w:divsChild>
        </w:div>
        <w:div w:id="351496831">
          <w:marLeft w:val="0"/>
          <w:marRight w:val="0"/>
          <w:marTop w:val="0"/>
          <w:marBottom w:val="0"/>
          <w:divBdr>
            <w:top w:val="none" w:sz="0" w:space="0" w:color="auto"/>
            <w:left w:val="none" w:sz="0" w:space="0" w:color="auto"/>
            <w:bottom w:val="none" w:sz="0" w:space="0" w:color="auto"/>
            <w:right w:val="none" w:sz="0" w:space="0" w:color="auto"/>
          </w:divBdr>
          <w:divsChild>
            <w:div w:id="1839614778">
              <w:marLeft w:val="0"/>
              <w:marRight w:val="0"/>
              <w:marTop w:val="0"/>
              <w:marBottom w:val="0"/>
              <w:divBdr>
                <w:top w:val="none" w:sz="0" w:space="0" w:color="auto"/>
                <w:left w:val="none" w:sz="0" w:space="0" w:color="auto"/>
                <w:bottom w:val="none" w:sz="0" w:space="0" w:color="auto"/>
                <w:right w:val="none" w:sz="0" w:space="0" w:color="auto"/>
              </w:divBdr>
            </w:div>
          </w:divsChild>
        </w:div>
        <w:div w:id="1442652817">
          <w:marLeft w:val="0"/>
          <w:marRight w:val="0"/>
          <w:marTop w:val="0"/>
          <w:marBottom w:val="0"/>
          <w:divBdr>
            <w:top w:val="none" w:sz="0" w:space="0" w:color="auto"/>
            <w:left w:val="none" w:sz="0" w:space="0" w:color="auto"/>
            <w:bottom w:val="none" w:sz="0" w:space="0" w:color="auto"/>
            <w:right w:val="none" w:sz="0" w:space="0" w:color="auto"/>
          </w:divBdr>
          <w:divsChild>
            <w:div w:id="1117062537">
              <w:marLeft w:val="0"/>
              <w:marRight w:val="0"/>
              <w:marTop w:val="0"/>
              <w:marBottom w:val="0"/>
              <w:divBdr>
                <w:top w:val="none" w:sz="0" w:space="0" w:color="auto"/>
                <w:left w:val="none" w:sz="0" w:space="0" w:color="auto"/>
                <w:bottom w:val="none" w:sz="0" w:space="0" w:color="auto"/>
                <w:right w:val="none" w:sz="0" w:space="0" w:color="auto"/>
              </w:divBdr>
            </w:div>
          </w:divsChild>
        </w:div>
        <w:div w:id="252980734">
          <w:marLeft w:val="0"/>
          <w:marRight w:val="0"/>
          <w:marTop w:val="0"/>
          <w:marBottom w:val="0"/>
          <w:divBdr>
            <w:top w:val="none" w:sz="0" w:space="0" w:color="auto"/>
            <w:left w:val="none" w:sz="0" w:space="0" w:color="auto"/>
            <w:bottom w:val="none" w:sz="0" w:space="0" w:color="auto"/>
            <w:right w:val="none" w:sz="0" w:space="0" w:color="auto"/>
          </w:divBdr>
          <w:divsChild>
            <w:div w:id="840854713">
              <w:marLeft w:val="0"/>
              <w:marRight w:val="0"/>
              <w:marTop w:val="0"/>
              <w:marBottom w:val="0"/>
              <w:divBdr>
                <w:top w:val="none" w:sz="0" w:space="0" w:color="auto"/>
                <w:left w:val="none" w:sz="0" w:space="0" w:color="auto"/>
                <w:bottom w:val="none" w:sz="0" w:space="0" w:color="auto"/>
                <w:right w:val="none" w:sz="0" w:space="0" w:color="auto"/>
              </w:divBdr>
            </w:div>
          </w:divsChild>
        </w:div>
        <w:div w:id="1284731760">
          <w:marLeft w:val="0"/>
          <w:marRight w:val="0"/>
          <w:marTop w:val="0"/>
          <w:marBottom w:val="0"/>
          <w:divBdr>
            <w:top w:val="none" w:sz="0" w:space="0" w:color="auto"/>
            <w:left w:val="none" w:sz="0" w:space="0" w:color="auto"/>
            <w:bottom w:val="none" w:sz="0" w:space="0" w:color="auto"/>
            <w:right w:val="none" w:sz="0" w:space="0" w:color="auto"/>
          </w:divBdr>
          <w:divsChild>
            <w:div w:id="1990666014">
              <w:marLeft w:val="0"/>
              <w:marRight w:val="0"/>
              <w:marTop w:val="0"/>
              <w:marBottom w:val="0"/>
              <w:divBdr>
                <w:top w:val="none" w:sz="0" w:space="0" w:color="auto"/>
                <w:left w:val="none" w:sz="0" w:space="0" w:color="auto"/>
                <w:bottom w:val="none" w:sz="0" w:space="0" w:color="auto"/>
                <w:right w:val="none" w:sz="0" w:space="0" w:color="auto"/>
              </w:divBdr>
            </w:div>
          </w:divsChild>
        </w:div>
        <w:div w:id="480005523">
          <w:marLeft w:val="0"/>
          <w:marRight w:val="0"/>
          <w:marTop w:val="0"/>
          <w:marBottom w:val="0"/>
          <w:divBdr>
            <w:top w:val="none" w:sz="0" w:space="0" w:color="auto"/>
            <w:left w:val="none" w:sz="0" w:space="0" w:color="auto"/>
            <w:bottom w:val="none" w:sz="0" w:space="0" w:color="auto"/>
            <w:right w:val="none" w:sz="0" w:space="0" w:color="auto"/>
          </w:divBdr>
          <w:divsChild>
            <w:div w:id="772477303">
              <w:marLeft w:val="0"/>
              <w:marRight w:val="0"/>
              <w:marTop w:val="0"/>
              <w:marBottom w:val="0"/>
              <w:divBdr>
                <w:top w:val="none" w:sz="0" w:space="0" w:color="auto"/>
                <w:left w:val="none" w:sz="0" w:space="0" w:color="auto"/>
                <w:bottom w:val="none" w:sz="0" w:space="0" w:color="auto"/>
                <w:right w:val="none" w:sz="0" w:space="0" w:color="auto"/>
              </w:divBdr>
            </w:div>
          </w:divsChild>
        </w:div>
        <w:div w:id="1261453863">
          <w:marLeft w:val="0"/>
          <w:marRight w:val="0"/>
          <w:marTop w:val="0"/>
          <w:marBottom w:val="0"/>
          <w:divBdr>
            <w:top w:val="none" w:sz="0" w:space="0" w:color="auto"/>
            <w:left w:val="none" w:sz="0" w:space="0" w:color="auto"/>
            <w:bottom w:val="none" w:sz="0" w:space="0" w:color="auto"/>
            <w:right w:val="none" w:sz="0" w:space="0" w:color="auto"/>
          </w:divBdr>
          <w:divsChild>
            <w:div w:id="239290201">
              <w:marLeft w:val="0"/>
              <w:marRight w:val="0"/>
              <w:marTop w:val="0"/>
              <w:marBottom w:val="0"/>
              <w:divBdr>
                <w:top w:val="none" w:sz="0" w:space="0" w:color="auto"/>
                <w:left w:val="none" w:sz="0" w:space="0" w:color="auto"/>
                <w:bottom w:val="none" w:sz="0" w:space="0" w:color="auto"/>
                <w:right w:val="none" w:sz="0" w:space="0" w:color="auto"/>
              </w:divBdr>
            </w:div>
          </w:divsChild>
        </w:div>
        <w:div w:id="1403673694">
          <w:marLeft w:val="0"/>
          <w:marRight w:val="0"/>
          <w:marTop w:val="0"/>
          <w:marBottom w:val="0"/>
          <w:divBdr>
            <w:top w:val="none" w:sz="0" w:space="0" w:color="auto"/>
            <w:left w:val="none" w:sz="0" w:space="0" w:color="auto"/>
            <w:bottom w:val="none" w:sz="0" w:space="0" w:color="auto"/>
            <w:right w:val="none" w:sz="0" w:space="0" w:color="auto"/>
          </w:divBdr>
          <w:divsChild>
            <w:div w:id="1836339364">
              <w:marLeft w:val="0"/>
              <w:marRight w:val="0"/>
              <w:marTop w:val="0"/>
              <w:marBottom w:val="0"/>
              <w:divBdr>
                <w:top w:val="none" w:sz="0" w:space="0" w:color="auto"/>
                <w:left w:val="none" w:sz="0" w:space="0" w:color="auto"/>
                <w:bottom w:val="none" w:sz="0" w:space="0" w:color="auto"/>
                <w:right w:val="none" w:sz="0" w:space="0" w:color="auto"/>
              </w:divBdr>
            </w:div>
          </w:divsChild>
        </w:div>
        <w:div w:id="53891577">
          <w:marLeft w:val="0"/>
          <w:marRight w:val="0"/>
          <w:marTop w:val="0"/>
          <w:marBottom w:val="0"/>
          <w:divBdr>
            <w:top w:val="none" w:sz="0" w:space="0" w:color="auto"/>
            <w:left w:val="none" w:sz="0" w:space="0" w:color="auto"/>
            <w:bottom w:val="none" w:sz="0" w:space="0" w:color="auto"/>
            <w:right w:val="none" w:sz="0" w:space="0" w:color="auto"/>
          </w:divBdr>
          <w:divsChild>
            <w:div w:id="755788481">
              <w:marLeft w:val="0"/>
              <w:marRight w:val="0"/>
              <w:marTop w:val="0"/>
              <w:marBottom w:val="0"/>
              <w:divBdr>
                <w:top w:val="none" w:sz="0" w:space="0" w:color="auto"/>
                <w:left w:val="none" w:sz="0" w:space="0" w:color="auto"/>
                <w:bottom w:val="none" w:sz="0" w:space="0" w:color="auto"/>
                <w:right w:val="none" w:sz="0" w:space="0" w:color="auto"/>
              </w:divBdr>
            </w:div>
          </w:divsChild>
        </w:div>
        <w:div w:id="1770658298">
          <w:marLeft w:val="0"/>
          <w:marRight w:val="0"/>
          <w:marTop w:val="0"/>
          <w:marBottom w:val="0"/>
          <w:divBdr>
            <w:top w:val="none" w:sz="0" w:space="0" w:color="auto"/>
            <w:left w:val="none" w:sz="0" w:space="0" w:color="auto"/>
            <w:bottom w:val="none" w:sz="0" w:space="0" w:color="auto"/>
            <w:right w:val="none" w:sz="0" w:space="0" w:color="auto"/>
          </w:divBdr>
          <w:divsChild>
            <w:div w:id="1424452194">
              <w:marLeft w:val="0"/>
              <w:marRight w:val="0"/>
              <w:marTop w:val="0"/>
              <w:marBottom w:val="0"/>
              <w:divBdr>
                <w:top w:val="none" w:sz="0" w:space="0" w:color="auto"/>
                <w:left w:val="none" w:sz="0" w:space="0" w:color="auto"/>
                <w:bottom w:val="none" w:sz="0" w:space="0" w:color="auto"/>
                <w:right w:val="none" w:sz="0" w:space="0" w:color="auto"/>
              </w:divBdr>
            </w:div>
          </w:divsChild>
        </w:div>
        <w:div w:id="1590311039">
          <w:marLeft w:val="0"/>
          <w:marRight w:val="0"/>
          <w:marTop w:val="0"/>
          <w:marBottom w:val="0"/>
          <w:divBdr>
            <w:top w:val="none" w:sz="0" w:space="0" w:color="auto"/>
            <w:left w:val="none" w:sz="0" w:space="0" w:color="auto"/>
            <w:bottom w:val="none" w:sz="0" w:space="0" w:color="auto"/>
            <w:right w:val="none" w:sz="0" w:space="0" w:color="auto"/>
          </w:divBdr>
          <w:divsChild>
            <w:div w:id="511994319">
              <w:marLeft w:val="0"/>
              <w:marRight w:val="0"/>
              <w:marTop w:val="0"/>
              <w:marBottom w:val="0"/>
              <w:divBdr>
                <w:top w:val="none" w:sz="0" w:space="0" w:color="auto"/>
                <w:left w:val="none" w:sz="0" w:space="0" w:color="auto"/>
                <w:bottom w:val="none" w:sz="0" w:space="0" w:color="auto"/>
                <w:right w:val="none" w:sz="0" w:space="0" w:color="auto"/>
              </w:divBdr>
            </w:div>
          </w:divsChild>
        </w:div>
        <w:div w:id="583032941">
          <w:marLeft w:val="0"/>
          <w:marRight w:val="0"/>
          <w:marTop w:val="0"/>
          <w:marBottom w:val="0"/>
          <w:divBdr>
            <w:top w:val="none" w:sz="0" w:space="0" w:color="auto"/>
            <w:left w:val="none" w:sz="0" w:space="0" w:color="auto"/>
            <w:bottom w:val="none" w:sz="0" w:space="0" w:color="auto"/>
            <w:right w:val="none" w:sz="0" w:space="0" w:color="auto"/>
          </w:divBdr>
          <w:divsChild>
            <w:div w:id="338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028">
      <w:bodyDiv w:val="1"/>
      <w:marLeft w:val="0"/>
      <w:marRight w:val="0"/>
      <w:marTop w:val="0"/>
      <w:marBottom w:val="0"/>
      <w:divBdr>
        <w:top w:val="none" w:sz="0" w:space="0" w:color="auto"/>
        <w:left w:val="none" w:sz="0" w:space="0" w:color="auto"/>
        <w:bottom w:val="none" w:sz="0" w:space="0" w:color="auto"/>
        <w:right w:val="none" w:sz="0" w:space="0" w:color="auto"/>
      </w:divBdr>
      <w:divsChild>
        <w:div w:id="412287607">
          <w:marLeft w:val="0"/>
          <w:marRight w:val="0"/>
          <w:marTop w:val="0"/>
          <w:marBottom w:val="0"/>
          <w:divBdr>
            <w:top w:val="none" w:sz="0" w:space="0" w:color="auto"/>
            <w:left w:val="none" w:sz="0" w:space="0" w:color="auto"/>
            <w:bottom w:val="none" w:sz="0" w:space="0" w:color="auto"/>
            <w:right w:val="none" w:sz="0" w:space="0" w:color="auto"/>
          </w:divBdr>
          <w:divsChild>
            <w:div w:id="1812939681">
              <w:marLeft w:val="0"/>
              <w:marRight w:val="0"/>
              <w:marTop w:val="0"/>
              <w:marBottom w:val="0"/>
              <w:divBdr>
                <w:top w:val="none" w:sz="0" w:space="0" w:color="auto"/>
                <w:left w:val="none" w:sz="0" w:space="0" w:color="auto"/>
                <w:bottom w:val="none" w:sz="0" w:space="0" w:color="auto"/>
                <w:right w:val="none" w:sz="0" w:space="0" w:color="auto"/>
              </w:divBdr>
            </w:div>
          </w:divsChild>
        </w:div>
        <w:div w:id="1549074553">
          <w:marLeft w:val="0"/>
          <w:marRight w:val="0"/>
          <w:marTop w:val="0"/>
          <w:marBottom w:val="0"/>
          <w:divBdr>
            <w:top w:val="none" w:sz="0" w:space="0" w:color="auto"/>
            <w:left w:val="none" w:sz="0" w:space="0" w:color="auto"/>
            <w:bottom w:val="none" w:sz="0" w:space="0" w:color="auto"/>
            <w:right w:val="none" w:sz="0" w:space="0" w:color="auto"/>
          </w:divBdr>
          <w:divsChild>
            <w:div w:id="162355645">
              <w:marLeft w:val="0"/>
              <w:marRight w:val="0"/>
              <w:marTop w:val="0"/>
              <w:marBottom w:val="0"/>
              <w:divBdr>
                <w:top w:val="none" w:sz="0" w:space="0" w:color="auto"/>
                <w:left w:val="none" w:sz="0" w:space="0" w:color="auto"/>
                <w:bottom w:val="none" w:sz="0" w:space="0" w:color="auto"/>
                <w:right w:val="none" w:sz="0" w:space="0" w:color="auto"/>
              </w:divBdr>
            </w:div>
          </w:divsChild>
        </w:div>
        <w:div w:id="354426441">
          <w:marLeft w:val="0"/>
          <w:marRight w:val="0"/>
          <w:marTop w:val="0"/>
          <w:marBottom w:val="0"/>
          <w:divBdr>
            <w:top w:val="none" w:sz="0" w:space="0" w:color="auto"/>
            <w:left w:val="none" w:sz="0" w:space="0" w:color="auto"/>
            <w:bottom w:val="none" w:sz="0" w:space="0" w:color="auto"/>
            <w:right w:val="none" w:sz="0" w:space="0" w:color="auto"/>
          </w:divBdr>
          <w:divsChild>
            <w:div w:id="927739921">
              <w:marLeft w:val="0"/>
              <w:marRight w:val="0"/>
              <w:marTop w:val="0"/>
              <w:marBottom w:val="0"/>
              <w:divBdr>
                <w:top w:val="none" w:sz="0" w:space="0" w:color="auto"/>
                <w:left w:val="none" w:sz="0" w:space="0" w:color="auto"/>
                <w:bottom w:val="none" w:sz="0" w:space="0" w:color="auto"/>
                <w:right w:val="none" w:sz="0" w:space="0" w:color="auto"/>
              </w:divBdr>
            </w:div>
          </w:divsChild>
        </w:div>
        <w:div w:id="1966350291">
          <w:marLeft w:val="0"/>
          <w:marRight w:val="0"/>
          <w:marTop w:val="0"/>
          <w:marBottom w:val="0"/>
          <w:divBdr>
            <w:top w:val="none" w:sz="0" w:space="0" w:color="auto"/>
            <w:left w:val="none" w:sz="0" w:space="0" w:color="auto"/>
            <w:bottom w:val="none" w:sz="0" w:space="0" w:color="auto"/>
            <w:right w:val="none" w:sz="0" w:space="0" w:color="auto"/>
          </w:divBdr>
          <w:divsChild>
            <w:div w:id="2021858346">
              <w:marLeft w:val="0"/>
              <w:marRight w:val="0"/>
              <w:marTop w:val="0"/>
              <w:marBottom w:val="0"/>
              <w:divBdr>
                <w:top w:val="none" w:sz="0" w:space="0" w:color="auto"/>
                <w:left w:val="none" w:sz="0" w:space="0" w:color="auto"/>
                <w:bottom w:val="none" w:sz="0" w:space="0" w:color="auto"/>
                <w:right w:val="none" w:sz="0" w:space="0" w:color="auto"/>
              </w:divBdr>
            </w:div>
            <w:div w:id="340164600">
              <w:marLeft w:val="0"/>
              <w:marRight w:val="0"/>
              <w:marTop w:val="0"/>
              <w:marBottom w:val="0"/>
              <w:divBdr>
                <w:top w:val="none" w:sz="0" w:space="0" w:color="auto"/>
                <w:left w:val="none" w:sz="0" w:space="0" w:color="auto"/>
                <w:bottom w:val="none" w:sz="0" w:space="0" w:color="auto"/>
                <w:right w:val="none" w:sz="0" w:space="0" w:color="auto"/>
              </w:divBdr>
            </w:div>
          </w:divsChild>
        </w:div>
        <w:div w:id="718940065">
          <w:marLeft w:val="0"/>
          <w:marRight w:val="0"/>
          <w:marTop w:val="0"/>
          <w:marBottom w:val="0"/>
          <w:divBdr>
            <w:top w:val="none" w:sz="0" w:space="0" w:color="auto"/>
            <w:left w:val="none" w:sz="0" w:space="0" w:color="auto"/>
            <w:bottom w:val="none" w:sz="0" w:space="0" w:color="auto"/>
            <w:right w:val="none" w:sz="0" w:space="0" w:color="auto"/>
          </w:divBdr>
          <w:divsChild>
            <w:div w:id="1642660101">
              <w:marLeft w:val="0"/>
              <w:marRight w:val="0"/>
              <w:marTop w:val="0"/>
              <w:marBottom w:val="0"/>
              <w:divBdr>
                <w:top w:val="none" w:sz="0" w:space="0" w:color="auto"/>
                <w:left w:val="none" w:sz="0" w:space="0" w:color="auto"/>
                <w:bottom w:val="none" w:sz="0" w:space="0" w:color="auto"/>
                <w:right w:val="none" w:sz="0" w:space="0" w:color="auto"/>
              </w:divBdr>
            </w:div>
          </w:divsChild>
        </w:div>
        <w:div w:id="2001154979">
          <w:marLeft w:val="0"/>
          <w:marRight w:val="0"/>
          <w:marTop w:val="0"/>
          <w:marBottom w:val="0"/>
          <w:divBdr>
            <w:top w:val="none" w:sz="0" w:space="0" w:color="auto"/>
            <w:left w:val="none" w:sz="0" w:space="0" w:color="auto"/>
            <w:bottom w:val="none" w:sz="0" w:space="0" w:color="auto"/>
            <w:right w:val="none" w:sz="0" w:space="0" w:color="auto"/>
          </w:divBdr>
          <w:divsChild>
            <w:div w:id="1860119668">
              <w:marLeft w:val="0"/>
              <w:marRight w:val="0"/>
              <w:marTop w:val="0"/>
              <w:marBottom w:val="0"/>
              <w:divBdr>
                <w:top w:val="none" w:sz="0" w:space="0" w:color="auto"/>
                <w:left w:val="none" w:sz="0" w:space="0" w:color="auto"/>
                <w:bottom w:val="none" w:sz="0" w:space="0" w:color="auto"/>
                <w:right w:val="none" w:sz="0" w:space="0" w:color="auto"/>
              </w:divBdr>
            </w:div>
          </w:divsChild>
        </w:div>
        <w:div w:id="963194661">
          <w:marLeft w:val="0"/>
          <w:marRight w:val="0"/>
          <w:marTop w:val="0"/>
          <w:marBottom w:val="0"/>
          <w:divBdr>
            <w:top w:val="none" w:sz="0" w:space="0" w:color="auto"/>
            <w:left w:val="none" w:sz="0" w:space="0" w:color="auto"/>
            <w:bottom w:val="none" w:sz="0" w:space="0" w:color="auto"/>
            <w:right w:val="none" w:sz="0" w:space="0" w:color="auto"/>
          </w:divBdr>
          <w:divsChild>
            <w:div w:id="2082023742">
              <w:marLeft w:val="0"/>
              <w:marRight w:val="0"/>
              <w:marTop w:val="0"/>
              <w:marBottom w:val="0"/>
              <w:divBdr>
                <w:top w:val="none" w:sz="0" w:space="0" w:color="auto"/>
                <w:left w:val="none" w:sz="0" w:space="0" w:color="auto"/>
                <w:bottom w:val="none" w:sz="0" w:space="0" w:color="auto"/>
                <w:right w:val="none" w:sz="0" w:space="0" w:color="auto"/>
              </w:divBdr>
            </w:div>
          </w:divsChild>
        </w:div>
        <w:div w:id="1272936213">
          <w:marLeft w:val="0"/>
          <w:marRight w:val="0"/>
          <w:marTop w:val="0"/>
          <w:marBottom w:val="0"/>
          <w:divBdr>
            <w:top w:val="none" w:sz="0" w:space="0" w:color="auto"/>
            <w:left w:val="none" w:sz="0" w:space="0" w:color="auto"/>
            <w:bottom w:val="none" w:sz="0" w:space="0" w:color="auto"/>
            <w:right w:val="none" w:sz="0" w:space="0" w:color="auto"/>
          </w:divBdr>
          <w:divsChild>
            <w:div w:id="1005666417">
              <w:marLeft w:val="0"/>
              <w:marRight w:val="0"/>
              <w:marTop w:val="0"/>
              <w:marBottom w:val="0"/>
              <w:divBdr>
                <w:top w:val="none" w:sz="0" w:space="0" w:color="auto"/>
                <w:left w:val="none" w:sz="0" w:space="0" w:color="auto"/>
                <w:bottom w:val="none" w:sz="0" w:space="0" w:color="auto"/>
                <w:right w:val="none" w:sz="0" w:space="0" w:color="auto"/>
              </w:divBdr>
            </w:div>
          </w:divsChild>
        </w:div>
        <w:div w:id="529994546">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 w:id="109130079">
              <w:marLeft w:val="0"/>
              <w:marRight w:val="0"/>
              <w:marTop w:val="0"/>
              <w:marBottom w:val="0"/>
              <w:divBdr>
                <w:top w:val="none" w:sz="0" w:space="0" w:color="auto"/>
                <w:left w:val="none" w:sz="0" w:space="0" w:color="auto"/>
                <w:bottom w:val="none" w:sz="0" w:space="0" w:color="auto"/>
                <w:right w:val="none" w:sz="0" w:space="0" w:color="auto"/>
              </w:divBdr>
            </w:div>
          </w:divsChild>
        </w:div>
        <w:div w:id="1448230282">
          <w:marLeft w:val="0"/>
          <w:marRight w:val="0"/>
          <w:marTop w:val="0"/>
          <w:marBottom w:val="0"/>
          <w:divBdr>
            <w:top w:val="none" w:sz="0" w:space="0" w:color="auto"/>
            <w:left w:val="none" w:sz="0" w:space="0" w:color="auto"/>
            <w:bottom w:val="none" w:sz="0" w:space="0" w:color="auto"/>
            <w:right w:val="none" w:sz="0" w:space="0" w:color="auto"/>
          </w:divBdr>
          <w:divsChild>
            <w:div w:id="2081560356">
              <w:marLeft w:val="0"/>
              <w:marRight w:val="0"/>
              <w:marTop w:val="0"/>
              <w:marBottom w:val="0"/>
              <w:divBdr>
                <w:top w:val="none" w:sz="0" w:space="0" w:color="auto"/>
                <w:left w:val="none" w:sz="0" w:space="0" w:color="auto"/>
                <w:bottom w:val="none" w:sz="0" w:space="0" w:color="auto"/>
                <w:right w:val="none" w:sz="0" w:space="0" w:color="auto"/>
              </w:divBdr>
            </w:div>
          </w:divsChild>
        </w:div>
        <w:div w:id="700279181">
          <w:marLeft w:val="0"/>
          <w:marRight w:val="0"/>
          <w:marTop w:val="0"/>
          <w:marBottom w:val="0"/>
          <w:divBdr>
            <w:top w:val="none" w:sz="0" w:space="0" w:color="auto"/>
            <w:left w:val="none" w:sz="0" w:space="0" w:color="auto"/>
            <w:bottom w:val="none" w:sz="0" w:space="0" w:color="auto"/>
            <w:right w:val="none" w:sz="0" w:space="0" w:color="auto"/>
          </w:divBdr>
          <w:divsChild>
            <w:div w:id="1665891960">
              <w:marLeft w:val="0"/>
              <w:marRight w:val="0"/>
              <w:marTop w:val="0"/>
              <w:marBottom w:val="0"/>
              <w:divBdr>
                <w:top w:val="none" w:sz="0" w:space="0" w:color="auto"/>
                <w:left w:val="none" w:sz="0" w:space="0" w:color="auto"/>
                <w:bottom w:val="none" w:sz="0" w:space="0" w:color="auto"/>
                <w:right w:val="none" w:sz="0" w:space="0" w:color="auto"/>
              </w:divBdr>
            </w:div>
            <w:div w:id="1705323251">
              <w:marLeft w:val="0"/>
              <w:marRight w:val="0"/>
              <w:marTop w:val="0"/>
              <w:marBottom w:val="0"/>
              <w:divBdr>
                <w:top w:val="none" w:sz="0" w:space="0" w:color="auto"/>
                <w:left w:val="none" w:sz="0" w:space="0" w:color="auto"/>
                <w:bottom w:val="none" w:sz="0" w:space="0" w:color="auto"/>
                <w:right w:val="none" w:sz="0" w:space="0" w:color="auto"/>
              </w:divBdr>
            </w:div>
            <w:div w:id="1362167619">
              <w:marLeft w:val="0"/>
              <w:marRight w:val="0"/>
              <w:marTop w:val="0"/>
              <w:marBottom w:val="0"/>
              <w:divBdr>
                <w:top w:val="none" w:sz="0" w:space="0" w:color="auto"/>
                <w:left w:val="none" w:sz="0" w:space="0" w:color="auto"/>
                <w:bottom w:val="none" w:sz="0" w:space="0" w:color="auto"/>
                <w:right w:val="none" w:sz="0" w:space="0" w:color="auto"/>
              </w:divBdr>
            </w:div>
          </w:divsChild>
        </w:div>
        <w:div w:id="533272563">
          <w:marLeft w:val="0"/>
          <w:marRight w:val="0"/>
          <w:marTop w:val="0"/>
          <w:marBottom w:val="0"/>
          <w:divBdr>
            <w:top w:val="none" w:sz="0" w:space="0" w:color="auto"/>
            <w:left w:val="none" w:sz="0" w:space="0" w:color="auto"/>
            <w:bottom w:val="none" w:sz="0" w:space="0" w:color="auto"/>
            <w:right w:val="none" w:sz="0" w:space="0" w:color="auto"/>
          </w:divBdr>
          <w:divsChild>
            <w:div w:id="1522740398">
              <w:marLeft w:val="0"/>
              <w:marRight w:val="0"/>
              <w:marTop w:val="0"/>
              <w:marBottom w:val="0"/>
              <w:divBdr>
                <w:top w:val="none" w:sz="0" w:space="0" w:color="auto"/>
                <w:left w:val="none" w:sz="0" w:space="0" w:color="auto"/>
                <w:bottom w:val="none" w:sz="0" w:space="0" w:color="auto"/>
                <w:right w:val="none" w:sz="0" w:space="0" w:color="auto"/>
              </w:divBdr>
            </w:div>
          </w:divsChild>
        </w:div>
        <w:div w:id="493952496">
          <w:marLeft w:val="0"/>
          <w:marRight w:val="0"/>
          <w:marTop w:val="0"/>
          <w:marBottom w:val="0"/>
          <w:divBdr>
            <w:top w:val="none" w:sz="0" w:space="0" w:color="auto"/>
            <w:left w:val="none" w:sz="0" w:space="0" w:color="auto"/>
            <w:bottom w:val="none" w:sz="0" w:space="0" w:color="auto"/>
            <w:right w:val="none" w:sz="0" w:space="0" w:color="auto"/>
          </w:divBdr>
          <w:divsChild>
            <w:div w:id="1550386430">
              <w:marLeft w:val="0"/>
              <w:marRight w:val="0"/>
              <w:marTop w:val="0"/>
              <w:marBottom w:val="0"/>
              <w:divBdr>
                <w:top w:val="none" w:sz="0" w:space="0" w:color="auto"/>
                <w:left w:val="none" w:sz="0" w:space="0" w:color="auto"/>
                <w:bottom w:val="none" w:sz="0" w:space="0" w:color="auto"/>
                <w:right w:val="none" w:sz="0" w:space="0" w:color="auto"/>
              </w:divBdr>
            </w:div>
          </w:divsChild>
        </w:div>
        <w:div w:id="1956596854">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sChild>
        </w:div>
        <w:div w:id="290982496">
          <w:marLeft w:val="0"/>
          <w:marRight w:val="0"/>
          <w:marTop w:val="0"/>
          <w:marBottom w:val="0"/>
          <w:divBdr>
            <w:top w:val="none" w:sz="0" w:space="0" w:color="auto"/>
            <w:left w:val="none" w:sz="0" w:space="0" w:color="auto"/>
            <w:bottom w:val="none" w:sz="0" w:space="0" w:color="auto"/>
            <w:right w:val="none" w:sz="0" w:space="0" w:color="auto"/>
          </w:divBdr>
          <w:divsChild>
            <w:div w:id="1648584508">
              <w:marLeft w:val="0"/>
              <w:marRight w:val="0"/>
              <w:marTop w:val="0"/>
              <w:marBottom w:val="0"/>
              <w:divBdr>
                <w:top w:val="none" w:sz="0" w:space="0" w:color="auto"/>
                <w:left w:val="none" w:sz="0" w:space="0" w:color="auto"/>
                <w:bottom w:val="none" w:sz="0" w:space="0" w:color="auto"/>
                <w:right w:val="none" w:sz="0" w:space="0" w:color="auto"/>
              </w:divBdr>
            </w:div>
          </w:divsChild>
        </w:div>
        <w:div w:id="586813737">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sChild>
        </w:div>
        <w:div w:id="24143010">
          <w:marLeft w:val="0"/>
          <w:marRight w:val="0"/>
          <w:marTop w:val="0"/>
          <w:marBottom w:val="0"/>
          <w:divBdr>
            <w:top w:val="none" w:sz="0" w:space="0" w:color="auto"/>
            <w:left w:val="none" w:sz="0" w:space="0" w:color="auto"/>
            <w:bottom w:val="none" w:sz="0" w:space="0" w:color="auto"/>
            <w:right w:val="none" w:sz="0" w:space="0" w:color="auto"/>
          </w:divBdr>
          <w:divsChild>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
          </w:divsChild>
        </w:div>
        <w:div w:id="473256426">
          <w:marLeft w:val="0"/>
          <w:marRight w:val="0"/>
          <w:marTop w:val="0"/>
          <w:marBottom w:val="0"/>
          <w:divBdr>
            <w:top w:val="none" w:sz="0" w:space="0" w:color="auto"/>
            <w:left w:val="none" w:sz="0" w:space="0" w:color="auto"/>
            <w:bottom w:val="none" w:sz="0" w:space="0" w:color="auto"/>
            <w:right w:val="none" w:sz="0" w:space="0" w:color="auto"/>
          </w:divBdr>
          <w:divsChild>
            <w:div w:id="1824200528">
              <w:marLeft w:val="0"/>
              <w:marRight w:val="0"/>
              <w:marTop w:val="0"/>
              <w:marBottom w:val="0"/>
              <w:divBdr>
                <w:top w:val="none" w:sz="0" w:space="0" w:color="auto"/>
                <w:left w:val="none" w:sz="0" w:space="0" w:color="auto"/>
                <w:bottom w:val="none" w:sz="0" w:space="0" w:color="auto"/>
                <w:right w:val="none" w:sz="0" w:space="0" w:color="auto"/>
              </w:divBdr>
            </w:div>
            <w:div w:id="1743797670">
              <w:marLeft w:val="0"/>
              <w:marRight w:val="0"/>
              <w:marTop w:val="0"/>
              <w:marBottom w:val="0"/>
              <w:divBdr>
                <w:top w:val="none" w:sz="0" w:space="0" w:color="auto"/>
                <w:left w:val="none" w:sz="0" w:space="0" w:color="auto"/>
                <w:bottom w:val="none" w:sz="0" w:space="0" w:color="auto"/>
                <w:right w:val="none" w:sz="0" w:space="0" w:color="auto"/>
              </w:divBdr>
            </w:div>
          </w:divsChild>
        </w:div>
        <w:div w:id="966354888">
          <w:marLeft w:val="0"/>
          <w:marRight w:val="0"/>
          <w:marTop w:val="0"/>
          <w:marBottom w:val="0"/>
          <w:divBdr>
            <w:top w:val="none" w:sz="0" w:space="0" w:color="auto"/>
            <w:left w:val="none" w:sz="0" w:space="0" w:color="auto"/>
            <w:bottom w:val="none" w:sz="0" w:space="0" w:color="auto"/>
            <w:right w:val="none" w:sz="0" w:space="0" w:color="auto"/>
          </w:divBdr>
          <w:divsChild>
            <w:div w:id="830221713">
              <w:marLeft w:val="0"/>
              <w:marRight w:val="0"/>
              <w:marTop w:val="0"/>
              <w:marBottom w:val="0"/>
              <w:divBdr>
                <w:top w:val="none" w:sz="0" w:space="0" w:color="auto"/>
                <w:left w:val="none" w:sz="0" w:space="0" w:color="auto"/>
                <w:bottom w:val="none" w:sz="0" w:space="0" w:color="auto"/>
                <w:right w:val="none" w:sz="0" w:space="0" w:color="auto"/>
              </w:divBdr>
            </w:div>
          </w:divsChild>
        </w:div>
        <w:div w:id="1107385184">
          <w:marLeft w:val="0"/>
          <w:marRight w:val="0"/>
          <w:marTop w:val="0"/>
          <w:marBottom w:val="0"/>
          <w:divBdr>
            <w:top w:val="none" w:sz="0" w:space="0" w:color="auto"/>
            <w:left w:val="none" w:sz="0" w:space="0" w:color="auto"/>
            <w:bottom w:val="none" w:sz="0" w:space="0" w:color="auto"/>
            <w:right w:val="none" w:sz="0" w:space="0" w:color="auto"/>
          </w:divBdr>
          <w:divsChild>
            <w:div w:id="313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592">
      <w:bodyDiv w:val="1"/>
      <w:marLeft w:val="0"/>
      <w:marRight w:val="0"/>
      <w:marTop w:val="0"/>
      <w:marBottom w:val="0"/>
      <w:divBdr>
        <w:top w:val="none" w:sz="0" w:space="0" w:color="auto"/>
        <w:left w:val="none" w:sz="0" w:space="0" w:color="auto"/>
        <w:bottom w:val="none" w:sz="0" w:space="0" w:color="auto"/>
        <w:right w:val="none" w:sz="0" w:space="0" w:color="auto"/>
      </w:divBdr>
    </w:div>
    <w:div w:id="1210268199">
      <w:bodyDiv w:val="1"/>
      <w:marLeft w:val="0"/>
      <w:marRight w:val="0"/>
      <w:marTop w:val="0"/>
      <w:marBottom w:val="0"/>
      <w:divBdr>
        <w:top w:val="none" w:sz="0" w:space="0" w:color="auto"/>
        <w:left w:val="none" w:sz="0" w:space="0" w:color="auto"/>
        <w:bottom w:val="none" w:sz="0" w:space="0" w:color="auto"/>
        <w:right w:val="none" w:sz="0" w:space="0" w:color="auto"/>
      </w:divBdr>
      <w:divsChild>
        <w:div w:id="1106730032">
          <w:marLeft w:val="0"/>
          <w:marRight w:val="0"/>
          <w:marTop w:val="0"/>
          <w:marBottom w:val="0"/>
          <w:divBdr>
            <w:top w:val="none" w:sz="0" w:space="0" w:color="auto"/>
            <w:left w:val="none" w:sz="0" w:space="0" w:color="auto"/>
            <w:bottom w:val="none" w:sz="0" w:space="0" w:color="auto"/>
            <w:right w:val="none" w:sz="0" w:space="0" w:color="auto"/>
          </w:divBdr>
          <w:divsChild>
            <w:div w:id="1211040600">
              <w:marLeft w:val="-45"/>
              <w:marRight w:val="0"/>
              <w:marTop w:val="30"/>
              <w:marBottom w:val="30"/>
              <w:divBdr>
                <w:top w:val="none" w:sz="0" w:space="0" w:color="auto"/>
                <w:left w:val="none" w:sz="0" w:space="0" w:color="auto"/>
                <w:bottom w:val="none" w:sz="0" w:space="0" w:color="auto"/>
                <w:right w:val="none" w:sz="0" w:space="0" w:color="auto"/>
              </w:divBdr>
              <w:divsChild>
                <w:div w:id="311524033">
                  <w:marLeft w:val="0"/>
                  <w:marRight w:val="0"/>
                  <w:marTop w:val="0"/>
                  <w:marBottom w:val="0"/>
                  <w:divBdr>
                    <w:top w:val="none" w:sz="0" w:space="0" w:color="auto"/>
                    <w:left w:val="none" w:sz="0" w:space="0" w:color="auto"/>
                    <w:bottom w:val="none" w:sz="0" w:space="0" w:color="auto"/>
                    <w:right w:val="none" w:sz="0" w:space="0" w:color="auto"/>
                  </w:divBdr>
                  <w:divsChild>
                    <w:div w:id="1869483022">
                      <w:marLeft w:val="0"/>
                      <w:marRight w:val="0"/>
                      <w:marTop w:val="0"/>
                      <w:marBottom w:val="0"/>
                      <w:divBdr>
                        <w:top w:val="none" w:sz="0" w:space="0" w:color="auto"/>
                        <w:left w:val="none" w:sz="0" w:space="0" w:color="auto"/>
                        <w:bottom w:val="none" w:sz="0" w:space="0" w:color="auto"/>
                        <w:right w:val="none" w:sz="0" w:space="0" w:color="auto"/>
                      </w:divBdr>
                    </w:div>
                  </w:divsChild>
                </w:div>
                <w:div w:id="1482775371">
                  <w:marLeft w:val="0"/>
                  <w:marRight w:val="0"/>
                  <w:marTop w:val="0"/>
                  <w:marBottom w:val="0"/>
                  <w:divBdr>
                    <w:top w:val="none" w:sz="0" w:space="0" w:color="auto"/>
                    <w:left w:val="none" w:sz="0" w:space="0" w:color="auto"/>
                    <w:bottom w:val="none" w:sz="0" w:space="0" w:color="auto"/>
                    <w:right w:val="none" w:sz="0" w:space="0" w:color="auto"/>
                  </w:divBdr>
                  <w:divsChild>
                    <w:div w:id="1867677187">
                      <w:marLeft w:val="0"/>
                      <w:marRight w:val="0"/>
                      <w:marTop w:val="0"/>
                      <w:marBottom w:val="0"/>
                      <w:divBdr>
                        <w:top w:val="none" w:sz="0" w:space="0" w:color="auto"/>
                        <w:left w:val="none" w:sz="0" w:space="0" w:color="auto"/>
                        <w:bottom w:val="none" w:sz="0" w:space="0" w:color="auto"/>
                        <w:right w:val="none" w:sz="0" w:space="0" w:color="auto"/>
                      </w:divBdr>
                    </w:div>
                  </w:divsChild>
                </w:div>
                <w:div w:id="96800284">
                  <w:marLeft w:val="0"/>
                  <w:marRight w:val="0"/>
                  <w:marTop w:val="0"/>
                  <w:marBottom w:val="0"/>
                  <w:divBdr>
                    <w:top w:val="none" w:sz="0" w:space="0" w:color="auto"/>
                    <w:left w:val="none" w:sz="0" w:space="0" w:color="auto"/>
                    <w:bottom w:val="none" w:sz="0" w:space="0" w:color="auto"/>
                    <w:right w:val="none" w:sz="0" w:space="0" w:color="auto"/>
                  </w:divBdr>
                  <w:divsChild>
                    <w:div w:id="2102136763">
                      <w:marLeft w:val="0"/>
                      <w:marRight w:val="0"/>
                      <w:marTop w:val="0"/>
                      <w:marBottom w:val="0"/>
                      <w:divBdr>
                        <w:top w:val="none" w:sz="0" w:space="0" w:color="auto"/>
                        <w:left w:val="none" w:sz="0" w:space="0" w:color="auto"/>
                        <w:bottom w:val="none" w:sz="0" w:space="0" w:color="auto"/>
                        <w:right w:val="none" w:sz="0" w:space="0" w:color="auto"/>
                      </w:divBdr>
                    </w:div>
                  </w:divsChild>
                </w:div>
                <w:div w:id="1126462681">
                  <w:marLeft w:val="0"/>
                  <w:marRight w:val="0"/>
                  <w:marTop w:val="0"/>
                  <w:marBottom w:val="0"/>
                  <w:divBdr>
                    <w:top w:val="none" w:sz="0" w:space="0" w:color="auto"/>
                    <w:left w:val="none" w:sz="0" w:space="0" w:color="auto"/>
                    <w:bottom w:val="none" w:sz="0" w:space="0" w:color="auto"/>
                    <w:right w:val="none" w:sz="0" w:space="0" w:color="auto"/>
                  </w:divBdr>
                  <w:divsChild>
                    <w:div w:id="1328705989">
                      <w:marLeft w:val="0"/>
                      <w:marRight w:val="0"/>
                      <w:marTop w:val="0"/>
                      <w:marBottom w:val="0"/>
                      <w:divBdr>
                        <w:top w:val="none" w:sz="0" w:space="0" w:color="auto"/>
                        <w:left w:val="none" w:sz="0" w:space="0" w:color="auto"/>
                        <w:bottom w:val="none" w:sz="0" w:space="0" w:color="auto"/>
                        <w:right w:val="none" w:sz="0" w:space="0" w:color="auto"/>
                      </w:divBdr>
                    </w:div>
                    <w:div w:id="830415809">
                      <w:marLeft w:val="0"/>
                      <w:marRight w:val="0"/>
                      <w:marTop w:val="0"/>
                      <w:marBottom w:val="0"/>
                      <w:divBdr>
                        <w:top w:val="none" w:sz="0" w:space="0" w:color="auto"/>
                        <w:left w:val="none" w:sz="0" w:space="0" w:color="auto"/>
                        <w:bottom w:val="none" w:sz="0" w:space="0" w:color="auto"/>
                        <w:right w:val="none" w:sz="0" w:space="0" w:color="auto"/>
                      </w:divBdr>
                    </w:div>
                  </w:divsChild>
                </w:div>
                <w:div w:id="2128041127">
                  <w:marLeft w:val="0"/>
                  <w:marRight w:val="0"/>
                  <w:marTop w:val="0"/>
                  <w:marBottom w:val="0"/>
                  <w:divBdr>
                    <w:top w:val="none" w:sz="0" w:space="0" w:color="auto"/>
                    <w:left w:val="none" w:sz="0" w:space="0" w:color="auto"/>
                    <w:bottom w:val="none" w:sz="0" w:space="0" w:color="auto"/>
                    <w:right w:val="none" w:sz="0" w:space="0" w:color="auto"/>
                  </w:divBdr>
                  <w:divsChild>
                    <w:div w:id="1288658030">
                      <w:marLeft w:val="0"/>
                      <w:marRight w:val="0"/>
                      <w:marTop w:val="0"/>
                      <w:marBottom w:val="0"/>
                      <w:divBdr>
                        <w:top w:val="none" w:sz="0" w:space="0" w:color="auto"/>
                        <w:left w:val="none" w:sz="0" w:space="0" w:color="auto"/>
                        <w:bottom w:val="none" w:sz="0" w:space="0" w:color="auto"/>
                        <w:right w:val="none" w:sz="0" w:space="0" w:color="auto"/>
                      </w:divBdr>
                    </w:div>
                  </w:divsChild>
                </w:div>
                <w:div w:id="923563540">
                  <w:marLeft w:val="0"/>
                  <w:marRight w:val="0"/>
                  <w:marTop w:val="0"/>
                  <w:marBottom w:val="0"/>
                  <w:divBdr>
                    <w:top w:val="none" w:sz="0" w:space="0" w:color="auto"/>
                    <w:left w:val="none" w:sz="0" w:space="0" w:color="auto"/>
                    <w:bottom w:val="none" w:sz="0" w:space="0" w:color="auto"/>
                    <w:right w:val="none" w:sz="0" w:space="0" w:color="auto"/>
                  </w:divBdr>
                  <w:divsChild>
                    <w:div w:id="905720487">
                      <w:marLeft w:val="0"/>
                      <w:marRight w:val="0"/>
                      <w:marTop w:val="0"/>
                      <w:marBottom w:val="0"/>
                      <w:divBdr>
                        <w:top w:val="none" w:sz="0" w:space="0" w:color="auto"/>
                        <w:left w:val="none" w:sz="0" w:space="0" w:color="auto"/>
                        <w:bottom w:val="none" w:sz="0" w:space="0" w:color="auto"/>
                        <w:right w:val="none" w:sz="0" w:space="0" w:color="auto"/>
                      </w:divBdr>
                    </w:div>
                  </w:divsChild>
                </w:div>
                <w:div w:id="1031615440">
                  <w:marLeft w:val="0"/>
                  <w:marRight w:val="0"/>
                  <w:marTop w:val="0"/>
                  <w:marBottom w:val="0"/>
                  <w:divBdr>
                    <w:top w:val="none" w:sz="0" w:space="0" w:color="auto"/>
                    <w:left w:val="none" w:sz="0" w:space="0" w:color="auto"/>
                    <w:bottom w:val="none" w:sz="0" w:space="0" w:color="auto"/>
                    <w:right w:val="none" w:sz="0" w:space="0" w:color="auto"/>
                  </w:divBdr>
                  <w:divsChild>
                    <w:div w:id="2144148850">
                      <w:marLeft w:val="0"/>
                      <w:marRight w:val="0"/>
                      <w:marTop w:val="0"/>
                      <w:marBottom w:val="0"/>
                      <w:divBdr>
                        <w:top w:val="none" w:sz="0" w:space="0" w:color="auto"/>
                        <w:left w:val="none" w:sz="0" w:space="0" w:color="auto"/>
                        <w:bottom w:val="none" w:sz="0" w:space="0" w:color="auto"/>
                        <w:right w:val="none" w:sz="0" w:space="0" w:color="auto"/>
                      </w:divBdr>
                    </w:div>
                  </w:divsChild>
                </w:div>
                <w:div w:id="685057739">
                  <w:marLeft w:val="0"/>
                  <w:marRight w:val="0"/>
                  <w:marTop w:val="0"/>
                  <w:marBottom w:val="0"/>
                  <w:divBdr>
                    <w:top w:val="none" w:sz="0" w:space="0" w:color="auto"/>
                    <w:left w:val="none" w:sz="0" w:space="0" w:color="auto"/>
                    <w:bottom w:val="none" w:sz="0" w:space="0" w:color="auto"/>
                    <w:right w:val="none" w:sz="0" w:space="0" w:color="auto"/>
                  </w:divBdr>
                  <w:divsChild>
                    <w:div w:id="1129860746">
                      <w:marLeft w:val="0"/>
                      <w:marRight w:val="0"/>
                      <w:marTop w:val="0"/>
                      <w:marBottom w:val="0"/>
                      <w:divBdr>
                        <w:top w:val="none" w:sz="0" w:space="0" w:color="auto"/>
                        <w:left w:val="none" w:sz="0" w:space="0" w:color="auto"/>
                        <w:bottom w:val="none" w:sz="0" w:space="0" w:color="auto"/>
                        <w:right w:val="none" w:sz="0" w:space="0" w:color="auto"/>
                      </w:divBdr>
                    </w:div>
                  </w:divsChild>
                </w:div>
                <w:div w:id="444538809">
                  <w:marLeft w:val="0"/>
                  <w:marRight w:val="0"/>
                  <w:marTop w:val="0"/>
                  <w:marBottom w:val="0"/>
                  <w:divBdr>
                    <w:top w:val="none" w:sz="0" w:space="0" w:color="auto"/>
                    <w:left w:val="none" w:sz="0" w:space="0" w:color="auto"/>
                    <w:bottom w:val="none" w:sz="0" w:space="0" w:color="auto"/>
                    <w:right w:val="none" w:sz="0" w:space="0" w:color="auto"/>
                  </w:divBdr>
                  <w:divsChild>
                    <w:div w:id="1460144573">
                      <w:marLeft w:val="0"/>
                      <w:marRight w:val="0"/>
                      <w:marTop w:val="0"/>
                      <w:marBottom w:val="0"/>
                      <w:divBdr>
                        <w:top w:val="none" w:sz="0" w:space="0" w:color="auto"/>
                        <w:left w:val="none" w:sz="0" w:space="0" w:color="auto"/>
                        <w:bottom w:val="none" w:sz="0" w:space="0" w:color="auto"/>
                        <w:right w:val="none" w:sz="0" w:space="0" w:color="auto"/>
                      </w:divBdr>
                    </w:div>
                  </w:divsChild>
                </w:div>
                <w:div w:id="683559275">
                  <w:marLeft w:val="0"/>
                  <w:marRight w:val="0"/>
                  <w:marTop w:val="0"/>
                  <w:marBottom w:val="0"/>
                  <w:divBdr>
                    <w:top w:val="none" w:sz="0" w:space="0" w:color="auto"/>
                    <w:left w:val="none" w:sz="0" w:space="0" w:color="auto"/>
                    <w:bottom w:val="none" w:sz="0" w:space="0" w:color="auto"/>
                    <w:right w:val="none" w:sz="0" w:space="0" w:color="auto"/>
                  </w:divBdr>
                  <w:divsChild>
                    <w:div w:id="283272834">
                      <w:marLeft w:val="0"/>
                      <w:marRight w:val="0"/>
                      <w:marTop w:val="0"/>
                      <w:marBottom w:val="0"/>
                      <w:divBdr>
                        <w:top w:val="none" w:sz="0" w:space="0" w:color="auto"/>
                        <w:left w:val="none" w:sz="0" w:space="0" w:color="auto"/>
                        <w:bottom w:val="none" w:sz="0" w:space="0" w:color="auto"/>
                        <w:right w:val="none" w:sz="0" w:space="0" w:color="auto"/>
                      </w:divBdr>
                    </w:div>
                  </w:divsChild>
                </w:div>
                <w:div w:id="1961956078">
                  <w:marLeft w:val="0"/>
                  <w:marRight w:val="0"/>
                  <w:marTop w:val="0"/>
                  <w:marBottom w:val="0"/>
                  <w:divBdr>
                    <w:top w:val="none" w:sz="0" w:space="0" w:color="auto"/>
                    <w:left w:val="none" w:sz="0" w:space="0" w:color="auto"/>
                    <w:bottom w:val="none" w:sz="0" w:space="0" w:color="auto"/>
                    <w:right w:val="none" w:sz="0" w:space="0" w:color="auto"/>
                  </w:divBdr>
                  <w:divsChild>
                    <w:div w:id="1014841185">
                      <w:marLeft w:val="0"/>
                      <w:marRight w:val="0"/>
                      <w:marTop w:val="0"/>
                      <w:marBottom w:val="0"/>
                      <w:divBdr>
                        <w:top w:val="none" w:sz="0" w:space="0" w:color="auto"/>
                        <w:left w:val="none" w:sz="0" w:space="0" w:color="auto"/>
                        <w:bottom w:val="none" w:sz="0" w:space="0" w:color="auto"/>
                        <w:right w:val="none" w:sz="0" w:space="0" w:color="auto"/>
                      </w:divBdr>
                    </w:div>
                    <w:div w:id="316153190">
                      <w:marLeft w:val="0"/>
                      <w:marRight w:val="0"/>
                      <w:marTop w:val="0"/>
                      <w:marBottom w:val="0"/>
                      <w:divBdr>
                        <w:top w:val="none" w:sz="0" w:space="0" w:color="auto"/>
                        <w:left w:val="none" w:sz="0" w:space="0" w:color="auto"/>
                        <w:bottom w:val="none" w:sz="0" w:space="0" w:color="auto"/>
                        <w:right w:val="none" w:sz="0" w:space="0" w:color="auto"/>
                      </w:divBdr>
                    </w:div>
                  </w:divsChild>
                </w:div>
                <w:div w:id="1635796311">
                  <w:marLeft w:val="0"/>
                  <w:marRight w:val="0"/>
                  <w:marTop w:val="0"/>
                  <w:marBottom w:val="0"/>
                  <w:divBdr>
                    <w:top w:val="none" w:sz="0" w:space="0" w:color="auto"/>
                    <w:left w:val="none" w:sz="0" w:space="0" w:color="auto"/>
                    <w:bottom w:val="none" w:sz="0" w:space="0" w:color="auto"/>
                    <w:right w:val="none" w:sz="0" w:space="0" w:color="auto"/>
                  </w:divBdr>
                  <w:divsChild>
                    <w:div w:id="1219365908">
                      <w:marLeft w:val="0"/>
                      <w:marRight w:val="0"/>
                      <w:marTop w:val="0"/>
                      <w:marBottom w:val="0"/>
                      <w:divBdr>
                        <w:top w:val="none" w:sz="0" w:space="0" w:color="auto"/>
                        <w:left w:val="none" w:sz="0" w:space="0" w:color="auto"/>
                        <w:bottom w:val="none" w:sz="0" w:space="0" w:color="auto"/>
                        <w:right w:val="none" w:sz="0" w:space="0" w:color="auto"/>
                      </w:divBdr>
                    </w:div>
                  </w:divsChild>
                </w:div>
                <w:div w:id="1809014260">
                  <w:marLeft w:val="0"/>
                  <w:marRight w:val="0"/>
                  <w:marTop w:val="0"/>
                  <w:marBottom w:val="0"/>
                  <w:divBdr>
                    <w:top w:val="none" w:sz="0" w:space="0" w:color="auto"/>
                    <w:left w:val="none" w:sz="0" w:space="0" w:color="auto"/>
                    <w:bottom w:val="none" w:sz="0" w:space="0" w:color="auto"/>
                    <w:right w:val="none" w:sz="0" w:space="0" w:color="auto"/>
                  </w:divBdr>
                  <w:divsChild>
                    <w:div w:id="814568773">
                      <w:marLeft w:val="0"/>
                      <w:marRight w:val="0"/>
                      <w:marTop w:val="0"/>
                      <w:marBottom w:val="0"/>
                      <w:divBdr>
                        <w:top w:val="none" w:sz="0" w:space="0" w:color="auto"/>
                        <w:left w:val="none" w:sz="0" w:space="0" w:color="auto"/>
                        <w:bottom w:val="none" w:sz="0" w:space="0" w:color="auto"/>
                        <w:right w:val="none" w:sz="0" w:space="0" w:color="auto"/>
                      </w:divBdr>
                    </w:div>
                  </w:divsChild>
                </w:div>
                <w:div w:id="741492059">
                  <w:marLeft w:val="0"/>
                  <w:marRight w:val="0"/>
                  <w:marTop w:val="0"/>
                  <w:marBottom w:val="0"/>
                  <w:divBdr>
                    <w:top w:val="none" w:sz="0" w:space="0" w:color="auto"/>
                    <w:left w:val="none" w:sz="0" w:space="0" w:color="auto"/>
                    <w:bottom w:val="none" w:sz="0" w:space="0" w:color="auto"/>
                    <w:right w:val="none" w:sz="0" w:space="0" w:color="auto"/>
                  </w:divBdr>
                  <w:divsChild>
                    <w:div w:id="20598444">
                      <w:marLeft w:val="0"/>
                      <w:marRight w:val="0"/>
                      <w:marTop w:val="0"/>
                      <w:marBottom w:val="0"/>
                      <w:divBdr>
                        <w:top w:val="none" w:sz="0" w:space="0" w:color="auto"/>
                        <w:left w:val="none" w:sz="0" w:space="0" w:color="auto"/>
                        <w:bottom w:val="none" w:sz="0" w:space="0" w:color="auto"/>
                        <w:right w:val="none" w:sz="0" w:space="0" w:color="auto"/>
                      </w:divBdr>
                    </w:div>
                  </w:divsChild>
                </w:div>
                <w:div w:id="313528264">
                  <w:marLeft w:val="0"/>
                  <w:marRight w:val="0"/>
                  <w:marTop w:val="0"/>
                  <w:marBottom w:val="0"/>
                  <w:divBdr>
                    <w:top w:val="none" w:sz="0" w:space="0" w:color="auto"/>
                    <w:left w:val="none" w:sz="0" w:space="0" w:color="auto"/>
                    <w:bottom w:val="none" w:sz="0" w:space="0" w:color="auto"/>
                    <w:right w:val="none" w:sz="0" w:space="0" w:color="auto"/>
                  </w:divBdr>
                  <w:divsChild>
                    <w:div w:id="1524175330">
                      <w:marLeft w:val="0"/>
                      <w:marRight w:val="0"/>
                      <w:marTop w:val="0"/>
                      <w:marBottom w:val="0"/>
                      <w:divBdr>
                        <w:top w:val="none" w:sz="0" w:space="0" w:color="auto"/>
                        <w:left w:val="none" w:sz="0" w:space="0" w:color="auto"/>
                        <w:bottom w:val="none" w:sz="0" w:space="0" w:color="auto"/>
                        <w:right w:val="none" w:sz="0" w:space="0" w:color="auto"/>
                      </w:divBdr>
                    </w:div>
                  </w:divsChild>
                </w:div>
                <w:div w:id="1892300427">
                  <w:marLeft w:val="0"/>
                  <w:marRight w:val="0"/>
                  <w:marTop w:val="0"/>
                  <w:marBottom w:val="0"/>
                  <w:divBdr>
                    <w:top w:val="none" w:sz="0" w:space="0" w:color="auto"/>
                    <w:left w:val="none" w:sz="0" w:space="0" w:color="auto"/>
                    <w:bottom w:val="none" w:sz="0" w:space="0" w:color="auto"/>
                    <w:right w:val="none" w:sz="0" w:space="0" w:color="auto"/>
                  </w:divBdr>
                  <w:divsChild>
                    <w:div w:id="39786153">
                      <w:marLeft w:val="0"/>
                      <w:marRight w:val="0"/>
                      <w:marTop w:val="0"/>
                      <w:marBottom w:val="0"/>
                      <w:divBdr>
                        <w:top w:val="none" w:sz="0" w:space="0" w:color="auto"/>
                        <w:left w:val="none" w:sz="0" w:space="0" w:color="auto"/>
                        <w:bottom w:val="none" w:sz="0" w:space="0" w:color="auto"/>
                        <w:right w:val="none" w:sz="0" w:space="0" w:color="auto"/>
                      </w:divBdr>
                    </w:div>
                  </w:divsChild>
                </w:div>
                <w:div w:id="1072199220">
                  <w:marLeft w:val="0"/>
                  <w:marRight w:val="0"/>
                  <w:marTop w:val="0"/>
                  <w:marBottom w:val="0"/>
                  <w:divBdr>
                    <w:top w:val="none" w:sz="0" w:space="0" w:color="auto"/>
                    <w:left w:val="none" w:sz="0" w:space="0" w:color="auto"/>
                    <w:bottom w:val="none" w:sz="0" w:space="0" w:color="auto"/>
                    <w:right w:val="none" w:sz="0" w:space="0" w:color="auto"/>
                  </w:divBdr>
                  <w:divsChild>
                    <w:div w:id="424422541">
                      <w:marLeft w:val="0"/>
                      <w:marRight w:val="0"/>
                      <w:marTop w:val="0"/>
                      <w:marBottom w:val="0"/>
                      <w:divBdr>
                        <w:top w:val="none" w:sz="0" w:space="0" w:color="auto"/>
                        <w:left w:val="none" w:sz="0" w:space="0" w:color="auto"/>
                        <w:bottom w:val="none" w:sz="0" w:space="0" w:color="auto"/>
                        <w:right w:val="none" w:sz="0" w:space="0" w:color="auto"/>
                      </w:divBdr>
                    </w:div>
                  </w:divsChild>
                </w:div>
                <w:div w:id="54622045">
                  <w:marLeft w:val="0"/>
                  <w:marRight w:val="0"/>
                  <w:marTop w:val="0"/>
                  <w:marBottom w:val="0"/>
                  <w:divBdr>
                    <w:top w:val="none" w:sz="0" w:space="0" w:color="auto"/>
                    <w:left w:val="none" w:sz="0" w:space="0" w:color="auto"/>
                    <w:bottom w:val="none" w:sz="0" w:space="0" w:color="auto"/>
                    <w:right w:val="none" w:sz="0" w:space="0" w:color="auto"/>
                  </w:divBdr>
                  <w:divsChild>
                    <w:div w:id="1097558907">
                      <w:marLeft w:val="0"/>
                      <w:marRight w:val="0"/>
                      <w:marTop w:val="0"/>
                      <w:marBottom w:val="0"/>
                      <w:divBdr>
                        <w:top w:val="none" w:sz="0" w:space="0" w:color="auto"/>
                        <w:left w:val="none" w:sz="0" w:space="0" w:color="auto"/>
                        <w:bottom w:val="none" w:sz="0" w:space="0" w:color="auto"/>
                        <w:right w:val="none" w:sz="0" w:space="0" w:color="auto"/>
                      </w:divBdr>
                    </w:div>
                  </w:divsChild>
                </w:div>
                <w:div w:id="885797013">
                  <w:marLeft w:val="0"/>
                  <w:marRight w:val="0"/>
                  <w:marTop w:val="0"/>
                  <w:marBottom w:val="0"/>
                  <w:divBdr>
                    <w:top w:val="none" w:sz="0" w:space="0" w:color="auto"/>
                    <w:left w:val="none" w:sz="0" w:space="0" w:color="auto"/>
                    <w:bottom w:val="none" w:sz="0" w:space="0" w:color="auto"/>
                    <w:right w:val="none" w:sz="0" w:space="0" w:color="auto"/>
                  </w:divBdr>
                  <w:divsChild>
                    <w:div w:id="1564028172">
                      <w:marLeft w:val="0"/>
                      <w:marRight w:val="0"/>
                      <w:marTop w:val="0"/>
                      <w:marBottom w:val="0"/>
                      <w:divBdr>
                        <w:top w:val="none" w:sz="0" w:space="0" w:color="auto"/>
                        <w:left w:val="none" w:sz="0" w:space="0" w:color="auto"/>
                        <w:bottom w:val="none" w:sz="0" w:space="0" w:color="auto"/>
                        <w:right w:val="none" w:sz="0" w:space="0" w:color="auto"/>
                      </w:divBdr>
                    </w:div>
                    <w:div w:id="1075204964">
                      <w:marLeft w:val="0"/>
                      <w:marRight w:val="0"/>
                      <w:marTop w:val="0"/>
                      <w:marBottom w:val="0"/>
                      <w:divBdr>
                        <w:top w:val="none" w:sz="0" w:space="0" w:color="auto"/>
                        <w:left w:val="none" w:sz="0" w:space="0" w:color="auto"/>
                        <w:bottom w:val="none" w:sz="0" w:space="0" w:color="auto"/>
                        <w:right w:val="none" w:sz="0" w:space="0" w:color="auto"/>
                      </w:divBdr>
                    </w:div>
                  </w:divsChild>
                </w:div>
                <w:div w:id="493687219">
                  <w:marLeft w:val="0"/>
                  <w:marRight w:val="0"/>
                  <w:marTop w:val="0"/>
                  <w:marBottom w:val="0"/>
                  <w:divBdr>
                    <w:top w:val="none" w:sz="0" w:space="0" w:color="auto"/>
                    <w:left w:val="none" w:sz="0" w:space="0" w:color="auto"/>
                    <w:bottom w:val="none" w:sz="0" w:space="0" w:color="auto"/>
                    <w:right w:val="none" w:sz="0" w:space="0" w:color="auto"/>
                  </w:divBdr>
                  <w:divsChild>
                    <w:div w:id="1397777691">
                      <w:marLeft w:val="0"/>
                      <w:marRight w:val="0"/>
                      <w:marTop w:val="0"/>
                      <w:marBottom w:val="0"/>
                      <w:divBdr>
                        <w:top w:val="none" w:sz="0" w:space="0" w:color="auto"/>
                        <w:left w:val="none" w:sz="0" w:space="0" w:color="auto"/>
                        <w:bottom w:val="none" w:sz="0" w:space="0" w:color="auto"/>
                        <w:right w:val="none" w:sz="0" w:space="0" w:color="auto"/>
                      </w:divBdr>
                    </w:div>
                    <w:div w:id="1378971686">
                      <w:marLeft w:val="0"/>
                      <w:marRight w:val="0"/>
                      <w:marTop w:val="0"/>
                      <w:marBottom w:val="0"/>
                      <w:divBdr>
                        <w:top w:val="none" w:sz="0" w:space="0" w:color="auto"/>
                        <w:left w:val="none" w:sz="0" w:space="0" w:color="auto"/>
                        <w:bottom w:val="none" w:sz="0" w:space="0" w:color="auto"/>
                        <w:right w:val="none" w:sz="0" w:space="0" w:color="auto"/>
                      </w:divBdr>
                    </w:div>
                  </w:divsChild>
                </w:div>
                <w:div w:id="1417940011">
                  <w:marLeft w:val="0"/>
                  <w:marRight w:val="0"/>
                  <w:marTop w:val="0"/>
                  <w:marBottom w:val="0"/>
                  <w:divBdr>
                    <w:top w:val="none" w:sz="0" w:space="0" w:color="auto"/>
                    <w:left w:val="none" w:sz="0" w:space="0" w:color="auto"/>
                    <w:bottom w:val="none" w:sz="0" w:space="0" w:color="auto"/>
                    <w:right w:val="none" w:sz="0" w:space="0" w:color="auto"/>
                  </w:divBdr>
                  <w:divsChild>
                    <w:div w:id="490872210">
                      <w:marLeft w:val="0"/>
                      <w:marRight w:val="0"/>
                      <w:marTop w:val="0"/>
                      <w:marBottom w:val="0"/>
                      <w:divBdr>
                        <w:top w:val="none" w:sz="0" w:space="0" w:color="auto"/>
                        <w:left w:val="none" w:sz="0" w:space="0" w:color="auto"/>
                        <w:bottom w:val="none" w:sz="0" w:space="0" w:color="auto"/>
                        <w:right w:val="none" w:sz="0" w:space="0" w:color="auto"/>
                      </w:divBdr>
                    </w:div>
                    <w:div w:id="190455570">
                      <w:marLeft w:val="0"/>
                      <w:marRight w:val="0"/>
                      <w:marTop w:val="0"/>
                      <w:marBottom w:val="0"/>
                      <w:divBdr>
                        <w:top w:val="none" w:sz="0" w:space="0" w:color="auto"/>
                        <w:left w:val="none" w:sz="0" w:space="0" w:color="auto"/>
                        <w:bottom w:val="none" w:sz="0" w:space="0" w:color="auto"/>
                        <w:right w:val="none" w:sz="0" w:space="0" w:color="auto"/>
                      </w:divBdr>
                    </w:div>
                    <w:div w:id="1772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3004">
          <w:marLeft w:val="0"/>
          <w:marRight w:val="0"/>
          <w:marTop w:val="0"/>
          <w:marBottom w:val="0"/>
          <w:divBdr>
            <w:top w:val="none" w:sz="0" w:space="0" w:color="auto"/>
            <w:left w:val="none" w:sz="0" w:space="0" w:color="auto"/>
            <w:bottom w:val="none" w:sz="0" w:space="0" w:color="auto"/>
            <w:right w:val="none" w:sz="0" w:space="0" w:color="auto"/>
          </w:divBdr>
        </w:div>
        <w:div w:id="1252859556">
          <w:marLeft w:val="0"/>
          <w:marRight w:val="0"/>
          <w:marTop w:val="0"/>
          <w:marBottom w:val="0"/>
          <w:divBdr>
            <w:top w:val="none" w:sz="0" w:space="0" w:color="auto"/>
            <w:left w:val="none" w:sz="0" w:space="0" w:color="auto"/>
            <w:bottom w:val="none" w:sz="0" w:space="0" w:color="auto"/>
            <w:right w:val="none" w:sz="0" w:space="0" w:color="auto"/>
          </w:divBdr>
        </w:div>
        <w:div w:id="74909894">
          <w:marLeft w:val="0"/>
          <w:marRight w:val="0"/>
          <w:marTop w:val="0"/>
          <w:marBottom w:val="0"/>
          <w:divBdr>
            <w:top w:val="none" w:sz="0" w:space="0" w:color="auto"/>
            <w:left w:val="none" w:sz="0" w:space="0" w:color="auto"/>
            <w:bottom w:val="none" w:sz="0" w:space="0" w:color="auto"/>
            <w:right w:val="none" w:sz="0" w:space="0" w:color="auto"/>
          </w:divBdr>
        </w:div>
        <w:div w:id="636760235">
          <w:marLeft w:val="0"/>
          <w:marRight w:val="0"/>
          <w:marTop w:val="0"/>
          <w:marBottom w:val="0"/>
          <w:divBdr>
            <w:top w:val="none" w:sz="0" w:space="0" w:color="auto"/>
            <w:left w:val="none" w:sz="0" w:space="0" w:color="auto"/>
            <w:bottom w:val="none" w:sz="0" w:space="0" w:color="auto"/>
            <w:right w:val="none" w:sz="0" w:space="0" w:color="auto"/>
          </w:divBdr>
        </w:div>
        <w:div w:id="1116868683">
          <w:marLeft w:val="0"/>
          <w:marRight w:val="0"/>
          <w:marTop w:val="0"/>
          <w:marBottom w:val="0"/>
          <w:divBdr>
            <w:top w:val="none" w:sz="0" w:space="0" w:color="auto"/>
            <w:left w:val="none" w:sz="0" w:space="0" w:color="auto"/>
            <w:bottom w:val="none" w:sz="0" w:space="0" w:color="auto"/>
            <w:right w:val="none" w:sz="0" w:space="0" w:color="auto"/>
          </w:divBdr>
          <w:divsChild>
            <w:div w:id="2020156907">
              <w:marLeft w:val="-45"/>
              <w:marRight w:val="0"/>
              <w:marTop w:val="30"/>
              <w:marBottom w:val="30"/>
              <w:divBdr>
                <w:top w:val="none" w:sz="0" w:space="0" w:color="auto"/>
                <w:left w:val="none" w:sz="0" w:space="0" w:color="auto"/>
                <w:bottom w:val="none" w:sz="0" w:space="0" w:color="auto"/>
                <w:right w:val="none" w:sz="0" w:space="0" w:color="auto"/>
              </w:divBdr>
              <w:divsChild>
                <w:div w:id="1663895480">
                  <w:marLeft w:val="0"/>
                  <w:marRight w:val="0"/>
                  <w:marTop w:val="0"/>
                  <w:marBottom w:val="0"/>
                  <w:divBdr>
                    <w:top w:val="none" w:sz="0" w:space="0" w:color="auto"/>
                    <w:left w:val="none" w:sz="0" w:space="0" w:color="auto"/>
                    <w:bottom w:val="none" w:sz="0" w:space="0" w:color="auto"/>
                    <w:right w:val="none" w:sz="0" w:space="0" w:color="auto"/>
                  </w:divBdr>
                  <w:divsChild>
                    <w:div w:id="636954386">
                      <w:marLeft w:val="0"/>
                      <w:marRight w:val="0"/>
                      <w:marTop w:val="0"/>
                      <w:marBottom w:val="0"/>
                      <w:divBdr>
                        <w:top w:val="none" w:sz="0" w:space="0" w:color="auto"/>
                        <w:left w:val="none" w:sz="0" w:space="0" w:color="auto"/>
                        <w:bottom w:val="none" w:sz="0" w:space="0" w:color="auto"/>
                        <w:right w:val="none" w:sz="0" w:space="0" w:color="auto"/>
                      </w:divBdr>
                    </w:div>
                  </w:divsChild>
                </w:div>
                <w:div w:id="315425339">
                  <w:marLeft w:val="0"/>
                  <w:marRight w:val="0"/>
                  <w:marTop w:val="0"/>
                  <w:marBottom w:val="0"/>
                  <w:divBdr>
                    <w:top w:val="none" w:sz="0" w:space="0" w:color="auto"/>
                    <w:left w:val="none" w:sz="0" w:space="0" w:color="auto"/>
                    <w:bottom w:val="none" w:sz="0" w:space="0" w:color="auto"/>
                    <w:right w:val="none" w:sz="0" w:space="0" w:color="auto"/>
                  </w:divBdr>
                  <w:divsChild>
                    <w:div w:id="893546301">
                      <w:marLeft w:val="0"/>
                      <w:marRight w:val="0"/>
                      <w:marTop w:val="0"/>
                      <w:marBottom w:val="0"/>
                      <w:divBdr>
                        <w:top w:val="none" w:sz="0" w:space="0" w:color="auto"/>
                        <w:left w:val="none" w:sz="0" w:space="0" w:color="auto"/>
                        <w:bottom w:val="none" w:sz="0" w:space="0" w:color="auto"/>
                        <w:right w:val="none" w:sz="0" w:space="0" w:color="auto"/>
                      </w:divBdr>
                    </w:div>
                  </w:divsChild>
                </w:div>
                <w:div w:id="71516240">
                  <w:marLeft w:val="0"/>
                  <w:marRight w:val="0"/>
                  <w:marTop w:val="0"/>
                  <w:marBottom w:val="0"/>
                  <w:divBdr>
                    <w:top w:val="none" w:sz="0" w:space="0" w:color="auto"/>
                    <w:left w:val="none" w:sz="0" w:space="0" w:color="auto"/>
                    <w:bottom w:val="none" w:sz="0" w:space="0" w:color="auto"/>
                    <w:right w:val="none" w:sz="0" w:space="0" w:color="auto"/>
                  </w:divBdr>
                  <w:divsChild>
                    <w:div w:id="560404505">
                      <w:marLeft w:val="0"/>
                      <w:marRight w:val="0"/>
                      <w:marTop w:val="0"/>
                      <w:marBottom w:val="0"/>
                      <w:divBdr>
                        <w:top w:val="none" w:sz="0" w:space="0" w:color="auto"/>
                        <w:left w:val="none" w:sz="0" w:space="0" w:color="auto"/>
                        <w:bottom w:val="none" w:sz="0" w:space="0" w:color="auto"/>
                        <w:right w:val="none" w:sz="0" w:space="0" w:color="auto"/>
                      </w:divBdr>
                    </w:div>
                  </w:divsChild>
                </w:div>
                <w:div w:id="81145537">
                  <w:marLeft w:val="0"/>
                  <w:marRight w:val="0"/>
                  <w:marTop w:val="0"/>
                  <w:marBottom w:val="0"/>
                  <w:divBdr>
                    <w:top w:val="none" w:sz="0" w:space="0" w:color="auto"/>
                    <w:left w:val="none" w:sz="0" w:space="0" w:color="auto"/>
                    <w:bottom w:val="none" w:sz="0" w:space="0" w:color="auto"/>
                    <w:right w:val="none" w:sz="0" w:space="0" w:color="auto"/>
                  </w:divBdr>
                  <w:divsChild>
                    <w:div w:id="1717045793">
                      <w:marLeft w:val="0"/>
                      <w:marRight w:val="0"/>
                      <w:marTop w:val="0"/>
                      <w:marBottom w:val="0"/>
                      <w:divBdr>
                        <w:top w:val="none" w:sz="0" w:space="0" w:color="auto"/>
                        <w:left w:val="none" w:sz="0" w:space="0" w:color="auto"/>
                        <w:bottom w:val="none" w:sz="0" w:space="0" w:color="auto"/>
                        <w:right w:val="none" w:sz="0" w:space="0" w:color="auto"/>
                      </w:divBdr>
                    </w:div>
                    <w:div w:id="694230425">
                      <w:marLeft w:val="0"/>
                      <w:marRight w:val="0"/>
                      <w:marTop w:val="0"/>
                      <w:marBottom w:val="0"/>
                      <w:divBdr>
                        <w:top w:val="none" w:sz="0" w:space="0" w:color="auto"/>
                        <w:left w:val="none" w:sz="0" w:space="0" w:color="auto"/>
                        <w:bottom w:val="none" w:sz="0" w:space="0" w:color="auto"/>
                        <w:right w:val="none" w:sz="0" w:space="0" w:color="auto"/>
                      </w:divBdr>
                    </w:div>
                  </w:divsChild>
                </w:div>
                <w:div w:id="738014270">
                  <w:marLeft w:val="0"/>
                  <w:marRight w:val="0"/>
                  <w:marTop w:val="0"/>
                  <w:marBottom w:val="0"/>
                  <w:divBdr>
                    <w:top w:val="none" w:sz="0" w:space="0" w:color="auto"/>
                    <w:left w:val="none" w:sz="0" w:space="0" w:color="auto"/>
                    <w:bottom w:val="none" w:sz="0" w:space="0" w:color="auto"/>
                    <w:right w:val="none" w:sz="0" w:space="0" w:color="auto"/>
                  </w:divBdr>
                  <w:divsChild>
                    <w:div w:id="1087536678">
                      <w:marLeft w:val="0"/>
                      <w:marRight w:val="0"/>
                      <w:marTop w:val="0"/>
                      <w:marBottom w:val="0"/>
                      <w:divBdr>
                        <w:top w:val="none" w:sz="0" w:space="0" w:color="auto"/>
                        <w:left w:val="none" w:sz="0" w:space="0" w:color="auto"/>
                        <w:bottom w:val="none" w:sz="0" w:space="0" w:color="auto"/>
                        <w:right w:val="none" w:sz="0" w:space="0" w:color="auto"/>
                      </w:divBdr>
                    </w:div>
                  </w:divsChild>
                </w:div>
                <w:div w:id="1939945375">
                  <w:marLeft w:val="0"/>
                  <w:marRight w:val="0"/>
                  <w:marTop w:val="0"/>
                  <w:marBottom w:val="0"/>
                  <w:divBdr>
                    <w:top w:val="none" w:sz="0" w:space="0" w:color="auto"/>
                    <w:left w:val="none" w:sz="0" w:space="0" w:color="auto"/>
                    <w:bottom w:val="none" w:sz="0" w:space="0" w:color="auto"/>
                    <w:right w:val="none" w:sz="0" w:space="0" w:color="auto"/>
                  </w:divBdr>
                  <w:divsChild>
                    <w:div w:id="1283731502">
                      <w:marLeft w:val="0"/>
                      <w:marRight w:val="0"/>
                      <w:marTop w:val="0"/>
                      <w:marBottom w:val="0"/>
                      <w:divBdr>
                        <w:top w:val="none" w:sz="0" w:space="0" w:color="auto"/>
                        <w:left w:val="none" w:sz="0" w:space="0" w:color="auto"/>
                        <w:bottom w:val="none" w:sz="0" w:space="0" w:color="auto"/>
                        <w:right w:val="none" w:sz="0" w:space="0" w:color="auto"/>
                      </w:divBdr>
                    </w:div>
                  </w:divsChild>
                </w:div>
                <w:div w:id="903880917">
                  <w:marLeft w:val="0"/>
                  <w:marRight w:val="0"/>
                  <w:marTop w:val="0"/>
                  <w:marBottom w:val="0"/>
                  <w:divBdr>
                    <w:top w:val="none" w:sz="0" w:space="0" w:color="auto"/>
                    <w:left w:val="none" w:sz="0" w:space="0" w:color="auto"/>
                    <w:bottom w:val="none" w:sz="0" w:space="0" w:color="auto"/>
                    <w:right w:val="none" w:sz="0" w:space="0" w:color="auto"/>
                  </w:divBdr>
                  <w:divsChild>
                    <w:div w:id="1527015689">
                      <w:marLeft w:val="0"/>
                      <w:marRight w:val="0"/>
                      <w:marTop w:val="0"/>
                      <w:marBottom w:val="0"/>
                      <w:divBdr>
                        <w:top w:val="none" w:sz="0" w:space="0" w:color="auto"/>
                        <w:left w:val="none" w:sz="0" w:space="0" w:color="auto"/>
                        <w:bottom w:val="none" w:sz="0" w:space="0" w:color="auto"/>
                        <w:right w:val="none" w:sz="0" w:space="0" w:color="auto"/>
                      </w:divBdr>
                    </w:div>
                  </w:divsChild>
                </w:div>
                <w:div w:id="304236165">
                  <w:marLeft w:val="0"/>
                  <w:marRight w:val="0"/>
                  <w:marTop w:val="0"/>
                  <w:marBottom w:val="0"/>
                  <w:divBdr>
                    <w:top w:val="none" w:sz="0" w:space="0" w:color="auto"/>
                    <w:left w:val="none" w:sz="0" w:space="0" w:color="auto"/>
                    <w:bottom w:val="none" w:sz="0" w:space="0" w:color="auto"/>
                    <w:right w:val="none" w:sz="0" w:space="0" w:color="auto"/>
                  </w:divBdr>
                  <w:divsChild>
                    <w:div w:id="499470615">
                      <w:marLeft w:val="0"/>
                      <w:marRight w:val="0"/>
                      <w:marTop w:val="0"/>
                      <w:marBottom w:val="0"/>
                      <w:divBdr>
                        <w:top w:val="none" w:sz="0" w:space="0" w:color="auto"/>
                        <w:left w:val="none" w:sz="0" w:space="0" w:color="auto"/>
                        <w:bottom w:val="none" w:sz="0" w:space="0" w:color="auto"/>
                        <w:right w:val="none" w:sz="0" w:space="0" w:color="auto"/>
                      </w:divBdr>
                    </w:div>
                  </w:divsChild>
                </w:div>
                <w:div w:id="125051943">
                  <w:marLeft w:val="0"/>
                  <w:marRight w:val="0"/>
                  <w:marTop w:val="0"/>
                  <w:marBottom w:val="0"/>
                  <w:divBdr>
                    <w:top w:val="none" w:sz="0" w:space="0" w:color="auto"/>
                    <w:left w:val="none" w:sz="0" w:space="0" w:color="auto"/>
                    <w:bottom w:val="none" w:sz="0" w:space="0" w:color="auto"/>
                    <w:right w:val="none" w:sz="0" w:space="0" w:color="auto"/>
                  </w:divBdr>
                  <w:divsChild>
                    <w:div w:id="181481755">
                      <w:marLeft w:val="0"/>
                      <w:marRight w:val="0"/>
                      <w:marTop w:val="0"/>
                      <w:marBottom w:val="0"/>
                      <w:divBdr>
                        <w:top w:val="none" w:sz="0" w:space="0" w:color="auto"/>
                        <w:left w:val="none" w:sz="0" w:space="0" w:color="auto"/>
                        <w:bottom w:val="none" w:sz="0" w:space="0" w:color="auto"/>
                        <w:right w:val="none" w:sz="0" w:space="0" w:color="auto"/>
                      </w:divBdr>
                    </w:div>
                    <w:div w:id="2005938026">
                      <w:marLeft w:val="0"/>
                      <w:marRight w:val="0"/>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0"/>
                  <w:divBdr>
                    <w:top w:val="none" w:sz="0" w:space="0" w:color="auto"/>
                    <w:left w:val="none" w:sz="0" w:space="0" w:color="auto"/>
                    <w:bottom w:val="none" w:sz="0" w:space="0" w:color="auto"/>
                    <w:right w:val="none" w:sz="0" w:space="0" w:color="auto"/>
                  </w:divBdr>
                  <w:divsChild>
                    <w:div w:id="2043281977">
                      <w:marLeft w:val="0"/>
                      <w:marRight w:val="0"/>
                      <w:marTop w:val="0"/>
                      <w:marBottom w:val="0"/>
                      <w:divBdr>
                        <w:top w:val="none" w:sz="0" w:space="0" w:color="auto"/>
                        <w:left w:val="none" w:sz="0" w:space="0" w:color="auto"/>
                        <w:bottom w:val="none" w:sz="0" w:space="0" w:color="auto"/>
                        <w:right w:val="none" w:sz="0" w:space="0" w:color="auto"/>
                      </w:divBdr>
                    </w:div>
                  </w:divsChild>
                </w:div>
                <w:div w:id="2009552701">
                  <w:marLeft w:val="0"/>
                  <w:marRight w:val="0"/>
                  <w:marTop w:val="0"/>
                  <w:marBottom w:val="0"/>
                  <w:divBdr>
                    <w:top w:val="none" w:sz="0" w:space="0" w:color="auto"/>
                    <w:left w:val="none" w:sz="0" w:space="0" w:color="auto"/>
                    <w:bottom w:val="none" w:sz="0" w:space="0" w:color="auto"/>
                    <w:right w:val="none" w:sz="0" w:space="0" w:color="auto"/>
                  </w:divBdr>
                  <w:divsChild>
                    <w:div w:id="1284381756">
                      <w:marLeft w:val="0"/>
                      <w:marRight w:val="0"/>
                      <w:marTop w:val="0"/>
                      <w:marBottom w:val="0"/>
                      <w:divBdr>
                        <w:top w:val="none" w:sz="0" w:space="0" w:color="auto"/>
                        <w:left w:val="none" w:sz="0" w:space="0" w:color="auto"/>
                        <w:bottom w:val="none" w:sz="0" w:space="0" w:color="auto"/>
                        <w:right w:val="none" w:sz="0" w:space="0" w:color="auto"/>
                      </w:divBdr>
                    </w:div>
                    <w:div w:id="1021977185">
                      <w:marLeft w:val="0"/>
                      <w:marRight w:val="0"/>
                      <w:marTop w:val="0"/>
                      <w:marBottom w:val="0"/>
                      <w:divBdr>
                        <w:top w:val="none" w:sz="0" w:space="0" w:color="auto"/>
                        <w:left w:val="none" w:sz="0" w:space="0" w:color="auto"/>
                        <w:bottom w:val="none" w:sz="0" w:space="0" w:color="auto"/>
                        <w:right w:val="none" w:sz="0" w:space="0" w:color="auto"/>
                      </w:divBdr>
                    </w:div>
                  </w:divsChild>
                </w:div>
                <w:div w:id="1217594727">
                  <w:marLeft w:val="0"/>
                  <w:marRight w:val="0"/>
                  <w:marTop w:val="0"/>
                  <w:marBottom w:val="0"/>
                  <w:divBdr>
                    <w:top w:val="none" w:sz="0" w:space="0" w:color="auto"/>
                    <w:left w:val="none" w:sz="0" w:space="0" w:color="auto"/>
                    <w:bottom w:val="none" w:sz="0" w:space="0" w:color="auto"/>
                    <w:right w:val="none" w:sz="0" w:space="0" w:color="auto"/>
                  </w:divBdr>
                  <w:divsChild>
                    <w:div w:id="1585649220">
                      <w:marLeft w:val="0"/>
                      <w:marRight w:val="0"/>
                      <w:marTop w:val="0"/>
                      <w:marBottom w:val="0"/>
                      <w:divBdr>
                        <w:top w:val="none" w:sz="0" w:space="0" w:color="auto"/>
                        <w:left w:val="none" w:sz="0" w:space="0" w:color="auto"/>
                        <w:bottom w:val="none" w:sz="0" w:space="0" w:color="auto"/>
                        <w:right w:val="none" w:sz="0" w:space="0" w:color="auto"/>
                      </w:divBdr>
                    </w:div>
                  </w:divsChild>
                </w:div>
                <w:div w:id="1764110875">
                  <w:marLeft w:val="0"/>
                  <w:marRight w:val="0"/>
                  <w:marTop w:val="0"/>
                  <w:marBottom w:val="0"/>
                  <w:divBdr>
                    <w:top w:val="none" w:sz="0" w:space="0" w:color="auto"/>
                    <w:left w:val="none" w:sz="0" w:space="0" w:color="auto"/>
                    <w:bottom w:val="none" w:sz="0" w:space="0" w:color="auto"/>
                    <w:right w:val="none" w:sz="0" w:space="0" w:color="auto"/>
                  </w:divBdr>
                  <w:divsChild>
                    <w:div w:id="1509635552">
                      <w:marLeft w:val="0"/>
                      <w:marRight w:val="0"/>
                      <w:marTop w:val="0"/>
                      <w:marBottom w:val="0"/>
                      <w:divBdr>
                        <w:top w:val="none" w:sz="0" w:space="0" w:color="auto"/>
                        <w:left w:val="none" w:sz="0" w:space="0" w:color="auto"/>
                        <w:bottom w:val="none" w:sz="0" w:space="0" w:color="auto"/>
                        <w:right w:val="none" w:sz="0" w:space="0" w:color="auto"/>
                      </w:divBdr>
                    </w:div>
                  </w:divsChild>
                </w:div>
                <w:div w:id="1290550949">
                  <w:marLeft w:val="0"/>
                  <w:marRight w:val="0"/>
                  <w:marTop w:val="0"/>
                  <w:marBottom w:val="0"/>
                  <w:divBdr>
                    <w:top w:val="none" w:sz="0" w:space="0" w:color="auto"/>
                    <w:left w:val="none" w:sz="0" w:space="0" w:color="auto"/>
                    <w:bottom w:val="none" w:sz="0" w:space="0" w:color="auto"/>
                    <w:right w:val="none" w:sz="0" w:space="0" w:color="auto"/>
                  </w:divBdr>
                  <w:divsChild>
                    <w:div w:id="1316034250">
                      <w:marLeft w:val="0"/>
                      <w:marRight w:val="0"/>
                      <w:marTop w:val="0"/>
                      <w:marBottom w:val="0"/>
                      <w:divBdr>
                        <w:top w:val="none" w:sz="0" w:space="0" w:color="auto"/>
                        <w:left w:val="none" w:sz="0" w:space="0" w:color="auto"/>
                        <w:bottom w:val="none" w:sz="0" w:space="0" w:color="auto"/>
                        <w:right w:val="none" w:sz="0" w:space="0" w:color="auto"/>
                      </w:divBdr>
                    </w:div>
                  </w:divsChild>
                </w:div>
                <w:div w:id="1568224590">
                  <w:marLeft w:val="0"/>
                  <w:marRight w:val="0"/>
                  <w:marTop w:val="0"/>
                  <w:marBottom w:val="0"/>
                  <w:divBdr>
                    <w:top w:val="none" w:sz="0" w:space="0" w:color="auto"/>
                    <w:left w:val="none" w:sz="0" w:space="0" w:color="auto"/>
                    <w:bottom w:val="none" w:sz="0" w:space="0" w:color="auto"/>
                    <w:right w:val="none" w:sz="0" w:space="0" w:color="auto"/>
                  </w:divBdr>
                  <w:divsChild>
                    <w:div w:id="1601598484">
                      <w:marLeft w:val="0"/>
                      <w:marRight w:val="0"/>
                      <w:marTop w:val="0"/>
                      <w:marBottom w:val="0"/>
                      <w:divBdr>
                        <w:top w:val="none" w:sz="0" w:space="0" w:color="auto"/>
                        <w:left w:val="none" w:sz="0" w:space="0" w:color="auto"/>
                        <w:bottom w:val="none" w:sz="0" w:space="0" w:color="auto"/>
                        <w:right w:val="none" w:sz="0" w:space="0" w:color="auto"/>
                      </w:divBdr>
                    </w:div>
                  </w:divsChild>
                </w:div>
                <w:div w:id="1852597519">
                  <w:marLeft w:val="0"/>
                  <w:marRight w:val="0"/>
                  <w:marTop w:val="0"/>
                  <w:marBottom w:val="0"/>
                  <w:divBdr>
                    <w:top w:val="none" w:sz="0" w:space="0" w:color="auto"/>
                    <w:left w:val="none" w:sz="0" w:space="0" w:color="auto"/>
                    <w:bottom w:val="none" w:sz="0" w:space="0" w:color="auto"/>
                    <w:right w:val="none" w:sz="0" w:space="0" w:color="auto"/>
                  </w:divBdr>
                  <w:divsChild>
                    <w:div w:id="334307313">
                      <w:marLeft w:val="0"/>
                      <w:marRight w:val="0"/>
                      <w:marTop w:val="0"/>
                      <w:marBottom w:val="0"/>
                      <w:divBdr>
                        <w:top w:val="none" w:sz="0" w:space="0" w:color="auto"/>
                        <w:left w:val="none" w:sz="0" w:space="0" w:color="auto"/>
                        <w:bottom w:val="none" w:sz="0" w:space="0" w:color="auto"/>
                        <w:right w:val="none" w:sz="0" w:space="0" w:color="auto"/>
                      </w:divBdr>
                    </w:div>
                  </w:divsChild>
                </w:div>
                <w:div w:id="1093865568">
                  <w:marLeft w:val="0"/>
                  <w:marRight w:val="0"/>
                  <w:marTop w:val="0"/>
                  <w:marBottom w:val="0"/>
                  <w:divBdr>
                    <w:top w:val="none" w:sz="0" w:space="0" w:color="auto"/>
                    <w:left w:val="none" w:sz="0" w:space="0" w:color="auto"/>
                    <w:bottom w:val="none" w:sz="0" w:space="0" w:color="auto"/>
                    <w:right w:val="none" w:sz="0" w:space="0" w:color="auto"/>
                  </w:divBdr>
                  <w:divsChild>
                    <w:div w:id="573659447">
                      <w:marLeft w:val="0"/>
                      <w:marRight w:val="0"/>
                      <w:marTop w:val="0"/>
                      <w:marBottom w:val="0"/>
                      <w:divBdr>
                        <w:top w:val="none" w:sz="0" w:space="0" w:color="auto"/>
                        <w:left w:val="none" w:sz="0" w:space="0" w:color="auto"/>
                        <w:bottom w:val="none" w:sz="0" w:space="0" w:color="auto"/>
                        <w:right w:val="none" w:sz="0" w:space="0" w:color="auto"/>
                      </w:divBdr>
                    </w:div>
                  </w:divsChild>
                </w:div>
                <w:div w:id="188875543">
                  <w:marLeft w:val="0"/>
                  <w:marRight w:val="0"/>
                  <w:marTop w:val="0"/>
                  <w:marBottom w:val="0"/>
                  <w:divBdr>
                    <w:top w:val="none" w:sz="0" w:space="0" w:color="auto"/>
                    <w:left w:val="none" w:sz="0" w:space="0" w:color="auto"/>
                    <w:bottom w:val="none" w:sz="0" w:space="0" w:color="auto"/>
                    <w:right w:val="none" w:sz="0" w:space="0" w:color="auto"/>
                  </w:divBdr>
                  <w:divsChild>
                    <w:div w:id="871964885">
                      <w:marLeft w:val="0"/>
                      <w:marRight w:val="0"/>
                      <w:marTop w:val="0"/>
                      <w:marBottom w:val="0"/>
                      <w:divBdr>
                        <w:top w:val="none" w:sz="0" w:space="0" w:color="auto"/>
                        <w:left w:val="none" w:sz="0" w:space="0" w:color="auto"/>
                        <w:bottom w:val="none" w:sz="0" w:space="0" w:color="auto"/>
                        <w:right w:val="none" w:sz="0" w:space="0" w:color="auto"/>
                      </w:divBdr>
                    </w:div>
                  </w:divsChild>
                </w:div>
                <w:div w:id="858666342">
                  <w:marLeft w:val="0"/>
                  <w:marRight w:val="0"/>
                  <w:marTop w:val="0"/>
                  <w:marBottom w:val="0"/>
                  <w:divBdr>
                    <w:top w:val="none" w:sz="0" w:space="0" w:color="auto"/>
                    <w:left w:val="none" w:sz="0" w:space="0" w:color="auto"/>
                    <w:bottom w:val="none" w:sz="0" w:space="0" w:color="auto"/>
                    <w:right w:val="none" w:sz="0" w:space="0" w:color="auto"/>
                  </w:divBdr>
                  <w:divsChild>
                    <w:div w:id="230192393">
                      <w:marLeft w:val="0"/>
                      <w:marRight w:val="0"/>
                      <w:marTop w:val="0"/>
                      <w:marBottom w:val="0"/>
                      <w:divBdr>
                        <w:top w:val="none" w:sz="0" w:space="0" w:color="auto"/>
                        <w:left w:val="none" w:sz="0" w:space="0" w:color="auto"/>
                        <w:bottom w:val="none" w:sz="0" w:space="0" w:color="auto"/>
                        <w:right w:val="none" w:sz="0" w:space="0" w:color="auto"/>
                      </w:divBdr>
                    </w:div>
                    <w:div w:id="18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1047">
          <w:marLeft w:val="0"/>
          <w:marRight w:val="0"/>
          <w:marTop w:val="0"/>
          <w:marBottom w:val="0"/>
          <w:divBdr>
            <w:top w:val="none" w:sz="0" w:space="0" w:color="auto"/>
            <w:left w:val="none" w:sz="0" w:space="0" w:color="auto"/>
            <w:bottom w:val="none" w:sz="0" w:space="0" w:color="auto"/>
            <w:right w:val="none" w:sz="0" w:space="0" w:color="auto"/>
          </w:divBdr>
        </w:div>
        <w:div w:id="1360010947">
          <w:marLeft w:val="0"/>
          <w:marRight w:val="0"/>
          <w:marTop w:val="0"/>
          <w:marBottom w:val="0"/>
          <w:divBdr>
            <w:top w:val="none" w:sz="0" w:space="0" w:color="auto"/>
            <w:left w:val="none" w:sz="0" w:space="0" w:color="auto"/>
            <w:bottom w:val="none" w:sz="0" w:space="0" w:color="auto"/>
            <w:right w:val="none" w:sz="0" w:space="0" w:color="auto"/>
          </w:divBdr>
        </w:div>
        <w:div w:id="749355924">
          <w:marLeft w:val="0"/>
          <w:marRight w:val="0"/>
          <w:marTop w:val="0"/>
          <w:marBottom w:val="0"/>
          <w:divBdr>
            <w:top w:val="none" w:sz="0" w:space="0" w:color="auto"/>
            <w:left w:val="none" w:sz="0" w:space="0" w:color="auto"/>
            <w:bottom w:val="none" w:sz="0" w:space="0" w:color="auto"/>
            <w:right w:val="none" w:sz="0" w:space="0" w:color="auto"/>
          </w:divBdr>
        </w:div>
        <w:div w:id="404306772">
          <w:marLeft w:val="0"/>
          <w:marRight w:val="0"/>
          <w:marTop w:val="0"/>
          <w:marBottom w:val="0"/>
          <w:divBdr>
            <w:top w:val="none" w:sz="0" w:space="0" w:color="auto"/>
            <w:left w:val="none" w:sz="0" w:space="0" w:color="auto"/>
            <w:bottom w:val="none" w:sz="0" w:space="0" w:color="auto"/>
            <w:right w:val="none" w:sz="0" w:space="0" w:color="auto"/>
          </w:divBdr>
        </w:div>
        <w:div w:id="756252649">
          <w:marLeft w:val="0"/>
          <w:marRight w:val="0"/>
          <w:marTop w:val="0"/>
          <w:marBottom w:val="0"/>
          <w:divBdr>
            <w:top w:val="none" w:sz="0" w:space="0" w:color="auto"/>
            <w:left w:val="none" w:sz="0" w:space="0" w:color="auto"/>
            <w:bottom w:val="none" w:sz="0" w:space="0" w:color="auto"/>
            <w:right w:val="none" w:sz="0" w:space="0" w:color="auto"/>
          </w:divBdr>
        </w:div>
        <w:div w:id="961570132">
          <w:marLeft w:val="0"/>
          <w:marRight w:val="0"/>
          <w:marTop w:val="0"/>
          <w:marBottom w:val="0"/>
          <w:divBdr>
            <w:top w:val="none" w:sz="0" w:space="0" w:color="auto"/>
            <w:left w:val="none" w:sz="0" w:space="0" w:color="auto"/>
            <w:bottom w:val="none" w:sz="0" w:space="0" w:color="auto"/>
            <w:right w:val="none" w:sz="0" w:space="0" w:color="auto"/>
          </w:divBdr>
        </w:div>
        <w:div w:id="2065248756">
          <w:marLeft w:val="0"/>
          <w:marRight w:val="0"/>
          <w:marTop w:val="0"/>
          <w:marBottom w:val="0"/>
          <w:divBdr>
            <w:top w:val="none" w:sz="0" w:space="0" w:color="auto"/>
            <w:left w:val="none" w:sz="0" w:space="0" w:color="auto"/>
            <w:bottom w:val="none" w:sz="0" w:space="0" w:color="auto"/>
            <w:right w:val="none" w:sz="0" w:space="0" w:color="auto"/>
          </w:divBdr>
        </w:div>
        <w:div w:id="480001495">
          <w:marLeft w:val="0"/>
          <w:marRight w:val="0"/>
          <w:marTop w:val="0"/>
          <w:marBottom w:val="0"/>
          <w:divBdr>
            <w:top w:val="none" w:sz="0" w:space="0" w:color="auto"/>
            <w:left w:val="none" w:sz="0" w:space="0" w:color="auto"/>
            <w:bottom w:val="none" w:sz="0" w:space="0" w:color="auto"/>
            <w:right w:val="none" w:sz="0" w:space="0" w:color="auto"/>
          </w:divBdr>
          <w:divsChild>
            <w:div w:id="1899051420">
              <w:marLeft w:val="-45"/>
              <w:marRight w:val="0"/>
              <w:marTop w:val="30"/>
              <w:marBottom w:val="30"/>
              <w:divBdr>
                <w:top w:val="none" w:sz="0" w:space="0" w:color="auto"/>
                <w:left w:val="none" w:sz="0" w:space="0" w:color="auto"/>
                <w:bottom w:val="none" w:sz="0" w:space="0" w:color="auto"/>
                <w:right w:val="none" w:sz="0" w:space="0" w:color="auto"/>
              </w:divBdr>
              <w:divsChild>
                <w:div w:id="644429609">
                  <w:marLeft w:val="0"/>
                  <w:marRight w:val="0"/>
                  <w:marTop w:val="0"/>
                  <w:marBottom w:val="0"/>
                  <w:divBdr>
                    <w:top w:val="none" w:sz="0" w:space="0" w:color="auto"/>
                    <w:left w:val="none" w:sz="0" w:space="0" w:color="auto"/>
                    <w:bottom w:val="none" w:sz="0" w:space="0" w:color="auto"/>
                    <w:right w:val="none" w:sz="0" w:space="0" w:color="auto"/>
                  </w:divBdr>
                  <w:divsChild>
                    <w:div w:id="2121798745">
                      <w:marLeft w:val="0"/>
                      <w:marRight w:val="0"/>
                      <w:marTop w:val="0"/>
                      <w:marBottom w:val="0"/>
                      <w:divBdr>
                        <w:top w:val="none" w:sz="0" w:space="0" w:color="auto"/>
                        <w:left w:val="none" w:sz="0" w:space="0" w:color="auto"/>
                        <w:bottom w:val="none" w:sz="0" w:space="0" w:color="auto"/>
                        <w:right w:val="none" w:sz="0" w:space="0" w:color="auto"/>
                      </w:divBdr>
                    </w:div>
                  </w:divsChild>
                </w:div>
                <w:div w:id="633098104">
                  <w:marLeft w:val="0"/>
                  <w:marRight w:val="0"/>
                  <w:marTop w:val="0"/>
                  <w:marBottom w:val="0"/>
                  <w:divBdr>
                    <w:top w:val="none" w:sz="0" w:space="0" w:color="auto"/>
                    <w:left w:val="none" w:sz="0" w:space="0" w:color="auto"/>
                    <w:bottom w:val="none" w:sz="0" w:space="0" w:color="auto"/>
                    <w:right w:val="none" w:sz="0" w:space="0" w:color="auto"/>
                  </w:divBdr>
                  <w:divsChild>
                    <w:div w:id="695891277">
                      <w:marLeft w:val="0"/>
                      <w:marRight w:val="0"/>
                      <w:marTop w:val="0"/>
                      <w:marBottom w:val="0"/>
                      <w:divBdr>
                        <w:top w:val="none" w:sz="0" w:space="0" w:color="auto"/>
                        <w:left w:val="none" w:sz="0" w:space="0" w:color="auto"/>
                        <w:bottom w:val="none" w:sz="0" w:space="0" w:color="auto"/>
                        <w:right w:val="none" w:sz="0" w:space="0" w:color="auto"/>
                      </w:divBdr>
                    </w:div>
                  </w:divsChild>
                </w:div>
                <w:div w:id="746613261">
                  <w:marLeft w:val="0"/>
                  <w:marRight w:val="0"/>
                  <w:marTop w:val="0"/>
                  <w:marBottom w:val="0"/>
                  <w:divBdr>
                    <w:top w:val="none" w:sz="0" w:space="0" w:color="auto"/>
                    <w:left w:val="none" w:sz="0" w:space="0" w:color="auto"/>
                    <w:bottom w:val="none" w:sz="0" w:space="0" w:color="auto"/>
                    <w:right w:val="none" w:sz="0" w:space="0" w:color="auto"/>
                  </w:divBdr>
                  <w:divsChild>
                    <w:div w:id="1104613058">
                      <w:marLeft w:val="0"/>
                      <w:marRight w:val="0"/>
                      <w:marTop w:val="0"/>
                      <w:marBottom w:val="0"/>
                      <w:divBdr>
                        <w:top w:val="none" w:sz="0" w:space="0" w:color="auto"/>
                        <w:left w:val="none" w:sz="0" w:space="0" w:color="auto"/>
                        <w:bottom w:val="none" w:sz="0" w:space="0" w:color="auto"/>
                        <w:right w:val="none" w:sz="0" w:space="0" w:color="auto"/>
                      </w:divBdr>
                    </w:div>
                  </w:divsChild>
                </w:div>
                <w:div w:id="250941668">
                  <w:marLeft w:val="0"/>
                  <w:marRight w:val="0"/>
                  <w:marTop w:val="0"/>
                  <w:marBottom w:val="0"/>
                  <w:divBdr>
                    <w:top w:val="none" w:sz="0" w:space="0" w:color="auto"/>
                    <w:left w:val="none" w:sz="0" w:space="0" w:color="auto"/>
                    <w:bottom w:val="none" w:sz="0" w:space="0" w:color="auto"/>
                    <w:right w:val="none" w:sz="0" w:space="0" w:color="auto"/>
                  </w:divBdr>
                  <w:divsChild>
                    <w:div w:id="321348663">
                      <w:marLeft w:val="0"/>
                      <w:marRight w:val="0"/>
                      <w:marTop w:val="0"/>
                      <w:marBottom w:val="0"/>
                      <w:divBdr>
                        <w:top w:val="none" w:sz="0" w:space="0" w:color="auto"/>
                        <w:left w:val="none" w:sz="0" w:space="0" w:color="auto"/>
                        <w:bottom w:val="none" w:sz="0" w:space="0" w:color="auto"/>
                        <w:right w:val="none" w:sz="0" w:space="0" w:color="auto"/>
                      </w:divBdr>
                    </w:div>
                    <w:div w:id="949967548">
                      <w:marLeft w:val="0"/>
                      <w:marRight w:val="0"/>
                      <w:marTop w:val="0"/>
                      <w:marBottom w:val="0"/>
                      <w:divBdr>
                        <w:top w:val="none" w:sz="0" w:space="0" w:color="auto"/>
                        <w:left w:val="none" w:sz="0" w:space="0" w:color="auto"/>
                        <w:bottom w:val="none" w:sz="0" w:space="0" w:color="auto"/>
                        <w:right w:val="none" w:sz="0" w:space="0" w:color="auto"/>
                      </w:divBdr>
                    </w:div>
                  </w:divsChild>
                </w:div>
                <w:div w:id="1861774520">
                  <w:marLeft w:val="0"/>
                  <w:marRight w:val="0"/>
                  <w:marTop w:val="0"/>
                  <w:marBottom w:val="0"/>
                  <w:divBdr>
                    <w:top w:val="none" w:sz="0" w:space="0" w:color="auto"/>
                    <w:left w:val="none" w:sz="0" w:space="0" w:color="auto"/>
                    <w:bottom w:val="none" w:sz="0" w:space="0" w:color="auto"/>
                    <w:right w:val="none" w:sz="0" w:space="0" w:color="auto"/>
                  </w:divBdr>
                  <w:divsChild>
                    <w:div w:id="1996178480">
                      <w:marLeft w:val="0"/>
                      <w:marRight w:val="0"/>
                      <w:marTop w:val="0"/>
                      <w:marBottom w:val="0"/>
                      <w:divBdr>
                        <w:top w:val="none" w:sz="0" w:space="0" w:color="auto"/>
                        <w:left w:val="none" w:sz="0" w:space="0" w:color="auto"/>
                        <w:bottom w:val="none" w:sz="0" w:space="0" w:color="auto"/>
                        <w:right w:val="none" w:sz="0" w:space="0" w:color="auto"/>
                      </w:divBdr>
                    </w:div>
                  </w:divsChild>
                </w:div>
                <w:div w:id="134566420">
                  <w:marLeft w:val="0"/>
                  <w:marRight w:val="0"/>
                  <w:marTop w:val="0"/>
                  <w:marBottom w:val="0"/>
                  <w:divBdr>
                    <w:top w:val="none" w:sz="0" w:space="0" w:color="auto"/>
                    <w:left w:val="none" w:sz="0" w:space="0" w:color="auto"/>
                    <w:bottom w:val="none" w:sz="0" w:space="0" w:color="auto"/>
                    <w:right w:val="none" w:sz="0" w:space="0" w:color="auto"/>
                  </w:divBdr>
                  <w:divsChild>
                    <w:div w:id="2079940675">
                      <w:marLeft w:val="0"/>
                      <w:marRight w:val="0"/>
                      <w:marTop w:val="0"/>
                      <w:marBottom w:val="0"/>
                      <w:divBdr>
                        <w:top w:val="none" w:sz="0" w:space="0" w:color="auto"/>
                        <w:left w:val="none" w:sz="0" w:space="0" w:color="auto"/>
                        <w:bottom w:val="none" w:sz="0" w:space="0" w:color="auto"/>
                        <w:right w:val="none" w:sz="0" w:space="0" w:color="auto"/>
                      </w:divBdr>
                    </w:div>
                  </w:divsChild>
                </w:div>
                <w:div w:id="81413628">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976640295">
                  <w:marLeft w:val="0"/>
                  <w:marRight w:val="0"/>
                  <w:marTop w:val="0"/>
                  <w:marBottom w:val="0"/>
                  <w:divBdr>
                    <w:top w:val="none" w:sz="0" w:space="0" w:color="auto"/>
                    <w:left w:val="none" w:sz="0" w:space="0" w:color="auto"/>
                    <w:bottom w:val="none" w:sz="0" w:space="0" w:color="auto"/>
                    <w:right w:val="none" w:sz="0" w:space="0" w:color="auto"/>
                  </w:divBdr>
                  <w:divsChild>
                    <w:div w:id="1940332528">
                      <w:marLeft w:val="0"/>
                      <w:marRight w:val="0"/>
                      <w:marTop w:val="0"/>
                      <w:marBottom w:val="0"/>
                      <w:divBdr>
                        <w:top w:val="none" w:sz="0" w:space="0" w:color="auto"/>
                        <w:left w:val="none" w:sz="0" w:space="0" w:color="auto"/>
                        <w:bottom w:val="none" w:sz="0" w:space="0" w:color="auto"/>
                        <w:right w:val="none" w:sz="0" w:space="0" w:color="auto"/>
                      </w:divBdr>
                    </w:div>
                  </w:divsChild>
                </w:div>
                <w:div w:id="680426957">
                  <w:marLeft w:val="0"/>
                  <w:marRight w:val="0"/>
                  <w:marTop w:val="0"/>
                  <w:marBottom w:val="0"/>
                  <w:divBdr>
                    <w:top w:val="none" w:sz="0" w:space="0" w:color="auto"/>
                    <w:left w:val="none" w:sz="0" w:space="0" w:color="auto"/>
                    <w:bottom w:val="none" w:sz="0" w:space="0" w:color="auto"/>
                    <w:right w:val="none" w:sz="0" w:space="0" w:color="auto"/>
                  </w:divBdr>
                  <w:divsChild>
                    <w:div w:id="1438673031">
                      <w:marLeft w:val="0"/>
                      <w:marRight w:val="0"/>
                      <w:marTop w:val="0"/>
                      <w:marBottom w:val="0"/>
                      <w:divBdr>
                        <w:top w:val="none" w:sz="0" w:space="0" w:color="auto"/>
                        <w:left w:val="none" w:sz="0" w:space="0" w:color="auto"/>
                        <w:bottom w:val="none" w:sz="0" w:space="0" w:color="auto"/>
                        <w:right w:val="none" w:sz="0" w:space="0" w:color="auto"/>
                      </w:divBdr>
                    </w:div>
                  </w:divsChild>
                </w:div>
                <w:div w:id="73089811">
                  <w:marLeft w:val="0"/>
                  <w:marRight w:val="0"/>
                  <w:marTop w:val="0"/>
                  <w:marBottom w:val="0"/>
                  <w:divBdr>
                    <w:top w:val="none" w:sz="0" w:space="0" w:color="auto"/>
                    <w:left w:val="none" w:sz="0" w:space="0" w:color="auto"/>
                    <w:bottom w:val="none" w:sz="0" w:space="0" w:color="auto"/>
                    <w:right w:val="none" w:sz="0" w:space="0" w:color="auto"/>
                  </w:divBdr>
                  <w:divsChild>
                    <w:div w:id="1359745299">
                      <w:marLeft w:val="0"/>
                      <w:marRight w:val="0"/>
                      <w:marTop w:val="0"/>
                      <w:marBottom w:val="0"/>
                      <w:divBdr>
                        <w:top w:val="none" w:sz="0" w:space="0" w:color="auto"/>
                        <w:left w:val="none" w:sz="0" w:space="0" w:color="auto"/>
                        <w:bottom w:val="none" w:sz="0" w:space="0" w:color="auto"/>
                        <w:right w:val="none" w:sz="0" w:space="0" w:color="auto"/>
                      </w:divBdr>
                    </w:div>
                  </w:divsChild>
                </w:div>
                <w:div w:id="681707015">
                  <w:marLeft w:val="0"/>
                  <w:marRight w:val="0"/>
                  <w:marTop w:val="0"/>
                  <w:marBottom w:val="0"/>
                  <w:divBdr>
                    <w:top w:val="none" w:sz="0" w:space="0" w:color="auto"/>
                    <w:left w:val="none" w:sz="0" w:space="0" w:color="auto"/>
                    <w:bottom w:val="none" w:sz="0" w:space="0" w:color="auto"/>
                    <w:right w:val="none" w:sz="0" w:space="0" w:color="auto"/>
                  </w:divBdr>
                  <w:divsChild>
                    <w:div w:id="1087772122">
                      <w:marLeft w:val="0"/>
                      <w:marRight w:val="0"/>
                      <w:marTop w:val="0"/>
                      <w:marBottom w:val="0"/>
                      <w:divBdr>
                        <w:top w:val="none" w:sz="0" w:space="0" w:color="auto"/>
                        <w:left w:val="none" w:sz="0" w:space="0" w:color="auto"/>
                        <w:bottom w:val="none" w:sz="0" w:space="0" w:color="auto"/>
                        <w:right w:val="none" w:sz="0" w:space="0" w:color="auto"/>
                      </w:divBdr>
                    </w:div>
                    <w:div w:id="1550991219">
                      <w:marLeft w:val="0"/>
                      <w:marRight w:val="0"/>
                      <w:marTop w:val="0"/>
                      <w:marBottom w:val="0"/>
                      <w:divBdr>
                        <w:top w:val="none" w:sz="0" w:space="0" w:color="auto"/>
                        <w:left w:val="none" w:sz="0" w:space="0" w:color="auto"/>
                        <w:bottom w:val="none" w:sz="0" w:space="0" w:color="auto"/>
                        <w:right w:val="none" w:sz="0" w:space="0" w:color="auto"/>
                      </w:divBdr>
                    </w:div>
                    <w:div w:id="835682017">
                      <w:marLeft w:val="0"/>
                      <w:marRight w:val="0"/>
                      <w:marTop w:val="0"/>
                      <w:marBottom w:val="0"/>
                      <w:divBdr>
                        <w:top w:val="none" w:sz="0" w:space="0" w:color="auto"/>
                        <w:left w:val="none" w:sz="0" w:space="0" w:color="auto"/>
                        <w:bottom w:val="none" w:sz="0" w:space="0" w:color="auto"/>
                        <w:right w:val="none" w:sz="0" w:space="0" w:color="auto"/>
                      </w:divBdr>
                    </w:div>
                  </w:divsChild>
                </w:div>
                <w:div w:id="1005212292">
                  <w:marLeft w:val="0"/>
                  <w:marRight w:val="0"/>
                  <w:marTop w:val="0"/>
                  <w:marBottom w:val="0"/>
                  <w:divBdr>
                    <w:top w:val="none" w:sz="0" w:space="0" w:color="auto"/>
                    <w:left w:val="none" w:sz="0" w:space="0" w:color="auto"/>
                    <w:bottom w:val="none" w:sz="0" w:space="0" w:color="auto"/>
                    <w:right w:val="none" w:sz="0" w:space="0" w:color="auto"/>
                  </w:divBdr>
                  <w:divsChild>
                    <w:div w:id="1169252077">
                      <w:marLeft w:val="0"/>
                      <w:marRight w:val="0"/>
                      <w:marTop w:val="0"/>
                      <w:marBottom w:val="0"/>
                      <w:divBdr>
                        <w:top w:val="none" w:sz="0" w:space="0" w:color="auto"/>
                        <w:left w:val="none" w:sz="0" w:space="0" w:color="auto"/>
                        <w:bottom w:val="none" w:sz="0" w:space="0" w:color="auto"/>
                        <w:right w:val="none" w:sz="0" w:space="0" w:color="auto"/>
                      </w:divBdr>
                    </w:div>
                  </w:divsChild>
                </w:div>
                <w:div w:id="546767331">
                  <w:marLeft w:val="0"/>
                  <w:marRight w:val="0"/>
                  <w:marTop w:val="0"/>
                  <w:marBottom w:val="0"/>
                  <w:divBdr>
                    <w:top w:val="none" w:sz="0" w:space="0" w:color="auto"/>
                    <w:left w:val="none" w:sz="0" w:space="0" w:color="auto"/>
                    <w:bottom w:val="none" w:sz="0" w:space="0" w:color="auto"/>
                    <w:right w:val="none" w:sz="0" w:space="0" w:color="auto"/>
                  </w:divBdr>
                  <w:divsChild>
                    <w:div w:id="591396908">
                      <w:marLeft w:val="0"/>
                      <w:marRight w:val="0"/>
                      <w:marTop w:val="0"/>
                      <w:marBottom w:val="0"/>
                      <w:divBdr>
                        <w:top w:val="none" w:sz="0" w:space="0" w:color="auto"/>
                        <w:left w:val="none" w:sz="0" w:space="0" w:color="auto"/>
                        <w:bottom w:val="none" w:sz="0" w:space="0" w:color="auto"/>
                        <w:right w:val="none" w:sz="0" w:space="0" w:color="auto"/>
                      </w:divBdr>
                    </w:div>
                  </w:divsChild>
                </w:div>
                <w:div w:id="1288315338">
                  <w:marLeft w:val="0"/>
                  <w:marRight w:val="0"/>
                  <w:marTop w:val="0"/>
                  <w:marBottom w:val="0"/>
                  <w:divBdr>
                    <w:top w:val="none" w:sz="0" w:space="0" w:color="auto"/>
                    <w:left w:val="none" w:sz="0" w:space="0" w:color="auto"/>
                    <w:bottom w:val="none" w:sz="0" w:space="0" w:color="auto"/>
                    <w:right w:val="none" w:sz="0" w:space="0" w:color="auto"/>
                  </w:divBdr>
                  <w:divsChild>
                    <w:div w:id="2043246966">
                      <w:marLeft w:val="0"/>
                      <w:marRight w:val="0"/>
                      <w:marTop w:val="0"/>
                      <w:marBottom w:val="0"/>
                      <w:divBdr>
                        <w:top w:val="none" w:sz="0" w:space="0" w:color="auto"/>
                        <w:left w:val="none" w:sz="0" w:space="0" w:color="auto"/>
                        <w:bottom w:val="none" w:sz="0" w:space="0" w:color="auto"/>
                        <w:right w:val="none" w:sz="0" w:space="0" w:color="auto"/>
                      </w:divBdr>
                    </w:div>
                  </w:divsChild>
                </w:div>
                <w:div w:id="1126702924">
                  <w:marLeft w:val="0"/>
                  <w:marRight w:val="0"/>
                  <w:marTop w:val="0"/>
                  <w:marBottom w:val="0"/>
                  <w:divBdr>
                    <w:top w:val="none" w:sz="0" w:space="0" w:color="auto"/>
                    <w:left w:val="none" w:sz="0" w:space="0" w:color="auto"/>
                    <w:bottom w:val="none" w:sz="0" w:space="0" w:color="auto"/>
                    <w:right w:val="none" w:sz="0" w:space="0" w:color="auto"/>
                  </w:divBdr>
                  <w:divsChild>
                    <w:div w:id="1518040904">
                      <w:marLeft w:val="0"/>
                      <w:marRight w:val="0"/>
                      <w:marTop w:val="0"/>
                      <w:marBottom w:val="0"/>
                      <w:divBdr>
                        <w:top w:val="none" w:sz="0" w:space="0" w:color="auto"/>
                        <w:left w:val="none" w:sz="0" w:space="0" w:color="auto"/>
                        <w:bottom w:val="none" w:sz="0" w:space="0" w:color="auto"/>
                        <w:right w:val="none" w:sz="0" w:space="0" w:color="auto"/>
                      </w:divBdr>
                    </w:div>
                  </w:divsChild>
                </w:div>
                <w:div w:id="322702492">
                  <w:marLeft w:val="0"/>
                  <w:marRight w:val="0"/>
                  <w:marTop w:val="0"/>
                  <w:marBottom w:val="0"/>
                  <w:divBdr>
                    <w:top w:val="none" w:sz="0" w:space="0" w:color="auto"/>
                    <w:left w:val="none" w:sz="0" w:space="0" w:color="auto"/>
                    <w:bottom w:val="none" w:sz="0" w:space="0" w:color="auto"/>
                    <w:right w:val="none" w:sz="0" w:space="0" w:color="auto"/>
                  </w:divBdr>
                  <w:divsChild>
                    <w:div w:id="1041125642">
                      <w:marLeft w:val="0"/>
                      <w:marRight w:val="0"/>
                      <w:marTop w:val="0"/>
                      <w:marBottom w:val="0"/>
                      <w:divBdr>
                        <w:top w:val="none" w:sz="0" w:space="0" w:color="auto"/>
                        <w:left w:val="none" w:sz="0" w:space="0" w:color="auto"/>
                        <w:bottom w:val="none" w:sz="0" w:space="0" w:color="auto"/>
                        <w:right w:val="none" w:sz="0" w:space="0" w:color="auto"/>
                      </w:divBdr>
                    </w:div>
                  </w:divsChild>
                </w:div>
                <w:div w:id="125003274">
                  <w:marLeft w:val="0"/>
                  <w:marRight w:val="0"/>
                  <w:marTop w:val="0"/>
                  <w:marBottom w:val="0"/>
                  <w:divBdr>
                    <w:top w:val="none" w:sz="0" w:space="0" w:color="auto"/>
                    <w:left w:val="none" w:sz="0" w:space="0" w:color="auto"/>
                    <w:bottom w:val="none" w:sz="0" w:space="0" w:color="auto"/>
                    <w:right w:val="none" w:sz="0" w:space="0" w:color="auto"/>
                  </w:divBdr>
                  <w:divsChild>
                    <w:div w:id="1243638558">
                      <w:marLeft w:val="0"/>
                      <w:marRight w:val="0"/>
                      <w:marTop w:val="0"/>
                      <w:marBottom w:val="0"/>
                      <w:divBdr>
                        <w:top w:val="none" w:sz="0" w:space="0" w:color="auto"/>
                        <w:left w:val="none" w:sz="0" w:space="0" w:color="auto"/>
                        <w:bottom w:val="none" w:sz="0" w:space="0" w:color="auto"/>
                        <w:right w:val="none" w:sz="0" w:space="0" w:color="auto"/>
                      </w:divBdr>
                    </w:div>
                  </w:divsChild>
                </w:div>
                <w:div w:id="1124151849">
                  <w:marLeft w:val="0"/>
                  <w:marRight w:val="0"/>
                  <w:marTop w:val="0"/>
                  <w:marBottom w:val="0"/>
                  <w:divBdr>
                    <w:top w:val="none" w:sz="0" w:space="0" w:color="auto"/>
                    <w:left w:val="none" w:sz="0" w:space="0" w:color="auto"/>
                    <w:bottom w:val="none" w:sz="0" w:space="0" w:color="auto"/>
                    <w:right w:val="none" w:sz="0" w:space="0" w:color="auto"/>
                  </w:divBdr>
                  <w:divsChild>
                    <w:div w:id="942347847">
                      <w:marLeft w:val="0"/>
                      <w:marRight w:val="0"/>
                      <w:marTop w:val="0"/>
                      <w:marBottom w:val="0"/>
                      <w:divBdr>
                        <w:top w:val="none" w:sz="0" w:space="0" w:color="auto"/>
                        <w:left w:val="none" w:sz="0" w:space="0" w:color="auto"/>
                        <w:bottom w:val="none" w:sz="0" w:space="0" w:color="auto"/>
                        <w:right w:val="none" w:sz="0" w:space="0" w:color="auto"/>
                      </w:divBdr>
                    </w:div>
                  </w:divsChild>
                </w:div>
                <w:div w:id="777918347">
                  <w:marLeft w:val="0"/>
                  <w:marRight w:val="0"/>
                  <w:marTop w:val="0"/>
                  <w:marBottom w:val="0"/>
                  <w:divBdr>
                    <w:top w:val="none" w:sz="0" w:space="0" w:color="auto"/>
                    <w:left w:val="none" w:sz="0" w:space="0" w:color="auto"/>
                    <w:bottom w:val="none" w:sz="0" w:space="0" w:color="auto"/>
                    <w:right w:val="none" w:sz="0" w:space="0" w:color="auto"/>
                  </w:divBdr>
                  <w:divsChild>
                    <w:div w:id="1735543070">
                      <w:marLeft w:val="0"/>
                      <w:marRight w:val="0"/>
                      <w:marTop w:val="0"/>
                      <w:marBottom w:val="0"/>
                      <w:divBdr>
                        <w:top w:val="none" w:sz="0" w:space="0" w:color="auto"/>
                        <w:left w:val="none" w:sz="0" w:space="0" w:color="auto"/>
                        <w:bottom w:val="none" w:sz="0" w:space="0" w:color="auto"/>
                        <w:right w:val="none" w:sz="0" w:space="0" w:color="auto"/>
                      </w:divBdr>
                    </w:div>
                    <w:div w:id="725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5990">
          <w:marLeft w:val="0"/>
          <w:marRight w:val="0"/>
          <w:marTop w:val="0"/>
          <w:marBottom w:val="0"/>
          <w:divBdr>
            <w:top w:val="none" w:sz="0" w:space="0" w:color="auto"/>
            <w:left w:val="none" w:sz="0" w:space="0" w:color="auto"/>
            <w:bottom w:val="none" w:sz="0" w:space="0" w:color="auto"/>
            <w:right w:val="none" w:sz="0" w:space="0" w:color="auto"/>
          </w:divBdr>
        </w:div>
        <w:div w:id="1201239942">
          <w:marLeft w:val="0"/>
          <w:marRight w:val="0"/>
          <w:marTop w:val="0"/>
          <w:marBottom w:val="0"/>
          <w:divBdr>
            <w:top w:val="none" w:sz="0" w:space="0" w:color="auto"/>
            <w:left w:val="none" w:sz="0" w:space="0" w:color="auto"/>
            <w:bottom w:val="none" w:sz="0" w:space="0" w:color="auto"/>
            <w:right w:val="none" w:sz="0" w:space="0" w:color="auto"/>
          </w:divBdr>
        </w:div>
        <w:div w:id="182980244">
          <w:marLeft w:val="0"/>
          <w:marRight w:val="0"/>
          <w:marTop w:val="0"/>
          <w:marBottom w:val="0"/>
          <w:divBdr>
            <w:top w:val="none" w:sz="0" w:space="0" w:color="auto"/>
            <w:left w:val="none" w:sz="0" w:space="0" w:color="auto"/>
            <w:bottom w:val="none" w:sz="0" w:space="0" w:color="auto"/>
            <w:right w:val="none" w:sz="0" w:space="0" w:color="auto"/>
          </w:divBdr>
        </w:div>
        <w:div w:id="1425807978">
          <w:marLeft w:val="0"/>
          <w:marRight w:val="0"/>
          <w:marTop w:val="0"/>
          <w:marBottom w:val="0"/>
          <w:divBdr>
            <w:top w:val="none" w:sz="0" w:space="0" w:color="auto"/>
            <w:left w:val="none" w:sz="0" w:space="0" w:color="auto"/>
            <w:bottom w:val="none" w:sz="0" w:space="0" w:color="auto"/>
            <w:right w:val="none" w:sz="0" w:space="0" w:color="auto"/>
          </w:divBdr>
        </w:div>
        <w:div w:id="1090352970">
          <w:marLeft w:val="0"/>
          <w:marRight w:val="0"/>
          <w:marTop w:val="0"/>
          <w:marBottom w:val="0"/>
          <w:divBdr>
            <w:top w:val="none" w:sz="0" w:space="0" w:color="auto"/>
            <w:left w:val="none" w:sz="0" w:space="0" w:color="auto"/>
            <w:bottom w:val="none" w:sz="0" w:space="0" w:color="auto"/>
            <w:right w:val="none" w:sz="0" w:space="0" w:color="auto"/>
          </w:divBdr>
          <w:divsChild>
            <w:div w:id="1857379192">
              <w:marLeft w:val="-45"/>
              <w:marRight w:val="0"/>
              <w:marTop w:val="30"/>
              <w:marBottom w:val="30"/>
              <w:divBdr>
                <w:top w:val="none" w:sz="0" w:space="0" w:color="auto"/>
                <w:left w:val="none" w:sz="0" w:space="0" w:color="auto"/>
                <w:bottom w:val="none" w:sz="0" w:space="0" w:color="auto"/>
                <w:right w:val="none" w:sz="0" w:space="0" w:color="auto"/>
              </w:divBdr>
              <w:divsChild>
                <w:div w:id="267393303">
                  <w:marLeft w:val="0"/>
                  <w:marRight w:val="0"/>
                  <w:marTop w:val="0"/>
                  <w:marBottom w:val="0"/>
                  <w:divBdr>
                    <w:top w:val="none" w:sz="0" w:space="0" w:color="auto"/>
                    <w:left w:val="none" w:sz="0" w:space="0" w:color="auto"/>
                    <w:bottom w:val="none" w:sz="0" w:space="0" w:color="auto"/>
                    <w:right w:val="none" w:sz="0" w:space="0" w:color="auto"/>
                  </w:divBdr>
                  <w:divsChild>
                    <w:div w:id="1425568226">
                      <w:marLeft w:val="0"/>
                      <w:marRight w:val="0"/>
                      <w:marTop w:val="0"/>
                      <w:marBottom w:val="0"/>
                      <w:divBdr>
                        <w:top w:val="none" w:sz="0" w:space="0" w:color="auto"/>
                        <w:left w:val="none" w:sz="0" w:space="0" w:color="auto"/>
                        <w:bottom w:val="none" w:sz="0" w:space="0" w:color="auto"/>
                        <w:right w:val="none" w:sz="0" w:space="0" w:color="auto"/>
                      </w:divBdr>
                    </w:div>
                  </w:divsChild>
                </w:div>
                <w:div w:id="863904351">
                  <w:marLeft w:val="0"/>
                  <w:marRight w:val="0"/>
                  <w:marTop w:val="0"/>
                  <w:marBottom w:val="0"/>
                  <w:divBdr>
                    <w:top w:val="none" w:sz="0" w:space="0" w:color="auto"/>
                    <w:left w:val="none" w:sz="0" w:space="0" w:color="auto"/>
                    <w:bottom w:val="none" w:sz="0" w:space="0" w:color="auto"/>
                    <w:right w:val="none" w:sz="0" w:space="0" w:color="auto"/>
                  </w:divBdr>
                  <w:divsChild>
                    <w:div w:id="240334002">
                      <w:marLeft w:val="0"/>
                      <w:marRight w:val="0"/>
                      <w:marTop w:val="0"/>
                      <w:marBottom w:val="0"/>
                      <w:divBdr>
                        <w:top w:val="none" w:sz="0" w:space="0" w:color="auto"/>
                        <w:left w:val="none" w:sz="0" w:space="0" w:color="auto"/>
                        <w:bottom w:val="none" w:sz="0" w:space="0" w:color="auto"/>
                        <w:right w:val="none" w:sz="0" w:space="0" w:color="auto"/>
                      </w:divBdr>
                    </w:div>
                  </w:divsChild>
                </w:div>
                <w:div w:id="579798853">
                  <w:marLeft w:val="0"/>
                  <w:marRight w:val="0"/>
                  <w:marTop w:val="0"/>
                  <w:marBottom w:val="0"/>
                  <w:divBdr>
                    <w:top w:val="none" w:sz="0" w:space="0" w:color="auto"/>
                    <w:left w:val="none" w:sz="0" w:space="0" w:color="auto"/>
                    <w:bottom w:val="none" w:sz="0" w:space="0" w:color="auto"/>
                    <w:right w:val="none" w:sz="0" w:space="0" w:color="auto"/>
                  </w:divBdr>
                  <w:divsChild>
                    <w:div w:id="610671479">
                      <w:marLeft w:val="0"/>
                      <w:marRight w:val="0"/>
                      <w:marTop w:val="0"/>
                      <w:marBottom w:val="0"/>
                      <w:divBdr>
                        <w:top w:val="none" w:sz="0" w:space="0" w:color="auto"/>
                        <w:left w:val="none" w:sz="0" w:space="0" w:color="auto"/>
                        <w:bottom w:val="none" w:sz="0" w:space="0" w:color="auto"/>
                        <w:right w:val="none" w:sz="0" w:space="0" w:color="auto"/>
                      </w:divBdr>
                    </w:div>
                  </w:divsChild>
                </w:div>
                <w:div w:id="261306812">
                  <w:marLeft w:val="0"/>
                  <w:marRight w:val="0"/>
                  <w:marTop w:val="0"/>
                  <w:marBottom w:val="0"/>
                  <w:divBdr>
                    <w:top w:val="none" w:sz="0" w:space="0" w:color="auto"/>
                    <w:left w:val="none" w:sz="0" w:space="0" w:color="auto"/>
                    <w:bottom w:val="none" w:sz="0" w:space="0" w:color="auto"/>
                    <w:right w:val="none" w:sz="0" w:space="0" w:color="auto"/>
                  </w:divBdr>
                  <w:divsChild>
                    <w:div w:id="1841457787">
                      <w:marLeft w:val="0"/>
                      <w:marRight w:val="0"/>
                      <w:marTop w:val="0"/>
                      <w:marBottom w:val="0"/>
                      <w:divBdr>
                        <w:top w:val="none" w:sz="0" w:space="0" w:color="auto"/>
                        <w:left w:val="none" w:sz="0" w:space="0" w:color="auto"/>
                        <w:bottom w:val="none" w:sz="0" w:space="0" w:color="auto"/>
                        <w:right w:val="none" w:sz="0" w:space="0" w:color="auto"/>
                      </w:divBdr>
                    </w:div>
                    <w:div w:id="669137077">
                      <w:marLeft w:val="0"/>
                      <w:marRight w:val="0"/>
                      <w:marTop w:val="0"/>
                      <w:marBottom w:val="0"/>
                      <w:divBdr>
                        <w:top w:val="none" w:sz="0" w:space="0" w:color="auto"/>
                        <w:left w:val="none" w:sz="0" w:space="0" w:color="auto"/>
                        <w:bottom w:val="none" w:sz="0" w:space="0" w:color="auto"/>
                        <w:right w:val="none" w:sz="0" w:space="0" w:color="auto"/>
                      </w:divBdr>
                    </w:div>
                  </w:divsChild>
                </w:div>
                <w:div w:id="415245847">
                  <w:marLeft w:val="0"/>
                  <w:marRight w:val="0"/>
                  <w:marTop w:val="0"/>
                  <w:marBottom w:val="0"/>
                  <w:divBdr>
                    <w:top w:val="none" w:sz="0" w:space="0" w:color="auto"/>
                    <w:left w:val="none" w:sz="0" w:space="0" w:color="auto"/>
                    <w:bottom w:val="none" w:sz="0" w:space="0" w:color="auto"/>
                    <w:right w:val="none" w:sz="0" w:space="0" w:color="auto"/>
                  </w:divBdr>
                  <w:divsChild>
                    <w:div w:id="2008055547">
                      <w:marLeft w:val="0"/>
                      <w:marRight w:val="0"/>
                      <w:marTop w:val="0"/>
                      <w:marBottom w:val="0"/>
                      <w:divBdr>
                        <w:top w:val="none" w:sz="0" w:space="0" w:color="auto"/>
                        <w:left w:val="none" w:sz="0" w:space="0" w:color="auto"/>
                        <w:bottom w:val="none" w:sz="0" w:space="0" w:color="auto"/>
                        <w:right w:val="none" w:sz="0" w:space="0" w:color="auto"/>
                      </w:divBdr>
                    </w:div>
                  </w:divsChild>
                </w:div>
                <w:div w:id="853344647">
                  <w:marLeft w:val="0"/>
                  <w:marRight w:val="0"/>
                  <w:marTop w:val="0"/>
                  <w:marBottom w:val="0"/>
                  <w:divBdr>
                    <w:top w:val="none" w:sz="0" w:space="0" w:color="auto"/>
                    <w:left w:val="none" w:sz="0" w:space="0" w:color="auto"/>
                    <w:bottom w:val="none" w:sz="0" w:space="0" w:color="auto"/>
                    <w:right w:val="none" w:sz="0" w:space="0" w:color="auto"/>
                  </w:divBdr>
                  <w:divsChild>
                    <w:div w:id="1507135263">
                      <w:marLeft w:val="0"/>
                      <w:marRight w:val="0"/>
                      <w:marTop w:val="0"/>
                      <w:marBottom w:val="0"/>
                      <w:divBdr>
                        <w:top w:val="none" w:sz="0" w:space="0" w:color="auto"/>
                        <w:left w:val="none" w:sz="0" w:space="0" w:color="auto"/>
                        <w:bottom w:val="none" w:sz="0" w:space="0" w:color="auto"/>
                        <w:right w:val="none" w:sz="0" w:space="0" w:color="auto"/>
                      </w:divBdr>
                    </w:div>
                  </w:divsChild>
                </w:div>
                <w:div w:id="662198727">
                  <w:marLeft w:val="0"/>
                  <w:marRight w:val="0"/>
                  <w:marTop w:val="0"/>
                  <w:marBottom w:val="0"/>
                  <w:divBdr>
                    <w:top w:val="none" w:sz="0" w:space="0" w:color="auto"/>
                    <w:left w:val="none" w:sz="0" w:space="0" w:color="auto"/>
                    <w:bottom w:val="none" w:sz="0" w:space="0" w:color="auto"/>
                    <w:right w:val="none" w:sz="0" w:space="0" w:color="auto"/>
                  </w:divBdr>
                  <w:divsChild>
                    <w:div w:id="611983296">
                      <w:marLeft w:val="0"/>
                      <w:marRight w:val="0"/>
                      <w:marTop w:val="0"/>
                      <w:marBottom w:val="0"/>
                      <w:divBdr>
                        <w:top w:val="none" w:sz="0" w:space="0" w:color="auto"/>
                        <w:left w:val="none" w:sz="0" w:space="0" w:color="auto"/>
                        <w:bottom w:val="none" w:sz="0" w:space="0" w:color="auto"/>
                        <w:right w:val="none" w:sz="0" w:space="0" w:color="auto"/>
                      </w:divBdr>
                    </w:div>
                  </w:divsChild>
                </w:div>
                <w:div w:id="2119835039">
                  <w:marLeft w:val="0"/>
                  <w:marRight w:val="0"/>
                  <w:marTop w:val="0"/>
                  <w:marBottom w:val="0"/>
                  <w:divBdr>
                    <w:top w:val="none" w:sz="0" w:space="0" w:color="auto"/>
                    <w:left w:val="none" w:sz="0" w:space="0" w:color="auto"/>
                    <w:bottom w:val="none" w:sz="0" w:space="0" w:color="auto"/>
                    <w:right w:val="none" w:sz="0" w:space="0" w:color="auto"/>
                  </w:divBdr>
                  <w:divsChild>
                    <w:div w:id="1438018701">
                      <w:marLeft w:val="0"/>
                      <w:marRight w:val="0"/>
                      <w:marTop w:val="0"/>
                      <w:marBottom w:val="0"/>
                      <w:divBdr>
                        <w:top w:val="none" w:sz="0" w:space="0" w:color="auto"/>
                        <w:left w:val="none" w:sz="0" w:space="0" w:color="auto"/>
                        <w:bottom w:val="none" w:sz="0" w:space="0" w:color="auto"/>
                        <w:right w:val="none" w:sz="0" w:space="0" w:color="auto"/>
                      </w:divBdr>
                    </w:div>
                  </w:divsChild>
                </w:div>
                <w:div w:id="195430562">
                  <w:marLeft w:val="0"/>
                  <w:marRight w:val="0"/>
                  <w:marTop w:val="0"/>
                  <w:marBottom w:val="0"/>
                  <w:divBdr>
                    <w:top w:val="none" w:sz="0" w:space="0" w:color="auto"/>
                    <w:left w:val="none" w:sz="0" w:space="0" w:color="auto"/>
                    <w:bottom w:val="none" w:sz="0" w:space="0" w:color="auto"/>
                    <w:right w:val="none" w:sz="0" w:space="0" w:color="auto"/>
                  </w:divBdr>
                  <w:divsChild>
                    <w:div w:id="1746679195">
                      <w:marLeft w:val="0"/>
                      <w:marRight w:val="0"/>
                      <w:marTop w:val="0"/>
                      <w:marBottom w:val="0"/>
                      <w:divBdr>
                        <w:top w:val="none" w:sz="0" w:space="0" w:color="auto"/>
                        <w:left w:val="none" w:sz="0" w:space="0" w:color="auto"/>
                        <w:bottom w:val="none" w:sz="0" w:space="0" w:color="auto"/>
                        <w:right w:val="none" w:sz="0" w:space="0" w:color="auto"/>
                      </w:divBdr>
                    </w:div>
                    <w:div w:id="476191666">
                      <w:marLeft w:val="0"/>
                      <w:marRight w:val="0"/>
                      <w:marTop w:val="0"/>
                      <w:marBottom w:val="0"/>
                      <w:divBdr>
                        <w:top w:val="none" w:sz="0" w:space="0" w:color="auto"/>
                        <w:left w:val="none" w:sz="0" w:space="0" w:color="auto"/>
                        <w:bottom w:val="none" w:sz="0" w:space="0" w:color="auto"/>
                        <w:right w:val="none" w:sz="0" w:space="0" w:color="auto"/>
                      </w:divBdr>
                    </w:div>
                  </w:divsChild>
                </w:div>
                <w:div w:id="200018367">
                  <w:marLeft w:val="0"/>
                  <w:marRight w:val="0"/>
                  <w:marTop w:val="0"/>
                  <w:marBottom w:val="0"/>
                  <w:divBdr>
                    <w:top w:val="none" w:sz="0" w:space="0" w:color="auto"/>
                    <w:left w:val="none" w:sz="0" w:space="0" w:color="auto"/>
                    <w:bottom w:val="none" w:sz="0" w:space="0" w:color="auto"/>
                    <w:right w:val="none" w:sz="0" w:space="0" w:color="auto"/>
                  </w:divBdr>
                  <w:divsChild>
                    <w:div w:id="1056589449">
                      <w:marLeft w:val="0"/>
                      <w:marRight w:val="0"/>
                      <w:marTop w:val="0"/>
                      <w:marBottom w:val="0"/>
                      <w:divBdr>
                        <w:top w:val="none" w:sz="0" w:space="0" w:color="auto"/>
                        <w:left w:val="none" w:sz="0" w:space="0" w:color="auto"/>
                        <w:bottom w:val="none" w:sz="0" w:space="0" w:color="auto"/>
                        <w:right w:val="none" w:sz="0" w:space="0" w:color="auto"/>
                      </w:divBdr>
                    </w:div>
                  </w:divsChild>
                </w:div>
                <w:div w:id="760874700">
                  <w:marLeft w:val="0"/>
                  <w:marRight w:val="0"/>
                  <w:marTop w:val="0"/>
                  <w:marBottom w:val="0"/>
                  <w:divBdr>
                    <w:top w:val="none" w:sz="0" w:space="0" w:color="auto"/>
                    <w:left w:val="none" w:sz="0" w:space="0" w:color="auto"/>
                    <w:bottom w:val="none" w:sz="0" w:space="0" w:color="auto"/>
                    <w:right w:val="none" w:sz="0" w:space="0" w:color="auto"/>
                  </w:divBdr>
                  <w:divsChild>
                    <w:div w:id="1946839502">
                      <w:marLeft w:val="0"/>
                      <w:marRight w:val="0"/>
                      <w:marTop w:val="0"/>
                      <w:marBottom w:val="0"/>
                      <w:divBdr>
                        <w:top w:val="none" w:sz="0" w:space="0" w:color="auto"/>
                        <w:left w:val="none" w:sz="0" w:space="0" w:color="auto"/>
                        <w:bottom w:val="none" w:sz="0" w:space="0" w:color="auto"/>
                        <w:right w:val="none" w:sz="0" w:space="0" w:color="auto"/>
                      </w:divBdr>
                    </w:div>
                  </w:divsChild>
                </w:div>
                <w:div w:id="1148979390">
                  <w:marLeft w:val="0"/>
                  <w:marRight w:val="0"/>
                  <w:marTop w:val="0"/>
                  <w:marBottom w:val="0"/>
                  <w:divBdr>
                    <w:top w:val="none" w:sz="0" w:space="0" w:color="auto"/>
                    <w:left w:val="none" w:sz="0" w:space="0" w:color="auto"/>
                    <w:bottom w:val="none" w:sz="0" w:space="0" w:color="auto"/>
                    <w:right w:val="none" w:sz="0" w:space="0" w:color="auto"/>
                  </w:divBdr>
                  <w:divsChild>
                    <w:div w:id="1053238299">
                      <w:marLeft w:val="0"/>
                      <w:marRight w:val="0"/>
                      <w:marTop w:val="0"/>
                      <w:marBottom w:val="0"/>
                      <w:divBdr>
                        <w:top w:val="none" w:sz="0" w:space="0" w:color="auto"/>
                        <w:left w:val="none" w:sz="0" w:space="0" w:color="auto"/>
                        <w:bottom w:val="none" w:sz="0" w:space="0" w:color="auto"/>
                        <w:right w:val="none" w:sz="0" w:space="0" w:color="auto"/>
                      </w:divBdr>
                    </w:div>
                  </w:divsChild>
                </w:div>
                <w:div w:id="1496650494">
                  <w:marLeft w:val="0"/>
                  <w:marRight w:val="0"/>
                  <w:marTop w:val="0"/>
                  <w:marBottom w:val="0"/>
                  <w:divBdr>
                    <w:top w:val="none" w:sz="0" w:space="0" w:color="auto"/>
                    <w:left w:val="none" w:sz="0" w:space="0" w:color="auto"/>
                    <w:bottom w:val="none" w:sz="0" w:space="0" w:color="auto"/>
                    <w:right w:val="none" w:sz="0" w:space="0" w:color="auto"/>
                  </w:divBdr>
                  <w:divsChild>
                    <w:div w:id="1831680310">
                      <w:marLeft w:val="0"/>
                      <w:marRight w:val="0"/>
                      <w:marTop w:val="0"/>
                      <w:marBottom w:val="0"/>
                      <w:divBdr>
                        <w:top w:val="none" w:sz="0" w:space="0" w:color="auto"/>
                        <w:left w:val="none" w:sz="0" w:space="0" w:color="auto"/>
                        <w:bottom w:val="none" w:sz="0" w:space="0" w:color="auto"/>
                        <w:right w:val="none" w:sz="0" w:space="0" w:color="auto"/>
                      </w:divBdr>
                    </w:div>
                  </w:divsChild>
                </w:div>
                <w:div w:id="913851678">
                  <w:marLeft w:val="0"/>
                  <w:marRight w:val="0"/>
                  <w:marTop w:val="0"/>
                  <w:marBottom w:val="0"/>
                  <w:divBdr>
                    <w:top w:val="none" w:sz="0" w:space="0" w:color="auto"/>
                    <w:left w:val="none" w:sz="0" w:space="0" w:color="auto"/>
                    <w:bottom w:val="none" w:sz="0" w:space="0" w:color="auto"/>
                    <w:right w:val="none" w:sz="0" w:space="0" w:color="auto"/>
                  </w:divBdr>
                  <w:divsChild>
                    <w:div w:id="902369389">
                      <w:marLeft w:val="0"/>
                      <w:marRight w:val="0"/>
                      <w:marTop w:val="0"/>
                      <w:marBottom w:val="0"/>
                      <w:divBdr>
                        <w:top w:val="none" w:sz="0" w:space="0" w:color="auto"/>
                        <w:left w:val="none" w:sz="0" w:space="0" w:color="auto"/>
                        <w:bottom w:val="none" w:sz="0" w:space="0" w:color="auto"/>
                        <w:right w:val="none" w:sz="0" w:space="0" w:color="auto"/>
                      </w:divBdr>
                    </w:div>
                  </w:divsChild>
                </w:div>
                <w:div w:id="1391033718">
                  <w:marLeft w:val="0"/>
                  <w:marRight w:val="0"/>
                  <w:marTop w:val="0"/>
                  <w:marBottom w:val="0"/>
                  <w:divBdr>
                    <w:top w:val="none" w:sz="0" w:space="0" w:color="auto"/>
                    <w:left w:val="none" w:sz="0" w:space="0" w:color="auto"/>
                    <w:bottom w:val="none" w:sz="0" w:space="0" w:color="auto"/>
                    <w:right w:val="none" w:sz="0" w:space="0" w:color="auto"/>
                  </w:divBdr>
                  <w:divsChild>
                    <w:div w:id="923607685">
                      <w:marLeft w:val="0"/>
                      <w:marRight w:val="0"/>
                      <w:marTop w:val="0"/>
                      <w:marBottom w:val="0"/>
                      <w:divBdr>
                        <w:top w:val="none" w:sz="0" w:space="0" w:color="auto"/>
                        <w:left w:val="none" w:sz="0" w:space="0" w:color="auto"/>
                        <w:bottom w:val="none" w:sz="0" w:space="0" w:color="auto"/>
                        <w:right w:val="none" w:sz="0" w:space="0" w:color="auto"/>
                      </w:divBdr>
                    </w:div>
                  </w:divsChild>
                </w:div>
                <w:div w:id="990257421">
                  <w:marLeft w:val="0"/>
                  <w:marRight w:val="0"/>
                  <w:marTop w:val="0"/>
                  <w:marBottom w:val="0"/>
                  <w:divBdr>
                    <w:top w:val="none" w:sz="0" w:space="0" w:color="auto"/>
                    <w:left w:val="none" w:sz="0" w:space="0" w:color="auto"/>
                    <w:bottom w:val="none" w:sz="0" w:space="0" w:color="auto"/>
                    <w:right w:val="none" w:sz="0" w:space="0" w:color="auto"/>
                  </w:divBdr>
                  <w:divsChild>
                    <w:div w:id="964969795">
                      <w:marLeft w:val="0"/>
                      <w:marRight w:val="0"/>
                      <w:marTop w:val="0"/>
                      <w:marBottom w:val="0"/>
                      <w:divBdr>
                        <w:top w:val="none" w:sz="0" w:space="0" w:color="auto"/>
                        <w:left w:val="none" w:sz="0" w:space="0" w:color="auto"/>
                        <w:bottom w:val="none" w:sz="0" w:space="0" w:color="auto"/>
                        <w:right w:val="none" w:sz="0" w:space="0" w:color="auto"/>
                      </w:divBdr>
                    </w:div>
                  </w:divsChild>
                </w:div>
                <w:div w:id="1672830905">
                  <w:marLeft w:val="0"/>
                  <w:marRight w:val="0"/>
                  <w:marTop w:val="0"/>
                  <w:marBottom w:val="0"/>
                  <w:divBdr>
                    <w:top w:val="none" w:sz="0" w:space="0" w:color="auto"/>
                    <w:left w:val="none" w:sz="0" w:space="0" w:color="auto"/>
                    <w:bottom w:val="none" w:sz="0" w:space="0" w:color="auto"/>
                    <w:right w:val="none" w:sz="0" w:space="0" w:color="auto"/>
                  </w:divBdr>
                  <w:divsChild>
                    <w:div w:id="1852601842">
                      <w:marLeft w:val="0"/>
                      <w:marRight w:val="0"/>
                      <w:marTop w:val="0"/>
                      <w:marBottom w:val="0"/>
                      <w:divBdr>
                        <w:top w:val="none" w:sz="0" w:space="0" w:color="auto"/>
                        <w:left w:val="none" w:sz="0" w:space="0" w:color="auto"/>
                        <w:bottom w:val="none" w:sz="0" w:space="0" w:color="auto"/>
                        <w:right w:val="none" w:sz="0" w:space="0" w:color="auto"/>
                      </w:divBdr>
                    </w:div>
                  </w:divsChild>
                </w:div>
                <w:div w:id="123163714">
                  <w:marLeft w:val="0"/>
                  <w:marRight w:val="0"/>
                  <w:marTop w:val="0"/>
                  <w:marBottom w:val="0"/>
                  <w:divBdr>
                    <w:top w:val="none" w:sz="0" w:space="0" w:color="auto"/>
                    <w:left w:val="none" w:sz="0" w:space="0" w:color="auto"/>
                    <w:bottom w:val="none" w:sz="0" w:space="0" w:color="auto"/>
                    <w:right w:val="none" w:sz="0" w:space="0" w:color="auto"/>
                  </w:divBdr>
                  <w:divsChild>
                    <w:div w:id="1652975537">
                      <w:marLeft w:val="0"/>
                      <w:marRight w:val="0"/>
                      <w:marTop w:val="0"/>
                      <w:marBottom w:val="0"/>
                      <w:divBdr>
                        <w:top w:val="none" w:sz="0" w:space="0" w:color="auto"/>
                        <w:left w:val="none" w:sz="0" w:space="0" w:color="auto"/>
                        <w:bottom w:val="none" w:sz="0" w:space="0" w:color="auto"/>
                        <w:right w:val="none" w:sz="0" w:space="0" w:color="auto"/>
                      </w:divBdr>
                    </w:div>
                  </w:divsChild>
                </w:div>
                <w:div w:id="929922687">
                  <w:marLeft w:val="0"/>
                  <w:marRight w:val="0"/>
                  <w:marTop w:val="0"/>
                  <w:marBottom w:val="0"/>
                  <w:divBdr>
                    <w:top w:val="none" w:sz="0" w:space="0" w:color="auto"/>
                    <w:left w:val="none" w:sz="0" w:space="0" w:color="auto"/>
                    <w:bottom w:val="none" w:sz="0" w:space="0" w:color="auto"/>
                    <w:right w:val="none" w:sz="0" w:space="0" w:color="auto"/>
                  </w:divBdr>
                  <w:divsChild>
                    <w:div w:id="400325473">
                      <w:marLeft w:val="0"/>
                      <w:marRight w:val="0"/>
                      <w:marTop w:val="0"/>
                      <w:marBottom w:val="0"/>
                      <w:divBdr>
                        <w:top w:val="none" w:sz="0" w:space="0" w:color="auto"/>
                        <w:left w:val="none" w:sz="0" w:space="0" w:color="auto"/>
                        <w:bottom w:val="none" w:sz="0" w:space="0" w:color="auto"/>
                        <w:right w:val="none" w:sz="0" w:space="0" w:color="auto"/>
                      </w:divBdr>
                    </w:div>
                    <w:div w:id="1494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9554">
          <w:marLeft w:val="0"/>
          <w:marRight w:val="0"/>
          <w:marTop w:val="0"/>
          <w:marBottom w:val="0"/>
          <w:divBdr>
            <w:top w:val="none" w:sz="0" w:space="0" w:color="auto"/>
            <w:left w:val="none" w:sz="0" w:space="0" w:color="auto"/>
            <w:bottom w:val="none" w:sz="0" w:space="0" w:color="auto"/>
            <w:right w:val="none" w:sz="0" w:space="0" w:color="auto"/>
          </w:divBdr>
        </w:div>
        <w:div w:id="1739746949">
          <w:marLeft w:val="0"/>
          <w:marRight w:val="0"/>
          <w:marTop w:val="0"/>
          <w:marBottom w:val="0"/>
          <w:divBdr>
            <w:top w:val="none" w:sz="0" w:space="0" w:color="auto"/>
            <w:left w:val="none" w:sz="0" w:space="0" w:color="auto"/>
            <w:bottom w:val="none" w:sz="0" w:space="0" w:color="auto"/>
            <w:right w:val="none" w:sz="0" w:space="0" w:color="auto"/>
          </w:divBdr>
        </w:div>
        <w:div w:id="259727166">
          <w:marLeft w:val="0"/>
          <w:marRight w:val="0"/>
          <w:marTop w:val="0"/>
          <w:marBottom w:val="0"/>
          <w:divBdr>
            <w:top w:val="none" w:sz="0" w:space="0" w:color="auto"/>
            <w:left w:val="none" w:sz="0" w:space="0" w:color="auto"/>
            <w:bottom w:val="none" w:sz="0" w:space="0" w:color="auto"/>
            <w:right w:val="none" w:sz="0" w:space="0" w:color="auto"/>
          </w:divBdr>
        </w:div>
        <w:div w:id="651908937">
          <w:marLeft w:val="0"/>
          <w:marRight w:val="0"/>
          <w:marTop w:val="0"/>
          <w:marBottom w:val="0"/>
          <w:divBdr>
            <w:top w:val="none" w:sz="0" w:space="0" w:color="auto"/>
            <w:left w:val="none" w:sz="0" w:space="0" w:color="auto"/>
            <w:bottom w:val="none" w:sz="0" w:space="0" w:color="auto"/>
            <w:right w:val="none" w:sz="0" w:space="0" w:color="auto"/>
          </w:divBdr>
        </w:div>
        <w:div w:id="573510759">
          <w:marLeft w:val="0"/>
          <w:marRight w:val="0"/>
          <w:marTop w:val="0"/>
          <w:marBottom w:val="0"/>
          <w:divBdr>
            <w:top w:val="none" w:sz="0" w:space="0" w:color="auto"/>
            <w:left w:val="none" w:sz="0" w:space="0" w:color="auto"/>
            <w:bottom w:val="none" w:sz="0" w:space="0" w:color="auto"/>
            <w:right w:val="none" w:sz="0" w:space="0" w:color="auto"/>
          </w:divBdr>
        </w:div>
        <w:div w:id="1412313240">
          <w:marLeft w:val="0"/>
          <w:marRight w:val="0"/>
          <w:marTop w:val="0"/>
          <w:marBottom w:val="0"/>
          <w:divBdr>
            <w:top w:val="none" w:sz="0" w:space="0" w:color="auto"/>
            <w:left w:val="none" w:sz="0" w:space="0" w:color="auto"/>
            <w:bottom w:val="none" w:sz="0" w:space="0" w:color="auto"/>
            <w:right w:val="none" w:sz="0" w:space="0" w:color="auto"/>
          </w:divBdr>
          <w:divsChild>
            <w:div w:id="2142460933">
              <w:marLeft w:val="-45"/>
              <w:marRight w:val="0"/>
              <w:marTop w:val="30"/>
              <w:marBottom w:val="30"/>
              <w:divBdr>
                <w:top w:val="none" w:sz="0" w:space="0" w:color="auto"/>
                <w:left w:val="none" w:sz="0" w:space="0" w:color="auto"/>
                <w:bottom w:val="none" w:sz="0" w:space="0" w:color="auto"/>
                <w:right w:val="none" w:sz="0" w:space="0" w:color="auto"/>
              </w:divBdr>
              <w:divsChild>
                <w:div w:id="63063918">
                  <w:marLeft w:val="0"/>
                  <w:marRight w:val="0"/>
                  <w:marTop w:val="0"/>
                  <w:marBottom w:val="0"/>
                  <w:divBdr>
                    <w:top w:val="none" w:sz="0" w:space="0" w:color="auto"/>
                    <w:left w:val="none" w:sz="0" w:space="0" w:color="auto"/>
                    <w:bottom w:val="none" w:sz="0" w:space="0" w:color="auto"/>
                    <w:right w:val="none" w:sz="0" w:space="0" w:color="auto"/>
                  </w:divBdr>
                  <w:divsChild>
                    <w:div w:id="1231696009">
                      <w:marLeft w:val="0"/>
                      <w:marRight w:val="0"/>
                      <w:marTop w:val="0"/>
                      <w:marBottom w:val="0"/>
                      <w:divBdr>
                        <w:top w:val="none" w:sz="0" w:space="0" w:color="auto"/>
                        <w:left w:val="none" w:sz="0" w:space="0" w:color="auto"/>
                        <w:bottom w:val="none" w:sz="0" w:space="0" w:color="auto"/>
                        <w:right w:val="none" w:sz="0" w:space="0" w:color="auto"/>
                      </w:divBdr>
                    </w:div>
                  </w:divsChild>
                </w:div>
                <w:div w:id="631636545">
                  <w:marLeft w:val="0"/>
                  <w:marRight w:val="0"/>
                  <w:marTop w:val="0"/>
                  <w:marBottom w:val="0"/>
                  <w:divBdr>
                    <w:top w:val="none" w:sz="0" w:space="0" w:color="auto"/>
                    <w:left w:val="none" w:sz="0" w:space="0" w:color="auto"/>
                    <w:bottom w:val="none" w:sz="0" w:space="0" w:color="auto"/>
                    <w:right w:val="none" w:sz="0" w:space="0" w:color="auto"/>
                  </w:divBdr>
                  <w:divsChild>
                    <w:div w:id="1834294922">
                      <w:marLeft w:val="0"/>
                      <w:marRight w:val="0"/>
                      <w:marTop w:val="0"/>
                      <w:marBottom w:val="0"/>
                      <w:divBdr>
                        <w:top w:val="none" w:sz="0" w:space="0" w:color="auto"/>
                        <w:left w:val="none" w:sz="0" w:space="0" w:color="auto"/>
                        <w:bottom w:val="none" w:sz="0" w:space="0" w:color="auto"/>
                        <w:right w:val="none" w:sz="0" w:space="0" w:color="auto"/>
                      </w:divBdr>
                    </w:div>
                  </w:divsChild>
                </w:div>
                <w:div w:id="1622296823">
                  <w:marLeft w:val="0"/>
                  <w:marRight w:val="0"/>
                  <w:marTop w:val="0"/>
                  <w:marBottom w:val="0"/>
                  <w:divBdr>
                    <w:top w:val="none" w:sz="0" w:space="0" w:color="auto"/>
                    <w:left w:val="none" w:sz="0" w:space="0" w:color="auto"/>
                    <w:bottom w:val="none" w:sz="0" w:space="0" w:color="auto"/>
                    <w:right w:val="none" w:sz="0" w:space="0" w:color="auto"/>
                  </w:divBdr>
                  <w:divsChild>
                    <w:div w:id="12078872">
                      <w:marLeft w:val="0"/>
                      <w:marRight w:val="0"/>
                      <w:marTop w:val="0"/>
                      <w:marBottom w:val="0"/>
                      <w:divBdr>
                        <w:top w:val="none" w:sz="0" w:space="0" w:color="auto"/>
                        <w:left w:val="none" w:sz="0" w:space="0" w:color="auto"/>
                        <w:bottom w:val="none" w:sz="0" w:space="0" w:color="auto"/>
                        <w:right w:val="none" w:sz="0" w:space="0" w:color="auto"/>
                      </w:divBdr>
                    </w:div>
                  </w:divsChild>
                </w:div>
                <w:div w:id="1068767771">
                  <w:marLeft w:val="0"/>
                  <w:marRight w:val="0"/>
                  <w:marTop w:val="0"/>
                  <w:marBottom w:val="0"/>
                  <w:divBdr>
                    <w:top w:val="none" w:sz="0" w:space="0" w:color="auto"/>
                    <w:left w:val="none" w:sz="0" w:space="0" w:color="auto"/>
                    <w:bottom w:val="none" w:sz="0" w:space="0" w:color="auto"/>
                    <w:right w:val="none" w:sz="0" w:space="0" w:color="auto"/>
                  </w:divBdr>
                  <w:divsChild>
                    <w:div w:id="988023729">
                      <w:marLeft w:val="0"/>
                      <w:marRight w:val="0"/>
                      <w:marTop w:val="0"/>
                      <w:marBottom w:val="0"/>
                      <w:divBdr>
                        <w:top w:val="none" w:sz="0" w:space="0" w:color="auto"/>
                        <w:left w:val="none" w:sz="0" w:space="0" w:color="auto"/>
                        <w:bottom w:val="none" w:sz="0" w:space="0" w:color="auto"/>
                        <w:right w:val="none" w:sz="0" w:space="0" w:color="auto"/>
                      </w:divBdr>
                    </w:div>
                    <w:div w:id="35325720">
                      <w:marLeft w:val="0"/>
                      <w:marRight w:val="0"/>
                      <w:marTop w:val="0"/>
                      <w:marBottom w:val="0"/>
                      <w:divBdr>
                        <w:top w:val="none" w:sz="0" w:space="0" w:color="auto"/>
                        <w:left w:val="none" w:sz="0" w:space="0" w:color="auto"/>
                        <w:bottom w:val="none" w:sz="0" w:space="0" w:color="auto"/>
                        <w:right w:val="none" w:sz="0" w:space="0" w:color="auto"/>
                      </w:divBdr>
                    </w:div>
                  </w:divsChild>
                </w:div>
                <w:div w:id="1435973360">
                  <w:marLeft w:val="0"/>
                  <w:marRight w:val="0"/>
                  <w:marTop w:val="0"/>
                  <w:marBottom w:val="0"/>
                  <w:divBdr>
                    <w:top w:val="none" w:sz="0" w:space="0" w:color="auto"/>
                    <w:left w:val="none" w:sz="0" w:space="0" w:color="auto"/>
                    <w:bottom w:val="none" w:sz="0" w:space="0" w:color="auto"/>
                    <w:right w:val="none" w:sz="0" w:space="0" w:color="auto"/>
                  </w:divBdr>
                  <w:divsChild>
                    <w:div w:id="500891897">
                      <w:marLeft w:val="0"/>
                      <w:marRight w:val="0"/>
                      <w:marTop w:val="0"/>
                      <w:marBottom w:val="0"/>
                      <w:divBdr>
                        <w:top w:val="none" w:sz="0" w:space="0" w:color="auto"/>
                        <w:left w:val="none" w:sz="0" w:space="0" w:color="auto"/>
                        <w:bottom w:val="none" w:sz="0" w:space="0" w:color="auto"/>
                        <w:right w:val="none" w:sz="0" w:space="0" w:color="auto"/>
                      </w:divBdr>
                    </w:div>
                  </w:divsChild>
                </w:div>
                <w:div w:id="1057322626">
                  <w:marLeft w:val="0"/>
                  <w:marRight w:val="0"/>
                  <w:marTop w:val="0"/>
                  <w:marBottom w:val="0"/>
                  <w:divBdr>
                    <w:top w:val="none" w:sz="0" w:space="0" w:color="auto"/>
                    <w:left w:val="none" w:sz="0" w:space="0" w:color="auto"/>
                    <w:bottom w:val="none" w:sz="0" w:space="0" w:color="auto"/>
                    <w:right w:val="none" w:sz="0" w:space="0" w:color="auto"/>
                  </w:divBdr>
                  <w:divsChild>
                    <w:div w:id="568853362">
                      <w:marLeft w:val="0"/>
                      <w:marRight w:val="0"/>
                      <w:marTop w:val="0"/>
                      <w:marBottom w:val="0"/>
                      <w:divBdr>
                        <w:top w:val="none" w:sz="0" w:space="0" w:color="auto"/>
                        <w:left w:val="none" w:sz="0" w:space="0" w:color="auto"/>
                        <w:bottom w:val="none" w:sz="0" w:space="0" w:color="auto"/>
                        <w:right w:val="none" w:sz="0" w:space="0" w:color="auto"/>
                      </w:divBdr>
                    </w:div>
                  </w:divsChild>
                </w:div>
                <w:div w:id="503085801">
                  <w:marLeft w:val="0"/>
                  <w:marRight w:val="0"/>
                  <w:marTop w:val="0"/>
                  <w:marBottom w:val="0"/>
                  <w:divBdr>
                    <w:top w:val="none" w:sz="0" w:space="0" w:color="auto"/>
                    <w:left w:val="none" w:sz="0" w:space="0" w:color="auto"/>
                    <w:bottom w:val="none" w:sz="0" w:space="0" w:color="auto"/>
                    <w:right w:val="none" w:sz="0" w:space="0" w:color="auto"/>
                  </w:divBdr>
                  <w:divsChild>
                    <w:div w:id="232198690">
                      <w:marLeft w:val="0"/>
                      <w:marRight w:val="0"/>
                      <w:marTop w:val="0"/>
                      <w:marBottom w:val="0"/>
                      <w:divBdr>
                        <w:top w:val="none" w:sz="0" w:space="0" w:color="auto"/>
                        <w:left w:val="none" w:sz="0" w:space="0" w:color="auto"/>
                        <w:bottom w:val="none" w:sz="0" w:space="0" w:color="auto"/>
                        <w:right w:val="none" w:sz="0" w:space="0" w:color="auto"/>
                      </w:divBdr>
                    </w:div>
                  </w:divsChild>
                </w:div>
                <w:div w:id="1736775666">
                  <w:marLeft w:val="0"/>
                  <w:marRight w:val="0"/>
                  <w:marTop w:val="0"/>
                  <w:marBottom w:val="0"/>
                  <w:divBdr>
                    <w:top w:val="none" w:sz="0" w:space="0" w:color="auto"/>
                    <w:left w:val="none" w:sz="0" w:space="0" w:color="auto"/>
                    <w:bottom w:val="none" w:sz="0" w:space="0" w:color="auto"/>
                    <w:right w:val="none" w:sz="0" w:space="0" w:color="auto"/>
                  </w:divBdr>
                  <w:divsChild>
                    <w:div w:id="1985550530">
                      <w:marLeft w:val="0"/>
                      <w:marRight w:val="0"/>
                      <w:marTop w:val="0"/>
                      <w:marBottom w:val="0"/>
                      <w:divBdr>
                        <w:top w:val="none" w:sz="0" w:space="0" w:color="auto"/>
                        <w:left w:val="none" w:sz="0" w:space="0" w:color="auto"/>
                        <w:bottom w:val="none" w:sz="0" w:space="0" w:color="auto"/>
                        <w:right w:val="none" w:sz="0" w:space="0" w:color="auto"/>
                      </w:divBdr>
                    </w:div>
                  </w:divsChild>
                </w:div>
                <w:div w:id="1237201464">
                  <w:marLeft w:val="0"/>
                  <w:marRight w:val="0"/>
                  <w:marTop w:val="0"/>
                  <w:marBottom w:val="0"/>
                  <w:divBdr>
                    <w:top w:val="none" w:sz="0" w:space="0" w:color="auto"/>
                    <w:left w:val="none" w:sz="0" w:space="0" w:color="auto"/>
                    <w:bottom w:val="none" w:sz="0" w:space="0" w:color="auto"/>
                    <w:right w:val="none" w:sz="0" w:space="0" w:color="auto"/>
                  </w:divBdr>
                  <w:divsChild>
                    <w:div w:id="814495650">
                      <w:marLeft w:val="0"/>
                      <w:marRight w:val="0"/>
                      <w:marTop w:val="0"/>
                      <w:marBottom w:val="0"/>
                      <w:divBdr>
                        <w:top w:val="none" w:sz="0" w:space="0" w:color="auto"/>
                        <w:left w:val="none" w:sz="0" w:space="0" w:color="auto"/>
                        <w:bottom w:val="none" w:sz="0" w:space="0" w:color="auto"/>
                        <w:right w:val="none" w:sz="0" w:space="0" w:color="auto"/>
                      </w:divBdr>
                    </w:div>
                  </w:divsChild>
                </w:div>
                <w:div w:id="2141414008">
                  <w:marLeft w:val="0"/>
                  <w:marRight w:val="0"/>
                  <w:marTop w:val="0"/>
                  <w:marBottom w:val="0"/>
                  <w:divBdr>
                    <w:top w:val="none" w:sz="0" w:space="0" w:color="auto"/>
                    <w:left w:val="none" w:sz="0" w:space="0" w:color="auto"/>
                    <w:bottom w:val="none" w:sz="0" w:space="0" w:color="auto"/>
                    <w:right w:val="none" w:sz="0" w:space="0" w:color="auto"/>
                  </w:divBdr>
                  <w:divsChild>
                    <w:div w:id="687173176">
                      <w:marLeft w:val="0"/>
                      <w:marRight w:val="0"/>
                      <w:marTop w:val="0"/>
                      <w:marBottom w:val="0"/>
                      <w:divBdr>
                        <w:top w:val="none" w:sz="0" w:space="0" w:color="auto"/>
                        <w:left w:val="none" w:sz="0" w:space="0" w:color="auto"/>
                        <w:bottom w:val="none" w:sz="0" w:space="0" w:color="auto"/>
                        <w:right w:val="none" w:sz="0" w:space="0" w:color="auto"/>
                      </w:divBdr>
                    </w:div>
                  </w:divsChild>
                </w:div>
                <w:div w:id="1972400868">
                  <w:marLeft w:val="0"/>
                  <w:marRight w:val="0"/>
                  <w:marTop w:val="0"/>
                  <w:marBottom w:val="0"/>
                  <w:divBdr>
                    <w:top w:val="none" w:sz="0" w:space="0" w:color="auto"/>
                    <w:left w:val="none" w:sz="0" w:space="0" w:color="auto"/>
                    <w:bottom w:val="none" w:sz="0" w:space="0" w:color="auto"/>
                    <w:right w:val="none" w:sz="0" w:space="0" w:color="auto"/>
                  </w:divBdr>
                  <w:divsChild>
                    <w:div w:id="1182745988">
                      <w:marLeft w:val="0"/>
                      <w:marRight w:val="0"/>
                      <w:marTop w:val="0"/>
                      <w:marBottom w:val="0"/>
                      <w:divBdr>
                        <w:top w:val="none" w:sz="0" w:space="0" w:color="auto"/>
                        <w:left w:val="none" w:sz="0" w:space="0" w:color="auto"/>
                        <w:bottom w:val="none" w:sz="0" w:space="0" w:color="auto"/>
                        <w:right w:val="none" w:sz="0" w:space="0" w:color="auto"/>
                      </w:divBdr>
                    </w:div>
                  </w:divsChild>
                </w:div>
                <w:div w:id="1348368624">
                  <w:marLeft w:val="0"/>
                  <w:marRight w:val="0"/>
                  <w:marTop w:val="0"/>
                  <w:marBottom w:val="0"/>
                  <w:divBdr>
                    <w:top w:val="none" w:sz="0" w:space="0" w:color="auto"/>
                    <w:left w:val="none" w:sz="0" w:space="0" w:color="auto"/>
                    <w:bottom w:val="none" w:sz="0" w:space="0" w:color="auto"/>
                    <w:right w:val="none" w:sz="0" w:space="0" w:color="auto"/>
                  </w:divBdr>
                  <w:divsChild>
                    <w:div w:id="1252161533">
                      <w:marLeft w:val="0"/>
                      <w:marRight w:val="0"/>
                      <w:marTop w:val="0"/>
                      <w:marBottom w:val="0"/>
                      <w:divBdr>
                        <w:top w:val="none" w:sz="0" w:space="0" w:color="auto"/>
                        <w:left w:val="none" w:sz="0" w:space="0" w:color="auto"/>
                        <w:bottom w:val="none" w:sz="0" w:space="0" w:color="auto"/>
                        <w:right w:val="none" w:sz="0" w:space="0" w:color="auto"/>
                      </w:divBdr>
                    </w:div>
                  </w:divsChild>
                </w:div>
                <w:div w:id="496724036">
                  <w:marLeft w:val="0"/>
                  <w:marRight w:val="0"/>
                  <w:marTop w:val="0"/>
                  <w:marBottom w:val="0"/>
                  <w:divBdr>
                    <w:top w:val="none" w:sz="0" w:space="0" w:color="auto"/>
                    <w:left w:val="none" w:sz="0" w:space="0" w:color="auto"/>
                    <w:bottom w:val="none" w:sz="0" w:space="0" w:color="auto"/>
                    <w:right w:val="none" w:sz="0" w:space="0" w:color="auto"/>
                  </w:divBdr>
                  <w:divsChild>
                    <w:div w:id="1062828104">
                      <w:marLeft w:val="0"/>
                      <w:marRight w:val="0"/>
                      <w:marTop w:val="0"/>
                      <w:marBottom w:val="0"/>
                      <w:divBdr>
                        <w:top w:val="none" w:sz="0" w:space="0" w:color="auto"/>
                        <w:left w:val="none" w:sz="0" w:space="0" w:color="auto"/>
                        <w:bottom w:val="none" w:sz="0" w:space="0" w:color="auto"/>
                        <w:right w:val="none" w:sz="0" w:space="0" w:color="auto"/>
                      </w:divBdr>
                    </w:div>
                  </w:divsChild>
                </w:div>
                <w:div w:id="595746239">
                  <w:marLeft w:val="0"/>
                  <w:marRight w:val="0"/>
                  <w:marTop w:val="0"/>
                  <w:marBottom w:val="0"/>
                  <w:divBdr>
                    <w:top w:val="none" w:sz="0" w:space="0" w:color="auto"/>
                    <w:left w:val="none" w:sz="0" w:space="0" w:color="auto"/>
                    <w:bottom w:val="none" w:sz="0" w:space="0" w:color="auto"/>
                    <w:right w:val="none" w:sz="0" w:space="0" w:color="auto"/>
                  </w:divBdr>
                  <w:divsChild>
                    <w:div w:id="580867349">
                      <w:marLeft w:val="0"/>
                      <w:marRight w:val="0"/>
                      <w:marTop w:val="0"/>
                      <w:marBottom w:val="0"/>
                      <w:divBdr>
                        <w:top w:val="none" w:sz="0" w:space="0" w:color="auto"/>
                        <w:left w:val="none" w:sz="0" w:space="0" w:color="auto"/>
                        <w:bottom w:val="none" w:sz="0" w:space="0" w:color="auto"/>
                        <w:right w:val="none" w:sz="0" w:space="0" w:color="auto"/>
                      </w:divBdr>
                    </w:div>
                  </w:divsChild>
                </w:div>
                <w:div w:id="571161949">
                  <w:marLeft w:val="0"/>
                  <w:marRight w:val="0"/>
                  <w:marTop w:val="0"/>
                  <w:marBottom w:val="0"/>
                  <w:divBdr>
                    <w:top w:val="none" w:sz="0" w:space="0" w:color="auto"/>
                    <w:left w:val="none" w:sz="0" w:space="0" w:color="auto"/>
                    <w:bottom w:val="none" w:sz="0" w:space="0" w:color="auto"/>
                    <w:right w:val="none" w:sz="0" w:space="0" w:color="auto"/>
                  </w:divBdr>
                  <w:divsChild>
                    <w:div w:id="45497279">
                      <w:marLeft w:val="0"/>
                      <w:marRight w:val="0"/>
                      <w:marTop w:val="0"/>
                      <w:marBottom w:val="0"/>
                      <w:divBdr>
                        <w:top w:val="none" w:sz="0" w:space="0" w:color="auto"/>
                        <w:left w:val="none" w:sz="0" w:space="0" w:color="auto"/>
                        <w:bottom w:val="none" w:sz="0" w:space="0" w:color="auto"/>
                        <w:right w:val="none" w:sz="0" w:space="0" w:color="auto"/>
                      </w:divBdr>
                    </w:div>
                  </w:divsChild>
                </w:div>
                <w:div w:id="1990817065">
                  <w:marLeft w:val="0"/>
                  <w:marRight w:val="0"/>
                  <w:marTop w:val="0"/>
                  <w:marBottom w:val="0"/>
                  <w:divBdr>
                    <w:top w:val="none" w:sz="0" w:space="0" w:color="auto"/>
                    <w:left w:val="none" w:sz="0" w:space="0" w:color="auto"/>
                    <w:bottom w:val="none" w:sz="0" w:space="0" w:color="auto"/>
                    <w:right w:val="none" w:sz="0" w:space="0" w:color="auto"/>
                  </w:divBdr>
                  <w:divsChild>
                    <w:div w:id="768550140">
                      <w:marLeft w:val="0"/>
                      <w:marRight w:val="0"/>
                      <w:marTop w:val="0"/>
                      <w:marBottom w:val="0"/>
                      <w:divBdr>
                        <w:top w:val="none" w:sz="0" w:space="0" w:color="auto"/>
                        <w:left w:val="none" w:sz="0" w:space="0" w:color="auto"/>
                        <w:bottom w:val="none" w:sz="0" w:space="0" w:color="auto"/>
                        <w:right w:val="none" w:sz="0" w:space="0" w:color="auto"/>
                      </w:divBdr>
                    </w:div>
                  </w:divsChild>
                </w:div>
                <w:div w:id="591821362">
                  <w:marLeft w:val="0"/>
                  <w:marRight w:val="0"/>
                  <w:marTop w:val="0"/>
                  <w:marBottom w:val="0"/>
                  <w:divBdr>
                    <w:top w:val="none" w:sz="0" w:space="0" w:color="auto"/>
                    <w:left w:val="none" w:sz="0" w:space="0" w:color="auto"/>
                    <w:bottom w:val="none" w:sz="0" w:space="0" w:color="auto"/>
                    <w:right w:val="none" w:sz="0" w:space="0" w:color="auto"/>
                  </w:divBdr>
                  <w:divsChild>
                    <w:div w:id="1569607229">
                      <w:marLeft w:val="0"/>
                      <w:marRight w:val="0"/>
                      <w:marTop w:val="0"/>
                      <w:marBottom w:val="0"/>
                      <w:divBdr>
                        <w:top w:val="none" w:sz="0" w:space="0" w:color="auto"/>
                        <w:left w:val="none" w:sz="0" w:space="0" w:color="auto"/>
                        <w:bottom w:val="none" w:sz="0" w:space="0" w:color="auto"/>
                        <w:right w:val="none" w:sz="0" w:space="0" w:color="auto"/>
                      </w:divBdr>
                    </w:div>
                  </w:divsChild>
                </w:div>
                <w:div w:id="1572037011">
                  <w:marLeft w:val="0"/>
                  <w:marRight w:val="0"/>
                  <w:marTop w:val="0"/>
                  <w:marBottom w:val="0"/>
                  <w:divBdr>
                    <w:top w:val="none" w:sz="0" w:space="0" w:color="auto"/>
                    <w:left w:val="none" w:sz="0" w:space="0" w:color="auto"/>
                    <w:bottom w:val="none" w:sz="0" w:space="0" w:color="auto"/>
                    <w:right w:val="none" w:sz="0" w:space="0" w:color="auto"/>
                  </w:divBdr>
                  <w:divsChild>
                    <w:div w:id="122964372">
                      <w:marLeft w:val="0"/>
                      <w:marRight w:val="0"/>
                      <w:marTop w:val="0"/>
                      <w:marBottom w:val="0"/>
                      <w:divBdr>
                        <w:top w:val="none" w:sz="0" w:space="0" w:color="auto"/>
                        <w:left w:val="none" w:sz="0" w:space="0" w:color="auto"/>
                        <w:bottom w:val="none" w:sz="0" w:space="0" w:color="auto"/>
                        <w:right w:val="none" w:sz="0" w:space="0" w:color="auto"/>
                      </w:divBdr>
                    </w:div>
                  </w:divsChild>
                </w:div>
                <w:div w:id="816845275">
                  <w:marLeft w:val="0"/>
                  <w:marRight w:val="0"/>
                  <w:marTop w:val="0"/>
                  <w:marBottom w:val="0"/>
                  <w:divBdr>
                    <w:top w:val="none" w:sz="0" w:space="0" w:color="auto"/>
                    <w:left w:val="none" w:sz="0" w:space="0" w:color="auto"/>
                    <w:bottom w:val="none" w:sz="0" w:space="0" w:color="auto"/>
                    <w:right w:val="none" w:sz="0" w:space="0" w:color="auto"/>
                  </w:divBdr>
                  <w:divsChild>
                    <w:div w:id="1555695737">
                      <w:marLeft w:val="0"/>
                      <w:marRight w:val="0"/>
                      <w:marTop w:val="0"/>
                      <w:marBottom w:val="0"/>
                      <w:divBdr>
                        <w:top w:val="none" w:sz="0" w:space="0" w:color="auto"/>
                        <w:left w:val="none" w:sz="0" w:space="0" w:color="auto"/>
                        <w:bottom w:val="none" w:sz="0" w:space="0" w:color="auto"/>
                        <w:right w:val="none" w:sz="0" w:space="0" w:color="auto"/>
                      </w:divBdr>
                    </w:div>
                    <w:div w:id="433982771">
                      <w:marLeft w:val="0"/>
                      <w:marRight w:val="0"/>
                      <w:marTop w:val="0"/>
                      <w:marBottom w:val="0"/>
                      <w:divBdr>
                        <w:top w:val="none" w:sz="0" w:space="0" w:color="auto"/>
                        <w:left w:val="none" w:sz="0" w:space="0" w:color="auto"/>
                        <w:bottom w:val="none" w:sz="0" w:space="0" w:color="auto"/>
                        <w:right w:val="none" w:sz="0" w:space="0" w:color="auto"/>
                      </w:divBdr>
                    </w:div>
                    <w:div w:id="1813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04">
          <w:marLeft w:val="0"/>
          <w:marRight w:val="0"/>
          <w:marTop w:val="0"/>
          <w:marBottom w:val="0"/>
          <w:divBdr>
            <w:top w:val="none" w:sz="0" w:space="0" w:color="auto"/>
            <w:left w:val="none" w:sz="0" w:space="0" w:color="auto"/>
            <w:bottom w:val="none" w:sz="0" w:space="0" w:color="auto"/>
            <w:right w:val="none" w:sz="0" w:space="0" w:color="auto"/>
          </w:divBdr>
        </w:div>
        <w:div w:id="945386925">
          <w:marLeft w:val="0"/>
          <w:marRight w:val="0"/>
          <w:marTop w:val="0"/>
          <w:marBottom w:val="0"/>
          <w:divBdr>
            <w:top w:val="none" w:sz="0" w:space="0" w:color="auto"/>
            <w:left w:val="none" w:sz="0" w:space="0" w:color="auto"/>
            <w:bottom w:val="none" w:sz="0" w:space="0" w:color="auto"/>
            <w:right w:val="none" w:sz="0" w:space="0" w:color="auto"/>
          </w:divBdr>
        </w:div>
        <w:div w:id="604076580">
          <w:marLeft w:val="0"/>
          <w:marRight w:val="0"/>
          <w:marTop w:val="0"/>
          <w:marBottom w:val="0"/>
          <w:divBdr>
            <w:top w:val="none" w:sz="0" w:space="0" w:color="auto"/>
            <w:left w:val="none" w:sz="0" w:space="0" w:color="auto"/>
            <w:bottom w:val="none" w:sz="0" w:space="0" w:color="auto"/>
            <w:right w:val="none" w:sz="0" w:space="0" w:color="auto"/>
          </w:divBdr>
        </w:div>
        <w:div w:id="1396735956">
          <w:marLeft w:val="0"/>
          <w:marRight w:val="0"/>
          <w:marTop w:val="0"/>
          <w:marBottom w:val="0"/>
          <w:divBdr>
            <w:top w:val="none" w:sz="0" w:space="0" w:color="auto"/>
            <w:left w:val="none" w:sz="0" w:space="0" w:color="auto"/>
            <w:bottom w:val="none" w:sz="0" w:space="0" w:color="auto"/>
            <w:right w:val="none" w:sz="0" w:space="0" w:color="auto"/>
          </w:divBdr>
        </w:div>
        <w:div w:id="304893432">
          <w:marLeft w:val="0"/>
          <w:marRight w:val="0"/>
          <w:marTop w:val="0"/>
          <w:marBottom w:val="0"/>
          <w:divBdr>
            <w:top w:val="none" w:sz="0" w:space="0" w:color="auto"/>
            <w:left w:val="none" w:sz="0" w:space="0" w:color="auto"/>
            <w:bottom w:val="none" w:sz="0" w:space="0" w:color="auto"/>
            <w:right w:val="none" w:sz="0" w:space="0" w:color="auto"/>
          </w:divBdr>
        </w:div>
        <w:div w:id="2074155725">
          <w:marLeft w:val="0"/>
          <w:marRight w:val="0"/>
          <w:marTop w:val="0"/>
          <w:marBottom w:val="0"/>
          <w:divBdr>
            <w:top w:val="none" w:sz="0" w:space="0" w:color="auto"/>
            <w:left w:val="none" w:sz="0" w:space="0" w:color="auto"/>
            <w:bottom w:val="none" w:sz="0" w:space="0" w:color="auto"/>
            <w:right w:val="none" w:sz="0" w:space="0" w:color="auto"/>
          </w:divBdr>
          <w:divsChild>
            <w:div w:id="1157650048">
              <w:marLeft w:val="-45"/>
              <w:marRight w:val="0"/>
              <w:marTop w:val="30"/>
              <w:marBottom w:val="30"/>
              <w:divBdr>
                <w:top w:val="none" w:sz="0" w:space="0" w:color="auto"/>
                <w:left w:val="none" w:sz="0" w:space="0" w:color="auto"/>
                <w:bottom w:val="none" w:sz="0" w:space="0" w:color="auto"/>
                <w:right w:val="none" w:sz="0" w:space="0" w:color="auto"/>
              </w:divBdr>
              <w:divsChild>
                <w:div w:id="90394666">
                  <w:marLeft w:val="0"/>
                  <w:marRight w:val="0"/>
                  <w:marTop w:val="0"/>
                  <w:marBottom w:val="0"/>
                  <w:divBdr>
                    <w:top w:val="none" w:sz="0" w:space="0" w:color="auto"/>
                    <w:left w:val="none" w:sz="0" w:space="0" w:color="auto"/>
                    <w:bottom w:val="none" w:sz="0" w:space="0" w:color="auto"/>
                    <w:right w:val="none" w:sz="0" w:space="0" w:color="auto"/>
                  </w:divBdr>
                  <w:divsChild>
                    <w:div w:id="1076512316">
                      <w:marLeft w:val="0"/>
                      <w:marRight w:val="0"/>
                      <w:marTop w:val="0"/>
                      <w:marBottom w:val="0"/>
                      <w:divBdr>
                        <w:top w:val="none" w:sz="0" w:space="0" w:color="auto"/>
                        <w:left w:val="none" w:sz="0" w:space="0" w:color="auto"/>
                        <w:bottom w:val="none" w:sz="0" w:space="0" w:color="auto"/>
                        <w:right w:val="none" w:sz="0" w:space="0" w:color="auto"/>
                      </w:divBdr>
                    </w:div>
                  </w:divsChild>
                </w:div>
                <w:div w:id="1704593079">
                  <w:marLeft w:val="0"/>
                  <w:marRight w:val="0"/>
                  <w:marTop w:val="0"/>
                  <w:marBottom w:val="0"/>
                  <w:divBdr>
                    <w:top w:val="none" w:sz="0" w:space="0" w:color="auto"/>
                    <w:left w:val="none" w:sz="0" w:space="0" w:color="auto"/>
                    <w:bottom w:val="none" w:sz="0" w:space="0" w:color="auto"/>
                    <w:right w:val="none" w:sz="0" w:space="0" w:color="auto"/>
                  </w:divBdr>
                  <w:divsChild>
                    <w:div w:id="77794334">
                      <w:marLeft w:val="0"/>
                      <w:marRight w:val="0"/>
                      <w:marTop w:val="0"/>
                      <w:marBottom w:val="0"/>
                      <w:divBdr>
                        <w:top w:val="none" w:sz="0" w:space="0" w:color="auto"/>
                        <w:left w:val="none" w:sz="0" w:space="0" w:color="auto"/>
                        <w:bottom w:val="none" w:sz="0" w:space="0" w:color="auto"/>
                        <w:right w:val="none" w:sz="0" w:space="0" w:color="auto"/>
                      </w:divBdr>
                    </w:div>
                  </w:divsChild>
                </w:div>
                <w:div w:id="102385163">
                  <w:marLeft w:val="0"/>
                  <w:marRight w:val="0"/>
                  <w:marTop w:val="0"/>
                  <w:marBottom w:val="0"/>
                  <w:divBdr>
                    <w:top w:val="none" w:sz="0" w:space="0" w:color="auto"/>
                    <w:left w:val="none" w:sz="0" w:space="0" w:color="auto"/>
                    <w:bottom w:val="none" w:sz="0" w:space="0" w:color="auto"/>
                    <w:right w:val="none" w:sz="0" w:space="0" w:color="auto"/>
                  </w:divBdr>
                  <w:divsChild>
                    <w:div w:id="599681942">
                      <w:marLeft w:val="0"/>
                      <w:marRight w:val="0"/>
                      <w:marTop w:val="0"/>
                      <w:marBottom w:val="0"/>
                      <w:divBdr>
                        <w:top w:val="none" w:sz="0" w:space="0" w:color="auto"/>
                        <w:left w:val="none" w:sz="0" w:space="0" w:color="auto"/>
                        <w:bottom w:val="none" w:sz="0" w:space="0" w:color="auto"/>
                        <w:right w:val="none" w:sz="0" w:space="0" w:color="auto"/>
                      </w:divBdr>
                    </w:div>
                  </w:divsChild>
                </w:div>
                <w:div w:id="1915552791">
                  <w:marLeft w:val="0"/>
                  <w:marRight w:val="0"/>
                  <w:marTop w:val="0"/>
                  <w:marBottom w:val="0"/>
                  <w:divBdr>
                    <w:top w:val="none" w:sz="0" w:space="0" w:color="auto"/>
                    <w:left w:val="none" w:sz="0" w:space="0" w:color="auto"/>
                    <w:bottom w:val="none" w:sz="0" w:space="0" w:color="auto"/>
                    <w:right w:val="none" w:sz="0" w:space="0" w:color="auto"/>
                  </w:divBdr>
                  <w:divsChild>
                    <w:div w:id="840436449">
                      <w:marLeft w:val="0"/>
                      <w:marRight w:val="0"/>
                      <w:marTop w:val="0"/>
                      <w:marBottom w:val="0"/>
                      <w:divBdr>
                        <w:top w:val="none" w:sz="0" w:space="0" w:color="auto"/>
                        <w:left w:val="none" w:sz="0" w:space="0" w:color="auto"/>
                        <w:bottom w:val="none" w:sz="0" w:space="0" w:color="auto"/>
                        <w:right w:val="none" w:sz="0" w:space="0" w:color="auto"/>
                      </w:divBdr>
                    </w:div>
                  </w:divsChild>
                </w:div>
                <w:div w:id="1622376236">
                  <w:marLeft w:val="0"/>
                  <w:marRight w:val="0"/>
                  <w:marTop w:val="0"/>
                  <w:marBottom w:val="0"/>
                  <w:divBdr>
                    <w:top w:val="none" w:sz="0" w:space="0" w:color="auto"/>
                    <w:left w:val="none" w:sz="0" w:space="0" w:color="auto"/>
                    <w:bottom w:val="none" w:sz="0" w:space="0" w:color="auto"/>
                    <w:right w:val="none" w:sz="0" w:space="0" w:color="auto"/>
                  </w:divBdr>
                  <w:divsChild>
                    <w:div w:id="2021852850">
                      <w:marLeft w:val="0"/>
                      <w:marRight w:val="0"/>
                      <w:marTop w:val="0"/>
                      <w:marBottom w:val="0"/>
                      <w:divBdr>
                        <w:top w:val="none" w:sz="0" w:space="0" w:color="auto"/>
                        <w:left w:val="none" w:sz="0" w:space="0" w:color="auto"/>
                        <w:bottom w:val="none" w:sz="0" w:space="0" w:color="auto"/>
                        <w:right w:val="none" w:sz="0" w:space="0" w:color="auto"/>
                      </w:divBdr>
                    </w:div>
                  </w:divsChild>
                </w:div>
                <w:div w:id="1497107021">
                  <w:marLeft w:val="0"/>
                  <w:marRight w:val="0"/>
                  <w:marTop w:val="0"/>
                  <w:marBottom w:val="0"/>
                  <w:divBdr>
                    <w:top w:val="none" w:sz="0" w:space="0" w:color="auto"/>
                    <w:left w:val="none" w:sz="0" w:space="0" w:color="auto"/>
                    <w:bottom w:val="none" w:sz="0" w:space="0" w:color="auto"/>
                    <w:right w:val="none" w:sz="0" w:space="0" w:color="auto"/>
                  </w:divBdr>
                  <w:divsChild>
                    <w:div w:id="1931768335">
                      <w:marLeft w:val="0"/>
                      <w:marRight w:val="0"/>
                      <w:marTop w:val="0"/>
                      <w:marBottom w:val="0"/>
                      <w:divBdr>
                        <w:top w:val="none" w:sz="0" w:space="0" w:color="auto"/>
                        <w:left w:val="none" w:sz="0" w:space="0" w:color="auto"/>
                        <w:bottom w:val="none" w:sz="0" w:space="0" w:color="auto"/>
                        <w:right w:val="none" w:sz="0" w:space="0" w:color="auto"/>
                      </w:divBdr>
                    </w:div>
                  </w:divsChild>
                </w:div>
                <w:div w:id="72440097">
                  <w:marLeft w:val="0"/>
                  <w:marRight w:val="0"/>
                  <w:marTop w:val="0"/>
                  <w:marBottom w:val="0"/>
                  <w:divBdr>
                    <w:top w:val="none" w:sz="0" w:space="0" w:color="auto"/>
                    <w:left w:val="none" w:sz="0" w:space="0" w:color="auto"/>
                    <w:bottom w:val="none" w:sz="0" w:space="0" w:color="auto"/>
                    <w:right w:val="none" w:sz="0" w:space="0" w:color="auto"/>
                  </w:divBdr>
                  <w:divsChild>
                    <w:div w:id="1191456267">
                      <w:marLeft w:val="0"/>
                      <w:marRight w:val="0"/>
                      <w:marTop w:val="0"/>
                      <w:marBottom w:val="0"/>
                      <w:divBdr>
                        <w:top w:val="none" w:sz="0" w:space="0" w:color="auto"/>
                        <w:left w:val="none" w:sz="0" w:space="0" w:color="auto"/>
                        <w:bottom w:val="none" w:sz="0" w:space="0" w:color="auto"/>
                        <w:right w:val="none" w:sz="0" w:space="0" w:color="auto"/>
                      </w:divBdr>
                    </w:div>
                  </w:divsChild>
                </w:div>
                <w:div w:id="997617591">
                  <w:marLeft w:val="0"/>
                  <w:marRight w:val="0"/>
                  <w:marTop w:val="0"/>
                  <w:marBottom w:val="0"/>
                  <w:divBdr>
                    <w:top w:val="none" w:sz="0" w:space="0" w:color="auto"/>
                    <w:left w:val="none" w:sz="0" w:space="0" w:color="auto"/>
                    <w:bottom w:val="none" w:sz="0" w:space="0" w:color="auto"/>
                    <w:right w:val="none" w:sz="0" w:space="0" w:color="auto"/>
                  </w:divBdr>
                  <w:divsChild>
                    <w:div w:id="1511412343">
                      <w:marLeft w:val="0"/>
                      <w:marRight w:val="0"/>
                      <w:marTop w:val="0"/>
                      <w:marBottom w:val="0"/>
                      <w:divBdr>
                        <w:top w:val="none" w:sz="0" w:space="0" w:color="auto"/>
                        <w:left w:val="none" w:sz="0" w:space="0" w:color="auto"/>
                        <w:bottom w:val="none" w:sz="0" w:space="0" w:color="auto"/>
                        <w:right w:val="none" w:sz="0" w:space="0" w:color="auto"/>
                      </w:divBdr>
                    </w:div>
                  </w:divsChild>
                </w:div>
                <w:div w:id="1785267318">
                  <w:marLeft w:val="0"/>
                  <w:marRight w:val="0"/>
                  <w:marTop w:val="0"/>
                  <w:marBottom w:val="0"/>
                  <w:divBdr>
                    <w:top w:val="none" w:sz="0" w:space="0" w:color="auto"/>
                    <w:left w:val="none" w:sz="0" w:space="0" w:color="auto"/>
                    <w:bottom w:val="none" w:sz="0" w:space="0" w:color="auto"/>
                    <w:right w:val="none" w:sz="0" w:space="0" w:color="auto"/>
                  </w:divBdr>
                  <w:divsChild>
                    <w:div w:id="1854683633">
                      <w:marLeft w:val="0"/>
                      <w:marRight w:val="0"/>
                      <w:marTop w:val="0"/>
                      <w:marBottom w:val="0"/>
                      <w:divBdr>
                        <w:top w:val="none" w:sz="0" w:space="0" w:color="auto"/>
                        <w:left w:val="none" w:sz="0" w:space="0" w:color="auto"/>
                        <w:bottom w:val="none" w:sz="0" w:space="0" w:color="auto"/>
                        <w:right w:val="none" w:sz="0" w:space="0" w:color="auto"/>
                      </w:divBdr>
                    </w:div>
                  </w:divsChild>
                </w:div>
                <w:div w:id="102657359">
                  <w:marLeft w:val="0"/>
                  <w:marRight w:val="0"/>
                  <w:marTop w:val="0"/>
                  <w:marBottom w:val="0"/>
                  <w:divBdr>
                    <w:top w:val="none" w:sz="0" w:space="0" w:color="auto"/>
                    <w:left w:val="none" w:sz="0" w:space="0" w:color="auto"/>
                    <w:bottom w:val="none" w:sz="0" w:space="0" w:color="auto"/>
                    <w:right w:val="none" w:sz="0" w:space="0" w:color="auto"/>
                  </w:divBdr>
                  <w:divsChild>
                    <w:div w:id="913003322">
                      <w:marLeft w:val="0"/>
                      <w:marRight w:val="0"/>
                      <w:marTop w:val="0"/>
                      <w:marBottom w:val="0"/>
                      <w:divBdr>
                        <w:top w:val="none" w:sz="0" w:space="0" w:color="auto"/>
                        <w:left w:val="none" w:sz="0" w:space="0" w:color="auto"/>
                        <w:bottom w:val="none" w:sz="0" w:space="0" w:color="auto"/>
                        <w:right w:val="none" w:sz="0" w:space="0" w:color="auto"/>
                      </w:divBdr>
                    </w:div>
                  </w:divsChild>
                </w:div>
                <w:div w:id="801536312">
                  <w:marLeft w:val="0"/>
                  <w:marRight w:val="0"/>
                  <w:marTop w:val="0"/>
                  <w:marBottom w:val="0"/>
                  <w:divBdr>
                    <w:top w:val="none" w:sz="0" w:space="0" w:color="auto"/>
                    <w:left w:val="none" w:sz="0" w:space="0" w:color="auto"/>
                    <w:bottom w:val="none" w:sz="0" w:space="0" w:color="auto"/>
                    <w:right w:val="none" w:sz="0" w:space="0" w:color="auto"/>
                  </w:divBdr>
                  <w:divsChild>
                    <w:div w:id="126821819">
                      <w:marLeft w:val="0"/>
                      <w:marRight w:val="0"/>
                      <w:marTop w:val="0"/>
                      <w:marBottom w:val="0"/>
                      <w:divBdr>
                        <w:top w:val="none" w:sz="0" w:space="0" w:color="auto"/>
                        <w:left w:val="none" w:sz="0" w:space="0" w:color="auto"/>
                        <w:bottom w:val="none" w:sz="0" w:space="0" w:color="auto"/>
                        <w:right w:val="none" w:sz="0" w:space="0" w:color="auto"/>
                      </w:divBdr>
                    </w:div>
                    <w:div w:id="432748383">
                      <w:marLeft w:val="0"/>
                      <w:marRight w:val="0"/>
                      <w:marTop w:val="0"/>
                      <w:marBottom w:val="0"/>
                      <w:divBdr>
                        <w:top w:val="none" w:sz="0" w:space="0" w:color="auto"/>
                        <w:left w:val="none" w:sz="0" w:space="0" w:color="auto"/>
                        <w:bottom w:val="none" w:sz="0" w:space="0" w:color="auto"/>
                        <w:right w:val="none" w:sz="0" w:space="0" w:color="auto"/>
                      </w:divBdr>
                    </w:div>
                    <w:div w:id="1052195775">
                      <w:marLeft w:val="0"/>
                      <w:marRight w:val="0"/>
                      <w:marTop w:val="0"/>
                      <w:marBottom w:val="0"/>
                      <w:divBdr>
                        <w:top w:val="none" w:sz="0" w:space="0" w:color="auto"/>
                        <w:left w:val="none" w:sz="0" w:space="0" w:color="auto"/>
                        <w:bottom w:val="none" w:sz="0" w:space="0" w:color="auto"/>
                        <w:right w:val="none" w:sz="0" w:space="0" w:color="auto"/>
                      </w:divBdr>
                    </w:div>
                    <w:div w:id="978877871">
                      <w:marLeft w:val="0"/>
                      <w:marRight w:val="0"/>
                      <w:marTop w:val="0"/>
                      <w:marBottom w:val="0"/>
                      <w:divBdr>
                        <w:top w:val="none" w:sz="0" w:space="0" w:color="auto"/>
                        <w:left w:val="none" w:sz="0" w:space="0" w:color="auto"/>
                        <w:bottom w:val="none" w:sz="0" w:space="0" w:color="auto"/>
                        <w:right w:val="none" w:sz="0" w:space="0" w:color="auto"/>
                      </w:divBdr>
                    </w:div>
                    <w:div w:id="1619797653">
                      <w:marLeft w:val="0"/>
                      <w:marRight w:val="0"/>
                      <w:marTop w:val="0"/>
                      <w:marBottom w:val="0"/>
                      <w:divBdr>
                        <w:top w:val="none" w:sz="0" w:space="0" w:color="auto"/>
                        <w:left w:val="none" w:sz="0" w:space="0" w:color="auto"/>
                        <w:bottom w:val="none" w:sz="0" w:space="0" w:color="auto"/>
                        <w:right w:val="none" w:sz="0" w:space="0" w:color="auto"/>
                      </w:divBdr>
                    </w:div>
                  </w:divsChild>
                </w:div>
                <w:div w:id="1542092874">
                  <w:marLeft w:val="0"/>
                  <w:marRight w:val="0"/>
                  <w:marTop w:val="0"/>
                  <w:marBottom w:val="0"/>
                  <w:divBdr>
                    <w:top w:val="none" w:sz="0" w:space="0" w:color="auto"/>
                    <w:left w:val="none" w:sz="0" w:space="0" w:color="auto"/>
                    <w:bottom w:val="none" w:sz="0" w:space="0" w:color="auto"/>
                    <w:right w:val="none" w:sz="0" w:space="0" w:color="auto"/>
                  </w:divBdr>
                  <w:divsChild>
                    <w:div w:id="1919512059">
                      <w:marLeft w:val="0"/>
                      <w:marRight w:val="0"/>
                      <w:marTop w:val="0"/>
                      <w:marBottom w:val="0"/>
                      <w:divBdr>
                        <w:top w:val="none" w:sz="0" w:space="0" w:color="auto"/>
                        <w:left w:val="none" w:sz="0" w:space="0" w:color="auto"/>
                        <w:bottom w:val="none" w:sz="0" w:space="0" w:color="auto"/>
                        <w:right w:val="none" w:sz="0" w:space="0" w:color="auto"/>
                      </w:divBdr>
                    </w:div>
                  </w:divsChild>
                </w:div>
                <w:div w:id="530580750">
                  <w:marLeft w:val="0"/>
                  <w:marRight w:val="0"/>
                  <w:marTop w:val="0"/>
                  <w:marBottom w:val="0"/>
                  <w:divBdr>
                    <w:top w:val="none" w:sz="0" w:space="0" w:color="auto"/>
                    <w:left w:val="none" w:sz="0" w:space="0" w:color="auto"/>
                    <w:bottom w:val="none" w:sz="0" w:space="0" w:color="auto"/>
                    <w:right w:val="none" w:sz="0" w:space="0" w:color="auto"/>
                  </w:divBdr>
                  <w:divsChild>
                    <w:div w:id="1553879800">
                      <w:marLeft w:val="0"/>
                      <w:marRight w:val="0"/>
                      <w:marTop w:val="0"/>
                      <w:marBottom w:val="0"/>
                      <w:divBdr>
                        <w:top w:val="none" w:sz="0" w:space="0" w:color="auto"/>
                        <w:left w:val="none" w:sz="0" w:space="0" w:color="auto"/>
                        <w:bottom w:val="none" w:sz="0" w:space="0" w:color="auto"/>
                        <w:right w:val="none" w:sz="0" w:space="0" w:color="auto"/>
                      </w:divBdr>
                    </w:div>
                  </w:divsChild>
                </w:div>
                <w:div w:id="1593932172">
                  <w:marLeft w:val="0"/>
                  <w:marRight w:val="0"/>
                  <w:marTop w:val="0"/>
                  <w:marBottom w:val="0"/>
                  <w:divBdr>
                    <w:top w:val="none" w:sz="0" w:space="0" w:color="auto"/>
                    <w:left w:val="none" w:sz="0" w:space="0" w:color="auto"/>
                    <w:bottom w:val="none" w:sz="0" w:space="0" w:color="auto"/>
                    <w:right w:val="none" w:sz="0" w:space="0" w:color="auto"/>
                  </w:divBdr>
                  <w:divsChild>
                    <w:div w:id="2069183097">
                      <w:marLeft w:val="0"/>
                      <w:marRight w:val="0"/>
                      <w:marTop w:val="0"/>
                      <w:marBottom w:val="0"/>
                      <w:divBdr>
                        <w:top w:val="none" w:sz="0" w:space="0" w:color="auto"/>
                        <w:left w:val="none" w:sz="0" w:space="0" w:color="auto"/>
                        <w:bottom w:val="none" w:sz="0" w:space="0" w:color="auto"/>
                        <w:right w:val="none" w:sz="0" w:space="0" w:color="auto"/>
                      </w:divBdr>
                    </w:div>
                  </w:divsChild>
                </w:div>
                <w:div w:id="918179651">
                  <w:marLeft w:val="0"/>
                  <w:marRight w:val="0"/>
                  <w:marTop w:val="0"/>
                  <w:marBottom w:val="0"/>
                  <w:divBdr>
                    <w:top w:val="none" w:sz="0" w:space="0" w:color="auto"/>
                    <w:left w:val="none" w:sz="0" w:space="0" w:color="auto"/>
                    <w:bottom w:val="none" w:sz="0" w:space="0" w:color="auto"/>
                    <w:right w:val="none" w:sz="0" w:space="0" w:color="auto"/>
                  </w:divBdr>
                  <w:divsChild>
                    <w:div w:id="679544820">
                      <w:marLeft w:val="0"/>
                      <w:marRight w:val="0"/>
                      <w:marTop w:val="0"/>
                      <w:marBottom w:val="0"/>
                      <w:divBdr>
                        <w:top w:val="none" w:sz="0" w:space="0" w:color="auto"/>
                        <w:left w:val="none" w:sz="0" w:space="0" w:color="auto"/>
                        <w:bottom w:val="none" w:sz="0" w:space="0" w:color="auto"/>
                        <w:right w:val="none" w:sz="0" w:space="0" w:color="auto"/>
                      </w:divBdr>
                    </w:div>
                  </w:divsChild>
                </w:div>
                <w:div w:id="328338593">
                  <w:marLeft w:val="0"/>
                  <w:marRight w:val="0"/>
                  <w:marTop w:val="0"/>
                  <w:marBottom w:val="0"/>
                  <w:divBdr>
                    <w:top w:val="none" w:sz="0" w:space="0" w:color="auto"/>
                    <w:left w:val="none" w:sz="0" w:space="0" w:color="auto"/>
                    <w:bottom w:val="none" w:sz="0" w:space="0" w:color="auto"/>
                    <w:right w:val="none" w:sz="0" w:space="0" w:color="auto"/>
                  </w:divBdr>
                  <w:divsChild>
                    <w:div w:id="1480071640">
                      <w:marLeft w:val="0"/>
                      <w:marRight w:val="0"/>
                      <w:marTop w:val="0"/>
                      <w:marBottom w:val="0"/>
                      <w:divBdr>
                        <w:top w:val="none" w:sz="0" w:space="0" w:color="auto"/>
                        <w:left w:val="none" w:sz="0" w:space="0" w:color="auto"/>
                        <w:bottom w:val="none" w:sz="0" w:space="0" w:color="auto"/>
                        <w:right w:val="none" w:sz="0" w:space="0" w:color="auto"/>
                      </w:divBdr>
                    </w:div>
                  </w:divsChild>
                </w:div>
                <w:div w:id="1021779923">
                  <w:marLeft w:val="0"/>
                  <w:marRight w:val="0"/>
                  <w:marTop w:val="0"/>
                  <w:marBottom w:val="0"/>
                  <w:divBdr>
                    <w:top w:val="none" w:sz="0" w:space="0" w:color="auto"/>
                    <w:left w:val="none" w:sz="0" w:space="0" w:color="auto"/>
                    <w:bottom w:val="none" w:sz="0" w:space="0" w:color="auto"/>
                    <w:right w:val="none" w:sz="0" w:space="0" w:color="auto"/>
                  </w:divBdr>
                  <w:divsChild>
                    <w:div w:id="335111984">
                      <w:marLeft w:val="0"/>
                      <w:marRight w:val="0"/>
                      <w:marTop w:val="0"/>
                      <w:marBottom w:val="0"/>
                      <w:divBdr>
                        <w:top w:val="none" w:sz="0" w:space="0" w:color="auto"/>
                        <w:left w:val="none" w:sz="0" w:space="0" w:color="auto"/>
                        <w:bottom w:val="none" w:sz="0" w:space="0" w:color="auto"/>
                        <w:right w:val="none" w:sz="0" w:space="0" w:color="auto"/>
                      </w:divBdr>
                    </w:div>
                  </w:divsChild>
                </w:div>
                <w:div w:id="197398643">
                  <w:marLeft w:val="0"/>
                  <w:marRight w:val="0"/>
                  <w:marTop w:val="0"/>
                  <w:marBottom w:val="0"/>
                  <w:divBdr>
                    <w:top w:val="none" w:sz="0" w:space="0" w:color="auto"/>
                    <w:left w:val="none" w:sz="0" w:space="0" w:color="auto"/>
                    <w:bottom w:val="none" w:sz="0" w:space="0" w:color="auto"/>
                    <w:right w:val="none" w:sz="0" w:space="0" w:color="auto"/>
                  </w:divBdr>
                  <w:divsChild>
                    <w:div w:id="1802578233">
                      <w:marLeft w:val="0"/>
                      <w:marRight w:val="0"/>
                      <w:marTop w:val="0"/>
                      <w:marBottom w:val="0"/>
                      <w:divBdr>
                        <w:top w:val="none" w:sz="0" w:space="0" w:color="auto"/>
                        <w:left w:val="none" w:sz="0" w:space="0" w:color="auto"/>
                        <w:bottom w:val="none" w:sz="0" w:space="0" w:color="auto"/>
                        <w:right w:val="none" w:sz="0" w:space="0" w:color="auto"/>
                      </w:divBdr>
                    </w:div>
                  </w:divsChild>
                </w:div>
                <w:div w:id="1670593411">
                  <w:marLeft w:val="0"/>
                  <w:marRight w:val="0"/>
                  <w:marTop w:val="0"/>
                  <w:marBottom w:val="0"/>
                  <w:divBdr>
                    <w:top w:val="none" w:sz="0" w:space="0" w:color="auto"/>
                    <w:left w:val="none" w:sz="0" w:space="0" w:color="auto"/>
                    <w:bottom w:val="none" w:sz="0" w:space="0" w:color="auto"/>
                    <w:right w:val="none" w:sz="0" w:space="0" w:color="auto"/>
                  </w:divBdr>
                  <w:divsChild>
                    <w:div w:id="659430652">
                      <w:marLeft w:val="0"/>
                      <w:marRight w:val="0"/>
                      <w:marTop w:val="0"/>
                      <w:marBottom w:val="0"/>
                      <w:divBdr>
                        <w:top w:val="none" w:sz="0" w:space="0" w:color="auto"/>
                        <w:left w:val="none" w:sz="0" w:space="0" w:color="auto"/>
                        <w:bottom w:val="none" w:sz="0" w:space="0" w:color="auto"/>
                        <w:right w:val="none" w:sz="0" w:space="0" w:color="auto"/>
                      </w:divBdr>
                    </w:div>
                    <w:div w:id="52239958">
                      <w:marLeft w:val="0"/>
                      <w:marRight w:val="0"/>
                      <w:marTop w:val="0"/>
                      <w:marBottom w:val="0"/>
                      <w:divBdr>
                        <w:top w:val="none" w:sz="0" w:space="0" w:color="auto"/>
                        <w:left w:val="none" w:sz="0" w:space="0" w:color="auto"/>
                        <w:bottom w:val="none" w:sz="0" w:space="0" w:color="auto"/>
                        <w:right w:val="none" w:sz="0" w:space="0" w:color="auto"/>
                      </w:divBdr>
                    </w:div>
                  </w:divsChild>
                </w:div>
                <w:div w:id="615521895">
                  <w:marLeft w:val="0"/>
                  <w:marRight w:val="0"/>
                  <w:marTop w:val="0"/>
                  <w:marBottom w:val="0"/>
                  <w:divBdr>
                    <w:top w:val="none" w:sz="0" w:space="0" w:color="auto"/>
                    <w:left w:val="none" w:sz="0" w:space="0" w:color="auto"/>
                    <w:bottom w:val="none" w:sz="0" w:space="0" w:color="auto"/>
                    <w:right w:val="none" w:sz="0" w:space="0" w:color="auto"/>
                  </w:divBdr>
                  <w:divsChild>
                    <w:div w:id="573584215">
                      <w:marLeft w:val="0"/>
                      <w:marRight w:val="0"/>
                      <w:marTop w:val="0"/>
                      <w:marBottom w:val="0"/>
                      <w:divBdr>
                        <w:top w:val="none" w:sz="0" w:space="0" w:color="auto"/>
                        <w:left w:val="none" w:sz="0" w:space="0" w:color="auto"/>
                        <w:bottom w:val="none" w:sz="0" w:space="0" w:color="auto"/>
                        <w:right w:val="none" w:sz="0" w:space="0" w:color="auto"/>
                      </w:divBdr>
                    </w:div>
                  </w:divsChild>
                </w:div>
                <w:div w:id="401299902">
                  <w:marLeft w:val="0"/>
                  <w:marRight w:val="0"/>
                  <w:marTop w:val="0"/>
                  <w:marBottom w:val="0"/>
                  <w:divBdr>
                    <w:top w:val="none" w:sz="0" w:space="0" w:color="auto"/>
                    <w:left w:val="none" w:sz="0" w:space="0" w:color="auto"/>
                    <w:bottom w:val="none" w:sz="0" w:space="0" w:color="auto"/>
                    <w:right w:val="none" w:sz="0" w:space="0" w:color="auto"/>
                  </w:divBdr>
                  <w:divsChild>
                    <w:div w:id="1706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985">
          <w:marLeft w:val="0"/>
          <w:marRight w:val="0"/>
          <w:marTop w:val="0"/>
          <w:marBottom w:val="0"/>
          <w:divBdr>
            <w:top w:val="none" w:sz="0" w:space="0" w:color="auto"/>
            <w:left w:val="none" w:sz="0" w:space="0" w:color="auto"/>
            <w:bottom w:val="none" w:sz="0" w:space="0" w:color="auto"/>
            <w:right w:val="none" w:sz="0" w:space="0" w:color="auto"/>
          </w:divBdr>
        </w:div>
        <w:div w:id="1884443432">
          <w:marLeft w:val="0"/>
          <w:marRight w:val="0"/>
          <w:marTop w:val="0"/>
          <w:marBottom w:val="0"/>
          <w:divBdr>
            <w:top w:val="none" w:sz="0" w:space="0" w:color="auto"/>
            <w:left w:val="none" w:sz="0" w:space="0" w:color="auto"/>
            <w:bottom w:val="none" w:sz="0" w:space="0" w:color="auto"/>
            <w:right w:val="none" w:sz="0" w:space="0" w:color="auto"/>
          </w:divBdr>
        </w:div>
      </w:divsChild>
    </w:div>
    <w:div w:id="1211918718">
      <w:bodyDiv w:val="1"/>
      <w:marLeft w:val="0"/>
      <w:marRight w:val="0"/>
      <w:marTop w:val="0"/>
      <w:marBottom w:val="0"/>
      <w:divBdr>
        <w:top w:val="none" w:sz="0" w:space="0" w:color="auto"/>
        <w:left w:val="none" w:sz="0" w:space="0" w:color="auto"/>
        <w:bottom w:val="none" w:sz="0" w:space="0" w:color="auto"/>
        <w:right w:val="none" w:sz="0" w:space="0" w:color="auto"/>
      </w:divBdr>
    </w:div>
    <w:div w:id="1214082107">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
    <w:div w:id="1231504428">
      <w:bodyDiv w:val="1"/>
      <w:marLeft w:val="0"/>
      <w:marRight w:val="0"/>
      <w:marTop w:val="0"/>
      <w:marBottom w:val="0"/>
      <w:divBdr>
        <w:top w:val="none" w:sz="0" w:space="0" w:color="auto"/>
        <w:left w:val="none" w:sz="0" w:space="0" w:color="auto"/>
        <w:bottom w:val="none" w:sz="0" w:space="0" w:color="auto"/>
        <w:right w:val="none" w:sz="0" w:space="0" w:color="auto"/>
      </w:divBdr>
    </w:div>
    <w:div w:id="1232159053">
      <w:bodyDiv w:val="1"/>
      <w:marLeft w:val="0"/>
      <w:marRight w:val="0"/>
      <w:marTop w:val="0"/>
      <w:marBottom w:val="0"/>
      <w:divBdr>
        <w:top w:val="none" w:sz="0" w:space="0" w:color="auto"/>
        <w:left w:val="none" w:sz="0" w:space="0" w:color="auto"/>
        <w:bottom w:val="none" w:sz="0" w:space="0" w:color="auto"/>
        <w:right w:val="none" w:sz="0" w:space="0" w:color="auto"/>
      </w:divBdr>
      <w:divsChild>
        <w:div w:id="427391834">
          <w:marLeft w:val="0"/>
          <w:marRight w:val="0"/>
          <w:marTop w:val="0"/>
          <w:marBottom w:val="0"/>
          <w:divBdr>
            <w:top w:val="none" w:sz="0" w:space="0" w:color="auto"/>
            <w:left w:val="none" w:sz="0" w:space="0" w:color="auto"/>
            <w:bottom w:val="none" w:sz="0" w:space="0" w:color="auto"/>
            <w:right w:val="none" w:sz="0" w:space="0" w:color="auto"/>
          </w:divBdr>
          <w:divsChild>
            <w:div w:id="196431388">
              <w:marLeft w:val="0"/>
              <w:marRight w:val="0"/>
              <w:marTop w:val="0"/>
              <w:marBottom w:val="0"/>
              <w:divBdr>
                <w:top w:val="none" w:sz="0" w:space="0" w:color="auto"/>
                <w:left w:val="none" w:sz="0" w:space="0" w:color="auto"/>
                <w:bottom w:val="none" w:sz="0" w:space="0" w:color="auto"/>
                <w:right w:val="none" w:sz="0" w:space="0" w:color="auto"/>
              </w:divBdr>
            </w:div>
          </w:divsChild>
        </w:div>
        <w:div w:id="367754178">
          <w:marLeft w:val="0"/>
          <w:marRight w:val="0"/>
          <w:marTop w:val="0"/>
          <w:marBottom w:val="0"/>
          <w:divBdr>
            <w:top w:val="none" w:sz="0" w:space="0" w:color="auto"/>
            <w:left w:val="none" w:sz="0" w:space="0" w:color="auto"/>
            <w:bottom w:val="none" w:sz="0" w:space="0" w:color="auto"/>
            <w:right w:val="none" w:sz="0" w:space="0" w:color="auto"/>
          </w:divBdr>
          <w:divsChild>
            <w:div w:id="1323386869">
              <w:marLeft w:val="0"/>
              <w:marRight w:val="0"/>
              <w:marTop w:val="0"/>
              <w:marBottom w:val="0"/>
              <w:divBdr>
                <w:top w:val="none" w:sz="0" w:space="0" w:color="auto"/>
                <w:left w:val="none" w:sz="0" w:space="0" w:color="auto"/>
                <w:bottom w:val="none" w:sz="0" w:space="0" w:color="auto"/>
                <w:right w:val="none" w:sz="0" w:space="0" w:color="auto"/>
              </w:divBdr>
            </w:div>
          </w:divsChild>
        </w:div>
        <w:div w:id="1507012160">
          <w:marLeft w:val="0"/>
          <w:marRight w:val="0"/>
          <w:marTop w:val="0"/>
          <w:marBottom w:val="0"/>
          <w:divBdr>
            <w:top w:val="none" w:sz="0" w:space="0" w:color="auto"/>
            <w:left w:val="none" w:sz="0" w:space="0" w:color="auto"/>
            <w:bottom w:val="none" w:sz="0" w:space="0" w:color="auto"/>
            <w:right w:val="none" w:sz="0" w:space="0" w:color="auto"/>
          </w:divBdr>
          <w:divsChild>
            <w:div w:id="1717200106">
              <w:marLeft w:val="0"/>
              <w:marRight w:val="0"/>
              <w:marTop w:val="0"/>
              <w:marBottom w:val="0"/>
              <w:divBdr>
                <w:top w:val="none" w:sz="0" w:space="0" w:color="auto"/>
                <w:left w:val="none" w:sz="0" w:space="0" w:color="auto"/>
                <w:bottom w:val="none" w:sz="0" w:space="0" w:color="auto"/>
                <w:right w:val="none" w:sz="0" w:space="0" w:color="auto"/>
              </w:divBdr>
            </w:div>
            <w:div w:id="173228923">
              <w:marLeft w:val="0"/>
              <w:marRight w:val="0"/>
              <w:marTop w:val="0"/>
              <w:marBottom w:val="0"/>
              <w:divBdr>
                <w:top w:val="none" w:sz="0" w:space="0" w:color="auto"/>
                <w:left w:val="none" w:sz="0" w:space="0" w:color="auto"/>
                <w:bottom w:val="none" w:sz="0" w:space="0" w:color="auto"/>
                <w:right w:val="none" w:sz="0" w:space="0" w:color="auto"/>
              </w:divBdr>
            </w:div>
          </w:divsChild>
        </w:div>
        <w:div w:id="455299874">
          <w:marLeft w:val="0"/>
          <w:marRight w:val="0"/>
          <w:marTop w:val="0"/>
          <w:marBottom w:val="0"/>
          <w:divBdr>
            <w:top w:val="none" w:sz="0" w:space="0" w:color="auto"/>
            <w:left w:val="none" w:sz="0" w:space="0" w:color="auto"/>
            <w:bottom w:val="none" w:sz="0" w:space="0" w:color="auto"/>
            <w:right w:val="none" w:sz="0" w:space="0" w:color="auto"/>
          </w:divBdr>
          <w:divsChild>
            <w:div w:id="1977762211">
              <w:marLeft w:val="0"/>
              <w:marRight w:val="0"/>
              <w:marTop w:val="0"/>
              <w:marBottom w:val="0"/>
              <w:divBdr>
                <w:top w:val="none" w:sz="0" w:space="0" w:color="auto"/>
                <w:left w:val="none" w:sz="0" w:space="0" w:color="auto"/>
                <w:bottom w:val="none" w:sz="0" w:space="0" w:color="auto"/>
                <w:right w:val="none" w:sz="0" w:space="0" w:color="auto"/>
              </w:divBdr>
            </w:div>
          </w:divsChild>
        </w:div>
        <w:div w:id="1085416257">
          <w:marLeft w:val="0"/>
          <w:marRight w:val="0"/>
          <w:marTop w:val="0"/>
          <w:marBottom w:val="0"/>
          <w:divBdr>
            <w:top w:val="none" w:sz="0" w:space="0" w:color="auto"/>
            <w:left w:val="none" w:sz="0" w:space="0" w:color="auto"/>
            <w:bottom w:val="none" w:sz="0" w:space="0" w:color="auto"/>
            <w:right w:val="none" w:sz="0" w:space="0" w:color="auto"/>
          </w:divBdr>
          <w:divsChild>
            <w:div w:id="1814329184">
              <w:marLeft w:val="0"/>
              <w:marRight w:val="0"/>
              <w:marTop w:val="0"/>
              <w:marBottom w:val="0"/>
              <w:divBdr>
                <w:top w:val="none" w:sz="0" w:space="0" w:color="auto"/>
                <w:left w:val="none" w:sz="0" w:space="0" w:color="auto"/>
                <w:bottom w:val="none" w:sz="0" w:space="0" w:color="auto"/>
                <w:right w:val="none" w:sz="0" w:space="0" w:color="auto"/>
              </w:divBdr>
            </w:div>
          </w:divsChild>
        </w:div>
        <w:div w:id="1299919958">
          <w:marLeft w:val="0"/>
          <w:marRight w:val="0"/>
          <w:marTop w:val="0"/>
          <w:marBottom w:val="0"/>
          <w:divBdr>
            <w:top w:val="none" w:sz="0" w:space="0" w:color="auto"/>
            <w:left w:val="none" w:sz="0" w:space="0" w:color="auto"/>
            <w:bottom w:val="none" w:sz="0" w:space="0" w:color="auto"/>
            <w:right w:val="none" w:sz="0" w:space="0" w:color="auto"/>
          </w:divBdr>
          <w:divsChild>
            <w:div w:id="178814973">
              <w:marLeft w:val="0"/>
              <w:marRight w:val="0"/>
              <w:marTop w:val="0"/>
              <w:marBottom w:val="0"/>
              <w:divBdr>
                <w:top w:val="none" w:sz="0" w:space="0" w:color="auto"/>
                <w:left w:val="none" w:sz="0" w:space="0" w:color="auto"/>
                <w:bottom w:val="none" w:sz="0" w:space="0" w:color="auto"/>
                <w:right w:val="none" w:sz="0" w:space="0" w:color="auto"/>
              </w:divBdr>
            </w:div>
          </w:divsChild>
        </w:div>
        <w:div w:id="152382614">
          <w:marLeft w:val="0"/>
          <w:marRight w:val="0"/>
          <w:marTop w:val="0"/>
          <w:marBottom w:val="0"/>
          <w:divBdr>
            <w:top w:val="none" w:sz="0" w:space="0" w:color="auto"/>
            <w:left w:val="none" w:sz="0" w:space="0" w:color="auto"/>
            <w:bottom w:val="none" w:sz="0" w:space="0" w:color="auto"/>
            <w:right w:val="none" w:sz="0" w:space="0" w:color="auto"/>
          </w:divBdr>
          <w:divsChild>
            <w:div w:id="1373115183">
              <w:marLeft w:val="0"/>
              <w:marRight w:val="0"/>
              <w:marTop w:val="0"/>
              <w:marBottom w:val="0"/>
              <w:divBdr>
                <w:top w:val="none" w:sz="0" w:space="0" w:color="auto"/>
                <w:left w:val="none" w:sz="0" w:space="0" w:color="auto"/>
                <w:bottom w:val="none" w:sz="0" w:space="0" w:color="auto"/>
                <w:right w:val="none" w:sz="0" w:space="0" w:color="auto"/>
              </w:divBdr>
            </w:div>
          </w:divsChild>
        </w:div>
        <w:div w:id="1999650089">
          <w:marLeft w:val="0"/>
          <w:marRight w:val="0"/>
          <w:marTop w:val="0"/>
          <w:marBottom w:val="0"/>
          <w:divBdr>
            <w:top w:val="none" w:sz="0" w:space="0" w:color="auto"/>
            <w:left w:val="none" w:sz="0" w:space="0" w:color="auto"/>
            <w:bottom w:val="none" w:sz="0" w:space="0" w:color="auto"/>
            <w:right w:val="none" w:sz="0" w:space="0" w:color="auto"/>
          </w:divBdr>
          <w:divsChild>
            <w:div w:id="386103945">
              <w:marLeft w:val="0"/>
              <w:marRight w:val="0"/>
              <w:marTop w:val="0"/>
              <w:marBottom w:val="0"/>
              <w:divBdr>
                <w:top w:val="none" w:sz="0" w:space="0" w:color="auto"/>
                <w:left w:val="none" w:sz="0" w:space="0" w:color="auto"/>
                <w:bottom w:val="none" w:sz="0" w:space="0" w:color="auto"/>
                <w:right w:val="none" w:sz="0" w:space="0" w:color="auto"/>
              </w:divBdr>
            </w:div>
          </w:divsChild>
        </w:div>
        <w:div w:id="1543711520">
          <w:marLeft w:val="0"/>
          <w:marRight w:val="0"/>
          <w:marTop w:val="0"/>
          <w:marBottom w:val="0"/>
          <w:divBdr>
            <w:top w:val="none" w:sz="0" w:space="0" w:color="auto"/>
            <w:left w:val="none" w:sz="0" w:space="0" w:color="auto"/>
            <w:bottom w:val="none" w:sz="0" w:space="0" w:color="auto"/>
            <w:right w:val="none" w:sz="0" w:space="0" w:color="auto"/>
          </w:divBdr>
          <w:divsChild>
            <w:div w:id="1516075510">
              <w:marLeft w:val="0"/>
              <w:marRight w:val="0"/>
              <w:marTop w:val="0"/>
              <w:marBottom w:val="0"/>
              <w:divBdr>
                <w:top w:val="none" w:sz="0" w:space="0" w:color="auto"/>
                <w:left w:val="none" w:sz="0" w:space="0" w:color="auto"/>
                <w:bottom w:val="none" w:sz="0" w:space="0" w:color="auto"/>
                <w:right w:val="none" w:sz="0" w:space="0" w:color="auto"/>
              </w:divBdr>
            </w:div>
            <w:div w:id="1837836657">
              <w:marLeft w:val="0"/>
              <w:marRight w:val="0"/>
              <w:marTop w:val="0"/>
              <w:marBottom w:val="0"/>
              <w:divBdr>
                <w:top w:val="none" w:sz="0" w:space="0" w:color="auto"/>
                <w:left w:val="none" w:sz="0" w:space="0" w:color="auto"/>
                <w:bottom w:val="none" w:sz="0" w:space="0" w:color="auto"/>
                <w:right w:val="none" w:sz="0" w:space="0" w:color="auto"/>
              </w:divBdr>
            </w:div>
            <w:div w:id="1639602315">
              <w:marLeft w:val="0"/>
              <w:marRight w:val="0"/>
              <w:marTop w:val="0"/>
              <w:marBottom w:val="0"/>
              <w:divBdr>
                <w:top w:val="none" w:sz="0" w:space="0" w:color="auto"/>
                <w:left w:val="none" w:sz="0" w:space="0" w:color="auto"/>
                <w:bottom w:val="none" w:sz="0" w:space="0" w:color="auto"/>
                <w:right w:val="none" w:sz="0" w:space="0" w:color="auto"/>
              </w:divBdr>
            </w:div>
            <w:div w:id="33577277">
              <w:marLeft w:val="0"/>
              <w:marRight w:val="0"/>
              <w:marTop w:val="0"/>
              <w:marBottom w:val="0"/>
              <w:divBdr>
                <w:top w:val="none" w:sz="0" w:space="0" w:color="auto"/>
                <w:left w:val="none" w:sz="0" w:space="0" w:color="auto"/>
                <w:bottom w:val="none" w:sz="0" w:space="0" w:color="auto"/>
                <w:right w:val="none" w:sz="0" w:space="0" w:color="auto"/>
              </w:divBdr>
            </w:div>
            <w:div w:id="650672660">
              <w:marLeft w:val="0"/>
              <w:marRight w:val="0"/>
              <w:marTop w:val="0"/>
              <w:marBottom w:val="0"/>
              <w:divBdr>
                <w:top w:val="none" w:sz="0" w:space="0" w:color="auto"/>
                <w:left w:val="none" w:sz="0" w:space="0" w:color="auto"/>
                <w:bottom w:val="none" w:sz="0" w:space="0" w:color="auto"/>
                <w:right w:val="none" w:sz="0" w:space="0" w:color="auto"/>
              </w:divBdr>
            </w:div>
            <w:div w:id="2122532876">
              <w:marLeft w:val="0"/>
              <w:marRight w:val="0"/>
              <w:marTop w:val="0"/>
              <w:marBottom w:val="0"/>
              <w:divBdr>
                <w:top w:val="none" w:sz="0" w:space="0" w:color="auto"/>
                <w:left w:val="none" w:sz="0" w:space="0" w:color="auto"/>
                <w:bottom w:val="none" w:sz="0" w:space="0" w:color="auto"/>
                <w:right w:val="none" w:sz="0" w:space="0" w:color="auto"/>
              </w:divBdr>
            </w:div>
            <w:div w:id="213272256">
              <w:marLeft w:val="0"/>
              <w:marRight w:val="0"/>
              <w:marTop w:val="0"/>
              <w:marBottom w:val="0"/>
              <w:divBdr>
                <w:top w:val="none" w:sz="0" w:space="0" w:color="auto"/>
                <w:left w:val="none" w:sz="0" w:space="0" w:color="auto"/>
                <w:bottom w:val="none" w:sz="0" w:space="0" w:color="auto"/>
                <w:right w:val="none" w:sz="0" w:space="0" w:color="auto"/>
              </w:divBdr>
            </w:div>
          </w:divsChild>
        </w:div>
        <w:div w:id="1812093202">
          <w:marLeft w:val="0"/>
          <w:marRight w:val="0"/>
          <w:marTop w:val="0"/>
          <w:marBottom w:val="0"/>
          <w:divBdr>
            <w:top w:val="none" w:sz="0" w:space="0" w:color="auto"/>
            <w:left w:val="none" w:sz="0" w:space="0" w:color="auto"/>
            <w:bottom w:val="none" w:sz="0" w:space="0" w:color="auto"/>
            <w:right w:val="none" w:sz="0" w:space="0" w:color="auto"/>
          </w:divBdr>
          <w:divsChild>
            <w:div w:id="1819765560">
              <w:marLeft w:val="0"/>
              <w:marRight w:val="0"/>
              <w:marTop w:val="0"/>
              <w:marBottom w:val="0"/>
              <w:divBdr>
                <w:top w:val="none" w:sz="0" w:space="0" w:color="auto"/>
                <w:left w:val="none" w:sz="0" w:space="0" w:color="auto"/>
                <w:bottom w:val="none" w:sz="0" w:space="0" w:color="auto"/>
                <w:right w:val="none" w:sz="0" w:space="0" w:color="auto"/>
              </w:divBdr>
            </w:div>
          </w:divsChild>
        </w:div>
        <w:div w:id="1993174214">
          <w:marLeft w:val="0"/>
          <w:marRight w:val="0"/>
          <w:marTop w:val="0"/>
          <w:marBottom w:val="0"/>
          <w:divBdr>
            <w:top w:val="none" w:sz="0" w:space="0" w:color="auto"/>
            <w:left w:val="none" w:sz="0" w:space="0" w:color="auto"/>
            <w:bottom w:val="none" w:sz="0" w:space="0" w:color="auto"/>
            <w:right w:val="none" w:sz="0" w:space="0" w:color="auto"/>
          </w:divBdr>
          <w:divsChild>
            <w:div w:id="980423653">
              <w:marLeft w:val="0"/>
              <w:marRight w:val="0"/>
              <w:marTop w:val="0"/>
              <w:marBottom w:val="0"/>
              <w:divBdr>
                <w:top w:val="none" w:sz="0" w:space="0" w:color="auto"/>
                <w:left w:val="none" w:sz="0" w:space="0" w:color="auto"/>
                <w:bottom w:val="none" w:sz="0" w:space="0" w:color="auto"/>
                <w:right w:val="none" w:sz="0" w:space="0" w:color="auto"/>
              </w:divBdr>
            </w:div>
            <w:div w:id="1110006143">
              <w:marLeft w:val="0"/>
              <w:marRight w:val="0"/>
              <w:marTop w:val="0"/>
              <w:marBottom w:val="0"/>
              <w:divBdr>
                <w:top w:val="none" w:sz="0" w:space="0" w:color="auto"/>
                <w:left w:val="none" w:sz="0" w:space="0" w:color="auto"/>
                <w:bottom w:val="none" w:sz="0" w:space="0" w:color="auto"/>
                <w:right w:val="none" w:sz="0" w:space="0" w:color="auto"/>
              </w:divBdr>
            </w:div>
            <w:div w:id="11106239">
              <w:marLeft w:val="0"/>
              <w:marRight w:val="0"/>
              <w:marTop w:val="0"/>
              <w:marBottom w:val="0"/>
              <w:divBdr>
                <w:top w:val="none" w:sz="0" w:space="0" w:color="auto"/>
                <w:left w:val="none" w:sz="0" w:space="0" w:color="auto"/>
                <w:bottom w:val="none" w:sz="0" w:space="0" w:color="auto"/>
                <w:right w:val="none" w:sz="0" w:space="0" w:color="auto"/>
              </w:divBdr>
            </w:div>
            <w:div w:id="151338265">
              <w:marLeft w:val="0"/>
              <w:marRight w:val="0"/>
              <w:marTop w:val="0"/>
              <w:marBottom w:val="0"/>
              <w:divBdr>
                <w:top w:val="none" w:sz="0" w:space="0" w:color="auto"/>
                <w:left w:val="none" w:sz="0" w:space="0" w:color="auto"/>
                <w:bottom w:val="none" w:sz="0" w:space="0" w:color="auto"/>
                <w:right w:val="none" w:sz="0" w:space="0" w:color="auto"/>
              </w:divBdr>
            </w:div>
          </w:divsChild>
        </w:div>
        <w:div w:id="633681545">
          <w:marLeft w:val="0"/>
          <w:marRight w:val="0"/>
          <w:marTop w:val="0"/>
          <w:marBottom w:val="0"/>
          <w:divBdr>
            <w:top w:val="none" w:sz="0" w:space="0" w:color="auto"/>
            <w:left w:val="none" w:sz="0" w:space="0" w:color="auto"/>
            <w:bottom w:val="none" w:sz="0" w:space="0" w:color="auto"/>
            <w:right w:val="none" w:sz="0" w:space="0" w:color="auto"/>
          </w:divBdr>
          <w:divsChild>
            <w:div w:id="397093558">
              <w:marLeft w:val="0"/>
              <w:marRight w:val="0"/>
              <w:marTop w:val="0"/>
              <w:marBottom w:val="0"/>
              <w:divBdr>
                <w:top w:val="none" w:sz="0" w:space="0" w:color="auto"/>
                <w:left w:val="none" w:sz="0" w:space="0" w:color="auto"/>
                <w:bottom w:val="none" w:sz="0" w:space="0" w:color="auto"/>
                <w:right w:val="none" w:sz="0" w:space="0" w:color="auto"/>
              </w:divBdr>
            </w:div>
          </w:divsChild>
        </w:div>
        <w:div w:id="934442475">
          <w:marLeft w:val="0"/>
          <w:marRight w:val="0"/>
          <w:marTop w:val="0"/>
          <w:marBottom w:val="0"/>
          <w:divBdr>
            <w:top w:val="none" w:sz="0" w:space="0" w:color="auto"/>
            <w:left w:val="none" w:sz="0" w:space="0" w:color="auto"/>
            <w:bottom w:val="none" w:sz="0" w:space="0" w:color="auto"/>
            <w:right w:val="none" w:sz="0" w:space="0" w:color="auto"/>
          </w:divBdr>
          <w:divsChild>
            <w:div w:id="967782908">
              <w:marLeft w:val="0"/>
              <w:marRight w:val="0"/>
              <w:marTop w:val="0"/>
              <w:marBottom w:val="0"/>
              <w:divBdr>
                <w:top w:val="none" w:sz="0" w:space="0" w:color="auto"/>
                <w:left w:val="none" w:sz="0" w:space="0" w:color="auto"/>
                <w:bottom w:val="none" w:sz="0" w:space="0" w:color="auto"/>
                <w:right w:val="none" w:sz="0" w:space="0" w:color="auto"/>
              </w:divBdr>
            </w:div>
          </w:divsChild>
        </w:div>
        <w:div w:id="1260990599">
          <w:marLeft w:val="0"/>
          <w:marRight w:val="0"/>
          <w:marTop w:val="0"/>
          <w:marBottom w:val="0"/>
          <w:divBdr>
            <w:top w:val="none" w:sz="0" w:space="0" w:color="auto"/>
            <w:left w:val="none" w:sz="0" w:space="0" w:color="auto"/>
            <w:bottom w:val="none" w:sz="0" w:space="0" w:color="auto"/>
            <w:right w:val="none" w:sz="0" w:space="0" w:color="auto"/>
          </w:divBdr>
          <w:divsChild>
            <w:div w:id="1899389744">
              <w:marLeft w:val="0"/>
              <w:marRight w:val="0"/>
              <w:marTop w:val="0"/>
              <w:marBottom w:val="0"/>
              <w:divBdr>
                <w:top w:val="none" w:sz="0" w:space="0" w:color="auto"/>
                <w:left w:val="none" w:sz="0" w:space="0" w:color="auto"/>
                <w:bottom w:val="none" w:sz="0" w:space="0" w:color="auto"/>
                <w:right w:val="none" w:sz="0" w:space="0" w:color="auto"/>
              </w:divBdr>
            </w:div>
          </w:divsChild>
        </w:div>
        <w:div w:id="570432875">
          <w:marLeft w:val="0"/>
          <w:marRight w:val="0"/>
          <w:marTop w:val="0"/>
          <w:marBottom w:val="0"/>
          <w:divBdr>
            <w:top w:val="none" w:sz="0" w:space="0" w:color="auto"/>
            <w:left w:val="none" w:sz="0" w:space="0" w:color="auto"/>
            <w:bottom w:val="none" w:sz="0" w:space="0" w:color="auto"/>
            <w:right w:val="none" w:sz="0" w:space="0" w:color="auto"/>
          </w:divBdr>
          <w:divsChild>
            <w:div w:id="871769495">
              <w:marLeft w:val="0"/>
              <w:marRight w:val="0"/>
              <w:marTop w:val="0"/>
              <w:marBottom w:val="0"/>
              <w:divBdr>
                <w:top w:val="none" w:sz="0" w:space="0" w:color="auto"/>
                <w:left w:val="none" w:sz="0" w:space="0" w:color="auto"/>
                <w:bottom w:val="none" w:sz="0" w:space="0" w:color="auto"/>
                <w:right w:val="none" w:sz="0" w:space="0" w:color="auto"/>
              </w:divBdr>
            </w:div>
          </w:divsChild>
        </w:div>
        <w:div w:id="2003199381">
          <w:marLeft w:val="0"/>
          <w:marRight w:val="0"/>
          <w:marTop w:val="0"/>
          <w:marBottom w:val="0"/>
          <w:divBdr>
            <w:top w:val="none" w:sz="0" w:space="0" w:color="auto"/>
            <w:left w:val="none" w:sz="0" w:space="0" w:color="auto"/>
            <w:bottom w:val="none" w:sz="0" w:space="0" w:color="auto"/>
            <w:right w:val="none" w:sz="0" w:space="0" w:color="auto"/>
          </w:divBdr>
          <w:divsChild>
            <w:div w:id="287513588">
              <w:marLeft w:val="0"/>
              <w:marRight w:val="0"/>
              <w:marTop w:val="0"/>
              <w:marBottom w:val="0"/>
              <w:divBdr>
                <w:top w:val="none" w:sz="0" w:space="0" w:color="auto"/>
                <w:left w:val="none" w:sz="0" w:space="0" w:color="auto"/>
                <w:bottom w:val="none" w:sz="0" w:space="0" w:color="auto"/>
                <w:right w:val="none" w:sz="0" w:space="0" w:color="auto"/>
              </w:divBdr>
            </w:div>
          </w:divsChild>
        </w:div>
        <w:div w:id="310141387">
          <w:marLeft w:val="0"/>
          <w:marRight w:val="0"/>
          <w:marTop w:val="0"/>
          <w:marBottom w:val="0"/>
          <w:divBdr>
            <w:top w:val="none" w:sz="0" w:space="0" w:color="auto"/>
            <w:left w:val="none" w:sz="0" w:space="0" w:color="auto"/>
            <w:bottom w:val="none" w:sz="0" w:space="0" w:color="auto"/>
            <w:right w:val="none" w:sz="0" w:space="0" w:color="auto"/>
          </w:divBdr>
          <w:divsChild>
            <w:div w:id="833377940">
              <w:marLeft w:val="0"/>
              <w:marRight w:val="0"/>
              <w:marTop w:val="0"/>
              <w:marBottom w:val="0"/>
              <w:divBdr>
                <w:top w:val="none" w:sz="0" w:space="0" w:color="auto"/>
                <w:left w:val="none" w:sz="0" w:space="0" w:color="auto"/>
                <w:bottom w:val="none" w:sz="0" w:space="0" w:color="auto"/>
                <w:right w:val="none" w:sz="0" w:space="0" w:color="auto"/>
              </w:divBdr>
            </w:div>
          </w:divsChild>
        </w:div>
        <w:div w:id="2005665410">
          <w:marLeft w:val="0"/>
          <w:marRight w:val="0"/>
          <w:marTop w:val="0"/>
          <w:marBottom w:val="0"/>
          <w:divBdr>
            <w:top w:val="none" w:sz="0" w:space="0" w:color="auto"/>
            <w:left w:val="none" w:sz="0" w:space="0" w:color="auto"/>
            <w:bottom w:val="none" w:sz="0" w:space="0" w:color="auto"/>
            <w:right w:val="none" w:sz="0" w:space="0" w:color="auto"/>
          </w:divBdr>
          <w:divsChild>
            <w:div w:id="1477795700">
              <w:marLeft w:val="0"/>
              <w:marRight w:val="0"/>
              <w:marTop w:val="0"/>
              <w:marBottom w:val="0"/>
              <w:divBdr>
                <w:top w:val="none" w:sz="0" w:space="0" w:color="auto"/>
                <w:left w:val="none" w:sz="0" w:space="0" w:color="auto"/>
                <w:bottom w:val="none" w:sz="0" w:space="0" w:color="auto"/>
                <w:right w:val="none" w:sz="0" w:space="0" w:color="auto"/>
              </w:divBdr>
            </w:div>
          </w:divsChild>
        </w:div>
        <w:div w:id="814688295">
          <w:marLeft w:val="0"/>
          <w:marRight w:val="0"/>
          <w:marTop w:val="0"/>
          <w:marBottom w:val="0"/>
          <w:divBdr>
            <w:top w:val="none" w:sz="0" w:space="0" w:color="auto"/>
            <w:left w:val="none" w:sz="0" w:space="0" w:color="auto"/>
            <w:bottom w:val="none" w:sz="0" w:space="0" w:color="auto"/>
            <w:right w:val="none" w:sz="0" w:space="0" w:color="auto"/>
          </w:divBdr>
          <w:divsChild>
            <w:div w:id="874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809">
      <w:bodyDiv w:val="1"/>
      <w:marLeft w:val="0"/>
      <w:marRight w:val="0"/>
      <w:marTop w:val="0"/>
      <w:marBottom w:val="0"/>
      <w:divBdr>
        <w:top w:val="none" w:sz="0" w:space="0" w:color="auto"/>
        <w:left w:val="none" w:sz="0" w:space="0" w:color="auto"/>
        <w:bottom w:val="none" w:sz="0" w:space="0" w:color="auto"/>
        <w:right w:val="none" w:sz="0" w:space="0" w:color="auto"/>
      </w:divBdr>
    </w:div>
    <w:div w:id="1275559866">
      <w:bodyDiv w:val="1"/>
      <w:marLeft w:val="0"/>
      <w:marRight w:val="0"/>
      <w:marTop w:val="0"/>
      <w:marBottom w:val="0"/>
      <w:divBdr>
        <w:top w:val="none" w:sz="0" w:space="0" w:color="auto"/>
        <w:left w:val="none" w:sz="0" w:space="0" w:color="auto"/>
        <w:bottom w:val="none" w:sz="0" w:space="0" w:color="auto"/>
        <w:right w:val="none" w:sz="0" w:space="0" w:color="auto"/>
      </w:divBdr>
    </w:div>
    <w:div w:id="1279949384">
      <w:bodyDiv w:val="1"/>
      <w:marLeft w:val="0"/>
      <w:marRight w:val="0"/>
      <w:marTop w:val="0"/>
      <w:marBottom w:val="0"/>
      <w:divBdr>
        <w:top w:val="none" w:sz="0" w:space="0" w:color="auto"/>
        <w:left w:val="none" w:sz="0" w:space="0" w:color="auto"/>
        <w:bottom w:val="none" w:sz="0" w:space="0" w:color="auto"/>
        <w:right w:val="none" w:sz="0" w:space="0" w:color="auto"/>
      </w:divBdr>
      <w:divsChild>
        <w:div w:id="1095050021">
          <w:marLeft w:val="0"/>
          <w:marRight w:val="0"/>
          <w:marTop w:val="0"/>
          <w:marBottom w:val="0"/>
          <w:divBdr>
            <w:top w:val="none" w:sz="0" w:space="0" w:color="auto"/>
            <w:left w:val="none" w:sz="0" w:space="0" w:color="auto"/>
            <w:bottom w:val="none" w:sz="0" w:space="0" w:color="auto"/>
            <w:right w:val="none" w:sz="0" w:space="0" w:color="auto"/>
          </w:divBdr>
          <w:divsChild>
            <w:div w:id="1372028655">
              <w:marLeft w:val="0"/>
              <w:marRight w:val="0"/>
              <w:marTop w:val="0"/>
              <w:marBottom w:val="0"/>
              <w:divBdr>
                <w:top w:val="none" w:sz="0" w:space="0" w:color="auto"/>
                <w:left w:val="none" w:sz="0" w:space="0" w:color="auto"/>
                <w:bottom w:val="none" w:sz="0" w:space="0" w:color="auto"/>
                <w:right w:val="none" w:sz="0" w:space="0" w:color="auto"/>
              </w:divBdr>
            </w:div>
          </w:divsChild>
        </w:div>
        <w:div w:id="1395006035">
          <w:marLeft w:val="0"/>
          <w:marRight w:val="0"/>
          <w:marTop w:val="0"/>
          <w:marBottom w:val="0"/>
          <w:divBdr>
            <w:top w:val="none" w:sz="0" w:space="0" w:color="auto"/>
            <w:left w:val="none" w:sz="0" w:space="0" w:color="auto"/>
            <w:bottom w:val="none" w:sz="0" w:space="0" w:color="auto"/>
            <w:right w:val="none" w:sz="0" w:space="0" w:color="auto"/>
          </w:divBdr>
          <w:divsChild>
            <w:div w:id="1690645063">
              <w:marLeft w:val="0"/>
              <w:marRight w:val="0"/>
              <w:marTop w:val="0"/>
              <w:marBottom w:val="0"/>
              <w:divBdr>
                <w:top w:val="none" w:sz="0" w:space="0" w:color="auto"/>
                <w:left w:val="none" w:sz="0" w:space="0" w:color="auto"/>
                <w:bottom w:val="none" w:sz="0" w:space="0" w:color="auto"/>
                <w:right w:val="none" w:sz="0" w:space="0" w:color="auto"/>
              </w:divBdr>
            </w:div>
          </w:divsChild>
        </w:div>
        <w:div w:id="1149712911">
          <w:marLeft w:val="0"/>
          <w:marRight w:val="0"/>
          <w:marTop w:val="0"/>
          <w:marBottom w:val="0"/>
          <w:divBdr>
            <w:top w:val="none" w:sz="0" w:space="0" w:color="auto"/>
            <w:left w:val="none" w:sz="0" w:space="0" w:color="auto"/>
            <w:bottom w:val="none" w:sz="0" w:space="0" w:color="auto"/>
            <w:right w:val="none" w:sz="0" w:space="0" w:color="auto"/>
          </w:divBdr>
          <w:divsChild>
            <w:div w:id="2058772031">
              <w:marLeft w:val="0"/>
              <w:marRight w:val="0"/>
              <w:marTop w:val="0"/>
              <w:marBottom w:val="0"/>
              <w:divBdr>
                <w:top w:val="none" w:sz="0" w:space="0" w:color="auto"/>
                <w:left w:val="none" w:sz="0" w:space="0" w:color="auto"/>
                <w:bottom w:val="none" w:sz="0" w:space="0" w:color="auto"/>
                <w:right w:val="none" w:sz="0" w:space="0" w:color="auto"/>
              </w:divBdr>
            </w:div>
          </w:divsChild>
        </w:div>
        <w:div w:id="2125151647">
          <w:marLeft w:val="0"/>
          <w:marRight w:val="0"/>
          <w:marTop w:val="0"/>
          <w:marBottom w:val="0"/>
          <w:divBdr>
            <w:top w:val="none" w:sz="0" w:space="0" w:color="auto"/>
            <w:left w:val="none" w:sz="0" w:space="0" w:color="auto"/>
            <w:bottom w:val="none" w:sz="0" w:space="0" w:color="auto"/>
            <w:right w:val="none" w:sz="0" w:space="0" w:color="auto"/>
          </w:divBdr>
          <w:divsChild>
            <w:div w:id="1622807799">
              <w:marLeft w:val="0"/>
              <w:marRight w:val="0"/>
              <w:marTop w:val="0"/>
              <w:marBottom w:val="0"/>
              <w:divBdr>
                <w:top w:val="none" w:sz="0" w:space="0" w:color="auto"/>
                <w:left w:val="none" w:sz="0" w:space="0" w:color="auto"/>
                <w:bottom w:val="none" w:sz="0" w:space="0" w:color="auto"/>
                <w:right w:val="none" w:sz="0" w:space="0" w:color="auto"/>
              </w:divBdr>
            </w:div>
            <w:div w:id="1745879991">
              <w:marLeft w:val="0"/>
              <w:marRight w:val="0"/>
              <w:marTop w:val="0"/>
              <w:marBottom w:val="0"/>
              <w:divBdr>
                <w:top w:val="none" w:sz="0" w:space="0" w:color="auto"/>
                <w:left w:val="none" w:sz="0" w:space="0" w:color="auto"/>
                <w:bottom w:val="none" w:sz="0" w:space="0" w:color="auto"/>
                <w:right w:val="none" w:sz="0" w:space="0" w:color="auto"/>
              </w:divBdr>
            </w:div>
          </w:divsChild>
        </w:div>
        <w:div w:id="603995742">
          <w:marLeft w:val="0"/>
          <w:marRight w:val="0"/>
          <w:marTop w:val="0"/>
          <w:marBottom w:val="0"/>
          <w:divBdr>
            <w:top w:val="none" w:sz="0" w:space="0" w:color="auto"/>
            <w:left w:val="none" w:sz="0" w:space="0" w:color="auto"/>
            <w:bottom w:val="none" w:sz="0" w:space="0" w:color="auto"/>
            <w:right w:val="none" w:sz="0" w:space="0" w:color="auto"/>
          </w:divBdr>
          <w:divsChild>
            <w:div w:id="616370244">
              <w:marLeft w:val="0"/>
              <w:marRight w:val="0"/>
              <w:marTop w:val="0"/>
              <w:marBottom w:val="0"/>
              <w:divBdr>
                <w:top w:val="none" w:sz="0" w:space="0" w:color="auto"/>
                <w:left w:val="none" w:sz="0" w:space="0" w:color="auto"/>
                <w:bottom w:val="none" w:sz="0" w:space="0" w:color="auto"/>
                <w:right w:val="none" w:sz="0" w:space="0" w:color="auto"/>
              </w:divBdr>
            </w:div>
            <w:div w:id="233666276">
              <w:marLeft w:val="0"/>
              <w:marRight w:val="0"/>
              <w:marTop w:val="0"/>
              <w:marBottom w:val="0"/>
              <w:divBdr>
                <w:top w:val="none" w:sz="0" w:space="0" w:color="auto"/>
                <w:left w:val="none" w:sz="0" w:space="0" w:color="auto"/>
                <w:bottom w:val="none" w:sz="0" w:space="0" w:color="auto"/>
                <w:right w:val="none" w:sz="0" w:space="0" w:color="auto"/>
              </w:divBdr>
            </w:div>
          </w:divsChild>
        </w:div>
        <w:div w:id="99644181">
          <w:marLeft w:val="0"/>
          <w:marRight w:val="0"/>
          <w:marTop w:val="0"/>
          <w:marBottom w:val="0"/>
          <w:divBdr>
            <w:top w:val="none" w:sz="0" w:space="0" w:color="auto"/>
            <w:left w:val="none" w:sz="0" w:space="0" w:color="auto"/>
            <w:bottom w:val="none" w:sz="0" w:space="0" w:color="auto"/>
            <w:right w:val="none" w:sz="0" w:space="0" w:color="auto"/>
          </w:divBdr>
          <w:divsChild>
            <w:div w:id="873425334">
              <w:marLeft w:val="0"/>
              <w:marRight w:val="0"/>
              <w:marTop w:val="0"/>
              <w:marBottom w:val="0"/>
              <w:divBdr>
                <w:top w:val="none" w:sz="0" w:space="0" w:color="auto"/>
                <w:left w:val="none" w:sz="0" w:space="0" w:color="auto"/>
                <w:bottom w:val="none" w:sz="0" w:space="0" w:color="auto"/>
                <w:right w:val="none" w:sz="0" w:space="0" w:color="auto"/>
              </w:divBdr>
            </w:div>
          </w:divsChild>
        </w:div>
        <w:div w:id="811100984">
          <w:marLeft w:val="0"/>
          <w:marRight w:val="0"/>
          <w:marTop w:val="0"/>
          <w:marBottom w:val="0"/>
          <w:divBdr>
            <w:top w:val="none" w:sz="0" w:space="0" w:color="auto"/>
            <w:left w:val="none" w:sz="0" w:space="0" w:color="auto"/>
            <w:bottom w:val="none" w:sz="0" w:space="0" w:color="auto"/>
            <w:right w:val="none" w:sz="0" w:space="0" w:color="auto"/>
          </w:divBdr>
          <w:divsChild>
            <w:div w:id="198856781">
              <w:marLeft w:val="0"/>
              <w:marRight w:val="0"/>
              <w:marTop w:val="0"/>
              <w:marBottom w:val="0"/>
              <w:divBdr>
                <w:top w:val="none" w:sz="0" w:space="0" w:color="auto"/>
                <w:left w:val="none" w:sz="0" w:space="0" w:color="auto"/>
                <w:bottom w:val="none" w:sz="0" w:space="0" w:color="auto"/>
                <w:right w:val="none" w:sz="0" w:space="0" w:color="auto"/>
              </w:divBdr>
            </w:div>
          </w:divsChild>
        </w:div>
        <w:div w:id="1070232336">
          <w:marLeft w:val="0"/>
          <w:marRight w:val="0"/>
          <w:marTop w:val="0"/>
          <w:marBottom w:val="0"/>
          <w:divBdr>
            <w:top w:val="none" w:sz="0" w:space="0" w:color="auto"/>
            <w:left w:val="none" w:sz="0" w:space="0" w:color="auto"/>
            <w:bottom w:val="none" w:sz="0" w:space="0" w:color="auto"/>
            <w:right w:val="none" w:sz="0" w:space="0" w:color="auto"/>
          </w:divBdr>
          <w:divsChild>
            <w:div w:id="2105958872">
              <w:marLeft w:val="0"/>
              <w:marRight w:val="0"/>
              <w:marTop w:val="0"/>
              <w:marBottom w:val="0"/>
              <w:divBdr>
                <w:top w:val="none" w:sz="0" w:space="0" w:color="auto"/>
                <w:left w:val="none" w:sz="0" w:space="0" w:color="auto"/>
                <w:bottom w:val="none" w:sz="0" w:space="0" w:color="auto"/>
                <w:right w:val="none" w:sz="0" w:space="0" w:color="auto"/>
              </w:divBdr>
            </w:div>
          </w:divsChild>
        </w:div>
        <w:div w:id="522984392">
          <w:marLeft w:val="0"/>
          <w:marRight w:val="0"/>
          <w:marTop w:val="0"/>
          <w:marBottom w:val="0"/>
          <w:divBdr>
            <w:top w:val="none" w:sz="0" w:space="0" w:color="auto"/>
            <w:left w:val="none" w:sz="0" w:space="0" w:color="auto"/>
            <w:bottom w:val="none" w:sz="0" w:space="0" w:color="auto"/>
            <w:right w:val="none" w:sz="0" w:space="0" w:color="auto"/>
          </w:divBdr>
          <w:divsChild>
            <w:div w:id="1645232423">
              <w:marLeft w:val="0"/>
              <w:marRight w:val="0"/>
              <w:marTop w:val="0"/>
              <w:marBottom w:val="0"/>
              <w:divBdr>
                <w:top w:val="none" w:sz="0" w:space="0" w:color="auto"/>
                <w:left w:val="none" w:sz="0" w:space="0" w:color="auto"/>
                <w:bottom w:val="none" w:sz="0" w:space="0" w:color="auto"/>
                <w:right w:val="none" w:sz="0" w:space="0" w:color="auto"/>
              </w:divBdr>
            </w:div>
          </w:divsChild>
        </w:div>
        <w:div w:id="1737850259">
          <w:marLeft w:val="0"/>
          <w:marRight w:val="0"/>
          <w:marTop w:val="0"/>
          <w:marBottom w:val="0"/>
          <w:divBdr>
            <w:top w:val="none" w:sz="0" w:space="0" w:color="auto"/>
            <w:left w:val="none" w:sz="0" w:space="0" w:color="auto"/>
            <w:bottom w:val="none" w:sz="0" w:space="0" w:color="auto"/>
            <w:right w:val="none" w:sz="0" w:space="0" w:color="auto"/>
          </w:divBdr>
          <w:divsChild>
            <w:div w:id="1449811213">
              <w:marLeft w:val="0"/>
              <w:marRight w:val="0"/>
              <w:marTop w:val="0"/>
              <w:marBottom w:val="0"/>
              <w:divBdr>
                <w:top w:val="none" w:sz="0" w:space="0" w:color="auto"/>
                <w:left w:val="none" w:sz="0" w:space="0" w:color="auto"/>
                <w:bottom w:val="none" w:sz="0" w:space="0" w:color="auto"/>
                <w:right w:val="none" w:sz="0" w:space="0" w:color="auto"/>
              </w:divBdr>
            </w:div>
          </w:divsChild>
        </w:div>
        <w:div w:id="211161898">
          <w:marLeft w:val="0"/>
          <w:marRight w:val="0"/>
          <w:marTop w:val="0"/>
          <w:marBottom w:val="0"/>
          <w:divBdr>
            <w:top w:val="none" w:sz="0" w:space="0" w:color="auto"/>
            <w:left w:val="none" w:sz="0" w:space="0" w:color="auto"/>
            <w:bottom w:val="none" w:sz="0" w:space="0" w:color="auto"/>
            <w:right w:val="none" w:sz="0" w:space="0" w:color="auto"/>
          </w:divBdr>
          <w:divsChild>
            <w:div w:id="473722775">
              <w:marLeft w:val="0"/>
              <w:marRight w:val="0"/>
              <w:marTop w:val="0"/>
              <w:marBottom w:val="0"/>
              <w:divBdr>
                <w:top w:val="none" w:sz="0" w:space="0" w:color="auto"/>
                <w:left w:val="none" w:sz="0" w:space="0" w:color="auto"/>
                <w:bottom w:val="none" w:sz="0" w:space="0" w:color="auto"/>
                <w:right w:val="none" w:sz="0" w:space="0" w:color="auto"/>
              </w:divBdr>
            </w:div>
          </w:divsChild>
        </w:div>
        <w:div w:id="1514370253">
          <w:marLeft w:val="0"/>
          <w:marRight w:val="0"/>
          <w:marTop w:val="0"/>
          <w:marBottom w:val="0"/>
          <w:divBdr>
            <w:top w:val="none" w:sz="0" w:space="0" w:color="auto"/>
            <w:left w:val="none" w:sz="0" w:space="0" w:color="auto"/>
            <w:bottom w:val="none" w:sz="0" w:space="0" w:color="auto"/>
            <w:right w:val="none" w:sz="0" w:space="0" w:color="auto"/>
          </w:divBdr>
          <w:divsChild>
            <w:div w:id="1275752782">
              <w:marLeft w:val="0"/>
              <w:marRight w:val="0"/>
              <w:marTop w:val="0"/>
              <w:marBottom w:val="0"/>
              <w:divBdr>
                <w:top w:val="none" w:sz="0" w:space="0" w:color="auto"/>
                <w:left w:val="none" w:sz="0" w:space="0" w:color="auto"/>
                <w:bottom w:val="none" w:sz="0" w:space="0" w:color="auto"/>
                <w:right w:val="none" w:sz="0" w:space="0" w:color="auto"/>
              </w:divBdr>
            </w:div>
          </w:divsChild>
        </w:div>
        <w:div w:id="39596403">
          <w:marLeft w:val="0"/>
          <w:marRight w:val="0"/>
          <w:marTop w:val="0"/>
          <w:marBottom w:val="0"/>
          <w:divBdr>
            <w:top w:val="none" w:sz="0" w:space="0" w:color="auto"/>
            <w:left w:val="none" w:sz="0" w:space="0" w:color="auto"/>
            <w:bottom w:val="none" w:sz="0" w:space="0" w:color="auto"/>
            <w:right w:val="none" w:sz="0" w:space="0" w:color="auto"/>
          </w:divBdr>
          <w:divsChild>
            <w:div w:id="299844286">
              <w:marLeft w:val="0"/>
              <w:marRight w:val="0"/>
              <w:marTop w:val="0"/>
              <w:marBottom w:val="0"/>
              <w:divBdr>
                <w:top w:val="none" w:sz="0" w:space="0" w:color="auto"/>
                <w:left w:val="none" w:sz="0" w:space="0" w:color="auto"/>
                <w:bottom w:val="none" w:sz="0" w:space="0" w:color="auto"/>
                <w:right w:val="none" w:sz="0" w:space="0" w:color="auto"/>
              </w:divBdr>
            </w:div>
          </w:divsChild>
        </w:div>
        <w:div w:id="912735359">
          <w:marLeft w:val="0"/>
          <w:marRight w:val="0"/>
          <w:marTop w:val="0"/>
          <w:marBottom w:val="0"/>
          <w:divBdr>
            <w:top w:val="none" w:sz="0" w:space="0" w:color="auto"/>
            <w:left w:val="none" w:sz="0" w:space="0" w:color="auto"/>
            <w:bottom w:val="none" w:sz="0" w:space="0" w:color="auto"/>
            <w:right w:val="none" w:sz="0" w:space="0" w:color="auto"/>
          </w:divBdr>
          <w:divsChild>
            <w:div w:id="693770423">
              <w:marLeft w:val="0"/>
              <w:marRight w:val="0"/>
              <w:marTop w:val="0"/>
              <w:marBottom w:val="0"/>
              <w:divBdr>
                <w:top w:val="none" w:sz="0" w:space="0" w:color="auto"/>
                <w:left w:val="none" w:sz="0" w:space="0" w:color="auto"/>
                <w:bottom w:val="none" w:sz="0" w:space="0" w:color="auto"/>
                <w:right w:val="none" w:sz="0" w:space="0" w:color="auto"/>
              </w:divBdr>
            </w:div>
          </w:divsChild>
        </w:div>
        <w:div w:id="1048720278">
          <w:marLeft w:val="0"/>
          <w:marRight w:val="0"/>
          <w:marTop w:val="0"/>
          <w:marBottom w:val="0"/>
          <w:divBdr>
            <w:top w:val="none" w:sz="0" w:space="0" w:color="auto"/>
            <w:left w:val="none" w:sz="0" w:space="0" w:color="auto"/>
            <w:bottom w:val="none" w:sz="0" w:space="0" w:color="auto"/>
            <w:right w:val="none" w:sz="0" w:space="0" w:color="auto"/>
          </w:divBdr>
          <w:divsChild>
            <w:div w:id="1937981850">
              <w:marLeft w:val="0"/>
              <w:marRight w:val="0"/>
              <w:marTop w:val="0"/>
              <w:marBottom w:val="0"/>
              <w:divBdr>
                <w:top w:val="none" w:sz="0" w:space="0" w:color="auto"/>
                <w:left w:val="none" w:sz="0" w:space="0" w:color="auto"/>
                <w:bottom w:val="none" w:sz="0" w:space="0" w:color="auto"/>
                <w:right w:val="none" w:sz="0" w:space="0" w:color="auto"/>
              </w:divBdr>
            </w:div>
          </w:divsChild>
        </w:div>
        <w:div w:id="252781826">
          <w:marLeft w:val="0"/>
          <w:marRight w:val="0"/>
          <w:marTop w:val="0"/>
          <w:marBottom w:val="0"/>
          <w:divBdr>
            <w:top w:val="none" w:sz="0" w:space="0" w:color="auto"/>
            <w:left w:val="none" w:sz="0" w:space="0" w:color="auto"/>
            <w:bottom w:val="none" w:sz="0" w:space="0" w:color="auto"/>
            <w:right w:val="none" w:sz="0" w:space="0" w:color="auto"/>
          </w:divBdr>
          <w:divsChild>
            <w:div w:id="109513809">
              <w:marLeft w:val="0"/>
              <w:marRight w:val="0"/>
              <w:marTop w:val="0"/>
              <w:marBottom w:val="0"/>
              <w:divBdr>
                <w:top w:val="none" w:sz="0" w:space="0" w:color="auto"/>
                <w:left w:val="none" w:sz="0" w:space="0" w:color="auto"/>
                <w:bottom w:val="none" w:sz="0" w:space="0" w:color="auto"/>
                <w:right w:val="none" w:sz="0" w:space="0" w:color="auto"/>
              </w:divBdr>
            </w:div>
          </w:divsChild>
        </w:div>
        <w:div w:id="1653290874">
          <w:marLeft w:val="0"/>
          <w:marRight w:val="0"/>
          <w:marTop w:val="0"/>
          <w:marBottom w:val="0"/>
          <w:divBdr>
            <w:top w:val="none" w:sz="0" w:space="0" w:color="auto"/>
            <w:left w:val="none" w:sz="0" w:space="0" w:color="auto"/>
            <w:bottom w:val="none" w:sz="0" w:space="0" w:color="auto"/>
            <w:right w:val="none" w:sz="0" w:space="0" w:color="auto"/>
          </w:divBdr>
          <w:divsChild>
            <w:div w:id="1656763892">
              <w:marLeft w:val="0"/>
              <w:marRight w:val="0"/>
              <w:marTop w:val="0"/>
              <w:marBottom w:val="0"/>
              <w:divBdr>
                <w:top w:val="none" w:sz="0" w:space="0" w:color="auto"/>
                <w:left w:val="none" w:sz="0" w:space="0" w:color="auto"/>
                <w:bottom w:val="none" w:sz="0" w:space="0" w:color="auto"/>
                <w:right w:val="none" w:sz="0" w:space="0" w:color="auto"/>
              </w:divBdr>
            </w:div>
          </w:divsChild>
        </w:div>
        <w:div w:id="1372992978">
          <w:marLeft w:val="0"/>
          <w:marRight w:val="0"/>
          <w:marTop w:val="0"/>
          <w:marBottom w:val="0"/>
          <w:divBdr>
            <w:top w:val="none" w:sz="0" w:space="0" w:color="auto"/>
            <w:left w:val="none" w:sz="0" w:space="0" w:color="auto"/>
            <w:bottom w:val="none" w:sz="0" w:space="0" w:color="auto"/>
            <w:right w:val="none" w:sz="0" w:space="0" w:color="auto"/>
          </w:divBdr>
          <w:divsChild>
            <w:div w:id="1378747541">
              <w:marLeft w:val="0"/>
              <w:marRight w:val="0"/>
              <w:marTop w:val="0"/>
              <w:marBottom w:val="0"/>
              <w:divBdr>
                <w:top w:val="none" w:sz="0" w:space="0" w:color="auto"/>
                <w:left w:val="none" w:sz="0" w:space="0" w:color="auto"/>
                <w:bottom w:val="none" w:sz="0" w:space="0" w:color="auto"/>
                <w:right w:val="none" w:sz="0" w:space="0" w:color="auto"/>
              </w:divBdr>
            </w:div>
          </w:divsChild>
        </w:div>
        <w:div w:id="208224264">
          <w:marLeft w:val="0"/>
          <w:marRight w:val="0"/>
          <w:marTop w:val="0"/>
          <w:marBottom w:val="0"/>
          <w:divBdr>
            <w:top w:val="none" w:sz="0" w:space="0" w:color="auto"/>
            <w:left w:val="none" w:sz="0" w:space="0" w:color="auto"/>
            <w:bottom w:val="none" w:sz="0" w:space="0" w:color="auto"/>
            <w:right w:val="none" w:sz="0" w:space="0" w:color="auto"/>
          </w:divBdr>
          <w:divsChild>
            <w:div w:id="1589386609">
              <w:marLeft w:val="0"/>
              <w:marRight w:val="0"/>
              <w:marTop w:val="0"/>
              <w:marBottom w:val="0"/>
              <w:divBdr>
                <w:top w:val="none" w:sz="0" w:space="0" w:color="auto"/>
                <w:left w:val="none" w:sz="0" w:space="0" w:color="auto"/>
                <w:bottom w:val="none" w:sz="0" w:space="0" w:color="auto"/>
                <w:right w:val="none" w:sz="0" w:space="0" w:color="auto"/>
              </w:divBdr>
            </w:div>
          </w:divsChild>
        </w:div>
        <w:div w:id="1082795681">
          <w:marLeft w:val="0"/>
          <w:marRight w:val="0"/>
          <w:marTop w:val="0"/>
          <w:marBottom w:val="0"/>
          <w:divBdr>
            <w:top w:val="none" w:sz="0" w:space="0" w:color="auto"/>
            <w:left w:val="none" w:sz="0" w:space="0" w:color="auto"/>
            <w:bottom w:val="none" w:sz="0" w:space="0" w:color="auto"/>
            <w:right w:val="none" w:sz="0" w:space="0" w:color="auto"/>
          </w:divBdr>
          <w:divsChild>
            <w:div w:id="18818249">
              <w:marLeft w:val="0"/>
              <w:marRight w:val="0"/>
              <w:marTop w:val="0"/>
              <w:marBottom w:val="0"/>
              <w:divBdr>
                <w:top w:val="none" w:sz="0" w:space="0" w:color="auto"/>
                <w:left w:val="none" w:sz="0" w:space="0" w:color="auto"/>
                <w:bottom w:val="none" w:sz="0" w:space="0" w:color="auto"/>
                <w:right w:val="none" w:sz="0" w:space="0" w:color="auto"/>
              </w:divBdr>
            </w:div>
          </w:divsChild>
        </w:div>
        <w:div w:id="2071728656">
          <w:marLeft w:val="0"/>
          <w:marRight w:val="0"/>
          <w:marTop w:val="0"/>
          <w:marBottom w:val="0"/>
          <w:divBdr>
            <w:top w:val="none" w:sz="0" w:space="0" w:color="auto"/>
            <w:left w:val="none" w:sz="0" w:space="0" w:color="auto"/>
            <w:bottom w:val="none" w:sz="0" w:space="0" w:color="auto"/>
            <w:right w:val="none" w:sz="0" w:space="0" w:color="auto"/>
          </w:divBdr>
          <w:divsChild>
            <w:div w:id="21020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7517">
      <w:bodyDiv w:val="1"/>
      <w:marLeft w:val="0"/>
      <w:marRight w:val="0"/>
      <w:marTop w:val="0"/>
      <w:marBottom w:val="0"/>
      <w:divBdr>
        <w:top w:val="none" w:sz="0" w:space="0" w:color="auto"/>
        <w:left w:val="none" w:sz="0" w:space="0" w:color="auto"/>
        <w:bottom w:val="none" w:sz="0" w:space="0" w:color="auto"/>
        <w:right w:val="none" w:sz="0" w:space="0" w:color="auto"/>
      </w:divBdr>
    </w:div>
    <w:div w:id="1284848682">
      <w:bodyDiv w:val="1"/>
      <w:marLeft w:val="0"/>
      <w:marRight w:val="0"/>
      <w:marTop w:val="0"/>
      <w:marBottom w:val="0"/>
      <w:divBdr>
        <w:top w:val="none" w:sz="0" w:space="0" w:color="auto"/>
        <w:left w:val="none" w:sz="0" w:space="0" w:color="auto"/>
        <w:bottom w:val="none" w:sz="0" w:space="0" w:color="auto"/>
        <w:right w:val="none" w:sz="0" w:space="0" w:color="auto"/>
      </w:divBdr>
    </w:div>
    <w:div w:id="1292321110">
      <w:bodyDiv w:val="1"/>
      <w:marLeft w:val="0"/>
      <w:marRight w:val="0"/>
      <w:marTop w:val="0"/>
      <w:marBottom w:val="0"/>
      <w:divBdr>
        <w:top w:val="none" w:sz="0" w:space="0" w:color="auto"/>
        <w:left w:val="none" w:sz="0" w:space="0" w:color="auto"/>
        <w:bottom w:val="none" w:sz="0" w:space="0" w:color="auto"/>
        <w:right w:val="none" w:sz="0" w:space="0" w:color="auto"/>
      </w:divBdr>
      <w:divsChild>
        <w:div w:id="1439835122">
          <w:marLeft w:val="0"/>
          <w:marRight w:val="0"/>
          <w:marTop w:val="0"/>
          <w:marBottom w:val="0"/>
          <w:divBdr>
            <w:top w:val="none" w:sz="0" w:space="0" w:color="auto"/>
            <w:left w:val="none" w:sz="0" w:space="0" w:color="auto"/>
            <w:bottom w:val="none" w:sz="0" w:space="0" w:color="auto"/>
            <w:right w:val="none" w:sz="0" w:space="0" w:color="auto"/>
          </w:divBdr>
          <w:divsChild>
            <w:div w:id="1058362453">
              <w:marLeft w:val="-45"/>
              <w:marRight w:val="0"/>
              <w:marTop w:val="30"/>
              <w:marBottom w:val="30"/>
              <w:divBdr>
                <w:top w:val="none" w:sz="0" w:space="0" w:color="auto"/>
                <w:left w:val="none" w:sz="0" w:space="0" w:color="auto"/>
                <w:bottom w:val="none" w:sz="0" w:space="0" w:color="auto"/>
                <w:right w:val="none" w:sz="0" w:space="0" w:color="auto"/>
              </w:divBdr>
              <w:divsChild>
                <w:div w:id="1447313609">
                  <w:marLeft w:val="0"/>
                  <w:marRight w:val="0"/>
                  <w:marTop w:val="0"/>
                  <w:marBottom w:val="0"/>
                  <w:divBdr>
                    <w:top w:val="none" w:sz="0" w:space="0" w:color="auto"/>
                    <w:left w:val="none" w:sz="0" w:space="0" w:color="auto"/>
                    <w:bottom w:val="none" w:sz="0" w:space="0" w:color="auto"/>
                    <w:right w:val="none" w:sz="0" w:space="0" w:color="auto"/>
                  </w:divBdr>
                  <w:divsChild>
                    <w:div w:id="1804931532">
                      <w:marLeft w:val="0"/>
                      <w:marRight w:val="0"/>
                      <w:marTop w:val="0"/>
                      <w:marBottom w:val="0"/>
                      <w:divBdr>
                        <w:top w:val="none" w:sz="0" w:space="0" w:color="auto"/>
                        <w:left w:val="none" w:sz="0" w:space="0" w:color="auto"/>
                        <w:bottom w:val="none" w:sz="0" w:space="0" w:color="auto"/>
                        <w:right w:val="none" w:sz="0" w:space="0" w:color="auto"/>
                      </w:divBdr>
                    </w:div>
                  </w:divsChild>
                </w:div>
                <w:div w:id="902452787">
                  <w:marLeft w:val="0"/>
                  <w:marRight w:val="0"/>
                  <w:marTop w:val="0"/>
                  <w:marBottom w:val="0"/>
                  <w:divBdr>
                    <w:top w:val="none" w:sz="0" w:space="0" w:color="auto"/>
                    <w:left w:val="none" w:sz="0" w:space="0" w:color="auto"/>
                    <w:bottom w:val="none" w:sz="0" w:space="0" w:color="auto"/>
                    <w:right w:val="none" w:sz="0" w:space="0" w:color="auto"/>
                  </w:divBdr>
                  <w:divsChild>
                    <w:div w:id="192882495">
                      <w:marLeft w:val="0"/>
                      <w:marRight w:val="0"/>
                      <w:marTop w:val="0"/>
                      <w:marBottom w:val="0"/>
                      <w:divBdr>
                        <w:top w:val="none" w:sz="0" w:space="0" w:color="auto"/>
                        <w:left w:val="none" w:sz="0" w:space="0" w:color="auto"/>
                        <w:bottom w:val="none" w:sz="0" w:space="0" w:color="auto"/>
                        <w:right w:val="none" w:sz="0" w:space="0" w:color="auto"/>
                      </w:divBdr>
                    </w:div>
                  </w:divsChild>
                </w:div>
                <w:div w:id="1682506986">
                  <w:marLeft w:val="0"/>
                  <w:marRight w:val="0"/>
                  <w:marTop w:val="0"/>
                  <w:marBottom w:val="0"/>
                  <w:divBdr>
                    <w:top w:val="none" w:sz="0" w:space="0" w:color="auto"/>
                    <w:left w:val="none" w:sz="0" w:space="0" w:color="auto"/>
                    <w:bottom w:val="none" w:sz="0" w:space="0" w:color="auto"/>
                    <w:right w:val="none" w:sz="0" w:space="0" w:color="auto"/>
                  </w:divBdr>
                  <w:divsChild>
                    <w:div w:id="1901861242">
                      <w:marLeft w:val="0"/>
                      <w:marRight w:val="0"/>
                      <w:marTop w:val="0"/>
                      <w:marBottom w:val="0"/>
                      <w:divBdr>
                        <w:top w:val="none" w:sz="0" w:space="0" w:color="auto"/>
                        <w:left w:val="none" w:sz="0" w:space="0" w:color="auto"/>
                        <w:bottom w:val="none" w:sz="0" w:space="0" w:color="auto"/>
                        <w:right w:val="none" w:sz="0" w:space="0" w:color="auto"/>
                      </w:divBdr>
                    </w:div>
                  </w:divsChild>
                </w:div>
                <w:div w:id="1385569449">
                  <w:marLeft w:val="0"/>
                  <w:marRight w:val="0"/>
                  <w:marTop w:val="0"/>
                  <w:marBottom w:val="0"/>
                  <w:divBdr>
                    <w:top w:val="none" w:sz="0" w:space="0" w:color="auto"/>
                    <w:left w:val="none" w:sz="0" w:space="0" w:color="auto"/>
                    <w:bottom w:val="none" w:sz="0" w:space="0" w:color="auto"/>
                    <w:right w:val="none" w:sz="0" w:space="0" w:color="auto"/>
                  </w:divBdr>
                  <w:divsChild>
                    <w:div w:id="216481425">
                      <w:marLeft w:val="0"/>
                      <w:marRight w:val="0"/>
                      <w:marTop w:val="0"/>
                      <w:marBottom w:val="0"/>
                      <w:divBdr>
                        <w:top w:val="none" w:sz="0" w:space="0" w:color="auto"/>
                        <w:left w:val="none" w:sz="0" w:space="0" w:color="auto"/>
                        <w:bottom w:val="none" w:sz="0" w:space="0" w:color="auto"/>
                        <w:right w:val="none" w:sz="0" w:space="0" w:color="auto"/>
                      </w:divBdr>
                    </w:div>
                    <w:div w:id="1714185041">
                      <w:marLeft w:val="0"/>
                      <w:marRight w:val="0"/>
                      <w:marTop w:val="0"/>
                      <w:marBottom w:val="0"/>
                      <w:divBdr>
                        <w:top w:val="none" w:sz="0" w:space="0" w:color="auto"/>
                        <w:left w:val="none" w:sz="0" w:space="0" w:color="auto"/>
                        <w:bottom w:val="none" w:sz="0" w:space="0" w:color="auto"/>
                        <w:right w:val="none" w:sz="0" w:space="0" w:color="auto"/>
                      </w:divBdr>
                    </w:div>
                  </w:divsChild>
                </w:div>
                <w:div w:id="465389857">
                  <w:marLeft w:val="0"/>
                  <w:marRight w:val="0"/>
                  <w:marTop w:val="0"/>
                  <w:marBottom w:val="0"/>
                  <w:divBdr>
                    <w:top w:val="none" w:sz="0" w:space="0" w:color="auto"/>
                    <w:left w:val="none" w:sz="0" w:space="0" w:color="auto"/>
                    <w:bottom w:val="none" w:sz="0" w:space="0" w:color="auto"/>
                    <w:right w:val="none" w:sz="0" w:space="0" w:color="auto"/>
                  </w:divBdr>
                  <w:divsChild>
                    <w:div w:id="119349875">
                      <w:marLeft w:val="0"/>
                      <w:marRight w:val="0"/>
                      <w:marTop w:val="0"/>
                      <w:marBottom w:val="0"/>
                      <w:divBdr>
                        <w:top w:val="none" w:sz="0" w:space="0" w:color="auto"/>
                        <w:left w:val="none" w:sz="0" w:space="0" w:color="auto"/>
                        <w:bottom w:val="none" w:sz="0" w:space="0" w:color="auto"/>
                        <w:right w:val="none" w:sz="0" w:space="0" w:color="auto"/>
                      </w:divBdr>
                    </w:div>
                  </w:divsChild>
                </w:div>
                <w:div w:id="1830096382">
                  <w:marLeft w:val="0"/>
                  <w:marRight w:val="0"/>
                  <w:marTop w:val="0"/>
                  <w:marBottom w:val="0"/>
                  <w:divBdr>
                    <w:top w:val="none" w:sz="0" w:space="0" w:color="auto"/>
                    <w:left w:val="none" w:sz="0" w:space="0" w:color="auto"/>
                    <w:bottom w:val="none" w:sz="0" w:space="0" w:color="auto"/>
                    <w:right w:val="none" w:sz="0" w:space="0" w:color="auto"/>
                  </w:divBdr>
                  <w:divsChild>
                    <w:div w:id="272325287">
                      <w:marLeft w:val="0"/>
                      <w:marRight w:val="0"/>
                      <w:marTop w:val="0"/>
                      <w:marBottom w:val="0"/>
                      <w:divBdr>
                        <w:top w:val="none" w:sz="0" w:space="0" w:color="auto"/>
                        <w:left w:val="none" w:sz="0" w:space="0" w:color="auto"/>
                        <w:bottom w:val="none" w:sz="0" w:space="0" w:color="auto"/>
                        <w:right w:val="none" w:sz="0" w:space="0" w:color="auto"/>
                      </w:divBdr>
                    </w:div>
                  </w:divsChild>
                </w:div>
                <w:div w:id="557790689">
                  <w:marLeft w:val="0"/>
                  <w:marRight w:val="0"/>
                  <w:marTop w:val="0"/>
                  <w:marBottom w:val="0"/>
                  <w:divBdr>
                    <w:top w:val="none" w:sz="0" w:space="0" w:color="auto"/>
                    <w:left w:val="none" w:sz="0" w:space="0" w:color="auto"/>
                    <w:bottom w:val="none" w:sz="0" w:space="0" w:color="auto"/>
                    <w:right w:val="none" w:sz="0" w:space="0" w:color="auto"/>
                  </w:divBdr>
                  <w:divsChild>
                    <w:div w:id="1117913416">
                      <w:marLeft w:val="0"/>
                      <w:marRight w:val="0"/>
                      <w:marTop w:val="0"/>
                      <w:marBottom w:val="0"/>
                      <w:divBdr>
                        <w:top w:val="none" w:sz="0" w:space="0" w:color="auto"/>
                        <w:left w:val="none" w:sz="0" w:space="0" w:color="auto"/>
                        <w:bottom w:val="none" w:sz="0" w:space="0" w:color="auto"/>
                        <w:right w:val="none" w:sz="0" w:space="0" w:color="auto"/>
                      </w:divBdr>
                    </w:div>
                  </w:divsChild>
                </w:div>
                <w:div w:id="142936873">
                  <w:marLeft w:val="0"/>
                  <w:marRight w:val="0"/>
                  <w:marTop w:val="0"/>
                  <w:marBottom w:val="0"/>
                  <w:divBdr>
                    <w:top w:val="none" w:sz="0" w:space="0" w:color="auto"/>
                    <w:left w:val="none" w:sz="0" w:space="0" w:color="auto"/>
                    <w:bottom w:val="none" w:sz="0" w:space="0" w:color="auto"/>
                    <w:right w:val="none" w:sz="0" w:space="0" w:color="auto"/>
                  </w:divBdr>
                  <w:divsChild>
                    <w:div w:id="196504690">
                      <w:marLeft w:val="0"/>
                      <w:marRight w:val="0"/>
                      <w:marTop w:val="0"/>
                      <w:marBottom w:val="0"/>
                      <w:divBdr>
                        <w:top w:val="none" w:sz="0" w:space="0" w:color="auto"/>
                        <w:left w:val="none" w:sz="0" w:space="0" w:color="auto"/>
                        <w:bottom w:val="none" w:sz="0" w:space="0" w:color="auto"/>
                        <w:right w:val="none" w:sz="0" w:space="0" w:color="auto"/>
                      </w:divBdr>
                    </w:div>
                  </w:divsChild>
                </w:div>
                <w:div w:id="792284695">
                  <w:marLeft w:val="0"/>
                  <w:marRight w:val="0"/>
                  <w:marTop w:val="0"/>
                  <w:marBottom w:val="0"/>
                  <w:divBdr>
                    <w:top w:val="none" w:sz="0" w:space="0" w:color="auto"/>
                    <w:left w:val="none" w:sz="0" w:space="0" w:color="auto"/>
                    <w:bottom w:val="none" w:sz="0" w:space="0" w:color="auto"/>
                    <w:right w:val="none" w:sz="0" w:space="0" w:color="auto"/>
                  </w:divBdr>
                  <w:divsChild>
                    <w:div w:id="801390354">
                      <w:marLeft w:val="0"/>
                      <w:marRight w:val="0"/>
                      <w:marTop w:val="0"/>
                      <w:marBottom w:val="0"/>
                      <w:divBdr>
                        <w:top w:val="none" w:sz="0" w:space="0" w:color="auto"/>
                        <w:left w:val="none" w:sz="0" w:space="0" w:color="auto"/>
                        <w:bottom w:val="none" w:sz="0" w:space="0" w:color="auto"/>
                        <w:right w:val="none" w:sz="0" w:space="0" w:color="auto"/>
                      </w:divBdr>
                    </w:div>
                  </w:divsChild>
                </w:div>
                <w:div w:id="269161999">
                  <w:marLeft w:val="0"/>
                  <w:marRight w:val="0"/>
                  <w:marTop w:val="0"/>
                  <w:marBottom w:val="0"/>
                  <w:divBdr>
                    <w:top w:val="none" w:sz="0" w:space="0" w:color="auto"/>
                    <w:left w:val="none" w:sz="0" w:space="0" w:color="auto"/>
                    <w:bottom w:val="none" w:sz="0" w:space="0" w:color="auto"/>
                    <w:right w:val="none" w:sz="0" w:space="0" w:color="auto"/>
                  </w:divBdr>
                  <w:divsChild>
                    <w:div w:id="1588228381">
                      <w:marLeft w:val="0"/>
                      <w:marRight w:val="0"/>
                      <w:marTop w:val="0"/>
                      <w:marBottom w:val="0"/>
                      <w:divBdr>
                        <w:top w:val="none" w:sz="0" w:space="0" w:color="auto"/>
                        <w:left w:val="none" w:sz="0" w:space="0" w:color="auto"/>
                        <w:bottom w:val="none" w:sz="0" w:space="0" w:color="auto"/>
                        <w:right w:val="none" w:sz="0" w:space="0" w:color="auto"/>
                      </w:divBdr>
                    </w:div>
                  </w:divsChild>
                </w:div>
                <w:div w:id="1561865876">
                  <w:marLeft w:val="0"/>
                  <w:marRight w:val="0"/>
                  <w:marTop w:val="0"/>
                  <w:marBottom w:val="0"/>
                  <w:divBdr>
                    <w:top w:val="none" w:sz="0" w:space="0" w:color="auto"/>
                    <w:left w:val="none" w:sz="0" w:space="0" w:color="auto"/>
                    <w:bottom w:val="none" w:sz="0" w:space="0" w:color="auto"/>
                    <w:right w:val="none" w:sz="0" w:space="0" w:color="auto"/>
                  </w:divBdr>
                  <w:divsChild>
                    <w:div w:id="1001813207">
                      <w:marLeft w:val="0"/>
                      <w:marRight w:val="0"/>
                      <w:marTop w:val="0"/>
                      <w:marBottom w:val="0"/>
                      <w:divBdr>
                        <w:top w:val="none" w:sz="0" w:space="0" w:color="auto"/>
                        <w:left w:val="none" w:sz="0" w:space="0" w:color="auto"/>
                        <w:bottom w:val="none" w:sz="0" w:space="0" w:color="auto"/>
                        <w:right w:val="none" w:sz="0" w:space="0" w:color="auto"/>
                      </w:divBdr>
                    </w:div>
                    <w:div w:id="284972834">
                      <w:marLeft w:val="0"/>
                      <w:marRight w:val="0"/>
                      <w:marTop w:val="0"/>
                      <w:marBottom w:val="0"/>
                      <w:divBdr>
                        <w:top w:val="none" w:sz="0" w:space="0" w:color="auto"/>
                        <w:left w:val="none" w:sz="0" w:space="0" w:color="auto"/>
                        <w:bottom w:val="none" w:sz="0" w:space="0" w:color="auto"/>
                        <w:right w:val="none" w:sz="0" w:space="0" w:color="auto"/>
                      </w:divBdr>
                    </w:div>
                  </w:divsChild>
                </w:div>
                <w:div w:id="1970741067">
                  <w:marLeft w:val="0"/>
                  <w:marRight w:val="0"/>
                  <w:marTop w:val="0"/>
                  <w:marBottom w:val="0"/>
                  <w:divBdr>
                    <w:top w:val="none" w:sz="0" w:space="0" w:color="auto"/>
                    <w:left w:val="none" w:sz="0" w:space="0" w:color="auto"/>
                    <w:bottom w:val="none" w:sz="0" w:space="0" w:color="auto"/>
                    <w:right w:val="none" w:sz="0" w:space="0" w:color="auto"/>
                  </w:divBdr>
                  <w:divsChild>
                    <w:div w:id="1824195517">
                      <w:marLeft w:val="0"/>
                      <w:marRight w:val="0"/>
                      <w:marTop w:val="0"/>
                      <w:marBottom w:val="0"/>
                      <w:divBdr>
                        <w:top w:val="none" w:sz="0" w:space="0" w:color="auto"/>
                        <w:left w:val="none" w:sz="0" w:space="0" w:color="auto"/>
                        <w:bottom w:val="none" w:sz="0" w:space="0" w:color="auto"/>
                        <w:right w:val="none" w:sz="0" w:space="0" w:color="auto"/>
                      </w:divBdr>
                    </w:div>
                  </w:divsChild>
                </w:div>
                <w:div w:id="1830710631">
                  <w:marLeft w:val="0"/>
                  <w:marRight w:val="0"/>
                  <w:marTop w:val="0"/>
                  <w:marBottom w:val="0"/>
                  <w:divBdr>
                    <w:top w:val="none" w:sz="0" w:space="0" w:color="auto"/>
                    <w:left w:val="none" w:sz="0" w:space="0" w:color="auto"/>
                    <w:bottom w:val="none" w:sz="0" w:space="0" w:color="auto"/>
                    <w:right w:val="none" w:sz="0" w:space="0" w:color="auto"/>
                  </w:divBdr>
                  <w:divsChild>
                    <w:div w:id="523904182">
                      <w:marLeft w:val="0"/>
                      <w:marRight w:val="0"/>
                      <w:marTop w:val="0"/>
                      <w:marBottom w:val="0"/>
                      <w:divBdr>
                        <w:top w:val="none" w:sz="0" w:space="0" w:color="auto"/>
                        <w:left w:val="none" w:sz="0" w:space="0" w:color="auto"/>
                        <w:bottom w:val="none" w:sz="0" w:space="0" w:color="auto"/>
                        <w:right w:val="none" w:sz="0" w:space="0" w:color="auto"/>
                      </w:divBdr>
                    </w:div>
                  </w:divsChild>
                </w:div>
                <w:div w:id="708533959">
                  <w:marLeft w:val="0"/>
                  <w:marRight w:val="0"/>
                  <w:marTop w:val="0"/>
                  <w:marBottom w:val="0"/>
                  <w:divBdr>
                    <w:top w:val="none" w:sz="0" w:space="0" w:color="auto"/>
                    <w:left w:val="none" w:sz="0" w:space="0" w:color="auto"/>
                    <w:bottom w:val="none" w:sz="0" w:space="0" w:color="auto"/>
                    <w:right w:val="none" w:sz="0" w:space="0" w:color="auto"/>
                  </w:divBdr>
                  <w:divsChild>
                    <w:div w:id="922835885">
                      <w:marLeft w:val="0"/>
                      <w:marRight w:val="0"/>
                      <w:marTop w:val="0"/>
                      <w:marBottom w:val="0"/>
                      <w:divBdr>
                        <w:top w:val="none" w:sz="0" w:space="0" w:color="auto"/>
                        <w:left w:val="none" w:sz="0" w:space="0" w:color="auto"/>
                        <w:bottom w:val="none" w:sz="0" w:space="0" w:color="auto"/>
                        <w:right w:val="none" w:sz="0" w:space="0" w:color="auto"/>
                      </w:divBdr>
                    </w:div>
                  </w:divsChild>
                </w:div>
                <w:div w:id="1982418881">
                  <w:marLeft w:val="0"/>
                  <w:marRight w:val="0"/>
                  <w:marTop w:val="0"/>
                  <w:marBottom w:val="0"/>
                  <w:divBdr>
                    <w:top w:val="none" w:sz="0" w:space="0" w:color="auto"/>
                    <w:left w:val="none" w:sz="0" w:space="0" w:color="auto"/>
                    <w:bottom w:val="none" w:sz="0" w:space="0" w:color="auto"/>
                    <w:right w:val="none" w:sz="0" w:space="0" w:color="auto"/>
                  </w:divBdr>
                  <w:divsChild>
                    <w:div w:id="250047041">
                      <w:marLeft w:val="0"/>
                      <w:marRight w:val="0"/>
                      <w:marTop w:val="0"/>
                      <w:marBottom w:val="0"/>
                      <w:divBdr>
                        <w:top w:val="none" w:sz="0" w:space="0" w:color="auto"/>
                        <w:left w:val="none" w:sz="0" w:space="0" w:color="auto"/>
                        <w:bottom w:val="none" w:sz="0" w:space="0" w:color="auto"/>
                        <w:right w:val="none" w:sz="0" w:space="0" w:color="auto"/>
                      </w:divBdr>
                    </w:div>
                  </w:divsChild>
                </w:div>
                <w:div w:id="1885824364">
                  <w:marLeft w:val="0"/>
                  <w:marRight w:val="0"/>
                  <w:marTop w:val="0"/>
                  <w:marBottom w:val="0"/>
                  <w:divBdr>
                    <w:top w:val="none" w:sz="0" w:space="0" w:color="auto"/>
                    <w:left w:val="none" w:sz="0" w:space="0" w:color="auto"/>
                    <w:bottom w:val="none" w:sz="0" w:space="0" w:color="auto"/>
                    <w:right w:val="none" w:sz="0" w:space="0" w:color="auto"/>
                  </w:divBdr>
                  <w:divsChild>
                    <w:div w:id="793016605">
                      <w:marLeft w:val="0"/>
                      <w:marRight w:val="0"/>
                      <w:marTop w:val="0"/>
                      <w:marBottom w:val="0"/>
                      <w:divBdr>
                        <w:top w:val="none" w:sz="0" w:space="0" w:color="auto"/>
                        <w:left w:val="none" w:sz="0" w:space="0" w:color="auto"/>
                        <w:bottom w:val="none" w:sz="0" w:space="0" w:color="auto"/>
                        <w:right w:val="none" w:sz="0" w:space="0" w:color="auto"/>
                      </w:divBdr>
                    </w:div>
                  </w:divsChild>
                </w:div>
                <w:div w:id="964309239">
                  <w:marLeft w:val="0"/>
                  <w:marRight w:val="0"/>
                  <w:marTop w:val="0"/>
                  <w:marBottom w:val="0"/>
                  <w:divBdr>
                    <w:top w:val="none" w:sz="0" w:space="0" w:color="auto"/>
                    <w:left w:val="none" w:sz="0" w:space="0" w:color="auto"/>
                    <w:bottom w:val="none" w:sz="0" w:space="0" w:color="auto"/>
                    <w:right w:val="none" w:sz="0" w:space="0" w:color="auto"/>
                  </w:divBdr>
                  <w:divsChild>
                    <w:div w:id="2045204824">
                      <w:marLeft w:val="0"/>
                      <w:marRight w:val="0"/>
                      <w:marTop w:val="0"/>
                      <w:marBottom w:val="0"/>
                      <w:divBdr>
                        <w:top w:val="none" w:sz="0" w:space="0" w:color="auto"/>
                        <w:left w:val="none" w:sz="0" w:space="0" w:color="auto"/>
                        <w:bottom w:val="none" w:sz="0" w:space="0" w:color="auto"/>
                        <w:right w:val="none" w:sz="0" w:space="0" w:color="auto"/>
                      </w:divBdr>
                    </w:div>
                  </w:divsChild>
                </w:div>
                <w:div w:id="314068503">
                  <w:marLeft w:val="0"/>
                  <w:marRight w:val="0"/>
                  <w:marTop w:val="0"/>
                  <w:marBottom w:val="0"/>
                  <w:divBdr>
                    <w:top w:val="none" w:sz="0" w:space="0" w:color="auto"/>
                    <w:left w:val="none" w:sz="0" w:space="0" w:color="auto"/>
                    <w:bottom w:val="none" w:sz="0" w:space="0" w:color="auto"/>
                    <w:right w:val="none" w:sz="0" w:space="0" w:color="auto"/>
                  </w:divBdr>
                  <w:divsChild>
                    <w:div w:id="51658900">
                      <w:marLeft w:val="0"/>
                      <w:marRight w:val="0"/>
                      <w:marTop w:val="0"/>
                      <w:marBottom w:val="0"/>
                      <w:divBdr>
                        <w:top w:val="none" w:sz="0" w:space="0" w:color="auto"/>
                        <w:left w:val="none" w:sz="0" w:space="0" w:color="auto"/>
                        <w:bottom w:val="none" w:sz="0" w:space="0" w:color="auto"/>
                        <w:right w:val="none" w:sz="0" w:space="0" w:color="auto"/>
                      </w:divBdr>
                    </w:div>
                  </w:divsChild>
                </w:div>
                <w:div w:id="1309240330">
                  <w:marLeft w:val="0"/>
                  <w:marRight w:val="0"/>
                  <w:marTop w:val="0"/>
                  <w:marBottom w:val="0"/>
                  <w:divBdr>
                    <w:top w:val="none" w:sz="0" w:space="0" w:color="auto"/>
                    <w:left w:val="none" w:sz="0" w:space="0" w:color="auto"/>
                    <w:bottom w:val="none" w:sz="0" w:space="0" w:color="auto"/>
                    <w:right w:val="none" w:sz="0" w:space="0" w:color="auto"/>
                  </w:divBdr>
                  <w:divsChild>
                    <w:div w:id="1864630859">
                      <w:marLeft w:val="0"/>
                      <w:marRight w:val="0"/>
                      <w:marTop w:val="0"/>
                      <w:marBottom w:val="0"/>
                      <w:divBdr>
                        <w:top w:val="none" w:sz="0" w:space="0" w:color="auto"/>
                        <w:left w:val="none" w:sz="0" w:space="0" w:color="auto"/>
                        <w:bottom w:val="none" w:sz="0" w:space="0" w:color="auto"/>
                        <w:right w:val="none" w:sz="0" w:space="0" w:color="auto"/>
                      </w:divBdr>
                    </w:div>
                    <w:div w:id="2117173202">
                      <w:marLeft w:val="0"/>
                      <w:marRight w:val="0"/>
                      <w:marTop w:val="0"/>
                      <w:marBottom w:val="0"/>
                      <w:divBdr>
                        <w:top w:val="none" w:sz="0" w:space="0" w:color="auto"/>
                        <w:left w:val="none" w:sz="0" w:space="0" w:color="auto"/>
                        <w:bottom w:val="none" w:sz="0" w:space="0" w:color="auto"/>
                        <w:right w:val="none" w:sz="0" w:space="0" w:color="auto"/>
                      </w:divBdr>
                    </w:div>
                  </w:divsChild>
                </w:div>
                <w:div w:id="429738783">
                  <w:marLeft w:val="0"/>
                  <w:marRight w:val="0"/>
                  <w:marTop w:val="0"/>
                  <w:marBottom w:val="0"/>
                  <w:divBdr>
                    <w:top w:val="none" w:sz="0" w:space="0" w:color="auto"/>
                    <w:left w:val="none" w:sz="0" w:space="0" w:color="auto"/>
                    <w:bottom w:val="none" w:sz="0" w:space="0" w:color="auto"/>
                    <w:right w:val="none" w:sz="0" w:space="0" w:color="auto"/>
                  </w:divBdr>
                  <w:divsChild>
                    <w:div w:id="1427577408">
                      <w:marLeft w:val="0"/>
                      <w:marRight w:val="0"/>
                      <w:marTop w:val="0"/>
                      <w:marBottom w:val="0"/>
                      <w:divBdr>
                        <w:top w:val="none" w:sz="0" w:space="0" w:color="auto"/>
                        <w:left w:val="none" w:sz="0" w:space="0" w:color="auto"/>
                        <w:bottom w:val="none" w:sz="0" w:space="0" w:color="auto"/>
                        <w:right w:val="none" w:sz="0" w:space="0" w:color="auto"/>
                      </w:divBdr>
                    </w:div>
                  </w:divsChild>
                </w:div>
                <w:div w:id="1336686620">
                  <w:marLeft w:val="0"/>
                  <w:marRight w:val="0"/>
                  <w:marTop w:val="0"/>
                  <w:marBottom w:val="0"/>
                  <w:divBdr>
                    <w:top w:val="none" w:sz="0" w:space="0" w:color="auto"/>
                    <w:left w:val="none" w:sz="0" w:space="0" w:color="auto"/>
                    <w:bottom w:val="none" w:sz="0" w:space="0" w:color="auto"/>
                    <w:right w:val="none" w:sz="0" w:space="0" w:color="auto"/>
                  </w:divBdr>
                  <w:divsChild>
                    <w:div w:id="1916892495">
                      <w:marLeft w:val="0"/>
                      <w:marRight w:val="0"/>
                      <w:marTop w:val="0"/>
                      <w:marBottom w:val="0"/>
                      <w:divBdr>
                        <w:top w:val="none" w:sz="0" w:space="0" w:color="auto"/>
                        <w:left w:val="none" w:sz="0" w:space="0" w:color="auto"/>
                        <w:bottom w:val="none" w:sz="0" w:space="0" w:color="auto"/>
                        <w:right w:val="none" w:sz="0" w:space="0" w:color="auto"/>
                      </w:divBdr>
                    </w:div>
                    <w:div w:id="235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85">
          <w:marLeft w:val="0"/>
          <w:marRight w:val="0"/>
          <w:marTop w:val="0"/>
          <w:marBottom w:val="0"/>
          <w:divBdr>
            <w:top w:val="none" w:sz="0" w:space="0" w:color="auto"/>
            <w:left w:val="none" w:sz="0" w:space="0" w:color="auto"/>
            <w:bottom w:val="none" w:sz="0" w:space="0" w:color="auto"/>
            <w:right w:val="none" w:sz="0" w:space="0" w:color="auto"/>
          </w:divBdr>
          <w:divsChild>
            <w:div w:id="1839661483">
              <w:marLeft w:val="-45"/>
              <w:marRight w:val="0"/>
              <w:marTop w:val="30"/>
              <w:marBottom w:val="30"/>
              <w:divBdr>
                <w:top w:val="none" w:sz="0" w:space="0" w:color="auto"/>
                <w:left w:val="none" w:sz="0" w:space="0" w:color="auto"/>
                <w:bottom w:val="none" w:sz="0" w:space="0" w:color="auto"/>
                <w:right w:val="none" w:sz="0" w:space="0" w:color="auto"/>
              </w:divBdr>
              <w:divsChild>
                <w:div w:id="45183709">
                  <w:marLeft w:val="0"/>
                  <w:marRight w:val="0"/>
                  <w:marTop w:val="0"/>
                  <w:marBottom w:val="0"/>
                  <w:divBdr>
                    <w:top w:val="none" w:sz="0" w:space="0" w:color="auto"/>
                    <w:left w:val="none" w:sz="0" w:space="0" w:color="auto"/>
                    <w:bottom w:val="none" w:sz="0" w:space="0" w:color="auto"/>
                    <w:right w:val="none" w:sz="0" w:space="0" w:color="auto"/>
                  </w:divBdr>
                  <w:divsChild>
                    <w:div w:id="1929386509">
                      <w:marLeft w:val="0"/>
                      <w:marRight w:val="0"/>
                      <w:marTop w:val="0"/>
                      <w:marBottom w:val="0"/>
                      <w:divBdr>
                        <w:top w:val="none" w:sz="0" w:space="0" w:color="auto"/>
                        <w:left w:val="none" w:sz="0" w:space="0" w:color="auto"/>
                        <w:bottom w:val="none" w:sz="0" w:space="0" w:color="auto"/>
                        <w:right w:val="none" w:sz="0" w:space="0" w:color="auto"/>
                      </w:divBdr>
                    </w:div>
                  </w:divsChild>
                </w:div>
                <w:div w:id="832140038">
                  <w:marLeft w:val="0"/>
                  <w:marRight w:val="0"/>
                  <w:marTop w:val="0"/>
                  <w:marBottom w:val="0"/>
                  <w:divBdr>
                    <w:top w:val="none" w:sz="0" w:space="0" w:color="auto"/>
                    <w:left w:val="none" w:sz="0" w:space="0" w:color="auto"/>
                    <w:bottom w:val="none" w:sz="0" w:space="0" w:color="auto"/>
                    <w:right w:val="none" w:sz="0" w:space="0" w:color="auto"/>
                  </w:divBdr>
                  <w:divsChild>
                    <w:div w:id="1066799984">
                      <w:marLeft w:val="0"/>
                      <w:marRight w:val="0"/>
                      <w:marTop w:val="0"/>
                      <w:marBottom w:val="0"/>
                      <w:divBdr>
                        <w:top w:val="none" w:sz="0" w:space="0" w:color="auto"/>
                        <w:left w:val="none" w:sz="0" w:space="0" w:color="auto"/>
                        <w:bottom w:val="none" w:sz="0" w:space="0" w:color="auto"/>
                        <w:right w:val="none" w:sz="0" w:space="0" w:color="auto"/>
                      </w:divBdr>
                    </w:div>
                  </w:divsChild>
                </w:div>
                <w:div w:id="597250953">
                  <w:marLeft w:val="0"/>
                  <w:marRight w:val="0"/>
                  <w:marTop w:val="0"/>
                  <w:marBottom w:val="0"/>
                  <w:divBdr>
                    <w:top w:val="none" w:sz="0" w:space="0" w:color="auto"/>
                    <w:left w:val="none" w:sz="0" w:space="0" w:color="auto"/>
                    <w:bottom w:val="none" w:sz="0" w:space="0" w:color="auto"/>
                    <w:right w:val="none" w:sz="0" w:space="0" w:color="auto"/>
                  </w:divBdr>
                  <w:divsChild>
                    <w:div w:id="1161232748">
                      <w:marLeft w:val="0"/>
                      <w:marRight w:val="0"/>
                      <w:marTop w:val="0"/>
                      <w:marBottom w:val="0"/>
                      <w:divBdr>
                        <w:top w:val="none" w:sz="0" w:space="0" w:color="auto"/>
                        <w:left w:val="none" w:sz="0" w:space="0" w:color="auto"/>
                        <w:bottom w:val="none" w:sz="0" w:space="0" w:color="auto"/>
                        <w:right w:val="none" w:sz="0" w:space="0" w:color="auto"/>
                      </w:divBdr>
                    </w:div>
                  </w:divsChild>
                </w:div>
                <w:div w:id="1853184117">
                  <w:marLeft w:val="0"/>
                  <w:marRight w:val="0"/>
                  <w:marTop w:val="0"/>
                  <w:marBottom w:val="0"/>
                  <w:divBdr>
                    <w:top w:val="none" w:sz="0" w:space="0" w:color="auto"/>
                    <w:left w:val="none" w:sz="0" w:space="0" w:color="auto"/>
                    <w:bottom w:val="none" w:sz="0" w:space="0" w:color="auto"/>
                    <w:right w:val="none" w:sz="0" w:space="0" w:color="auto"/>
                  </w:divBdr>
                  <w:divsChild>
                    <w:div w:id="1033846419">
                      <w:marLeft w:val="0"/>
                      <w:marRight w:val="0"/>
                      <w:marTop w:val="0"/>
                      <w:marBottom w:val="0"/>
                      <w:divBdr>
                        <w:top w:val="none" w:sz="0" w:space="0" w:color="auto"/>
                        <w:left w:val="none" w:sz="0" w:space="0" w:color="auto"/>
                        <w:bottom w:val="none" w:sz="0" w:space="0" w:color="auto"/>
                        <w:right w:val="none" w:sz="0" w:space="0" w:color="auto"/>
                      </w:divBdr>
                    </w:div>
                    <w:div w:id="575480824">
                      <w:marLeft w:val="0"/>
                      <w:marRight w:val="0"/>
                      <w:marTop w:val="0"/>
                      <w:marBottom w:val="0"/>
                      <w:divBdr>
                        <w:top w:val="none" w:sz="0" w:space="0" w:color="auto"/>
                        <w:left w:val="none" w:sz="0" w:space="0" w:color="auto"/>
                        <w:bottom w:val="none" w:sz="0" w:space="0" w:color="auto"/>
                        <w:right w:val="none" w:sz="0" w:space="0" w:color="auto"/>
                      </w:divBdr>
                    </w:div>
                  </w:divsChild>
                </w:div>
                <w:div w:id="1201357631">
                  <w:marLeft w:val="0"/>
                  <w:marRight w:val="0"/>
                  <w:marTop w:val="0"/>
                  <w:marBottom w:val="0"/>
                  <w:divBdr>
                    <w:top w:val="none" w:sz="0" w:space="0" w:color="auto"/>
                    <w:left w:val="none" w:sz="0" w:space="0" w:color="auto"/>
                    <w:bottom w:val="none" w:sz="0" w:space="0" w:color="auto"/>
                    <w:right w:val="none" w:sz="0" w:space="0" w:color="auto"/>
                  </w:divBdr>
                  <w:divsChild>
                    <w:div w:id="893665703">
                      <w:marLeft w:val="0"/>
                      <w:marRight w:val="0"/>
                      <w:marTop w:val="0"/>
                      <w:marBottom w:val="0"/>
                      <w:divBdr>
                        <w:top w:val="none" w:sz="0" w:space="0" w:color="auto"/>
                        <w:left w:val="none" w:sz="0" w:space="0" w:color="auto"/>
                        <w:bottom w:val="none" w:sz="0" w:space="0" w:color="auto"/>
                        <w:right w:val="none" w:sz="0" w:space="0" w:color="auto"/>
                      </w:divBdr>
                    </w:div>
                  </w:divsChild>
                </w:div>
                <w:div w:id="830221792">
                  <w:marLeft w:val="0"/>
                  <w:marRight w:val="0"/>
                  <w:marTop w:val="0"/>
                  <w:marBottom w:val="0"/>
                  <w:divBdr>
                    <w:top w:val="none" w:sz="0" w:space="0" w:color="auto"/>
                    <w:left w:val="none" w:sz="0" w:space="0" w:color="auto"/>
                    <w:bottom w:val="none" w:sz="0" w:space="0" w:color="auto"/>
                    <w:right w:val="none" w:sz="0" w:space="0" w:color="auto"/>
                  </w:divBdr>
                  <w:divsChild>
                    <w:div w:id="1437171272">
                      <w:marLeft w:val="0"/>
                      <w:marRight w:val="0"/>
                      <w:marTop w:val="0"/>
                      <w:marBottom w:val="0"/>
                      <w:divBdr>
                        <w:top w:val="none" w:sz="0" w:space="0" w:color="auto"/>
                        <w:left w:val="none" w:sz="0" w:space="0" w:color="auto"/>
                        <w:bottom w:val="none" w:sz="0" w:space="0" w:color="auto"/>
                        <w:right w:val="none" w:sz="0" w:space="0" w:color="auto"/>
                      </w:divBdr>
                    </w:div>
                  </w:divsChild>
                </w:div>
                <w:div w:id="674184916">
                  <w:marLeft w:val="0"/>
                  <w:marRight w:val="0"/>
                  <w:marTop w:val="0"/>
                  <w:marBottom w:val="0"/>
                  <w:divBdr>
                    <w:top w:val="none" w:sz="0" w:space="0" w:color="auto"/>
                    <w:left w:val="none" w:sz="0" w:space="0" w:color="auto"/>
                    <w:bottom w:val="none" w:sz="0" w:space="0" w:color="auto"/>
                    <w:right w:val="none" w:sz="0" w:space="0" w:color="auto"/>
                  </w:divBdr>
                  <w:divsChild>
                    <w:div w:id="1912960036">
                      <w:marLeft w:val="0"/>
                      <w:marRight w:val="0"/>
                      <w:marTop w:val="0"/>
                      <w:marBottom w:val="0"/>
                      <w:divBdr>
                        <w:top w:val="none" w:sz="0" w:space="0" w:color="auto"/>
                        <w:left w:val="none" w:sz="0" w:space="0" w:color="auto"/>
                        <w:bottom w:val="none" w:sz="0" w:space="0" w:color="auto"/>
                        <w:right w:val="none" w:sz="0" w:space="0" w:color="auto"/>
                      </w:divBdr>
                    </w:div>
                  </w:divsChild>
                </w:div>
                <w:div w:id="621766379">
                  <w:marLeft w:val="0"/>
                  <w:marRight w:val="0"/>
                  <w:marTop w:val="0"/>
                  <w:marBottom w:val="0"/>
                  <w:divBdr>
                    <w:top w:val="none" w:sz="0" w:space="0" w:color="auto"/>
                    <w:left w:val="none" w:sz="0" w:space="0" w:color="auto"/>
                    <w:bottom w:val="none" w:sz="0" w:space="0" w:color="auto"/>
                    <w:right w:val="none" w:sz="0" w:space="0" w:color="auto"/>
                  </w:divBdr>
                  <w:divsChild>
                    <w:div w:id="1569807771">
                      <w:marLeft w:val="0"/>
                      <w:marRight w:val="0"/>
                      <w:marTop w:val="0"/>
                      <w:marBottom w:val="0"/>
                      <w:divBdr>
                        <w:top w:val="none" w:sz="0" w:space="0" w:color="auto"/>
                        <w:left w:val="none" w:sz="0" w:space="0" w:color="auto"/>
                        <w:bottom w:val="none" w:sz="0" w:space="0" w:color="auto"/>
                        <w:right w:val="none" w:sz="0" w:space="0" w:color="auto"/>
                      </w:divBdr>
                    </w:div>
                  </w:divsChild>
                </w:div>
                <w:div w:id="2029329637">
                  <w:marLeft w:val="0"/>
                  <w:marRight w:val="0"/>
                  <w:marTop w:val="0"/>
                  <w:marBottom w:val="0"/>
                  <w:divBdr>
                    <w:top w:val="none" w:sz="0" w:space="0" w:color="auto"/>
                    <w:left w:val="none" w:sz="0" w:space="0" w:color="auto"/>
                    <w:bottom w:val="none" w:sz="0" w:space="0" w:color="auto"/>
                    <w:right w:val="none" w:sz="0" w:space="0" w:color="auto"/>
                  </w:divBdr>
                  <w:divsChild>
                    <w:div w:id="2050296836">
                      <w:marLeft w:val="0"/>
                      <w:marRight w:val="0"/>
                      <w:marTop w:val="0"/>
                      <w:marBottom w:val="0"/>
                      <w:divBdr>
                        <w:top w:val="none" w:sz="0" w:space="0" w:color="auto"/>
                        <w:left w:val="none" w:sz="0" w:space="0" w:color="auto"/>
                        <w:bottom w:val="none" w:sz="0" w:space="0" w:color="auto"/>
                        <w:right w:val="none" w:sz="0" w:space="0" w:color="auto"/>
                      </w:divBdr>
                    </w:div>
                  </w:divsChild>
                </w:div>
                <w:div w:id="1287393074">
                  <w:marLeft w:val="0"/>
                  <w:marRight w:val="0"/>
                  <w:marTop w:val="0"/>
                  <w:marBottom w:val="0"/>
                  <w:divBdr>
                    <w:top w:val="none" w:sz="0" w:space="0" w:color="auto"/>
                    <w:left w:val="none" w:sz="0" w:space="0" w:color="auto"/>
                    <w:bottom w:val="none" w:sz="0" w:space="0" w:color="auto"/>
                    <w:right w:val="none" w:sz="0" w:space="0" w:color="auto"/>
                  </w:divBdr>
                  <w:divsChild>
                    <w:div w:id="4746827">
                      <w:marLeft w:val="0"/>
                      <w:marRight w:val="0"/>
                      <w:marTop w:val="0"/>
                      <w:marBottom w:val="0"/>
                      <w:divBdr>
                        <w:top w:val="none" w:sz="0" w:space="0" w:color="auto"/>
                        <w:left w:val="none" w:sz="0" w:space="0" w:color="auto"/>
                        <w:bottom w:val="none" w:sz="0" w:space="0" w:color="auto"/>
                        <w:right w:val="none" w:sz="0" w:space="0" w:color="auto"/>
                      </w:divBdr>
                    </w:div>
                  </w:divsChild>
                </w:div>
                <w:div w:id="1136799241">
                  <w:marLeft w:val="0"/>
                  <w:marRight w:val="0"/>
                  <w:marTop w:val="0"/>
                  <w:marBottom w:val="0"/>
                  <w:divBdr>
                    <w:top w:val="none" w:sz="0" w:space="0" w:color="auto"/>
                    <w:left w:val="none" w:sz="0" w:space="0" w:color="auto"/>
                    <w:bottom w:val="none" w:sz="0" w:space="0" w:color="auto"/>
                    <w:right w:val="none" w:sz="0" w:space="0" w:color="auto"/>
                  </w:divBdr>
                  <w:divsChild>
                    <w:div w:id="1930694453">
                      <w:marLeft w:val="0"/>
                      <w:marRight w:val="0"/>
                      <w:marTop w:val="0"/>
                      <w:marBottom w:val="0"/>
                      <w:divBdr>
                        <w:top w:val="none" w:sz="0" w:space="0" w:color="auto"/>
                        <w:left w:val="none" w:sz="0" w:space="0" w:color="auto"/>
                        <w:bottom w:val="none" w:sz="0" w:space="0" w:color="auto"/>
                        <w:right w:val="none" w:sz="0" w:space="0" w:color="auto"/>
                      </w:divBdr>
                    </w:div>
                    <w:div w:id="1944652628">
                      <w:marLeft w:val="0"/>
                      <w:marRight w:val="0"/>
                      <w:marTop w:val="0"/>
                      <w:marBottom w:val="0"/>
                      <w:divBdr>
                        <w:top w:val="none" w:sz="0" w:space="0" w:color="auto"/>
                        <w:left w:val="none" w:sz="0" w:space="0" w:color="auto"/>
                        <w:bottom w:val="none" w:sz="0" w:space="0" w:color="auto"/>
                        <w:right w:val="none" w:sz="0" w:space="0" w:color="auto"/>
                      </w:divBdr>
                    </w:div>
                    <w:div w:id="508058765">
                      <w:marLeft w:val="0"/>
                      <w:marRight w:val="0"/>
                      <w:marTop w:val="0"/>
                      <w:marBottom w:val="0"/>
                      <w:divBdr>
                        <w:top w:val="none" w:sz="0" w:space="0" w:color="auto"/>
                        <w:left w:val="none" w:sz="0" w:space="0" w:color="auto"/>
                        <w:bottom w:val="none" w:sz="0" w:space="0" w:color="auto"/>
                        <w:right w:val="none" w:sz="0" w:space="0" w:color="auto"/>
                      </w:divBdr>
                    </w:div>
                  </w:divsChild>
                </w:div>
                <w:div w:id="473988581">
                  <w:marLeft w:val="0"/>
                  <w:marRight w:val="0"/>
                  <w:marTop w:val="0"/>
                  <w:marBottom w:val="0"/>
                  <w:divBdr>
                    <w:top w:val="none" w:sz="0" w:space="0" w:color="auto"/>
                    <w:left w:val="none" w:sz="0" w:space="0" w:color="auto"/>
                    <w:bottom w:val="none" w:sz="0" w:space="0" w:color="auto"/>
                    <w:right w:val="none" w:sz="0" w:space="0" w:color="auto"/>
                  </w:divBdr>
                  <w:divsChild>
                    <w:div w:id="640698967">
                      <w:marLeft w:val="0"/>
                      <w:marRight w:val="0"/>
                      <w:marTop w:val="0"/>
                      <w:marBottom w:val="0"/>
                      <w:divBdr>
                        <w:top w:val="none" w:sz="0" w:space="0" w:color="auto"/>
                        <w:left w:val="none" w:sz="0" w:space="0" w:color="auto"/>
                        <w:bottom w:val="none" w:sz="0" w:space="0" w:color="auto"/>
                        <w:right w:val="none" w:sz="0" w:space="0" w:color="auto"/>
                      </w:divBdr>
                    </w:div>
                  </w:divsChild>
                </w:div>
                <w:div w:id="1882983778">
                  <w:marLeft w:val="0"/>
                  <w:marRight w:val="0"/>
                  <w:marTop w:val="0"/>
                  <w:marBottom w:val="0"/>
                  <w:divBdr>
                    <w:top w:val="none" w:sz="0" w:space="0" w:color="auto"/>
                    <w:left w:val="none" w:sz="0" w:space="0" w:color="auto"/>
                    <w:bottom w:val="none" w:sz="0" w:space="0" w:color="auto"/>
                    <w:right w:val="none" w:sz="0" w:space="0" w:color="auto"/>
                  </w:divBdr>
                  <w:divsChild>
                    <w:div w:id="1841501332">
                      <w:marLeft w:val="0"/>
                      <w:marRight w:val="0"/>
                      <w:marTop w:val="0"/>
                      <w:marBottom w:val="0"/>
                      <w:divBdr>
                        <w:top w:val="none" w:sz="0" w:space="0" w:color="auto"/>
                        <w:left w:val="none" w:sz="0" w:space="0" w:color="auto"/>
                        <w:bottom w:val="none" w:sz="0" w:space="0" w:color="auto"/>
                        <w:right w:val="none" w:sz="0" w:space="0" w:color="auto"/>
                      </w:divBdr>
                    </w:div>
                  </w:divsChild>
                </w:div>
                <w:div w:id="1967932250">
                  <w:marLeft w:val="0"/>
                  <w:marRight w:val="0"/>
                  <w:marTop w:val="0"/>
                  <w:marBottom w:val="0"/>
                  <w:divBdr>
                    <w:top w:val="none" w:sz="0" w:space="0" w:color="auto"/>
                    <w:left w:val="none" w:sz="0" w:space="0" w:color="auto"/>
                    <w:bottom w:val="none" w:sz="0" w:space="0" w:color="auto"/>
                    <w:right w:val="none" w:sz="0" w:space="0" w:color="auto"/>
                  </w:divBdr>
                  <w:divsChild>
                    <w:div w:id="1653413165">
                      <w:marLeft w:val="0"/>
                      <w:marRight w:val="0"/>
                      <w:marTop w:val="0"/>
                      <w:marBottom w:val="0"/>
                      <w:divBdr>
                        <w:top w:val="none" w:sz="0" w:space="0" w:color="auto"/>
                        <w:left w:val="none" w:sz="0" w:space="0" w:color="auto"/>
                        <w:bottom w:val="none" w:sz="0" w:space="0" w:color="auto"/>
                        <w:right w:val="none" w:sz="0" w:space="0" w:color="auto"/>
                      </w:divBdr>
                    </w:div>
                  </w:divsChild>
                </w:div>
                <w:div w:id="379786504">
                  <w:marLeft w:val="0"/>
                  <w:marRight w:val="0"/>
                  <w:marTop w:val="0"/>
                  <w:marBottom w:val="0"/>
                  <w:divBdr>
                    <w:top w:val="none" w:sz="0" w:space="0" w:color="auto"/>
                    <w:left w:val="none" w:sz="0" w:space="0" w:color="auto"/>
                    <w:bottom w:val="none" w:sz="0" w:space="0" w:color="auto"/>
                    <w:right w:val="none" w:sz="0" w:space="0" w:color="auto"/>
                  </w:divBdr>
                  <w:divsChild>
                    <w:div w:id="11225817">
                      <w:marLeft w:val="0"/>
                      <w:marRight w:val="0"/>
                      <w:marTop w:val="0"/>
                      <w:marBottom w:val="0"/>
                      <w:divBdr>
                        <w:top w:val="none" w:sz="0" w:space="0" w:color="auto"/>
                        <w:left w:val="none" w:sz="0" w:space="0" w:color="auto"/>
                        <w:bottom w:val="none" w:sz="0" w:space="0" w:color="auto"/>
                        <w:right w:val="none" w:sz="0" w:space="0" w:color="auto"/>
                      </w:divBdr>
                    </w:div>
                  </w:divsChild>
                </w:div>
                <w:div w:id="1136989536">
                  <w:marLeft w:val="0"/>
                  <w:marRight w:val="0"/>
                  <w:marTop w:val="0"/>
                  <w:marBottom w:val="0"/>
                  <w:divBdr>
                    <w:top w:val="none" w:sz="0" w:space="0" w:color="auto"/>
                    <w:left w:val="none" w:sz="0" w:space="0" w:color="auto"/>
                    <w:bottom w:val="none" w:sz="0" w:space="0" w:color="auto"/>
                    <w:right w:val="none" w:sz="0" w:space="0" w:color="auto"/>
                  </w:divBdr>
                  <w:divsChild>
                    <w:div w:id="1880968142">
                      <w:marLeft w:val="0"/>
                      <w:marRight w:val="0"/>
                      <w:marTop w:val="0"/>
                      <w:marBottom w:val="0"/>
                      <w:divBdr>
                        <w:top w:val="none" w:sz="0" w:space="0" w:color="auto"/>
                        <w:left w:val="none" w:sz="0" w:space="0" w:color="auto"/>
                        <w:bottom w:val="none" w:sz="0" w:space="0" w:color="auto"/>
                        <w:right w:val="none" w:sz="0" w:space="0" w:color="auto"/>
                      </w:divBdr>
                    </w:div>
                  </w:divsChild>
                </w:div>
                <w:div w:id="1523086535">
                  <w:marLeft w:val="0"/>
                  <w:marRight w:val="0"/>
                  <w:marTop w:val="0"/>
                  <w:marBottom w:val="0"/>
                  <w:divBdr>
                    <w:top w:val="none" w:sz="0" w:space="0" w:color="auto"/>
                    <w:left w:val="none" w:sz="0" w:space="0" w:color="auto"/>
                    <w:bottom w:val="none" w:sz="0" w:space="0" w:color="auto"/>
                    <w:right w:val="none" w:sz="0" w:space="0" w:color="auto"/>
                  </w:divBdr>
                  <w:divsChild>
                    <w:div w:id="294331523">
                      <w:marLeft w:val="0"/>
                      <w:marRight w:val="0"/>
                      <w:marTop w:val="0"/>
                      <w:marBottom w:val="0"/>
                      <w:divBdr>
                        <w:top w:val="none" w:sz="0" w:space="0" w:color="auto"/>
                        <w:left w:val="none" w:sz="0" w:space="0" w:color="auto"/>
                        <w:bottom w:val="none" w:sz="0" w:space="0" w:color="auto"/>
                        <w:right w:val="none" w:sz="0" w:space="0" w:color="auto"/>
                      </w:divBdr>
                    </w:div>
                  </w:divsChild>
                </w:div>
                <w:div w:id="413284011">
                  <w:marLeft w:val="0"/>
                  <w:marRight w:val="0"/>
                  <w:marTop w:val="0"/>
                  <w:marBottom w:val="0"/>
                  <w:divBdr>
                    <w:top w:val="none" w:sz="0" w:space="0" w:color="auto"/>
                    <w:left w:val="none" w:sz="0" w:space="0" w:color="auto"/>
                    <w:bottom w:val="none" w:sz="0" w:space="0" w:color="auto"/>
                    <w:right w:val="none" w:sz="0" w:space="0" w:color="auto"/>
                  </w:divBdr>
                  <w:divsChild>
                    <w:div w:id="491262701">
                      <w:marLeft w:val="0"/>
                      <w:marRight w:val="0"/>
                      <w:marTop w:val="0"/>
                      <w:marBottom w:val="0"/>
                      <w:divBdr>
                        <w:top w:val="none" w:sz="0" w:space="0" w:color="auto"/>
                        <w:left w:val="none" w:sz="0" w:space="0" w:color="auto"/>
                        <w:bottom w:val="none" w:sz="0" w:space="0" w:color="auto"/>
                        <w:right w:val="none" w:sz="0" w:space="0" w:color="auto"/>
                      </w:divBdr>
                    </w:div>
                  </w:divsChild>
                </w:div>
                <w:div w:id="232282348">
                  <w:marLeft w:val="0"/>
                  <w:marRight w:val="0"/>
                  <w:marTop w:val="0"/>
                  <w:marBottom w:val="0"/>
                  <w:divBdr>
                    <w:top w:val="none" w:sz="0" w:space="0" w:color="auto"/>
                    <w:left w:val="none" w:sz="0" w:space="0" w:color="auto"/>
                    <w:bottom w:val="none" w:sz="0" w:space="0" w:color="auto"/>
                    <w:right w:val="none" w:sz="0" w:space="0" w:color="auto"/>
                  </w:divBdr>
                  <w:divsChild>
                    <w:div w:id="1625890965">
                      <w:marLeft w:val="0"/>
                      <w:marRight w:val="0"/>
                      <w:marTop w:val="0"/>
                      <w:marBottom w:val="0"/>
                      <w:divBdr>
                        <w:top w:val="none" w:sz="0" w:space="0" w:color="auto"/>
                        <w:left w:val="none" w:sz="0" w:space="0" w:color="auto"/>
                        <w:bottom w:val="none" w:sz="0" w:space="0" w:color="auto"/>
                        <w:right w:val="none" w:sz="0" w:space="0" w:color="auto"/>
                      </w:divBdr>
                    </w:div>
                    <w:div w:id="185024590">
                      <w:marLeft w:val="0"/>
                      <w:marRight w:val="0"/>
                      <w:marTop w:val="0"/>
                      <w:marBottom w:val="0"/>
                      <w:divBdr>
                        <w:top w:val="none" w:sz="0" w:space="0" w:color="auto"/>
                        <w:left w:val="none" w:sz="0" w:space="0" w:color="auto"/>
                        <w:bottom w:val="none" w:sz="0" w:space="0" w:color="auto"/>
                        <w:right w:val="none" w:sz="0" w:space="0" w:color="auto"/>
                      </w:divBdr>
                    </w:div>
                  </w:divsChild>
                </w:div>
                <w:div w:id="741029215">
                  <w:marLeft w:val="0"/>
                  <w:marRight w:val="0"/>
                  <w:marTop w:val="0"/>
                  <w:marBottom w:val="0"/>
                  <w:divBdr>
                    <w:top w:val="none" w:sz="0" w:space="0" w:color="auto"/>
                    <w:left w:val="none" w:sz="0" w:space="0" w:color="auto"/>
                    <w:bottom w:val="none" w:sz="0" w:space="0" w:color="auto"/>
                    <w:right w:val="none" w:sz="0" w:space="0" w:color="auto"/>
                  </w:divBdr>
                  <w:divsChild>
                    <w:div w:id="1801457810">
                      <w:marLeft w:val="0"/>
                      <w:marRight w:val="0"/>
                      <w:marTop w:val="0"/>
                      <w:marBottom w:val="0"/>
                      <w:divBdr>
                        <w:top w:val="none" w:sz="0" w:space="0" w:color="auto"/>
                        <w:left w:val="none" w:sz="0" w:space="0" w:color="auto"/>
                        <w:bottom w:val="none" w:sz="0" w:space="0" w:color="auto"/>
                        <w:right w:val="none" w:sz="0" w:space="0" w:color="auto"/>
                      </w:divBdr>
                    </w:div>
                  </w:divsChild>
                </w:div>
                <w:div w:id="1055351965">
                  <w:marLeft w:val="0"/>
                  <w:marRight w:val="0"/>
                  <w:marTop w:val="0"/>
                  <w:marBottom w:val="0"/>
                  <w:divBdr>
                    <w:top w:val="none" w:sz="0" w:space="0" w:color="auto"/>
                    <w:left w:val="none" w:sz="0" w:space="0" w:color="auto"/>
                    <w:bottom w:val="none" w:sz="0" w:space="0" w:color="auto"/>
                    <w:right w:val="none" w:sz="0" w:space="0" w:color="auto"/>
                  </w:divBdr>
                  <w:divsChild>
                    <w:div w:id="48846985">
                      <w:marLeft w:val="0"/>
                      <w:marRight w:val="0"/>
                      <w:marTop w:val="0"/>
                      <w:marBottom w:val="0"/>
                      <w:divBdr>
                        <w:top w:val="none" w:sz="0" w:space="0" w:color="auto"/>
                        <w:left w:val="none" w:sz="0" w:space="0" w:color="auto"/>
                        <w:bottom w:val="none" w:sz="0" w:space="0" w:color="auto"/>
                        <w:right w:val="none" w:sz="0" w:space="0" w:color="auto"/>
                      </w:divBdr>
                    </w:div>
                    <w:div w:id="731388262">
                      <w:marLeft w:val="0"/>
                      <w:marRight w:val="0"/>
                      <w:marTop w:val="0"/>
                      <w:marBottom w:val="0"/>
                      <w:divBdr>
                        <w:top w:val="none" w:sz="0" w:space="0" w:color="auto"/>
                        <w:left w:val="none" w:sz="0" w:space="0" w:color="auto"/>
                        <w:bottom w:val="none" w:sz="0" w:space="0" w:color="auto"/>
                        <w:right w:val="none" w:sz="0" w:space="0" w:color="auto"/>
                      </w:divBdr>
                    </w:div>
                    <w:div w:id="18343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8685">
      <w:bodyDiv w:val="1"/>
      <w:marLeft w:val="0"/>
      <w:marRight w:val="0"/>
      <w:marTop w:val="0"/>
      <w:marBottom w:val="0"/>
      <w:divBdr>
        <w:top w:val="none" w:sz="0" w:space="0" w:color="auto"/>
        <w:left w:val="none" w:sz="0" w:space="0" w:color="auto"/>
        <w:bottom w:val="none" w:sz="0" w:space="0" w:color="auto"/>
        <w:right w:val="none" w:sz="0" w:space="0" w:color="auto"/>
      </w:divBdr>
      <w:divsChild>
        <w:div w:id="1845239868">
          <w:marLeft w:val="0"/>
          <w:marRight w:val="0"/>
          <w:marTop w:val="0"/>
          <w:marBottom w:val="0"/>
          <w:divBdr>
            <w:top w:val="none" w:sz="0" w:space="0" w:color="auto"/>
            <w:left w:val="none" w:sz="0" w:space="0" w:color="auto"/>
            <w:bottom w:val="none" w:sz="0" w:space="0" w:color="auto"/>
            <w:right w:val="none" w:sz="0" w:space="0" w:color="auto"/>
          </w:divBdr>
          <w:divsChild>
            <w:div w:id="837580227">
              <w:marLeft w:val="0"/>
              <w:marRight w:val="0"/>
              <w:marTop w:val="0"/>
              <w:marBottom w:val="0"/>
              <w:divBdr>
                <w:top w:val="none" w:sz="0" w:space="0" w:color="auto"/>
                <w:left w:val="none" w:sz="0" w:space="0" w:color="auto"/>
                <w:bottom w:val="none" w:sz="0" w:space="0" w:color="auto"/>
                <w:right w:val="none" w:sz="0" w:space="0" w:color="auto"/>
              </w:divBdr>
            </w:div>
          </w:divsChild>
        </w:div>
        <w:div w:id="1907186982">
          <w:marLeft w:val="0"/>
          <w:marRight w:val="0"/>
          <w:marTop w:val="0"/>
          <w:marBottom w:val="0"/>
          <w:divBdr>
            <w:top w:val="none" w:sz="0" w:space="0" w:color="auto"/>
            <w:left w:val="none" w:sz="0" w:space="0" w:color="auto"/>
            <w:bottom w:val="none" w:sz="0" w:space="0" w:color="auto"/>
            <w:right w:val="none" w:sz="0" w:space="0" w:color="auto"/>
          </w:divBdr>
          <w:divsChild>
            <w:div w:id="867261139">
              <w:marLeft w:val="0"/>
              <w:marRight w:val="0"/>
              <w:marTop w:val="0"/>
              <w:marBottom w:val="0"/>
              <w:divBdr>
                <w:top w:val="none" w:sz="0" w:space="0" w:color="auto"/>
                <w:left w:val="none" w:sz="0" w:space="0" w:color="auto"/>
                <w:bottom w:val="none" w:sz="0" w:space="0" w:color="auto"/>
                <w:right w:val="none" w:sz="0" w:space="0" w:color="auto"/>
              </w:divBdr>
            </w:div>
          </w:divsChild>
        </w:div>
        <w:div w:id="69893980">
          <w:marLeft w:val="0"/>
          <w:marRight w:val="0"/>
          <w:marTop w:val="0"/>
          <w:marBottom w:val="0"/>
          <w:divBdr>
            <w:top w:val="none" w:sz="0" w:space="0" w:color="auto"/>
            <w:left w:val="none" w:sz="0" w:space="0" w:color="auto"/>
            <w:bottom w:val="none" w:sz="0" w:space="0" w:color="auto"/>
            <w:right w:val="none" w:sz="0" w:space="0" w:color="auto"/>
          </w:divBdr>
          <w:divsChild>
            <w:div w:id="730538453">
              <w:marLeft w:val="0"/>
              <w:marRight w:val="0"/>
              <w:marTop w:val="0"/>
              <w:marBottom w:val="0"/>
              <w:divBdr>
                <w:top w:val="none" w:sz="0" w:space="0" w:color="auto"/>
                <w:left w:val="none" w:sz="0" w:space="0" w:color="auto"/>
                <w:bottom w:val="none" w:sz="0" w:space="0" w:color="auto"/>
                <w:right w:val="none" w:sz="0" w:space="0" w:color="auto"/>
              </w:divBdr>
            </w:div>
          </w:divsChild>
        </w:div>
        <w:div w:id="569269083">
          <w:marLeft w:val="0"/>
          <w:marRight w:val="0"/>
          <w:marTop w:val="0"/>
          <w:marBottom w:val="0"/>
          <w:divBdr>
            <w:top w:val="none" w:sz="0" w:space="0" w:color="auto"/>
            <w:left w:val="none" w:sz="0" w:space="0" w:color="auto"/>
            <w:bottom w:val="none" w:sz="0" w:space="0" w:color="auto"/>
            <w:right w:val="none" w:sz="0" w:space="0" w:color="auto"/>
          </w:divBdr>
          <w:divsChild>
            <w:div w:id="259723851">
              <w:marLeft w:val="0"/>
              <w:marRight w:val="0"/>
              <w:marTop w:val="0"/>
              <w:marBottom w:val="0"/>
              <w:divBdr>
                <w:top w:val="none" w:sz="0" w:space="0" w:color="auto"/>
                <w:left w:val="none" w:sz="0" w:space="0" w:color="auto"/>
                <w:bottom w:val="none" w:sz="0" w:space="0" w:color="auto"/>
                <w:right w:val="none" w:sz="0" w:space="0" w:color="auto"/>
              </w:divBdr>
            </w:div>
            <w:div w:id="1554387329">
              <w:marLeft w:val="0"/>
              <w:marRight w:val="0"/>
              <w:marTop w:val="0"/>
              <w:marBottom w:val="0"/>
              <w:divBdr>
                <w:top w:val="none" w:sz="0" w:space="0" w:color="auto"/>
                <w:left w:val="none" w:sz="0" w:space="0" w:color="auto"/>
                <w:bottom w:val="none" w:sz="0" w:space="0" w:color="auto"/>
                <w:right w:val="none" w:sz="0" w:space="0" w:color="auto"/>
              </w:divBdr>
            </w:div>
          </w:divsChild>
        </w:div>
        <w:div w:id="2062316130">
          <w:marLeft w:val="0"/>
          <w:marRight w:val="0"/>
          <w:marTop w:val="0"/>
          <w:marBottom w:val="0"/>
          <w:divBdr>
            <w:top w:val="none" w:sz="0" w:space="0" w:color="auto"/>
            <w:left w:val="none" w:sz="0" w:space="0" w:color="auto"/>
            <w:bottom w:val="none" w:sz="0" w:space="0" w:color="auto"/>
            <w:right w:val="none" w:sz="0" w:space="0" w:color="auto"/>
          </w:divBdr>
          <w:divsChild>
            <w:div w:id="1739016614">
              <w:marLeft w:val="0"/>
              <w:marRight w:val="0"/>
              <w:marTop w:val="0"/>
              <w:marBottom w:val="0"/>
              <w:divBdr>
                <w:top w:val="none" w:sz="0" w:space="0" w:color="auto"/>
                <w:left w:val="none" w:sz="0" w:space="0" w:color="auto"/>
                <w:bottom w:val="none" w:sz="0" w:space="0" w:color="auto"/>
                <w:right w:val="none" w:sz="0" w:space="0" w:color="auto"/>
              </w:divBdr>
            </w:div>
          </w:divsChild>
        </w:div>
        <w:div w:id="1840848860">
          <w:marLeft w:val="0"/>
          <w:marRight w:val="0"/>
          <w:marTop w:val="0"/>
          <w:marBottom w:val="0"/>
          <w:divBdr>
            <w:top w:val="none" w:sz="0" w:space="0" w:color="auto"/>
            <w:left w:val="none" w:sz="0" w:space="0" w:color="auto"/>
            <w:bottom w:val="none" w:sz="0" w:space="0" w:color="auto"/>
            <w:right w:val="none" w:sz="0" w:space="0" w:color="auto"/>
          </w:divBdr>
          <w:divsChild>
            <w:div w:id="1247422626">
              <w:marLeft w:val="0"/>
              <w:marRight w:val="0"/>
              <w:marTop w:val="0"/>
              <w:marBottom w:val="0"/>
              <w:divBdr>
                <w:top w:val="none" w:sz="0" w:space="0" w:color="auto"/>
                <w:left w:val="none" w:sz="0" w:space="0" w:color="auto"/>
                <w:bottom w:val="none" w:sz="0" w:space="0" w:color="auto"/>
                <w:right w:val="none" w:sz="0" w:space="0" w:color="auto"/>
              </w:divBdr>
            </w:div>
          </w:divsChild>
        </w:div>
        <w:div w:id="659501692">
          <w:marLeft w:val="0"/>
          <w:marRight w:val="0"/>
          <w:marTop w:val="0"/>
          <w:marBottom w:val="0"/>
          <w:divBdr>
            <w:top w:val="none" w:sz="0" w:space="0" w:color="auto"/>
            <w:left w:val="none" w:sz="0" w:space="0" w:color="auto"/>
            <w:bottom w:val="none" w:sz="0" w:space="0" w:color="auto"/>
            <w:right w:val="none" w:sz="0" w:space="0" w:color="auto"/>
          </w:divBdr>
          <w:divsChild>
            <w:div w:id="1402363932">
              <w:marLeft w:val="0"/>
              <w:marRight w:val="0"/>
              <w:marTop w:val="0"/>
              <w:marBottom w:val="0"/>
              <w:divBdr>
                <w:top w:val="none" w:sz="0" w:space="0" w:color="auto"/>
                <w:left w:val="none" w:sz="0" w:space="0" w:color="auto"/>
                <w:bottom w:val="none" w:sz="0" w:space="0" w:color="auto"/>
                <w:right w:val="none" w:sz="0" w:space="0" w:color="auto"/>
              </w:divBdr>
            </w:div>
          </w:divsChild>
        </w:div>
        <w:div w:id="1959558929">
          <w:marLeft w:val="0"/>
          <w:marRight w:val="0"/>
          <w:marTop w:val="0"/>
          <w:marBottom w:val="0"/>
          <w:divBdr>
            <w:top w:val="none" w:sz="0" w:space="0" w:color="auto"/>
            <w:left w:val="none" w:sz="0" w:space="0" w:color="auto"/>
            <w:bottom w:val="none" w:sz="0" w:space="0" w:color="auto"/>
            <w:right w:val="none" w:sz="0" w:space="0" w:color="auto"/>
          </w:divBdr>
          <w:divsChild>
            <w:div w:id="1377659404">
              <w:marLeft w:val="0"/>
              <w:marRight w:val="0"/>
              <w:marTop w:val="0"/>
              <w:marBottom w:val="0"/>
              <w:divBdr>
                <w:top w:val="none" w:sz="0" w:space="0" w:color="auto"/>
                <w:left w:val="none" w:sz="0" w:space="0" w:color="auto"/>
                <w:bottom w:val="none" w:sz="0" w:space="0" w:color="auto"/>
                <w:right w:val="none" w:sz="0" w:space="0" w:color="auto"/>
              </w:divBdr>
            </w:div>
          </w:divsChild>
        </w:div>
        <w:div w:id="1082485514">
          <w:marLeft w:val="0"/>
          <w:marRight w:val="0"/>
          <w:marTop w:val="0"/>
          <w:marBottom w:val="0"/>
          <w:divBdr>
            <w:top w:val="none" w:sz="0" w:space="0" w:color="auto"/>
            <w:left w:val="none" w:sz="0" w:space="0" w:color="auto"/>
            <w:bottom w:val="none" w:sz="0" w:space="0" w:color="auto"/>
            <w:right w:val="none" w:sz="0" w:space="0" w:color="auto"/>
          </w:divBdr>
          <w:divsChild>
            <w:div w:id="1741518970">
              <w:marLeft w:val="0"/>
              <w:marRight w:val="0"/>
              <w:marTop w:val="0"/>
              <w:marBottom w:val="0"/>
              <w:divBdr>
                <w:top w:val="none" w:sz="0" w:space="0" w:color="auto"/>
                <w:left w:val="none" w:sz="0" w:space="0" w:color="auto"/>
                <w:bottom w:val="none" w:sz="0" w:space="0" w:color="auto"/>
                <w:right w:val="none" w:sz="0" w:space="0" w:color="auto"/>
              </w:divBdr>
            </w:div>
            <w:div w:id="241063481">
              <w:marLeft w:val="0"/>
              <w:marRight w:val="0"/>
              <w:marTop w:val="0"/>
              <w:marBottom w:val="0"/>
              <w:divBdr>
                <w:top w:val="none" w:sz="0" w:space="0" w:color="auto"/>
                <w:left w:val="none" w:sz="0" w:space="0" w:color="auto"/>
                <w:bottom w:val="none" w:sz="0" w:space="0" w:color="auto"/>
                <w:right w:val="none" w:sz="0" w:space="0" w:color="auto"/>
              </w:divBdr>
            </w:div>
            <w:div w:id="2025786269">
              <w:marLeft w:val="0"/>
              <w:marRight w:val="0"/>
              <w:marTop w:val="0"/>
              <w:marBottom w:val="0"/>
              <w:divBdr>
                <w:top w:val="none" w:sz="0" w:space="0" w:color="auto"/>
                <w:left w:val="none" w:sz="0" w:space="0" w:color="auto"/>
                <w:bottom w:val="none" w:sz="0" w:space="0" w:color="auto"/>
                <w:right w:val="none" w:sz="0" w:space="0" w:color="auto"/>
              </w:divBdr>
            </w:div>
            <w:div w:id="485979926">
              <w:marLeft w:val="0"/>
              <w:marRight w:val="0"/>
              <w:marTop w:val="0"/>
              <w:marBottom w:val="0"/>
              <w:divBdr>
                <w:top w:val="none" w:sz="0" w:space="0" w:color="auto"/>
                <w:left w:val="none" w:sz="0" w:space="0" w:color="auto"/>
                <w:bottom w:val="none" w:sz="0" w:space="0" w:color="auto"/>
                <w:right w:val="none" w:sz="0" w:space="0" w:color="auto"/>
              </w:divBdr>
            </w:div>
          </w:divsChild>
        </w:div>
        <w:div w:id="1810396836">
          <w:marLeft w:val="0"/>
          <w:marRight w:val="0"/>
          <w:marTop w:val="0"/>
          <w:marBottom w:val="0"/>
          <w:divBdr>
            <w:top w:val="none" w:sz="0" w:space="0" w:color="auto"/>
            <w:left w:val="none" w:sz="0" w:space="0" w:color="auto"/>
            <w:bottom w:val="none" w:sz="0" w:space="0" w:color="auto"/>
            <w:right w:val="none" w:sz="0" w:space="0" w:color="auto"/>
          </w:divBdr>
          <w:divsChild>
            <w:div w:id="1966036614">
              <w:marLeft w:val="0"/>
              <w:marRight w:val="0"/>
              <w:marTop w:val="0"/>
              <w:marBottom w:val="0"/>
              <w:divBdr>
                <w:top w:val="none" w:sz="0" w:space="0" w:color="auto"/>
                <w:left w:val="none" w:sz="0" w:space="0" w:color="auto"/>
                <w:bottom w:val="none" w:sz="0" w:space="0" w:color="auto"/>
                <w:right w:val="none" w:sz="0" w:space="0" w:color="auto"/>
              </w:divBdr>
            </w:div>
          </w:divsChild>
        </w:div>
        <w:div w:id="1974556995">
          <w:marLeft w:val="0"/>
          <w:marRight w:val="0"/>
          <w:marTop w:val="0"/>
          <w:marBottom w:val="0"/>
          <w:divBdr>
            <w:top w:val="none" w:sz="0" w:space="0" w:color="auto"/>
            <w:left w:val="none" w:sz="0" w:space="0" w:color="auto"/>
            <w:bottom w:val="none" w:sz="0" w:space="0" w:color="auto"/>
            <w:right w:val="none" w:sz="0" w:space="0" w:color="auto"/>
          </w:divBdr>
          <w:divsChild>
            <w:div w:id="610430927">
              <w:marLeft w:val="0"/>
              <w:marRight w:val="0"/>
              <w:marTop w:val="0"/>
              <w:marBottom w:val="0"/>
              <w:divBdr>
                <w:top w:val="none" w:sz="0" w:space="0" w:color="auto"/>
                <w:left w:val="none" w:sz="0" w:space="0" w:color="auto"/>
                <w:bottom w:val="none" w:sz="0" w:space="0" w:color="auto"/>
                <w:right w:val="none" w:sz="0" w:space="0" w:color="auto"/>
              </w:divBdr>
            </w:div>
          </w:divsChild>
        </w:div>
        <w:div w:id="283316663">
          <w:marLeft w:val="0"/>
          <w:marRight w:val="0"/>
          <w:marTop w:val="0"/>
          <w:marBottom w:val="0"/>
          <w:divBdr>
            <w:top w:val="none" w:sz="0" w:space="0" w:color="auto"/>
            <w:left w:val="none" w:sz="0" w:space="0" w:color="auto"/>
            <w:bottom w:val="none" w:sz="0" w:space="0" w:color="auto"/>
            <w:right w:val="none" w:sz="0" w:space="0" w:color="auto"/>
          </w:divBdr>
          <w:divsChild>
            <w:div w:id="241138900">
              <w:marLeft w:val="0"/>
              <w:marRight w:val="0"/>
              <w:marTop w:val="0"/>
              <w:marBottom w:val="0"/>
              <w:divBdr>
                <w:top w:val="none" w:sz="0" w:space="0" w:color="auto"/>
                <w:left w:val="none" w:sz="0" w:space="0" w:color="auto"/>
                <w:bottom w:val="none" w:sz="0" w:space="0" w:color="auto"/>
                <w:right w:val="none" w:sz="0" w:space="0" w:color="auto"/>
              </w:divBdr>
            </w:div>
          </w:divsChild>
        </w:div>
        <w:div w:id="1505783545">
          <w:marLeft w:val="0"/>
          <w:marRight w:val="0"/>
          <w:marTop w:val="0"/>
          <w:marBottom w:val="0"/>
          <w:divBdr>
            <w:top w:val="none" w:sz="0" w:space="0" w:color="auto"/>
            <w:left w:val="none" w:sz="0" w:space="0" w:color="auto"/>
            <w:bottom w:val="none" w:sz="0" w:space="0" w:color="auto"/>
            <w:right w:val="none" w:sz="0" w:space="0" w:color="auto"/>
          </w:divBdr>
          <w:divsChild>
            <w:div w:id="940917610">
              <w:marLeft w:val="0"/>
              <w:marRight w:val="0"/>
              <w:marTop w:val="0"/>
              <w:marBottom w:val="0"/>
              <w:divBdr>
                <w:top w:val="none" w:sz="0" w:space="0" w:color="auto"/>
                <w:left w:val="none" w:sz="0" w:space="0" w:color="auto"/>
                <w:bottom w:val="none" w:sz="0" w:space="0" w:color="auto"/>
                <w:right w:val="none" w:sz="0" w:space="0" w:color="auto"/>
              </w:divBdr>
            </w:div>
          </w:divsChild>
        </w:div>
        <w:div w:id="496506809">
          <w:marLeft w:val="0"/>
          <w:marRight w:val="0"/>
          <w:marTop w:val="0"/>
          <w:marBottom w:val="0"/>
          <w:divBdr>
            <w:top w:val="none" w:sz="0" w:space="0" w:color="auto"/>
            <w:left w:val="none" w:sz="0" w:space="0" w:color="auto"/>
            <w:bottom w:val="none" w:sz="0" w:space="0" w:color="auto"/>
            <w:right w:val="none" w:sz="0" w:space="0" w:color="auto"/>
          </w:divBdr>
          <w:divsChild>
            <w:div w:id="1840390117">
              <w:marLeft w:val="0"/>
              <w:marRight w:val="0"/>
              <w:marTop w:val="0"/>
              <w:marBottom w:val="0"/>
              <w:divBdr>
                <w:top w:val="none" w:sz="0" w:space="0" w:color="auto"/>
                <w:left w:val="none" w:sz="0" w:space="0" w:color="auto"/>
                <w:bottom w:val="none" w:sz="0" w:space="0" w:color="auto"/>
                <w:right w:val="none" w:sz="0" w:space="0" w:color="auto"/>
              </w:divBdr>
            </w:div>
          </w:divsChild>
        </w:div>
        <w:div w:id="1904221589">
          <w:marLeft w:val="0"/>
          <w:marRight w:val="0"/>
          <w:marTop w:val="0"/>
          <w:marBottom w:val="0"/>
          <w:divBdr>
            <w:top w:val="none" w:sz="0" w:space="0" w:color="auto"/>
            <w:left w:val="none" w:sz="0" w:space="0" w:color="auto"/>
            <w:bottom w:val="none" w:sz="0" w:space="0" w:color="auto"/>
            <w:right w:val="none" w:sz="0" w:space="0" w:color="auto"/>
          </w:divBdr>
          <w:divsChild>
            <w:div w:id="895624201">
              <w:marLeft w:val="0"/>
              <w:marRight w:val="0"/>
              <w:marTop w:val="0"/>
              <w:marBottom w:val="0"/>
              <w:divBdr>
                <w:top w:val="none" w:sz="0" w:space="0" w:color="auto"/>
                <w:left w:val="none" w:sz="0" w:space="0" w:color="auto"/>
                <w:bottom w:val="none" w:sz="0" w:space="0" w:color="auto"/>
                <w:right w:val="none" w:sz="0" w:space="0" w:color="auto"/>
              </w:divBdr>
            </w:div>
          </w:divsChild>
        </w:div>
        <w:div w:id="66459534">
          <w:marLeft w:val="0"/>
          <w:marRight w:val="0"/>
          <w:marTop w:val="0"/>
          <w:marBottom w:val="0"/>
          <w:divBdr>
            <w:top w:val="none" w:sz="0" w:space="0" w:color="auto"/>
            <w:left w:val="none" w:sz="0" w:space="0" w:color="auto"/>
            <w:bottom w:val="none" w:sz="0" w:space="0" w:color="auto"/>
            <w:right w:val="none" w:sz="0" w:space="0" w:color="auto"/>
          </w:divBdr>
          <w:divsChild>
            <w:div w:id="1811436950">
              <w:marLeft w:val="0"/>
              <w:marRight w:val="0"/>
              <w:marTop w:val="0"/>
              <w:marBottom w:val="0"/>
              <w:divBdr>
                <w:top w:val="none" w:sz="0" w:space="0" w:color="auto"/>
                <w:left w:val="none" w:sz="0" w:space="0" w:color="auto"/>
                <w:bottom w:val="none" w:sz="0" w:space="0" w:color="auto"/>
                <w:right w:val="none" w:sz="0" w:space="0" w:color="auto"/>
              </w:divBdr>
            </w:div>
          </w:divsChild>
        </w:div>
        <w:div w:id="411049126">
          <w:marLeft w:val="0"/>
          <w:marRight w:val="0"/>
          <w:marTop w:val="0"/>
          <w:marBottom w:val="0"/>
          <w:divBdr>
            <w:top w:val="none" w:sz="0" w:space="0" w:color="auto"/>
            <w:left w:val="none" w:sz="0" w:space="0" w:color="auto"/>
            <w:bottom w:val="none" w:sz="0" w:space="0" w:color="auto"/>
            <w:right w:val="none" w:sz="0" w:space="0" w:color="auto"/>
          </w:divBdr>
          <w:divsChild>
            <w:div w:id="681977646">
              <w:marLeft w:val="0"/>
              <w:marRight w:val="0"/>
              <w:marTop w:val="0"/>
              <w:marBottom w:val="0"/>
              <w:divBdr>
                <w:top w:val="none" w:sz="0" w:space="0" w:color="auto"/>
                <w:left w:val="none" w:sz="0" w:space="0" w:color="auto"/>
                <w:bottom w:val="none" w:sz="0" w:space="0" w:color="auto"/>
                <w:right w:val="none" w:sz="0" w:space="0" w:color="auto"/>
              </w:divBdr>
            </w:div>
          </w:divsChild>
        </w:div>
        <w:div w:id="1211841090">
          <w:marLeft w:val="0"/>
          <w:marRight w:val="0"/>
          <w:marTop w:val="0"/>
          <w:marBottom w:val="0"/>
          <w:divBdr>
            <w:top w:val="none" w:sz="0" w:space="0" w:color="auto"/>
            <w:left w:val="none" w:sz="0" w:space="0" w:color="auto"/>
            <w:bottom w:val="none" w:sz="0" w:space="0" w:color="auto"/>
            <w:right w:val="none" w:sz="0" w:space="0" w:color="auto"/>
          </w:divBdr>
          <w:divsChild>
            <w:div w:id="609970889">
              <w:marLeft w:val="0"/>
              <w:marRight w:val="0"/>
              <w:marTop w:val="0"/>
              <w:marBottom w:val="0"/>
              <w:divBdr>
                <w:top w:val="none" w:sz="0" w:space="0" w:color="auto"/>
                <w:left w:val="none" w:sz="0" w:space="0" w:color="auto"/>
                <w:bottom w:val="none" w:sz="0" w:space="0" w:color="auto"/>
                <w:right w:val="none" w:sz="0" w:space="0" w:color="auto"/>
              </w:divBdr>
            </w:div>
          </w:divsChild>
        </w:div>
        <w:div w:id="76482546">
          <w:marLeft w:val="0"/>
          <w:marRight w:val="0"/>
          <w:marTop w:val="0"/>
          <w:marBottom w:val="0"/>
          <w:divBdr>
            <w:top w:val="none" w:sz="0" w:space="0" w:color="auto"/>
            <w:left w:val="none" w:sz="0" w:space="0" w:color="auto"/>
            <w:bottom w:val="none" w:sz="0" w:space="0" w:color="auto"/>
            <w:right w:val="none" w:sz="0" w:space="0" w:color="auto"/>
          </w:divBdr>
          <w:divsChild>
            <w:div w:id="388768944">
              <w:marLeft w:val="0"/>
              <w:marRight w:val="0"/>
              <w:marTop w:val="0"/>
              <w:marBottom w:val="0"/>
              <w:divBdr>
                <w:top w:val="none" w:sz="0" w:space="0" w:color="auto"/>
                <w:left w:val="none" w:sz="0" w:space="0" w:color="auto"/>
                <w:bottom w:val="none" w:sz="0" w:space="0" w:color="auto"/>
                <w:right w:val="none" w:sz="0" w:space="0" w:color="auto"/>
              </w:divBdr>
            </w:div>
          </w:divsChild>
        </w:div>
        <w:div w:id="2061244595">
          <w:marLeft w:val="0"/>
          <w:marRight w:val="0"/>
          <w:marTop w:val="0"/>
          <w:marBottom w:val="0"/>
          <w:divBdr>
            <w:top w:val="none" w:sz="0" w:space="0" w:color="auto"/>
            <w:left w:val="none" w:sz="0" w:space="0" w:color="auto"/>
            <w:bottom w:val="none" w:sz="0" w:space="0" w:color="auto"/>
            <w:right w:val="none" w:sz="0" w:space="0" w:color="auto"/>
          </w:divBdr>
          <w:divsChild>
            <w:div w:id="1393506144">
              <w:marLeft w:val="0"/>
              <w:marRight w:val="0"/>
              <w:marTop w:val="0"/>
              <w:marBottom w:val="0"/>
              <w:divBdr>
                <w:top w:val="none" w:sz="0" w:space="0" w:color="auto"/>
                <w:left w:val="none" w:sz="0" w:space="0" w:color="auto"/>
                <w:bottom w:val="none" w:sz="0" w:space="0" w:color="auto"/>
                <w:right w:val="none" w:sz="0" w:space="0" w:color="auto"/>
              </w:divBdr>
            </w:div>
          </w:divsChild>
        </w:div>
        <w:div w:id="1723400583">
          <w:marLeft w:val="0"/>
          <w:marRight w:val="0"/>
          <w:marTop w:val="0"/>
          <w:marBottom w:val="0"/>
          <w:divBdr>
            <w:top w:val="none" w:sz="0" w:space="0" w:color="auto"/>
            <w:left w:val="none" w:sz="0" w:space="0" w:color="auto"/>
            <w:bottom w:val="none" w:sz="0" w:space="0" w:color="auto"/>
            <w:right w:val="none" w:sz="0" w:space="0" w:color="auto"/>
          </w:divBdr>
          <w:divsChild>
            <w:div w:id="1838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637">
      <w:bodyDiv w:val="1"/>
      <w:marLeft w:val="0"/>
      <w:marRight w:val="0"/>
      <w:marTop w:val="0"/>
      <w:marBottom w:val="0"/>
      <w:divBdr>
        <w:top w:val="none" w:sz="0" w:space="0" w:color="auto"/>
        <w:left w:val="none" w:sz="0" w:space="0" w:color="auto"/>
        <w:bottom w:val="none" w:sz="0" w:space="0" w:color="auto"/>
        <w:right w:val="none" w:sz="0" w:space="0" w:color="auto"/>
      </w:divBdr>
    </w:div>
    <w:div w:id="1302735001">
      <w:bodyDiv w:val="1"/>
      <w:marLeft w:val="0"/>
      <w:marRight w:val="0"/>
      <w:marTop w:val="0"/>
      <w:marBottom w:val="0"/>
      <w:divBdr>
        <w:top w:val="none" w:sz="0" w:space="0" w:color="auto"/>
        <w:left w:val="none" w:sz="0" w:space="0" w:color="auto"/>
        <w:bottom w:val="none" w:sz="0" w:space="0" w:color="auto"/>
        <w:right w:val="none" w:sz="0" w:space="0" w:color="auto"/>
      </w:divBdr>
    </w:div>
    <w:div w:id="1302924751">
      <w:bodyDiv w:val="1"/>
      <w:marLeft w:val="0"/>
      <w:marRight w:val="0"/>
      <w:marTop w:val="0"/>
      <w:marBottom w:val="0"/>
      <w:divBdr>
        <w:top w:val="none" w:sz="0" w:space="0" w:color="auto"/>
        <w:left w:val="none" w:sz="0" w:space="0" w:color="auto"/>
        <w:bottom w:val="none" w:sz="0" w:space="0" w:color="auto"/>
        <w:right w:val="none" w:sz="0" w:space="0" w:color="auto"/>
      </w:divBdr>
      <w:divsChild>
        <w:div w:id="720981687">
          <w:marLeft w:val="0"/>
          <w:marRight w:val="0"/>
          <w:marTop w:val="0"/>
          <w:marBottom w:val="0"/>
          <w:divBdr>
            <w:top w:val="none" w:sz="0" w:space="0" w:color="auto"/>
            <w:left w:val="none" w:sz="0" w:space="0" w:color="auto"/>
            <w:bottom w:val="none" w:sz="0" w:space="0" w:color="auto"/>
            <w:right w:val="none" w:sz="0" w:space="0" w:color="auto"/>
          </w:divBdr>
          <w:divsChild>
            <w:div w:id="366443670">
              <w:marLeft w:val="0"/>
              <w:marRight w:val="0"/>
              <w:marTop w:val="0"/>
              <w:marBottom w:val="0"/>
              <w:divBdr>
                <w:top w:val="none" w:sz="0" w:space="0" w:color="auto"/>
                <w:left w:val="none" w:sz="0" w:space="0" w:color="auto"/>
                <w:bottom w:val="none" w:sz="0" w:space="0" w:color="auto"/>
                <w:right w:val="none" w:sz="0" w:space="0" w:color="auto"/>
              </w:divBdr>
            </w:div>
          </w:divsChild>
        </w:div>
        <w:div w:id="402334699">
          <w:marLeft w:val="0"/>
          <w:marRight w:val="0"/>
          <w:marTop w:val="0"/>
          <w:marBottom w:val="0"/>
          <w:divBdr>
            <w:top w:val="none" w:sz="0" w:space="0" w:color="auto"/>
            <w:left w:val="none" w:sz="0" w:space="0" w:color="auto"/>
            <w:bottom w:val="none" w:sz="0" w:space="0" w:color="auto"/>
            <w:right w:val="none" w:sz="0" w:space="0" w:color="auto"/>
          </w:divBdr>
          <w:divsChild>
            <w:div w:id="1611929976">
              <w:marLeft w:val="0"/>
              <w:marRight w:val="0"/>
              <w:marTop w:val="0"/>
              <w:marBottom w:val="0"/>
              <w:divBdr>
                <w:top w:val="none" w:sz="0" w:space="0" w:color="auto"/>
                <w:left w:val="none" w:sz="0" w:space="0" w:color="auto"/>
                <w:bottom w:val="none" w:sz="0" w:space="0" w:color="auto"/>
                <w:right w:val="none" w:sz="0" w:space="0" w:color="auto"/>
              </w:divBdr>
            </w:div>
          </w:divsChild>
        </w:div>
        <w:div w:id="662860154">
          <w:marLeft w:val="0"/>
          <w:marRight w:val="0"/>
          <w:marTop w:val="0"/>
          <w:marBottom w:val="0"/>
          <w:divBdr>
            <w:top w:val="none" w:sz="0" w:space="0" w:color="auto"/>
            <w:left w:val="none" w:sz="0" w:space="0" w:color="auto"/>
            <w:bottom w:val="none" w:sz="0" w:space="0" w:color="auto"/>
            <w:right w:val="none" w:sz="0" w:space="0" w:color="auto"/>
          </w:divBdr>
          <w:divsChild>
            <w:div w:id="92211662">
              <w:marLeft w:val="0"/>
              <w:marRight w:val="0"/>
              <w:marTop w:val="0"/>
              <w:marBottom w:val="0"/>
              <w:divBdr>
                <w:top w:val="none" w:sz="0" w:space="0" w:color="auto"/>
                <w:left w:val="none" w:sz="0" w:space="0" w:color="auto"/>
                <w:bottom w:val="none" w:sz="0" w:space="0" w:color="auto"/>
                <w:right w:val="none" w:sz="0" w:space="0" w:color="auto"/>
              </w:divBdr>
            </w:div>
          </w:divsChild>
        </w:div>
        <w:div w:id="1596664996">
          <w:marLeft w:val="0"/>
          <w:marRight w:val="0"/>
          <w:marTop w:val="0"/>
          <w:marBottom w:val="0"/>
          <w:divBdr>
            <w:top w:val="none" w:sz="0" w:space="0" w:color="auto"/>
            <w:left w:val="none" w:sz="0" w:space="0" w:color="auto"/>
            <w:bottom w:val="none" w:sz="0" w:space="0" w:color="auto"/>
            <w:right w:val="none" w:sz="0" w:space="0" w:color="auto"/>
          </w:divBdr>
          <w:divsChild>
            <w:div w:id="2143426571">
              <w:marLeft w:val="0"/>
              <w:marRight w:val="0"/>
              <w:marTop w:val="0"/>
              <w:marBottom w:val="0"/>
              <w:divBdr>
                <w:top w:val="none" w:sz="0" w:space="0" w:color="auto"/>
                <w:left w:val="none" w:sz="0" w:space="0" w:color="auto"/>
                <w:bottom w:val="none" w:sz="0" w:space="0" w:color="auto"/>
                <w:right w:val="none" w:sz="0" w:space="0" w:color="auto"/>
              </w:divBdr>
            </w:div>
          </w:divsChild>
        </w:div>
        <w:div w:id="2105955946">
          <w:marLeft w:val="0"/>
          <w:marRight w:val="0"/>
          <w:marTop w:val="0"/>
          <w:marBottom w:val="0"/>
          <w:divBdr>
            <w:top w:val="none" w:sz="0" w:space="0" w:color="auto"/>
            <w:left w:val="none" w:sz="0" w:space="0" w:color="auto"/>
            <w:bottom w:val="none" w:sz="0" w:space="0" w:color="auto"/>
            <w:right w:val="none" w:sz="0" w:space="0" w:color="auto"/>
          </w:divBdr>
          <w:divsChild>
            <w:div w:id="733510454">
              <w:marLeft w:val="0"/>
              <w:marRight w:val="0"/>
              <w:marTop w:val="0"/>
              <w:marBottom w:val="0"/>
              <w:divBdr>
                <w:top w:val="none" w:sz="0" w:space="0" w:color="auto"/>
                <w:left w:val="none" w:sz="0" w:space="0" w:color="auto"/>
                <w:bottom w:val="none" w:sz="0" w:space="0" w:color="auto"/>
                <w:right w:val="none" w:sz="0" w:space="0" w:color="auto"/>
              </w:divBdr>
            </w:div>
          </w:divsChild>
        </w:div>
        <w:div w:id="1888832299">
          <w:marLeft w:val="0"/>
          <w:marRight w:val="0"/>
          <w:marTop w:val="0"/>
          <w:marBottom w:val="0"/>
          <w:divBdr>
            <w:top w:val="none" w:sz="0" w:space="0" w:color="auto"/>
            <w:left w:val="none" w:sz="0" w:space="0" w:color="auto"/>
            <w:bottom w:val="none" w:sz="0" w:space="0" w:color="auto"/>
            <w:right w:val="none" w:sz="0" w:space="0" w:color="auto"/>
          </w:divBdr>
          <w:divsChild>
            <w:div w:id="1169980748">
              <w:marLeft w:val="0"/>
              <w:marRight w:val="0"/>
              <w:marTop w:val="0"/>
              <w:marBottom w:val="0"/>
              <w:divBdr>
                <w:top w:val="none" w:sz="0" w:space="0" w:color="auto"/>
                <w:left w:val="none" w:sz="0" w:space="0" w:color="auto"/>
                <w:bottom w:val="none" w:sz="0" w:space="0" w:color="auto"/>
                <w:right w:val="none" w:sz="0" w:space="0" w:color="auto"/>
              </w:divBdr>
            </w:div>
          </w:divsChild>
        </w:div>
        <w:div w:id="730274258">
          <w:marLeft w:val="0"/>
          <w:marRight w:val="0"/>
          <w:marTop w:val="0"/>
          <w:marBottom w:val="0"/>
          <w:divBdr>
            <w:top w:val="none" w:sz="0" w:space="0" w:color="auto"/>
            <w:left w:val="none" w:sz="0" w:space="0" w:color="auto"/>
            <w:bottom w:val="none" w:sz="0" w:space="0" w:color="auto"/>
            <w:right w:val="none" w:sz="0" w:space="0" w:color="auto"/>
          </w:divBdr>
          <w:divsChild>
            <w:div w:id="1083382086">
              <w:marLeft w:val="0"/>
              <w:marRight w:val="0"/>
              <w:marTop w:val="0"/>
              <w:marBottom w:val="0"/>
              <w:divBdr>
                <w:top w:val="none" w:sz="0" w:space="0" w:color="auto"/>
                <w:left w:val="none" w:sz="0" w:space="0" w:color="auto"/>
                <w:bottom w:val="none" w:sz="0" w:space="0" w:color="auto"/>
                <w:right w:val="none" w:sz="0" w:space="0" w:color="auto"/>
              </w:divBdr>
            </w:div>
          </w:divsChild>
        </w:div>
        <w:div w:id="2132894297">
          <w:marLeft w:val="0"/>
          <w:marRight w:val="0"/>
          <w:marTop w:val="0"/>
          <w:marBottom w:val="0"/>
          <w:divBdr>
            <w:top w:val="none" w:sz="0" w:space="0" w:color="auto"/>
            <w:left w:val="none" w:sz="0" w:space="0" w:color="auto"/>
            <w:bottom w:val="none" w:sz="0" w:space="0" w:color="auto"/>
            <w:right w:val="none" w:sz="0" w:space="0" w:color="auto"/>
          </w:divBdr>
          <w:divsChild>
            <w:div w:id="649865372">
              <w:marLeft w:val="0"/>
              <w:marRight w:val="0"/>
              <w:marTop w:val="0"/>
              <w:marBottom w:val="0"/>
              <w:divBdr>
                <w:top w:val="none" w:sz="0" w:space="0" w:color="auto"/>
                <w:left w:val="none" w:sz="0" w:space="0" w:color="auto"/>
                <w:bottom w:val="none" w:sz="0" w:space="0" w:color="auto"/>
                <w:right w:val="none" w:sz="0" w:space="0" w:color="auto"/>
              </w:divBdr>
            </w:div>
          </w:divsChild>
        </w:div>
        <w:div w:id="1723557313">
          <w:marLeft w:val="0"/>
          <w:marRight w:val="0"/>
          <w:marTop w:val="0"/>
          <w:marBottom w:val="0"/>
          <w:divBdr>
            <w:top w:val="none" w:sz="0" w:space="0" w:color="auto"/>
            <w:left w:val="none" w:sz="0" w:space="0" w:color="auto"/>
            <w:bottom w:val="none" w:sz="0" w:space="0" w:color="auto"/>
            <w:right w:val="none" w:sz="0" w:space="0" w:color="auto"/>
          </w:divBdr>
          <w:divsChild>
            <w:div w:id="589892865">
              <w:marLeft w:val="0"/>
              <w:marRight w:val="0"/>
              <w:marTop w:val="0"/>
              <w:marBottom w:val="0"/>
              <w:divBdr>
                <w:top w:val="none" w:sz="0" w:space="0" w:color="auto"/>
                <w:left w:val="none" w:sz="0" w:space="0" w:color="auto"/>
                <w:bottom w:val="none" w:sz="0" w:space="0" w:color="auto"/>
                <w:right w:val="none" w:sz="0" w:space="0" w:color="auto"/>
              </w:divBdr>
            </w:div>
          </w:divsChild>
        </w:div>
        <w:div w:id="1031345376">
          <w:marLeft w:val="0"/>
          <w:marRight w:val="0"/>
          <w:marTop w:val="0"/>
          <w:marBottom w:val="0"/>
          <w:divBdr>
            <w:top w:val="none" w:sz="0" w:space="0" w:color="auto"/>
            <w:left w:val="none" w:sz="0" w:space="0" w:color="auto"/>
            <w:bottom w:val="none" w:sz="0" w:space="0" w:color="auto"/>
            <w:right w:val="none" w:sz="0" w:space="0" w:color="auto"/>
          </w:divBdr>
          <w:divsChild>
            <w:div w:id="1063917921">
              <w:marLeft w:val="0"/>
              <w:marRight w:val="0"/>
              <w:marTop w:val="0"/>
              <w:marBottom w:val="0"/>
              <w:divBdr>
                <w:top w:val="none" w:sz="0" w:space="0" w:color="auto"/>
                <w:left w:val="none" w:sz="0" w:space="0" w:color="auto"/>
                <w:bottom w:val="none" w:sz="0" w:space="0" w:color="auto"/>
                <w:right w:val="none" w:sz="0" w:space="0" w:color="auto"/>
              </w:divBdr>
            </w:div>
          </w:divsChild>
        </w:div>
        <w:div w:id="819200597">
          <w:marLeft w:val="0"/>
          <w:marRight w:val="0"/>
          <w:marTop w:val="0"/>
          <w:marBottom w:val="0"/>
          <w:divBdr>
            <w:top w:val="none" w:sz="0" w:space="0" w:color="auto"/>
            <w:left w:val="none" w:sz="0" w:space="0" w:color="auto"/>
            <w:bottom w:val="none" w:sz="0" w:space="0" w:color="auto"/>
            <w:right w:val="none" w:sz="0" w:space="0" w:color="auto"/>
          </w:divBdr>
          <w:divsChild>
            <w:div w:id="1379863007">
              <w:marLeft w:val="0"/>
              <w:marRight w:val="0"/>
              <w:marTop w:val="0"/>
              <w:marBottom w:val="0"/>
              <w:divBdr>
                <w:top w:val="none" w:sz="0" w:space="0" w:color="auto"/>
                <w:left w:val="none" w:sz="0" w:space="0" w:color="auto"/>
                <w:bottom w:val="none" w:sz="0" w:space="0" w:color="auto"/>
                <w:right w:val="none" w:sz="0" w:space="0" w:color="auto"/>
              </w:divBdr>
            </w:div>
          </w:divsChild>
        </w:div>
        <w:div w:id="629823827">
          <w:marLeft w:val="0"/>
          <w:marRight w:val="0"/>
          <w:marTop w:val="0"/>
          <w:marBottom w:val="0"/>
          <w:divBdr>
            <w:top w:val="none" w:sz="0" w:space="0" w:color="auto"/>
            <w:left w:val="none" w:sz="0" w:space="0" w:color="auto"/>
            <w:bottom w:val="none" w:sz="0" w:space="0" w:color="auto"/>
            <w:right w:val="none" w:sz="0" w:space="0" w:color="auto"/>
          </w:divBdr>
          <w:divsChild>
            <w:div w:id="227352215">
              <w:marLeft w:val="0"/>
              <w:marRight w:val="0"/>
              <w:marTop w:val="0"/>
              <w:marBottom w:val="0"/>
              <w:divBdr>
                <w:top w:val="none" w:sz="0" w:space="0" w:color="auto"/>
                <w:left w:val="none" w:sz="0" w:space="0" w:color="auto"/>
                <w:bottom w:val="none" w:sz="0" w:space="0" w:color="auto"/>
                <w:right w:val="none" w:sz="0" w:space="0" w:color="auto"/>
              </w:divBdr>
            </w:div>
          </w:divsChild>
        </w:div>
        <w:div w:id="1324816863">
          <w:marLeft w:val="0"/>
          <w:marRight w:val="0"/>
          <w:marTop w:val="0"/>
          <w:marBottom w:val="0"/>
          <w:divBdr>
            <w:top w:val="none" w:sz="0" w:space="0" w:color="auto"/>
            <w:left w:val="none" w:sz="0" w:space="0" w:color="auto"/>
            <w:bottom w:val="none" w:sz="0" w:space="0" w:color="auto"/>
            <w:right w:val="none" w:sz="0" w:space="0" w:color="auto"/>
          </w:divBdr>
          <w:divsChild>
            <w:div w:id="1556815412">
              <w:marLeft w:val="0"/>
              <w:marRight w:val="0"/>
              <w:marTop w:val="0"/>
              <w:marBottom w:val="0"/>
              <w:divBdr>
                <w:top w:val="none" w:sz="0" w:space="0" w:color="auto"/>
                <w:left w:val="none" w:sz="0" w:space="0" w:color="auto"/>
                <w:bottom w:val="none" w:sz="0" w:space="0" w:color="auto"/>
                <w:right w:val="none" w:sz="0" w:space="0" w:color="auto"/>
              </w:divBdr>
            </w:div>
          </w:divsChild>
        </w:div>
        <w:div w:id="1845586067">
          <w:marLeft w:val="0"/>
          <w:marRight w:val="0"/>
          <w:marTop w:val="0"/>
          <w:marBottom w:val="0"/>
          <w:divBdr>
            <w:top w:val="none" w:sz="0" w:space="0" w:color="auto"/>
            <w:left w:val="none" w:sz="0" w:space="0" w:color="auto"/>
            <w:bottom w:val="none" w:sz="0" w:space="0" w:color="auto"/>
            <w:right w:val="none" w:sz="0" w:space="0" w:color="auto"/>
          </w:divBdr>
          <w:divsChild>
            <w:div w:id="67120818">
              <w:marLeft w:val="0"/>
              <w:marRight w:val="0"/>
              <w:marTop w:val="0"/>
              <w:marBottom w:val="0"/>
              <w:divBdr>
                <w:top w:val="none" w:sz="0" w:space="0" w:color="auto"/>
                <w:left w:val="none" w:sz="0" w:space="0" w:color="auto"/>
                <w:bottom w:val="none" w:sz="0" w:space="0" w:color="auto"/>
                <w:right w:val="none" w:sz="0" w:space="0" w:color="auto"/>
              </w:divBdr>
            </w:div>
          </w:divsChild>
        </w:div>
        <w:div w:id="1587737">
          <w:marLeft w:val="0"/>
          <w:marRight w:val="0"/>
          <w:marTop w:val="0"/>
          <w:marBottom w:val="0"/>
          <w:divBdr>
            <w:top w:val="none" w:sz="0" w:space="0" w:color="auto"/>
            <w:left w:val="none" w:sz="0" w:space="0" w:color="auto"/>
            <w:bottom w:val="none" w:sz="0" w:space="0" w:color="auto"/>
            <w:right w:val="none" w:sz="0" w:space="0" w:color="auto"/>
          </w:divBdr>
          <w:divsChild>
            <w:div w:id="1933469867">
              <w:marLeft w:val="0"/>
              <w:marRight w:val="0"/>
              <w:marTop w:val="0"/>
              <w:marBottom w:val="0"/>
              <w:divBdr>
                <w:top w:val="none" w:sz="0" w:space="0" w:color="auto"/>
                <w:left w:val="none" w:sz="0" w:space="0" w:color="auto"/>
                <w:bottom w:val="none" w:sz="0" w:space="0" w:color="auto"/>
                <w:right w:val="none" w:sz="0" w:space="0" w:color="auto"/>
              </w:divBdr>
            </w:div>
          </w:divsChild>
        </w:div>
        <w:div w:id="455638137">
          <w:marLeft w:val="0"/>
          <w:marRight w:val="0"/>
          <w:marTop w:val="0"/>
          <w:marBottom w:val="0"/>
          <w:divBdr>
            <w:top w:val="none" w:sz="0" w:space="0" w:color="auto"/>
            <w:left w:val="none" w:sz="0" w:space="0" w:color="auto"/>
            <w:bottom w:val="none" w:sz="0" w:space="0" w:color="auto"/>
            <w:right w:val="none" w:sz="0" w:space="0" w:color="auto"/>
          </w:divBdr>
          <w:divsChild>
            <w:div w:id="2079550095">
              <w:marLeft w:val="0"/>
              <w:marRight w:val="0"/>
              <w:marTop w:val="0"/>
              <w:marBottom w:val="0"/>
              <w:divBdr>
                <w:top w:val="none" w:sz="0" w:space="0" w:color="auto"/>
                <w:left w:val="none" w:sz="0" w:space="0" w:color="auto"/>
                <w:bottom w:val="none" w:sz="0" w:space="0" w:color="auto"/>
                <w:right w:val="none" w:sz="0" w:space="0" w:color="auto"/>
              </w:divBdr>
            </w:div>
          </w:divsChild>
        </w:div>
        <w:div w:id="699815718">
          <w:marLeft w:val="0"/>
          <w:marRight w:val="0"/>
          <w:marTop w:val="0"/>
          <w:marBottom w:val="0"/>
          <w:divBdr>
            <w:top w:val="none" w:sz="0" w:space="0" w:color="auto"/>
            <w:left w:val="none" w:sz="0" w:space="0" w:color="auto"/>
            <w:bottom w:val="none" w:sz="0" w:space="0" w:color="auto"/>
            <w:right w:val="none" w:sz="0" w:space="0" w:color="auto"/>
          </w:divBdr>
          <w:divsChild>
            <w:div w:id="1547448121">
              <w:marLeft w:val="0"/>
              <w:marRight w:val="0"/>
              <w:marTop w:val="0"/>
              <w:marBottom w:val="0"/>
              <w:divBdr>
                <w:top w:val="none" w:sz="0" w:space="0" w:color="auto"/>
                <w:left w:val="none" w:sz="0" w:space="0" w:color="auto"/>
                <w:bottom w:val="none" w:sz="0" w:space="0" w:color="auto"/>
                <w:right w:val="none" w:sz="0" w:space="0" w:color="auto"/>
              </w:divBdr>
            </w:div>
          </w:divsChild>
        </w:div>
        <w:div w:id="2090690905">
          <w:marLeft w:val="0"/>
          <w:marRight w:val="0"/>
          <w:marTop w:val="0"/>
          <w:marBottom w:val="0"/>
          <w:divBdr>
            <w:top w:val="none" w:sz="0" w:space="0" w:color="auto"/>
            <w:left w:val="none" w:sz="0" w:space="0" w:color="auto"/>
            <w:bottom w:val="none" w:sz="0" w:space="0" w:color="auto"/>
            <w:right w:val="none" w:sz="0" w:space="0" w:color="auto"/>
          </w:divBdr>
          <w:divsChild>
            <w:div w:id="1586500572">
              <w:marLeft w:val="0"/>
              <w:marRight w:val="0"/>
              <w:marTop w:val="0"/>
              <w:marBottom w:val="0"/>
              <w:divBdr>
                <w:top w:val="none" w:sz="0" w:space="0" w:color="auto"/>
                <w:left w:val="none" w:sz="0" w:space="0" w:color="auto"/>
                <w:bottom w:val="none" w:sz="0" w:space="0" w:color="auto"/>
                <w:right w:val="none" w:sz="0" w:space="0" w:color="auto"/>
              </w:divBdr>
            </w:div>
          </w:divsChild>
        </w:div>
        <w:div w:id="175728831">
          <w:marLeft w:val="0"/>
          <w:marRight w:val="0"/>
          <w:marTop w:val="0"/>
          <w:marBottom w:val="0"/>
          <w:divBdr>
            <w:top w:val="none" w:sz="0" w:space="0" w:color="auto"/>
            <w:left w:val="none" w:sz="0" w:space="0" w:color="auto"/>
            <w:bottom w:val="none" w:sz="0" w:space="0" w:color="auto"/>
            <w:right w:val="none" w:sz="0" w:space="0" w:color="auto"/>
          </w:divBdr>
          <w:divsChild>
            <w:div w:id="406921749">
              <w:marLeft w:val="0"/>
              <w:marRight w:val="0"/>
              <w:marTop w:val="0"/>
              <w:marBottom w:val="0"/>
              <w:divBdr>
                <w:top w:val="none" w:sz="0" w:space="0" w:color="auto"/>
                <w:left w:val="none" w:sz="0" w:space="0" w:color="auto"/>
                <w:bottom w:val="none" w:sz="0" w:space="0" w:color="auto"/>
                <w:right w:val="none" w:sz="0" w:space="0" w:color="auto"/>
              </w:divBdr>
            </w:div>
          </w:divsChild>
        </w:div>
        <w:div w:id="1946188706">
          <w:marLeft w:val="0"/>
          <w:marRight w:val="0"/>
          <w:marTop w:val="0"/>
          <w:marBottom w:val="0"/>
          <w:divBdr>
            <w:top w:val="none" w:sz="0" w:space="0" w:color="auto"/>
            <w:left w:val="none" w:sz="0" w:space="0" w:color="auto"/>
            <w:bottom w:val="none" w:sz="0" w:space="0" w:color="auto"/>
            <w:right w:val="none" w:sz="0" w:space="0" w:color="auto"/>
          </w:divBdr>
          <w:divsChild>
            <w:div w:id="413668967">
              <w:marLeft w:val="0"/>
              <w:marRight w:val="0"/>
              <w:marTop w:val="0"/>
              <w:marBottom w:val="0"/>
              <w:divBdr>
                <w:top w:val="none" w:sz="0" w:space="0" w:color="auto"/>
                <w:left w:val="none" w:sz="0" w:space="0" w:color="auto"/>
                <w:bottom w:val="none" w:sz="0" w:space="0" w:color="auto"/>
                <w:right w:val="none" w:sz="0" w:space="0" w:color="auto"/>
              </w:divBdr>
            </w:div>
            <w:div w:id="236865727">
              <w:marLeft w:val="0"/>
              <w:marRight w:val="0"/>
              <w:marTop w:val="0"/>
              <w:marBottom w:val="0"/>
              <w:divBdr>
                <w:top w:val="none" w:sz="0" w:space="0" w:color="auto"/>
                <w:left w:val="none" w:sz="0" w:space="0" w:color="auto"/>
                <w:bottom w:val="none" w:sz="0" w:space="0" w:color="auto"/>
                <w:right w:val="none" w:sz="0" w:space="0" w:color="auto"/>
              </w:divBdr>
            </w:div>
          </w:divsChild>
        </w:div>
        <w:div w:id="1304047890">
          <w:marLeft w:val="0"/>
          <w:marRight w:val="0"/>
          <w:marTop w:val="0"/>
          <w:marBottom w:val="0"/>
          <w:divBdr>
            <w:top w:val="none" w:sz="0" w:space="0" w:color="auto"/>
            <w:left w:val="none" w:sz="0" w:space="0" w:color="auto"/>
            <w:bottom w:val="none" w:sz="0" w:space="0" w:color="auto"/>
            <w:right w:val="none" w:sz="0" w:space="0" w:color="auto"/>
          </w:divBdr>
          <w:divsChild>
            <w:div w:id="484514588">
              <w:marLeft w:val="0"/>
              <w:marRight w:val="0"/>
              <w:marTop w:val="0"/>
              <w:marBottom w:val="0"/>
              <w:divBdr>
                <w:top w:val="none" w:sz="0" w:space="0" w:color="auto"/>
                <w:left w:val="none" w:sz="0" w:space="0" w:color="auto"/>
                <w:bottom w:val="none" w:sz="0" w:space="0" w:color="auto"/>
                <w:right w:val="none" w:sz="0" w:space="0" w:color="auto"/>
              </w:divBdr>
            </w:div>
            <w:div w:id="1114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86">
      <w:bodyDiv w:val="1"/>
      <w:marLeft w:val="0"/>
      <w:marRight w:val="0"/>
      <w:marTop w:val="0"/>
      <w:marBottom w:val="0"/>
      <w:divBdr>
        <w:top w:val="none" w:sz="0" w:space="0" w:color="auto"/>
        <w:left w:val="none" w:sz="0" w:space="0" w:color="auto"/>
        <w:bottom w:val="none" w:sz="0" w:space="0" w:color="auto"/>
        <w:right w:val="none" w:sz="0" w:space="0" w:color="auto"/>
      </w:divBdr>
      <w:divsChild>
        <w:div w:id="1054112172">
          <w:marLeft w:val="0"/>
          <w:marRight w:val="0"/>
          <w:marTop w:val="0"/>
          <w:marBottom w:val="0"/>
          <w:divBdr>
            <w:top w:val="none" w:sz="0" w:space="0" w:color="auto"/>
            <w:left w:val="none" w:sz="0" w:space="0" w:color="auto"/>
            <w:bottom w:val="none" w:sz="0" w:space="0" w:color="auto"/>
            <w:right w:val="none" w:sz="0" w:space="0" w:color="auto"/>
          </w:divBdr>
          <w:divsChild>
            <w:div w:id="97484520">
              <w:marLeft w:val="0"/>
              <w:marRight w:val="0"/>
              <w:marTop w:val="0"/>
              <w:marBottom w:val="0"/>
              <w:divBdr>
                <w:top w:val="none" w:sz="0" w:space="0" w:color="auto"/>
                <w:left w:val="none" w:sz="0" w:space="0" w:color="auto"/>
                <w:bottom w:val="none" w:sz="0" w:space="0" w:color="auto"/>
                <w:right w:val="none" w:sz="0" w:space="0" w:color="auto"/>
              </w:divBdr>
            </w:div>
          </w:divsChild>
        </w:div>
        <w:div w:id="996568657">
          <w:marLeft w:val="0"/>
          <w:marRight w:val="0"/>
          <w:marTop w:val="0"/>
          <w:marBottom w:val="0"/>
          <w:divBdr>
            <w:top w:val="none" w:sz="0" w:space="0" w:color="auto"/>
            <w:left w:val="none" w:sz="0" w:space="0" w:color="auto"/>
            <w:bottom w:val="none" w:sz="0" w:space="0" w:color="auto"/>
            <w:right w:val="none" w:sz="0" w:space="0" w:color="auto"/>
          </w:divBdr>
          <w:divsChild>
            <w:div w:id="1715420136">
              <w:marLeft w:val="0"/>
              <w:marRight w:val="0"/>
              <w:marTop w:val="0"/>
              <w:marBottom w:val="0"/>
              <w:divBdr>
                <w:top w:val="none" w:sz="0" w:space="0" w:color="auto"/>
                <w:left w:val="none" w:sz="0" w:space="0" w:color="auto"/>
                <w:bottom w:val="none" w:sz="0" w:space="0" w:color="auto"/>
                <w:right w:val="none" w:sz="0" w:space="0" w:color="auto"/>
              </w:divBdr>
            </w:div>
          </w:divsChild>
        </w:div>
        <w:div w:id="279797262">
          <w:marLeft w:val="0"/>
          <w:marRight w:val="0"/>
          <w:marTop w:val="0"/>
          <w:marBottom w:val="0"/>
          <w:divBdr>
            <w:top w:val="none" w:sz="0" w:space="0" w:color="auto"/>
            <w:left w:val="none" w:sz="0" w:space="0" w:color="auto"/>
            <w:bottom w:val="none" w:sz="0" w:space="0" w:color="auto"/>
            <w:right w:val="none" w:sz="0" w:space="0" w:color="auto"/>
          </w:divBdr>
          <w:divsChild>
            <w:div w:id="1146121566">
              <w:marLeft w:val="0"/>
              <w:marRight w:val="0"/>
              <w:marTop w:val="0"/>
              <w:marBottom w:val="0"/>
              <w:divBdr>
                <w:top w:val="none" w:sz="0" w:space="0" w:color="auto"/>
                <w:left w:val="none" w:sz="0" w:space="0" w:color="auto"/>
                <w:bottom w:val="none" w:sz="0" w:space="0" w:color="auto"/>
                <w:right w:val="none" w:sz="0" w:space="0" w:color="auto"/>
              </w:divBdr>
            </w:div>
            <w:div w:id="1763984559">
              <w:marLeft w:val="0"/>
              <w:marRight w:val="0"/>
              <w:marTop w:val="0"/>
              <w:marBottom w:val="0"/>
              <w:divBdr>
                <w:top w:val="none" w:sz="0" w:space="0" w:color="auto"/>
                <w:left w:val="none" w:sz="0" w:space="0" w:color="auto"/>
                <w:bottom w:val="none" w:sz="0" w:space="0" w:color="auto"/>
                <w:right w:val="none" w:sz="0" w:space="0" w:color="auto"/>
              </w:divBdr>
            </w:div>
          </w:divsChild>
        </w:div>
        <w:div w:id="1364746911">
          <w:marLeft w:val="0"/>
          <w:marRight w:val="0"/>
          <w:marTop w:val="0"/>
          <w:marBottom w:val="0"/>
          <w:divBdr>
            <w:top w:val="none" w:sz="0" w:space="0" w:color="auto"/>
            <w:left w:val="none" w:sz="0" w:space="0" w:color="auto"/>
            <w:bottom w:val="none" w:sz="0" w:space="0" w:color="auto"/>
            <w:right w:val="none" w:sz="0" w:space="0" w:color="auto"/>
          </w:divBdr>
          <w:divsChild>
            <w:div w:id="1630938227">
              <w:marLeft w:val="0"/>
              <w:marRight w:val="0"/>
              <w:marTop w:val="0"/>
              <w:marBottom w:val="0"/>
              <w:divBdr>
                <w:top w:val="none" w:sz="0" w:space="0" w:color="auto"/>
                <w:left w:val="none" w:sz="0" w:space="0" w:color="auto"/>
                <w:bottom w:val="none" w:sz="0" w:space="0" w:color="auto"/>
                <w:right w:val="none" w:sz="0" w:space="0" w:color="auto"/>
              </w:divBdr>
            </w:div>
          </w:divsChild>
        </w:div>
        <w:div w:id="876360252">
          <w:marLeft w:val="0"/>
          <w:marRight w:val="0"/>
          <w:marTop w:val="0"/>
          <w:marBottom w:val="0"/>
          <w:divBdr>
            <w:top w:val="none" w:sz="0" w:space="0" w:color="auto"/>
            <w:left w:val="none" w:sz="0" w:space="0" w:color="auto"/>
            <w:bottom w:val="none" w:sz="0" w:space="0" w:color="auto"/>
            <w:right w:val="none" w:sz="0" w:space="0" w:color="auto"/>
          </w:divBdr>
          <w:divsChild>
            <w:div w:id="607734285">
              <w:marLeft w:val="0"/>
              <w:marRight w:val="0"/>
              <w:marTop w:val="0"/>
              <w:marBottom w:val="0"/>
              <w:divBdr>
                <w:top w:val="none" w:sz="0" w:space="0" w:color="auto"/>
                <w:left w:val="none" w:sz="0" w:space="0" w:color="auto"/>
                <w:bottom w:val="none" w:sz="0" w:space="0" w:color="auto"/>
                <w:right w:val="none" w:sz="0" w:space="0" w:color="auto"/>
              </w:divBdr>
            </w:div>
            <w:div w:id="1840266605">
              <w:marLeft w:val="0"/>
              <w:marRight w:val="0"/>
              <w:marTop w:val="0"/>
              <w:marBottom w:val="0"/>
              <w:divBdr>
                <w:top w:val="none" w:sz="0" w:space="0" w:color="auto"/>
                <w:left w:val="none" w:sz="0" w:space="0" w:color="auto"/>
                <w:bottom w:val="none" w:sz="0" w:space="0" w:color="auto"/>
                <w:right w:val="none" w:sz="0" w:space="0" w:color="auto"/>
              </w:divBdr>
            </w:div>
            <w:div w:id="144007588">
              <w:marLeft w:val="0"/>
              <w:marRight w:val="0"/>
              <w:marTop w:val="0"/>
              <w:marBottom w:val="0"/>
              <w:divBdr>
                <w:top w:val="none" w:sz="0" w:space="0" w:color="auto"/>
                <w:left w:val="none" w:sz="0" w:space="0" w:color="auto"/>
                <w:bottom w:val="none" w:sz="0" w:space="0" w:color="auto"/>
                <w:right w:val="none" w:sz="0" w:space="0" w:color="auto"/>
              </w:divBdr>
            </w:div>
            <w:div w:id="1654945220">
              <w:marLeft w:val="0"/>
              <w:marRight w:val="0"/>
              <w:marTop w:val="0"/>
              <w:marBottom w:val="0"/>
              <w:divBdr>
                <w:top w:val="none" w:sz="0" w:space="0" w:color="auto"/>
                <w:left w:val="none" w:sz="0" w:space="0" w:color="auto"/>
                <w:bottom w:val="none" w:sz="0" w:space="0" w:color="auto"/>
                <w:right w:val="none" w:sz="0" w:space="0" w:color="auto"/>
              </w:divBdr>
            </w:div>
            <w:div w:id="304746546">
              <w:marLeft w:val="0"/>
              <w:marRight w:val="0"/>
              <w:marTop w:val="0"/>
              <w:marBottom w:val="0"/>
              <w:divBdr>
                <w:top w:val="none" w:sz="0" w:space="0" w:color="auto"/>
                <w:left w:val="none" w:sz="0" w:space="0" w:color="auto"/>
                <w:bottom w:val="none" w:sz="0" w:space="0" w:color="auto"/>
                <w:right w:val="none" w:sz="0" w:space="0" w:color="auto"/>
              </w:divBdr>
            </w:div>
            <w:div w:id="1421560513">
              <w:marLeft w:val="0"/>
              <w:marRight w:val="0"/>
              <w:marTop w:val="0"/>
              <w:marBottom w:val="0"/>
              <w:divBdr>
                <w:top w:val="none" w:sz="0" w:space="0" w:color="auto"/>
                <w:left w:val="none" w:sz="0" w:space="0" w:color="auto"/>
                <w:bottom w:val="none" w:sz="0" w:space="0" w:color="auto"/>
                <w:right w:val="none" w:sz="0" w:space="0" w:color="auto"/>
              </w:divBdr>
            </w:div>
            <w:div w:id="2026863557">
              <w:marLeft w:val="0"/>
              <w:marRight w:val="0"/>
              <w:marTop w:val="0"/>
              <w:marBottom w:val="0"/>
              <w:divBdr>
                <w:top w:val="none" w:sz="0" w:space="0" w:color="auto"/>
                <w:left w:val="none" w:sz="0" w:space="0" w:color="auto"/>
                <w:bottom w:val="none" w:sz="0" w:space="0" w:color="auto"/>
                <w:right w:val="none" w:sz="0" w:space="0" w:color="auto"/>
              </w:divBdr>
            </w:div>
            <w:div w:id="1392921093">
              <w:marLeft w:val="0"/>
              <w:marRight w:val="0"/>
              <w:marTop w:val="0"/>
              <w:marBottom w:val="0"/>
              <w:divBdr>
                <w:top w:val="none" w:sz="0" w:space="0" w:color="auto"/>
                <w:left w:val="none" w:sz="0" w:space="0" w:color="auto"/>
                <w:bottom w:val="none" w:sz="0" w:space="0" w:color="auto"/>
                <w:right w:val="none" w:sz="0" w:space="0" w:color="auto"/>
              </w:divBdr>
            </w:div>
          </w:divsChild>
        </w:div>
        <w:div w:id="986402603">
          <w:marLeft w:val="0"/>
          <w:marRight w:val="0"/>
          <w:marTop w:val="0"/>
          <w:marBottom w:val="0"/>
          <w:divBdr>
            <w:top w:val="none" w:sz="0" w:space="0" w:color="auto"/>
            <w:left w:val="none" w:sz="0" w:space="0" w:color="auto"/>
            <w:bottom w:val="none" w:sz="0" w:space="0" w:color="auto"/>
            <w:right w:val="none" w:sz="0" w:space="0" w:color="auto"/>
          </w:divBdr>
          <w:divsChild>
            <w:div w:id="822626914">
              <w:marLeft w:val="0"/>
              <w:marRight w:val="0"/>
              <w:marTop w:val="0"/>
              <w:marBottom w:val="0"/>
              <w:divBdr>
                <w:top w:val="none" w:sz="0" w:space="0" w:color="auto"/>
                <w:left w:val="none" w:sz="0" w:space="0" w:color="auto"/>
                <w:bottom w:val="none" w:sz="0" w:space="0" w:color="auto"/>
                <w:right w:val="none" w:sz="0" w:space="0" w:color="auto"/>
              </w:divBdr>
            </w:div>
          </w:divsChild>
        </w:div>
        <w:div w:id="338435998">
          <w:marLeft w:val="0"/>
          <w:marRight w:val="0"/>
          <w:marTop w:val="0"/>
          <w:marBottom w:val="0"/>
          <w:divBdr>
            <w:top w:val="none" w:sz="0" w:space="0" w:color="auto"/>
            <w:left w:val="none" w:sz="0" w:space="0" w:color="auto"/>
            <w:bottom w:val="none" w:sz="0" w:space="0" w:color="auto"/>
            <w:right w:val="none" w:sz="0" w:space="0" w:color="auto"/>
          </w:divBdr>
          <w:divsChild>
            <w:div w:id="1350450151">
              <w:marLeft w:val="0"/>
              <w:marRight w:val="0"/>
              <w:marTop w:val="0"/>
              <w:marBottom w:val="0"/>
              <w:divBdr>
                <w:top w:val="none" w:sz="0" w:space="0" w:color="auto"/>
                <w:left w:val="none" w:sz="0" w:space="0" w:color="auto"/>
                <w:bottom w:val="none" w:sz="0" w:space="0" w:color="auto"/>
                <w:right w:val="none" w:sz="0" w:space="0" w:color="auto"/>
              </w:divBdr>
            </w:div>
          </w:divsChild>
        </w:div>
        <w:div w:id="1963224493">
          <w:marLeft w:val="0"/>
          <w:marRight w:val="0"/>
          <w:marTop w:val="0"/>
          <w:marBottom w:val="0"/>
          <w:divBdr>
            <w:top w:val="none" w:sz="0" w:space="0" w:color="auto"/>
            <w:left w:val="none" w:sz="0" w:space="0" w:color="auto"/>
            <w:bottom w:val="none" w:sz="0" w:space="0" w:color="auto"/>
            <w:right w:val="none" w:sz="0" w:space="0" w:color="auto"/>
          </w:divBdr>
          <w:divsChild>
            <w:div w:id="196159854">
              <w:marLeft w:val="0"/>
              <w:marRight w:val="0"/>
              <w:marTop w:val="0"/>
              <w:marBottom w:val="0"/>
              <w:divBdr>
                <w:top w:val="none" w:sz="0" w:space="0" w:color="auto"/>
                <w:left w:val="none" w:sz="0" w:space="0" w:color="auto"/>
                <w:bottom w:val="none" w:sz="0" w:space="0" w:color="auto"/>
                <w:right w:val="none" w:sz="0" w:space="0" w:color="auto"/>
              </w:divBdr>
            </w:div>
          </w:divsChild>
        </w:div>
        <w:div w:id="1154376763">
          <w:marLeft w:val="0"/>
          <w:marRight w:val="0"/>
          <w:marTop w:val="0"/>
          <w:marBottom w:val="0"/>
          <w:divBdr>
            <w:top w:val="none" w:sz="0" w:space="0" w:color="auto"/>
            <w:left w:val="none" w:sz="0" w:space="0" w:color="auto"/>
            <w:bottom w:val="none" w:sz="0" w:space="0" w:color="auto"/>
            <w:right w:val="none" w:sz="0" w:space="0" w:color="auto"/>
          </w:divBdr>
          <w:divsChild>
            <w:div w:id="1014113579">
              <w:marLeft w:val="0"/>
              <w:marRight w:val="0"/>
              <w:marTop w:val="0"/>
              <w:marBottom w:val="0"/>
              <w:divBdr>
                <w:top w:val="none" w:sz="0" w:space="0" w:color="auto"/>
                <w:left w:val="none" w:sz="0" w:space="0" w:color="auto"/>
                <w:bottom w:val="none" w:sz="0" w:space="0" w:color="auto"/>
                <w:right w:val="none" w:sz="0" w:space="0" w:color="auto"/>
              </w:divBdr>
            </w:div>
            <w:div w:id="1469477">
              <w:marLeft w:val="0"/>
              <w:marRight w:val="0"/>
              <w:marTop w:val="0"/>
              <w:marBottom w:val="0"/>
              <w:divBdr>
                <w:top w:val="none" w:sz="0" w:space="0" w:color="auto"/>
                <w:left w:val="none" w:sz="0" w:space="0" w:color="auto"/>
                <w:bottom w:val="none" w:sz="0" w:space="0" w:color="auto"/>
                <w:right w:val="none" w:sz="0" w:space="0" w:color="auto"/>
              </w:divBdr>
            </w:div>
            <w:div w:id="47607982">
              <w:marLeft w:val="0"/>
              <w:marRight w:val="0"/>
              <w:marTop w:val="0"/>
              <w:marBottom w:val="0"/>
              <w:divBdr>
                <w:top w:val="none" w:sz="0" w:space="0" w:color="auto"/>
                <w:left w:val="none" w:sz="0" w:space="0" w:color="auto"/>
                <w:bottom w:val="none" w:sz="0" w:space="0" w:color="auto"/>
                <w:right w:val="none" w:sz="0" w:space="0" w:color="auto"/>
              </w:divBdr>
            </w:div>
            <w:div w:id="2132048975">
              <w:marLeft w:val="0"/>
              <w:marRight w:val="0"/>
              <w:marTop w:val="0"/>
              <w:marBottom w:val="0"/>
              <w:divBdr>
                <w:top w:val="none" w:sz="0" w:space="0" w:color="auto"/>
                <w:left w:val="none" w:sz="0" w:space="0" w:color="auto"/>
                <w:bottom w:val="none" w:sz="0" w:space="0" w:color="auto"/>
                <w:right w:val="none" w:sz="0" w:space="0" w:color="auto"/>
              </w:divBdr>
            </w:div>
            <w:div w:id="224341430">
              <w:marLeft w:val="0"/>
              <w:marRight w:val="0"/>
              <w:marTop w:val="0"/>
              <w:marBottom w:val="0"/>
              <w:divBdr>
                <w:top w:val="none" w:sz="0" w:space="0" w:color="auto"/>
                <w:left w:val="none" w:sz="0" w:space="0" w:color="auto"/>
                <w:bottom w:val="none" w:sz="0" w:space="0" w:color="auto"/>
                <w:right w:val="none" w:sz="0" w:space="0" w:color="auto"/>
              </w:divBdr>
            </w:div>
            <w:div w:id="844902037">
              <w:marLeft w:val="0"/>
              <w:marRight w:val="0"/>
              <w:marTop w:val="0"/>
              <w:marBottom w:val="0"/>
              <w:divBdr>
                <w:top w:val="none" w:sz="0" w:space="0" w:color="auto"/>
                <w:left w:val="none" w:sz="0" w:space="0" w:color="auto"/>
                <w:bottom w:val="none" w:sz="0" w:space="0" w:color="auto"/>
                <w:right w:val="none" w:sz="0" w:space="0" w:color="auto"/>
              </w:divBdr>
            </w:div>
            <w:div w:id="821888079">
              <w:marLeft w:val="0"/>
              <w:marRight w:val="0"/>
              <w:marTop w:val="0"/>
              <w:marBottom w:val="0"/>
              <w:divBdr>
                <w:top w:val="none" w:sz="0" w:space="0" w:color="auto"/>
                <w:left w:val="none" w:sz="0" w:space="0" w:color="auto"/>
                <w:bottom w:val="none" w:sz="0" w:space="0" w:color="auto"/>
                <w:right w:val="none" w:sz="0" w:space="0" w:color="auto"/>
              </w:divBdr>
            </w:div>
            <w:div w:id="1619216703">
              <w:marLeft w:val="0"/>
              <w:marRight w:val="0"/>
              <w:marTop w:val="0"/>
              <w:marBottom w:val="0"/>
              <w:divBdr>
                <w:top w:val="none" w:sz="0" w:space="0" w:color="auto"/>
                <w:left w:val="none" w:sz="0" w:space="0" w:color="auto"/>
                <w:bottom w:val="none" w:sz="0" w:space="0" w:color="auto"/>
                <w:right w:val="none" w:sz="0" w:space="0" w:color="auto"/>
              </w:divBdr>
            </w:div>
            <w:div w:id="632103108">
              <w:marLeft w:val="0"/>
              <w:marRight w:val="0"/>
              <w:marTop w:val="0"/>
              <w:marBottom w:val="0"/>
              <w:divBdr>
                <w:top w:val="none" w:sz="0" w:space="0" w:color="auto"/>
                <w:left w:val="none" w:sz="0" w:space="0" w:color="auto"/>
                <w:bottom w:val="none" w:sz="0" w:space="0" w:color="auto"/>
                <w:right w:val="none" w:sz="0" w:space="0" w:color="auto"/>
              </w:divBdr>
            </w:div>
            <w:div w:id="205609582">
              <w:marLeft w:val="0"/>
              <w:marRight w:val="0"/>
              <w:marTop w:val="0"/>
              <w:marBottom w:val="0"/>
              <w:divBdr>
                <w:top w:val="none" w:sz="0" w:space="0" w:color="auto"/>
                <w:left w:val="none" w:sz="0" w:space="0" w:color="auto"/>
                <w:bottom w:val="none" w:sz="0" w:space="0" w:color="auto"/>
                <w:right w:val="none" w:sz="0" w:space="0" w:color="auto"/>
              </w:divBdr>
            </w:div>
            <w:div w:id="1067845885">
              <w:marLeft w:val="0"/>
              <w:marRight w:val="0"/>
              <w:marTop w:val="0"/>
              <w:marBottom w:val="0"/>
              <w:divBdr>
                <w:top w:val="none" w:sz="0" w:space="0" w:color="auto"/>
                <w:left w:val="none" w:sz="0" w:space="0" w:color="auto"/>
                <w:bottom w:val="none" w:sz="0" w:space="0" w:color="auto"/>
                <w:right w:val="none" w:sz="0" w:space="0" w:color="auto"/>
              </w:divBdr>
            </w:div>
            <w:div w:id="1525905155">
              <w:marLeft w:val="0"/>
              <w:marRight w:val="0"/>
              <w:marTop w:val="0"/>
              <w:marBottom w:val="0"/>
              <w:divBdr>
                <w:top w:val="none" w:sz="0" w:space="0" w:color="auto"/>
                <w:left w:val="none" w:sz="0" w:space="0" w:color="auto"/>
                <w:bottom w:val="none" w:sz="0" w:space="0" w:color="auto"/>
                <w:right w:val="none" w:sz="0" w:space="0" w:color="auto"/>
              </w:divBdr>
            </w:div>
            <w:div w:id="1669208875">
              <w:marLeft w:val="0"/>
              <w:marRight w:val="0"/>
              <w:marTop w:val="0"/>
              <w:marBottom w:val="0"/>
              <w:divBdr>
                <w:top w:val="none" w:sz="0" w:space="0" w:color="auto"/>
                <w:left w:val="none" w:sz="0" w:space="0" w:color="auto"/>
                <w:bottom w:val="none" w:sz="0" w:space="0" w:color="auto"/>
                <w:right w:val="none" w:sz="0" w:space="0" w:color="auto"/>
              </w:divBdr>
            </w:div>
          </w:divsChild>
        </w:div>
        <w:div w:id="1730420804">
          <w:marLeft w:val="0"/>
          <w:marRight w:val="0"/>
          <w:marTop w:val="0"/>
          <w:marBottom w:val="0"/>
          <w:divBdr>
            <w:top w:val="none" w:sz="0" w:space="0" w:color="auto"/>
            <w:left w:val="none" w:sz="0" w:space="0" w:color="auto"/>
            <w:bottom w:val="none" w:sz="0" w:space="0" w:color="auto"/>
            <w:right w:val="none" w:sz="0" w:space="0" w:color="auto"/>
          </w:divBdr>
          <w:divsChild>
            <w:div w:id="1677684376">
              <w:marLeft w:val="0"/>
              <w:marRight w:val="0"/>
              <w:marTop w:val="0"/>
              <w:marBottom w:val="0"/>
              <w:divBdr>
                <w:top w:val="none" w:sz="0" w:space="0" w:color="auto"/>
                <w:left w:val="none" w:sz="0" w:space="0" w:color="auto"/>
                <w:bottom w:val="none" w:sz="0" w:space="0" w:color="auto"/>
                <w:right w:val="none" w:sz="0" w:space="0" w:color="auto"/>
              </w:divBdr>
            </w:div>
          </w:divsChild>
        </w:div>
        <w:div w:id="658923191">
          <w:marLeft w:val="0"/>
          <w:marRight w:val="0"/>
          <w:marTop w:val="0"/>
          <w:marBottom w:val="0"/>
          <w:divBdr>
            <w:top w:val="none" w:sz="0" w:space="0" w:color="auto"/>
            <w:left w:val="none" w:sz="0" w:space="0" w:color="auto"/>
            <w:bottom w:val="none" w:sz="0" w:space="0" w:color="auto"/>
            <w:right w:val="none" w:sz="0" w:space="0" w:color="auto"/>
          </w:divBdr>
          <w:divsChild>
            <w:div w:id="1475483715">
              <w:marLeft w:val="0"/>
              <w:marRight w:val="0"/>
              <w:marTop w:val="0"/>
              <w:marBottom w:val="0"/>
              <w:divBdr>
                <w:top w:val="none" w:sz="0" w:space="0" w:color="auto"/>
                <w:left w:val="none" w:sz="0" w:space="0" w:color="auto"/>
                <w:bottom w:val="none" w:sz="0" w:space="0" w:color="auto"/>
                <w:right w:val="none" w:sz="0" w:space="0" w:color="auto"/>
              </w:divBdr>
            </w:div>
            <w:div w:id="1178806729">
              <w:marLeft w:val="0"/>
              <w:marRight w:val="0"/>
              <w:marTop w:val="0"/>
              <w:marBottom w:val="0"/>
              <w:divBdr>
                <w:top w:val="none" w:sz="0" w:space="0" w:color="auto"/>
                <w:left w:val="none" w:sz="0" w:space="0" w:color="auto"/>
                <w:bottom w:val="none" w:sz="0" w:space="0" w:color="auto"/>
                <w:right w:val="none" w:sz="0" w:space="0" w:color="auto"/>
              </w:divBdr>
            </w:div>
            <w:div w:id="262958696">
              <w:marLeft w:val="0"/>
              <w:marRight w:val="0"/>
              <w:marTop w:val="0"/>
              <w:marBottom w:val="0"/>
              <w:divBdr>
                <w:top w:val="none" w:sz="0" w:space="0" w:color="auto"/>
                <w:left w:val="none" w:sz="0" w:space="0" w:color="auto"/>
                <w:bottom w:val="none" w:sz="0" w:space="0" w:color="auto"/>
                <w:right w:val="none" w:sz="0" w:space="0" w:color="auto"/>
              </w:divBdr>
            </w:div>
            <w:div w:id="939410925">
              <w:marLeft w:val="0"/>
              <w:marRight w:val="0"/>
              <w:marTop w:val="0"/>
              <w:marBottom w:val="0"/>
              <w:divBdr>
                <w:top w:val="none" w:sz="0" w:space="0" w:color="auto"/>
                <w:left w:val="none" w:sz="0" w:space="0" w:color="auto"/>
                <w:bottom w:val="none" w:sz="0" w:space="0" w:color="auto"/>
                <w:right w:val="none" w:sz="0" w:space="0" w:color="auto"/>
              </w:divBdr>
            </w:div>
          </w:divsChild>
        </w:div>
        <w:div w:id="1678462364">
          <w:marLeft w:val="0"/>
          <w:marRight w:val="0"/>
          <w:marTop w:val="0"/>
          <w:marBottom w:val="0"/>
          <w:divBdr>
            <w:top w:val="none" w:sz="0" w:space="0" w:color="auto"/>
            <w:left w:val="none" w:sz="0" w:space="0" w:color="auto"/>
            <w:bottom w:val="none" w:sz="0" w:space="0" w:color="auto"/>
            <w:right w:val="none" w:sz="0" w:space="0" w:color="auto"/>
          </w:divBdr>
          <w:divsChild>
            <w:div w:id="1068843148">
              <w:marLeft w:val="0"/>
              <w:marRight w:val="0"/>
              <w:marTop w:val="0"/>
              <w:marBottom w:val="0"/>
              <w:divBdr>
                <w:top w:val="none" w:sz="0" w:space="0" w:color="auto"/>
                <w:left w:val="none" w:sz="0" w:space="0" w:color="auto"/>
                <w:bottom w:val="none" w:sz="0" w:space="0" w:color="auto"/>
                <w:right w:val="none" w:sz="0" w:space="0" w:color="auto"/>
              </w:divBdr>
            </w:div>
          </w:divsChild>
        </w:div>
        <w:div w:id="1291937578">
          <w:marLeft w:val="0"/>
          <w:marRight w:val="0"/>
          <w:marTop w:val="0"/>
          <w:marBottom w:val="0"/>
          <w:divBdr>
            <w:top w:val="none" w:sz="0" w:space="0" w:color="auto"/>
            <w:left w:val="none" w:sz="0" w:space="0" w:color="auto"/>
            <w:bottom w:val="none" w:sz="0" w:space="0" w:color="auto"/>
            <w:right w:val="none" w:sz="0" w:space="0" w:color="auto"/>
          </w:divBdr>
          <w:divsChild>
            <w:div w:id="159585641">
              <w:marLeft w:val="0"/>
              <w:marRight w:val="0"/>
              <w:marTop w:val="0"/>
              <w:marBottom w:val="0"/>
              <w:divBdr>
                <w:top w:val="none" w:sz="0" w:space="0" w:color="auto"/>
                <w:left w:val="none" w:sz="0" w:space="0" w:color="auto"/>
                <w:bottom w:val="none" w:sz="0" w:space="0" w:color="auto"/>
                <w:right w:val="none" w:sz="0" w:space="0" w:color="auto"/>
              </w:divBdr>
            </w:div>
            <w:div w:id="1920826909">
              <w:marLeft w:val="0"/>
              <w:marRight w:val="0"/>
              <w:marTop w:val="0"/>
              <w:marBottom w:val="0"/>
              <w:divBdr>
                <w:top w:val="none" w:sz="0" w:space="0" w:color="auto"/>
                <w:left w:val="none" w:sz="0" w:space="0" w:color="auto"/>
                <w:bottom w:val="none" w:sz="0" w:space="0" w:color="auto"/>
                <w:right w:val="none" w:sz="0" w:space="0" w:color="auto"/>
              </w:divBdr>
            </w:div>
            <w:div w:id="1058281829">
              <w:marLeft w:val="0"/>
              <w:marRight w:val="0"/>
              <w:marTop w:val="0"/>
              <w:marBottom w:val="0"/>
              <w:divBdr>
                <w:top w:val="none" w:sz="0" w:space="0" w:color="auto"/>
                <w:left w:val="none" w:sz="0" w:space="0" w:color="auto"/>
                <w:bottom w:val="none" w:sz="0" w:space="0" w:color="auto"/>
                <w:right w:val="none" w:sz="0" w:space="0" w:color="auto"/>
              </w:divBdr>
            </w:div>
          </w:divsChild>
        </w:div>
        <w:div w:id="1954441631">
          <w:marLeft w:val="0"/>
          <w:marRight w:val="0"/>
          <w:marTop w:val="0"/>
          <w:marBottom w:val="0"/>
          <w:divBdr>
            <w:top w:val="none" w:sz="0" w:space="0" w:color="auto"/>
            <w:left w:val="none" w:sz="0" w:space="0" w:color="auto"/>
            <w:bottom w:val="none" w:sz="0" w:space="0" w:color="auto"/>
            <w:right w:val="none" w:sz="0" w:space="0" w:color="auto"/>
          </w:divBdr>
          <w:divsChild>
            <w:div w:id="1661155211">
              <w:marLeft w:val="0"/>
              <w:marRight w:val="0"/>
              <w:marTop w:val="0"/>
              <w:marBottom w:val="0"/>
              <w:divBdr>
                <w:top w:val="none" w:sz="0" w:space="0" w:color="auto"/>
                <w:left w:val="none" w:sz="0" w:space="0" w:color="auto"/>
                <w:bottom w:val="none" w:sz="0" w:space="0" w:color="auto"/>
                <w:right w:val="none" w:sz="0" w:space="0" w:color="auto"/>
              </w:divBdr>
            </w:div>
          </w:divsChild>
        </w:div>
        <w:div w:id="392312931">
          <w:marLeft w:val="0"/>
          <w:marRight w:val="0"/>
          <w:marTop w:val="0"/>
          <w:marBottom w:val="0"/>
          <w:divBdr>
            <w:top w:val="none" w:sz="0" w:space="0" w:color="auto"/>
            <w:left w:val="none" w:sz="0" w:space="0" w:color="auto"/>
            <w:bottom w:val="none" w:sz="0" w:space="0" w:color="auto"/>
            <w:right w:val="none" w:sz="0" w:space="0" w:color="auto"/>
          </w:divBdr>
          <w:divsChild>
            <w:div w:id="222102066">
              <w:marLeft w:val="0"/>
              <w:marRight w:val="0"/>
              <w:marTop w:val="0"/>
              <w:marBottom w:val="0"/>
              <w:divBdr>
                <w:top w:val="none" w:sz="0" w:space="0" w:color="auto"/>
                <w:left w:val="none" w:sz="0" w:space="0" w:color="auto"/>
                <w:bottom w:val="none" w:sz="0" w:space="0" w:color="auto"/>
                <w:right w:val="none" w:sz="0" w:space="0" w:color="auto"/>
              </w:divBdr>
            </w:div>
            <w:div w:id="1083183911">
              <w:marLeft w:val="0"/>
              <w:marRight w:val="0"/>
              <w:marTop w:val="0"/>
              <w:marBottom w:val="0"/>
              <w:divBdr>
                <w:top w:val="none" w:sz="0" w:space="0" w:color="auto"/>
                <w:left w:val="none" w:sz="0" w:space="0" w:color="auto"/>
                <w:bottom w:val="none" w:sz="0" w:space="0" w:color="auto"/>
                <w:right w:val="none" w:sz="0" w:space="0" w:color="auto"/>
              </w:divBdr>
            </w:div>
            <w:div w:id="1436558539">
              <w:marLeft w:val="0"/>
              <w:marRight w:val="0"/>
              <w:marTop w:val="0"/>
              <w:marBottom w:val="0"/>
              <w:divBdr>
                <w:top w:val="none" w:sz="0" w:space="0" w:color="auto"/>
                <w:left w:val="none" w:sz="0" w:space="0" w:color="auto"/>
                <w:bottom w:val="none" w:sz="0" w:space="0" w:color="auto"/>
                <w:right w:val="none" w:sz="0" w:space="0" w:color="auto"/>
              </w:divBdr>
            </w:div>
          </w:divsChild>
        </w:div>
        <w:div w:id="652565210">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1201628866">
          <w:marLeft w:val="0"/>
          <w:marRight w:val="0"/>
          <w:marTop w:val="0"/>
          <w:marBottom w:val="0"/>
          <w:divBdr>
            <w:top w:val="none" w:sz="0" w:space="0" w:color="auto"/>
            <w:left w:val="none" w:sz="0" w:space="0" w:color="auto"/>
            <w:bottom w:val="none" w:sz="0" w:space="0" w:color="auto"/>
            <w:right w:val="none" w:sz="0" w:space="0" w:color="auto"/>
          </w:divBdr>
          <w:divsChild>
            <w:div w:id="97258825">
              <w:marLeft w:val="0"/>
              <w:marRight w:val="0"/>
              <w:marTop w:val="0"/>
              <w:marBottom w:val="0"/>
              <w:divBdr>
                <w:top w:val="none" w:sz="0" w:space="0" w:color="auto"/>
                <w:left w:val="none" w:sz="0" w:space="0" w:color="auto"/>
                <w:bottom w:val="none" w:sz="0" w:space="0" w:color="auto"/>
                <w:right w:val="none" w:sz="0" w:space="0" w:color="auto"/>
              </w:divBdr>
            </w:div>
          </w:divsChild>
        </w:div>
        <w:div w:id="173570737">
          <w:marLeft w:val="0"/>
          <w:marRight w:val="0"/>
          <w:marTop w:val="0"/>
          <w:marBottom w:val="0"/>
          <w:divBdr>
            <w:top w:val="none" w:sz="0" w:space="0" w:color="auto"/>
            <w:left w:val="none" w:sz="0" w:space="0" w:color="auto"/>
            <w:bottom w:val="none" w:sz="0" w:space="0" w:color="auto"/>
            <w:right w:val="none" w:sz="0" w:space="0" w:color="auto"/>
          </w:divBdr>
          <w:divsChild>
            <w:div w:id="975139798">
              <w:marLeft w:val="0"/>
              <w:marRight w:val="0"/>
              <w:marTop w:val="0"/>
              <w:marBottom w:val="0"/>
              <w:divBdr>
                <w:top w:val="none" w:sz="0" w:space="0" w:color="auto"/>
                <w:left w:val="none" w:sz="0" w:space="0" w:color="auto"/>
                <w:bottom w:val="none" w:sz="0" w:space="0" w:color="auto"/>
                <w:right w:val="none" w:sz="0" w:space="0" w:color="auto"/>
              </w:divBdr>
            </w:div>
          </w:divsChild>
        </w:div>
        <w:div w:id="1608660366">
          <w:marLeft w:val="0"/>
          <w:marRight w:val="0"/>
          <w:marTop w:val="0"/>
          <w:marBottom w:val="0"/>
          <w:divBdr>
            <w:top w:val="none" w:sz="0" w:space="0" w:color="auto"/>
            <w:left w:val="none" w:sz="0" w:space="0" w:color="auto"/>
            <w:bottom w:val="none" w:sz="0" w:space="0" w:color="auto"/>
            <w:right w:val="none" w:sz="0" w:space="0" w:color="auto"/>
          </w:divBdr>
          <w:divsChild>
            <w:div w:id="239409193">
              <w:marLeft w:val="0"/>
              <w:marRight w:val="0"/>
              <w:marTop w:val="0"/>
              <w:marBottom w:val="0"/>
              <w:divBdr>
                <w:top w:val="none" w:sz="0" w:space="0" w:color="auto"/>
                <w:left w:val="none" w:sz="0" w:space="0" w:color="auto"/>
                <w:bottom w:val="none" w:sz="0" w:space="0" w:color="auto"/>
                <w:right w:val="none" w:sz="0" w:space="0" w:color="auto"/>
              </w:divBdr>
            </w:div>
            <w:div w:id="1808275703">
              <w:marLeft w:val="0"/>
              <w:marRight w:val="0"/>
              <w:marTop w:val="0"/>
              <w:marBottom w:val="0"/>
              <w:divBdr>
                <w:top w:val="none" w:sz="0" w:space="0" w:color="auto"/>
                <w:left w:val="none" w:sz="0" w:space="0" w:color="auto"/>
                <w:bottom w:val="none" w:sz="0" w:space="0" w:color="auto"/>
                <w:right w:val="none" w:sz="0" w:space="0" w:color="auto"/>
              </w:divBdr>
            </w:div>
            <w:div w:id="1305351224">
              <w:marLeft w:val="0"/>
              <w:marRight w:val="0"/>
              <w:marTop w:val="0"/>
              <w:marBottom w:val="0"/>
              <w:divBdr>
                <w:top w:val="none" w:sz="0" w:space="0" w:color="auto"/>
                <w:left w:val="none" w:sz="0" w:space="0" w:color="auto"/>
                <w:bottom w:val="none" w:sz="0" w:space="0" w:color="auto"/>
                <w:right w:val="none" w:sz="0" w:space="0" w:color="auto"/>
              </w:divBdr>
            </w:div>
            <w:div w:id="616177630">
              <w:marLeft w:val="0"/>
              <w:marRight w:val="0"/>
              <w:marTop w:val="0"/>
              <w:marBottom w:val="0"/>
              <w:divBdr>
                <w:top w:val="none" w:sz="0" w:space="0" w:color="auto"/>
                <w:left w:val="none" w:sz="0" w:space="0" w:color="auto"/>
                <w:bottom w:val="none" w:sz="0" w:space="0" w:color="auto"/>
                <w:right w:val="none" w:sz="0" w:space="0" w:color="auto"/>
              </w:divBdr>
            </w:div>
            <w:div w:id="663322061">
              <w:marLeft w:val="0"/>
              <w:marRight w:val="0"/>
              <w:marTop w:val="0"/>
              <w:marBottom w:val="0"/>
              <w:divBdr>
                <w:top w:val="none" w:sz="0" w:space="0" w:color="auto"/>
                <w:left w:val="none" w:sz="0" w:space="0" w:color="auto"/>
                <w:bottom w:val="none" w:sz="0" w:space="0" w:color="auto"/>
                <w:right w:val="none" w:sz="0" w:space="0" w:color="auto"/>
              </w:divBdr>
            </w:div>
          </w:divsChild>
        </w:div>
        <w:div w:id="1830175083">
          <w:marLeft w:val="0"/>
          <w:marRight w:val="0"/>
          <w:marTop w:val="0"/>
          <w:marBottom w:val="0"/>
          <w:divBdr>
            <w:top w:val="none" w:sz="0" w:space="0" w:color="auto"/>
            <w:left w:val="none" w:sz="0" w:space="0" w:color="auto"/>
            <w:bottom w:val="none" w:sz="0" w:space="0" w:color="auto"/>
            <w:right w:val="none" w:sz="0" w:space="0" w:color="auto"/>
          </w:divBdr>
          <w:divsChild>
            <w:div w:id="804395660">
              <w:marLeft w:val="0"/>
              <w:marRight w:val="0"/>
              <w:marTop w:val="0"/>
              <w:marBottom w:val="0"/>
              <w:divBdr>
                <w:top w:val="none" w:sz="0" w:space="0" w:color="auto"/>
                <w:left w:val="none" w:sz="0" w:space="0" w:color="auto"/>
                <w:bottom w:val="none" w:sz="0" w:space="0" w:color="auto"/>
                <w:right w:val="none" w:sz="0" w:space="0" w:color="auto"/>
              </w:divBdr>
            </w:div>
          </w:divsChild>
        </w:div>
        <w:div w:id="2120222748">
          <w:marLeft w:val="0"/>
          <w:marRight w:val="0"/>
          <w:marTop w:val="0"/>
          <w:marBottom w:val="0"/>
          <w:divBdr>
            <w:top w:val="none" w:sz="0" w:space="0" w:color="auto"/>
            <w:left w:val="none" w:sz="0" w:space="0" w:color="auto"/>
            <w:bottom w:val="none" w:sz="0" w:space="0" w:color="auto"/>
            <w:right w:val="none" w:sz="0" w:space="0" w:color="auto"/>
          </w:divBdr>
          <w:divsChild>
            <w:div w:id="1061103059">
              <w:marLeft w:val="0"/>
              <w:marRight w:val="0"/>
              <w:marTop w:val="0"/>
              <w:marBottom w:val="0"/>
              <w:divBdr>
                <w:top w:val="none" w:sz="0" w:space="0" w:color="auto"/>
                <w:left w:val="none" w:sz="0" w:space="0" w:color="auto"/>
                <w:bottom w:val="none" w:sz="0" w:space="0" w:color="auto"/>
                <w:right w:val="none" w:sz="0" w:space="0" w:color="auto"/>
              </w:divBdr>
            </w:div>
            <w:div w:id="777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886">
      <w:bodyDiv w:val="1"/>
      <w:marLeft w:val="0"/>
      <w:marRight w:val="0"/>
      <w:marTop w:val="0"/>
      <w:marBottom w:val="0"/>
      <w:divBdr>
        <w:top w:val="none" w:sz="0" w:space="0" w:color="auto"/>
        <w:left w:val="none" w:sz="0" w:space="0" w:color="auto"/>
        <w:bottom w:val="none" w:sz="0" w:space="0" w:color="auto"/>
        <w:right w:val="none" w:sz="0" w:space="0" w:color="auto"/>
      </w:divBdr>
      <w:divsChild>
        <w:div w:id="977878234">
          <w:marLeft w:val="0"/>
          <w:marRight w:val="0"/>
          <w:marTop w:val="0"/>
          <w:marBottom w:val="0"/>
          <w:divBdr>
            <w:top w:val="none" w:sz="0" w:space="0" w:color="auto"/>
            <w:left w:val="none" w:sz="0" w:space="0" w:color="auto"/>
            <w:bottom w:val="none" w:sz="0" w:space="0" w:color="auto"/>
            <w:right w:val="none" w:sz="0" w:space="0" w:color="auto"/>
          </w:divBdr>
          <w:divsChild>
            <w:div w:id="1155995968">
              <w:marLeft w:val="0"/>
              <w:marRight w:val="0"/>
              <w:marTop w:val="0"/>
              <w:marBottom w:val="0"/>
              <w:divBdr>
                <w:top w:val="none" w:sz="0" w:space="0" w:color="auto"/>
                <w:left w:val="none" w:sz="0" w:space="0" w:color="auto"/>
                <w:bottom w:val="none" w:sz="0" w:space="0" w:color="auto"/>
                <w:right w:val="none" w:sz="0" w:space="0" w:color="auto"/>
              </w:divBdr>
            </w:div>
          </w:divsChild>
        </w:div>
        <w:div w:id="1594243978">
          <w:marLeft w:val="0"/>
          <w:marRight w:val="0"/>
          <w:marTop w:val="0"/>
          <w:marBottom w:val="0"/>
          <w:divBdr>
            <w:top w:val="none" w:sz="0" w:space="0" w:color="auto"/>
            <w:left w:val="none" w:sz="0" w:space="0" w:color="auto"/>
            <w:bottom w:val="none" w:sz="0" w:space="0" w:color="auto"/>
            <w:right w:val="none" w:sz="0" w:space="0" w:color="auto"/>
          </w:divBdr>
          <w:divsChild>
            <w:div w:id="529338935">
              <w:marLeft w:val="0"/>
              <w:marRight w:val="0"/>
              <w:marTop w:val="0"/>
              <w:marBottom w:val="0"/>
              <w:divBdr>
                <w:top w:val="none" w:sz="0" w:space="0" w:color="auto"/>
                <w:left w:val="none" w:sz="0" w:space="0" w:color="auto"/>
                <w:bottom w:val="none" w:sz="0" w:space="0" w:color="auto"/>
                <w:right w:val="none" w:sz="0" w:space="0" w:color="auto"/>
              </w:divBdr>
            </w:div>
          </w:divsChild>
        </w:div>
        <w:div w:id="1457412166">
          <w:marLeft w:val="0"/>
          <w:marRight w:val="0"/>
          <w:marTop w:val="0"/>
          <w:marBottom w:val="0"/>
          <w:divBdr>
            <w:top w:val="none" w:sz="0" w:space="0" w:color="auto"/>
            <w:left w:val="none" w:sz="0" w:space="0" w:color="auto"/>
            <w:bottom w:val="none" w:sz="0" w:space="0" w:color="auto"/>
            <w:right w:val="none" w:sz="0" w:space="0" w:color="auto"/>
          </w:divBdr>
          <w:divsChild>
            <w:div w:id="698507220">
              <w:marLeft w:val="0"/>
              <w:marRight w:val="0"/>
              <w:marTop w:val="0"/>
              <w:marBottom w:val="0"/>
              <w:divBdr>
                <w:top w:val="none" w:sz="0" w:space="0" w:color="auto"/>
                <w:left w:val="none" w:sz="0" w:space="0" w:color="auto"/>
                <w:bottom w:val="none" w:sz="0" w:space="0" w:color="auto"/>
                <w:right w:val="none" w:sz="0" w:space="0" w:color="auto"/>
              </w:divBdr>
            </w:div>
            <w:div w:id="1790080894">
              <w:marLeft w:val="0"/>
              <w:marRight w:val="0"/>
              <w:marTop w:val="0"/>
              <w:marBottom w:val="0"/>
              <w:divBdr>
                <w:top w:val="none" w:sz="0" w:space="0" w:color="auto"/>
                <w:left w:val="none" w:sz="0" w:space="0" w:color="auto"/>
                <w:bottom w:val="none" w:sz="0" w:space="0" w:color="auto"/>
                <w:right w:val="none" w:sz="0" w:space="0" w:color="auto"/>
              </w:divBdr>
            </w:div>
          </w:divsChild>
        </w:div>
        <w:div w:id="164831770">
          <w:marLeft w:val="0"/>
          <w:marRight w:val="0"/>
          <w:marTop w:val="0"/>
          <w:marBottom w:val="0"/>
          <w:divBdr>
            <w:top w:val="none" w:sz="0" w:space="0" w:color="auto"/>
            <w:left w:val="none" w:sz="0" w:space="0" w:color="auto"/>
            <w:bottom w:val="none" w:sz="0" w:space="0" w:color="auto"/>
            <w:right w:val="none" w:sz="0" w:space="0" w:color="auto"/>
          </w:divBdr>
          <w:divsChild>
            <w:div w:id="513152402">
              <w:marLeft w:val="0"/>
              <w:marRight w:val="0"/>
              <w:marTop w:val="0"/>
              <w:marBottom w:val="0"/>
              <w:divBdr>
                <w:top w:val="none" w:sz="0" w:space="0" w:color="auto"/>
                <w:left w:val="none" w:sz="0" w:space="0" w:color="auto"/>
                <w:bottom w:val="none" w:sz="0" w:space="0" w:color="auto"/>
                <w:right w:val="none" w:sz="0" w:space="0" w:color="auto"/>
              </w:divBdr>
            </w:div>
          </w:divsChild>
        </w:div>
        <w:div w:id="47531395">
          <w:marLeft w:val="0"/>
          <w:marRight w:val="0"/>
          <w:marTop w:val="0"/>
          <w:marBottom w:val="0"/>
          <w:divBdr>
            <w:top w:val="none" w:sz="0" w:space="0" w:color="auto"/>
            <w:left w:val="none" w:sz="0" w:space="0" w:color="auto"/>
            <w:bottom w:val="none" w:sz="0" w:space="0" w:color="auto"/>
            <w:right w:val="none" w:sz="0" w:space="0" w:color="auto"/>
          </w:divBdr>
          <w:divsChild>
            <w:div w:id="1520926541">
              <w:marLeft w:val="0"/>
              <w:marRight w:val="0"/>
              <w:marTop w:val="0"/>
              <w:marBottom w:val="0"/>
              <w:divBdr>
                <w:top w:val="none" w:sz="0" w:space="0" w:color="auto"/>
                <w:left w:val="none" w:sz="0" w:space="0" w:color="auto"/>
                <w:bottom w:val="none" w:sz="0" w:space="0" w:color="auto"/>
                <w:right w:val="none" w:sz="0" w:space="0" w:color="auto"/>
              </w:divBdr>
            </w:div>
            <w:div w:id="1682707040">
              <w:marLeft w:val="0"/>
              <w:marRight w:val="0"/>
              <w:marTop w:val="0"/>
              <w:marBottom w:val="0"/>
              <w:divBdr>
                <w:top w:val="none" w:sz="0" w:space="0" w:color="auto"/>
                <w:left w:val="none" w:sz="0" w:space="0" w:color="auto"/>
                <w:bottom w:val="none" w:sz="0" w:space="0" w:color="auto"/>
                <w:right w:val="none" w:sz="0" w:space="0" w:color="auto"/>
              </w:divBdr>
            </w:div>
          </w:divsChild>
        </w:div>
        <w:div w:id="34503570">
          <w:marLeft w:val="0"/>
          <w:marRight w:val="0"/>
          <w:marTop w:val="0"/>
          <w:marBottom w:val="0"/>
          <w:divBdr>
            <w:top w:val="none" w:sz="0" w:space="0" w:color="auto"/>
            <w:left w:val="none" w:sz="0" w:space="0" w:color="auto"/>
            <w:bottom w:val="none" w:sz="0" w:space="0" w:color="auto"/>
            <w:right w:val="none" w:sz="0" w:space="0" w:color="auto"/>
          </w:divBdr>
          <w:divsChild>
            <w:div w:id="1114060850">
              <w:marLeft w:val="0"/>
              <w:marRight w:val="0"/>
              <w:marTop w:val="0"/>
              <w:marBottom w:val="0"/>
              <w:divBdr>
                <w:top w:val="none" w:sz="0" w:space="0" w:color="auto"/>
                <w:left w:val="none" w:sz="0" w:space="0" w:color="auto"/>
                <w:bottom w:val="none" w:sz="0" w:space="0" w:color="auto"/>
                <w:right w:val="none" w:sz="0" w:space="0" w:color="auto"/>
              </w:divBdr>
            </w:div>
          </w:divsChild>
        </w:div>
        <w:div w:id="726224057">
          <w:marLeft w:val="0"/>
          <w:marRight w:val="0"/>
          <w:marTop w:val="0"/>
          <w:marBottom w:val="0"/>
          <w:divBdr>
            <w:top w:val="none" w:sz="0" w:space="0" w:color="auto"/>
            <w:left w:val="none" w:sz="0" w:space="0" w:color="auto"/>
            <w:bottom w:val="none" w:sz="0" w:space="0" w:color="auto"/>
            <w:right w:val="none" w:sz="0" w:space="0" w:color="auto"/>
          </w:divBdr>
          <w:divsChild>
            <w:div w:id="1039936423">
              <w:marLeft w:val="0"/>
              <w:marRight w:val="0"/>
              <w:marTop w:val="0"/>
              <w:marBottom w:val="0"/>
              <w:divBdr>
                <w:top w:val="none" w:sz="0" w:space="0" w:color="auto"/>
                <w:left w:val="none" w:sz="0" w:space="0" w:color="auto"/>
                <w:bottom w:val="none" w:sz="0" w:space="0" w:color="auto"/>
                <w:right w:val="none" w:sz="0" w:space="0" w:color="auto"/>
              </w:divBdr>
            </w:div>
          </w:divsChild>
        </w:div>
        <w:div w:id="526986203">
          <w:marLeft w:val="0"/>
          <w:marRight w:val="0"/>
          <w:marTop w:val="0"/>
          <w:marBottom w:val="0"/>
          <w:divBdr>
            <w:top w:val="none" w:sz="0" w:space="0" w:color="auto"/>
            <w:left w:val="none" w:sz="0" w:space="0" w:color="auto"/>
            <w:bottom w:val="none" w:sz="0" w:space="0" w:color="auto"/>
            <w:right w:val="none" w:sz="0" w:space="0" w:color="auto"/>
          </w:divBdr>
          <w:divsChild>
            <w:div w:id="49693067">
              <w:marLeft w:val="0"/>
              <w:marRight w:val="0"/>
              <w:marTop w:val="0"/>
              <w:marBottom w:val="0"/>
              <w:divBdr>
                <w:top w:val="none" w:sz="0" w:space="0" w:color="auto"/>
                <w:left w:val="none" w:sz="0" w:space="0" w:color="auto"/>
                <w:bottom w:val="none" w:sz="0" w:space="0" w:color="auto"/>
                <w:right w:val="none" w:sz="0" w:space="0" w:color="auto"/>
              </w:divBdr>
            </w:div>
          </w:divsChild>
        </w:div>
        <w:div w:id="1613588575">
          <w:marLeft w:val="0"/>
          <w:marRight w:val="0"/>
          <w:marTop w:val="0"/>
          <w:marBottom w:val="0"/>
          <w:divBdr>
            <w:top w:val="none" w:sz="0" w:space="0" w:color="auto"/>
            <w:left w:val="none" w:sz="0" w:space="0" w:color="auto"/>
            <w:bottom w:val="none" w:sz="0" w:space="0" w:color="auto"/>
            <w:right w:val="none" w:sz="0" w:space="0" w:color="auto"/>
          </w:divBdr>
          <w:divsChild>
            <w:div w:id="1989435082">
              <w:marLeft w:val="0"/>
              <w:marRight w:val="0"/>
              <w:marTop w:val="0"/>
              <w:marBottom w:val="0"/>
              <w:divBdr>
                <w:top w:val="none" w:sz="0" w:space="0" w:color="auto"/>
                <w:left w:val="none" w:sz="0" w:space="0" w:color="auto"/>
                <w:bottom w:val="none" w:sz="0" w:space="0" w:color="auto"/>
                <w:right w:val="none" w:sz="0" w:space="0" w:color="auto"/>
              </w:divBdr>
            </w:div>
            <w:div w:id="174463527">
              <w:marLeft w:val="0"/>
              <w:marRight w:val="0"/>
              <w:marTop w:val="0"/>
              <w:marBottom w:val="0"/>
              <w:divBdr>
                <w:top w:val="none" w:sz="0" w:space="0" w:color="auto"/>
                <w:left w:val="none" w:sz="0" w:space="0" w:color="auto"/>
                <w:bottom w:val="none" w:sz="0" w:space="0" w:color="auto"/>
                <w:right w:val="none" w:sz="0" w:space="0" w:color="auto"/>
              </w:divBdr>
            </w:div>
            <w:div w:id="1585921661">
              <w:marLeft w:val="0"/>
              <w:marRight w:val="0"/>
              <w:marTop w:val="0"/>
              <w:marBottom w:val="0"/>
              <w:divBdr>
                <w:top w:val="none" w:sz="0" w:space="0" w:color="auto"/>
                <w:left w:val="none" w:sz="0" w:space="0" w:color="auto"/>
                <w:bottom w:val="none" w:sz="0" w:space="0" w:color="auto"/>
                <w:right w:val="none" w:sz="0" w:space="0" w:color="auto"/>
              </w:divBdr>
            </w:div>
            <w:div w:id="1554850637">
              <w:marLeft w:val="0"/>
              <w:marRight w:val="0"/>
              <w:marTop w:val="0"/>
              <w:marBottom w:val="0"/>
              <w:divBdr>
                <w:top w:val="none" w:sz="0" w:space="0" w:color="auto"/>
                <w:left w:val="none" w:sz="0" w:space="0" w:color="auto"/>
                <w:bottom w:val="none" w:sz="0" w:space="0" w:color="auto"/>
                <w:right w:val="none" w:sz="0" w:space="0" w:color="auto"/>
              </w:divBdr>
            </w:div>
            <w:div w:id="1576285649">
              <w:marLeft w:val="0"/>
              <w:marRight w:val="0"/>
              <w:marTop w:val="0"/>
              <w:marBottom w:val="0"/>
              <w:divBdr>
                <w:top w:val="none" w:sz="0" w:space="0" w:color="auto"/>
                <w:left w:val="none" w:sz="0" w:space="0" w:color="auto"/>
                <w:bottom w:val="none" w:sz="0" w:space="0" w:color="auto"/>
                <w:right w:val="none" w:sz="0" w:space="0" w:color="auto"/>
              </w:divBdr>
            </w:div>
            <w:div w:id="958685910">
              <w:marLeft w:val="0"/>
              <w:marRight w:val="0"/>
              <w:marTop w:val="0"/>
              <w:marBottom w:val="0"/>
              <w:divBdr>
                <w:top w:val="none" w:sz="0" w:space="0" w:color="auto"/>
                <w:left w:val="none" w:sz="0" w:space="0" w:color="auto"/>
                <w:bottom w:val="none" w:sz="0" w:space="0" w:color="auto"/>
                <w:right w:val="none" w:sz="0" w:space="0" w:color="auto"/>
              </w:divBdr>
            </w:div>
          </w:divsChild>
        </w:div>
        <w:div w:id="995499181">
          <w:marLeft w:val="0"/>
          <w:marRight w:val="0"/>
          <w:marTop w:val="0"/>
          <w:marBottom w:val="0"/>
          <w:divBdr>
            <w:top w:val="none" w:sz="0" w:space="0" w:color="auto"/>
            <w:left w:val="none" w:sz="0" w:space="0" w:color="auto"/>
            <w:bottom w:val="none" w:sz="0" w:space="0" w:color="auto"/>
            <w:right w:val="none" w:sz="0" w:space="0" w:color="auto"/>
          </w:divBdr>
          <w:divsChild>
            <w:div w:id="1000542074">
              <w:marLeft w:val="0"/>
              <w:marRight w:val="0"/>
              <w:marTop w:val="0"/>
              <w:marBottom w:val="0"/>
              <w:divBdr>
                <w:top w:val="none" w:sz="0" w:space="0" w:color="auto"/>
                <w:left w:val="none" w:sz="0" w:space="0" w:color="auto"/>
                <w:bottom w:val="none" w:sz="0" w:space="0" w:color="auto"/>
                <w:right w:val="none" w:sz="0" w:space="0" w:color="auto"/>
              </w:divBdr>
            </w:div>
          </w:divsChild>
        </w:div>
        <w:div w:id="272788987">
          <w:marLeft w:val="0"/>
          <w:marRight w:val="0"/>
          <w:marTop w:val="0"/>
          <w:marBottom w:val="0"/>
          <w:divBdr>
            <w:top w:val="none" w:sz="0" w:space="0" w:color="auto"/>
            <w:left w:val="none" w:sz="0" w:space="0" w:color="auto"/>
            <w:bottom w:val="none" w:sz="0" w:space="0" w:color="auto"/>
            <w:right w:val="none" w:sz="0" w:space="0" w:color="auto"/>
          </w:divBdr>
          <w:divsChild>
            <w:div w:id="449007931">
              <w:marLeft w:val="0"/>
              <w:marRight w:val="0"/>
              <w:marTop w:val="0"/>
              <w:marBottom w:val="0"/>
              <w:divBdr>
                <w:top w:val="none" w:sz="0" w:space="0" w:color="auto"/>
                <w:left w:val="none" w:sz="0" w:space="0" w:color="auto"/>
                <w:bottom w:val="none" w:sz="0" w:space="0" w:color="auto"/>
                <w:right w:val="none" w:sz="0" w:space="0" w:color="auto"/>
              </w:divBdr>
            </w:div>
            <w:div w:id="1526359419">
              <w:marLeft w:val="0"/>
              <w:marRight w:val="0"/>
              <w:marTop w:val="0"/>
              <w:marBottom w:val="0"/>
              <w:divBdr>
                <w:top w:val="none" w:sz="0" w:space="0" w:color="auto"/>
                <w:left w:val="none" w:sz="0" w:space="0" w:color="auto"/>
                <w:bottom w:val="none" w:sz="0" w:space="0" w:color="auto"/>
                <w:right w:val="none" w:sz="0" w:space="0" w:color="auto"/>
              </w:divBdr>
            </w:div>
            <w:div w:id="1403217180">
              <w:marLeft w:val="0"/>
              <w:marRight w:val="0"/>
              <w:marTop w:val="0"/>
              <w:marBottom w:val="0"/>
              <w:divBdr>
                <w:top w:val="none" w:sz="0" w:space="0" w:color="auto"/>
                <w:left w:val="none" w:sz="0" w:space="0" w:color="auto"/>
                <w:bottom w:val="none" w:sz="0" w:space="0" w:color="auto"/>
                <w:right w:val="none" w:sz="0" w:space="0" w:color="auto"/>
              </w:divBdr>
            </w:div>
          </w:divsChild>
        </w:div>
        <w:div w:id="1163282520">
          <w:marLeft w:val="0"/>
          <w:marRight w:val="0"/>
          <w:marTop w:val="0"/>
          <w:marBottom w:val="0"/>
          <w:divBdr>
            <w:top w:val="none" w:sz="0" w:space="0" w:color="auto"/>
            <w:left w:val="none" w:sz="0" w:space="0" w:color="auto"/>
            <w:bottom w:val="none" w:sz="0" w:space="0" w:color="auto"/>
            <w:right w:val="none" w:sz="0" w:space="0" w:color="auto"/>
          </w:divBdr>
          <w:divsChild>
            <w:div w:id="1716663822">
              <w:marLeft w:val="0"/>
              <w:marRight w:val="0"/>
              <w:marTop w:val="0"/>
              <w:marBottom w:val="0"/>
              <w:divBdr>
                <w:top w:val="none" w:sz="0" w:space="0" w:color="auto"/>
                <w:left w:val="none" w:sz="0" w:space="0" w:color="auto"/>
                <w:bottom w:val="none" w:sz="0" w:space="0" w:color="auto"/>
                <w:right w:val="none" w:sz="0" w:space="0" w:color="auto"/>
              </w:divBdr>
            </w:div>
          </w:divsChild>
        </w:div>
        <w:div w:id="584071130">
          <w:marLeft w:val="0"/>
          <w:marRight w:val="0"/>
          <w:marTop w:val="0"/>
          <w:marBottom w:val="0"/>
          <w:divBdr>
            <w:top w:val="none" w:sz="0" w:space="0" w:color="auto"/>
            <w:left w:val="none" w:sz="0" w:space="0" w:color="auto"/>
            <w:bottom w:val="none" w:sz="0" w:space="0" w:color="auto"/>
            <w:right w:val="none" w:sz="0" w:space="0" w:color="auto"/>
          </w:divBdr>
          <w:divsChild>
            <w:div w:id="2095543595">
              <w:marLeft w:val="0"/>
              <w:marRight w:val="0"/>
              <w:marTop w:val="0"/>
              <w:marBottom w:val="0"/>
              <w:divBdr>
                <w:top w:val="none" w:sz="0" w:space="0" w:color="auto"/>
                <w:left w:val="none" w:sz="0" w:space="0" w:color="auto"/>
                <w:bottom w:val="none" w:sz="0" w:space="0" w:color="auto"/>
                <w:right w:val="none" w:sz="0" w:space="0" w:color="auto"/>
              </w:divBdr>
            </w:div>
          </w:divsChild>
        </w:div>
        <w:div w:id="1948847994">
          <w:marLeft w:val="0"/>
          <w:marRight w:val="0"/>
          <w:marTop w:val="0"/>
          <w:marBottom w:val="0"/>
          <w:divBdr>
            <w:top w:val="none" w:sz="0" w:space="0" w:color="auto"/>
            <w:left w:val="none" w:sz="0" w:space="0" w:color="auto"/>
            <w:bottom w:val="none" w:sz="0" w:space="0" w:color="auto"/>
            <w:right w:val="none" w:sz="0" w:space="0" w:color="auto"/>
          </w:divBdr>
          <w:divsChild>
            <w:div w:id="1082408407">
              <w:marLeft w:val="0"/>
              <w:marRight w:val="0"/>
              <w:marTop w:val="0"/>
              <w:marBottom w:val="0"/>
              <w:divBdr>
                <w:top w:val="none" w:sz="0" w:space="0" w:color="auto"/>
                <w:left w:val="none" w:sz="0" w:space="0" w:color="auto"/>
                <w:bottom w:val="none" w:sz="0" w:space="0" w:color="auto"/>
                <w:right w:val="none" w:sz="0" w:space="0" w:color="auto"/>
              </w:divBdr>
            </w:div>
          </w:divsChild>
        </w:div>
        <w:div w:id="1640184434">
          <w:marLeft w:val="0"/>
          <w:marRight w:val="0"/>
          <w:marTop w:val="0"/>
          <w:marBottom w:val="0"/>
          <w:divBdr>
            <w:top w:val="none" w:sz="0" w:space="0" w:color="auto"/>
            <w:left w:val="none" w:sz="0" w:space="0" w:color="auto"/>
            <w:bottom w:val="none" w:sz="0" w:space="0" w:color="auto"/>
            <w:right w:val="none" w:sz="0" w:space="0" w:color="auto"/>
          </w:divBdr>
          <w:divsChild>
            <w:div w:id="896746014">
              <w:marLeft w:val="0"/>
              <w:marRight w:val="0"/>
              <w:marTop w:val="0"/>
              <w:marBottom w:val="0"/>
              <w:divBdr>
                <w:top w:val="none" w:sz="0" w:space="0" w:color="auto"/>
                <w:left w:val="none" w:sz="0" w:space="0" w:color="auto"/>
                <w:bottom w:val="none" w:sz="0" w:space="0" w:color="auto"/>
                <w:right w:val="none" w:sz="0" w:space="0" w:color="auto"/>
              </w:divBdr>
            </w:div>
            <w:div w:id="591282185">
              <w:marLeft w:val="0"/>
              <w:marRight w:val="0"/>
              <w:marTop w:val="0"/>
              <w:marBottom w:val="0"/>
              <w:divBdr>
                <w:top w:val="none" w:sz="0" w:space="0" w:color="auto"/>
                <w:left w:val="none" w:sz="0" w:space="0" w:color="auto"/>
                <w:bottom w:val="none" w:sz="0" w:space="0" w:color="auto"/>
                <w:right w:val="none" w:sz="0" w:space="0" w:color="auto"/>
              </w:divBdr>
            </w:div>
            <w:div w:id="1196777029">
              <w:marLeft w:val="0"/>
              <w:marRight w:val="0"/>
              <w:marTop w:val="0"/>
              <w:marBottom w:val="0"/>
              <w:divBdr>
                <w:top w:val="none" w:sz="0" w:space="0" w:color="auto"/>
                <w:left w:val="none" w:sz="0" w:space="0" w:color="auto"/>
                <w:bottom w:val="none" w:sz="0" w:space="0" w:color="auto"/>
                <w:right w:val="none" w:sz="0" w:space="0" w:color="auto"/>
              </w:divBdr>
            </w:div>
            <w:div w:id="419958073">
              <w:marLeft w:val="0"/>
              <w:marRight w:val="0"/>
              <w:marTop w:val="0"/>
              <w:marBottom w:val="0"/>
              <w:divBdr>
                <w:top w:val="none" w:sz="0" w:space="0" w:color="auto"/>
                <w:left w:val="none" w:sz="0" w:space="0" w:color="auto"/>
                <w:bottom w:val="none" w:sz="0" w:space="0" w:color="auto"/>
                <w:right w:val="none" w:sz="0" w:space="0" w:color="auto"/>
              </w:divBdr>
            </w:div>
          </w:divsChild>
        </w:div>
        <w:div w:id="1621958426">
          <w:marLeft w:val="0"/>
          <w:marRight w:val="0"/>
          <w:marTop w:val="0"/>
          <w:marBottom w:val="0"/>
          <w:divBdr>
            <w:top w:val="none" w:sz="0" w:space="0" w:color="auto"/>
            <w:left w:val="none" w:sz="0" w:space="0" w:color="auto"/>
            <w:bottom w:val="none" w:sz="0" w:space="0" w:color="auto"/>
            <w:right w:val="none" w:sz="0" w:space="0" w:color="auto"/>
          </w:divBdr>
          <w:divsChild>
            <w:div w:id="1406492671">
              <w:marLeft w:val="0"/>
              <w:marRight w:val="0"/>
              <w:marTop w:val="0"/>
              <w:marBottom w:val="0"/>
              <w:divBdr>
                <w:top w:val="none" w:sz="0" w:space="0" w:color="auto"/>
                <w:left w:val="none" w:sz="0" w:space="0" w:color="auto"/>
                <w:bottom w:val="none" w:sz="0" w:space="0" w:color="auto"/>
                <w:right w:val="none" w:sz="0" w:space="0" w:color="auto"/>
              </w:divBdr>
            </w:div>
          </w:divsChild>
        </w:div>
        <w:div w:id="1172255213">
          <w:marLeft w:val="0"/>
          <w:marRight w:val="0"/>
          <w:marTop w:val="0"/>
          <w:marBottom w:val="0"/>
          <w:divBdr>
            <w:top w:val="none" w:sz="0" w:space="0" w:color="auto"/>
            <w:left w:val="none" w:sz="0" w:space="0" w:color="auto"/>
            <w:bottom w:val="none" w:sz="0" w:space="0" w:color="auto"/>
            <w:right w:val="none" w:sz="0" w:space="0" w:color="auto"/>
          </w:divBdr>
          <w:divsChild>
            <w:div w:id="842548772">
              <w:marLeft w:val="0"/>
              <w:marRight w:val="0"/>
              <w:marTop w:val="0"/>
              <w:marBottom w:val="0"/>
              <w:divBdr>
                <w:top w:val="none" w:sz="0" w:space="0" w:color="auto"/>
                <w:left w:val="none" w:sz="0" w:space="0" w:color="auto"/>
                <w:bottom w:val="none" w:sz="0" w:space="0" w:color="auto"/>
                <w:right w:val="none" w:sz="0" w:space="0" w:color="auto"/>
              </w:divBdr>
            </w:div>
            <w:div w:id="1620337222">
              <w:marLeft w:val="0"/>
              <w:marRight w:val="0"/>
              <w:marTop w:val="0"/>
              <w:marBottom w:val="0"/>
              <w:divBdr>
                <w:top w:val="none" w:sz="0" w:space="0" w:color="auto"/>
                <w:left w:val="none" w:sz="0" w:space="0" w:color="auto"/>
                <w:bottom w:val="none" w:sz="0" w:space="0" w:color="auto"/>
                <w:right w:val="none" w:sz="0" w:space="0" w:color="auto"/>
              </w:divBdr>
            </w:div>
          </w:divsChild>
        </w:div>
        <w:div w:id="1200975796">
          <w:marLeft w:val="0"/>
          <w:marRight w:val="0"/>
          <w:marTop w:val="0"/>
          <w:marBottom w:val="0"/>
          <w:divBdr>
            <w:top w:val="none" w:sz="0" w:space="0" w:color="auto"/>
            <w:left w:val="none" w:sz="0" w:space="0" w:color="auto"/>
            <w:bottom w:val="none" w:sz="0" w:space="0" w:color="auto"/>
            <w:right w:val="none" w:sz="0" w:space="0" w:color="auto"/>
          </w:divBdr>
          <w:divsChild>
            <w:div w:id="2016110808">
              <w:marLeft w:val="0"/>
              <w:marRight w:val="0"/>
              <w:marTop w:val="0"/>
              <w:marBottom w:val="0"/>
              <w:divBdr>
                <w:top w:val="none" w:sz="0" w:space="0" w:color="auto"/>
                <w:left w:val="none" w:sz="0" w:space="0" w:color="auto"/>
                <w:bottom w:val="none" w:sz="0" w:space="0" w:color="auto"/>
                <w:right w:val="none" w:sz="0" w:space="0" w:color="auto"/>
              </w:divBdr>
            </w:div>
          </w:divsChild>
        </w:div>
        <w:div w:id="1678773863">
          <w:marLeft w:val="0"/>
          <w:marRight w:val="0"/>
          <w:marTop w:val="0"/>
          <w:marBottom w:val="0"/>
          <w:divBdr>
            <w:top w:val="none" w:sz="0" w:space="0" w:color="auto"/>
            <w:left w:val="none" w:sz="0" w:space="0" w:color="auto"/>
            <w:bottom w:val="none" w:sz="0" w:space="0" w:color="auto"/>
            <w:right w:val="none" w:sz="0" w:space="0" w:color="auto"/>
          </w:divBdr>
          <w:divsChild>
            <w:div w:id="2031451362">
              <w:marLeft w:val="0"/>
              <w:marRight w:val="0"/>
              <w:marTop w:val="0"/>
              <w:marBottom w:val="0"/>
              <w:divBdr>
                <w:top w:val="none" w:sz="0" w:space="0" w:color="auto"/>
                <w:left w:val="none" w:sz="0" w:space="0" w:color="auto"/>
                <w:bottom w:val="none" w:sz="0" w:space="0" w:color="auto"/>
                <w:right w:val="none" w:sz="0" w:space="0" w:color="auto"/>
              </w:divBdr>
            </w:div>
            <w:div w:id="449933332">
              <w:marLeft w:val="0"/>
              <w:marRight w:val="0"/>
              <w:marTop w:val="0"/>
              <w:marBottom w:val="0"/>
              <w:divBdr>
                <w:top w:val="none" w:sz="0" w:space="0" w:color="auto"/>
                <w:left w:val="none" w:sz="0" w:space="0" w:color="auto"/>
                <w:bottom w:val="none" w:sz="0" w:space="0" w:color="auto"/>
                <w:right w:val="none" w:sz="0" w:space="0" w:color="auto"/>
              </w:divBdr>
            </w:div>
            <w:div w:id="1390763843">
              <w:marLeft w:val="0"/>
              <w:marRight w:val="0"/>
              <w:marTop w:val="0"/>
              <w:marBottom w:val="0"/>
              <w:divBdr>
                <w:top w:val="none" w:sz="0" w:space="0" w:color="auto"/>
                <w:left w:val="none" w:sz="0" w:space="0" w:color="auto"/>
                <w:bottom w:val="none" w:sz="0" w:space="0" w:color="auto"/>
                <w:right w:val="none" w:sz="0" w:space="0" w:color="auto"/>
              </w:divBdr>
            </w:div>
            <w:div w:id="907114467">
              <w:marLeft w:val="0"/>
              <w:marRight w:val="0"/>
              <w:marTop w:val="0"/>
              <w:marBottom w:val="0"/>
              <w:divBdr>
                <w:top w:val="none" w:sz="0" w:space="0" w:color="auto"/>
                <w:left w:val="none" w:sz="0" w:space="0" w:color="auto"/>
                <w:bottom w:val="none" w:sz="0" w:space="0" w:color="auto"/>
                <w:right w:val="none" w:sz="0" w:space="0" w:color="auto"/>
              </w:divBdr>
            </w:div>
          </w:divsChild>
        </w:div>
        <w:div w:id="71314952">
          <w:marLeft w:val="0"/>
          <w:marRight w:val="0"/>
          <w:marTop w:val="0"/>
          <w:marBottom w:val="0"/>
          <w:divBdr>
            <w:top w:val="none" w:sz="0" w:space="0" w:color="auto"/>
            <w:left w:val="none" w:sz="0" w:space="0" w:color="auto"/>
            <w:bottom w:val="none" w:sz="0" w:space="0" w:color="auto"/>
            <w:right w:val="none" w:sz="0" w:space="0" w:color="auto"/>
          </w:divBdr>
          <w:divsChild>
            <w:div w:id="587545489">
              <w:marLeft w:val="0"/>
              <w:marRight w:val="0"/>
              <w:marTop w:val="0"/>
              <w:marBottom w:val="0"/>
              <w:divBdr>
                <w:top w:val="none" w:sz="0" w:space="0" w:color="auto"/>
                <w:left w:val="none" w:sz="0" w:space="0" w:color="auto"/>
                <w:bottom w:val="none" w:sz="0" w:space="0" w:color="auto"/>
                <w:right w:val="none" w:sz="0" w:space="0" w:color="auto"/>
              </w:divBdr>
            </w:div>
            <w:div w:id="1015812384">
              <w:marLeft w:val="0"/>
              <w:marRight w:val="0"/>
              <w:marTop w:val="0"/>
              <w:marBottom w:val="0"/>
              <w:divBdr>
                <w:top w:val="none" w:sz="0" w:space="0" w:color="auto"/>
                <w:left w:val="none" w:sz="0" w:space="0" w:color="auto"/>
                <w:bottom w:val="none" w:sz="0" w:space="0" w:color="auto"/>
                <w:right w:val="none" w:sz="0" w:space="0" w:color="auto"/>
              </w:divBdr>
            </w:div>
          </w:divsChild>
        </w:div>
        <w:div w:id="1465200791">
          <w:marLeft w:val="0"/>
          <w:marRight w:val="0"/>
          <w:marTop w:val="0"/>
          <w:marBottom w:val="0"/>
          <w:divBdr>
            <w:top w:val="none" w:sz="0" w:space="0" w:color="auto"/>
            <w:left w:val="none" w:sz="0" w:space="0" w:color="auto"/>
            <w:bottom w:val="none" w:sz="0" w:space="0" w:color="auto"/>
            <w:right w:val="none" w:sz="0" w:space="0" w:color="auto"/>
          </w:divBdr>
          <w:divsChild>
            <w:div w:id="2114401765">
              <w:marLeft w:val="0"/>
              <w:marRight w:val="0"/>
              <w:marTop w:val="0"/>
              <w:marBottom w:val="0"/>
              <w:divBdr>
                <w:top w:val="none" w:sz="0" w:space="0" w:color="auto"/>
                <w:left w:val="none" w:sz="0" w:space="0" w:color="auto"/>
                <w:bottom w:val="none" w:sz="0" w:space="0" w:color="auto"/>
                <w:right w:val="none" w:sz="0" w:space="0" w:color="auto"/>
              </w:divBdr>
            </w:div>
            <w:div w:id="627666752">
              <w:marLeft w:val="0"/>
              <w:marRight w:val="0"/>
              <w:marTop w:val="0"/>
              <w:marBottom w:val="0"/>
              <w:divBdr>
                <w:top w:val="none" w:sz="0" w:space="0" w:color="auto"/>
                <w:left w:val="none" w:sz="0" w:space="0" w:color="auto"/>
                <w:bottom w:val="none" w:sz="0" w:space="0" w:color="auto"/>
                <w:right w:val="none" w:sz="0" w:space="0" w:color="auto"/>
              </w:divBdr>
            </w:div>
            <w:div w:id="395475501">
              <w:marLeft w:val="0"/>
              <w:marRight w:val="0"/>
              <w:marTop w:val="0"/>
              <w:marBottom w:val="0"/>
              <w:divBdr>
                <w:top w:val="none" w:sz="0" w:space="0" w:color="auto"/>
                <w:left w:val="none" w:sz="0" w:space="0" w:color="auto"/>
                <w:bottom w:val="none" w:sz="0" w:space="0" w:color="auto"/>
                <w:right w:val="none" w:sz="0" w:space="0" w:color="auto"/>
              </w:divBdr>
            </w:div>
            <w:div w:id="9240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232">
      <w:bodyDiv w:val="1"/>
      <w:marLeft w:val="0"/>
      <w:marRight w:val="0"/>
      <w:marTop w:val="0"/>
      <w:marBottom w:val="0"/>
      <w:divBdr>
        <w:top w:val="none" w:sz="0" w:space="0" w:color="auto"/>
        <w:left w:val="none" w:sz="0" w:space="0" w:color="auto"/>
        <w:bottom w:val="none" w:sz="0" w:space="0" w:color="auto"/>
        <w:right w:val="none" w:sz="0" w:space="0" w:color="auto"/>
      </w:divBdr>
    </w:div>
    <w:div w:id="1342733789">
      <w:bodyDiv w:val="1"/>
      <w:marLeft w:val="0"/>
      <w:marRight w:val="0"/>
      <w:marTop w:val="0"/>
      <w:marBottom w:val="0"/>
      <w:divBdr>
        <w:top w:val="none" w:sz="0" w:space="0" w:color="auto"/>
        <w:left w:val="none" w:sz="0" w:space="0" w:color="auto"/>
        <w:bottom w:val="none" w:sz="0" w:space="0" w:color="auto"/>
        <w:right w:val="none" w:sz="0" w:space="0" w:color="auto"/>
      </w:divBdr>
      <w:divsChild>
        <w:div w:id="1963920269">
          <w:marLeft w:val="0"/>
          <w:marRight w:val="0"/>
          <w:marTop w:val="0"/>
          <w:marBottom w:val="0"/>
          <w:divBdr>
            <w:top w:val="none" w:sz="0" w:space="0" w:color="auto"/>
            <w:left w:val="none" w:sz="0" w:space="0" w:color="auto"/>
            <w:bottom w:val="none" w:sz="0" w:space="0" w:color="auto"/>
            <w:right w:val="none" w:sz="0" w:space="0" w:color="auto"/>
          </w:divBdr>
          <w:divsChild>
            <w:div w:id="1628395122">
              <w:marLeft w:val="-45"/>
              <w:marRight w:val="0"/>
              <w:marTop w:val="30"/>
              <w:marBottom w:val="30"/>
              <w:divBdr>
                <w:top w:val="none" w:sz="0" w:space="0" w:color="auto"/>
                <w:left w:val="none" w:sz="0" w:space="0" w:color="auto"/>
                <w:bottom w:val="none" w:sz="0" w:space="0" w:color="auto"/>
                <w:right w:val="none" w:sz="0" w:space="0" w:color="auto"/>
              </w:divBdr>
              <w:divsChild>
                <w:div w:id="518347810">
                  <w:marLeft w:val="0"/>
                  <w:marRight w:val="0"/>
                  <w:marTop w:val="0"/>
                  <w:marBottom w:val="0"/>
                  <w:divBdr>
                    <w:top w:val="none" w:sz="0" w:space="0" w:color="auto"/>
                    <w:left w:val="none" w:sz="0" w:space="0" w:color="auto"/>
                    <w:bottom w:val="none" w:sz="0" w:space="0" w:color="auto"/>
                    <w:right w:val="none" w:sz="0" w:space="0" w:color="auto"/>
                  </w:divBdr>
                  <w:divsChild>
                    <w:div w:id="1963417531">
                      <w:marLeft w:val="0"/>
                      <w:marRight w:val="0"/>
                      <w:marTop w:val="0"/>
                      <w:marBottom w:val="0"/>
                      <w:divBdr>
                        <w:top w:val="none" w:sz="0" w:space="0" w:color="auto"/>
                        <w:left w:val="none" w:sz="0" w:space="0" w:color="auto"/>
                        <w:bottom w:val="none" w:sz="0" w:space="0" w:color="auto"/>
                        <w:right w:val="none" w:sz="0" w:space="0" w:color="auto"/>
                      </w:divBdr>
                    </w:div>
                  </w:divsChild>
                </w:div>
                <w:div w:id="2107384560">
                  <w:marLeft w:val="0"/>
                  <w:marRight w:val="0"/>
                  <w:marTop w:val="0"/>
                  <w:marBottom w:val="0"/>
                  <w:divBdr>
                    <w:top w:val="none" w:sz="0" w:space="0" w:color="auto"/>
                    <w:left w:val="none" w:sz="0" w:space="0" w:color="auto"/>
                    <w:bottom w:val="none" w:sz="0" w:space="0" w:color="auto"/>
                    <w:right w:val="none" w:sz="0" w:space="0" w:color="auto"/>
                  </w:divBdr>
                  <w:divsChild>
                    <w:div w:id="616760750">
                      <w:marLeft w:val="0"/>
                      <w:marRight w:val="0"/>
                      <w:marTop w:val="0"/>
                      <w:marBottom w:val="0"/>
                      <w:divBdr>
                        <w:top w:val="none" w:sz="0" w:space="0" w:color="auto"/>
                        <w:left w:val="none" w:sz="0" w:space="0" w:color="auto"/>
                        <w:bottom w:val="none" w:sz="0" w:space="0" w:color="auto"/>
                        <w:right w:val="none" w:sz="0" w:space="0" w:color="auto"/>
                      </w:divBdr>
                    </w:div>
                  </w:divsChild>
                </w:div>
                <w:div w:id="1786194584">
                  <w:marLeft w:val="0"/>
                  <w:marRight w:val="0"/>
                  <w:marTop w:val="0"/>
                  <w:marBottom w:val="0"/>
                  <w:divBdr>
                    <w:top w:val="none" w:sz="0" w:space="0" w:color="auto"/>
                    <w:left w:val="none" w:sz="0" w:space="0" w:color="auto"/>
                    <w:bottom w:val="none" w:sz="0" w:space="0" w:color="auto"/>
                    <w:right w:val="none" w:sz="0" w:space="0" w:color="auto"/>
                  </w:divBdr>
                  <w:divsChild>
                    <w:div w:id="1436092789">
                      <w:marLeft w:val="0"/>
                      <w:marRight w:val="0"/>
                      <w:marTop w:val="0"/>
                      <w:marBottom w:val="0"/>
                      <w:divBdr>
                        <w:top w:val="none" w:sz="0" w:space="0" w:color="auto"/>
                        <w:left w:val="none" w:sz="0" w:space="0" w:color="auto"/>
                        <w:bottom w:val="none" w:sz="0" w:space="0" w:color="auto"/>
                        <w:right w:val="none" w:sz="0" w:space="0" w:color="auto"/>
                      </w:divBdr>
                    </w:div>
                  </w:divsChild>
                </w:div>
                <w:div w:id="821895362">
                  <w:marLeft w:val="0"/>
                  <w:marRight w:val="0"/>
                  <w:marTop w:val="0"/>
                  <w:marBottom w:val="0"/>
                  <w:divBdr>
                    <w:top w:val="none" w:sz="0" w:space="0" w:color="auto"/>
                    <w:left w:val="none" w:sz="0" w:space="0" w:color="auto"/>
                    <w:bottom w:val="none" w:sz="0" w:space="0" w:color="auto"/>
                    <w:right w:val="none" w:sz="0" w:space="0" w:color="auto"/>
                  </w:divBdr>
                  <w:divsChild>
                    <w:div w:id="491138833">
                      <w:marLeft w:val="0"/>
                      <w:marRight w:val="0"/>
                      <w:marTop w:val="0"/>
                      <w:marBottom w:val="0"/>
                      <w:divBdr>
                        <w:top w:val="none" w:sz="0" w:space="0" w:color="auto"/>
                        <w:left w:val="none" w:sz="0" w:space="0" w:color="auto"/>
                        <w:bottom w:val="none" w:sz="0" w:space="0" w:color="auto"/>
                        <w:right w:val="none" w:sz="0" w:space="0" w:color="auto"/>
                      </w:divBdr>
                    </w:div>
                  </w:divsChild>
                </w:div>
                <w:div w:id="1117913129">
                  <w:marLeft w:val="0"/>
                  <w:marRight w:val="0"/>
                  <w:marTop w:val="0"/>
                  <w:marBottom w:val="0"/>
                  <w:divBdr>
                    <w:top w:val="none" w:sz="0" w:space="0" w:color="auto"/>
                    <w:left w:val="none" w:sz="0" w:space="0" w:color="auto"/>
                    <w:bottom w:val="none" w:sz="0" w:space="0" w:color="auto"/>
                    <w:right w:val="none" w:sz="0" w:space="0" w:color="auto"/>
                  </w:divBdr>
                  <w:divsChild>
                    <w:div w:id="1217856648">
                      <w:marLeft w:val="0"/>
                      <w:marRight w:val="0"/>
                      <w:marTop w:val="0"/>
                      <w:marBottom w:val="0"/>
                      <w:divBdr>
                        <w:top w:val="none" w:sz="0" w:space="0" w:color="auto"/>
                        <w:left w:val="none" w:sz="0" w:space="0" w:color="auto"/>
                        <w:bottom w:val="none" w:sz="0" w:space="0" w:color="auto"/>
                        <w:right w:val="none" w:sz="0" w:space="0" w:color="auto"/>
                      </w:divBdr>
                    </w:div>
                    <w:div w:id="1759979985">
                      <w:marLeft w:val="0"/>
                      <w:marRight w:val="0"/>
                      <w:marTop w:val="0"/>
                      <w:marBottom w:val="0"/>
                      <w:divBdr>
                        <w:top w:val="none" w:sz="0" w:space="0" w:color="auto"/>
                        <w:left w:val="none" w:sz="0" w:space="0" w:color="auto"/>
                        <w:bottom w:val="none" w:sz="0" w:space="0" w:color="auto"/>
                        <w:right w:val="none" w:sz="0" w:space="0" w:color="auto"/>
                      </w:divBdr>
                    </w:div>
                  </w:divsChild>
                </w:div>
                <w:div w:id="1980259852">
                  <w:marLeft w:val="0"/>
                  <w:marRight w:val="0"/>
                  <w:marTop w:val="0"/>
                  <w:marBottom w:val="0"/>
                  <w:divBdr>
                    <w:top w:val="none" w:sz="0" w:space="0" w:color="auto"/>
                    <w:left w:val="none" w:sz="0" w:space="0" w:color="auto"/>
                    <w:bottom w:val="none" w:sz="0" w:space="0" w:color="auto"/>
                    <w:right w:val="none" w:sz="0" w:space="0" w:color="auto"/>
                  </w:divBdr>
                  <w:divsChild>
                    <w:div w:id="552348124">
                      <w:marLeft w:val="0"/>
                      <w:marRight w:val="0"/>
                      <w:marTop w:val="0"/>
                      <w:marBottom w:val="0"/>
                      <w:divBdr>
                        <w:top w:val="none" w:sz="0" w:space="0" w:color="auto"/>
                        <w:left w:val="none" w:sz="0" w:space="0" w:color="auto"/>
                        <w:bottom w:val="none" w:sz="0" w:space="0" w:color="auto"/>
                        <w:right w:val="none" w:sz="0" w:space="0" w:color="auto"/>
                      </w:divBdr>
                    </w:div>
                  </w:divsChild>
                </w:div>
                <w:div w:id="304431462">
                  <w:marLeft w:val="0"/>
                  <w:marRight w:val="0"/>
                  <w:marTop w:val="0"/>
                  <w:marBottom w:val="0"/>
                  <w:divBdr>
                    <w:top w:val="none" w:sz="0" w:space="0" w:color="auto"/>
                    <w:left w:val="none" w:sz="0" w:space="0" w:color="auto"/>
                    <w:bottom w:val="none" w:sz="0" w:space="0" w:color="auto"/>
                    <w:right w:val="none" w:sz="0" w:space="0" w:color="auto"/>
                  </w:divBdr>
                  <w:divsChild>
                    <w:div w:id="340160343">
                      <w:marLeft w:val="0"/>
                      <w:marRight w:val="0"/>
                      <w:marTop w:val="0"/>
                      <w:marBottom w:val="0"/>
                      <w:divBdr>
                        <w:top w:val="none" w:sz="0" w:space="0" w:color="auto"/>
                        <w:left w:val="none" w:sz="0" w:space="0" w:color="auto"/>
                        <w:bottom w:val="none" w:sz="0" w:space="0" w:color="auto"/>
                        <w:right w:val="none" w:sz="0" w:space="0" w:color="auto"/>
                      </w:divBdr>
                    </w:div>
                  </w:divsChild>
                </w:div>
                <w:div w:id="1681856945">
                  <w:marLeft w:val="0"/>
                  <w:marRight w:val="0"/>
                  <w:marTop w:val="0"/>
                  <w:marBottom w:val="0"/>
                  <w:divBdr>
                    <w:top w:val="none" w:sz="0" w:space="0" w:color="auto"/>
                    <w:left w:val="none" w:sz="0" w:space="0" w:color="auto"/>
                    <w:bottom w:val="none" w:sz="0" w:space="0" w:color="auto"/>
                    <w:right w:val="none" w:sz="0" w:space="0" w:color="auto"/>
                  </w:divBdr>
                  <w:divsChild>
                    <w:div w:id="101078755">
                      <w:marLeft w:val="0"/>
                      <w:marRight w:val="0"/>
                      <w:marTop w:val="0"/>
                      <w:marBottom w:val="0"/>
                      <w:divBdr>
                        <w:top w:val="none" w:sz="0" w:space="0" w:color="auto"/>
                        <w:left w:val="none" w:sz="0" w:space="0" w:color="auto"/>
                        <w:bottom w:val="none" w:sz="0" w:space="0" w:color="auto"/>
                        <w:right w:val="none" w:sz="0" w:space="0" w:color="auto"/>
                      </w:divBdr>
                    </w:div>
                  </w:divsChild>
                </w:div>
                <w:div w:id="1814640086">
                  <w:marLeft w:val="0"/>
                  <w:marRight w:val="0"/>
                  <w:marTop w:val="0"/>
                  <w:marBottom w:val="0"/>
                  <w:divBdr>
                    <w:top w:val="none" w:sz="0" w:space="0" w:color="auto"/>
                    <w:left w:val="none" w:sz="0" w:space="0" w:color="auto"/>
                    <w:bottom w:val="none" w:sz="0" w:space="0" w:color="auto"/>
                    <w:right w:val="none" w:sz="0" w:space="0" w:color="auto"/>
                  </w:divBdr>
                  <w:divsChild>
                    <w:div w:id="428963556">
                      <w:marLeft w:val="0"/>
                      <w:marRight w:val="0"/>
                      <w:marTop w:val="0"/>
                      <w:marBottom w:val="0"/>
                      <w:divBdr>
                        <w:top w:val="none" w:sz="0" w:space="0" w:color="auto"/>
                        <w:left w:val="none" w:sz="0" w:space="0" w:color="auto"/>
                        <w:bottom w:val="none" w:sz="0" w:space="0" w:color="auto"/>
                        <w:right w:val="none" w:sz="0" w:space="0" w:color="auto"/>
                      </w:divBdr>
                    </w:div>
                    <w:div w:id="1116758591">
                      <w:marLeft w:val="0"/>
                      <w:marRight w:val="0"/>
                      <w:marTop w:val="0"/>
                      <w:marBottom w:val="0"/>
                      <w:divBdr>
                        <w:top w:val="none" w:sz="0" w:space="0" w:color="auto"/>
                        <w:left w:val="none" w:sz="0" w:space="0" w:color="auto"/>
                        <w:bottom w:val="none" w:sz="0" w:space="0" w:color="auto"/>
                        <w:right w:val="none" w:sz="0" w:space="0" w:color="auto"/>
                      </w:divBdr>
                    </w:div>
                    <w:div w:id="627442401">
                      <w:marLeft w:val="0"/>
                      <w:marRight w:val="0"/>
                      <w:marTop w:val="0"/>
                      <w:marBottom w:val="0"/>
                      <w:divBdr>
                        <w:top w:val="none" w:sz="0" w:space="0" w:color="auto"/>
                        <w:left w:val="none" w:sz="0" w:space="0" w:color="auto"/>
                        <w:bottom w:val="none" w:sz="0" w:space="0" w:color="auto"/>
                        <w:right w:val="none" w:sz="0" w:space="0" w:color="auto"/>
                      </w:divBdr>
                    </w:div>
                    <w:div w:id="128211824">
                      <w:marLeft w:val="0"/>
                      <w:marRight w:val="0"/>
                      <w:marTop w:val="0"/>
                      <w:marBottom w:val="0"/>
                      <w:divBdr>
                        <w:top w:val="none" w:sz="0" w:space="0" w:color="auto"/>
                        <w:left w:val="none" w:sz="0" w:space="0" w:color="auto"/>
                        <w:bottom w:val="none" w:sz="0" w:space="0" w:color="auto"/>
                        <w:right w:val="none" w:sz="0" w:space="0" w:color="auto"/>
                      </w:divBdr>
                    </w:div>
                  </w:divsChild>
                </w:div>
                <w:div w:id="1612129987">
                  <w:marLeft w:val="0"/>
                  <w:marRight w:val="0"/>
                  <w:marTop w:val="0"/>
                  <w:marBottom w:val="0"/>
                  <w:divBdr>
                    <w:top w:val="none" w:sz="0" w:space="0" w:color="auto"/>
                    <w:left w:val="none" w:sz="0" w:space="0" w:color="auto"/>
                    <w:bottom w:val="none" w:sz="0" w:space="0" w:color="auto"/>
                    <w:right w:val="none" w:sz="0" w:space="0" w:color="auto"/>
                  </w:divBdr>
                  <w:divsChild>
                    <w:div w:id="1504055143">
                      <w:marLeft w:val="0"/>
                      <w:marRight w:val="0"/>
                      <w:marTop w:val="0"/>
                      <w:marBottom w:val="0"/>
                      <w:divBdr>
                        <w:top w:val="none" w:sz="0" w:space="0" w:color="auto"/>
                        <w:left w:val="none" w:sz="0" w:space="0" w:color="auto"/>
                        <w:bottom w:val="none" w:sz="0" w:space="0" w:color="auto"/>
                        <w:right w:val="none" w:sz="0" w:space="0" w:color="auto"/>
                      </w:divBdr>
                    </w:div>
                  </w:divsChild>
                </w:div>
                <w:div w:id="1799058289">
                  <w:marLeft w:val="0"/>
                  <w:marRight w:val="0"/>
                  <w:marTop w:val="0"/>
                  <w:marBottom w:val="0"/>
                  <w:divBdr>
                    <w:top w:val="none" w:sz="0" w:space="0" w:color="auto"/>
                    <w:left w:val="none" w:sz="0" w:space="0" w:color="auto"/>
                    <w:bottom w:val="none" w:sz="0" w:space="0" w:color="auto"/>
                    <w:right w:val="none" w:sz="0" w:space="0" w:color="auto"/>
                  </w:divBdr>
                  <w:divsChild>
                    <w:div w:id="242418386">
                      <w:marLeft w:val="0"/>
                      <w:marRight w:val="0"/>
                      <w:marTop w:val="0"/>
                      <w:marBottom w:val="0"/>
                      <w:divBdr>
                        <w:top w:val="none" w:sz="0" w:space="0" w:color="auto"/>
                        <w:left w:val="none" w:sz="0" w:space="0" w:color="auto"/>
                        <w:bottom w:val="none" w:sz="0" w:space="0" w:color="auto"/>
                        <w:right w:val="none" w:sz="0" w:space="0" w:color="auto"/>
                      </w:divBdr>
                    </w:div>
                    <w:div w:id="1234508949">
                      <w:marLeft w:val="0"/>
                      <w:marRight w:val="0"/>
                      <w:marTop w:val="0"/>
                      <w:marBottom w:val="0"/>
                      <w:divBdr>
                        <w:top w:val="none" w:sz="0" w:space="0" w:color="auto"/>
                        <w:left w:val="none" w:sz="0" w:space="0" w:color="auto"/>
                        <w:bottom w:val="none" w:sz="0" w:space="0" w:color="auto"/>
                        <w:right w:val="none" w:sz="0" w:space="0" w:color="auto"/>
                      </w:divBdr>
                    </w:div>
                    <w:div w:id="425469727">
                      <w:marLeft w:val="0"/>
                      <w:marRight w:val="0"/>
                      <w:marTop w:val="0"/>
                      <w:marBottom w:val="0"/>
                      <w:divBdr>
                        <w:top w:val="none" w:sz="0" w:space="0" w:color="auto"/>
                        <w:left w:val="none" w:sz="0" w:space="0" w:color="auto"/>
                        <w:bottom w:val="none" w:sz="0" w:space="0" w:color="auto"/>
                        <w:right w:val="none" w:sz="0" w:space="0" w:color="auto"/>
                      </w:divBdr>
                    </w:div>
                  </w:divsChild>
                </w:div>
                <w:div w:id="1699088873">
                  <w:marLeft w:val="0"/>
                  <w:marRight w:val="0"/>
                  <w:marTop w:val="0"/>
                  <w:marBottom w:val="0"/>
                  <w:divBdr>
                    <w:top w:val="none" w:sz="0" w:space="0" w:color="auto"/>
                    <w:left w:val="none" w:sz="0" w:space="0" w:color="auto"/>
                    <w:bottom w:val="none" w:sz="0" w:space="0" w:color="auto"/>
                    <w:right w:val="none" w:sz="0" w:space="0" w:color="auto"/>
                  </w:divBdr>
                  <w:divsChild>
                    <w:div w:id="1493179733">
                      <w:marLeft w:val="0"/>
                      <w:marRight w:val="0"/>
                      <w:marTop w:val="0"/>
                      <w:marBottom w:val="0"/>
                      <w:divBdr>
                        <w:top w:val="none" w:sz="0" w:space="0" w:color="auto"/>
                        <w:left w:val="none" w:sz="0" w:space="0" w:color="auto"/>
                        <w:bottom w:val="none" w:sz="0" w:space="0" w:color="auto"/>
                        <w:right w:val="none" w:sz="0" w:space="0" w:color="auto"/>
                      </w:divBdr>
                    </w:div>
                  </w:divsChild>
                </w:div>
                <w:div w:id="82144079">
                  <w:marLeft w:val="0"/>
                  <w:marRight w:val="0"/>
                  <w:marTop w:val="0"/>
                  <w:marBottom w:val="0"/>
                  <w:divBdr>
                    <w:top w:val="none" w:sz="0" w:space="0" w:color="auto"/>
                    <w:left w:val="none" w:sz="0" w:space="0" w:color="auto"/>
                    <w:bottom w:val="none" w:sz="0" w:space="0" w:color="auto"/>
                    <w:right w:val="none" w:sz="0" w:space="0" w:color="auto"/>
                  </w:divBdr>
                  <w:divsChild>
                    <w:div w:id="1273972551">
                      <w:marLeft w:val="0"/>
                      <w:marRight w:val="0"/>
                      <w:marTop w:val="0"/>
                      <w:marBottom w:val="0"/>
                      <w:divBdr>
                        <w:top w:val="none" w:sz="0" w:space="0" w:color="auto"/>
                        <w:left w:val="none" w:sz="0" w:space="0" w:color="auto"/>
                        <w:bottom w:val="none" w:sz="0" w:space="0" w:color="auto"/>
                        <w:right w:val="none" w:sz="0" w:space="0" w:color="auto"/>
                      </w:divBdr>
                    </w:div>
                    <w:div w:id="2035569266">
                      <w:marLeft w:val="0"/>
                      <w:marRight w:val="0"/>
                      <w:marTop w:val="0"/>
                      <w:marBottom w:val="0"/>
                      <w:divBdr>
                        <w:top w:val="none" w:sz="0" w:space="0" w:color="auto"/>
                        <w:left w:val="none" w:sz="0" w:space="0" w:color="auto"/>
                        <w:bottom w:val="none" w:sz="0" w:space="0" w:color="auto"/>
                        <w:right w:val="none" w:sz="0" w:space="0" w:color="auto"/>
                      </w:divBdr>
                    </w:div>
                  </w:divsChild>
                </w:div>
                <w:div w:id="1224217758">
                  <w:marLeft w:val="0"/>
                  <w:marRight w:val="0"/>
                  <w:marTop w:val="0"/>
                  <w:marBottom w:val="0"/>
                  <w:divBdr>
                    <w:top w:val="none" w:sz="0" w:space="0" w:color="auto"/>
                    <w:left w:val="none" w:sz="0" w:space="0" w:color="auto"/>
                    <w:bottom w:val="none" w:sz="0" w:space="0" w:color="auto"/>
                    <w:right w:val="none" w:sz="0" w:space="0" w:color="auto"/>
                  </w:divBdr>
                  <w:divsChild>
                    <w:div w:id="1649093136">
                      <w:marLeft w:val="0"/>
                      <w:marRight w:val="0"/>
                      <w:marTop w:val="0"/>
                      <w:marBottom w:val="0"/>
                      <w:divBdr>
                        <w:top w:val="none" w:sz="0" w:space="0" w:color="auto"/>
                        <w:left w:val="none" w:sz="0" w:space="0" w:color="auto"/>
                        <w:bottom w:val="none" w:sz="0" w:space="0" w:color="auto"/>
                        <w:right w:val="none" w:sz="0" w:space="0" w:color="auto"/>
                      </w:divBdr>
                    </w:div>
                  </w:divsChild>
                </w:div>
                <w:div w:id="2020737804">
                  <w:marLeft w:val="0"/>
                  <w:marRight w:val="0"/>
                  <w:marTop w:val="0"/>
                  <w:marBottom w:val="0"/>
                  <w:divBdr>
                    <w:top w:val="none" w:sz="0" w:space="0" w:color="auto"/>
                    <w:left w:val="none" w:sz="0" w:space="0" w:color="auto"/>
                    <w:bottom w:val="none" w:sz="0" w:space="0" w:color="auto"/>
                    <w:right w:val="none" w:sz="0" w:space="0" w:color="auto"/>
                  </w:divBdr>
                  <w:divsChild>
                    <w:div w:id="35934933">
                      <w:marLeft w:val="0"/>
                      <w:marRight w:val="0"/>
                      <w:marTop w:val="0"/>
                      <w:marBottom w:val="0"/>
                      <w:divBdr>
                        <w:top w:val="none" w:sz="0" w:space="0" w:color="auto"/>
                        <w:left w:val="none" w:sz="0" w:space="0" w:color="auto"/>
                        <w:bottom w:val="none" w:sz="0" w:space="0" w:color="auto"/>
                        <w:right w:val="none" w:sz="0" w:space="0" w:color="auto"/>
                      </w:divBdr>
                    </w:div>
                    <w:div w:id="1206528252">
                      <w:marLeft w:val="0"/>
                      <w:marRight w:val="0"/>
                      <w:marTop w:val="0"/>
                      <w:marBottom w:val="0"/>
                      <w:divBdr>
                        <w:top w:val="none" w:sz="0" w:space="0" w:color="auto"/>
                        <w:left w:val="none" w:sz="0" w:space="0" w:color="auto"/>
                        <w:bottom w:val="none" w:sz="0" w:space="0" w:color="auto"/>
                        <w:right w:val="none" w:sz="0" w:space="0" w:color="auto"/>
                      </w:divBdr>
                    </w:div>
                    <w:div w:id="1883009882">
                      <w:marLeft w:val="0"/>
                      <w:marRight w:val="0"/>
                      <w:marTop w:val="0"/>
                      <w:marBottom w:val="0"/>
                      <w:divBdr>
                        <w:top w:val="none" w:sz="0" w:space="0" w:color="auto"/>
                        <w:left w:val="none" w:sz="0" w:space="0" w:color="auto"/>
                        <w:bottom w:val="none" w:sz="0" w:space="0" w:color="auto"/>
                        <w:right w:val="none" w:sz="0" w:space="0" w:color="auto"/>
                      </w:divBdr>
                    </w:div>
                  </w:divsChild>
                </w:div>
                <w:div w:id="255330227">
                  <w:marLeft w:val="0"/>
                  <w:marRight w:val="0"/>
                  <w:marTop w:val="0"/>
                  <w:marBottom w:val="0"/>
                  <w:divBdr>
                    <w:top w:val="none" w:sz="0" w:space="0" w:color="auto"/>
                    <w:left w:val="none" w:sz="0" w:space="0" w:color="auto"/>
                    <w:bottom w:val="none" w:sz="0" w:space="0" w:color="auto"/>
                    <w:right w:val="none" w:sz="0" w:space="0" w:color="auto"/>
                  </w:divBdr>
                  <w:divsChild>
                    <w:div w:id="1576550608">
                      <w:marLeft w:val="0"/>
                      <w:marRight w:val="0"/>
                      <w:marTop w:val="0"/>
                      <w:marBottom w:val="0"/>
                      <w:divBdr>
                        <w:top w:val="none" w:sz="0" w:space="0" w:color="auto"/>
                        <w:left w:val="none" w:sz="0" w:space="0" w:color="auto"/>
                        <w:bottom w:val="none" w:sz="0" w:space="0" w:color="auto"/>
                        <w:right w:val="none" w:sz="0" w:space="0" w:color="auto"/>
                      </w:divBdr>
                    </w:div>
                  </w:divsChild>
                </w:div>
                <w:div w:id="1961837763">
                  <w:marLeft w:val="0"/>
                  <w:marRight w:val="0"/>
                  <w:marTop w:val="0"/>
                  <w:marBottom w:val="0"/>
                  <w:divBdr>
                    <w:top w:val="none" w:sz="0" w:space="0" w:color="auto"/>
                    <w:left w:val="none" w:sz="0" w:space="0" w:color="auto"/>
                    <w:bottom w:val="none" w:sz="0" w:space="0" w:color="auto"/>
                    <w:right w:val="none" w:sz="0" w:space="0" w:color="auto"/>
                  </w:divBdr>
                  <w:divsChild>
                    <w:div w:id="1491796798">
                      <w:marLeft w:val="0"/>
                      <w:marRight w:val="0"/>
                      <w:marTop w:val="0"/>
                      <w:marBottom w:val="0"/>
                      <w:divBdr>
                        <w:top w:val="none" w:sz="0" w:space="0" w:color="auto"/>
                        <w:left w:val="none" w:sz="0" w:space="0" w:color="auto"/>
                        <w:bottom w:val="none" w:sz="0" w:space="0" w:color="auto"/>
                        <w:right w:val="none" w:sz="0" w:space="0" w:color="auto"/>
                      </w:divBdr>
                    </w:div>
                  </w:divsChild>
                </w:div>
                <w:div w:id="1883052308">
                  <w:marLeft w:val="0"/>
                  <w:marRight w:val="0"/>
                  <w:marTop w:val="0"/>
                  <w:marBottom w:val="0"/>
                  <w:divBdr>
                    <w:top w:val="none" w:sz="0" w:space="0" w:color="auto"/>
                    <w:left w:val="none" w:sz="0" w:space="0" w:color="auto"/>
                    <w:bottom w:val="none" w:sz="0" w:space="0" w:color="auto"/>
                    <w:right w:val="none" w:sz="0" w:space="0" w:color="auto"/>
                  </w:divBdr>
                  <w:divsChild>
                    <w:div w:id="2057970216">
                      <w:marLeft w:val="0"/>
                      <w:marRight w:val="0"/>
                      <w:marTop w:val="0"/>
                      <w:marBottom w:val="0"/>
                      <w:divBdr>
                        <w:top w:val="none" w:sz="0" w:space="0" w:color="auto"/>
                        <w:left w:val="none" w:sz="0" w:space="0" w:color="auto"/>
                        <w:bottom w:val="none" w:sz="0" w:space="0" w:color="auto"/>
                        <w:right w:val="none" w:sz="0" w:space="0" w:color="auto"/>
                      </w:divBdr>
                    </w:div>
                  </w:divsChild>
                </w:div>
                <w:div w:id="1036271646">
                  <w:marLeft w:val="0"/>
                  <w:marRight w:val="0"/>
                  <w:marTop w:val="0"/>
                  <w:marBottom w:val="0"/>
                  <w:divBdr>
                    <w:top w:val="none" w:sz="0" w:space="0" w:color="auto"/>
                    <w:left w:val="none" w:sz="0" w:space="0" w:color="auto"/>
                    <w:bottom w:val="none" w:sz="0" w:space="0" w:color="auto"/>
                    <w:right w:val="none" w:sz="0" w:space="0" w:color="auto"/>
                  </w:divBdr>
                  <w:divsChild>
                    <w:div w:id="1268149872">
                      <w:marLeft w:val="0"/>
                      <w:marRight w:val="0"/>
                      <w:marTop w:val="0"/>
                      <w:marBottom w:val="0"/>
                      <w:divBdr>
                        <w:top w:val="none" w:sz="0" w:space="0" w:color="auto"/>
                        <w:left w:val="none" w:sz="0" w:space="0" w:color="auto"/>
                        <w:bottom w:val="none" w:sz="0" w:space="0" w:color="auto"/>
                        <w:right w:val="none" w:sz="0" w:space="0" w:color="auto"/>
                      </w:divBdr>
                    </w:div>
                    <w:div w:id="1821576978">
                      <w:marLeft w:val="0"/>
                      <w:marRight w:val="0"/>
                      <w:marTop w:val="0"/>
                      <w:marBottom w:val="0"/>
                      <w:divBdr>
                        <w:top w:val="none" w:sz="0" w:space="0" w:color="auto"/>
                        <w:left w:val="none" w:sz="0" w:space="0" w:color="auto"/>
                        <w:bottom w:val="none" w:sz="0" w:space="0" w:color="auto"/>
                        <w:right w:val="none" w:sz="0" w:space="0" w:color="auto"/>
                      </w:divBdr>
                    </w:div>
                  </w:divsChild>
                </w:div>
                <w:div w:id="959337206">
                  <w:marLeft w:val="0"/>
                  <w:marRight w:val="0"/>
                  <w:marTop w:val="0"/>
                  <w:marBottom w:val="0"/>
                  <w:divBdr>
                    <w:top w:val="none" w:sz="0" w:space="0" w:color="auto"/>
                    <w:left w:val="none" w:sz="0" w:space="0" w:color="auto"/>
                    <w:bottom w:val="none" w:sz="0" w:space="0" w:color="auto"/>
                    <w:right w:val="none" w:sz="0" w:space="0" w:color="auto"/>
                  </w:divBdr>
                  <w:divsChild>
                    <w:div w:id="1804347243">
                      <w:marLeft w:val="0"/>
                      <w:marRight w:val="0"/>
                      <w:marTop w:val="0"/>
                      <w:marBottom w:val="0"/>
                      <w:divBdr>
                        <w:top w:val="none" w:sz="0" w:space="0" w:color="auto"/>
                        <w:left w:val="none" w:sz="0" w:space="0" w:color="auto"/>
                        <w:bottom w:val="none" w:sz="0" w:space="0" w:color="auto"/>
                        <w:right w:val="none" w:sz="0" w:space="0" w:color="auto"/>
                      </w:divBdr>
                    </w:div>
                    <w:div w:id="1151360899">
                      <w:marLeft w:val="0"/>
                      <w:marRight w:val="0"/>
                      <w:marTop w:val="0"/>
                      <w:marBottom w:val="0"/>
                      <w:divBdr>
                        <w:top w:val="none" w:sz="0" w:space="0" w:color="auto"/>
                        <w:left w:val="none" w:sz="0" w:space="0" w:color="auto"/>
                        <w:bottom w:val="none" w:sz="0" w:space="0" w:color="auto"/>
                        <w:right w:val="none" w:sz="0" w:space="0" w:color="auto"/>
                      </w:divBdr>
                    </w:div>
                  </w:divsChild>
                </w:div>
                <w:div w:id="1775201630">
                  <w:marLeft w:val="0"/>
                  <w:marRight w:val="0"/>
                  <w:marTop w:val="0"/>
                  <w:marBottom w:val="0"/>
                  <w:divBdr>
                    <w:top w:val="none" w:sz="0" w:space="0" w:color="auto"/>
                    <w:left w:val="none" w:sz="0" w:space="0" w:color="auto"/>
                    <w:bottom w:val="none" w:sz="0" w:space="0" w:color="auto"/>
                    <w:right w:val="none" w:sz="0" w:space="0" w:color="auto"/>
                  </w:divBdr>
                  <w:divsChild>
                    <w:div w:id="20105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6769">
          <w:marLeft w:val="0"/>
          <w:marRight w:val="0"/>
          <w:marTop w:val="0"/>
          <w:marBottom w:val="0"/>
          <w:divBdr>
            <w:top w:val="none" w:sz="0" w:space="0" w:color="auto"/>
            <w:left w:val="none" w:sz="0" w:space="0" w:color="auto"/>
            <w:bottom w:val="none" w:sz="0" w:space="0" w:color="auto"/>
            <w:right w:val="none" w:sz="0" w:space="0" w:color="auto"/>
          </w:divBdr>
        </w:div>
        <w:div w:id="1443065457">
          <w:marLeft w:val="0"/>
          <w:marRight w:val="0"/>
          <w:marTop w:val="0"/>
          <w:marBottom w:val="0"/>
          <w:divBdr>
            <w:top w:val="none" w:sz="0" w:space="0" w:color="auto"/>
            <w:left w:val="none" w:sz="0" w:space="0" w:color="auto"/>
            <w:bottom w:val="none" w:sz="0" w:space="0" w:color="auto"/>
            <w:right w:val="none" w:sz="0" w:space="0" w:color="auto"/>
          </w:divBdr>
        </w:div>
        <w:div w:id="187959145">
          <w:marLeft w:val="0"/>
          <w:marRight w:val="0"/>
          <w:marTop w:val="0"/>
          <w:marBottom w:val="0"/>
          <w:divBdr>
            <w:top w:val="none" w:sz="0" w:space="0" w:color="auto"/>
            <w:left w:val="none" w:sz="0" w:space="0" w:color="auto"/>
            <w:bottom w:val="none" w:sz="0" w:space="0" w:color="auto"/>
            <w:right w:val="none" w:sz="0" w:space="0" w:color="auto"/>
          </w:divBdr>
        </w:div>
        <w:div w:id="1105811388">
          <w:marLeft w:val="0"/>
          <w:marRight w:val="0"/>
          <w:marTop w:val="0"/>
          <w:marBottom w:val="0"/>
          <w:divBdr>
            <w:top w:val="none" w:sz="0" w:space="0" w:color="auto"/>
            <w:left w:val="none" w:sz="0" w:space="0" w:color="auto"/>
            <w:bottom w:val="none" w:sz="0" w:space="0" w:color="auto"/>
            <w:right w:val="none" w:sz="0" w:space="0" w:color="auto"/>
          </w:divBdr>
        </w:div>
        <w:div w:id="1458791026">
          <w:marLeft w:val="0"/>
          <w:marRight w:val="0"/>
          <w:marTop w:val="0"/>
          <w:marBottom w:val="0"/>
          <w:divBdr>
            <w:top w:val="none" w:sz="0" w:space="0" w:color="auto"/>
            <w:left w:val="none" w:sz="0" w:space="0" w:color="auto"/>
            <w:bottom w:val="none" w:sz="0" w:space="0" w:color="auto"/>
            <w:right w:val="none" w:sz="0" w:space="0" w:color="auto"/>
          </w:divBdr>
        </w:div>
        <w:div w:id="1598175149">
          <w:marLeft w:val="0"/>
          <w:marRight w:val="0"/>
          <w:marTop w:val="0"/>
          <w:marBottom w:val="0"/>
          <w:divBdr>
            <w:top w:val="none" w:sz="0" w:space="0" w:color="auto"/>
            <w:left w:val="none" w:sz="0" w:space="0" w:color="auto"/>
            <w:bottom w:val="none" w:sz="0" w:space="0" w:color="auto"/>
            <w:right w:val="none" w:sz="0" w:space="0" w:color="auto"/>
          </w:divBdr>
        </w:div>
        <w:div w:id="274562762">
          <w:marLeft w:val="0"/>
          <w:marRight w:val="0"/>
          <w:marTop w:val="0"/>
          <w:marBottom w:val="0"/>
          <w:divBdr>
            <w:top w:val="none" w:sz="0" w:space="0" w:color="auto"/>
            <w:left w:val="none" w:sz="0" w:space="0" w:color="auto"/>
            <w:bottom w:val="none" w:sz="0" w:space="0" w:color="auto"/>
            <w:right w:val="none" w:sz="0" w:space="0" w:color="auto"/>
          </w:divBdr>
        </w:div>
        <w:div w:id="1201085542">
          <w:marLeft w:val="0"/>
          <w:marRight w:val="0"/>
          <w:marTop w:val="0"/>
          <w:marBottom w:val="0"/>
          <w:divBdr>
            <w:top w:val="none" w:sz="0" w:space="0" w:color="auto"/>
            <w:left w:val="none" w:sz="0" w:space="0" w:color="auto"/>
            <w:bottom w:val="none" w:sz="0" w:space="0" w:color="auto"/>
            <w:right w:val="none" w:sz="0" w:space="0" w:color="auto"/>
          </w:divBdr>
        </w:div>
        <w:div w:id="2110880946">
          <w:marLeft w:val="0"/>
          <w:marRight w:val="0"/>
          <w:marTop w:val="0"/>
          <w:marBottom w:val="0"/>
          <w:divBdr>
            <w:top w:val="none" w:sz="0" w:space="0" w:color="auto"/>
            <w:left w:val="none" w:sz="0" w:space="0" w:color="auto"/>
            <w:bottom w:val="none" w:sz="0" w:space="0" w:color="auto"/>
            <w:right w:val="none" w:sz="0" w:space="0" w:color="auto"/>
          </w:divBdr>
        </w:div>
        <w:div w:id="1738480402">
          <w:marLeft w:val="0"/>
          <w:marRight w:val="0"/>
          <w:marTop w:val="0"/>
          <w:marBottom w:val="0"/>
          <w:divBdr>
            <w:top w:val="none" w:sz="0" w:space="0" w:color="auto"/>
            <w:left w:val="none" w:sz="0" w:space="0" w:color="auto"/>
            <w:bottom w:val="none" w:sz="0" w:space="0" w:color="auto"/>
            <w:right w:val="none" w:sz="0" w:space="0" w:color="auto"/>
          </w:divBdr>
          <w:divsChild>
            <w:div w:id="290791145">
              <w:marLeft w:val="-45"/>
              <w:marRight w:val="0"/>
              <w:marTop w:val="30"/>
              <w:marBottom w:val="30"/>
              <w:divBdr>
                <w:top w:val="none" w:sz="0" w:space="0" w:color="auto"/>
                <w:left w:val="none" w:sz="0" w:space="0" w:color="auto"/>
                <w:bottom w:val="none" w:sz="0" w:space="0" w:color="auto"/>
                <w:right w:val="none" w:sz="0" w:space="0" w:color="auto"/>
              </w:divBdr>
              <w:divsChild>
                <w:div w:id="1837769294">
                  <w:marLeft w:val="0"/>
                  <w:marRight w:val="0"/>
                  <w:marTop w:val="0"/>
                  <w:marBottom w:val="0"/>
                  <w:divBdr>
                    <w:top w:val="none" w:sz="0" w:space="0" w:color="auto"/>
                    <w:left w:val="none" w:sz="0" w:space="0" w:color="auto"/>
                    <w:bottom w:val="none" w:sz="0" w:space="0" w:color="auto"/>
                    <w:right w:val="none" w:sz="0" w:space="0" w:color="auto"/>
                  </w:divBdr>
                  <w:divsChild>
                    <w:div w:id="1794399672">
                      <w:marLeft w:val="0"/>
                      <w:marRight w:val="0"/>
                      <w:marTop w:val="0"/>
                      <w:marBottom w:val="0"/>
                      <w:divBdr>
                        <w:top w:val="none" w:sz="0" w:space="0" w:color="auto"/>
                        <w:left w:val="none" w:sz="0" w:space="0" w:color="auto"/>
                        <w:bottom w:val="none" w:sz="0" w:space="0" w:color="auto"/>
                        <w:right w:val="none" w:sz="0" w:space="0" w:color="auto"/>
                      </w:divBdr>
                    </w:div>
                  </w:divsChild>
                </w:div>
                <w:div w:id="1084181364">
                  <w:marLeft w:val="0"/>
                  <w:marRight w:val="0"/>
                  <w:marTop w:val="0"/>
                  <w:marBottom w:val="0"/>
                  <w:divBdr>
                    <w:top w:val="none" w:sz="0" w:space="0" w:color="auto"/>
                    <w:left w:val="none" w:sz="0" w:space="0" w:color="auto"/>
                    <w:bottom w:val="none" w:sz="0" w:space="0" w:color="auto"/>
                    <w:right w:val="none" w:sz="0" w:space="0" w:color="auto"/>
                  </w:divBdr>
                  <w:divsChild>
                    <w:div w:id="457841894">
                      <w:marLeft w:val="0"/>
                      <w:marRight w:val="0"/>
                      <w:marTop w:val="0"/>
                      <w:marBottom w:val="0"/>
                      <w:divBdr>
                        <w:top w:val="none" w:sz="0" w:space="0" w:color="auto"/>
                        <w:left w:val="none" w:sz="0" w:space="0" w:color="auto"/>
                        <w:bottom w:val="none" w:sz="0" w:space="0" w:color="auto"/>
                        <w:right w:val="none" w:sz="0" w:space="0" w:color="auto"/>
                      </w:divBdr>
                    </w:div>
                  </w:divsChild>
                </w:div>
                <w:div w:id="1453862852">
                  <w:marLeft w:val="0"/>
                  <w:marRight w:val="0"/>
                  <w:marTop w:val="0"/>
                  <w:marBottom w:val="0"/>
                  <w:divBdr>
                    <w:top w:val="none" w:sz="0" w:space="0" w:color="auto"/>
                    <w:left w:val="none" w:sz="0" w:space="0" w:color="auto"/>
                    <w:bottom w:val="none" w:sz="0" w:space="0" w:color="auto"/>
                    <w:right w:val="none" w:sz="0" w:space="0" w:color="auto"/>
                  </w:divBdr>
                  <w:divsChild>
                    <w:div w:id="1306278354">
                      <w:marLeft w:val="0"/>
                      <w:marRight w:val="0"/>
                      <w:marTop w:val="0"/>
                      <w:marBottom w:val="0"/>
                      <w:divBdr>
                        <w:top w:val="none" w:sz="0" w:space="0" w:color="auto"/>
                        <w:left w:val="none" w:sz="0" w:space="0" w:color="auto"/>
                        <w:bottom w:val="none" w:sz="0" w:space="0" w:color="auto"/>
                        <w:right w:val="none" w:sz="0" w:space="0" w:color="auto"/>
                      </w:divBdr>
                    </w:div>
                  </w:divsChild>
                </w:div>
                <w:div w:id="67579315">
                  <w:marLeft w:val="0"/>
                  <w:marRight w:val="0"/>
                  <w:marTop w:val="0"/>
                  <w:marBottom w:val="0"/>
                  <w:divBdr>
                    <w:top w:val="none" w:sz="0" w:space="0" w:color="auto"/>
                    <w:left w:val="none" w:sz="0" w:space="0" w:color="auto"/>
                    <w:bottom w:val="none" w:sz="0" w:space="0" w:color="auto"/>
                    <w:right w:val="none" w:sz="0" w:space="0" w:color="auto"/>
                  </w:divBdr>
                  <w:divsChild>
                    <w:div w:id="360478792">
                      <w:marLeft w:val="0"/>
                      <w:marRight w:val="0"/>
                      <w:marTop w:val="0"/>
                      <w:marBottom w:val="0"/>
                      <w:divBdr>
                        <w:top w:val="none" w:sz="0" w:space="0" w:color="auto"/>
                        <w:left w:val="none" w:sz="0" w:space="0" w:color="auto"/>
                        <w:bottom w:val="none" w:sz="0" w:space="0" w:color="auto"/>
                        <w:right w:val="none" w:sz="0" w:space="0" w:color="auto"/>
                      </w:divBdr>
                    </w:div>
                  </w:divsChild>
                </w:div>
                <w:div w:id="1115252346">
                  <w:marLeft w:val="0"/>
                  <w:marRight w:val="0"/>
                  <w:marTop w:val="0"/>
                  <w:marBottom w:val="0"/>
                  <w:divBdr>
                    <w:top w:val="none" w:sz="0" w:space="0" w:color="auto"/>
                    <w:left w:val="none" w:sz="0" w:space="0" w:color="auto"/>
                    <w:bottom w:val="none" w:sz="0" w:space="0" w:color="auto"/>
                    <w:right w:val="none" w:sz="0" w:space="0" w:color="auto"/>
                  </w:divBdr>
                  <w:divsChild>
                    <w:div w:id="1167208765">
                      <w:marLeft w:val="0"/>
                      <w:marRight w:val="0"/>
                      <w:marTop w:val="0"/>
                      <w:marBottom w:val="0"/>
                      <w:divBdr>
                        <w:top w:val="none" w:sz="0" w:space="0" w:color="auto"/>
                        <w:left w:val="none" w:sz="0" w:space="0" w:color="auto"/>
                        <w:bottom w:val="none" w:sz="0" w:space="0" w:color="auto"/>
                        <w:right w:val="none" w:sz="0" w:space="0" w:color="auto"/>
                      </w:divBdr>
                    </w:div>
                    <w:div w:id="266432381">
                      <w:marLeft w:val="0"/>
                      <w:marRight w:val="0"/>
                      <w:marTop w:val="0"/>
                      <w:marBottom w:val="0"/>
                      <w:divBdr>
                        <w:top w:val="none" w:sz="0" w:space="0" w:color="auto"/>
                        <w:left w:val="none" w:sz="0" w:space="0" w:color="auto"/>
                        <w:bottom w:val="none" w:sz="0" w:space="0" w:color="auto"/>
                        <w:right w:val="none" w:sz="0" w:space="0" w:color="auto"/>
                      </w:divBdr>
                    </w:div>
                  </w:divsChild>
                </w:div>
                <w:div w:id="1548761998">
                  <w:marLeft w:val="0"/>
                  <w:marRight w:val="0"/>
                  <w:marTop w:val="0"/>
                  <w:marBottom w:val="0"/>
                  <w:divBdr>
                    <w:top w:val="none" w:sz="0" w:space="0" w:color="auto"/>
                    <w:left w:val="none" w:sz="0" w:space="0" w:color="auto"/>
                    <w:bottom w:val="none" w:sz="0" w:space="0" w:color="auto"/>
                    <w:right w:val="none" w:sz="0" w:space="0" w:color="auto"/>
                  </w:divBdr>
                  <w:divsChild>
                    <w:div w:id="2097745643">
                      <w:marLeft w:val="0"/>
                      <w:marRight w:val="0"/>
                      <w:marTop w:val="0"/>
                      <w:marBottom w:val="0"/>
                      <w:divBdr>
                        <w:top w:val="none" w:sz="0" w:space="0" w:color="auto"/>
                        <w:left w:val="none" w:sz="0" w:space="0" w:color="auto"/>
                        <w:bottom w:val="none" w:sz="0" w:space="0" w:color="auto"/>
                        <w:right w:val="none" w:sz="0" w:space="0" w:color="auto"/>
                      </w:divBdr>
                    </w:div>
                  </w:divsChild>
                </w:div>
                <w:div w:id="941962235">
                  <w:marLeft w:val="0"/>
                  <w:marRight w:val="0"/>
                  <w:marTop w:val="0"/>
                  <w:marBottom w:val="0"/>
                  <w:divBdr>
                    <w:top w:val="none" w:sz="0" w:space="0" w:color="auto"/>
                    <w:left w:val="none" w:sz="0" w:space="0" w:color="auto"/>
                    <w:bottom w:val="none" w:sz="0" w:space="0" w:color="auto"/>
                    <w:right w:val="none" w:sz="0" w:space="0" w:color="auto"/>
                  </w:divBdr>
                  <w:divsChild>
                    <w:div w:id="1661733540">
                      <w:marLeft w:val="0"/>
                      <w:marRight w:val="0"/>
                      <w:marTop w:val="0"/>
                      <w:marBottom w:val="0"/>
                      <w:divBdr>
                        <w:top w:val="none" w:sz="0" w:space="0" w:color="auto"/>
                        <w:left w:val="none" w:sz="0" w:space="0" w:color="auto"/>
                        <w:bottom w:val="none" w:sz="0" w:space="0" w:color="auto"/>
                        <w:right w:val="none" w:sz="0" w:space="0" w:color="auto"/>
                      </w:divBdr>
                    </w:div>
                  </w:divsChild>
                </w:div>
                <w:div w:id="1383214486">
                  <w:marLeft w:val="0"/>
                  <w:marRight w:val="0"/>
                  <w:marTop w:val="0"/>
                  <w:marBottom w:val="0"/>
                  <w:divBdr>
                    <w:top w:val="none" w:sz="0" w:space="0" w:color="auto"/>
                    <w:left w:val="none" w:sz="0" w:space="0" w:color="auto"/>
                    <w:bottom w:val="none" w:sz="0" w:space="0" w:color="auto"/>
                    <w:right w:val="none" w:sz="0" w:space="0" w:color="auto"/>
                  </w:divBdr>
                  <w:divsChild>
                    <w:div w:id="1057633543">
                      <w:marLeft w:val="0"/>
                      <w:marRight w:val="0"/>
                      <w:marTop w:val="0"/>
                      <w:marBottom w:val="0"/>
                      <w:divBdr>
                        <w:top w:val="none" w:sz="0" w:space="0" w:color="auto"/>
                        <w:left w:val="none" w:sz="0" w:space="0" w:color="auto"/>
                        <w:bottom w:val="none" w:sz="0" w:space="0" w:color="auto"/>
                        <w:right w:val="none" w:sz="0" w:space="0" w:color="auto"/>
                      </w:divBdr>
                    </w:div>
                  </w:divsChild>
                </w:div>
                <w:div w:id="1814830396">
                  <w:marLeft w:val="0"/>
                  <w:marRight w:val="0"/>
                  <w:marTop w:val="0"/>
                  <w:marBottom w:val="0"/>
                  <w:divBdr>
                    <w:top w:val="none" w:sz="0" w:space="0" w:color="auto"/>
                    <w:left w:val="none" w:sz="0" w:space="0" w:color="auto"/>
                    <w:bottom w:val="none" w:sz="0" w:space="0" w:color="auto"/>
                    <w:right w:val="none" w:sz="0" w:space="0" w:color="auto"/>
                  </w:divBdr>
                  <w:divsChild>
                    <w:div w:id="1504735142">
                      <w:marLeft w:val="0"/>
                      <w:marRight w:val="0"/>
                      <w:marTop w:val="0"/>
                      <w:marBottom w:val="0"/>
                      <w:divBdr>
                        <w:top w:val="none" w:sz="0" w:space="0" w:color="auto"/>
                        <w:left w:val="none" w:sz="0" w:space="0" w:color="auto"/>
                        <w:bottom w:val="none" w:sz="0" w:space="0" w:color="auto"/>
                        <w:right w:val="none" w:sz="0" w:space="0" w:color="auto"/>
                      </w:divBdr>
                    </w:div>
                  </w:divsChild>
                </w:div>
                <w:div w:id="274798478">
                  <w:marLeft w:val="0"/>
                  <w:marRight w:val="0"/>
                  <w:marTop w:val="0"/>
                  <w:marBottom w:val="0"/>
                  <w:divBdr>
                    <w:top w:val="none" w:sz="0" w:space="0" w:color="auto"/>
                    <w:left w:val="none" w:sz="0" w:space="0" w:color="auto"/>
                    <w:bottom w:val="none" w:sz="0" w:space="0" w:color="auto"/>
                    <w:right w:val="none" w:sz="0" w:space="0" w:color="auto"/>
                  </w:divBdr>
                  <w:divsChild>
                    <w:div w:id="93208254">
                      <w:marLeft w:val="0"/>
                      <w:marRight w:val="0"/>
                      <w:marTop w:val="0"/>
                      <w:marBottom w:val="0"/>
                      <w:divBdr>
                        <w:top w:val="none" w:sz="0" w:space="0" w:color="auto"/>
                        <w:left w:val="none" w:sz="0" w:space="0" w:color="auto"/>
                        <w:bottom w:val="none" w:sz="0" w:space="0" w:color="auto"/>
                        <w:right w:val="none" w:sz="0" w:space="0" w:color="auto"/>
                      </w:divBdr>
                    </w:div>
                  </w:divsChild>
                </w:div>
                <w:div w:id="967275081">
                  <w:marLeft w:val="0"/>
                  <w:marRight w:val="0"/>
                  <w:marTop w:val="0"/>
                  <w:marBottom w:val="0"/>
                  <w:divBdr>
                    <w:top w:val="none" w:sz="0" w:space="0" w:color="auto"/>
                    <w:left w:val="none" w:sz="0" w:space="0" w:color="auto"/>
                    <w:bottom w:val="none" w:sz="0" w:space="0" w:color="auto"/>
                    <w:right w:val="none" w:sz="0" w:space="0" w:color="auto"/>
                  </w:divBdr>
                  <w:divsChild>
                    <w:div w:id="999697563">
                      <w:marLeft w:val="0"/>
                      <w:marRight w:val="0"/>
                      <w:marTop w:val="0"/>
                      <w:marBottom w:val="0"/>
                      <w:divBdr>
                        <w:top w:val="none" w:sz="0" w:space="0" w:color="auto"/>
                        <w:left w:val="none" w:sz="0" w:space="0" w:color="auto"/>
                        <w:bottom w:val="none" w:sz="0" w:space="0" w:color="auto"/>
                        <w:right w:val="none" w:sz="0" w:space="0" w:color="auto"/>
                      </w:divBdr>
                    </w:div>
                    <w:div w:id="1177035217">
                      <w:marLeft w:val="0"/>
                      <w:marRight w:val="0"/>
                      <w:marTop w:val="0"/>
                      <w:marBottom w:val="0"/>
                      <w:divBdr>
                        <w:top w:val="none" w:sz="0" w:space="0" w:color="auto"/>
                        <w:left w:val="none" w:sz="0" w:space="0" w:color="auto"/>
                        <w:bottom w:val="none" w:sz="0" w:space="0" w:color="auto"/>
                        <w:right w:val="none" w:sz="0" w:space="0" w:color="auto"/>
                      </w:divBdr>
                    </w:div>
                    <w:div w:id="1833989703">
                      <w:marLeft w:val="0"/>
                      <w:marRight w:val="0"/>
                      <w:marTop w:val="0"/>
                      <w:marBottom w:val="0"/>
                      <w:divBdr>
                        <w:top w:val="none" w:sz="0" w:space="0" w:color="auto"/>
                        <w:left w:val="none" w:sz="0" w:space="0" w:color="auto"/>
                        <w:bottom w:val="none" w:sz="0" w:space="0" w:color="auto"/>
                        <w:right w:val="none" w:sz="0" w:space="0" w:color="auto"/>
                      </w:divBdr>
                    </w:div>
                  </w:divsChild>
                </w:div>
                <w:div w:id="1798253578">
                  <w:marLeft w:val="0"/>
                  <w:marRight w:val="0"/>
                  <w:marTop w:val="0"/>
                  <w:marBottom w:val="0"/>
                  <w:divBdr>
                    <w:top w:val="none" w:sz="0" w:space="0" w:color="auto"/>
                    <w:left w:val="none" w:sz="0" w:space="0" w:color="auto"/>
                    <w:bottom w:val="none" w:sz="0" w:space="0" w:color="auto"/>
                    <w:right w:val="none" w:sz="0" w:space="0" w:color="auto"/>
                  </w:divBdr>
                  <w:divsChild>
                    <w:div w:id="2073771419">
                      <w:marLeft w:val="0"/>
                      <w:marRight w:val="0"/>
                      <w:marTop w:val="0"/>
                      <w:marBottom w:val="0"/>
                      <w:divBdr>
                        <w:top w:val="none" w:sz="0" w:space="0" w:color="auto"/>
                        <w:left w:val="none" w:sz="0" w:space="0" w:color="auto"/>
                        <w:bottom w:val="none" w:sz="0" w:space="0" w:color="auto"/>
                        <w:right w:val="none" w:sz="0" w:space="0" w:color="auto"/>
                      </w:divBdr>
                    </w:div>
                  </w:divsChild>
                </w:div>
                <w:div w:id="802308069">
                  <w:marLeft w:val="0"/>
                  <w:marRight w:val="0"/>
                  <w:marTop w:val="0"/>
                  <w:marBottom w:val="0"/>
                  <w:divBdr>
                    <w:top w:val="none" w:sz="0" w:space="0" w:color="auto"/>
                    <w:left w:val="none" w:sz="0" w:space="0" w:color="auto"/>
                    <w:bottom w:val="none" w:sz="0" w:space="0" w:color="auto"/>
                    <w:right w:val="none" w:sz="0" w:space="0" w:color="auto"/>
                  </w:divBdr>
                  <w:divsChild>
                    <w:div w:id="556284206">
                      <w:marLeft w:val="0"/>
                      <w:marRight w:val="0"/>
                      <w:marTop w:val="0"/>
                      <w:marBottom w:val="0"/>
                      <w:divBdr>
                        <w:top w:val="none" w:sz="0" w:space="0" w:color="auto"/>
                        <w:left w:val="none" w:sz="0" w:space="0" w:color="auto"/>
                        <w:bottom w:val="none" w:sz="0" w:space="0" w:color="auto"/>
                        <w:right w:val="none" w:sz="0" w:space="0" w:color="auto"/>
                      </w:divBdr>
                    </w:div>
                    <w:div w:id="668214559">
                      <w:marLeft w:val="0"/>
                      <w:marRight w:val="0"/>
                      <w:marTop w:val="0"/>
                      <w:marBottom w:val="0"/>
                      <w:divBdr>
                        <w:top w:val="none" w:sz="0" w:space="0" w:color="auto"/>
                        <w:left w:val="none" w:sz="0" w:space="0" w:color="auto"/>
                        <w:bottom w:val="none" w:sz="0" w:space="0" w:color="auto"/>
                        <w:right w:val="none" w:sz="0" w:space="0" w:color="auto"/>
                      </w:divBdr>
                    </w:div>
                  </w:divsChild>
                </w:div>
                <w:div w:id="220529238">
                  <w:marLeft w:val="0"/>
                  <w:marRight w:val="0"/>
                  <w:marTop w:val="0"/>
                  <w:marBottom w:val="0"/>
                  <w:divBdr>
                    <w:top w:val="none" w:sz="0" w:space="0" w:color="auto"/>
                    <w:left w:val="none" w:sz="0" w:space="0" w:color="auto"/>
                    <w:bottom w:val="none" w:sz="0" w:space="0" w:color="auto"/>
                    <w:right w:val="none" w:sz="0" w:space="0" w:color="auto"/>
                  </w:divBdr>
                  <w:divsChild>
                    <w:div w:id="1518226528">
                      <w:marLeft w:val="0"/>
                      <w:marRight w:val="0"/>
                      <w:marTop w:val="0"/>
                      <w:marBottom w:val="0"/>
                      <w:divBdr>
                        <w:top w:val="none" w:sz="0" w:space="0" w:color="auto"/>
                        <w:left w:val="none" w:sz="0" w:space="0" w:color="auto"/>
                        <w:bottom w:val="none" w:sz="0" w:space="0" w:color="auto"/>
                        <w:right w:val="none" w:sz="0" w:space="0" w:color="auto"/>
                      </w:divBdr>
                    </w:div>
                  </w:divsChild>
                </w:div>
                <w:div w:id="1992516164">
                  <w:marLeft w:val="0"/>
                  <w:marRight w:val="0"/>
                  <w:marTop w:val="0"/>
                  <w:marBottom w:val="0"/>
                  <w:divBdr>
                    <w:top w:val="none" w:sz="0" w:space="0" w:color="auto"/>
                    <w:left w:val="none" w:sz="0" w:space="0" w:color="auto"/>
                    <w:bottom w:val="none" w:sz="0" w:space="0" w:color="auto"/>
                    <w:right w:val="none" w:sz="0" w:space="0" w:color="auto"/>
                  </w:divBdr>
                  <w:divsChild>
                    <w:div w:id="623855078">
                      <w:marLeft w:val="0"/>
                      <w:marRight w:val="0"/>
                      <w:marTop w:val="0"/>
                      <w:marBottom w:val="0"/>
                      <w:divBdr>
                        <w:top w:val="none" w:sz="0" w:space="0" w:color="auto"/>
                        <w:left w:val="none" w:sz="0" w:space="0" w:color="auto"/>
                        <w:bottom w:val="none" w:sz="0" w:space="0" w:color="auto"/>
                        <w:right w:val="none" w:sz="0" w:space="0" w:color="auto"/>
                      </w:divBdr>
                    </w:div>
                    <w:div w:id="486433565">
                      <w:marLeft w:val="0"/>
                      <w:marRight w:val="0"/>
                      <w:marTop w:val="0"/>
                      <w:marBottom w:val="0"/>
                      <w:divBdr>
                        <w:top w:val="none" w:sz="0" w:space="0" w:color="auto"/>
                        <w:left w:val="none" w:sz="0" w:space="0" w:color="auto"/>
                        <w:bottom w:val="none" w:sz="0" w:space="0" w:color="auto"/>
                        <w:right w:val="none" w:sz="0" w:space="0" w:color="auto"/>
                      </w:divBdr>
                    </w:div>
                  </w:divsChild>
                </w:div>
                <w:div w:id="649211555">
                  <w:marLeft w:val="0"/>
                  <w:marRight w:val="0"/>
                  <w:marTop w:val="0"/>
                  <w:marBottom w:val="0"/>
                  <w:divBdr>
                    <w:top w:val="none" w:sz="0" w:space="0" w:color="auto"/>
                    <w:left w:val="none" w:sz="0" w:space="0" w:color="auto"/>
                    <w:bottom w:val="none" w:sz="0" w:space="0" w:color="auto"/>
                    <w:right w:val="none" w:sz="0" w:space="0" w:color="auto"/>
                  </w:divBdr>
                  <w:divsChild>
                    <w:div w:id="1954241717">
                      <w:marLeft w:val="0"/>
                      <w:marRight w:val="0"/>
                      <w:marTop w:val="0"/>
                      <w:marBottom w:val="0"/>
                      <w:divBdr>
                        <w:top w:val="none" w:sz="0" w:space="0" w:color="auto"/>
                        <w:left w:val="none" w:sz="0" w:space="0" w:color="auto"/>
                        <w:bottom w:val="none" w:sz="0" w:space="0" w:color="auto"/>
                        <w:right w:val="none" w:sz="0" w:space="0" w:color="auto"/>
                      </w:divBdr>
                    </w:div>
                  </w:divsChild>
                </w:div>
                <w:div w:id="687757561">
                  <w:marLeft w:val="0"/>
                  <w:marRight w:val="0"/>
                  <w:marTop w:val="0"/>
                  <w:marBottom w:val="0"/>
                  <w:divBdr>
                    <w:top w:val="none" w:sz="0" w:space="0" w:color="auto"/>
                    <w:left w:val="none" w:sz="0" w:space="0" w:color="auto"/>
                    <w:bottom w:val="none" w:sz="0" w:space="0" w:color="auto"/>
                    <w:right w:val="none" w:sz="0" w:space="0" w:color="auto"/>
                  </w:divBdr>
                  <w:divsChild>
                    <w:div w:id="928463483">
                      <w:marLeft w:val="0"/>
                      <w:marRight w:val="0"/>
                      <w:marTop w:val="0"/>
                      <w:marBottom w:val="0"/>
                      <w:divBdr>
                        <w:top w:val="none" w:sz="0" w:space="0" w:color="auto"/>
                        <w:left w:val="none" w:sz="0" w:space="0" w:color="auto"/>
                        <w:bottom w:val="none" w:sz="0" w:space="0" w:color="auto"/>
                        <w:right w:val="none" w:sz="0" w:space="0" w:color="auto"/>
                      </w:divBdr>
                    </w:div>
                  </w:divsChild>
                </w:div>
                <w:div w:id="1296837800">
                  <w:marLeft w:val="0"/>
                  <w:marRight w:val="0"/>
                  <w:marTop w:val="0"/>
                  <w:marBottom w:val="0"/>
                  <w:divBdr>
                    <w:top w:val="none" w:sz="0" w:space="0" w:color="auto"/>
                    <w:left w:val="none" w:sz="0" w:space="0" w:color="auto"/>
                    <w:bottom w:val="none" w:sz="0" w:space="0" w:color="auto"/>
                    <w:right w:val="none" w:sz="0" w:space="0" w:color="auto"/>
                  </w:divBdr>
                  <w:divsChild>
                    <w:div w:id="1921013468">
                      <w:marLeft w:val="0"/>
                      <w:marRight w:val="0"/>
                      <w:marTop w:val="0"/>
                      <w:marBottom w:val="0"/>
                      <w:divBdr>
                        <w:top w:val="none" w:sz="0" w:space="0" w:color="auto"/>
                        <w:left w:val="none" w:sz="0" w:space="0" w:color="auto"/>
                        <w:bottom w:val="none" w:sz="0" w:space="0" w:color="auto"/>
                        <w:right w:val="none" w:sz="0" w:space="0" w:color="auto"/>
                      </w:divBdr>
                    </w:div>
                  </w:divsChild>
                </w:div>
                <w:div w:id="824779266">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
                  </w:divsChild>
                </w:div>
                <w:div w:id="816604890">
                  <w:marLeft w:val="0"/>
                  <w:marRight w:val="0"/>
                  <w:marTop w:val="0"/>
                  <w:marBottom w:val="0"/>
                  <w:divBdr>
                    <w:top w:val="none" w:sz="0" w:space="0" w:color="auto"/>
                    <w:left w:val="none" w:sz="0" w:space="0" w:color="auto"/>
                    <w:bottom w:val="none" w:sz="0" w:space="0" w:color="auto"/>
                    <w:right w:val="none" w:sz="0" w:space="0" w:color="auto"/>
                  </w:divBdr>
                  <w:divsChild>
                    <w:div w:id="806775029">
                      <w:marLeft w:val="0"/>
                      <w:marRight w:val="0"/>
                      <w:marTop w:val="0"/>
                      <w:marBottom w:val="0"/>
                      <w:divBdr>
                        <w:top w:val="none" w:sz="0" w:space="0" w:color="auto"/>
                        <w:left w:val="none" w:sz="0" w:space="0" w:color="auto"/>
                        <w:bottom w:val="none" w:sz="0" w:space="0" w:color="auto"/>
                        <w:right w:val="none" w:sz="0" w:space="0" w:color="auto"/>
                      </w:divBdr>
                    </w:div>
                  </w:divsChild>
                </w:div>
                <w:div w:id="298464096">
                  <w:marLeft w:val="0"/>
                  <w:marRight w:val="0"/>
                  <w:marTop w:val="0"/>
                  <w:marBottom w:val="0"/>
                  <w:divBdr>
                    <w:top w:val="none" w:sz="0" w:space="0" w:color="auto"/>
                    <w:left w:val="none" w:sz="0" w:space="0" w:color="auto"/>
                    <w:bottom w:val="none" w:sz="0" w:space="0" w:color="auto"/>
                    <w:right w:val="none" w:sz="0" w:space="0" w:color="auto"/>
                  </w:divBdr>
                  <w:divsChild>
                    <w:div w:id="14748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3799">
          <w:marLeft w:val="0"/>
          <w:marRight w:val="0"/>
          <w:marTop w:val="0"/>
          <w:marBottom w:val="0"/>
          <w:divBdr>
            <w:top w:val="none" w:sz="0" w:space="0" w:color="auto"/>
            <w:left w:val="none" w:sz="0" w:space="0" w:color="auto"/>
            <w:bottom w:val="none" w:sz="0" w:space="0" w:color="auto"/>
            <w:right w:val="none" w:sz="0" w:space="0" w:color="auto"/>
          </w:divBdr>
        </w:div>
        <w:div w:id="2080781685">
          <w:marLeft w:val="0"/>
          <w:marRight w:val="0"/>
          <w:marTop w:val="0"/>
          <w:marBottom w:val="0"/>
          <w:divBdr>
            <w:top w:val="none" w:sz="0" w:space="0" w:color="auto"/>
            <w:left w:val="none" w:sz="0" w:space="0" w:color="auto"/>
            <w:bottom w:val="none" w:sz="0" w:space="0" w:color="auto"/>
            <w:right w:val="none" w:sz="0" w:space="0" w:color="auto"/>
          </w:divBdr>
        </w:div>
        <w:div w:id="1331367562">
          <w:marLeft w:val="0"/>
          <w:marRight w:val="0"/>
          <w:marTop w:val="0"/>
          <w:marBottom w:val="0"/>
          <w:divBdr>
            <w:top w:val="none" w:sz="0" w:space="0" w:color="auto"/>
            <w:left w:val="none" w:sz="0" w:space="0" w:color="auto"/>
            <w:bottom w:val="none" w:sz="0" w:space="0" w:color="auto"/>
            <w:right w:val="none" w:sz="0" w:space="0" w:color="auto"/>
          </w:divBdr>
        </w:div>
        <w:div w:id="1124153673">
          <w:marLeft w:val="0"/>
          <w:marRight w:val="0"/>
          <w:marTop w:val="0"/>
          <w:marBottom w:val="0"/>
          <w:divBdr>
            <w:top w:val="none" w:sz="0" w:space="0" w:color="auto"/>
            <w:left w:val="none" w:sz="0" w:space="0" w:color="auto"/>
            <w:bottom w:val="none" w:sz="0" w:space="0" w:color="auto"/>
            <w:right w:val="none" w:sz="0" w:space="0" w:color="auto"/>
          </w:divBdr>
        </w:div>
        <w:div w:id="1221095468">
          <w:marLeft w:val="0"/>
          <w:marRight w:val="0"/>
          <w:marTop w:val="0"/>
          <w:marBottom w:val="0"/>
          <w:divBdr>
            <w:top w:val="none" w:sz="0" w:space="0" w:color="auto"/>
            <w:left w:val="none" w:sz="0" w:space="0" w:color="auto"/>
            <w:bottom w:val="none" w:sz="0" w:space="0" w:color="auto"/>
            <w:right w:val="none" w:sz="0" w:space="0" w:color="auto"/>
          </w:divBdr>
        </w:div>
        <w:div w:id="2118524547">
          <w:marLeft w:val="0"/>
          <w:marRight w:val="0"/>
          <w:marTop w:val="0"/>
          <w:marBottom w:val="0"/>
          <w:divBdr>
            <w:top w:val="none" w:sz="0" w:space="0" w:color="auto"/>
            <w:left w:val="none" w:sz="0" w:space="0" w:color="auto"/>
            <w:bottom w:val="none" w:sz="0" w:space="0" w:color="auto"/>
            <w:right w:val="none" w:sz="0" w:space="0" w:color="auto"/>
          </w:divBdr>
        </w:div>
        <w:div w:id="770012656">
          <w:marLeft w:val="0"/>
          <w:marRight w:val="0"/>
          <w:marTop w:val="0"/>
          <w:marBottom w:val="0"/>
          <w:divBdr>
            <w:top w:val="none" w:sz="0" w:space="0" w:color="auto"/>
            <w:left w:val="none" w:sz="0" w:space="0" w:color="auto"/>
            <w:bottom w:val="none" w:sz="0" w:space="0" w:color="auto"/>
            <w:right w:val="none" w:sz="0" w:space="0" w:color="auto"/>
          </w:divBdr>
          <w:divsChild>
            <w:div w:id="1485390003">
              <w:marLeft w:val="-45"/>
              <w:marRight w:val="0"/>
              <w:marTop w:val="30"/>
              <w:marBottom w:val="30"/>
              <w:divBdr>
                <w:top w:val="none" w:sz="0" w:space="0" w:color="auto"/>
                <w:left w:val="none" w:sz="0" w:space="0" w:color="auto"/>
                <w:bottom w:val="none" w:sz="0" w:space="0" w:color="auto"/>
                <w:right w:val="none" w:sz="0" w:space="0" w:color="auto"/>
              </w:divBdr>
              <w:divsChild>
                <w:div w:id="1413621207">
                  <w:marLeft w:val="0"/>
                  <w:marRight w:val="0"/>
                  <w:marTop w:val="0"/>
                  <w:marBottom w:val="0"/>
                  <w:divBdr>
                    <w:top w:val="none" w:sz="0" w:space="0" w:color="auto"/>
                    <w:left w:val="none" w:sz="0" w:space="0" w:color="auto"/>
                    <w:bottom w:val="none" w:sz="0" w:space="0" w:color="auto"/>
                    <w:right w:val="none" w:sz="0" w:space="0" w:color="auto"/>
                  </w:divBdr>
                  <w:divsChild>
                    <w:div w:id="334725081">
                      <w:marLeft w:val="0"/>
                      <w:marRight w:val="0"/>
                      <w:marTop w:val="0"/>
                      <w:marBottom w:val="0"/>
                      <w:divBdr>
                        <w:top w:val="none" w:sz="0" w:space="0" w:color="auto"/>
                        <w:left w:val="none" w:sz="0" w:space="0" w:color="auto"/>
                        <w:bottom w:val="none" w:sz="0" w:space="0" w:color="auto"/>
                        <w:right w:val="none" w:sz="0" w:space="0" w:color="auto"/>
                      </w:divBdr>
                    </w:div>
                  </w:divsChild>
                </w:div>
                <w:div w:id="829910242">
                  <w:marLeft w:val="0"/>
                  <w:marRight w:val="0"/>
                  <w:marTop w:val="0"/>
                  <w:marBottom w:val="0"/>
                  <w:divBdr>
                    <w:top w:val="none" w:sz="0" w:space="0" w:color="auto"/>
                    <w:left w:val="none" w:sz="0" w:space="0" w:color="auto"/>
                    <w:bottom w:val="none" w:sz="0" w:space="0" w:color="auto"/>
                    <w:right w:val="none" w:sz="0" w:space="0" w:color="auto"/>
                  </w:divBdr>
                  <w:divsChild>
                    <w:div w:id="1027415076">
                      <w:marLeft w:val="0"/>
                      <w:marRight w:val="0"/>
                      <w:marTop w:val="0"/>
                      <w:marBottom w:val="0"/>
                      <w:divBdr>
                        <w:top w:val="none" w:sz="0" w:space="0" w:color="auto"/>
                        <w:left w:val="none" w:sz="0" w:space="0" w:color="auto"/>
                        <w:bottom w:val="none" w:sz="0" w:space="0" w:color="auto"/>
                        <w:right w:val="none" w:sz="0" w:space="0" w:color="auto"/>
                      </w:divBdr>
                    </w:div>
                  </w:divsChild>
                </w:div>
                <w:div w:id="1588689721">
                  <w:marLeft w:val="0"/>
                  <w:marRight w:val="0"/>
                  <w:marTop w:val="0"/>
                  <w:marBottom w:val="0"/>
                  <w:divBdr>
                    <w:top w:val="none" w:sz="0" w:space="0" w:color="auto"/>
                    <w:left w:val="none" w:sz="0" w:space="0" w:color="auto"/>
                    <w:bottom w:val="none" w:sz="0" w:space="0" w:color="auto"/>
                    <w:right w:val="none" w:sz="0" w:space="0" w:color="auto"/>
                  </w:divBdr>
                  <w:divsChild>
                    <w:div w:id="1301350817">
                      <w:marLeft w:val="0"/>
                      <w:marRight w:val="0"/>
                      <w:marTop w:val="0"/>
                      <w:marBottom w:val="0"/>
                      <w:divBdr>
                        <w:top w:val="none" w:sz="0" w:space="0" w:color="auto"/>
                        <w:left w:val="none" w:sz="0" w:space="0" w:color="auto"/>
                        <w:bottom w:val="none" w:sz="0" w:space="0" w:color="auto"/>
                        <w:right w:val="none" w:sz="0" w:space="0" w:color="auto"/>
                      </w:divBdr>
                    </w:div>
                  </w:divsChild>
                </w:div>
                <w:div w:id="714934723">
                  <w:marLeft w:val="0"/>
                  <w:marRight w:val="0"/>
                  <w:marTop w:val="0"/>
                  <w:marBottom w:val="0"/>
                  <w:divBdr>
                    <w:top w:val="none" w:sz="0" w:space="0" w:color="auto"/>
                    <w:left w:val="none" w:sz="0" w:space="0" w:color="auto"/>
                    <w:bottom w:val="none" w:sz="0" w:space="0" w:color="auto"/>
                    <w:right w:val="none" w:sz="0" w:space="0" w:color="auto"/>
                  </w:divBdr>
                  <w:divsChild>
                    <w:div w:id="1520775533">
                      <w:marLeft w:val="0"/>
                      <w:marRight w:val="0"/>
                      <w:marTop w:val="0"/>
                      <w:marBottom w:val="0"/>
                      <w:divBdr>
                        <w:top w:val="none" w:sz="0" w:space="0" w:color="auto"/>
                        <w:left w:val="none" w:sz="0" w:space="0" w:color="auto"/>
                        <w:bottom w:val="none" w:sz="0" w:space="0" w:color="auto"/>
                        <w:right w:val="none" w:sz="0" w:space="0" w:color="auto"/>
                      </w:divBdr>
                    </w:div>
                  </w:divsChild>
                </w:div>
                <w:div w:id="619649385">
                  <w:marLeft w:val="0"/>
                  <w:marRight w:val="0"/>
                  <w:marTop w:val="0"/>
                  <w:marBottom w:val="0"/>
                  <w:divBdr>
                    <w:top w:val="none" w:sz="0" w:space="0" w:color="auto"/>
                    <w:left w:val="none" w:sz="0" w:space="0" w:color="auto"/>
                    <w:bottom w:val="none" w:sz="0" w:space="0" w:color="auto"/>
                    <w:right w:val="none" w:sz="0" w:space="0" w:color="auto"/>
                  </w:divBdr>
                  <w:divsChild>
                    <w:div w:id="2126148369">
                      <w:marLeft w:val="0"/>
                      <w:marRight w:val="0"/>
                      <w:marTop w:val="0"/>
                      <w:marBottom w:val="0"/>
                      <w:divBdr>
                        <w:top w:val="none" w:sz="0" w:space="0" w:color="auto"/>
                        <w:left w:val="none" w:sz="0" w:space="0" w:color="auto"/>
                        <w:bottom w:val="none" w:sz="0" w:space="0" w:color="auto"/>
                        <w:right w:val="none" w:sz="0" w:space="0" w:color="auto"/>
                      </w:divBdr>
                    </w:div>
                    <w:div w:id="2129086026">
                      <w:marLeft w:val="0"/>
                      <w:marRight w:val="0"/>
                      <w:marTop w:val="0"/>
                      <w:marBottom w:val="0"/>
                      <w:divBdr>
                        <w:top w:val="none" w:sz="0" w:space="0" w:color="auto"/>
                        <w:left w:val="none" w:sz="0" w:space="0" w:color="auto"/>
                        <w:bottom w:val="none" w:sz="0" w:space="0" w:color="auto"/>
                        <w:right w:val="none" w:sz="0" w:space="0" w:color="auto"/>
                      </w:divBdr>
                    </w:div>
                  </w:divsChild>
                </w:div>
                <w:div w:id="858474338">
                  <w:marLeft w:val="0"/>
                  <w:marRight w:val="0"/>
                  <w:marTop w:val="0"/>
                  <w:marBottom w:val="0"/>
                  <w:divBdr>
                    <w:top w:val="none" w:sz="0" w:space="0" w:color="auto"/>
                    <w:left w:val="none" w:sz="0" w:space="0" w:color="auto"/>
                    <w:bottom w:val="none" w:sz="0" w:space="0" w:color="auto"/>
                    <w:right w:val="none" w:sz="0" w:space="0" w:color="auto"/>
                  </w:divBdr>
                  <w:divsChild>
                    <w:div w:id="1937472028">
                      <w:marLeft w:val="0"/>
                      <w:marRight w:val="0"/>
                      <w:marTop w:val="0"/>
                      <w:marBottom w:val="0"/>
                      <w:divBdr>
                        <w:top w:val="none" w:sz="0" w:space="0" w:color="auto"/>
                        <w:left w:val="none" w:sz="0" w:space="0" w:color="auto"/>
                        <w:bottom w:val="none" w:sz="0" w:space="0" w:color="auto"/>
                        <w:right w:val="none" w:sz="0" w:space="0" w:color="auto"/>
                      </w:divBdr>
                    </w:div>
                  </w:divsChild>
                </w:div>
                <w:div w:id="1608611393">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
                  </w:divsChild>
                </w:div>
                <w:div w:id="1436974874">
                  <w:marLeft w:val="0"/>
                  <w:marRight w:val="0"/>
                  <w:marTop w:val="0"/>
                  <w:marBottom w:val="0"/>
                  <w:divBdr>
                    <w:top w:val="none" w:sz="0" w:space="0" w:color="auto"/>
                    <w:left w:val="none" w:sz="0" w:space="0" w:color="auto"/>
                    <w:bottom w:val="none" w:sz="0" w:space="0" w:color="auto"/>
                    <w:right w:val="none" w:sz="0" w:space="0" w:color="auto"/>
                  </w:divBdr>
                  <w:divsChild>
                    <w:div w:id="1111703492">
                      <w:marLeft w:val="0"/>
                      <w:marRight w:val="0"/>
                      <w:marTop w:val="0"/>
                      <w:marBottom w:val="0"/>
                      <w:divBdr>
                        <w:top w:val="none" w:sz="0" w:space="0" w:color="auto"/>
                        <w:left w:val="none" w:sz="0" w:space="0" w:color="auto"/>
                        <w:bottom w:val="none" w:sz="0" w:space="0" w:color="auto"/>
                        <w:right w:val="none" w:sz="0" w:space="0" w:color="auto"/>
                      </w:divBdr>
                    </w:div>
                  </w:divsChild>
                </w:div>
                <w:div w:id="53966597">
                  <w:marLeft w:val="0"/>
                  <w:marRight w:val="0"/>
                  <w:marTop w:val="0"/>
                  <w:marBottom w:val="0"/>
                  <w:divBdr>
                    <w:top w:val="none" w:sz="0" w:space="0" w:color="auto"/>
                    <w:left w:val="none" w:sz="0" w:space="0" w:color="auto"/>
                    <w:bottom w:val="none" w:sz="0" w:space="0" w:color="auto"/>
                    <w:right w:val="none" w:sz="0" w:space="0" w:color="auto"/>
                  </w:divBdr>
                  <w:divsChild>
                    <w:div w:id="716130539">
                      <w:marLeft w:val="0"/>
                      <w:marRight w:val="0"/>
                      <w:marTop w:val="0"/>
                      <w:marBottom w:val="0"/>
                      <w:divBdr>
                        <w:top w:val="none" w:sz="0" w:space="0" w:color="auto"/>
                        <w:left w:val="none" w:sz="0" w:space="0" w:color="auto"/>
                        <w:bottom w:val="none" w:sz="0" w:space="0" w:color="auto"/>
                        <w:right w:val="none" w:sz="0" w:space="0" w:color="auto"/>
                      </w:divBdr>
                    </w:div>
                    <w:div w:id="1985500024">
                      <w:marLeft w:val="0"/>
                      <w:marRight w:val="0"/>
                      <w:marTop w:val="0"/>
                      <w:marBottom w:val="0"/>
                      <w:divBdr>
                        <w:top w:val="none" w:sz="0" w:space="0" w:color="auto"/>
                        <w:left w:val="none" w:sz="0" w:space="0" w:color="auto"/>
                        <w:bottom w:val="none" w:sz="0" w:space="0" w:color="auto"/>
                        <w:right w:val="none" w:sz="0" w:space="0" w:color="auto"/>
                      </w:divBdr>
                    </w:div>
                    <w:div w:id="884369073">
                      <w:marLeft w:val="0"/>
                      <w:marRight w:val="0"/>
                      <w:marTop w:val="0"/>
                      <w:marBottom w:val="0"/>
                      <w:divBdr>
                        <w:top w:val="none" w:sz="0" w:space="0" w:color="auto"/>
                        <w:left w:val="none" w:sz="0" w:space="0" w:color="auto"/>
                        <w:bottom w:val="none" w:sz="0" w:space="0" w:color="auto"/>
                        <w:right w:val="none" w:sz="0" w:space="0" w:color="auto"/>
                      </w:divBdr>
                    </w:div>
                    <w:div w:id="926888627">
                      <w:marLeft w:val="0"/>
                      <w:marRight w:val="0"/>
                      <w:marTop w:val="0"/>
                      <w:marBottom w:val="0"/>
                      <w:divBdr>
                        <w:top w:val="none" w:sz="0" w:space="0" w:color="auto"/>
                        <w:left w:val="none" w:sz="0" w:space="0" w:color="auto"/>
                        <w:bottom w:val="none" w:sz="0" w:space="0" w:color="auto"/>
                        <w:right w:val="none" w:sz="0" w:space="0" w:color="auto"/>
                      </w:divBdr>
                    </w:div>
                    <w:div w:id="344403978">
                      <w:marLeft w:val="0"/>
                      <w:marRight w:val="0"/>
                      <w:marTop w:val="0"/>
                      <w:marBottom w:val="0"/>
                      <w:divBdr>
                        <w:top w:val="none" w:sz="0" w:space="0" w:color="auto"/>
                        <w:left w:val="none" w:sz="0" w:space="0" w:color="auto"/>
                        <w:bottom w:val="none" w:sz="0" w:space="0" w:color="auto"/>
                        <w:right w:val="none" w:sz="0" w:space="0" w:color="auto"/>
                      </w:divBdr>
                    </w:div>
                  </w:divsChild>
                </w:div>
                <w:div w:id="2056391916">
                  <w:marLeft w:val="0"/>
                  <w:marRight w:val="0"/>
                  <w:marTop w:val="0"/>
                  <w:marBottom w:val="0"/>
                  <w:divBdr>
                    <w:top w:val="none" w:sz="0" w:space="0" w:color="auto"/>
                    <w:left w:val="none" w:sz="0" w:space="0" w:color="auto"/>
                    <w:bottom w:val="none" w:sz="0" w:space="0" w:color="auto"/>
                    <w:right w:val="none" w:sz="0" w:space="0" w:color="auto"/>
                  </w:divBdr>
                  <w:divsChild>
                    <w:div w:id="625236254">
                      <w:marLeft w:val="0"/>
                      <w:marRight w:val="0"/>
                      <w:marTop w:val="0"/>
                      <w:marBottom w:val="0"/>
                      <w:divBdr>
                        <w:top w:val="none" w:sz="0" w:space="0" w:color="auto"/>
                        <w:left w:val="none" w:sz="0" w:space="0" w:color="auto"/>
                        <w:bottom w:val="none" w:sz="0" w:space="0" w:color="auto"/>
                        <w:right w:val="none" w:sz="0" w:space="0" w:color="auto"/>
                      </w:divBdr>
                    </w:div>
                  </w:divsChild>
                </w:div>
                <w:div w:id="1582910557">
                  <w:marLeft w:val="0"/>
                  <w:marRight w:val="0"/>
                  <w:marTop w:val="0"/>
                  <w:marBottom w:val="0"/>
                  <w:divBdr>
                    <w:top w:val="none" w:sz="0" w:space="0" w:color="auto"/>
                    <w:left w:val="none" w:sz="0" w:space="0" w:color="auto"/>
                    <w:bottom w:val="none" w:sz="0" w:space="0" w:color="auto"/>
                    <w:right w:val="none" w:sz="0" w:space="0" w:color="auto"/>
                  </w:divBdr>
                  <w:divsChild>
                    <w:div w:id="1148866421">
                      <w:marLeft w:val="0"/>
                      <w:marRight w:val="0"/>
                      <w:marTop w:val="0"/>
                      <w:marBottom w:val="0"/>
                      <w:divBdr>
                        <w:top w:val="none" w:sz="0" w:space="0" w:color="auto"/>
                        <w:left w:val="none" w:sz="0" w:space="0" w:color="auto"/>
                        <w:bottom w:val="none" w:sz="0" w:space="0" w:color="auto"/>
                        <w:right w:val="none" w:sz="0" w:space="0" w:color="auto"/>
                      </w:divBdr>
                    </w:div>
                    <w:div w:id="1690177221">
                      <w:marLeft w:val="0"/>
                      <w:marRight w:val="0"/>
                      <w:marTop w:val="0"/>
                      <w:marBottom w:val="0"/>
                      <w:divBdr>
                        <w:top w:val="none" w:sz="0" w:space="0" w:color="auto"/>
                        <w:left w:val="none" w:sz="0" w:space="0" w:color="auto"/>
                        <w:bottom w:val="none" w:sz="0" w:space="0" w:color="auto"/>
                        <w:right w:val="none" w:sz="0" w:space="0" w:color="auto"/>
                      </w:divBdr>
                    </w:div>
                    <w:div w:id="952908805">
                      <w:marLeft w:val="0"/>
                      <w:marRight w:val="0"/>
                      <w:marTop w:val="0"/>
                      <w:marBottom w:val="0"/>
                      <w:divBdr>
                        <w:top w:val="none" w:sz="0" w:space="0" w:color="auto"/>
                        <w:left w:val="none" w:sz="0" w:space="0" w:color="auto"/>
                        <w:bottom w:val="none" w:sz="0" w:space="0" w:color="auto"/>
                        <w:right w:val="none" w:sz="0" w:space="0" w:color="auto"/>
                      </w:divBdr>
                    </w:div>
                    <w:div w:id="516502073">
                      <w:marLeft w:val="0"/>
                      <w:marRight w:val="0"/>
                      <w:marTop w:val="0"/>
                      <w:marBottom w:val="0"/>
                      <w:divBdr>
                        <w:top w:val="none" w:sz="0" w:space="0" w:color="auto"/>
                        <w:left w:val="none" w:sz="0" w:space="0" w:color="auto"/>
                        <w:bottom w:val="none" w:sz="0" w:space="0" w:color="auto"/>
                        <w:right w:val="none" w:sz="0" w:space="0" w:color="auto"/>
                      </w:divBdr>
                    </w:div>
                  </w:divsChild>
                </w:div>
                <w:div w:id="2107842787">
                  <w:marLeft w:val="0"/>
                  <w:marRight w:val="0"/>
                  <w:marTop w:val="0"/>
                  <w:marBottom w:val="0"/>
                  <w:divBdr>
                    <w:top w:val="none" w:sz="0" w:space="0" w:color="auto"/>
                    <w:left w:val="none" w:sz="0" w:space="0" w:color="auto"/>
                    <w:bottom w:val="none" w:sz="0" w:space="0" w:color="auto"/>
                    <w:right w:val="none" w:sz="0" w:space="0" w:color="auto"/>
                  </w:divBdr>
                  <w:divsChild>
                    <w:div w:id="578639658">
                      <w:marLeft w:val="0"/>
                      <w:marRight w:val="0"/>
                      <w:marTop w:val="0"/>
                      <w:marBottom w:val="0"/>
                      <w:divBdr>
                        <w:top w:val="none" w:sz="0" w:space="0" w:color="auto"/>
                        <w:left w:val="none" w:sz="0" w:space="0" w:color="auto"/>
                        <w:bottom w:val="none" w:sz="0" w:space="0" w:color="auto"/>
                        <w:right w:val="none" w:sz="0" w:space="0" w:color="auto"/>
                      </w:divBdr>
                    </w:div>
                  </w:divsChild>
                </w:div>
                <w:div w:id="1511725039">
                  <w:marLeft w:val="0"/>
                  <w:marRight w:val="0"/>
                  <w:marTop w:val="0"/>
                  <w:marBottom w:val="0"/>
                  <w:divBdr>
                    <w:top w:val="none" w:sz="0" w:space="0" w:color="auto"/>
                    <w:left w:val="none" w:sz="0" w:space="0" w:color="auto"/>
                    <w:bottom w:val="none" w:sz="0" w:space="0" w:color="auto"/>
                    <w:right w:val="none" w:sz="0" w:space="0" w:color="auto"/>
                  </w:divBdr>
                  <w:divsChild>
                    <w:div w:id="844172747">
                      <w:marLeft w:val="0"/>
                      <w:marRight w:val="0"/>
                      <w:marTop w:val="0"/>
                      <w:marBottom w:val="0"/>
                      <w:divBdr>
                        <w:top w:val="none" w:sz="0" w:space="0" w:color="auto"/>
                        <w:left w:val="none" w:sz="0" w:space="0" w:color="auto"/>
                        <w:bottom w:val="none" w:sz="0" w:space="0" w:color="auto"/>
                        <w:right w:val="none" w:sz="0" w:space="0" w:color="auto"/>
                      </w:divBdr>
                    </w:div>
                    <w:div w:id="794953130">
                      <w:marLeft w:val="0"/>
                      <w:marRight w:val="0"/>
                      <w:marTop w:val="0"/>
                      <w:marBottom w:val="0"/>
                      <w:divBdr>
                        <w:top w:val="none" w:sz="0" w:space="0" w:color="auto"/>
                        <w:left w:val="none" w:sz="0" w:space="0" w:color="auto"/>
                        <w:bottom w:val="none" w:sz="0" w:space="0" w:color="auto"/>
                        <w:right w:val="none" w:sz="0" w:space="0" w:color="auto"/>
                      </w:divBdr>
                    </w:div>
                  </w:divsChild>
                </w:div>
                <w:div w:id="145174073">
                  <w:marLeft w:val="0"/>
                  <w:marRight w:val="0"/>
                  <w:marTop w:val="0"/>
                  <w:marBottom w:val="0"/>
                  <w:divBdr>
                    <w:top w:val="none" w:sz="0" w:space="0" w:color="auto"/>
                    <w:left w:val="none" w:sz="0" w:space="0" w:color="auto"/>
                    <w:bottom w:val="none" w:sz="0" w:space="0" w:color="auto"/>
                    <w:right w:val="none" w:sz="0" w:space="0" w:color="auto"/>
                  </w:divBdr>
                  <w:divsChild>
                    <w:div w:id="1097094280">
                      <w:marLeft w:val="0"/>
                      <w:marRight w:val="0"/>
                      <w:marTop w:val="0"/>
                      <w:marBottom w:val="0"/>
                      <w:divBdr>
                        <w:top w:val="none" w:sz="0" w:space="0" w:color="auto"/>
                        <w:left w:val="none" w:sz="0" w:space="0" w:color="auto"/>
                        <w:bottom w:val="none" w:sz="0" w:space="0" w:color="auto"/>
                        <w:right w:val="none" w:sz="0" w:space="0" w:color="auto"/>
                      </w:divBdr>
                    </w:div>
                  </w:divsChild>
                </w:div>
                <w:div w:id="1087338966">
                  <w:marLeft w:val="0"/>
                  <w:marRight w:val="0"/>
                  <w:marTop w:val="0"/>
                  <w:marBottom w:val="0"/>
                  <w:divBdr>
                    <w:top w:val="none" w:sz="0" w:space="0" w:color="auto"/>
                    <w:left w:val="none" w:sz="0" w:space="0" w:color="auto"/>
                    <w:bottom w:val="none" w:sz="0" w:space="0" w:color="auto"/>
                    <w:right w:val="none" w:sz="0" w:space="0" w:color="auto"/>
                  </w:divBdr>
                  <w:divsChild>
                    <w:div w:id="1753240635">
                      <w:marLeft w:val="0"/>
                      <w:marRight w:val="0"/>
                      <w:marTop w:val="0"/>
                      <w:marBottom w:val="0"/>
                      <w:divBdr>
                        <w:top w:val="none" w:sz="0" w:space="0" w:color="auto"/>
                        <w:left w:val="none" w:sz="0" w:space="0" w:color="auto"/>
                        <w:bottom w:val="none" w:sz="0" w:space="0" w:color="auto"/>
                        <w:right w:val="none" w:sz="0" w:space="0" w:color="auto"/>
                      </w:divBdr>
                    </w:div>
                    <w:div w:id="1772969904">
                      <w:marLeft w:val="0"/>
                      <w:marRight w:val="0"/>
                      <w:marTop w:val="0"/>
                      <w:marBottom w:val="0"/>
                      <w:divBdr>
                        <w:top w:val="none" w:sz="0" w:space="0" w:color="auto"/>
                        <w:left w:val="none" w:sz="0" w:space="0" w:color="auto"/>
                        <w:bottom w:val="none" w:sz="0" w:space="0" w:color="auto"/>
                        <w:right w:val="none" w:sz="0" w:space="0" w:color="auto"/>
                      </w:divBdr>
                    </w:div>
                    <w:div w:id="2027780777">
                      <w:marLeft w:val="0"/>
                      <w:marRight w:val="0"/>
                      <w:marTop w:val="0"/>
                      <w:marBottom w:val="0"/>
                      <w:divBdr>
                        <w:top w:val="none" w:sz="0" w:space="0" w:color="auto"/>
                        <w:left w:val="none" w:sz="0" w:space="0" w:color="auto"/>
                        <w:bottom w:val="none" w:sz="0" w:space="0" w:color="auto"/>
                        <w:right w:val="none" w:sz="0" w:space="0" w:color="auto"/>
                      </w:divBdr>
                    </w:div>
                  </w:divsChild>
                </w:div>
                <w:div w:id="2138600512">
                  <w:marLeft w:val="0"/>
                  <w:marRight w:val="0"/>
                  <w:marTop w:val="0"/>
                  <w:marBottom w:val="0"/>
                  <w:divBdr>
                    <w:top w:val="none" w:sz="0" w:space="0" w:color="auto"/>
                    <w:left w:val="none" w:sz="0" w:space="0" w:color="auto"/>
                    <w:bottom w:val="none" w:sz="0" w:space="0" w:color="auto"/>
                    <w:right w:val="none" w:sz="0" w:space="0" w:color="auto"/>
                  </w:divBdr>
                  <w:divsChild>
                    <w:div w:id="852955974">
                      <w:marLeft w:val="0"/>
                      <w:marRight w:val="0"/>
                      <w:marTop w:val="0"/>
                      <w:marBottom w:val="0"/>
                      <w:divBdr>
                        <w:top w:val="none" w:sz="0" w:space="0" w:color="auto"/>
                        <w:left w:val="none" w:sz="0" w:space="0" w:color="auto"/>
                        <w:bottom w:val="none" w:sz="0" w:space="0" w:color="auto"/>
                        <w:right w:val="none" w:sz="0" w:space="0" w:color="auto"/>
                      </w:divBdr>
                    </w:div>
                  </w:divsChild>
                </w:div>
                <w:div w:id="1332878547">
                  <w:marLeft w:val="0"/>
                  <w:marRight w:val="0"/>
                  <w:marTop w:val="0"/>
                  <w:marBottom w:val="0"/>
                  <w:divBdr>
                    <w:top w:val="none" w:sz="0" w:space="0" w:color="auto"/>
                    <w:left w:val="none" w:sz="0" w:space="0" w:color="auto"/>
                    <w:bottom w:val="none" w:sz="0" w:space="0" w:color="auto"/>
                    <w:right w:val="none" w:sz="0" w:space="0" w:color="auto"/>
                  </w:divBdr>
                  <w:divsChild>
                    <w:div w:id="1627467591">
                      <w:marLeft w:val="0"/>
                      <w:marRight w:val="0"/>
                      <w:marTop w:val="0"/>
                      <w:marBottom w:val="0"/>
                      <w:divBdr>
                        <w:top w:val="none" w:sz="0" w:space="0" w:color="auto"/>
                        <w:left w:val="none" w:sz="0" w:space="0" w:color="auto"/>
                        <w:bottom w:val="none" w:sz="0" w:space="0" w:color="auto"/>
                        <w:right w:val="none" w:sz="0" w:space="0" w:color="auto"/>
                      </w:divBdr>
                    </w:div>
                  </w:divsChild>
                </w:div>
                <w:div w:id="163478629">
                  <w:marLeft w:val="0"/>
                  <w:marRight w:val="0"/>
                  <w:marTop w:val="0"/>
                  <w:marBottom w:val="0"/>
                  <w:divBdr>
                    <w:top w:val="none" w:sz="0" w:space="0" w:color="auto"/>
                    <w:left w:val="none" w:sz="0" w:space="0" w:color="auto"/>
                    <w:bottom w:val="none" w:sz="0" w:space="0" w:color="auto"/>
                    <w:right w:val="none" w:sz="0" w:space="0" w:color="auto"/>
                  </w:divBdr>
                  <w:divsChild>
                    <w:div w:id="1492797936">
                      <w:marLeft w:val="0"/>
                      <w:marRight w:val="0"/>
                      <w:marTop w:val="0"/>
                      <w:marBottom w:val="0"/>
                      <w:divBdr>
                        <w:top w:val="none" w:sz="0" w:space="0" w:color="auto"/>
                        <w:left w:val="none" w:sz="0" w:space="0" w:color="auto"/>
                        <w:bottom w:val="none" w:sz="0" w:space="0" w:color="auto"/>
                        <w:right w:val="none" w:sz="0" w:space="0" w:color="auto"/>
                      </w:divBdr>
                    </w:div>
                  </w:divsChild>
                </w:div>
                <w:div w:id="571309533">
                  <w:marLeft w:val="0"/>
                  <w:marRight w:val="0"/>
                  <w:marTop w:val="0"/>
                  <w:marBottom w:val="0"/>
                  <w:divBdr>
                    <w:top w:val="none" w:sz="0" w:space="0" w:color="auto"/>
                    <w:left w:val="none" w:sz="0" w:space="0" w:color="auto"/>
                    <w:bottom w:val="none" w:sz="0" w:space="0" w:color="auto"/>
                    <w:right w:val="none" w:sz="0" w:space="0" w:color="auto"/>
                  </w:divBdr>
                  <w:divsChild>
                    <w:div w:id="1581600618">
                      <w:marLeft w:val="0"/>
                      <w:marRight w:val="0"/>
                      <w:marTop w:val="0"/>
                      <w:marBottom w:val="0"/>
                      <w:divBdr>
                        <w:top w:val="none" w:sz="0" w:space="0" w:color="auto"/>
                        <w:left w:val="none" w:sz="0" w:space="0" w:color="auto"/>
                        <w:bottom w:val="none" w:sz="0" w:space="0" w:color="auto"/>
                        <w:right w:val="none" w:sz="0" w:space="0" w:color="auto"/>
                      </w:divBdr>
                    </w:div>
                  </w:divsChild>
                </w:div>
                <w:div w:id="399640896">
                  <w:marLeft w:val="0"/>
                  <w:marRight w:val="0"/>
                  <w:marTop w:val="0"/>
                  <w:marBottom w:val="0"/>
                  <w:divBdr>
                    <w:top w:val="none" w:sz="0" w:space="0" w:color="auto"/>
                    <w:left w:val="none" w:sz="0" w:space="0" w:color="auto"/>
                    <w:bottom w:val="none" w:sz="0" w:space="0" w:color="auto"/>
                    <w:right w:val="none" w:sz="0" w:space="0" w:color="auto"/>
                  </w:divBdr>
                  <w:divsChild>
                    <w:div w:id="634339174">
                      <w:marLeft w:val="0"/>
                      <w:marRight w:val="0"/>
                      <w:marTop w:val="0"/>
                      <w:marBottom w:val="0"/>
                      <w:divBdr>
                        <w:top w:val="none" w:sz="0" w:space="0" w:color="auto"/>
                        <w:left w:val="none" w:sz="0" w:space="0" w:color="auto"/>
                        <w:bottom w:val="none" w:sz="0" w:space="0" w:color="auto"/>
                        <w:right w:val="none" w:sz="0" w:space="0" w:color="auto"/>
                      </w:divBdr>
                    </w:div>
                    <w:div w:id="1194072303">
                      <w:marLeft w:val="0"/>
                      <w:marRight w:val="0"/>
                      <w:marTop w:val="0"/>
                      <w:marBottom w:val="0"/>
                      <w:divBdr>
                        <w:top w:val="none" w:sz="0" w:space="0" w:color="auto"/>
                        <w:left w:val="none" w:sz="0" w:space="0" w:color="auto"/>
                        <w:bottom w:val="none" w:sz="0" w:space="0" w:color="auto"/>
                        <w:right w:val="none" w:sz="0" w:space="0" w:color="auto"/>
                      </w:divBdr>
                    </w:div>
                  </w:divsChild>
                </w:div>
                <w:div w:id="1370102930">
                  <w:marLeft w:val="0"/>
                  <w:marRight w:val="0"/>
                  <w:marTop w:val="0"/>
                  <w:marBottom w:val="0"/>
                  <w:divBdr>
                    <w:top w:val="none" w:sz="0" w:space="0" w:color="auto"/>
                    <w:left w:val="none" w:sz="0" w:space="0" w:color="auto"/>
                    <w:bottom w:val="none" w:sz="0" w:space="0" w:color="auto"/>
                    <w:right w:val="none" w:sz="0" w:space="0" w:color="auto"/>
                  </w:divBdr>
                  <w:divsChild>
                    <w:div w:id="2268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864">
          <w:marLeft w:val="0"/>
          <w:marRight w:val="0"/>
          <w:marTop w:val="0"/>
          <w:marBottom w:val="0"/>
          <w:divBdr>
            <w:top w:val="none" w:sz="0" w:space="0" w:color="auto"/>
            <w:left w:val="none" w:sz="0" w:space="0" w:color="auto"/>
            <w:bottom w:val="none" w:sz="0" w:space="0" w:color="auto"/>
            <w:right w:val="none" w:sz="0" w:space="0" w:color="auto"/>
          </w:divBdr>
        </w:div>
      </w:divsChild>
    </w:div>
    <w:div w:id="1384718333">
      <w:bodyDiv w:val="1"/>
      <w:marLeft w:val="0"/>
      <w:marRight w:val="0"/>
      <w:marTop w:val="0"/>
      <w:marBottom w:val="0"/>
      <w:divBdr>
        <w:top w:val="none" w:sz="0" w:space="0" w:color="auto"/>
        <w:left w:val="none" w:sz="0" w:space="0" w:color="auto"/>
        <w:bottom w:val="none" w:sz="0" w:space="0" w:color="auto"/>
        <w:right w:val="none" w:sz="0" w:space="0" w:color="auto"/>
      </w:divBdr>
    </w:div>
    <w:div w:id="1390955741">
      <w:bodyDiv w:val="1"/>
      <w:marLeft w:val="0"/>
      <w:marRight w:val="0"/>
      <w:marTop w:val="0"/>
      <w:marBottom w:val="0"/>
      <w:divBdr>
        <w:top w:val="none" w:sz="0" w:space="0" w:color="auto"/>
        <w:left w:val="none" w:sz="0" w:space="0" w:color="auto"/>
        <w:bottom w:val="none" w:sz="0" w:space="0" w:color="auto"/>
        <w:right w:val="none" w:sz="0" w:space="0" w:color="auto"/>
      </w:divBdr>
      <w:divsChild>
        <w:div w:id="1554804104">
          <w:marLeft w:val="0"/>
          <w:marRight w:val="0"/>
          <w:marTop w:val="0"/>
          <w:marBottom w:val="0"/>
          <w:divBdr>
            <w:top w:val="none" w:sz="0" w:space="0" w:color="auto"/>
            <w:left w:val="none" w:sz="0" w:space="0" w:color="auto"/>
            <w:bottom w:val="none" w:sz="0" w:space="0" w:color="auto"/>
            <w:right w:val="none" w:sz="0" w:space="0" w:color="auto"/>
          </w:divBdr>
          <w:divsChild>
            <w:div w:id="773791535">
              <w:marLeft w:val="0"/>
              <w:marRight w:val="0"/>
              <w:marTop w:val="0"/>
              <w:marBottom w:val="0"/>
              <w:divBdr>
                <w:top w:val="none" w:sz="0" w:space="0" w:color="auto"/>
                <w:left w:val="none" w:sz="0" w:space="0" w:color="auto"/>
                <w:bottom w:val="none" w:sz="0" w:space="0" w:color="auto"/>
                <w:right w:val="none" w:sz="0" w:space="0" w:color="auto"/>
              </w:divBdr>
            </w:div>
          </w:divsChild>
        </w:div>
        <w:div w:id="68507529">
          <w:marLeft w:val="0"/>
          <w:marRight w:val="0"/>
          <w:marTop w:val="0"/>
          <w:marBottom w:val="0"/>
          <w:divBdr>
            <w:top w:val="none" w:sz="0" w:space="0" w:color="auto"/>
            <w:left w:val="none" w:sz="0" w:space="0" w:color="auto"/>
            <w:bottom w:val="none" w:sz="0" w:space="0" w:color="auto"/>
            <w:right w:val="none" w:sz="0" w:space="0" w:color="auto"/>
          </w:divBdr>
          <w:divsChild>
            <w:div w:id="373771786">
              <w:marLeft w:val="0"/>
              <w:marRight w:val="0"/>
              <w:marTop w:val="0"/>
              <w:marBottom w:val="0"/>
              <w:divBdr>
                <w:top w:val="none" w:sz="0" w:space="0" w:color="auto"/>
                <w:left w:val="none" w:sz="0" w:space="0" w:color="auto"/>
                <w:bottom w:val="none" w:sz="0" w:space="0" w:color="auto"/>
                <w:right w:val="none" w:sz="0" w:space="0" w:color="auto"/>
              </w:divBdr>
            </w:div>
          </w:divsChild>
        </w:div>
        <w:div w:id="1450509245">
          <w:marLeft w:val="0"/>
          <w:marRight w:val="0"/>
          <w:marTop w:val="0"/>
          <w:marBottom w:val="0"/>
          <w:divBdr>
            <w:top w:val="none" w:sz="0" w:space="0" w:color="auto"/>
            <w:left w:val="none" w:sz="0" w:space="0" w:color="auto"/>
            <w:bottom w:val="none" w:sz="0" w:space="0" w:color="auto"/>
            <w:right w:val="none" w:sz="0" w:space="0" w:color="auto"/>
          </w:divBdr>
          <w:divsChild>
            <w:div w:id="1279751172">
              <w:marLeft w:val="0"/>
              <w:marRight w:val="0"/>
              <w:marTop w:val="0"/>
              <w:marBottom w:val="0"/>
              <w:divBdr>
                <w:top w:val="none" w:sz="0" w:space="0" w:color="auto"/>
                <w:left w:val="none" w:sz="0" w:space="0" w:color="auto"/>
                <w:bottom w:val="none" w:sz="0" w:space="0" w:color="auto"/>
                <w:right w:val="none" w:sz="0" w:space="0" w:color="auto"/>
              </w:divBdr>
            </w:div>
          </w:divsChild>
        </w:div>
        <w:div w:id="568812058">
          <w:marLeft w:val="0"/>
          <w:marRight w:val="0"/>
          <w:marTop w:val="0"/>
          <w:marBottom w:val="0"/>
          <w:divBdr>
            <w:top w:val="none" w:sz="0" w:space="0" w:color="auto"/>
            <w:left w:val="none" w:sz="0" w:space="0" w:color="auto"/>
            <w:bottom w:val="none" w:sz="0" w:space="0" w:color="auto"/>
            <w:right w:val="none" w:sz="0" w:space="0" w:color="auto"/>
          </w:divBdr>
          <w:divsChild>
            <w:div w:id="1983265306">
              <w:marLeft w:val="0"/>
              <w:marRight w:val="0"/>
              <w:marTop w:val="0"/>
              <w:marBottom w:val="0"/>
              <w:divBdr>
                <w:top w:val="none" w:sz="0" w:space="0" w:color="auto"/>
                <w:left w:val="none" w:sz="0" w:space="0" w:color="auto"/>
                <w:bottom w:val="none" w:sz="0" w:space="0" w:color="auto"/>
                <w:right w:val="none" w:sz="0" w:space="0" w:color="auto"/>
              </w:divBdr>
            </w:div>
            <w:div w:id="483006133">
              <w:marLeft w:val="0"/>
              <w:marRight w:val="0"/>
              <w:marTop w:val="0"/>
              <w:marBottom w:val="0"/>
              <w:divBdr>
                <w:top w:val="none" w:sz="0" w:space="0" w:color="auto"/>
                <w:left w:val="none" w:sz="0" w:space="0" w:color="auto"/>
                <w:bottom w:val="none" w:sz="0" w:space="0" w:color="auto"/>
                <w:right w:val="none" w:sz="0" w:space="0" w:color="auto"/>
              </w:divBdr>
            </w:div>
          </w:divsChild>
        </w:div>
        <w:div w:id="1628512312">
          <w:marLeft w:val="0"/>
          <w:marRight w:val="0"/>
          <w:marTop w:val="0"/>
          <w:marBottom w:val="0"/>
          <w:divBdr>
            <w:top w:val="none" w:sz="0" w:space="0" w:color="auto"/>
            <w:left w:val="none" w:sz="0" w:space="0" w:color="auto"/>
            <w:bottom w:val="none" w:sz="0" w:space="0" w:color="auto"/>
            <w:right w:val="none" w:sz="0" w:space="0" w:color="auto"/>
          </w:divBdr>
          <w:divsChild>
            <w:div w:id="533230015">
              <w:marLeft w:val="0"/>
              <w:marRight w:val="0"/>
              <w:marTop w:val="0"/>
              <w:marBottom w:val="0"/>
              <w:divBdr>
                <w:top w:val="none" w:sz="0" w:space="0" w:color="auto"/>
                <w:left w:val="none" w:sz="0" w:space="0" w:color="auto"/>
                <w:bottom w:val="none" w:sz="0" w:space="0" w:color="auto"/>
                <w:right w:val="none" w:sz="0" w:space="0" w:color="auto"/>
              </w:divBdr>
            </w:div>
            <w:div w:id="1761366601">
              <w:marLeft w:val="0"/>
              <w:marRight w:val="0"/>
              <w:marTop w:val="0"/>
              <w:marBottom w:val="0"/>
              <w:divBdr>
                <w:top w:val="none" w:sz="0" w:space="0" w:color="auto"/>
                <w:left w:val="none" w:sz="0" w:space="0" w:color="auto"/>
                <w:bottom w:val="none" w:sz="0" w:space="0" w:color="auto"/>
                <w:right w:val="none" w:sz="0" w:space="0" w:color="auto"/>
              </w:divBdr>
            </w:div>
          </w:divsChild>
        </w:div>
        <w:div w:id="1697075819">
          <w:marLeft w:val="0"/>
          <w:marRight w:val="0"/>
          <w:marTop w:val="0"/>
          <w:marBottom w:val="0"/>
          <w:divBdr>
            <w:top w:val="none" w:sz="0" w:space="0" w:color="auto"/>
            <w:left w:val="none" w:sz="0" w:space="0" w:color="auto"/>
            <w:bottom w:val="none" w:sz="0" w:space="0" w:color="auto"/>
            <w:right w:val="none" w:sz="0" w:space="0" w:color="auto"/>
          </w:divBdr>
          <w:divsChild>
            <w:div w:id="484588978">
              <w:marLeft w:val="0"/>
              <w:marRight w:val="0"/>
              <w:marTop w:val="0"/>
              <w:marBottom w:val="0"/>
              <w:divBdr>
                <w:top w:val="none" w:sz="0" w:space="0" w:color="auto"/>
                <w:left w:val="none" w:sz="0" w:space="0" w:color="auto"/>
                <w:bottom w:val="none" w:sz="0" w:space="0" w:color="auto"/>
                <w:right w:val="none" w:sz="0" w:space="0" w:color="auto"/>
              </w:divBdr>
            </w:div>
          </w:divsChild>
        </w:div>
        <w:div w:id="2142384949">
          <w:marLeft w:val="0"/>
          <w:marRight w:val="0"/>
          <w:marTop w:val="0"/>
          <w:marBottom w:val="0"/>
          <w:divBdr>
            <w:top w:val="none" w:sz="0" w:space="0" w:color="auto"/>
            <w:left w:val="none" w:sz="0" w:space="0" w:color="auto"/>
            <w:bottom w:val="none" w:sz="0" w:space="0" w:color="auto"/>
            <w:right w:val="none" w:sz="0" w:space="0" w:color="auto"/>
          </w:divBdr>
          <w:divsChild>
            <w:div w:id="86313364">
              <w:marLeft w:val="0"/>
              <w:marRight w:val="0"/>
              <w:marTop w:val="0"/>
              <w:marBottom w:val="0"/>
              <w:divBdr>
                <w:top w:val="none" w:sz="0" w:space="0" w:color="auto"/>
                <w:left w:val="none" w:sz="0" w:space="0" w:color="auto"/>
                <w:bottom w:val="none" w:sz="0" w:space="0" w:color="auto"/>
                <w:right w:val="none" w:sz="0" w:space="0" w:color="auto"/>
              </w:divBdr>
            </w:div>
          </w:divsChild>
        </w:div>
        <w:div w:id="1411585411">
          <w:marLeft w:val="0"/>
          <w:marRight w:val="0"/>
          <w:marTop w:val="0"/>
          <w:marBottom w:val="0"/>
          <w:divBdr>
            <w:top w:val="none" w:sz="0" w:space="0" w:color="auto"/>
            <w:left w:val="none" w:sz="0" w:space="0" w:color="auto"/>
            <w:bottom w:val="none" w:sz="0" w:space="0" w:color="auto"/>
            <w:right w:val="none" w:sz="0" w:space="0" w:color="auto"/>
          </w:divBdr>
          <w:divsChild>
            <w:div w:id="2117017010">
              <w:marLeft w:val="0"/>
              <w:marRight w:val="0"/>
              <w:marTop w:val="0"/>
              <w:marBottom w:val="0"/>
              <w:divBdr>
                <w:top w:val="none" w:sz="0" w:space="0" w:color="auto"/>
                <w:left w:val="none" w:sz="0" w:space="0" w:color="auto"/>
                <w:bottom w:val="none" w:sz="0" w:space="0" w:color="auto"/>
                <w:right w:val="none" w:sz="0" w:space="0" w:color="auto"/>
              </w:divBdr>
            </w:div>
          </w:divsChild>
        </w:div>
        <w:div w:id="490484797">
          <w:marLeft w:val="0"/>
          <w:marRight w:val="0"/>
          <w:marTop w:val="0"/>
          <w:marBottom w:val="0"/>
          <w:divBdr>
            <w:top w:val="none" w:sz="0" w:space="0" w:color="auto"/>
            <w:left w:val="none" w:sz="0" w:space="0" w:color="auto"/>
            <w:bottom w:val="none" w:sz="0" w:space="0" w:color="auto"/>
            <w:right w:val="none" w:sz="0" w:space="0" w:color="auto"/>
          </w:divBdr>
          <w:divsChild>
            <w:div w:id="1656493145">
              <w:marLeft w:val="0"/>
              <w:marRight w:val="0"/>
              <w:marTop w:val="0"/>
              <w:marBottom w:val="0"/>
              <w:divBdr>
                <w:top w:val="none" w:sz="0" w:space="0" w:color="auto"/>
                <w:left w:val="none" w:sz="0" w:space="0" w:color="auto"/>
                <w:bottom w:val="none" w:sz="0" w:space="0" w:color="auto"/>
                <w:right w:val="none" w:sz="0" w:space="0" w:color="auto"/>
              </w:divBdr>
            </w:div>
          </w:divsChild>
        </w:div>
        <w:div w:id="1174103257">
          <w:marLeft w:val="0"/>
          <w:marRight w:val="0"/>
          <w:marTop w:val="0"/>
          <w:marBottom w:val="0"/>
          <w:divBdr>
            <w:top w:val="none" w:sz="0" w:space="0" w:color="auto"/>
            <w:left w:val="none" w:sz="0" w:space="0" w:color="auto"/>
            <w:bottom w:val="none" w:sz="0" w:space="0" w:color="auto"/>
            <w:right w:val="none" w:sz="0" w:space="0" w:color="auto"/>
          </w:divBdr>
          <w:divsChild>
            <w:div w:id="840704182">
              <w:marLeft w:val="0"/>
              <w:marRight w:val="0"/>
              <w:marTop w:val="0"/>
              <w:marBottom w:val="0"/>
              <w:divBdr>
                <w:top w:val="none" w:sz="0" w:space="0" w:color="auto"/>
                <w:left w:val="none" w:sz="0" w:space="0" w:color="auto"/>
                <w:bottom w:val="none" w:sz="0" w:space="0" w:color="auto"/>
                <w:right w:val="none" w:sz="0" w:space="0" w:color="auto"/>
              </w:divBdr>
            </w:div>
            <w:div w:id="51854238">
              <w:marLeft w:val="0"/>
              <w:marRight w:val="0"/>
              <w:marTop w:val="0"/>
              <w:marBottom w:val="0"/>
              <w:divBdr>
                <w:top w:val="none" w:sz="0" w:space="0" w:color="auto"/>
                <w:left w:val="none" w:sz="0" w:space="0" w:color="auto"/>
                <w:bottom w:val="none" w:sz="0" w:space="0" w:color="auto"/>
                <w:right w:val="none" w:sz="0" w:space="0" w:color="auto"/>
              </w:divBdr>
            </w:div>
          </w:divsChild>
        </w:div>
        <w:div w:id="1716613225">
          <w:marLeft w:val="0"/>
          <w:marRight w:val="0"/>
          <w:marTop w:val="0"/>
          <w:marBottom w:val="0"/>
          <w:divBdr>
            <w:top w:val="none" w:sz="0" w:space="0" w:color="auto"/>
            <w:left w:val="none" w:sz="0" w:space="0" w:color="auto"/>
            <w:bottom w:val="none" w:sz="0" w:space="0" w:color="auto"/>
            <w:right w:val="none" w:sz="0" w:space="0" w:color="auto"/>
          </w:divBdr>
          <w:divsChild>
            <w:div w:id="123472229">
              <w:marLeft w:val="0"/>
              <w:marRight w:val="0"/>
              <w:marTop w:val="0"/>
              <w:marBottom w:val="0"/>
              <w:divBdr>
                <w:top w:val="none" w:sz="0" w:space="0" w:color="auto"/>
                <w:left w:val="none" w:sz="0" w:space="0" w:color="auto"/>
                <w:bottom w:val="none" w:sz="0" w:space="0" w:color="auto"/>
                <w:right w:val="none" w:sz="0" w:space="0" w:color="auto"/>
              </w:divBdr>
            </w:div>
          </w:divsChild>
        </w:div>
        <w:div w:id="1668046911">
          <w:marLeft w:val="0"/>
          <w:marRight w:val="0"/>
          <w:marTop w:val="0"/>
          <w:marBottom w:val="0"/>
          <w:divBdr>
            <w:top w:val="none" w:sz="0" w:space="0" w:color="auto"/>
            <w:left w:val="none" w:sz="0" w:space="0" w:color="auto"/>
            <w:bottom w:val="none" w:sz="0" w:space="0" w:color="auto"/>
            <w:right w:val="none" w:sz="0" w:space="0" w:color="auto"/>
          </w:divBdr>
          <w:divsChild>
            <w:div w:id="403263430">
              <w:marLeft w:val="0"/>
              <w:marRight w:val="0"/>
              <w:marTop w:val="0"/>
              <w:marBottom w:val="0"/>
              <w:divBdr>
                <w:top w:val="none" w:sz="0" w:space="0" w:color="auto"/>
                <w:left w:val="none" w:sz="0" w:space="0" w:color="auto"/>
                <w:bottom w:val="none" w:sz="0" w:space="0" w:color="auto"/>
                <w:right w:val="none" w:sz="0" w:space="0" w:color="auto"/>
              </w:divBdr>
            </w:div>
            <w:div w:id="141971884">
              <w:marLeft w:val="0"/>
              <w:marRight w:val="0"/>
              <w:marTop w:val="0"/>
              <w:marBottom w:val="0"/>
              <w:divBdr>
                <w:top w:val="none" w:sz="0" w:space="0" w:color="auto"/>
                <w:left w:val="none" w:sz="0" w:space="0" w:color="auto"/>
                <w:bottom w:val="none" w:sz="0" w:space="0" w:color="auto"/>
                <w:right w:val="none" w:sz="0" w:space="0" w:color="auto"/>
              </w:divBdr>
            </w:div>
          </w:divsChild>
        </w:div>
        <w:div w:id="492647666">
          <w:marLeft w:val="0"/>
          <w:marRight w:val="0"/>
          <w:marTop w:val="0"/>
          <w:marBottom w:val="0"/>
          <w:divBdr>
            <w:top w:val="none" w:sz="0" w:space="0" w:color="auto"/>
            <w:left w:val="none" w:sz="0" w:space="0" w:color="auto"/>
            <w:bottom w:val="none" w:sz="0" w:space="0" w:color="auto"/>
            <w:right w:val="none" w:sz="0" w:space="0" w:color="auto"/>
          </w:divBdr>
          <w:divsChild>
            <w:div w:id="112525950">
              <w:marLeft w:val="0"/>
              <w:marRight w:val="0"/>
              <w:marTop w:val="0"/>
              <w:marBottom w:val="0"/>
              <w:divBdr>
                <w:top w:val="none" w:sz="0" w:space="0" w:color="auto"/>
                <w:left w:val="none" w:sz="0" w:space="0" w:color="auto"/>
                <w:bottom w:val="none" w:sz="0" w:space="0" w:color="auto"/>
                <w:right w:val="none" w:sz="0" w:space="0" w:color="auto"/>
              </w:divBdr>
            </w:div>
          </w:divsChild>
        </w:div>
        <w:div w:id="816262137">
          <w:marLeft w:val="0"/>
          <w:marRight w:val="0"/>
          <w:marTop w:val="0"/>
          <w:marBottom w:val="0"/>
          <w:divBdr>
            <w:top w:val="none" w:sz="0" w:space="0" w:color="auto"/>
            <w:left w:val="none" w:sz="0" w:space="0" w:color="auto"/>
            <w:bottom w:val="none" w:sz="0" w:space="0" w:color="auto"/>
            <w:right w:val="none" w:sz="0" w:space="0" w:color="auto"/>
          </w:divBdr>
          <w:divsChild>
            <w:div w:id="1146435152">
              <w:marLeft w:val="0"/>
              <w:marRight w:val="0"/>
              <w:marTop w:val="0"/>
              <w:marBottom w:val="0"/>
              <w:divBdr>
                <w:top w:val="none" w:sz="0" w:space="0" w:color="auto"/>
                <w:left w:val="none" w:sz="0" w:space="0" w:color="auto"/>
                <w:bottom w:val="none" w:sz="0" w:space="0" w:color="auto"/>
                <w:right w:val="none" w:sz="0" w:space="0" w:color="auto"/>
              </w:divBdr>
            </w:div>
          </w:divsChild>
        </w:div>
        <w:div w:id="1840346748">
          <w:marLeft w:val="0"/>
          <w:marRight w:val="0"/>
          <w:marTop w:val="0"/>
          <w:marBottom w:val="0"/>
          <w:divBdr>
            <w:top w:val="none" w:sz="0" w:space="0" w:color="auto"/>
            <w:left w:val="none" w:sz="0" w:space="0" w:color="auto"/>
            <w:bottom w:val="none" w:sz="0" w:space="0" w:color="auto"/>
            <w:right w:val="none" w:sz="0" w:space="0" w:color="auto"/>
          </w:divBdr>
          <w:divsChild>
            <w:div w:id="1920358052">
              <w:marLeft w:val="0"/>
              <w:marRight w:val="0"/>
              <w:marTop w:val="0"/>
              <w:marBottom w:val="0"/>
              <w:divBdr>
                <w:top w:val="none" w:sz="0" w:space="0" w:color="auto"/>
                <w:left w:val="none" w:sz="0" w:space="0" w:color="auto"/>
                <w:bottom w:val="none" w:sz="0" w:space="0" w:color="auto"/>
                <w:right w:val="none" w:sz="0" w:space="0" w:color="auto"/>
              </w:divBdr>
            </w:div>
          </w:divsChild>
        </w:div>
        <w:div w:id="1756629901">
          <w:marLeft w:val="0"/>
          <w:marRight w:val="0"/>
          <w:marTop w:val="0"/>
          <w:marBottom w:val="0"/>
          <w:divBdr>
            <w:top w:val="none" w:sz="0" w:space="0" w:color="auto"/>
            <w:left w:val="none" w:sz="0" w:space="0" w:color="auto"/>
            <w:bottom w:val="none" w:sz="0" w:space="0" w:color="auto"/>
            <w:right w:val="none" w:sz="0" w:space="0" w:color="auto"/>
          </w:divBdr>
          <w:divsChild>
            <w:div w:id="195779524">
              <w:marLeft w:val="0"/>
              <w:marRight w:val="0"/>
              <w:marTop w:val="0"/>
              <w:marBottom w:val="0"/>
              <w:divBdr>
                <w:top w:val="none" w:sz="0" w:space="0" w:color="auto"/>
                <w:left w:val="none" w:sz="0" w:space="0" w:color="auto"/>
                <w:bottom w:val="none" w:sz="0" w:space="0" w:color="auto"/>
                <w:right w:val="none" w:sz="0" w:space="0" w:color="auto"/>
              </w:divBdr>
            </w:div>
            <w:div w:id="586958789">
              <w:marLeft w:val="0"/>
              <w:marRight w:val="0"/>
              <w:marTop w:val="0"/>
              <w:marBottom w:val="0"/>
              <w:divBdr>
                <w:top w:val="none" w:sz="0" w:space="0" w:color="auto"/>
                <w:left w:val="none" w:sz="0" w:space="0" w:color="auto"/>
                <w:bottom w:val="none" w:sz="0" w:space="0" w:color="auto"/>
                <w:right w:val="none" w:sz="0" w:space="0" w:color="auto"/>
              </w:divBdr>
            </w:div>
          </w:divsChild>
        </w:div>
        <w:div w:id="693115865">
          <w:marLeft w:val="0"/>
          <w:marRight w:val="0"/>
          <w:marTop w:val="0"/>
          <w:marBottom w:val="0"/>
          <w:divBdr>
            <w:top w:val="none" w:sz="0" w:space="0" w:color="auto"/>
            <w:left w:val="none" w:sz="0" w:space="0" w:color="auto"/>
            <w:bottom w:val="none" w:sz="0" w:space="0" w:color="auto"/>
            <w:right w:val="none" w:sz="0" w:space="0" w:color="auto"/>
          </w:divBdr>
          <w:divsChild>
            <w:div w:id="969212612">
              <w:marLeft w:val="0"/>
              <w:marRight w:val="0"/>
              <w:marTop w:val="0"/>
              <w:marBottom w:val="0"/>
              <w:divBdr>
                <w:top w:val="none" w:sz="0" w:space="0" w:color="auto"/>
                <w:left w:val="none" w:sz="0" w:space="0" w:color="auto"/>
                <w:bottom w:val="none" w:sz="0" w:space="0" w:color="auto"/>
                <w:right w:val="none" w:sz="0" w:space="0" w:color="auto"/>
              </w:divBdr>
            </w:div>
          </w:divsChild>
        </w:div>
        <w:div w:id="2101825055">
          <w:marLeft w:val="0"/>
          <w:marRight w:val="0"/>
          <w:marTop w:val="0"/>
          <w:marBottom w:val="0"/>
          <w:divBdr>
            <w:top w:val="none" w:sz="0" w:space="0" w:color="auto"/>
            <w:left w:val="none" w:sz="0" w:space="0" w:color="auto"/>
            <w:bottom w:val="none" w:sz="0" w:space="0" w:color="auto"/>
            <w:right w:val="none" w:sz="0" w:space="0" w:color="auto"/>
          </w:divBdr>
          <w:divsChild>
            <w:div w:id="1936136481">
              <w:marLeft w:val="0"/>
              <w:marRight w:val="0"/>
              <w:marTop w:val="0"/>
              <w:marBottom w:val="0"/>
              <w:divBdr>
                <w:top w:val="none" w:sz="0" w:space="0" w:color="auto"/>
                <w:left w:val="none" w:sz="0" w:space="0" w:color="auto"/>
                <w:bottom w:val="none" w:sz="0" w:space="0" w:color="auto"/>
                <w:right w:val="none" w:sz="0" w:space="0" w:color="auto"/>
              </w:divBdr>
            </w:div>
            <w:div w:id="675494352">
              <w:marLeft w:val="0"/>
              <w:marRight w:val="0"/>
              <w:marTop w:val="0"/>
              <w:marBottom w:val="0"/>
              <w:divBdr>
                <w:top w:val="none" w:sz="0" w:space="0" w:color="auto"/>
                <w:left w:val="none" w:sz="0" w:space="0" w:color="auto"/>
                <w:bottom w:val="none" w:sz="0" w:space="0" w:color="auto"/>
                <w:right w:val="none" w:sz="0" w:space="0" w:color="auto"/>
              </w:divBdr>
            </w:div>
          </w:divsChild>
        </w:div>
        <w:div w:id="471485002">
          <w:marLeft w:val="0"/>
          <w:marRight w:val="0"/>
          <w:marTop w:val="0"/>
          <w:marBottom w:val="0"/>
          <w:divBdr>
            <w:top w:val="none" w:sz="0" w:space="0" w:color="auto"/>
            <w:left w:val="none" w:sz="0" w:space="0" w:color="auto"/>
            <w:bottom w:val="none" w:sz="0" w:space="0" w:color="auto"/>
            <w:right w:val="none" w:sz="0" w:space="0" w:color="auto"/>
          </w:divBdr>
          <w:divsChild>
            <w:div w:id="288556810">
              <w:marLeft w:val="0"/>
              <w:marRight w:val="0"/>
              <w:marTop w:val="0"/>
              <w:marBottom w:val="0"/>
              <w:divBdr>
                <w:top w:val="none" w:sz="0" w:space="0" w:color="auto"/>
                <w:left w:val="none" w:sz="0" w:space="0" w:color="auto"/>
                <w:bottom w:val="none" w:sz="0" w:space="0" w:color="auto"/>
                <w:right w:val="none" w:sz="0" w:space="0" w:color="auto"/>
              </w:divBdr>
            </w:div>
          </w:divsChild>
        </w:div>
        <w:div w:id="1565263743">
          <w:marLeft w:val="0"/>
          <w:marRight w:val="0"/>
          <w:marTop w:val="0"/>
          <w:marBottom w:val="0"/>
          <w:divBdr>
            <w:top w:val="none" w:sz="0" w:space="0" w:color="auto"/>
            <w:left w:val="none" w:sz="0" w:space="0" w:color="auto"/>
            <w:bottom w:val="none" w:sz="0" w:space="0" w:color="auto"/>
            <w:right w:val="none" w:sz="0" w:space="0" w:color="auto"/>
          </w:divBdr>
          <w:divsChild>
            <w:div w:id="262962023">
              <w:marLeft w:val="0"/>
              <w:marRight w:val="0"/>
              <w:marTop w:val="0"/>
              <w:marBottom w:val="0"/>
              <w:divBdr>
                <w:top w:val="none" w:sz="0" w:space="0" w:color="auto"/>
                <w:left w:val="none" w:sz="0" w:space="0" w:color="auto"/>
                <w:bottom w:val="none" w:sz="0" w:space="0" w:color="auto"/>
                <w:right w:val="none" w:sz="0" w:space="0" w:color="auto"/>
              </w:divBdr>
            </w:div>
            <w:div w:id="1237670257">
              <w:marLeft w:val="0"/>
              <w:marRight w:val="0"/>
              <w:marTop w:val="0"/>
              <w:marBottom w:val="0"/>
              <w:divBdr>
                <w:top w:val="none" w:sz="0" w:space="0" w:color="auto"/>
                <w:left w:val="none" w:sz="0" w:space="0" w:color="auto"/>
                <w:bottom w:val="none" w:sz="0" w:space="0" w:color="auto"/>
                <w:right w:val="none" w:sz="0" w:space="0" w:color="auto"/>
              </w:divBdr>
            </w:div>
          </w:divsChild>
        </w:div>
        <w:div w:id="571701425">
          <w:marLeft w:val="0"/>
          <w:marRight w:val="0"/>
          <w:marTop w:val="0"/>
          <w:marBottom w:val="0"/>
          <w:divBdr>
            <w:top w:val="none" w:sz="0" w:space="0" w:color="auto"/>
            <w:left w:val="none" w:sz="0" w:space="0" w:color="auto"/>
            <w:bottom w:val="none" w:sz="0" w:space="0" w:color="auto"/>
            <w:right w:val="none" w:sz="0" w:space="0" w:color="auto"/>
          </w:divBdr>
          <w:divsChild>
            <w:div w:id="469636555">
              <w:marLeft w:val="0"/>
              <w:marRight w:val="0"/>
              <w:marTop w:val="0"/>
              <w:marBottom w:val="0"/>
              <w:divBdr>
                <w:top w:val="none" w:sz="0" w:space="0" w:color="auto"/>
                <w:left w:val="none" w:sz="0" w:space="0" w:color="auto"/>
                <w:bottom w:val="none" w:sz="0" w:space="0" w:color="auto"/>
                <w:right w:val="none" w:sz="0" w:space="0" w:color="auto"/>
              </w:divBdr>
            </w:div>
            <w:div w:id="145250541">
              <w:marLeft w:val="0"/>
              <w:marRight w:val="0"/>
              <w:marTop w:val="0"/>
              <w:marBottom w:val="0"/>
              <w:divBdr>
                <w:top w:val="none" w:sz="0" w:space="0" w:color="auto"/>
                <w:left w:val="none" w:sz="0" w:space="0" w:color="auto"/>
                <w:bottom w:val="none" w:sz="0" w:space="0" w:color="auto"/>
                <w:right w:val="none" w:sz="0" w:space="0" w:color="auto"/>
              </w:divBdr>
            </w:div>
          </w:divsChild>
        </w:div>
        <w:div w:id="1235892077">
          <w:marLeft w:val="0"/>
          <w:marRight w:val="0"/>
          <w:marTop w:val="0"/>
          <w:marBottom w:val="0"/>
          <w:divBdr>
            <w:top w:val="none" w:sz="0" w:space="0" w:color="auto"/>
            <w:left w:val="none" w:sz="0" w:space="0" w:color="auto"/>
            <w:bottom w:val="none" w:sz="0" w:space="0" w:color="auto"/>
            <w:right w:val="none" w:sz="0" w:space="0" w:color="auto"/>
          </w:divBdr>
          <w:divsChild>
            <w:div w:id="14165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3773">
      <w:bodyDiv w:val="1"/>
      <w:marLeft w:val="0"/>
      <w:marRight w:val="0"/>
      <w:marTop w:val="0"/>
      <w:marBottom w:val="0"/>
      <w:divBdr>
        <w:top w:val="none" w:sz="0" w:space="0" w:color="auto"/>
        <w:left w:val="none" w:sz="0" w:space="0" w:color="auto"/>
        <w:bottom w:val="none" w:sz="0" w:space="0" w:color="auto"/>
        <w:right w:val="none" w:sz="0" w:space="0" w:color="auto"/>
      </w:divBdr>
    </w:div>
    <w:div w:id="1396276860">
      <w:bodyDiv w:val="1"/>
      <w:marLeft w:val="0"/>
      <w:marRight w:val="0"/>
      <w:marTop w:val="0"/>
      <w:marBottom w:val="0"/>
      <w:divBdr>
        <w:top w:val="none" w:sz="0" w:space="0" w:color="auto"/>
        <w:left w:val="none" w:sz="0" w:space="0" w:color="auto"/>
        <w:bottom w:val="none" w:sz="0" w:space="0" w:color="auto"/>
        <w:right w:val="none" w:sz="0" w:space="0" w:color="auto"/>
      </w:divBdr>
    </w:div>
    <w:div w:id="1403024466">
      <w:bodyDiv w:val="1"/>
      <w:marLeft w:val="0"/>
      <w:marRight w:val="0"/>
      <w:marTop w:val="0"/>
      <w:marBottom w:val="0"/>
      <w:divBdr>
        <w:top w:val="none" w:sz="0" w:space="0" w:color="auto"/>
        <w:left w:val="none" w:sz="0" w:space="0" w:color="auto"/>
        <w:bottom w:val="none" w:sz="0" w:space="0" w:color="auto"/>
        <w:right w:val="none" w:sz="0" w:space="0" w:color="auto"/>
      </w:divBdr>
    </w:div>
    <w:div w:id="1409234577">
      <w:bodyDiv w:val="1"/>
      <w:marLeft w:val="0"/>
      <w:marRight w:val="0"/>
      <w:marTop w:val="0"/>
      <w:marBottom w:val="0"/>
      <w:divBdr>
        <w:top w:val="none" w:sz="0" w:space="0" w:color="auto"/>
        <w:left w:val="none" w:sz="0" w:space="0" w:color="auto"/>
        <w:bottom w:val="none" w:sz="0" w:space="0" w:color="auto"/>
        <w:right w:val="none" w:sz="0" w:space="0" w:color="auto"/>
      </w:divBdr>
      <w:divsChild>
        <w:div w:id="809322923">
          <w:marLeft w:val="0"/>
          <w:marRight w:val="0"/>
          <w:marTop w:val="0"/>
          <w:marBottom w:val="0"/>
          <w:divBdr>
            <w:top w:val="none" w:sz="0" w:space="0" w:color="auto"/>
            <w:left w:val="none" w:sz="0" w:space="0" w:color="auto"/>
            <w:bottom w:val="none" w:sz="0" w:space="0" w:color="auto"/>
            <w:right w:val="none" w:sz="0" w:space="0" w:color="auto"/>
          </w:divBdr>
          <w:divsChild>
            <w:div w:id="1574123632">
              <w:marLeft w:val="0"/>
              <w:marRight w:val="0"/>
              <w:marTop w:val="0"/>
              <w:marBottom w:val="0"/>
              <w:divBdr>
                <w:top w:val="none" w:sz="0" w:space="0" w:color="auto"/>
                <w:left w:val="none" w:sz="0" w:space="0" w:color="auto"/>
                <w:bottom w:val="none" w:sz="0" w:space="0" w:color="auto"/>
                <w:right w:val="none" w:sz="0" w:space="0" w:color="auto"/>
              </w:divBdr>
            </w:div>
            <w:div w:id="656031403">
              <w:marLeft w:val="0"/>
              <w:marRight w:val="0"/>
              <w:marTop w:val="0"/>
              <w:marBottom w:val="0"/>
              <w:divBdr>
                <w:top w:val="none" w:sz="0" w:space="0" w:color="auto"/>
                <w:left w:val="none" w:sz="0" w:space="0" w:color="auto"/>
                <w:bottom w:val="none" w:sz="0" w:space="0" w:color="auto"/>
                <w:right w:val="none" w:sz="0" w:space="0" w:color="auto"/>
              </w:divBdr>
            </w:div>
          </w:divsChild>
        </w:div>
        <w:div w:id="1444836137">
          <w:marLeft w:val="0"/>
          <w:marRight w:val="0"/>
          <w:marTop w:val="0"/>
          <w:marBottom w:val="0"/>
          <w:divBdr>
            <w:top w:val="none" w:sz="0" w:space="0" w:color="auto"/>
            <w:left w:val="none" w:sz="0" w:space="0" w:color="auto"/>
            <w:bottom w:val="none" w:sz="0" w:space="0" w:color="auto"/>
            <w:right w:val="none" w:sz="0" w:space="0" w:color="auto"/>
          </w:divBdr>
          <w:divsChild>
            <w:div w:id="907499398">
              <w:marLeft w:val="0"/>
              <w:marRight w:val="0"/>
              <w:marTop w:val="0"/>
              <w:marBottom w:val="0"/>
              <w:divBdr>
                <w:top w:val="none" w:sz="0" w:space="0" w:color="auto"/>
                <w:left w:val="none" w:sz="0" w:space="0" w:color="auto"/>
                <w:bottom w:val="none" w:sz="0" w:space="0" w:color="auto"/>
                <w:right w:val="none" w:sz="0" w:space="0" w:color="auto"/>
              </w:divBdr>
            </w:div>
          </w:divsChild>
        </w:div>
        <w:div w:id="128405803">
          <w:marLeft w:val="0"/>
          <w:marRight w:val="0"/>
          <w:marTop w:val="0"/>
          <w:marBottom w:val="0"/>
          <w:divBdr>
            <w:top w:val="none" w:sz="0" w:space="0" w:color="auto"/>
            <w:left w:val="none" w:sz="0" w:space="0" w:color="auto"/>
            <w:bottom w:val="none" w:sz="0" w:space="0" w:color="auto"/>
            <w:right w:val="none" w:sz="0" w:space="0" w:color="auto"/>
          </w:divBdr>
          <w:divsChild>
            <w:div w:id="590969785">
              <w:marLeft w:val="0"/>
              <w:marRight w:val="0"/>
              <w:marTop w:val="0"/>
              <w:marBottom w:val="0"/>
              <w:divBdr>
                <w:top w:val="none" w:sz="0" w:space="0" w:color="auto"/>
                <w:left w:val="none" w:sz="0" w:space="0" w:color="auto"/>
                <w:bottom w:val="none" w:sz="0" w:space="0" w:color="auto"/>
                <w:right w:val="none" w:sz="0" w:space="0" w:color="auto"/>
              </w:divBdr>
            </w:div>
          </w:divsChild>
        </w:div>
        <w:div w:id="1321689693">
          <w:marLeft w:val="0"/>
          <w:marRight w:val="0"/>
          <w:marTop w:val="0"/>
          <w:marBottom w:val="0"/>
          <w:divBdr>
            <w:top w:val="none" w:sz="0" w:space="0" w:color="auto"/>
            <w:left w:val="none" w:sz="0" w:space="0" w:color="auto"/>
            <w:bottom w:val="none" w:sz="0" w:space="0" w:color="auto"/>
            <w:right w:val="none" w:sz="0" w:space="0" w:color="auto"/>
          </w:divBdr>
          <w:divsChild>
            <w:div w:id="121507062">
              <w:marLeft w:val="0"/>
              <w:marRight w:val="0"/>
              <w:marTop w:val="0"/>
              <w:marBottom w:val="0"/>
              <w:divBdr>
                <w:top w:val="none" w:sz="0" w:space="0" w:color="auto"/>
                <w:left w:val="none" w:sz="0" w:space="0" w:color="auto"/>
                <w:bottom w:val="none" w:sz="0" w:space="0" w:color="auto"/>
                <w:right w:val="none" w:sz="0" w:space="0" w:color="auto"/>
              </w:divBdr>
            </w:div>
          </w:divsChild>
        </w:div>
        <w:div w:id="1315529211">
          <w:marLeft w:val="0"/>
          <w:marRight w:val="0"/>
          <w:marTop w:val="0"/>
          <w:marBottom w:val="0"/>
          <w:divBdr>
            <w:top w:val="none" w:sz="0" w:space="0" w:color="auto"/>
            <w:left w:val="none" w:sz="0" w:space="0" w:color="auto"/>
            <w:bottom w:val="none" w:sz="0" w:space="0" w:color="auto"/>
            <w:right w:val="none" w:sz="0" w:space="0" w:color="auto"/>
          </w:divBdr>
          <w:divsChild>
            <w:div w:id="572592501">
              <w:marLeft w:val="0"/>
              <w:marRight w:val="0"/>
              <w:marTop w:val="0"/>
              <w:marBottom w:val="0"/>
              <w:divBdr>
                <w:top w:val="none" w:sz="0" w:space="0" w:color="auto"/>
                <w:left w:val="none" w:sz="0" w:space="0" w:color="auto"/>
                <w:bottom w:val="none" w:sz="0" w:space="0" w:color="auto"/>
                <w:right w:val="none" w:sz="0" w:space="0" w:color="auto"/>
              </w:divBdr>
            </w:div>
          </w:divsChild>
        </w:div>
        <w:div w:id="801970083">
          <w:marLeft w:val="0"/>
          <w:marRight w:val="0"/>
          <w:marTop w:val="0"/>
          <w:marBottom w:val="0"/>
          <w:divBdr>
            <w:top w:val="none" w:sz="0" w:space="0" w:color="auto"/>
            <w:left w:val="none" w:sz="0" w:space="0" w:color="auto"/>
            <w:bottom w:val="none" w:sz="0" w:space="0" w:color="auto"/>
            <w:right w:val="none" w:sz="0" w:space="0" w:color="auto"/>
          </w:divBdr>
          <w:divsChild>
            <w:div w:id="259804070">
              <w:marLeft w:val="0"/>
              <w:marRight w:val="0"/>
              <w:marTop w:val="0"/>
              <w:marBottom w:val="0"/>
              <w:divBdr>
                <w:top w:val="none" w:sz="0" w:space="0" w:color="auto"/>
                <w:left w:val="none" w:sz="0" w:space="0" w:color="auto"/>
                <w:bottom w:val="none" w:sz="0" w:space="0" w:color="auto"/>
                <w:right w:val="none" w:sz="0" w:space="0" w:color="auto"/>
              </w:divBdr>
            </w:div>
          </w:divsChild>
        </w:div>
        <w:div w:id="1895504715">
          <w:marLeft w:val="0"/>
          <w:marRight w:val="0"/>
          <w:marTop w:val="0"/>
          <w:marBottom w:val="0"/>
          <w:divBdr>
            <w:top w:val="none" w:sz="0" w:space="0" w:color="auto"/>
            <w:left w:val="none" w:sz="0" w:space="0" w:color="auto"/>
            <w:bottom w:val="none" w:sz="0" w:space="0" w:color="auto"/>
            <w:right w:val="none" w:sz="0" w:space="0" w:color="auto"/>
          </w:divBdr>
          <w:divsChild>
            <w:div w:id="1290551810">
              <w:marLeft w:val="0"/>
              <w:marRight w:val="0"/>
              <w:marTop w:val="0"/>
              <w:marBottom w:val="0"/>
              <w:divBdr>
                <w:top w:val="none" w:sz="0" w:space="0" w:color="auto"/>
                <w:left w:val="none" w:sz="0" w:space="0" w:color="auto"/>
                <w:bottom w:val="none" w:sz="0" w:space="0" w:color="auto"/>
                <w:right w:val="none" w:sz="0" w:space="0" w:color="auto"/>
              </w:divBdr>
            </w:div>
          </w:divsChild>
        </w:div>
        <w:div w:id="873812581">
          <w:marLeft w:val="0"/>
          <w:marRight w:val="0"/>
          <w:marTop w:val="0"/>
          <w:marBottom w:val="0"/>
          <w:divBdr>
            <w:top w:val="none" w:sz="0" w:space="0" w:color="auto"/>
            <w:left w:val="none" w:sz="0" w:space="0" w:color="auto"/>
            <w:bottom w:val="none" w:sz="0" w:space="0" w:color="auto"/>
            <w:right w:val="none" w:sz="0" w:space="0" w:color="auto"/>
          </w:divBdr>
          <w:divsChild>
            <w:div w:id="412747080">
              <w:marLeft w:val="0"/>
              <w:marRight w:val="0"/>
              <w:marTop w:val="0"/>
              <w:marBottom w:val="0"/>
              <w:divBdr>
                <w:top w:val="none" w:sz="0" w:space="0" w:color="auto"/>
                <w:left w:val="none" w:sz="0" w:space="0" w:color="auto"/>
                <w:bottom w:val="none" w:sz="0" w:space="0" w:color="auto"/>
                <w:right w:val="none" w:sz="0" w:space="0" w:color="auto"/>
              </w:divBdr>
            </w:div>
          </w:divsChild>
        </w:div>
        <w:div w:id="516162118">
          <w:marLeft w:val="0"/>
          <w:marRight w:val="0"/>
          <w:marTop w:val="0"/>
          <w:marBottom w:val="0"/>
          <w:divBdr>
            <w:top w:val="none" w:sz="0" w:space="0" w:color="auto"/>
            <w:left w:val="none" w:sz="0" w:space="0" w:color="auto"/>
            <w:bottom w:val="none" w:sz="0" w:space="0" w:color="auto"/>
            <w:right w:val="none" w:sz="0" w:space="0" w:color="auto"/>
          </w:divBdr>
          <w:divsChild>
            <w:div w:id="2114860935">
              <w:marLeft w:val="0"/>
              <w:marRight w:val="0"/>
              <w:marTop w:val="0"/>
              <w:marBottom w:val="0"/>
              <w:divBdr>
                <w:top w:val="none" w:sz="0" w:space="0" w:color="auto"/>
                <w:left w:val="none" w:sz="0" w:space="0" w:color="auto"/>
                <w:bottom w:val="none" w:sz="0" w:space="0" w:color="auto"/>
                <w:right w:val="none" w:sz="0" w:space="0" w:color="auto"/>
              </w:divBdr>
            </w:div>
            <w:div w:id="1565944717">
              <w:marLeft w:val="0"/>
              <w:marRight w:val="0"/>
              <w:marTop w:val="0"/>
              <w:marBottom w:val="0"/>
              <w:divBdr>
                <w:top w:val="none" w:sz="0" w:space="0" w:color="auto"/>
                <w:left w:val="none" w:sz="0" w:space="0" w:color="auto"/>
                <w:bottom w:val="none" w:sz="0" w:space="0" w:color="auto"/>
                <w:right w:val="none" w:sz="0" w:space="0" w:color="auto"/>
              </w:divBdr>
            </w:div>
            <w:div w:id="594169539">
              <w:marLeft w:val="0"/>
              <w:marRight w:val="0"/>
              <w:marTop w:val="0"/>
              <w:marBottom w:val="0"/>
              <w:divBdr>
                <w:top w:val="none" w:sz="0" w:space="0" w:color="auto"/>
                <w:left w:val="none" w:sz="0" w:space="0" w:color="auto"/>
                <w:bottom w:val="none" w:sz="0" w:space="0" w:color="auto"/>
                <w:right w:val="none" w:sz="0" w:space="0" w:color="auto"/>
              </w:divBdr>
            </w:div>
          </w:divsChild>
        </w:div>
        <w:div w:id="1713653825">
          <w:marLeft w:val="0"/>
          <w:marRight w:val="0"/>
          <w:marTop w:val="0"/>
          <w:marBottom w:val="0"/>
          <w:divBdr>
            <w:top w:val="none" w:sz="0" w:space="0" w:color="auto"/>
            <w:left w:val="none" w:sz="0" w:space="0" w:color="auto"/>
            <w:bottom w:val="none" w:sz="0" w:space="0" w:color="auto"/>
            <w:right w:val="none" w:sz="0" w:space="0" w:color="auto"/>
          </w:divBdr>
          <w:divsChild>
            <w:div w:id="799421493">
              <w:marLeft w:val="0"/>
              <w:marRight w:val="0"/>
              <w:marTop w:val="0"/>
              <w:marBottom w:val="0"/>
              <w:divBdr>
                <w:top w:val="none" w:sz="0" w:space="0" w:color="auto"/>
                <w:left w:val="none" w:sz="0" w:space="0" w:color="auto"/>
                <w:bottom w:val="none" w:sz="0" w:space="0" w:color="auto"/>
                <w:right w:val="none" w:sz="0" w:space="0" w:color="auto"/>
              </w:divBdr>
            </w:div>
          </w:divsChild>
        </w:div>
        <w:div w:id="942348540">
          <w:marLeft w:val="0"/>
          <w:marRight w:val="0"/>
          <w:marTop w:val="0"/>
          <w:marBottom w:val="0"/>
          <w:divBdr>
            <w:top w:val="none" w:sz="0" w:space="0" w:color="auto"/>
            <w:left w:val="none" w:sz="0" w:space="0" w:color="auto"/>
            <w:bottom w:val="none" w:sz="0" w:space="0" w:color="auto"/>
            <w:right w:val="none" w:sz="0" w:space="0" w:color="auto"/>
          </w:divBdr>
          <w:divsChild>
            <w:div w:id="357051536">
              <w:marLeft w:val="0"/>
              <w:marRight w:val="0"/>
              <w:marTop w:val="0"/>
              <w:marBottom w:val="0"/>
              <w:divBdr>
                <w:top w:val="none" w:sz="0" w:space="0" w:color="auto"/>
                <w:left w:val="none" w:sz="0" w:space="0" w:color="auto"/>
                <w:bottom w:val="none" w:sz="0" w:space="0" w:color="auto"/>
                <w:right w:val="none" w:sz="0" w:space="0" w:color="auto"/>
              </w:divBdr>
            </w:div>
          </w:divsChild>
        </w:div>
        <w:div w:id="353967781">
          <w:marLeft w:val="0"/>
          <w:marRight w:val="0"/>
          <w:marTop w:val="0"/>
          <w:marBottom w:val="0"/>
          <w:divBdr>
            <w:top w:val="none" w:sz="0" w:space="0" w:color="auto"/>
            <w:left w:val="none" w:sz="0" w:space="0" w:color="auto"/>
            <w:bottom w:val="none" w:sz="0" w:space="0" w:color="auto"/>
            <w:right w:val="none" w:sz="0" w:space="0" w:color="auto"/>
          </w:divBdr>
          <w:divsChild>
            <w:div w:id="23023108">
              <w:marLeft w:val="0"/>
              <w:marRight w:val="0"/>
              <w:marTop w:val="0"/>
              <w:marBottom w:val="0"/>
              <w:divBdr>
                <w:top w:val="none" w:sz="0" w:space="0" w:color="auto"/>
                <w:left w:val="none" w:sz="0" w:space="0" w:color="auto"/>
                <w:bottom w:val="none" w:sz="0" w:space="0" w:color="auto"/>
                <w:right w:val="none" w:sz="0" w:space="0" w:color="auto"/>
              </w:divBdr>
            </w:div>
          </w:divsChild>
        </w:div>
        <w:div w:id="548760686">
          <w:marLeft w:val="0"/>
          <w:marRight w:val="0"/>
          <w:marTop w:val="0"/>
          <w:marBottom w:val="0"/>
          <w:divBdr>
            <w:top w:val="none" w:sz="0" w:space="0" w:color="auto"/>
            <w:left w:val="none" w:sz="0" w:space="0" w:color="auto"/>
            <w:bottom w:val="none" w:sz="0" w:space="0" w:color="auto"/>
            <w:right w:val="none" w:sz="0" w:space="0" w:color="auto"/>
          </w:divBdr>
          <w:divsChild>
            <w:div w:id="771322262">
              <w:marLeft w:val="0"/>
              <w:marRight w:val="0"/>
              <w:marTop w:val="0"/>
              <w:marBottom w:val="0"/>
              <w:divBdr>
                <w:top w:val="none" w:sz="0" w:space="0" w:color="auto"/>
                <w:left w:val="none" w:sz="0" w:space="0" w:color="auto"/>
                <w:bottom w:val="none" w:sz="0" w:space="0" w:color="auto"/>
                <w:right w:val="none" w:sz="0" w:space="0" w:color="auto"/>
              </w:divBdr>
            </w:div>
          </w:divsChild>
        </w:div>
        <w:div w:id="1352027884">
          <w:marLeft w:val="0"/>
          <w:marRight w:val="0"/>
          <w:marTop w:val="0"/>
          <w:marBottom w:val="0"/>
          <w:divBdr>
            <w:top w:val="none" w:sz="0" w:space="0" w:color="auto"/>
            <w:left w:val="none" w:sz="0" w:space="0" w:color="auto"/>
            <w:bottom w:val="none" w:sz="0" w:space="0" w:color="auto"/>
            <w:right w:val="none" w:sz="0" w:space="0" w:color="auto"/>
          </w:divBdr>
          <w:divsChild>
            <w:div w:id="1658194019">
              <w:marLeft w:val="0"/>
              <w:marRight w:val="0"/>
              <w:marTop w:val="0"/>
              <w:marBottom w:val="0"/>
              <w:divBdr>
                <w:top w:val="none" w:sz="0" w:space="0" w:color="auto"/>
                <w:left w:val="none" w:sz="0" w:space="0" w:color="auto"/>
                <w:bottom w:val="none" w:sz="0" w:space="0" w:color="auto"/>
                <w:right w:val="none" w:sz="0" w:space="0" w:color="auto"/>
              </w:divBdr>
            </w:div>
          </w:divsChild>
        </w:div>
        <w:div w:id="1399284815">
          <w:marLeft w:val="0"/>
          <w:marRight w:val="0"/>
          <w:marTop w:val="0"/>
          <w:marBottom w:val="0"/>
          <w:divBdr>
            <w:top w:val="none" w:sz="0" w:space="0" w:color="auto"/>
            <w:left w:val="none" w:sz="0" w:space="0" w:color="auto"/>
            <w:bottom w:val="none" w:sz="0" w:space="0" w:color="auto"/>
            <w:right w:val="none" w:sz="0" w:space="0" w:color="auto"/>
          </w:divBdr>
          <w:divsChild>
            <w:div w:id="1369448342">
              <w:marLeft w:val="0"/>
              <w:marRight w:val="0"/>
              <w:marTop w:val="0"/>
              <w:marBottom w:val="0"/>
              <w:divBdr>
                <w:top w:val="none" w:sz="0" w:space="0" w:color="auto"/>
                <w:left w:val="none" w:sz="0" w:space="0" w:color="auto"/>
                <w:bottom w:val="none" w:sz="0" w:space="0" w:color="auto"/>
                <w:right w:val="none" w:sz="0" w:space="0" w:color="auto"/>
              </w:divBdr>
            </w:div>
          </w:divsChild>
        </w:div>
        <w:div w:id="1522624973">
          <w:marLeft w:val="0"/>
          <w:marRight w:val="0"/>
          <w:marTop w:val="0"/>
          <w:marBottom w:val="0"/>
          <w:divBdr>
            <w:top w:val="none" w:sz="0" w:space="0" w:color="auto"/>
            <w:left w:val="none" w:sz="0" w:space="0" w:color="auto"/>
            <w:bottom w:val="none" w:sz="0" w:space="0" w:color="auto"/>
            <w:right w:val="none" w:sz="0" w:space="0" w:color="auto"/>
          </w:divBdr>
          <w:divsChild>
            <w:div w:id="1080297545">
              <w:marLeft w:val="0"/>
              <w:marRight w:val="0"/>
              <w:marTop w:val="0"/>
              <w:marBottom w:val="0"/>
              <w:divBdr>
                <w:top w:val="none" w:sz="0" w:space="0" w:color="auto"/>
                <w:left w:val="none" w:sz="0" w:space="0" w:color="auto"/>
                <w:bottom w:val="none" w:sz="0" w:space="0" w:color="auto"/>
                <w:right w:val="none" w:sz="0" w:space="0" w:color="auto"/>
              </w:divBdr>
            </w:div>
          </w:divsChild>
        </w:div>
        <w:div w:id="1636374276">
          <w:marLeft w:val="0"/>
          <w:marRight w:val="0"/>
          <w:marTop w:val="0"/>
          <w:marBottom w:val="0"/>
          <w:divBdr>
            <w:top w:val="none" w:sz="0" w:space="0" w:color="auto"/>
            <w:left w:val="none" w:sz="0" w:space="0" w:color="auto"/>
            <w:bottom w:val="none" w:sz="0" w:space="0" w:color="auto"/>
            <w:right w:val="none" w:sz="0" w:space="0" w:color="auto"/>
          </w:divBdr>
          <w:divsChild>
            <w:div w:id="66268873">
              <w:marLeft w:val="0"/>
              <w:marRight w:val="0"/>
              <w:marTop w:val="0"/>
              <w:marBottom w:val="0"/>
              <w:divBdr>
                <w:top w:val="none" w:sz="0" w:space="0" w:color="auto"/>
                <w:left w:val="none" w:sz="0" w:space="0" w:color="auto"/>
                <w:bottom w:val="none" w:sz="0" w:space="0" w:color="auto"/>
                <w:right w:val="none" w:sz="0" w:space="0" w:color="auto"/>
              </w:divBdr>
            </w:div>
          </w:divsChild>
        </w:div>
        <w:div w:id="1882595678">
          <w:marLeft w:val="0"/>
          <w:marRight w:val="0"/>
          <w:marTop w:val="0"/>
          <w:marBottom w:val="0"/>
          <w:divBdr>
            <w:top w:val="none" w:sz="0" w:space="0" w:color="auto"/>
            <w:left w:val="none" w:sz="0" w:space="0" w:color="auto"/>
            <w:bottom w:val="none" w:sz="0" w:space="0" w:color="auto"/>
            <w:right w:val="none" w:sz="0" w:space="0" w:color="auto"/>
          </w:divBdr>
          <w:divsChild>
            <w:div w:id="56242796">
              <w:marLeft w:val="0"/>
              <w:marRight w:val="0"/>
              <w:marTop w:val="0"/>
              <w:marBottom w:val="0"/>
              <w:divBdr>
                <w:top w:val="none" w:sz="0" w:space="0" w:color="auto"/>
                <w:left w:val="none" w:sz="0" w:space="0" w:color="auto"/>
                <w:bottom w:val="none" w:sz="0" w:space="0" w:color="auto"/>
                <w:right w:val="none" w:sz="0" w:space="0" w:color="auto"/>
              </w:divBdr>
            </w:div>
          </w:divsChild>
        </w:div>
        <w:div w:id="1196692857">
          <w:marLeft w:val="0"/>
          <w:marRight w:val="0"/>
          <w:marTop w:val="0"/>
          <w:marBottom w:val="0"/>
          <w:divBdr>
            <w:top w:val="none" w:sz="0" w:space="0" w:color="auto"/>
            <w:left w:val="none" w:sz="0" w:space="0" w:color="auto"/>
            <w:bottom w:val="none" w:sz="0" w:space="0" w:color="auto"/>
            <w:right w:val="none" w:sz="0" w:space="0" w:color="auto"/>
          </w:divBdr>
          <w:divsChild>
            <w:div w:id="537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200">
      <w:bodyDiv w:val="1"/>
      <w:marLeft w:val="0"/>
      <w:marRight w:val="0"/>
      <w:marTop w:val="0"/>
      <w:marBottom w:val="0"/>
      <w:divBdr>
        <w:top w:val="none" w:sz="0" w:space="0" w:color="auto"/>
        <w:left w:val="none" w:sz="0" w:space="0" w:color="auto"/>
        <w:bottom w:val="none" w:sz="0" w:space="0" w:color="auto"/>
        <w:right w:val="none" w:sz="0" w:space="0" w:color="auto"/>
      </w:divBdr>
    </w:div>
    <w:div w:id="1444574633">
      <w:bodyDiv w:val="1"/>
      <w:marLeft w:val="0"/>
      <w:marRight w:val="0"/>
      <w:marTop w:val="0"/>
      <w:marBottom w:val="0"/>
      <w:divBdr>
        <w:top w:val="none" w:sz="0" w:space="0" w:color="auto"/>
        <w:left w:val="none" w:sz="0" w:space="0" w:color="auto"/>
        <w:bottom w:val="none" w:sz="0" w:space="0" w:color="auto"/>
        <w:right w:val="none" w:sz="0" w:space="0" w:color="auto"/>
      </w:divBdr>
      <w:divsChild>
        <w:div w:id="2129931517">
          <w:marLeft w:val="0"/>
          <w:marRight w:val="0"/>
          <w:marTop w:val="0"/>
          <w:marBottom w:val="0"/>
          <w:divBdr>
            <w:top w:val="none" w:sz="0" w:space="0" w:color="auto"/>
            <w:left w:val="none" w:sz="0" w:space="0" w:color="auto"/>
            <w:bottom w:val="none" w:sz="0" w:space="0" w:color="auto"/>
            <w:right w:val="none" w:sz="0" w:space="0" w:color="auto"/>
          </w:divBdr>
          <w:divsChild>
            <w:div w:id="862935350">
              <w:marLeft w:val="-45"/>
              <w:marRight w:val="0"/>
              <w:marTop w:val="30"/>
              <w:marBottom w:val="30"/>
              <w:divBdr>
                <w:top w:val="none" w:sz="0" w:space="0" w:color="auto"/>
                <w:left w:val="none" w:sz="0" w:space="0" w:color="auto"/>
                <w:bottom w:val="none" w:sz="0" w:space="0" w:color="auto"/>
                <w:right w:val="none" w:sz="0" w:space="0" w:color="auto"/>
              </w:divBdr>
              <w:divsChild>
                <w:div w:id="1902132014">
                  <w:marLeft w:val="0"/>
                  <w:marRight w:val="0"/>
                  <w:marTop w:val="0"/>
                  <w:marBottom w:val="0"/>
                  <w:divBdr>
                    <w:top w:val="none" w:sz="0" w:space="0" w:color="auto"/>
                    <w:left w:val="none" w:sz="0" w:space="0" w:color="auto"/>
                    <w:bottom w:val="none" w:sz="0" w:space="0" w:color="auto"/>
                    <w:right w:val="none" w:sz="0" w:space="0" w:color="auto"/>
                  </w:divBdr>
                  <w:divsChild>
                    <w:div w:id="1485468623">
                      <w:marLeft w:val="0"/>
                      <w:marRight w:val="0"/>
                      <w:marTop w:val="0"/>
                      <w:marBottom w:val="0"/>
                      <w:divBdr>
                        <w:top w:val="none" w:sz="0" w:space="0" w:color="auto"/>
                        <w:left w:val="none" w:sz="0" w:space="0" w:color="auto"/>
                        <w:bottom w:val="none" w:sz="0" w:space="0" w:color="auto"/>
                        <w:right w:val="none" w:sz="0" w:space="0" w:color="auto"/>
                      </w:divBdr>
                    </w:div>
                  </w:divsChild>
                </w:div>
                <w:div w:id="682174039">
                  <w:marLeft w:val="0"/>
                  <w:marRight w:val="0"/>
                  <w:marTop w:val="0"/>
                  <w:marBottom w:val="0"/>
                  <w:divBdr>
                    <w:top w:val="none" w:sz="0" w:space="0" w:color="auto"/>
                    <w:left w:val="none" w:sz="0" w:space="0" w:color="auto"/>
                    <w:bottom w:val="none" w:sz="0" w:space="0" w:color="auto"/>
                    <w:right w:val="none" w:sz="0" w:space="0" w:color="auto"/>
                  </w:divBdr>
                  <w:divsChild>
                    <w:div w:id="2043284228">
                      <w:marLeft w:val="0"/>
                      <w:marRight w:val="0"/>
                      <w:marTop w:val="0"/>
                      <w:marBottom w:val="0"/>
                      <w:divBdr>
                        <w:top w:val="none" w:sz="0" w:space="0" w:color="auto"/>
                        <w:left w:val="none" w:sz="0" w:space="0" w:color="auto"/>
                        <w:bottom w:val="none" w:sz="0" w:space="0" w:color="auto"/>
                        <w:right w:val="none" w:sz="0" w:space="0" w:color="auto"/>
                      </w:divBdr>
                    </w:div>
                  </w:divsChild>
                </w:div>
                <w:div w:id="673805736">
                  <w:marLeft w:val="0"/>
                  <w:marRight w:val="0"/>
                  <w:marTop w:val="0"/>
                  <w:marBottom w:val="0"/>
                  <w:divBdr>
                    <w:top w:val="none" w:sz="0" w:space="0" w:color="auto"/>
                    <w:left w:val="none" w:sz="0" w:space="0" w:color="auto"/>
                    <w:bottom w:val="none" w:sz="0" w:space="0" w:color="auto"/>
                    <w:right w:val="none" w:sz="0" w:space="0" w:color="auto"/>
                  </w:divBdr>
                  <w:divsChild>
                    <w:div w:id="1486630025">
                      <w:marLeft w:val="0"/>
                      <w:marRight w:val="0"/>
                      <w:marTop w:val="0"/>
                      <w:marBottom w:val="0"/>
                      <w:divBdr>
                        <w:top w:val="none" w:sz="0" w:space="0" w:color="auto"/>
                        <w:left w:val="none" w:sz="0" w:space="0" w:color="auto"/>
                        <w:bottom w:val="none" w:sz="0" w:space="0" w:color="auto"/>
                        <w:right w:val="none" w:sz="0" w:space="0" w:color="auto"/>
                      </w:divBdr>
                    </w:div>
                  </w:divsChild>
                </w:div>
                <w:div w:id="822086049">
                  <w:marLeft w:val="0"/>
                  <w:marRight w:val="0"/>
                  <w:marTop w:val="0"/>
                  <w:marBottom w:val="0"/>
                  <w:divBdr>
                    <w:top w:val="none" w:sz="0" w:space="0" w:color="auto"/>
                    <w:left w:val="none" w:sz="0" w:space="0" w:color="auto"/>
                    <w:bottom w:val="none" w:sz="0" w:space="0" w:color="auto"/>
                    <w:right w:val="none" w:sz="0" w:space="0" w:color="auto"/>
                  </w:divBdr>
                  <w:divsChild>
                    <w:div w:id="1677462646">
                      <w:marLeft w:val="0"/>
                      <w:marRight w:val="0"/>
                      <w:marTop w:val="0"/>
                      <w:marBottom w:val="0"/>
                      <w:divBdr>
                        <w:top w:val="none" w:sz="0" w:space="0" w:color="auto"/>
                        <w:left w:val="none" w:sz="0" w:space="0" w:color="auto"/>
                        <w:bottom w:val="none" w:sz="0" w:space="0" w:color="auto"/>
                        <w:right w:val="none" w:sz="0" w:space="0" w:color="auto"/>
                      </w:divBdr>
                    </w:div>
                    <w:div w:id="613705997">
                      <w:marLeft w:val="0"/>
                      <w:marRight w:val="0"/>
                      <w:marTop w:val="0"/>
                      <w:marBottom w:val="0"/>
                      <w:divBdr>
                        <w:top w:val="none" w:sz="0" w:space="0" w:color="auto"/>
                        <w:left w:val="none" w:sz="0" w:space="0" w:color="auto"/>
                        <w:bottom w:val="none" w:sz="0" w:space="0" w:color="auto"/>
                        <w:right w:val="none" w:sz="0" w:space="0" w:color="auto"/>
                      </w:divBdr>
                    </w:div>
                  </w:divsChild>
                </w:div>
                <w:div w:id="2009792773">
                  <w:marLeft w:val="0"/>
                  <w:marRight w:val="0"/>
                  <w:marTop w:val="0"/>
                  <w:marBottom w:val="0"/>
                  <w:divBdr>
                    <w:top w:val="none" w:sz="0" w:space="0" w:color="auto"/>
                    <w:left w:val="none" w:sz="0" w:space="0" w:color="auto"/>
                    <w:bottom w:val="none" w:sz="0" w:space="0" w:color="auto"/>
                    <w:right w:val="none" w:sz="0" w:space="0" w:color="auto"/>
                  </w:divBdr>
                  <w:divsChild>
                    <w:div w:id="1724711606">
                      <w:marLeft w:val="0"/>
                      <w:marRight w:val="0"/>
                      <w:marTop w:val="0"/>
                      <w:marBottom w:val="0"/>
                      <w:divBdr>
                        <w:top w:val="none" w:sz="0" w:space="0" w:color="auto"/>
                        <w:left w:val="none" w:sz="0" w:space="0" w:color="auto"/>
                        <w:bottom w:val="none" w:sz="0" w:space="0" w:color="auto"/>
                        <w:right w:val="none" w:sz="0" w:space="0" w:color="auto"/>
                      </w:divBdr>
                    </w:div>
                  </w:divsChild>
                </w:div>
                <w:div w:id="247035393">
                  <w:marLeft w:val="0"/>
                  <w:marRight w:val="0"/>
                  <w:marTop w:val="0"/>
                  <w:marBottom w:val="0"/>
                  <w:divBdr>
                    <w:top w:val="none" w:sz="0" w:space="0" w:color="auto"/>
                    <w:left w:val="none" w:sz="0" w:space="0" w:color="auto"/>
                    <w:bottom w:val="none" w:sz="0" w:space="0" w:color="auto"/>
                    <w:right w:val="none" w:sz="0" w:space="0" w:color="auto"/>
                  </w:divBdr>
                  <w:divsChild>
                    <w:div w:id="620067812">
                      <w:marLeft w:val="0"/>
                      <w:marRight w:val="0"/>
                      <w:marTop w:val="0"/>
                      <w:marBottom w:val="0"/>
                      <w:divBdr>
                        <w:top w:val="none" w:sz="0" w:space="0" w:color="auto"/>
                        <w:left w:val="none" w:sz="0" w:space="0" w:color="auto"/>
                        <w:bottom w:val="none" w:sz="0" w:space="0" w:color="auto"/>
                        <w:right w:val="none" w:sz="0" w:space="0" w:color="auto"/>
                      </w:divBdr>
                    </w:div>
                  </w:divsChild>
                </w:div>
                <w:div w:id="994260208">
                  <w:marLeft w:val="0"/>
                  <w:marRight w:val="0"/>
                  <w:marTop w:val="0"/>
                  <w:marBottom w:val="0"/>
                  <w:divBdr>
                    <w:top w:val="none" w:sz="0" w:space="0" w:color="auto"/>
                    <w:left w:val="none" w:sz="0" w:space="0" w:color="auto"/>
                    <w:bottom w:val="none" w:sz="0" w:space="0" w:color="auto"/>
                    <w:right w:val="none" w:sz="0" w:space="0" w:color="auto"/>
                  </w:divBdr>
                  <w:divsChild>
                    <w:div w:id="824515007">
                      <w:marLeft w:val="0"/>
                      <w:marRight w:val="0"/>
                      <w:marTop w:val="0"/>
                      <w:marBottom w:val="0"/>
                      <w:divBdr>
                        <w:top w:val="none" w:sz="0" w:space="0" w:color="auto"/>
                        <w:left w:val="none" w:sz="0" w:space="0" w:color="auto"/>
                        <w:bottom w:val="none" w:sz="0" w:space="0" w:color="auto"/>
                        <w:right w:val="none" w:sz="0" w:space="0" w:color="auto"/>
                      </w:divBdr>
                    </w:div>
                  </w:divsChild>
                </w:div>
                <w:div w:id="600336703">
                  <w:marLeft w:val="0"/>
                  <w:marRight w:val="0"/>
                  <w:marTop w:val="0"/>
                  <w:marBottom w:val="0"/>
                  <w:divBdr>
                    <w:top w:val="none" w:sz="0" w:space="0" w:color="auto"/>
                    <w:left w:val="none" w:sz="0" w:space="0" w:color="auto"/>
                    <w:bottom w:val="none" w:sz="0" w:space="0" w:color="auto"/>
                    <w:right w:val="none" w:sz="0" w:space="0" w:color="auto"/>
                  </w:divBdr>
                  <w:divsChild>
                    <w:div w:id="1687246441">
                      <w:marLeft w:val="0"/>
                      <w:marRight w:val="0"/>
                      <w:marTop w:val="0"/>
                      <w:marBottom w:val="0"/>
                      <w:divBdr>
                        <w:top w:val="none" w:sz="0" w:space="0" w:color="auto"/>
                        <w:left w:val="none" w:sz="0" w:space="0" w:color="auto"/>
                        <w:bottom w:val="none" w:sz="0" w:space="0" w:color="auto"/>
                        <w:right w:val="none" w:sz="0" w:space="0" w:color="auto"/>
                      </w:divBdr>
                    </w:div>
                  </w:divsChild>
                </w:div>
                <w:div w:id="106656756">
                  <w:marLeft w:val="0"/>
                  <w:marRight w:val="0"/>
                  <w:marTop w:val="0"/>
                  <w:marBottom w:val="0"/>
                  <w:divBdr>
                    <w:top w:val="none" w:sz="0" w:space="0" w:color="auto"/>
                    <w:left w:val="none" w:sz="0" w:space="0" w:color="auto"/>
                    <w:bottom w:val="none" w:sz="0" w:space="0" w:color="auto"/>
                    <w:right w:val="none" w:sz="0" w:space="0" w:color="auto"/>
                  </w:divBdr>
                  <w:divsChild>
                    <w:div w:id="1141075749">
                      <w:marLeft w:val="0"/>
                      <w:marRight w:val="0"/>
                      <w:marTop w:val="0"/>
                      <w:marBottom w:val="0"/>
                      <w:divBdr>
                        <w:top w:val="none" w:sz="0" w:space="0" w:color="auto"/>
                        <w:left w:val="none" w:sz="0" w:space="0" w:color="auto"/>
                        <w:bottom w:val="none" w:sz="0" w:space="0" w:color="auto"/>
                        <w:right w:val="none" w:sz="0" w:space="0" w:color="auto"/>
                      </w:divBdr>
                    </w:div>
                    <w:div w:id="166215297">
                      <w:marLeft w:val="0"/>
                      <w:marRight w:val="0"/>
                      <w:marTop w:val="0"/>
                      <w:marBottom w:val="0"/>
                      <w:divBdr>
                        <w:top w:val="none" w:sz="0" w:space="0" w:color="auto"/>
                        <w:left w:val="none" w:sz="0" w:space="0" w:color="auto"/>
                        <w:bottom w:val="none" w:sz="0" w:space="0" w:color="auto"/>
                        <w:right w:val="none" w:sz="0" w:space="0" w:color="auto"/>
                      </w:divBdr>
                    </w:div>
                  </w:divsChild>
                </w:div>
                <w:div w:id="112792732">
                  <w:marLeft w:val="0"/>
                  <w:marRight w:val="0"/>
                  <w:marTop w:val="0"/>
                  <w:marBottom w:val="0"/>
                  <w:divBdr>
                    <w:top w:val="none" w:sz="0" w:space="0" w:color="auto"/>
                    <w:left w:val="none" w:sz="0" w:space="0" w:color="auto"/>
                    <w:bottom w:val="none" w:sz="0" w:space="0" w:color="auto"/>
                    <w:right w:val="none" w:sz="0" w:space="0" w:color="auto"/>
                  </w:divBdr>
                  <w:divsChild>
                    <w:div w:id="208305241">
                      <w:marLeft w:val="0"/>
                      <w:marRight w:val="0"/>
                      <w:marTop w:val="0"/>
                      <w:marBottom w:val="0"/>
                      <w:divBdr>
                        <w:top w:val="none" w:sz="0" w:space="0" w:color="auto"/>
                        <w:left w:val="none" w:sz="0" w:space="0" w:color="auto"/>
                        <w:bottom w:val="none" w:sz="0" w:space="0" w:color="auto"/>
                        <w:right w:val="none" w:sz="0" w:space="0" w:color="auto"/>
                      </w:divBdr>
                    </w:div>
                  </w:divsChild>
                </w:div>
                <w:div w:id="899096030">
                  <w:marLeft w:val="0"/>
                  <w:marRight w:val="0"/>
                  <w:marTop w:val="0"/>
                  <w:marBottom w:val="0"/>
                  <w:divBdr>
                    <w:top w:val="none" w:sz="0" w:space="0" w:color="auto"/>
                    <w:left w:val="none" w:sz="0" w:space="0" w:color="auto"/>
                    <w:bottom w:val="none" w:sz="0" w:space="0" w:color="auto"/>
                    <w:right w:val="none" w:sz="0" w:space="0" w:color="auto"/>
                  </w:divBdr>
                  <w:divsChild>
                    <w:div w:id="784620635">
                      <w:marLeft w:val="0"/>
                      <w:marRight w:val="0"/>
                      <w:marTop w:val="0"/>
                      <w:marBottom w:val="0"/>
                      <w:divBdr>
                        <w:top w:val="none" w:sz="0" w:space="0" w:color="auto"/>
                        <w:left w:val="none" w:sz="0" w:space="0" w:color="auto"/>
                        <w:bottom w:val="none" w:sz="0" w:space="0" w:color="auto"/>
                        <w:right w:val="none" w:sz="0" w:space="0" w:color="auto"/>
                      </w:divBdr>
                    </w:div>
                  </w:divsChild>
                </w:div>
                <w:div w:id="1086196041">
                  <w:marLeft w:val="0"/>
                  <w:marRight w:val="0"/>
                  <w:marTop w:val="0"/>
                  <w:marBottom w:val="0"/>
                  <w:divBdr>
                    <w:top w:val="none" w:sz="0" w:space="0" w:color="auto"/>
                    <w:left w:val="none" w:sz="0" w:space="0" w:color="auto"/>
                    <w:bottom w:val="none" w:sz="0" w:space="0" w:color="auto"/>
                    <w:right w:val="none" w:sz="0" w:space="0" w:color="auto"/>
                  </w:divBdr>
                  <w:divsChild>
                    <w:div w:id="1309089472">
                      <w:marLeft w:val="0"/>
                      <w:marRight w:val="0"/>
                      <w:marTop w:val="0"/>
                      <w:marBottom w:val="0"/>
                      <w:divBdr>
                        <w:top w:val="none" w:sz="0" w:space="0" w:color="auto"/>
                        <w:left w:val="none" w:sz="0" w:space="0" w:color="auto"/>
                        <w:bottom w:val="none" w:sz="0" w:space="0" w:color="auto"/>
                        <w:right w:val="none" w:sz="0" w:space="0" w:color="auto"/>
                      </w:divBdr>
                    </w:div>
                  </w:divsChild>
                </w:div>
                <w:div w:id="1636328353">
                  <w:marLeft w:val="0"/>
                  <w:marRight w:val="0"/>
                  <w:marTop w:val="0"/>
                  <w:marBottom w:val="0"/>
                  <w:divBdr>
                    <w:top w:val="none" w:sz="0" w:space="0" w:color="auto"/>
                    <w:left w:val="none" w:sz="0" w:space="0" w:color="auto"/>
                    <w:bottom w:val="none" w:sz="0" w:space="0" w:color="auto"/>
                    <w:right w:val="none" w:sz="0" w:space="0" w:color="auto"/>
                  </w:divBdr>
                  <w:divsChild>
                    <w:div w:id="1102383270">
                      <w:marLeft w:val="0"/>
                      <w:marRight w:val="0"/>
                      <w:marTop w:val="0"/>
                      <w:marBottom w:val="0"/>
                      <w:divBdr>
                        <w:top w:val="none" w:sz="0" w:space="0" w:color="auto"/>
                        <w:left w:val="none" w:sz="0" w:space="0" w:color="auto"/>
                        <w:bottom w:val="none" w:sz="0" w:space="0" w:color="auto"/>
                        <w:right w:val="none" w:sz="0" w:space="0" w:color="auto"/>
                      </w:divBdr>
                    </w:div>
                  </w:divsChild>
                </w:div>
                <w:div w:id="1740520089">
                  <w:marLeft w:val="0"/>
                  <w:marRight w:val="0"/>
                  <w:marTop w:val="0"/>
                  <w:marBottom w:val="0"/>
                  <w:divBdr>
                    <w:top w:val="none" w:sz="0" w:space="0" w:color="auto"/>
                    <w:left w:val="none" w:sz="0" w:space="0" w:color="auto"/>
                    <w:bottom w:val="none" w:sz="0" w:space="0" w:color="auto"/>
                    <w:right w:val="none" w:sz="0" w:space="0" w:color="auto"/>
                  </w:divBdr>
                  <w:divsChild>
                    <w:div w:id="1253507995">
                      <w:marLeft w:val="0"/>
                      <w:marRight w:val="0"/>
                      <w:marTop w:val="0"/>
                      <w:marBottom w:val="0"/>
                      <w:divBdr>
                        <w:top w:val="none" w:sz="0" w:space="0" w:color="auto"/>
                        <w:left w:val="none" w:sz="0" w:space="0" w:color="auto"/>
                        <w:bottom w:val="none" w:sz="0" w:space="0" w:color="auto"/>
                        <w:right w:val="none" w:sz="0" w:space="0" w:color="auto"/>
                      </w:divBdr>
                    </w:div>
                  </w:divsChild>
                </w:div>
                <w:div w:id="104203551">
                  <w:marLeft w:val="0"/>
                  <w:marRight w:val="0"/>
                  <w:marTop w:val="0"/>
                  <w:marBottom w:val="0"/>
                  <w:divBdr>
                    <w:top w:val="none" w:sz="0" w:space="0" w:color="auto"/>
                    <w:left w:val="none" w:sz="0" w:space="0" w:color="auto"/>
                    <w:bottom w:val="none" w:sz="0" w:space="0" w:color="auto"/>
                    <w:right w:val="none" w:sz="0" w:space="0" w:color="auto"/>
                  </w:divBdr>
                  <w:divsChild>
                    <w:div w:id="727607520">
                      <w:marLeft w:val="0"/>
                      <w:marRight w:val="0"/>
                      <w:marTop w:val="0"/>
                      <w:marBottom w:val="0"/>
                      <w:divBdr>
                        <w:top w:val="none" w:sz="0" w:space="0" w:color="auto"/>
                        <w:left w:val="none" w:sz="0" w:space="0" w:color="auto"/>
                        <w:bottom w:val="none" w:sz="0" w:space="0" w:color="auto"/>
                        <w:right w:val="none" w:sz="0" w:space="0" w:color="auto"/>
                      </w:divBdr>
                    </w:div>
                  </w:divsChild>
                </w:div>
                <w:div w:id="1353605422">
                  <w:marLeft w:val="0"/>
                  <w:marRight w:val="0"/>
                  <w:marTop w:val="0"/>
                  <w:marBottom w:val="0"/>
                  <w:divBdr>
                    <w:top w:val="none" w:sz="0" w:space="0" w:color="auto"/>
                    <w:left w:val="none" w:sz="0" w:space="0" w:color="auto"/>
                    <w:bottom w:val="none" w:sz="0" w:space="0" w:color="auto"/>
                    <w:right w:val="none" w:sz="0" w:space="0" w:color="auto"/>
                  </w:divBdr>
                  <w:divsChild>
                    <w:div w:id="2046058742">
                      <w:marLeft w:val="0"/>
                      <w:marRight w:val="0"/>
                      <w:marTop w:val="0"/>
                      <w:marBottom w:val="0"/>
                      <w:divBdr>
                        <w:top w:val="none" w:sz="0" w:space="0" w:color="auto"/>
                        <w:left w:val="none" w:sz="0" w:space="0" w:color="auto"/>
                        <w:bottom w:val="none" w:sz="0" w:space="0" w:color="auto"/>
                        <w:right w:val="none" w:sz="0" w:space="0" w:color="auto"/>
                      </w:divBdr>
                    </w:div>
                  </w:divsChild>
                </w:div>
                <w:div w:id="483396776">
                  <w:marLeft w:val="0"/>
                  <w:marRight w:val="0"/>
                  <w:marTop w:val="0"/>
                  <w:marBottom w:val="0"/>
                  <w:divBdr>
                    <w:top w:val="none" w:sz="0" w:space="0" w:color="auto"/>
                    <w:left w:val="none" w:sz="0" w:space="0" w:color="auto"/>
                    <w:bottom w:val="none" w:sz="0" w:space="0" w:color="auto"/>
                    <w:right w:val="none" w:sz="0" w:space="0" w:color="auto"/>
                  </w:divBdr>
                  <w:divsChild>
                    <w:div w:id="1333797341">
                      <w:marLeft w:val="0"/>
                      <w:marRight w:val="0"/>
                      <w:marTop w:val="0"/>
                      <w:marBottom w:val="0"/>
                      <w:divBdr>
                        <w:top w:val="none" w:sz="0" w:space="0" w:color="auto"/>
                        <w:left w:val="none" w:sz="0" w:space="0" w:color="auto"/>
                        <w:bottom w:val="none" w:sz="0" w:space="0" w:color="auto"/>
                        <w:right w:val="none" w:sz="0" w:space="0" w:color="auto"/>
                      </w:divBdr>
                    </w:div>
                  </w:divsChild>
                </w:div>
                <w:div w:id="303200173">
                  <w:marLeft w:val="0"/>
                  <w:marRight w:val="0"/>
                  <w:marTop w:val="0"/>
                  <w:marBottom w:val="0"/>
                  <w:divBdr>
                    <w:top w:val="none" w:sz="0" w:space="0" w:color="auto"/>
                    <w:left w:val="none" w:sz="0" w:space="0" w:color="auto"/>
                    <w:bottom w:val="none" w:sz="0" w:space="0" w:color="auto"/>
                    <w:right w:val="none" w:sz="0" w:space="0" w:color="auto"/>
                  </w:divBdr>
                  <w:divsChild>
                    <w:div w:id="505292813">
                      <w:marLeft w:val="0"/>
                      <w:marRight w:val="0"/>
                      <w:marTop w:val="0"/>
                      <w:marBottom w:val="0"/>
                      <w:divBdr>
                        <w:top w:val="none" w:sz="0" w:space="0" w:color="auto"/>
                        <w:left w:val="none" w:sz="0" w:space="0" w:color="auto"/>
                        <w:bottom w:val="none" w:sz="0" w:space="0" w:color="auto"/>
                        <w:right w:val="none" w:sz="0" w:space="0" w:color="auto"/>
                      </w:divBdr>
                    </w:div>
                  </w:divsChild>
                </w:div>
                <w:div w:id="1135483714">
                  <w:marLeft w:val="0"/>
                  <w:marRight w:val="0"/>
                  <w:marTop w:val="0"/>
                  <w:marBottom w:val="0"/>
                  <w:divBdr>
                    <w:top w:val="none" w:sz="0" w:space="0" w:color="auto"/>
                    <w:left w:val="none" w:sz="0" w:space="0" w:color="auto"/>
                    <w:bottom w:val="none" w:sz="0" w:space="0" w:color="auto"/>
                    <w:right w:val="none" w:sz="0" w:space="0" w:color="auto"/>
                  </w:divBdr>
                  <w:divsChild>
                    <w:div w:id="15489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2069">
          <w:marLeft w:val="0"/>
          <w:marRight w:val="0"/>
          <w:marTop w:val="0"/>
          <w:marBottom w:val="0"/>
          <w:divBdr>
            <w:top w:val="none" w:sz="0" w:space="0" w:color="auto"/>
            <w:left w:val="none" w:sz="0" w:space="0" w:color="auto"/>
            <w:bottom w:val="none" w:sz="0" w:space="0" w:color="auto"/>
            <w:right w:val="none" w:sz="0" w:space="0" w:color="auto"/>
          </w:divBdr>
        </w:div>
        <w:div w:id="631327751">
          <w:marLeft w:val="0"/>
          <w:marRight w:val="0"/>
          <w:marTop w:val="0"/>
          <w:marBottom w:val="0"/>
          <w:divBdr>
            <w:top w:val="none" w:sz="0" w:space="0" w:color="auto"/>
            <w:left w:val="none" w:sz="0" w:space="0" w:color="auto"/>
            <w:bottom w:val="none" w:sz="0" w:space="0" w:color="auto"/>
            <w:right w:val="none" w:sz="0" w:space="0" w:color="auto"/>
          </w:divBdr>
        </w:div>
        <w:div w:id="907611911">
          <w:marLeft w:val="0"/>
          <w:marRight w:val="0"/>
          <w:marTop w:val="0"/>
          <w:marBottom w:val="0"/>
          <w:divBdr>
            <w:top w:val="none" w:sz="0" w:space="0" w:color="auto"/>
            <w:left w:val="none" w:sz="0" w:space="0" w:color="auto"/>
            <w:bottom w:val="none" w:sz="0" w:space="0" w:color="auto"/>
            <w:right w:val="none" w:sz="0" w:space="0" w:color="auto"/>
          </w:divBdr>
        </w:div>
        <w:div w:id="218785885">
          <w:marLeft w:val="0"/>
          <w:marRight w:val="0"/>
          <w:marTop w:val="0"/>
          <w:marBottom w:val="0"/>
          <w:divBdr>
            <w:top w:val="none" w:sz="0" w:space="0" w:color="auto"/>
            <w:left w:val="none" w:sz="0" w:space="0" w:color="auto"/>
            <w:bottom w:val="none" w:sz="0" w:space="0" w:color="auto"/>
            <w:right w:val="none" w:sz="0" w:space="0" w:color="auto"/>
          </w:divBdr>
        </w:div>
        <w:div w:id="1638224224">
          <w:marLeft w:val="0"/>
          <w:marRight w:val="0"/>
          <w:marTop w:val="0"/>
          <w:marBottom w:val="0"/>
          <w:divBdr>
            <w:top w:val="none" w:sz="0" w:space="0" w:color="auto"/>
            <w:left w:val="none" w:sz="0" w:space="0" w:color="auto"/>
            <w:bottom w:val="none" w:sz="0" w:space="0" w:color="auto"/>
            <w:right w:val="none" w:sz="0" w:space="0" w:color="auto"/>
          </w:divBdr>
        </w:div>
        <w:div w:id="1071848813">
          <w:marLeft w:val="0"/>
          <w:marRight w:val="0"/>
          <w:marTop w:val="0"/>
          <w:marBottom w:val="0"/>
          <w:divBdr>
            <w:top w:val="none" w:sz="0" w:space="0" w:color="auto"/>
            <w:left w:val="none" w:sz="0" w:space="0" w:color="auto"/>
            <w:bottom w:val="none" w:sz="0" w:space="0" w:color="auto"/>
            <w:right w:val="none" w:sz="0" w:space="0" w:color="auto"/>
          </w:divBdr>
          <w:divsChild>
            <w:div w:id="565991108">
              <w:marLeft w:val="-45"/>
              <w:marRight w:val="0"/>
              <w:marTop w:val="30"/>
              <w:marBottom w:val="30"/>
              <w:divBdr>
                <w:top w:val="none" w:sz="0" w:space="0" w:color="auto"/>
                <w:left w:val="none" w:sz="0" w:space="0" w:color="auto"/>
                <w:bottom w:val="none" w:sz="0" w:space="0" w:color="auto"/>
                <w:right w:val="none" w:sz="0" w:space="0" w:color="auto"/>
              </w:divBdr>
              <w:divsChild>
                <w:div w:id="1690642606">
                  <w:marLeft w:val="0"/>
                  <w:marRight w:val="0"/>
                  <w:marTop w:val="0"/>
                  <w:marBottom w:val="0"/>
                  <w:divBdr>
                    <w:top w:val="none" w:sz="0" w:space="0" w:color="auto"/>
                    <w:left w:val="none" w:sz="0" w:space="0" w:color="auto"/>
                    <w:bottom w:val="none" w:sz="0" w:space="0" w:color="auto"/>
                    <w:right w:val="none" w:sz="0" w:space="0" w:color="auto"/>
                  </w:divBdr>
                  <w:divsChild>
                    <w:div w:id="1641375190">
                      <w:marLeft w:val="0"/>
                      <w:marRight w:val="0"/>
                      <w:marTop w:val="0"/>
                      <w:marBottom w:val="0"/>
                      <w:divBdr>
                        <w:top w:val="none" w:sz="0" w:space="0" w:color="auto"/>
                        <w:left w:val="none" w:sz="0" w:space="0" w:color="auto"/>
                        <w:bottom w:val="none" w:sz="0" w:space="0" w:color="auto"/>
                        <w:right w:val="none" w:sz="0" w:space="0" w:color="auto"/>
                      </w:divBdr>
                    </w:div>
                  </w:divsChild>
                </w:div>
                <w:div w:id="85537607">
                  <w:marLeft w:val="0"/>
                  <w:marRight w:val="0"/>
                  <w:marTop w:val="0"/>
                  <w:marBottom w:val="0"/>
                  <w:divBdr>
                    <w:top w:val="none" w:sz="0" w:space="0" w:color="auto"/>
                    <w:left w:val="none" w:sz="0" w:space="0" w:color="auto"/>
                    <w:bottom w:val="none" w:sz="0" w:space="0" w:color="auto"/>
                    <w:right w:val="none" w:sz="0" w:space="0" w:color="auto"/>
                  </w:divBdr>
                  <w:divsChild>
                    <w:div w:id="519665335">
                      <w:marLeft w:val="0"/>
                      <w:marRight w:val="0"/>
                      <w:marTop w:val="0"/>
                      <w:marBottom w:val="0"/>
                      <w:divBdr>
                        <w:top w:val="none" w:sz="0" w:space="0" w:color="auto"/>
                        <w:left w:val="none" w:sz="0" w:space="0" w:color="auto"/>
                        <w:bottom w:val="none" w:sz="0" w:space="0" w:color="auto"/>
                        <w:right w:val="none" w:sz="0" w:space="0" w:color="auto"/>
                      </w:divBdr>
                    </w:div>
                  </w:divsChild>
                </w:div>
                <w:div w:id="1170943226">
                  <w:marLeft w:val="0"/>
                  <w:marRight w:val="0"/>
                  <w:marTop w:val="0"/>
                  <w:marBottom w:val="0"/>
                  <w:divBdr>
                    <w:top w:val="none" w:sz="0" w:space="0" w:color="auto"/>
                    <w:left w:val="none" w:sz="0" w:space="0" w:color="auto"/>
                    <w:bottom w:val="none" w:sz="0" w:space="0" w:color="auto"/>
                    <w:right w:val="none" w:sz="0" w:space="0" w:color="auto"/>
                  </w:divBdr>
                  <w:divsChild>
                    <w:div w:id="997077351">
                      <w:marLeft w:val="0"/>
                      <w:marRight w:val="0"/>
                      <w:marTop w:val="0"/>
                      <w:marBottom w:val="0"/>
                      <w:divBdr>
                        <w:top w:val="none" w:sz="0" w:space="0" w:color="auto"/>
                        <w:left w:val="none" w:sz="0" w:space="0" w:color="auto"/>
                        <w:bottom w:val="none" w:sz="0" w:space="0" w:color="auto"/>
                        <w:right w:val="none" w:sz="0" w:space="0" w:color="auto"/>
                      </w:divBdr>
                    </w:div>
                  </w:divsChild>
                </w:div>
                <w:div w:id="1477457537">
                  <w:marLeft w:val="0"/>
                  <w:marRight w:val="0"/>
                  <w:marTop w:val="0"/>
                  <w:marBottom w:val="0"/>
                  <w:divBdr>
                    <w:top w:val="none" w:sz="0" w:space="0" w:color="auto"/>
                    <w:left w:val="none" w:sz="0" w:space="0" w:color="auto"/>
                    <w:bottom w:val="none" w:sz="0" w:space="0" w:color="auto"/>
                    <w:right w:val="none" w:sz="0" w:space="0" w:color="auto"/>
                  </w:divBdr>
                  <w:divsChild>
                    <w:div w:id="177236704">
                      <w:marLeft w:val="0"/>
                      <w:marRight w:val="0"/>
                      <w:marTop w:val="0"/>
                      <w:marBottom w:val="0"/>
                      <w:divBdr>
                        <w:top w:val="none" w:sz="0" w:space="0" w:color="auto"/>
                        <w:left w:val="none" w:sz="0" w:space="0" w:color="auto"/>
                        <w:bottom w:val="none" w:sz="0" w:space="0" w:color="auto"/>
                        <w:right w:val="none" w:sz="0" w:space="0" w:color="auto"/>
                      </w:divBdr>
                    </w:div>
                    <w:div w:id="944995776">
                      <w:marLeft w:val="0"/>
                      <w:marRight w:val="0"/>
                      <w:marTop w:val="0"/>
                      <w:marBottom w:val="0"/>
                      <w:divBdr>
                        <w:top w:val="none" w:sz="0" w:space="0" w:color="auto"/>
                        <w:left w:val="none" w:sz="0" w:space="0" w:color="auto"/>
                        <w:bottom w:val="none" w:sz="0" w:space="0" w:color="auto"/>
                        <w:right w:val="none" w:sz="0" w:space="0" w:color="auto"/>
                      </w:divBdr>
                    </w:div>
                  </w:divsChild>
                </w:div>
                <w:div w:id="1144809508">
                  <w:marLeft w:val="0"/>
                  <w:marRight w:val="0"/>
                  <w:marTop w:val="0"/>
                  <w:marBottom w:val="0"/>
                  <w:divBdr>
                    <w:top w:val="none" w:sz="0" w:space="0" w:color="auto"/>
                    <w:left w:val="none" w:sz="0" w:space="0" w:color="auto"/>
                    <w:bottom w:val="none" w:sz="0" w:space="0" w:color="auto"/>
                    <w:right w:val="none" w:sz="0" w:space="0" w:color="auto"/>
                  </w:divBdr>
                  <w:divsChild>
                    <w:div w:id="462698034">
                      <w:marLeft w:val="0"/>
                      <w:marRight w:val="0"/>
                      <w:marTop w:val="0"/>
                      <w:marBottom w:val="0"/>
                      <w:divBdr>
                        <w:top w:val="none" w:sz="0" w:space="0" w:color="auto"/>
                        <w:left w:val="none" w:sz="0" w:space="0" w:color="auto"/>
                        <w:bottom w:val="none" w:sz="0" w:space="0" w:color="auto"/>
                        <w:right w:val="none" w:sz="0" w:space="0" w:color="auto"/>
                      </w:divBdr>
                    </w:div>
                  </w:divsChild>
                </w:div>
                <w:div w:id="761877734">
                  <w:marLeft w:val="0"/>
                  <w:marRight w:val="0"/>
                  <w:marTop w:val="0"/>
                  <w:marBottom w:val="0"/>
                  <w:divBdr>
                    <w:top w:val="none" w:sz="0" w:space="0" w:color="auto"/>
                    <w:left w:val="none" w:sz="0" w:space="0" w:color="auto"/>
                    <w:bottom w:val="none" w:sz="0" w:space="0" w:color="auto"/>
                    <w:right w:val="none" w:sz="0" w:space="0" w:color="auto"/>
                  </w:divBdr>
                  <w:divsChild>
                    <w:div w:id="1221333184">
                      <w:marLeft w:val="0"/>
                      <w:marRight w:val="0"/>
                      <w:marTop w:val="0"/>
                      <w:marBottom w:val="0"/>
                      <w:divBdr>
                        <w:top w:val="none" w:sz="0" w:space="0" w:color="auto"/>
                        <w:left w:val="none" w:sz="0" w:space="0" w:color="auto"/>
                        <w:bottom w:val="none" w:sz="0" w:space="0" w:color="auto"/>
                        <w:right w:val="none" w:sz="0" w:space="0" w:color="auto"/>
                      </w:divBdr>
                    </w:div>
                  </w:divsChild>
                </w:div>
                <w:div w:id="970330576">
                  <w:marLeft w:val="0"/>
                  <w:marRight w:val="0"/>
                  <w:marTop w:val="0"/>
                  <w:marBottom w:val="0"/>
                  <w:divBdr>
                    <w:top w:val="none" w:sz="0" w:space="0" w:color="auto"/>
                    <w:left w:val="none" w:sz="0" w:space="0" w:color="auto"/>
                    <w:bottom w:val="none" w:sz="0" w:space="0" w:color="auto"/>
                    <w:right w:val="none" w:sz="0" w:space="0" w:color="auto"/>
                  </w:divBdr>
                  <w:divsChild>
                    <w:div w:id="379525457">
                      <w:marLeft w:val="0"/>
                      <w:marRight w:val="0"/>
                      <w:marTop w:val="0"/>
                      <w:marBottom w:val="0"/>
                      <w:divBdr>
                        <w:top w:val="none" w:sz="0" w:space="0" w:color="auto"/>
                        <w:left w:val="none" w:sz="0" w:space="0" w:color="auto"/>
                        <w:bottom w:val="none" w:sz="0" w:space="0" w:color="auto"/>
                        <w:right w:val="none" w:sz="0" w:space="0" w:color="auto"/>
                      </w:divBdr>
                    </w:div>
                  </w:divsChild>
                </w:div>
                <w:div w:id="703485967">
                  <w:marLeft w:val="0"/>
                  <w:marRight w:val="0"/>
                  <w:marTop w:val="0"/>
                  <w:marBottom w:val="0"/>
                  <w:divBdr>
                    <w:top w:val="none" w:sz="0" w:space="0" w:color="auto"/>
                    <w:left w:val="none" w:sz="0" w:space="0" w:color="auto"/>
                    <w:bottom w:val="none" w:sz="0" w:space="0" w:color="auto"/>
                    <w:right w:val="none" w:sz="0" w:space="0" w:color="auto"/>
                  </w:divBdr>
                  <w:divsChild>
                    <w:div w:id="1463881627">
                      <w:marLeft w:val="0"/>
                      <w:marRight w:val="0"/>
                      <w:marTop w:val="0"/>
                      <w:marBottom w:val="0"/>
                      <w:divBdr>
                        <w:top w:val="none" w:sz="0" w:space="0" w:color="auto"/>
                        <w:left w:val="none" w:sz="0" w:space="0" w:color="auto"/>
                        <w:bottom w:val="none" w:sz="0" w:space="0" w:color="auto"/>
                        <w:right w:val="none" w:sz="0" w:space="0" w:color="auto"/>
                      </w:divBdr>
                    </w:div>
                  </w:divsChild>
                </w:div>
                <w:div w:id="1554581621">
                  <w:marLeft w:val="0"/>
                  <w:marRight w:val="0"/>
                  <w:marTop w:val="0"/>
                  <w:marBottom w:val="0"/>
                  <w:divBdr>
                    <w:top w:val="none" w:sz="0" w:space="0" w:color="auto"/>
                    <w:left w:val="none" w:sz="0" w:space="0" w:color="auto"/>
                    <w:bottom w:val="none" w:sz="0" w:space="0" w:color="auto"/>
                    <w:right w:val="none" w:sz="0" w:space="0" w:color="auto"/>
                  </w:divBdr>
                  <w:divsChild>
                    <w:div w:id="1346833537">
                      <w:marLeft w:val="0"/>
                      <w:marRight w:val="0"/>
                      <w:marTop w:val="0"/>
                      <w:marBottom w:val="0"/>
                      <w:divBdr>
                        <w:top w:val="none" w:sz="0" w:space="0" w:color="auto"/>
                        <w:left w:val="none" w:sz="0" w:space="0" w:color="auto"/>
                        <w:bottom w:val="none" w:sz="0" w:space="0" w:color="auto"/>
                        <w:right w:val="none" w:sz="0" w:space="0" w:color="auto"/>
                      </w:divBdr>
                    </w:div>
                    <w:div w:id="987249967">
                      <w:marLeft w:val="0"/>
                      <w:marRight w:val="0"/>
                      <w:marTop w:val="0"/>
                      <w:marBottom w:val="0"/>
                      <w:divBdr>
                        <w:top w:val="none" w:sz="0" w:space="0" w:color="auto"/>
                        <w:left w:val="none" w:sz="0" w:space="0" w:color="auto"/>
                        <w:bottom w:val="none" w:sz="0" w:space="0" w:color="auto"/>
                        <w:right w:val="none" w:sz="0" w:space="0" w:color="auto"/>
                      </w:divBdr>
                    </w:div>
                  </w:divsChild>
                </w:div>
                <w:div w:id="208762278">
                  <w:marLeft w:val="0"/>
                  <w:marRight w:val="0"/>
                  <w:marTop w:val="0"/>
                  <w:marBottom w:val="0"/>
                  <w:divBdr>
                    <w:top w:val="none" w:sz="0" w:space="0" w:color="auto"/>
                    <w:left w:val="none" w:sz="0" w:space="0" w:color="auto"/>
                    <w:bottom w:val="none" w:sz="0" w:space="0" w:color="auto"/>
                    <w:right w:val="none" w:sz="0" w:space="0" w:color="auto"/>
                  </w:divBdr>
                  <w:divsChild>
                    <w:div w:id="1758281499">
                      <w:marLeft w:val="0"/>
                      <w:marRight w:val="0"/>
                      <w:marTop w:val="0"/>
                      <w:marBottom w:val="0"/>
                      <w:divBdr>
                        <w:top w:val="none" w:sz="0" w:space="0" w:color="auto"/>
                        <w:left w:val="none" w:sz="0" w:space="0" w:color="auto"/>
                        <w:bottom w:val="none" w:sz="0" w:space="0" w:color="auto"/>
                        <w:right w:val="none" w:sz="0" w:space="0" w:color="auto"/>
                      </w:divBdr>
                    </w:div>
                  </w:divsChild>
                </w:div>
                <w:div w:id="814683051">
                  <w:marLeft w:val="0"/>
                  <w:marRight w:val="0"/>
                  <w:marTop w:val="0"/>
                  <w:marBottom w:val="0"/>
                  <w:divBdr>
                    <w:top w:val="none" w:sz="0" w:space="0" w:color="auto"/>
                    <w:left w:val="none" w:sz="0" w:space="0" w:color="auto"/>
                    <w:bottom w:val="none" w:sz="0" w:space="0" w:color="auto"/>
                    <w:right w:val="none" w:sz="0" w:space="0" w:color="auto"/>
                  </w:divBdr>
                  <w:divsChild>
                    <w:div w:id="360669629">
                      <w:marLeft w:val="0"/>
                      <w:marRight w:val="0"/>
                      <w:marTop w:val="0"/>
                      <w:marBottom w:val="0"/>
                      <w:divBdr>
                        <w:top w:val="none" w:sz="0" w:space="0" w:color="auto"/>
                        <w:left w:val="none" w:sz="0" w:space="0" w:color="auto"/>
                        <w:bottom w:val="none" w:sz="0" w:space="0" w:color="auto"/>
                        <w:right w:val="none" w:sz="0" w:space="0" w:color="auto"/>
                      </w:divBdr>
                    </w:div>
                  </w:divsChild>
                </w:div>
                <w:div w:id="1590306105">
                  <w:marLeft w:val="0"/>
                  <w:marRight w:val="0"/>
                  <w:marTop w:val="0"/>
                  <w:marBottom w:val="0"/>
                  <w:divBdr>
                    <w:top w:val="none" w:sz="0" w:space="0" w:color="auto"/>
                    <w:left w:val="none" w:sz="0" w:space="0" w:color="auto"/>
                    <w:bottom w:val="none" w:sz="0" w:space="0" w:color="auto"/>
                    <w:right w:val="none" w:sz="0" w:space="0" w:color="auto"/>
                  </w:divBdr>
                  <w:divsChild>
                    <w:div w:id="395056679">
                      <w:marLeft w:val="0"/>
                      <w:marRight w:val="0"/>
                      <w:marTop w:val="0"/>
                      <w:marBottom w:val="0"/>
                      <w:divBdr>
                        <w:top w:val="none" w:sz="0" w:space="0" w:color="auto"/>
                        <w:left w:val="none" w:sz="0" w:space="0" w:color="auto"/>
                        <w:bottom w:val="none" w:sz="0" w:space="0" w:color="auto"/>
                        <w:right w:val="none" w:sz="0" w:space="0" w:color="auto"/>
                      </w:divBdr>
                    </w:div>
                  </w:divsChild>
                </w:div>
                <w:div w:id="157818359">
                  <w:marLeft w:val="0"/>
                  <w:marRight w:val="0"/>
                  <w:marTop w:val="0"/>
                  <w:marBottom w:val="0"/>
                  <w:divBdr>
                    <w:top w:val="none" w:sz="0" w:space="0" w:color="auto"/>
                    <w:left w:val="none" w:sz="0" w:space="0" w:color="auto"/>
                    <w:bottom w:val="none" w:sz="0" w:space="0" w:color="auto"/>
                    <w:right w:val="none" w:sz="0" w:space="0" w:color="auto"/>
                  </w:divBdr>
                  <w:divsChild>
                    <w:div w:id="445200194">
                      <w:marLeft w:val="0"/>
                      <w:marRight w:val="0"/>
                      <w:marTop w:val="0"/>
                      <w:marBottom w:val="0"/>
                      <w:divBdr>
                        <w:top w:val="none" w:sz="0" w:space="0" w:color="auto"/>
                        <w:left w:val="none" w:sz="0" w:space="0" w:color="auto"/>
                        <w:bottom w:val="none" w:sz="0" w:space="0" w:color="auto"/>
                        <w:right w:val="none" w:sz="0" w:space="0" w:color="auto"/>
                      </w:divBdr>
                    </w:div>
                  </w:divsChild>
                </w:div>
                <w:div w:id="1742558516">
                  <w:marLeft w:val="0"/>
                  <w:marRight w:val="0"/>
                  <w:marTop w:val="0"/>
                  <w:marBottom w:val="0"/>
                  <w:divBdr>
                    <w:top w:val="none" w:sz="0" w:space="0" w:color="auto"/>
                    <w:left w:val="none" w:sz="0" w:space="0" w:color="auto"/>
                    <w:bottom w:val="none" w:sz="0" w:space="0" w:color="auto"/>
                    <w:right w:val="none" w:sz="0" w:space="0" w:color="auto"/>
                  </w:divBdr>
                  <w:divsChild>
                    <w:div w:id="467088964">
                      <w:marLeft w:val="0"/>
                      <w:marRight w:val="0"/>
                      <w:marTop w:val="0"/>
                      <w:marBottom w:val="0"/>
                      <w:divBdr>
                        <w:top w:val="none" w:sz="0" w:space="0" w:color="auto"/>
                        <w:left w:val="none" w:sz="0" w:space="0" w:color="auto"/>
                        <w:bottom w:val="none" w:sz="0" w:space="0" w:color="auto"/>
                        <w:right w:val="none" w:sz="0" w:space="0" w:color="auto"/>
                      </w:divBdr>
                    </w:div>
                  </w:divsChild>
                </w:div>
                <w:div w:id="1096444867">
                  <w:marLeft w:val="0"/>
                  <w:marRight w:val="0"/>
                  <w:marTop w:val="0"/>
                  <w:marBottom w:val="0"/>
                  <w:divBdr>
                    <w:top w:val="none" w:sz="0" w:space="0" w:color="auto"/>
                    <w:left w:val="none" w:sz="0" w:space="0" w:color="auto"/>
                    <w:bottom w:val="none" w:sz="0" w:space="0" w:color="auto"/>
                    <w:right w:val="none" w:sz="0" w:space="0" w:color="auto"/>
                  </w:divBdr>
                  <w:divsChild>
                    <w:div w:id="1461074199">
                      <w:marLeft w:val="0"/>
                      <w:marRight w:val="0"/>
                      <w:marTop w:val="0"/>
                      <w:marBottom w:val="0"/>
                      <w:divBdr>
                        <w:top w:val="none" w:sz="0" w:space="0" w:color="auto"/>
                        <w:left w:val="none" w:sz="0" w:space="0" w:color="auto"/>
                        <w:bottom w:val="none" w:sz="0" w:space="0" w:color="auto"/>
                        <w:right w:val="none" w:sz="0" w:space="0" w:color="auto"/>
                      </w:divBdr>
                    </w:div>
                  </w:divsChild>
                </w:div>
                <w:div w:id="1338146326">
                  <w:marLeft w:val="0"/>
                  <w:marRight w:val="0"/>
                  <w:marTop w:val="0"/>
                  <w:marBottom w:val="0"/>
                  <w:divBdr>
                    <w:top w:val="none" w:sz="0" w:space="0" w:color="auto"/>
                    <w:left w:val="none" w:sz="0" w:space="0" w:color="auto"/>
                    <w:bottom w:val="none" w:sz="0" w:space="0" w:color="auto"/>
                    <w:right w:val="none" w:sz="0" w:space="0" w:color="auto"/>
                  </w:divBdr>
                  <w:divsChild>
                    <w:div w:id="1034817342">
                      <w:marLeft w:val="0"/>
                      <w:marRight w:val="0"/>
                      <w:marTop w:val="0"/>
                      <w:marBottom w:val="0"/>
                      <w:divBdr>
                        <w:top w:val="none" w:sz="0" w:space="0" w:color="auto"/>
                        <w:left w:val="none" w:sz="0" w:space="0" w:color="auto"/>
                        <w:bottom w:val="none" w:sz="0" w:space="0" w:color="auto"/>
                        <w:right w:val="none" w:sz="0" w:space="0" w:color="auto"/>
                      </w:divBdr>
                    </w:div>
                  </w:divsChild>
                </w:div>
                <w:div w:id="153227534">
                  <w:marLeft w:val="0"/>
                  <w:marRight w:val="0"/>
                  <w:marTop w:val="0"/>
                  <w:marBottom w:val="0"/>
                  <w:divBdr>
                    <w:top w:val="none" w:sz="0" w:space="0" w:color="auto"/>
                    <w:left w:val="none" w:sz="0" w:space="0" w:color="auto"/>
                    <w:bottom w:val="none" w:sz="0" w:space="0" w:color="auto"/>
                    <w:right w:val="none" w:sz="0" w:space="0" w:color="auto"/>
                  </w:divBdr>
                  <w:divsChild>
                    <w:div w:id="1064181158">
                      <w:marLeft w:val="0"/>
                      <w:marRight w:val="0"/>
                      <w:marTop w:val="0"/>
                      <w:marBottom w:val="0"/>
                      <w:divBdr>
                        <w:top w:val="none" w:sz="0" w:space="0" w:color="auto"/>
                        <w:left w:val="none" w:sz="0" w:space="0" w:color="auto"/>
                        <w:bottom w:val="none" w:sz="0" w:space="0" w:color="auto"/>
                        <w:right w:val="none" w:sz="0" w:space="0" w:color="auto"/>
                      </w:divBdr>
                    </w:div>
                  </w:divsChild>
                </w:div>
                <w:div w:id="1199048418">
                  <w:marLeft w:val="0"/>
                  <w:marRight w:val="0"/>
                  <w:marTop w:val="0"/>
                  <w:marBottom w:val="0"/>
                  <w:divBdr>
                    <w:top w:val="none" w:sz="0" w:space="0" w:color="auto"/>
                    <w:left w:val="none" w:sz="0" w:space="0" w:color="auto"/>
                    <w:bottom w:val="none" w:sz="0" w:space="0" w:color="auto"/>
                    <w:right w:val="none" w:sz="0" w:space="0" w:color="auto"/>
                  </w:divBdr>
                  <w:divsChild>
                    <w:div w:id="1460033567">
                      <w:marLeft w:val="0"/>
                      <w:marRight w:val="0"/>
                      <w:marTop w:val="0"/>
                      <w:marBottom w:val="0"/>
                      <w:divBdr>
                        <w:top w:val="none" w:sz="0" w:space="0" w:color="auto"/>
                        <w:left w:val="none" w:sz="0" w:space="0" w:color="auto"/>
                        <w:bottom w:val="none" w:sz="0" w:space="0" w:color="auto"/>
                        <w:right w:val="none" w:sz="0" w:space="0" w:color="auto"/>
                      </w:divBdr>
                    </w:div>
                  </w:divsChild>
                </w:div>
                <w:div w:id="2045670696">
                  <w:marLeft w:val="0"/>
                  <w:marRight w:val="0"/>
                  <w:marTop w:val="0"/>
                  <w:marBottom w:val="0"/>
                  <w:divBdr>
                    <w:top w:val="none" w:sz="0" w:space="0" w:color="auto"/>
                    <w:left w:val="none" w:sz="0" w:space="0" w:color="auto"/>
                    <w:bottom w:val="none" w:sz="0" w:space="0" w:color="auto"/>
                    <w:right w:val="none" w:sz="0" w:space="0" w:color="auto"/>
                  </w:divBdr>
                  <w:divsChild>
                    <w:div w:id="464203580">
                      <w:marLeft w:val="0"/>
                      <w:marRight w:val="0"/>
                      <w:marTop w:val="0"/>
                      <w:marBottom w:val="0"/>
                      <w:divBdr>
                        <w:top w:val="none" w:sz="0" w:space="0" w:color="auto"/>
                        <w:left w:val="none" w:sz="0" w:space="0" w:color="auto"/>
                        <w:bottom w:val="none" w:sz="0" w:space="0" w:color="auto"/>
                        <w:right w:val="none" w:sz="0" w:space="0" w:color="auto"/>
                      </w:divBdr>
                    </w:div>
                    <w:div w:id="572617420">
                      <w:marLeft w:val="0"/>
                      <w:marRight w:val="0"/>
                      <w:marTop w:val="0"/>
                      <w:marBottom w:val="0"/>
                      <w:divBdr>
                        <w:top w:val="none" w:sz="0" w:space="0" w:color="auto"/>
                        <w:left w:val="none" w:sz="0" w:space="0" w:color="auto"/>
                        <w:bottom w:val="none" w:sz="0" w:space="0" w:color="auto"/>
                        <w:right w:val="none" w:sz="0" w:space="0" w:color="auto"/>
                      </w:divBdr>
                    </w:div>
                    <w:div w:id="7007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9638">
          <w:marLeft w:val="0"/>
          <w:marRight w:val="0"/>
          <w:marTop w:val="0"/>
          <w:marBottom w:val="0"/>
          <w:divBdr>
            <w:top w:val="none" w:sz="0" w:space="0" w:color="auto"/>
            <w:left w:val="none" w:sz="0" w:space="0" w:color="auto"/>
            <w:bottom w:val="none" w:sz="0" w:space="0" w:color="auto"/>
            <w:right w:val="none" w:sz="0" w:space="0" w:color="auto"/>
          </w:divBdr>
        </w:div>
        <w:div w:id="1836722298">
          <w:marLeft w:val="0"/>
          <w:marRight w:val="0"/>
          <w:marTop w:val="0"/>
          <w:marBottom w:val="0"/>
          <w:divBdr>
            <w:top w:val="none" w:sz="0" w:space="0" w:color="auto"/>
            <w:left w:val="none" w:sz="0" w:space="0" w:color="auto"/>
            <w:bottom w:val="none" w:sz="0" w:space="0" w:color="auto"/>
            <w:right w:val="none" w:sz="0" w:space="0" w:color="auto"/>
          </w:divBdr>
        </w:div>
        <w:div w:id="1853912232">
          <w:marLeft w:val="0"/>
          <w:marRight w:val="0"/>
          <w:marTop w:val="0"/>
          <w:marBottom w:val="0"/>
          <w:divBdr>
            <w:top w:val="none" w:sz="0" w:space="0" w:color="auto"/>
            <w:left w:val="none" w:sz="0" w:space="0" w:color="auto"/>
            <w:bottom w:val="none" w:sz="0" w:space="0" w:color="auto"/>
            <w:right w:val="none" w:sz="0" w:space="0" w:color="auto"/>
          </w:divBdr>
        </w:div>
        <w:div w:id="117182789">
          <w:marLeft w:val="0"/>
          <w:marRight w:val="0"/>
          <w:marTop w:val="0"/>
          <w:marBottom w:val="0"/>
          <w:divBdr>
            <w:top w:val="none" w:sz="0" w:space="0" w:color="auto"/>
            <w:left w:val="none" w:sz="0" w:space="0" w:color="auto"/>
            <w:bottom w:val="none" w:sz="0" w:space="0" w:color="auto"/>
            <w:right w:val="none" w:sz="0" w:space="0" w:color="auto"/>
          </w:divBdr>
        </w:div>
        <w:div w:id="504824205">
          <w:marLeft w:val="0"/>
          <w:marRight w:val="0"/>
          <w:marTop w:val="0"/>
          <w:marBottom w:val="0"/>
          <w:divBdr>
            <w:top w:val="none" w:sz="0" w:space="0" w:color="auto"/>
            <w:left w:val="none" w:sz="0" w:space="0" w:color="auto"/>
            <w:bottom w:val="none" w:sz="0" w:space="0" w:color="auto"/>
            <w:right w:val="none" w:sz="0" w:space="0" w:color="auto"/>
          </w:divBdr>
        </w:div>
        <w:div w:id="1339384117">
          <w:marLeft w:val="0"/>
          <w:marRight w:val="0"/>
          <w:marTop w:val="0"/>
          <w:marBottom w:val="0"/>
          <w:divBdr>
            <w:top w:val="none" w:sz="0" w:space="0" w:color="auto"/>
            <w:left w:val="none" w:sz="0" w:space="0" w:color="auto"/>
            <w:bottom w:val="none" w:sz="0" w:space="0" w:color="auto"/>
            <w:right w:val="none" w:sz="0" w:space="0" w:color="auto"/>
          </w:divBdr>
          <w:divsChild>
            <w:div w:id="2031254165">
              <w:marLeft w:val="-45"/>
              <w:marRight w:val="0"/>
              <w:marTop w:val="30"/>
              <w:marBottom w:val="30"/>
              <w:divBdr>
                <w:top w:val="none" w:sz="0" w:space="0" w:color="auto"/>
                <w:left w:val="none" w:sz="0" w:space="0" w:color="auto"/>
                <w:bottom w:val="none" w:sz="0" w:space="0" w:color="auto"/>
                <w:right w:val="none" w:sz="0" w:space="0" w:color="auto"/>
              </w:divBdr>
              <w:divsChild>
                <w:div w:id="897204153">
                  <w:marLeft w:val="0"/>
                  <w:marRight w:val="0"/>
                  <w:marTop w:val="0"/>
                  <w:marBottom w:val="0"/>
                  <w:divBdr>
                    <w:top w:val="none" w:sz="0" w:space="0" w:color="auto"/>
                    <w:left w:val="none" w:sz="0" w:space="0" w:color="auto"/>
                    <w:bottom w:val="none" w:sz="0" w:space="0" w:color="auto"/>
                    <w:right w:val="none" w:sz="0" w:space="0" w:color="auto"/>
                  </w:divBdr>
                  <w:divsChild>
                    <w:div w:id="126895884">
                      <w:marLeft w:val="0"/>
                      <w:marRight w:val="0"/>
                      <w:marTop w:val="0"/>
                      <w:marBottom w:val="0"/>
                      <w:divBdr>
                        <w:top w:val="none" w:sz="0" w:space="0" w:color="auto"/>
                        <w:left w:val="none" w:sz="0" w:space="0" w:color="auto"/>
                        <w:bottom w:val="none" w:sz="0" w:space="0" w:color="auto"/>
                        <w:right w:val="none" w:sz="0" w:space="0" w:color="auto"/>
                      </w:divBdr>
                    </w:div>
                  </w:divsChild>
                </w:div>
                <w:div w:id="1026255019">
                  <w:marLeft w:val="0"/>
                  <w:marRight w:val="0"/>
                  <w:marTop w:val="0"/>
                  <w:marBottom w:val="0"/>
                  <w:divBdr>
                    <w:top w:val="none" w:sz="0" w:space="0" w:color="auto"/>
                    <w:left w:val="none" w:sz="0" w:space="0" w:color="auto"/>
                    <w:bottom w:val="none" w:sz="0" w:space="0" w:color="auto"/>
                    <w:right w:val="none" w:sz="0" w:space="0" w:color="auto"/>
                  </w:divBdr>
                  <w:divsChild>
                    <w:div w:id="871267135">
                      <w:marLeft w:val="0"/>
                      <w:marRight w:val="0"/>
                      <w:marTop w:val="0"/>
                      <w:marBottom w:val="0"/>
                      <w:divBdr>
                        <w:top w:val="none" w:sz="0" w:space="0" w:color="auto"/>
                        <w:left w:val="none" w:sz="0" w:space="0" w:color="auto"/>
                        <w:bottom w:val="none" w:sz="0" w:space="0" w:color="auto"/>
                        <w:right w:val="none" w:sz="0" w:space="0" w:color="auto"/>
                      </w:divBdr>
                    </w:div>
                  </w:divsChild>
                </w:div>
                <w:div w:id="7147478">
                  <w:marLeft w:val="0"/>
                  <w:marRight w:val="0"/>
                  <w:marTop w:val="0"/>
                  <w:marBottom w:val="0"/>
                  <w:divBdr>
                    <w:top w:val="none" w:sz="0" w:space="0" w:color="auto"/>
                    <w:left w:val="none" w:sz="0" w:space="0" w:color="auto"/>
                    <w:bottom w:val="none" w:sz="0" w:space="0" w:color="auto"/>
                    <w:right w:val="none" w:sz="0" w:space="0" w:color="auto"/>
                  </w:divBdr>
                  <w:divsChild>
                    <w:div w:id="391319530">
                      <w:marLeft w:val="0"/>
                      <w:marRight w:val="0"/>
                      <w:marTop w:val="0"/>
                      <w:marBottom w:val="0"/>
                      <w:divBdr>
                        <w:top w:val="none" w:sz="0" w:space="0" w:color="auto"/>
                        <w:left w:val="none" w:sz="0" w:space="0" w:color="auto"/>
                        <w:bottom w:val="none" w:sz="0" w:space="0" w:color="auto"/>
                        <w:right w:val="none" w:sz="0" w:space="0" w:color="auto"/>
                      </w:divBdr>
                    </w:div>
                  </w:divsChild>
                </w:div>
                <w:div w:id="1273130349">
                  <w:marLeft w:val="0"/>
                  <w:marRight w:val="0"/>
                  <w:marTop w:val="0"/>
                  <w:marBottom w:val="0"/>
                  <w:divBdr>
                    <w:top w:val="none" w:sz="0" w:space="0" w:color="auto"/>
                    <w:left w:val="none" w:sz="0" w:space="0" w:color="auto"/>
                    <w:bottom w:val="none" w:sz="0" w:space="0" w:color="auto"/>
                    <w:right w:val="none" w:sz="0" w:space="0" w:color="auto"/>
                  </w:divBdr>
                  <w:divsChild>
                    <w:div w:id="591281563">
                      <w:marLeft w:val="0"/>
                      <w:marRight w:val="0"/>
                      <w:marTop w:val="0"/>
                      <w:marBottom w:val="0"/>
                      <w:divBdr>
                        <w:top w:val="none" w:sz="0" w:space="0" w:color="auto"/>
                        <w:left w:val="none" w:sz="0" w:space="0" w:color="auto"/>
                        <w:bottom w:val="none" w:sz="0" w:space="0" w:color="auto"/>
                        <w:right w:val="none" w:sz="0" w:space="0" w:color="auto"/>
                      </w:divBdr>
                    </w:div>
                    <w:div w:id="1793551419">
                      <w:marLeft w:val="0"/>
                      <w:marRight w:val="0"/>
                      <w:marTop w:val="0"/>
                      <w:marBottom w:val="0"/>
                      <w:divBdr>
                        <w:top w:val="none" w:sz="0" w:space="0" w:color="auto"/>
                        <w:left w:val="none" w:sz="0" w:space="0" w:color="auto"/>
                        <w:bottom w:val="none" w:sz="0" w:space="0" w:color="auto"/>
                        <w:right w:val="none" w:sz="0" w:space="0" w:color="auto"/>
                      </w:divBdr>
                    </w:div>
                  </w:divsChild>
                </w:div>
                <w:div w:id="1300375196">
                  <w:marLeft w:val="0"/>
                  <w:marRight w:val="0"/>
                  <w:marTop w:val="0"/>
                  <w:marBottom w:val="0"/>
                  <w:divBdr>
                    <w:top w:val="none" w:sz="0" w:space="0" w:color="auto"/>
                    <w:left w:val="none" w:sz="0" w:space="0" w:color="auto"/>
                    <w:bottom w:val="none" w:sz="0" w:space="0" w:color="auto"/>
                    <w:right w:val="none" w:sz="0" w:space="0" w:color="auto"/>
                  </w:divBdr>
                  <w:divsChild>
                    <w:div w:id="81804137">
                      <w:marLeft w:val="0"/>
                      <w:marRight w:val="0"/>
                      <w:marTop w:val="0"/>
                      <w:marBottom w:val="0"/>
                      <w:divBdr>
                        <w:top w:val="none" w:sz="0" w:space="0" w:color="auto"/>
                        <w:left w:val="none" w:sz="0" w:space="0" w:color="auto"/>
                        <w:bottom w:val="none" w:sz="0" w:space="0" w:color="auto"/>
                        <w:right w:val="none" w:sz="0" w:space="0" w:color="auto"/>
                      </w:divBdr>
                    </w:div>
                  </w:divsChild>
                </w:div>
                <w:div w:id="679502972">
                  <w:marLeft w:val="0"/>
                  <w:marRight w:val="0"/>
                  <w:marTop w:val="0"/>
                  <w:marBottom w:val="0"/>
                  <w:divBdr>
                    <w:top w:val="none" w:sz="0" w:space="0" w:color="auto"/>
                    <w:left w:val="none" w:sz="0" w:space="0" w:color="auto"/>
                    <w:bottom w:val="none" w:sz="0" w:space="0" w:color="auto"/>
                    <w:right w:val="none" w:sz="0" w:space="0" w:color="auto"/>
                  </w:divBdr>
                  <w:divsChild>
                    <w:div w:id="995455659">
                      <w:marLeft w:val="0"/>
                      <w:marRight w:val="0"/>
                      <w:marTop w:val="0"/>
                      <w:marBottom w:val="0"/>
                      <w:divBdr>
                        <w:top w:val="none" w:sz="0" w:space="0" w:color="auto"/>
                        <w:left w:val="none" w:sz="0" w:space="0" w:color="auto"/>
                        <w:bottom w:val="none" w:sz="0" w:space="0" w:color="auto"/>
                        <w:right w:val="none" w:sz="0" w:space="0" w:color="auto"/>
                      </w:divBdr>
                    </w:div>
                  </w:divsChild>
                </w:div>
                <w:div w:id="838542646">
                  <w:marLeft w:val="0"/>
                  <w:marRight w:val="0"/>
                  <w:marTop w:val="0"/>
                  <w:marBottom w:val="0"/>
                  <w:divBdr>
                    <w:top w:val="none" w:sz="0" w:space="0" w:color="auto"/>
                    <w:left w:val="none" w:sz="0" w:space="0" w:color="auto"/>
                    <w:bottom w:val="none" w:sz="0" w:space="0" w:color="auto"/>
                    <w:right w:val="none" w:sz="0" w:space="0" w:color="auto"/>
                  </w:divBdr>
                  <w:divsChild>
                    <w:div w:id="2112314165">
                      <w:marLeft w:val="0"/>
                      <w:marRight w:val="0"/>
                      <w:marTop w:val="0"/>
                      <w:marBottom w:val="0"/>
                      <w:divBdr>
                        <w:top w:val="none" w:sz="0" w:space="0" w:color="auto"/>
                        <w:left w:val="none" w:sz="0" w:space="0" w:color="auto"/>
                        <w:bottom w:val="none" w:sz="0" w:space="0" w:color="auto"/>
                        <w:right w:val="none" w:sz="0" w:space="0" w:color="auto"/>
                      </w:divBdr>
                    </w:div>
                  </w:divsChild>
                </w:div>
                <w:div w:id="1543205119">
                  <w:marLeft w:val="0"/>
                  <w:marRight w:val="0"/>
                  <w:marTop w:val="0"/>
                  <w:marBottom w:val="0"/>
                  <w:divBdr>
                    <w:top w:val="none" w:sz="0" w:space="0" w:color="auto"/>
                    <w:left w:val="none" w:sz="0" w:space="0" w:color="auto"/>
                    <w:bottom w:val="none" w:sz="0" w:space="0" w:color="auto"/>
                    <w:right w:val="none" w:sz="0" w:space="0" w:color="auto"/>
                  </w:divBdr>
                  <w:divsChild>
                    <w:div w:id="290405903">
                      <w:marLeft w:val="0"/>
                      <w:marRight w:val="0"/>
                      <w:marTop w:val="0"/>
                      <w:marBottom w:val="0"/>
                      <w:divBdr>
                        <w:top w:val="none" w:sz="0" w:space="0" w:color="auto"/>
                        <w:left w:val="none" w:sz="0" w:space="0" w:color="auto"/>
                        <w:bottom w:val="none" w:sz="0" w:space="0" w:color="auto"/>
                        <w:right w:val="none" w:sz="0" w:space="0" w:color="auto"/>
                      </w:divBdr>
                    </w:div>
                  </w:divsChild>
                </w:div>
                <w:div w:id="1757167749">
                  <w:marLeft w:val="0"/>
                  <w:marRight w:val="0"/>
                  <w:marTop w:val="0"/>
                  <w:marBottom w:val="0"/>
                  <w:divBdr>
                    <w:top w:val="none" w:sz="0" w:space="0" w:color="auto"/>
                    <w:left w:val="none" w:sz="0" w:space="0" w:color="auto"/>
                    <w:bottom w:val="none" w:sz="0" w:space="0" w:color="auto"/>
                    <w:right w:val="none" w:sz="0" w:space="0" w:color="auto"/>
                  </w:divBdr>
                  <w:divsChild>
                    <w:div w:id="2905880">
                      <w:marLeft w:val="0"/>
                      <w:marRight w:val="0"/>
                      <w:marTop w:val="0"/>
                      <w:marBottom w:val="0"/>
                      <w:divBdr>
                        <w:top w:val="none" w:sz="0" w:space="0" w:color="auto"/>
                        <w:left w:val="none" w:sz="0" w:space="0" w:color="auto"/>
                        <w:bottom w:val="none" w:sz="0" w:space="0" w:color="auto"/>
                        <w:right w:val="none" w:sz="0" w:space="0" w:color="auto"/>
                      </w:divBdr>
                    </w:div>
                  </w:divsChild>
                </w:div>
                <w:div w:id="711270281">
                  <w:marLeft w:val="0"/>
                  <w:marRight w:val="0"/>
                  <w:marTop w:val="0"/>
                  <w:marBottom w:val="0"/>
                  <w:divBdr>
                    <w:top w:val="none" w:sz="0" w:space="0" w:color="auto"/>
                    <w:left w:val="none" w:sz="0" w:space="0" w:color="auto"/>
                    <w:bottom w:val="none" w:sz="0" w:space="0" w:color="auto"/>
                    <w:right w:val="none" w:sz="0" w:space="0" w:color="auto"/>
                  </w:divBdr>
                  <w:divsChild>
                    <w:div w:id="1160658853">
                      <w:marLeft w:val="0"/>
                      <w:marRight w:val="0"/>
                      <w:marTop w:val="0"/>
                      <w:marBottom w:val="0"/>
                      <w:divBdr>
                        <w:top w:val="none" w:sz="0" w:space="0" w:color="auto"/>
                        <w:left w:val="none" w:sz="0" w:space="0" w:color="auto"/>
                        <w:bottom w:val="none" w:sz="0" w:space="0" w:color="auto"/>
                        <w:right w:val="none" w:sz="0" w:space="0" w:color="auto"/>
                      </w:divBdr>
                    </w:div>
                  </w:divsChild>
                </w:div>
                <w:div w:id="2000233443">
                  <w:marLeft w:val="0"/>
                  <w:marRight w:val="0"/>
                  <w:marTop w:val="0"/>
                  <w:marBottom w:val="0"/>
                  <w:divBdr>
                    <w:top w:val="none" w:sz="0" w:space="0" w:color="auto"/>
                    <w:left w:val="none" w:sz="0" w:space="0" w:color="auto"/>
                    <w:bottom w:val="none" w:sz="0" w:space="0" w:color="auto"/>
                    <w:right w:val="none" w:sz="0" w:space="0" w:color="auto"/>
                  </w:divBdr>
                  <w:divsChild>
                    <w:div w:id="1706370314">
                      <w:marLeft w:val="0"/>
                      <w:marRight w:val="0"/>
                      <w:marTop w:val="0"/>
                      <w:marBottom w:val="0"/>
                      <w:divBdr>
                        <w:top w:val="none" w:sz="0" w:space="0" w:color="auto"/>
                        <w:left w:val="none" w:sz="0" w:space="0" w:color="auto"/>
                        <w:bottom w:val="none" w:sz="0" w:space="0" w:color="auto"/>
                        <w:right w:val="none" w:sz="0" w:space="0" w:color="auto"/>
                      </w:divBdr>
                    </w:div>
                  </w:divsChild>
                </w:div>
                <w:div w:id="595212155">
                  <w:marLeft w:val="0"/>
                  <w:marRight w:val="0"/>
                  <w:marTop w:val="0"/>
                  <w:marBottom w:val="0"/>
                  <w:divBdr>
                    <w:top w:val="none" w:sz="0" w:space="0" w:color="auto"/>
                    <w:left w:val="none" w:sz="0" w:space="0" w:color="auto"/>
                    <w:bottom w:val="none" w:sz="0" w:space="0" w:color="auto"/>
                    <w:right w:val="none" w:sz="0" w:space="0" w:color="auto"/>
                  </w:divBdr>
                  <w:divsChild>
                    <w:div w:id="1117597794">
                      <w:marLeft w:val="0"/>
                      <w:marRight w:val="0"/>
                      <w:marTop w:val="0"/>
                      <w:marBottom w:val="0"/>
                      <w:divBdr>
                        <w:top w:val="none" w:sz="0" w:space="0" w:color="auto"/>
                        <w:left w:val="none" w:sz="0" w:space="0" w:color="auto"/>
                        <w:bottom w:val="none" w:sz="0" w:space="0" w:color="auto"/>
                        <w:right w:val="none" w:sz="0" w:space="0" w:color="auto"/>
                      </w:divBdr>
                    </w:div>
                  </w:divsChild>
                </w:div>
                <w:div w:id="1129086574">
                  <w:marLeft w:val="0"/>
                  <w:marRight w:val="0"/>
                  <w:marTop w:val="0"/>
                  <w:marBottom w:val="0"/>
                  <w:divBdr>
                    <w:top w:val="none" w:sz="0" w:space="0" w:color="auto"/>
                    <w:left w:val="none" w:sz="0" w:space="0" w:color="auto"/>
                    <w:bottom w:val="none" w:sz="0" w:space="0" w:color="auto"/>
                    <w:right w:val="none" w:sz="0" w:space="0" w:color="auto"/>
                  </w:divBdr>
                  <w:divsChild>
                    <w:div w:id="165288506">
                      <w:marLeft w:val="0"/>
                      <w:marRight w:val="0"/>
                      <w:marTop w:val="0"/>
                      <w:marBottom w:val="0"/>
                      <w:divBdr>
                        <w:top w:val="none" w:sz="0" w:space="0" w:color="auto"/>
                        <w:left w:val="none" w:sz="0" w:space="0" w:color="auto"/>
                        <w:bottom w:val="none" w:sz="0" w:space="0" w:color="auto"/>
                        <w:right w:val="none" w:sz="0" w:space="0" w:color="auto"/>
                      </w:divBdr>
                    </w:div>
                  </w:divsChild>
                </w:div>
                <w:div w:id="303394228">
                  <w:marLeft w:val="0"/>
                  <w:marRight w:val="0"/>
                  <w:marTop w:val="0"/>
                  <w:marBottom w:val="0"/>
                  <w:divBdr>
                    <w:top w:val="none" w:sz="0" w:space="0" w:color="auto"/>
                    <w:left w:val="none" w:sz="0" w:space="0" w:color="auto"/>
                    <w:bottom w:val="none" w:sz="0" w:space="0" w:color="auto"/>
                    <w:right w:val="none" w:sz="0" w:space="0" w:color="auto"/>
                  </w:divBdr>
                  <w:divsChild>
                    <w:div w:id="2097630557">
                      <w:marLeft w:val="0"/>
                      <w:marRight w:val="0"/>
                      <w:marTop w:val="0"/>
                      <w:marBottom w:val="0"/>
                      <w:divBdr>
                        <w:top w:val="none" w:sz="0" w:space="0" w:color="auto"/>
                        <w:left w:val="none" w:sz="0" w:space="0" w:color="auto"/>
                        <w:bottom w:val="none" w:sz="0" w:space="0" w:color="auto"/>
                        <w:right w:val="none" w:sz="0" w:space="0" w:color="auto"/>
                      </w:divBdr>
                    </w:div>
                  </w:divsChild>
                </w:div>
                <w:div w:id="1531215352">
                  <w:marLeft w:val="0"/>
                  <w:marRight w:val="0"/>
                  <w:marTop w:val="0"/>
                  <w:marBottom w:val="0"/>
                  <w:divBdr>
                    <w:top w:val="none" w:sz="0" w:space="0" w:color="auto"/>
                    <w:left w:val="none" w:sz="0" w:space="0" w:color="auto"/>
                    <w:bottom w:val="none" w:sz="0" w:space="0" w:color="auto"/>
                    <w:right w:val="none" w:sz="0" w:space="0" w:color="auto"/>
                  </w:divBdr>
                  <w:divsChild>
                    <w:div w:id="815294518">
                      <w:marLeft w:val="0"/>
                      <w:marRight w:val="0"/>
                      <w:marTop w:val="0"/>
                      <w:marBottom w:val="0"/>
                      <w:divBdr>
                        <w:top w:val="none" w:sz="0" w:space="0" w:color="auto"/>
                        <w:left w:val="none" w:sz="0" w:space="0" w:color="auto"/>
                        <w:bottom w:val="none" w:sz="0" w:space="0" w:color="auto"/>
                        <w:right w:val="none" w:sz="0" w:space="0" w:color="auto"/>
                      </w:divBdr>
                    </w:div>
                    <w:div w:id="70005089">
                      <w:marLeft w:val="0"/>
                      <w:marRight w:val="0"/>
                      <w:marTop w:val="0"/>
                      <w:marBottom w:val="0"/>
                      <w:divBdr>
                        <w:top w:val="none" w:sz="0" w:space="0" w:color="auto"/>
                        <w:left w:val="none" w:sz="0" w:space="0" w:color="auto"/>
                        <w:bottom w:val="none" w:sz="0" w:space="0" w:color="auto"/>
                        <w:right w:val="none" w:sz="0" w:space="0" w:color="auto"/>
                      </w:divBdr>
                    </w:div>
                  </w:divsChild>
                </w:div>
                <w:div w:id="1057438240">
                  <w:marLeft w:val="0"/>
                  <w:marRight w:val="0"/>
                  <w:marTop w:val="0"/>
                  <w:marBottom w:val="0"/>
                  <w:divBdr>
                    <w:top w:val="none" w:sz="0" w:space="0" w:color="auto"/>
                    <w:left w:val="none" w:sz="0" w:space="0" w:color="auto"/>
                    <w:bottom w:val="none" w:sz="0" w:space="0" w:color="auto"/>
                    <w:right w:val="none" w:sz="0" w:space="0" w:color="auto"/>
                  </w:divBdr>
                  <w:divsChild>
                    <w:div w:id="1137800565">
                      <w:marLeft w:val="0"/>
                      <w:marRight w:val="0"/>
                      <w:marTop w:val="0"/>
                      <w:marBottom w:val="0"/>
                      <w:divBdr>
                        <w:top w:val="none" w:sz="0" w:space="0" w:color="auto"/>
                        <w:left w:val="none" w:sz="0" w:space="0" w:color="auto"/>
                        <w:bottom w:val="none" w:sz="0" w:space="0" w:color="auto"/>
                        <w:right w:val="none" w:sz="0" w:space="0" w:color="auto"/>
                      </w:divBdr>
                    </w:div>
                  </w:divsChild>
                </w:div>
                <w:div w:id="1585409941">
                  <w:marLeft w:val="0"/>
                  <w:marRight w:val="0"/>
                  <w:marTop w:val="0"/>
                  <w:marBottom w:val="0"/>
                  <w:divBdr>
                    <w:top w:val="none" w:sz="0" w:space="0" w:color="auto"/>
                    <w:left w:val="none" w:sz="0" w:space="0" w:color="auto"/>
                    <w:bottom w:val="none" w:sz="0" w:space="0" w:color="auto"/>
                    <w:right w:val="none" w:sz="0" w:space="0" w:color="auto"/>
                  </w:divBdr>
                  <w:divsChild>
                    <w:div w:id="2043701184">
                      <w:marLeft w:val="0"/>
                      <w:marRight w:val="0"/>
                      <w:marTop w:val="0"/>
                      <w:marBottom w:val="0"/>
                      <w:divBdr>
                        <w:top w:val="none" w:sz="0" w:space="0" w:color="auto"/>
                        <w:left w:val="none" w:sz="0" w:space="0" w:color="auto"/>
                        <w:bottom w:val="none" w:sz="0" w:space="0" w:color="auto"/>
                        <w:right w:val="none" w:sz="0" w:space="0" w:color="auto"/>
                      </w:divBdr>
                    </w:div>
                  </w:divsChild>
                </w:div>
                <w:div w:id="1465543804">
                  <w:marLeft w:val="0"/>
                  <w:marRight w:val="0"/>
                  <w:marTop w:val="0"/>
                  <w:marBottom w:val="0"/>
                  <w:divBdr>
                    <w:top w:val="none" w:sz="0" w:space="0" w:color="auto"/>
                    <w:left w:val="none" w:sz="0" w:space="0" w:color="auto"/>
                    <w:bottom w:val="none" w:sz="0" w:space="0" w:color="auto"/>
                    <w:right w:val="none" w:sz="0" w:space="0" w:color="auto"/>
                  </w:divBdr>
                  <w:divsChild>
                    <w:div w:id="1124349778">
                      <w:marLeft w:val="0"/>
                      <w:marRight w:val="0"/>
                      <w:marTop w:val="0"/>
                      <w:marBottom w:val="0"/>
                      <w:divBdr>
                        <w:top w:val="none" w:sz="0" w:space="0" w:color="auto"/>
                        <w:left w:val="none" w:sz="0" w:space="0" w:color="auto"/>
                        <w:bottom w:val="none" w:sz="0" w:space="0" w:color="auto"/>
                        <w:right w:val="none" w:sz="0" w:space="0" w:color="auto"/>
                      </w:divBdr>
                    </w:div>
                  </w:divsChild>
                </w:div>
                <w:div w:id="386496467">
                  <w:marLeft w:val="0"/>
                  <w:marRight w:val="0"/>
                  <w:marTop w:val="0"/>
                  <w:marBottom w:val="0"/>
                  <w:divBdr>
                    <w:top w:val="none" w:sz="0" w:space="0" w:color="auto"/>
                    <w:left w:val="none" w:sz="0" w:space="0" w:color="auto"/>
                    <w:bottom w:val="none" w:sz="0" w:space="0" w:color="auto"/>
                    <w:right w:val="none" w:sz="0" w:space="0" w:color="auto"/>
                  </w:divBdr>
                  <w:divsChild>
                    <w:div w:id="19602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186">
          <w:marLeft w:val="0"/>
          <w:marRight w:val="0"/>
          <w:marTop w:val="0"/>
          <w:marBottom w:val="0"/>
          <w:divBdr>
            <w:top w:val="none" w:sz="0" w:space="0" w:color="auto"/>
            <w:left w:val="none" w:sz="0" w:space="0" w:color="auto"/>
            <w:bottom w:val="none" w:sz="0" w:space="0" w:color="auto"/>
            <w:right w:val="none" w:sz="0" w:space="0" w:color="auto"/>
          </w:divBdr>
        </w:div>
        <w:div w:id="769549132">
          <w:marLeft w:val="0"/>
          <w:marRight w:val="0"/>
          <w:marTop w:val="0"/>
          <w:marBottom w:val="0"/>
          <w:divBdr>
            <w:top w:val="none" w:sz="0" w:space="0" w:color="auto"/>
            <w:left w:val="none" w:sz="0" w:space="0" w:color="auto"/>
            <w:bottom w:val="none" w:sz="0" w:space="0" w:color="auto"/>
            <w:right w:val="none" w:sz="0" w:space="0" w:color="auto"/>
          </w:divBdr>
          <w:divsChild>
            <w:div w:id="392434337">
              <w:marLeft w:val="-45"/>
              <w:marRight w:val="0"/>
              <w:marTop w:val="30"/>
              <w:marBottom w:val="30"/>
              <w:divBdr>
                <w:top w:val="none" w:sz="0" w:space="0" w:color="auto"/>
                <w:left w:val="none" w:sz="0" w:space="0" w:color="auto"/>
                <w:bottom w:val="none" w:sz="0" w:space="0" w:color="auto"/>
                <w:right w:val="none" w:sz="0" w:space="0" w:color="auto"/>
              </w:divBdr>
              <w:divsChild>
                <w:div w:id="67197965">
                  <w:marLeft w:val="0"/>
                  <w:marRight w:val="0"/>
                  <w:marTop w:val="0"/>
                  <w:marBottom w:val="0"/>
                  <w:divBdr>
                    <w:top w:val="none" w:sz="0" w:space="0" w:color="auto"/>
                    <w:left w:val="none" w:sz="0" w:space="0" w:color="auto"/>
                    <w:bottom w:val="none" w:sz="0" w:space="0" w:color="auto"/>
                    <w:right w:val="none" w:sz="0" w:space="0" w:color="auto"/>
                  </w:divBdr>
                  <w:divsChild>
                    <w:div w:id="19169159">
                      <w:marLeft w:val="0"/>
                      <w:marRight w:val="0"/>
                      <w:marTop w:val="0"/>
                      <w:marBottom w:val="0"/>
                      <w:divBdr>
                        <w:top w:val="none" w:sz="0" w:space="0" w:color="auto"/>
                        <w:left w:val="none" w:sz="0" w:space="0" w:color="auto"/>
                        <w:bottom w:val="none" w:sz="0" w:space="0" w:color="auto"/>
                        <w:right w:val="none" w:sz="0" w:space="0" w:color="auto"/>
                      </w:divBdr>
                    </w:div>
                  </w:divsChild>
                </w:div>
                <w:div w:id="1241986056">
                  <w:marLeft w:val="0"/>
                  <w:marRight w:val="0"/>
                  <w:marTop w:val="0"/>
                  <w:marBottom w:val="0"/>
                  <w:divBdr>
                    <w:top w:val="none" w:sz="0" w:space="0" w:color="auto"/>
                    <w:left w:val="none" w:sz="0" w:space="0" w:color="auto"/>
                    <w:bottom w:val="none" w:sz="0" w:space="0" w:color="auto"/>
                    <w:right w:val="none" w:sz="0" w:space="0" w:color="auto"/>
                  </w:divBdr>
                  <w:divsChild>
                    <w:div w:id="1939829256">
                      <w:marLeft w:val="0"/>
                      <w:marRight w:val="0"/>
                      <w:marTop w:val="0"/>
                      <w:marBottom w:val="0"/>
                      <w:divBdr>
                        <w:top w:val="none" w:sz="0" w:space="0" w:color="auto"/>
                        <w:left w:val="none" w:sz="0" w:space="0" w:color="auto"/>
                        <w:bottom w:val="none" w:sz="0" w:space="0" w:color="auto"/>
                        <w:right w:val="none" w:sz="0" w:space="0" w:color="auto"/>
                      </w:divBdr>
                    </w:div>
                  </w:divsChild>
                </w:div>
                <w:div w:id="822433622">
                  <w:marLeft w:val="0"/>
                  <w:marRight w:val="0"/>
                  <w:marTop w:val="0"/>
                  <w:marBottom w:val="0"/>
                  <w:divBdr>
                    <w:top w:val="none" w:sz="0" w:space="0" w:color="auto"/>
                    <w:left w:val="none" w:sz="0" w:space="0" w:color="auto"/>
                    <w:bottom w:val="none" w:sz="0" w:space="0" w:color="auto"/>
                    <w:right w:val="none" w:sz="0" w:space="0" w:color="auto"/>
                  </w:divBdr>
                  <w:divsChild>
                    <w:div w:id="837842994">
                      <w:marLeft w:val="0"/>
                      <w:marRight w:val="0"/>
                      <w:marTop w:val="0"/>
                      <w:marBottom w:val="0"/>
                      <w:divBdr>
                        <w:top w:val="none" w:sz="0" w:space="0" w:color="auto"/>
                        <w:left w:val="none" w:sz="0" w:space="0" w:color="auto"/>
                        <w:bottom w:val="none" w:sz="0" w:space="0" w:color="auto"/>
                        <w:right w:val="none" w:sz="0" w:space="0" w:color="auto"/>
                      </w:divBdr>
                    </w:div>
                  </w:divsChild>
                </w:div>
                <w:div w:id="111826959">
                  <w:marLeft w:val="0"/>
                  <w:marRight w:val="0"/>
                  <w:marTop w:val="0"/>
                  <w:marBottom w:val="0"/>
                  <w:divBdr>
                    <w:top w:val="none" w:sz="0" w:space="0" w:color="auto"/>
                    <w:left w:val="none" w:sz="0" w:space="0" w:color="auto"/>
                    <w:bottom w:val="none" w:sz="0" w:space="0" w:color="auto"/>
                    <w:right w:val="none" w:sz="0" w:space="0" w:color="auto"/>
                  </w:divBdr>
                  <w:divsChild>
                    <w:div w:id="683365394">
                      <w:marLeft w:val="0"/>
                      <w:marRight w:val="0"/>
                      <w:marTop w:val="0"/>
                      <w:marBottom w:val="0"/>
                      <w:divBdr>
                        <w:top w:val="none" w:sz="0" w:space="0" w:color="auto"/>
                        <w:left w:val="none" w:sz="0" w:space="0" w:color="auto"/>
                        <w:bottom w:val="none" w:sz="0" w:space="0" w:color="auto"/>
                        <w:right w:val="none" w:sz="0" w:space="0" w:color="auto"/>
                      </w:divBdr>
                    </w:div>
                    <w:div w:id="1153832515">
                      <w:marLeft w:val="0"/>
                      <w:marRight w:val="0"/>
                      <w:marTop w:val="0"/>
                      <w:marBottom w:val="0"/>
                      <w:divBdr>
                        <w:top w:val="none" w:sz="0" w:space="0" w:color="auto"/>
                        <w:left w:val="none" w:sz="0" w:space="0" w:color="auto"/>
                        <w:bottom w:val="none" w:sz="0" w:space="0" w:color="auto"/>
                        <w:right w:val="none" w:sz="0" w:space="0" w:color="auto"/>
                      </w:divBdr>
                    </w:div>
                  </w:divsChild>
                </w:div>
                <w:div w:id="266238871">
                  <w:marLeft w:val="0"/>
                  <w:marRight w:val="0"/>
                  <w:marTop w:val="0"/>
                  <w:marBottom w:val="0"/>
                  <w:divBdr>
                    <w:top w:val="none" w:sz="0" w:space="0" w:color="auto"/>
                    <w:left w:val="none" w:sz="0" w:space="0" w:color="auto"/>
                    <w:bottom w:val="none" w:sz="0" w:space="0" w:color="auto"/>
                    <w:right w:val="none" w:sz="0" w:space="0" w:color="auto"/>
                  </w:divBdr>
                  <w:divsChild>
                    <w:div w:id="1545830366">
                      <w:marLeft w:val="0"/>
                      <w:marRight w:val="0"/>
                      <w:marTop w:val="0"/>
                      <w:marBottom w:val="0"/>
                      <w:divBdr>
                        <w:top w:val="none" w:sz="0" w:space="0" w:color="auto"/>
                        <w:left w:val="none" w:sz="0" w:space="0" w:color="auto"/>
                        <w:bottom w:val="none" w:sz="0" w:space="0" w:color="auto"/>
                        <w:right w:val="none" w:sz="0" w:space="0" w:color="auto"/>
                      </w:divBdr>
                    </w:div>
                  </w:divsChild>
                </w:div>
                <w:div w:id="539441749">
                  <w:marLeft w:val="0"/>
                  <w:marRight w:val="0"/>
                  <w:marTop w:val="0"/>
                  <w:marBottom w:val="0"/>
                  <w:divBdr>
                    <w:top w:val="none" w:sz="0" w:space="0" w:color="auto"/>
                    <w:left w:val="none" w:sz="0" w:space="0" w:color="auto"/>
                    <w:bottom w:val="none" w:sz="0" w:space="0" w:color="auto"/>
                    <w:right w:val="none" w:sz="0" w:space="0" w:color="auto"/>
                  </w:divBdr>
                  <w:divsChild>
                    <w:div w:id="11928624">
                      <w:marLeft w:val="0"/>
                      <w:marRight w:val="0"/>
                      <w:marTop w:val="0"/>
                      <w:marBottom w:val="0"/>
                      <w:divBdr>
                        <w:top w:val="none" w:sz="0" w:space="0" w:color="auto"/>
                        <w:left w:val="none" w:sz="0" w:space="0" w:color="auto"/>
                        <w:bottom w:val="none" w:sz="0" w:space="0" w:color="auto"/>
                        <w:right w:val="none" w:sz="0" w:space="0" w:color="auto"/>
                      </w:divBdr>
                    </w:div>
                  </w:divsChild>
                </w:div>
                <w:div w:id="668168885">
                  <w:marLeft w:val="0"/>
                  <w:marRight w:val="0"/>
                  <w:marTop w:val="0"/>
                  <w:marBottom w:val="0"/>
                  <w:divBdr>
                    <w:top w:val="none" w:sz="0" w:space="0" w:color="auto"/>
                    <w:left w:val="none" w:sz="0" w:space="0" w:color="auto"/>
                    <w:bottom w:val="none" w:sz="0" w:space="0" w:color="auto"/>
                    <w:right w:val="none" w:sz="0" w:space="0" w:color="auto"/>
                  </w:divBdr>
                  <w:divsChild>
                    <w:div w:id="1656371261">
                      <w:marLeft w:val="0"/>
                      <w:marRight w:val="0"/>
                      <w:marTop w:val="0"/>
                      <w:marBottom w:val="0"/>
                      <w:divBdr>
                        <w:top w:val="none" w:sz="0" w:space="0" w:color="auto"/>
                        <w:left w:val="none" w:sz="0" w:space="0" w:color="auto"/>
                        <w:bottom w:val="none" w:sz="0" w:space="0" w:color="auto"/>
                        <w:right w:val="none" w:sz="0" w:space="0" w:color="auto"/>
                      </w:divBdr>
                    </w:div>
                  </w:divsChild>
                </w:div>
                <w:div w:id="1325091873">
                  <w:marLeft w:val="0"/>
                  <w:marRight w:val="0"/>
                  <w:marTop w:val="0"/>
                  <w:marBottom w:val="0"/>
                  <w:divBdr>
                    <w:top w:val="none" w:sz="0" w:space="0" w:color="auto"/>
                    <w:left w:val="none" w:sz="0" w:space="0" w:color="auto"/>
                    <w:bottom w:val="none" w:sz="0" w:space="0" w:color="auto"/>
                    <w:right w:val="none" w:sz="0" w:space="0" w:color="auto"/>
                  </w:divBdr>
                  <w:divsChild>
                    <w:div w:id="987320494">
                      <w:marLeft w:val="0"/>
                      <w:marRight w:val="0"/>
                      <w:marTop w:val="0"/>
                      <w:marBottom w:val="0"/>
                      <w:divBdr>
                        <w:top w:val="none" w:sz="0" w:space="0" w:color="auto"/>
                        <w:left w:val="none" w:sz="0" w:space="0" w:color="auto"/>
                        <w:bottom w:val="none" w:sz="0" w:space="0" w:color="auto"/>
                        <w:right w:val="none" w:sz="0" w:space="0" w:color="auto"/>
                      </w:divBdr>
                    </w:div>
                  </w:divsChild>
                </w:div>
                <w:div w:id="1961759761">
                  <w:marLeft w:val="0"/>
                  <w:marRight w:val="0"/>
                  <w:marTop w:val="0"/>
                  <w:marBottom w:val="0"/>
                  <w:divBdr>
                    <w:top w:val="none" w:sz="0" w:space="0" w:color="auto"/>
                    <w:left w:val="none" w:sz="0" w:space="0" w:color="auto"/>
                    <w:bottom w:val="none" w:sz="0" w:space="0" w:color="auto"/>
                    <w:right w:val="none" w:sz="0" w:space="0" w:color="auto"/>
                  </w:divBdr>
                  <w:divsChild>
                    <w:div w:id="491069784">
                      <w:marLeft w:val="0"/>
                      <w:marRight w:val="0"/>
                      <w:marTop w:val="0"/>
                      <w:marBottom w:val="0"/>
                      <w:divBdr>
                        <w:top w:val="none" w:sz="0" w:space="0" w:color="auto"/>
                        <w:left w:val="none" w:sz="0" w:space="0" w:color="auto"/>
                        <w:bottom w:val="none" w:sz="0" w:space="0" w:color="auto"/>
                        <w:right w:val="none" w:sz="0" w:space="0" w:color="auto"/>
                      </w:divBdr>
                    </w:div>
                    <w:div w:id="1331786193">
                      <w:marLeft w:val="0"/>
                      <w:marRight w:val="0"/>
                      <w:marTop w:val="0"/>
                      <w:marBottom w:val="0"/>
                      <w:divBdr>
                        <w:top w:val="none" w:sz="0" w:space="0" w:color="auto"/>
                        <w:left w:val="none" w:sz="0" w:space="0" w:color="auto"/>
                        <w:bottom w:val="none" w:sz="0" w:space="0" w:color="auto"/>
                        <w:right w:val="none" w:sz="0" w:space="0" w:color="auto"/>
                      </w:divBdr>
                    </w:div>
                    <w:div w:id="72168064">
                      <w:marLeft w:val="0"/>
                      <w:marRight w:val="0"/>
                      <w:marTop w:val="0"/>
                      <w:marBottom w:val="0"/>
                      <w:divBdr>
                        <w:top w:val="none" w:sz="0" w:space="0" w:color="auto"/>
                        <w:left w:val="none" w:sz="0" w:space="0" w:color="auto"/>
                        <w:bottom w:val="none" w:sz="0" w:space="0" w:color="auto"/>
                        <w:right w:val="none" w:sz="0" w:space="0" w:color="auto"/>
                      </w:divBdr>
                    </w:div>
                  </w:divsChild>
                </w:div>
                <w:div w:id="747505984">
                  <w:marLeft w:val="0"/>
                  <w:marRight w:val="0"/>
                  <w:marTop w:val="0"/>
                  <w:marBottom w:val="0"/>
                  <w:divBdr>
                    <w:top w:val="none" w:sz="0" w:space="0" w:color="auto"/>
                    <w:left w:val="none" w:sz="0" w:space="0" w:color="auto"/>
                    <w:bottom w:val="none" w:sz="0" w:space="0" w:color="auto"/>
                    <w:right w:val="none" w:sz="0" w:space="0" w:color="auto"/>
                  </w:divBdr>
                  <w:divsChild>
                    <w:div w:id="1507331558">
                      <w:marLeft w:val="0"/>
                      <w:marRight w:val="0"/>
                      <w:marTop w:val="0"/>
                      <w:marBottom w:val="0"/>
                      <w:divBdr>
                        <w:top w:val="none" w:sz="0" w:space="0" w:color="auto"/>
                        <w:left w:val="none" w:sz="0" w:space="0" w:color="auto"/>
                        <w:bottom w:val="none" w:sz="0" w:space="0" w:color="auto"/>
                        <w:right w:val="none" w:sz="0" w:space="0" w:color="auto"/>
                      </w:divBdr>
                    </w:div>
                  </w:divsChild>
                </w:div>
                <w:div w:id="138112711">
                  <w:marLeft w:val="0"/>
                  <w:marRight w:val="0"/>
                  <w:marTop w:val="0"/>
                  <w:marBottom w:val="0"/>
                  <w:divBdr>
                    <w:top w:val="none" w:sz="0" w:space="0" w:color="auto"/>
                    <w:left w:val="none" w:sz="0" w:space="0" w:color="auto"/>
                    <w:bottom w:val="none" w:sz="0" w:space="0" w:color="auto"/>
                    <w:right w:val="none" w:sz="0" w:space="0" w:color="auto"/>
                  </w:divBdr>
                  <w:divsChild>
                    <w:div w:id="1443187901">
                      <w:marLeft w:val="0"/>
                      <w:marRight w:val="0"/>
                      <w:marTop w:val="0"/>
                      <w:marBottom w:val="0"/>
                      <w:divBdr>
                        <w:top w:val="none" w:sz="0" w:space="0" w:color="auto"/>
                        <w:left w:val="none" w:sz="0" w:space="0" w:color="auto"/>
                        <w:bottom w:val="none" w:sz="0" w:space="0" w:color="auto"/>
                        <w:right w:val="none" w:sz="0" w:space="0" w:color="auto"/>
                      </w:divBdr>
                    </w:div>
                    <w:div w:id="168839287">
                      <w:marLeft w:val="0"/>
                      <w:marRight w:val="0"/>
                      <w:marTop w:val="0"/>
                      <w:marBottom w:val="0"/>
                      <w:divBdr>
                        <w:top w:val="none" w:sz="0" w:space="0" w:color="auto"/>
                        <w:left w:val="none" w:sz="0" w:space="0" w:color="auto"/>
                        <w:bottom w:val="none" w:sz="0" w:space="0" w:color="auto"/>
                        <w:right w:val="none" w:sz="0" w:space="0" w:color="auto"/>
                      </w:divBdr>
                    </w:div>
                  </w:divsChild>
                </w:div>
                <w:div w:id="1569615278">
                  <w:marLeft w:val="0"/>
                  <w:marRight w:val="0"/>
                  <w:marTop w:val="0"/>
                  <w:marBottom w:val="0"/>
                  <w:divBdr>
                    <w:top w:val="none" w:sz="0" w:space="0" w:color="auto"/>
                    <w:left w:val="none" w:sz="0" w:space="0" w:color="auto"/>
                    <w:bottom w:val="none" w:sz="0" w:space="0" w:color="auto"/>
                    <w:right w:val="none" w:sz="0" w:space="0" w:color="auto"/>
                  </w:divBdr>
                  <w:divsChild>
                    <w:div w:id="2029986304">
                      <w:marLeft w:val="0"/>
                      <w:marRight w:val="0"/>
                      <w:marTop w:val="0"/>
                      <w:marBottom w:val="0"/>
                      <w:divBdr>
                        <w:top w:val="none" w:sz="0" w:space="0" w:color="auto"/>
                        <w:left w:val="none" w:sz="0" w:space="0" w:color="auto"/>
                        <w:bottom w:val="none" w:sz="0" w:space="0" w:color="auto"/>
                        <w:right w:val="none" w:sz="0" w:space="0" w:color="auto"/>
                      </w:divBdr>
                    </w:div>
                  </w:divsChild>
                </w:div>
                <w:div w:id="1203052106">
                  <w:marLeft w:val="0"/>
                  <w:marRight w:val="0"/>
                  <w:marTop w:val="0"/>
                  <w:marBottom w:val="0"/>
                  <w:divBdr>
                    <w:top w:val="none" w:sz="0" w:space="0" w:color="auto"/>
                    <w:left w:val="none" w:sz="0" w:space="0" w:color="auto"/>
                    <w:bottom w:val="none" w:sz="0" w:space="0" w:color="auto"/>
                    <w:right w:val="none" w:sz="0" w:space="0" w:color="auto"/>
                  </w:divBdr>
                  <w:divsChild>
                    <w:div w:id="1197698818">
                      <w:marLeft w:val="0"/>
                      <w:marRight w:val="0"/>
                      <w:marTop w:val="0"/>
                      <w:marBottom w:val="0"/>
                      <w:divBdr>
                        <w:top w:val="none" w:sz="0" w:space="0" w:color="auto"/>
                        <w:left w:val="none" w:sz="0" w:space="0" w:color="auto"/>
                        <w:bottom w:val="none" w:sz="0" w:space="0" w:color="auto"/>
                        <w:right w:val="none" w:sz="0" w:space="0" w:color="auto"/>
                      </w:divBdr>
                    </w:div>
                  </w:divsChild>
                </w:div>
                <w:div w:id="1827168027">
                  <w:marLeft w:val="0"/>
                  <w:marRight w:val="0"/>
                  <w:marTop w:val="0"/>
                  <w:marBottom w:val="0"/>
                  <w:divBdr>
                    <w:top w:val="none" w:sz="0" w:space="0" w:color="auto"/>
                    <w:left w:val="none" w:sz="0" w:space="0" w:color="auto"/>
                    <w:bottom w:val="none" w:sz="0" w:space="0" w:color="auto"/>
                    <w:right w:val="none" w:sz="0" w:space="0" w:color="auto"/>
                  </w:divBdr>
                  <w:divsChild>
                    <w:div w:id="299697879">
                      <w:marLeft w:val="0"/>
                      <w:marRight w:val="0"/>
                      <w:marTop w:val="0"/>
                      <w:marBottom w:val="0"/>
                      <w:divBdr>
                        <w:top w:val="none" w:sz="0" w:space="0" w:color="auto"/>
                        <w:left w:val="none" w:sz="0" w:space="0" w:color="auto"/>
                        <w:bottom w:val="none" w:sz="0" w:space="0" w:color="auto"/>
                        <w:right w:val="none" w:sz="0" w:space="0" w:color="auto"/>
                      </w:divBdr>
                    </w:div>
                  </w:divsChild>
                </w:div>
                <w:div w:id="654384678">
                  <w:marLeft w:val="0"/>
                  <w:marRight w:val="0"/>
                  <w:marTop w:val="0"/>
                  <w:marBottom w:val="0"/>
                  <w:divBdr>
                    <w:top w:val="none" w:sz="0" w:space="0" w:color="auto"/>
                    <w:left w:val="none" w:sz="0" w:space="0" w:color="auto"/>
                    <w:bottom w:val="none" w:sz="0" w:space="0" w:color="auto"/>
                    <w:right w:val="none" w:sz="0" w:space="0" w:color="auto"/>
                  </w:divBdr>
                  <w:divsChild>
                    <w:div w:id="701245714">
                      <w:marLeft w:val="0"/>
                      <w:marRight w:val="0"/>
                      <w:marTop w:val="0"/>
                      <w:marBottom w:val="0"/>
                      <w:divBdr>
                        <w:top w:val="none" w:sz="0" w:space="0" w:color="auto"/>
                        <w:left w:val="none" w:sz="0" w:space="0" w:color="auto"/>
                        <w:bottom w:val="none" w:sz="0" w:space="0" w:color="auto"/>
                        <w:right w:val="none" w:sz="0" w:space="0" w:color="auto"/>
                      </w:divBdr>
                    </w:div>
                  </w:divsChild>
                </w:div>
                <w:div w:id="1201481859">
                  <w:marLeft w:val="0"/>
                  <w:marRight w:val="0"/>
                  <w:marTop w:val="0"/>
                  <w:marBottom w:val="0"/>
                  <w:divBdr>
                    <w:top w:val="none" w:sz="0" w:space="0" w:color="auto"/>
                    <w:left w:val="none" w:sz="0" w:space="0" w:color="auto"/>
                    <w:bottom w:val="none" w:sz="0" w:space="0" w:color="auto"/>
                    <w:right w:val="none" w:sz="0" w:space="0" w:color="auto"/>
                  </w:divBdr>
                  <w:divsChild>
                    <w:div w:id="806438612">
                      <w:marLeft w:val="0"/>
                      <w:marRight w:val="0"/>
                      <w:marTop w:val="0"/>
                      <w:marBottom w:val="0"/>
                      <w:divBdr>
                        <w:top w:val="none" w:sz="0" w:space="0" w:color="auto"/>
                        <w:left w:val="none" w:sz="0" w:space="0" w:color="auto"/>
                        <w:bottom w:val="none" w:sz="0" w:space="0" w:color="auto"/>
                        <w:right w:val="none" w:sz="0" w:space="0" w:color="auto"/>
                      </w:divBdr>
                    </w:div>
                  </w:divsChild>
                </w:div>
                <w:div w:id="1593466617">
                  <w:marLeft w:val="0"/>
                  <w:marRight w:val="0"/>
                  <w:marTop w:val="0"/>
                  <w:marBottom w:val="0"/>
                  <w:divBdr>
                    <w:top w:val="none" w:sz="0" w:space="0" w:color="auto"/>
                    <w:left w:val="none" w:sz="0" w:space="0" w:color="auto"/>
                    <w:bottom w:val="none" w:sz="0" w:space="0" w:color="auto"/>
                    <w:right w:val="none" w:sz="0" w:space="0" w:color="auto"/>
                  </w:divBdr>
                  <w:divsChild>
                    <w:div w:id="1173110294">
                      <w:marLeft w:val="0"/>
                      <w:marRight w:val="0"/>
                      <w:marTop w:val="0"/>
                      <w:marBottom w:val="0"/>
                      <w:divBdr>
                        <w:top w:val="none" w:sz="0" w:space="0" w:color="auto"/>
                        <w:left w:val="none" w:sz="0" w:space="0" w:color="auto"/>
                        <w:bottom w:val="none" w:sz="0" w:space="0" w:color="auto"/>
                        <w:right w:val="none" w:sz="0" w:space="0" w:color="auto"/>
                      </w:divBdr>
                    </w:div>
                  </w:divsChild>
                </w:div>
                <w:div w:id="1954703927">
                  <w:marLeft w:val="0"/>
                  <w:marRight w:val="0"/>
                  <w:marTop w:val="0"/>
                  <w:marBottom w:val="0"/>
                  <w:divBdr>
                    <w:top w:val="none" w:sz="0" w:space="0" w:color="auto"/>
                    <w:left w:val="none" w:sz="0" w:space="0" w:color="auto"/>
                    <w:bottom w:val="none" w:sz="0" w:space="0" w:color="auto"/>
                    <w:right w:val="none" w:sz="0" w:space="0" w:color="auto"/>
                  </w:divBdr>
                  <w:divsChild>
                    <w:div w:id="559363899">
                      <w:marLeft w:val="0"/>
                      <w:marRight w:val="0"/>
                      <w:marTop w:val="0"/>
                      <w:marBottom w:val="0"/>
                      <w:divBdr>
                        <w:top w:val="none" w:sz="0" w:space="0" w:color="auto"/>
                        <w:left w:val="none" w:sz="0" w:space="0" w:color="auto"/>
                        <w:bottom w:val="none" w:sz="0" w:space="0" w:color="auto"/>
                        <w:right w:val="none" w:sz="0" w:space="0" w:color="auto"/>
                      </w:divBdr>
                    </w:div>
                  </w:divsChild>
                </w:div>
                <w:div w:id="337730799">
                  <w:marLeft w:val="0"/>
                  <w:marRight w:val="0"/>
                  <w:marTop w:val="0"/>
                  <w:marBottom w:val="0"/>
                  <w:divBdr>
                    <w:top w:val="none" w:sz="0" w:space="0" w:color="auto"/>
                    <w:left w:val="none" w:sz="0" w:space="0" w:color="auto"/>
                    <w:bottom w:val="none" w:sz="0" w:space="0" w:color="auto"/>
                    <w:right w:val="none" w:sz="0" w:space="0" w:color="auto"/>
                  </w:divBdr>
                  <w:divsChild>
                    <w:div w:id="1441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1786">
          <w:marLeft w:val="0"/>
          <w:marRight w:val="0"/>
          <w:marTop w:val="0"/>
          <w:marBottom w:val="0"/>
          <w:divBdr>
            <w:top w:val="none" w:sz="0" w:space="0" w:color="auto"/>
            <w:left w:val="none" w:sz="0" w:space="0" w:color="auto"/>
            <w:bottom w:val="none" w:sz="0" w:space="0" w:color="auto"/>
            <w:right w:val="none" w:sz="0" w:space="0" w:color="auto"/>
          </w:divBdr>
        </w:div>
        <w:div w:id="1908489765">
          <w:marLeft w:val="0"/>
          <w:marRight w:val="0"/>
          <w:marTop w:val="0"/>
          <w:marBottom w:val="0"/>
          <w:divBdr>
            <w:top w:val="none" w:sz="0" w:space="0" w:color="auto"/>
            <w:left w:val="none" w:sz="0" w:space="0" w:color="auto"/>
            <w:bottom w:val="none" w:sz="0" w:space="0" w:color="auto"/>
            <w:right w:val="none" w:sz="0" w:space="0" w:color="auto"/>
          </w:divBdr>
        </w:div>
        <w:div w:id="948315412">
          <w:marLeft w:val="0"/>
          <w:marRight w:val="0"/>
          <w:marTop w:val="0"/>
          <w:marBottom w:val="0"/>
          <w:divBdr>
            <w:top w:val="none" w:sz="0" w:space="0" w:color="auto"/>
            <w:left w:val="none" w:sz="0" w:space="0" w:color="auto"/>
            <w:bottom w:val="none" w:sz="0" w:space="0" w:color="auto"/>
            <w:right w:val="none" w:sz="0" w:space="0" w:color="auto"/>
          </w:divBdr>
        </w:div>
        <w:div w:id="14119446">
          <w:marLeft w:val="0"/>
          <w:marRight w:val="0"/>
          <w:marTop w:val="0"/>
          <w:marBottom w:val="0"/>
          <w:divBdr>
            <w:top w:val="none" w:sz="0" w:space="0" w:color="auto"/>
            <w:left w:val="none" w:sz="0" w:space="0" w:color="auto"/>
            <w:bottom w:val="none" w:sz="0" w:space="0" w:color="auto"/>
            <w:right w:val="none" w:sz="0" w:space="0" w:color="auto"/>
          </w:divBdr>
        </w:div>
        <w:div w:id="1739784418">
          <w:marLeft w:val="0"/>
          <w:marRight w:val="0"/>
          <w:marTop w:val="0"/>
          <w:marBottom w:val="0"/>
          <w:divBdr>
            <w:top w:val="none" w:sz="0" w:space="0" w:color="auto"/>
            <w:left w:val="none" w:sz="0" w:space="0" w:color="auto"/>
            <w:bottom w:val="none" w:sz="0" w:space="0" w:color="auto"/>
            <w:right w:val="none" w:sz="0" w:space="0" w:color="auto"/>
          </w:divBdr>
        </w:div>
        <w:div w:id="1449860285">
          <w:marLeft w:val="0"/>
          <w:marRight w:val="0"/>
          <w:marTop w:val="0"/>
          <w:marBottom w:val="0"/>
          <w:divBdr>
            <w:top w:val="none" w:sz="0" w:space="0" w:color="auto"/>
            <w:left w:val="none" w:sz="0" w:space="0" w:color="auto"/>
            <w:bottom w:val="none" w:sz="0" w:space="0" w:color="auto"/>
            <w:right w:val="none" w:sz="0" w:space="0" w:color="auto"/>
          </w:divBdr>
        </w:div>
        <w:div w:id="40132747">
          <w:marLeft w:val="0"/>
          <w:marRight w:val="0"/>
          <w:marTop w:val="0"/>
          <w:marBottom w:val="0"/>
          <w:divBdr>
            <w:top w:val="none" w:sz="0" w:space="0" w:color="auto"/>
            <w:left w:val="none" w:sz="0" w:space="0" w:color="auto"/>
            <w:bottom w:val="none" w:sz="0" w:space="0" w:color="auto"/>
            <w:right w:val="none" w:sz="0" w:space="0" w:color="auto"/>
          </w:divBdr>
        </w:div>
        <w:div w:id="1735200620">
          <w:marLeft w:val="0"/>
          <w:marRight w:val="0"/>
          <w:marTop w:val="0"/>
          <w:marBottom w:val="0"/>
          <w:divBdr>
            <w:top w:val="none" w:sz="0" w:space="0" w:color="auto"/>
            <w:left w:val="none" w:sz="0" w:space="0" w:color="auto"/>
            <w:bottom w:val="none" w:sz="0" w:space="0" w:color="auto"/>
            <w:right w:val="none" w:sz="0" w:space="0" w:color="auto"/>
          </w:divBdr>
        </w:div>
        <w:div w:id="779833471">
          <w:marLeft w:val="0"/>
          <w:marRight w:val="0"/>
          <w:marTop w:val="0"/>
          <w:marBottom w:val="0"/>
          <w:divBdr>
            <w:top w:val="none" w:sz="0" w:space="0" w:color="auto"/>
            <w:left w:val="none" w:sz="0" w:space="0" w:color="auto"/>
            <w:bottom w:val="none" w:sz="0" w:space="0" w:color="auto"/>
            <w:right w:val="none" w:sz="0" w:space="0" w:color="auto"/>
          </w:divBdr>
        </w:div>
        <w:div w:id="659423818">
          <w:marLeft w:val="0"/>
          <w:marRight w:val="0"/>
          <w:marTop w:val="0"/>
          <w:marBottom w:val="0"/>
          <w:divBdr>
            <w:top w:val="none" w:sz="0" w:space="0" w:color="auto"/>
            <w:left w:val="none" w:sz="0" w:space="0" w:color="auto"/>
            <w:bottom w:val="none" w:sz="0" w:space="0" w:color="auto"/>
            <w:right w:val="none" w:sz="0" w:space="0" w:color="auto"/>
          </w:divBdr>
          <w:divsChild>
            <w:div w:id="417679800">
              <w:marLeft w:val="-45"/>
              <w:marRight w:val="0"/>
              <w:marTop w:val="30"/>
              <w:marBottom w:val="30"/>
              <w:divBdr>
                <w:top w:val="none" w:sz="0" w:space="0" w:color="auto"/>
                <w:left w:val="none" w:sz="0" w:space="0" w:color="auto"/>
                <w:bottom w:val="none" w:sz="0" w:space="0" w:color="auto"/>
                <w:right w:val="none" w:sz="0" w:space="0" w:color="auto"/>
              </w:divBdr>
              <w:divsChild>
                <w:div w:id="556093341">
                  <w:marLeft w:val="0"/>
                  <w:marRight w:val="0"/>
                  <w:marTop w:val="0"/>
                  <w:marBottom w:val="0"/>
                  <w:divBdr>
                    <w:top w:val="none" w:sz="0" w:space="0" w:color="auto"/>
                    <w:left w:val="none" w:sz="0" w:space="0" w:color="auto"/>
                    <w:bottom w:val="none" w:sz="0" w:space="0" w:color="auto"/>
                    <w:right w:val="none" w:sz="0" w:space="0" w:color="auto"/>
                  </w:divBdr>
                  <w:divsChild>
                    <w:div w:id="1184394445">
                      <w:marLeft w:val="0"/>
                      <w:marRight w:val="0"/>
                      <w:marTop w:val="0"/>
                      <w:marBottom w:val="0"/>
                      <w:divBdr>
                        <w:top w:val="none" w:sz="0" w:space="0" w:color="auto"/>
                        <w:left w:val="none" w:sz="0" w:space="0" w:color="auto"/>
                        <w:bottom w:val="none" w:sz="0" w:space="0" w:color="auto"/>
                        <w:right w:val="none" w:sz="0" w:space="0" w:color="auto"/>
                      </w:divBdr>
                    </w:div>
                  </w:divsChild>
                </w:div>
                <w:div w:id="1369184338">
                  <w:marLeft w:val="0"/>
                  <w:marRight w:val="0"/>
                  <w:marTop w:val="0"/>
                  <w:marBottom w:val="0"/>
                  <w:divBdr>
                    <w:top w:val="none" w:sz="0" w:space="0" w:color="auto"/>
                    <w:left w:val="none" w:sz="0" w:space="0" w:color="auto"/>
                    <w:bottom w:val="none" w:sz="0" w:space="0" w:color="auto"/>
                    <w:right w:val="none" w:sz="0" w:space="0" w:color="auto"/>
                  </w:divBdr>
                  <w:divsChild>
                    <w:div w:id="1613129297">
                      <w:marLeft w:val="0"/>
                      <w:marRight w:val="0"/>
                      <w:marTop w:val="0"/>
                      <w:marBottom w:val="0"/>
                      <w:divBdr>
                        <w:top w:val="none" w:sz="0" w:space="0" w:color="auto"/>
                        <w:left w:val="none" w:sz="0" w:space="0" w:color="auto"/>
                        <w:bottom w:val="none" w:sz="0" w:space="0" w:color="auto"/>
                        <w:right w:val="none" w:sz="0" w:space="0" w:color="auto"/>
                      </w:divBdr>
                    </w:div>
                  </w:divsChild>
                </w:div>
                <w:div w:id="242955184">
                  <w:marLeft w:val="0"/>
                  <w:marRight w:val="0"/>
                  <w:marTop w:val="0"/>
                  <w:marBottom w:val="0"/>
                  <w:divBdr>
                    <w:top w:val="none" w:sz="0" w:space="0" w:color="auto"/>
                    <w:left w:val="none" w:sz="0" w:space="0" w:color="auto"/>
                    <w:bottom w:val="none" w:sz="0" w:space="0" w:color="auto"/>
                    <w:right w:val="none" w:sz="0" w:space="0" w:color="auto"/>
                  </w:divBdr>
                  <w:divsChild>
                    <w:div w:id="90395120">
                      <w:marLeft w:val="0"/>
                      <w:marRight w:val="0"/>
                      <w:marTop w:val="0"/>
                      <w:marBottom w:val="0"/>
                      <w:divBdr>
                        <w:top w:val="none" w:sz="0" w:space="0" w:color="auto"/>
                        <w:left w:val="none" w:sz="0" w:space="0" w:color="auto"/>
                        <w:bottom w:val="none" w:sz="0" w:space="0" w:color="auto"/>
                        <w:right w:val="none" w:sz="0" w:space="0" w:color="auto"/>
                      </w:divBdr>
                    </w:div>
                  </w:divsChild>
                </w:div>
                <w:div w:id="1959875138">
                  <w:marLeft w:val="0"/>
                  <w:marRight w:val="0"/>
                  <w:marTop w:val="0"/>
                  <w:marBottom w:val="0"/>
                  <w:divBdr>
                    <w:top w:val="none" w:sz="0" w:space="0" w:color="auto"/>
                    <w:left w:val="none" w:sz="0" w:space="0" w:color="auto"/>
                    <w:bottom w:val="none" w:sz="0" w:space="0" w:color="auto"/>
                    <w:right w:val="none" w:sz="0" w:space="0" w:color="auto"/>
                  </w:divBdr>
                  <w:divsChild>
                    <w:div w:id="198394799">
                      <w:marLeft w:val="0"/>
                      <w:marRight w:val="0"/>
                      <w:marTop w:val="0"/>
                      <w:marBottom w:val="0"/>
                      <w:divBdr>
                        <w:top w:val="none" w:sz="0" w:space="0" w:color="auto"/>
                        <w:left w:val="none" w:sz="0" w:space="0" w:color="auto"/>
                        <w:bottom w:val="none" w:sz="0" w:space="0" w:color="auto"/>
                        <w:right w:val="none" w:sz="0" w:space="0" w:color="auto"/>
                      </w:divBdr>
                    </w:div>
                    <w:div w:id="852646588">
                      <w:marLeft w:val="0"/>
                      <w:marRight w:val="0"/>
                      <w:marTop w:val="0"/>
                      <w:marBottom w:val="0"/>
                      <w:divBdr>
                        <w:top w:val="none" w:sz="0" w:space="0" w:color="auto"/>
                        <w:left w:val="none" w:sz="0" w:space="0" w:color="auto"/>
                        <w:bottom w:val="none" w:sz="0" w:space="0" w:color="auto"/>
                        <w:right w:val="none" w:sz="0" w:space="0" w:color="auto"/>
                      </w:divBdr>
                    </w:div>
                  </w:divsChild>
                </w:div>
                <w:div w:id="1232888026">
                  <w:marLeft w:val="0"/>
                  <w:marRight w:val="0"/>
                  <w:marTop w:val="0"/>
                  <w:marBottom w:val="0"/>
                  <w:divBdr>
                    <w:top w:val="none" w:sz="0" w:space="0" w:color="auto"/>
                    <w:left w:val="none" w:sz="0" w:space="0" w:color="auto"/>
                    <w:bottom w:val="none" w:sz="0" w:space="0" w:color="auto"/>
                    <w:right w:val="none" w:sz="0" w:space="0" w:color="auto"/>
                  </w:divBdr>
                  <w:divsChild>
                    <w:div w:id="1518226266">
                      <w:marLeft w:val="0"/>
                      <w:marRight w:val="0"/>
                      <w:marTop w:val="0"/>
                      <w:marBottom w:val="0"/>
                      <w:divBdr>
                        <w:top w:val="none" w:sz="0" w:space="0" w:color="auto"/>
                        <w:left w:val="none" w:sz="0" w:space="0" w:color="auto"/>
                        <w:bottom w:val="none" w:sz="0" w:space="0" w:color="auto"/>
                        <w:right w:val="none" w:sz="0" w:space="0" w:color="auto"/>
                      </w:divBdr>
                    </w:div>
                  </w:divsChild>
                </w:div>
                <w:div w:id="84157965">
                  <w:marLeft w:val="0"/>
                  <w:marRight w:val="0"/>
                  <w:marTop w:val="0"/>
                  <w:marBottom w:val="0"/>
                  <w:divBdr>
                    <w:top w:val="none" w:sz="0" w:space="0" w:color="auto"/>
                    <w:left w:val="none" w:sz="0" w:space="0" w:color="auto"/>
                    <w:bottom w:val="none" w:sz="0" w:space="0" w:color="auto"/>
                    <w:right w:val="none" w:sz="0" w:space="0" w:color="auto"/>
                  </w:divBdr>
                  <w:divsChild>
                    <w:div w:id="898052366">
                      <w:marLeft w:val="0"/>
                      <w:marRight w:val="0"/>
                      <w:marTop w:val="0"/>
                      <w:marBottom w:val="0"/>
                      <w:divBdr>
                        <w:top w:val="none" w:sz="0" w:space="0" w:color="auto"/>
                        <w:left w:val="none" w:sz="0" w:space="0" w:color="auto"/>
                        <w:bottom w:val="none" w:sz="0" w:space="0" w:color="auto"/>
                        <w:right w:val="none" w:sz="0" w:space="0" w:color="auto"/>
                      </w:divBdr>
                    </w:div>
                  </w:divsChild>
                </w:div>
                <w:div w:id="533151551">
                  <w:marLeft w:val="0"/>
                  <w:marRight w:val="0"/>
                  <w:marTop w:val="0"/>
                  <w:marBottom w:val="0"/>
                  <w:divBdr>
                    <w:top w:val="none" w:sz="0" w:space="0" w:color="auto"/>
                    <w:left w:val="none" w:sz="0" w:space="0" w:color="auto"/>
                    <w:bottom w:val="none" w:sz="0" w:space="0" w:color="auto"/>
                    <w:right w:val="none" w:sz="0" w:space="0" w:color="auto"/>
                  </w:divBdr>
                  <w:divsChild>
                    <w:div w:id="1369259313">
                      <w:marLeft w:val="0"/>
                      <w:marRight w:val="0"/>
                      <w:marTop w:val="0"/>
                      <w:marBottom w:val="0"/>
                      <w:divBdr>
                        <w:top w:val="none" w:sz="0" w:space="0" w:color="auto"/>
                        <w:left w:val="none" w:sz="0" w:space="0" w:color="auto"/>
                        <w:bottom w:val="none" w:sz="0" w:space="0" w:color="auto"/>
                        <w:right w:val="none" w:sz="0" w:space="0" w:color="auto"/>
                      </w:divBdr>
                    </w:div>
                  </w:divsChild>
                </w:div>
                <w:div w:id="1816069251">
                  <w:marLeft w:val="0"/>
                  <w:marRight w:val="0"/>
                  <w:marTop w:val="0"/>
                  <w:marBottom w:val="0"/>
                  <w:divBdr>
                    <w:top w:val="none" w:sz="0" w:space="0" w:color="auto"/>
                    <w:left w:val="none" w:sz="0" w:space="0" w:color="auto"/>
                    <w:bottom w:val="none" w:sz="0" w:space="0" w:color="auto"/>
                    <w:right w:val="none" w:sz="0" w:space="0" w:color="auto"/>
                  </w:divBdr>
                  <w:divsChild>
                    <w:div w:id="2065248309">
                      <w:marLeft w:val="0"/>
                      <w:marRight w:val="0"/>
                      <w:marTop w:val="0"/>
                      <w:marBottom w:val="0"/>
                      <w:divBdr>
                        <w:top w:val="none" w:sz="0" w:space="0" w:color="auto"/>
                        <w:left w:val="none" w:sz="0" w:space="0" w:color="auto"/>
                        <w:bottom w:val="none" w:sz="0" w:space="0" w:color="auto"/>
                        <w:right w:val="none" w:sz="0" w:space="0" w:color="auto"/>
                      </w:divBdr>
                    </w:div>
                  </w:divsChild>
                </w:div>
                <w:div w:id="1720594916">
                  <w:marLeft w:val="0"/>
                  <w:marRight w:val="0"/>
                  <w:marTop w:val="0"/>
                  <w:marBottom w:val="0"/>
                  <w:divBdr>
                    <w:top w:val="none" w:sz="0" w:space="0" w:color="auto"/>
                    <w:left w:val="none" w:sz="0" w:space="0" w:color="auto"/>
                    <w:bottom w:val="none" w:sz="0" w:space="0" w:color="auto"/>
                    <w:right w:val="none" w:sz="0" w:space="0" w:color="auto"/>
                  </w:divBdr>
                  <w:divsChild>
                    <w:div w:id="786658434">
                      <w:marLeft w:val="0"/>
                      <w:marRight w:val="0"/>
                      <w:marTop w:val="0"/>
                      <w:marBottom w:val="0"/>
                      <w:divBdr>
                        <w:top w:val="none" w:sz="0" w:space="0" w:color="auto"/>
                        <w:left w:val="none" w:sz="0" w:space="0" w:color="auto"/>
                        <w:bottom w:val="none" w:sz="0" w:space="0" w:color="auto"/>
                        <w:right w:val="none" w:sz="0" w:space="0" w:color="auto"/>
                      </w:divBdr>
                    </w:div>
                    <w:div w:id="1100220135">
                      <w:marLeft w:val="0"/>
                      <w:marRight w:val="0"/>
                      <w:marTop w:val="0"/>
                      <w:marBottom w:val="0"/>
                      <w:divBdr>
                        <w:top w:val="none" w:sz="0" w:space="0" w:color="auto"/>
                        <w:left w:val="none" w:sz="0" w:space="0" w:color="auto"/>
                        <w:bottom w:val="none" w:sz="0" w:space="0" w:color="auto"/>
                        <w:right w:val="none" w:sz="0" w:space="0" w:color="auto"/>
                      </w:divBdr>
                    </w:div>
                  </w:divsChild>
                </w:div>
                <w:div w:id="1827628301">
                  <w:marLeft w:val="0"/>
                  <w:marRight w:val="0"/>
                  <w:marTop w:val="0"/>
                  <w:marBottom w:val="0"/>
                  <w:divBdr>
                    <w:top w:val="none" w:sz="0" w:space="0" w:color="auto"/>
                    <w:left w:val="none" w:sz="0" w:space="0" w:color="auto"/>
                    <w:bottom w:val="none" w:sz="0" w:space="0" w:color="auto"/>
                    <w:right w:val="none" w:sz="0" w:space="0" w:color="auto"/>
                  </w:divBdr>
                  <w:divsChild>
                    <w:div w:id="2147238716">
                      <w:marLeft w:val="0"/>
                      <w:marRight w:val="0"/>
                      <w:marTop w:val="0"/>
                      <w:marBottom w:val="0"/>
                      <w:divBdr>
                        <w:top w:val="none" w:sz="0" w:space="0" w:color="auto"/>
                        <w:left w:val="none" w:sz="0" w:space="0" w:color="auto"/>
                        <w:bottom w:val="none" w:sz="0" w:space="0" w:color="auto"/>
                        <w:right w:val="none" w:sz="0" w:space="0" w:color="auto"/>
                      </w:divBdr>
                    </w:div>
                  </w:divsChild>
                </w:div>
                <w:div w:id="1270429438">
                  <w:marLeft w:val="0"/>
                  <w:marRight w:val="0"/>
                  <w:marTop w:val="0"/>
                  <w:marBottom w:val="0"/>
                  <w:divBdr>
                    <w:top w:val="none" w:sz="0" w:space="0" w:color="auto"/>
                    <w:left w:val="none" w:sz="0" w:space="0" w:color="auto"/>
                    <w:bottom w:val="none" w:sz="0" w:space="0" w:color="auto"/>
                    <w:right w:val="none" w:sz="0" w:space="0" w:color="auto"/>
                  </w:divBdr>
                  <w:divsChild>
                    <w:div w:id="1505514607">
                      <w:marLeft w:val="0"/>
                      <w:marRight w:val="0"/>
                      <w:marTop w:val="0"/>
                      <w:marBottom w:val="0"/>
                      <w:divBdr>
                        <w:top w:val="none" w:sz="0" w:space="0" w:color="auto"/>
                        <w:left w:val="none" w:sz="0" w:space="0" w:color="auto"/>
                        <w:bottom w:val="none" w:sz="0" w:space="0" w:color="auto"/>
                        <w:right w:val="none" w:sz="0" w:space="0" w:color="auto"/>
                      </w:divBdr>
                    </w:div>
                  </w:divsChild>
                </w:div>
                <w:div w:id="429744362">
                  <w:marLeft w:val="0"/>
                  <w:marRight w:val="0"/>
                  <w:marTop w:val="0"/>
                  <w:marBottom w:val="0"/>
                  <w:divBdr>
                    <w:top w:val="none" w:sz="0" w:space="0" w:color="auto"/>
                    <w:left w:val="none" w:sz="0" w:space="0" w:color="auto"/>
                    <w:bottom w:val="none" w:sz="0" w:space="0" w:color="auto"/>
                    <w:right w:val="none" w:sz="0" w:space="0" w:color="auto"/>
                  </w:divBdr>
                  <w:divsChild>
                    <w:div w:id="968558400">
                      <w:marLeft w:val="0"/>
                      <w:marRight w:val="0"/>
                      <w:marTop w:val="0"/>
                      <w:marBottom w:val="0"/>
                      <w:divBdr>
                        <w:top w:val="none" w:sz="0" w:space="0" w:color="auto"/>
                        <w:left w:val="none" w:sz="0" w:space="0" w:color="auto"/>
                        <w:bottom w:val="none" w:sz="0" w:space="0" w:color="auto"/>
                        <w:right w:val="none" w:sz="0" w:space="0" w:color="auto"/>
                      </w:divBdr>
                    </w:div>
                  </w:divsChild>
                </w:div>
                <w:div w:id="418140443">
                  <w:marLeft w:val="0"/>
                  <w:marRight w:val="0"/>
                  <w:marTop w:val="0"/>
                  <w:marBottom w:val="0"/>
                  <w:divBdr>
                    <w:top w:val="none" w:sz="0" w:space="0" w:color="auto"/>
                    <w:left w:val="none" w:sz="0" w:space="0" w:color="auto"/>
                    <w:bottom w:val="none" w:sz="0" w:space="0" w:color="auto"/>
                    <w:right w:val="none" w:sz="0" w:space="0" w:color="auto"/>
                  </w:divBdr>
                  <w:divsChild>
                    <w:div w:id="636178812">
                      <w:marLeft w:val="0"/>
                      <w:marRight w:val="0"/>
                      <w:marTop w:val="0"/>
                      <w:marBottom w:val="0"/>
                      <w:divBdr>
                        <w:top w:val="none" w:sz="0" w:space="0" w:color="auto"/>
                        <w:left w:val="none" w:sz="0" w:space="0" w:color="auto"/>
                        <w:bottom w:val="none" w:sz="0" w:space="0" w:color="auto"/>
                        <w:right w:val="none" w:sz="0" w:space="0" w:color="auto"/>
                      </w:divBdr>
                    </w:div>
                  </w:divsChild>
                </w:div>
                <w:div w:id="1298955650">
                  <w:marLeft w:val="0"/>
                  <w:marRight w:val="0"/>
                  <w:marTop w:val="0"/>
                  <w:marBottom w:val="0"/>
                  <w:divBdr>
                    <w:top w:val="none" w:sz="0" w:space="0" w:color="auto"/>
                    <w:left w:val="none" w:sz="0" w:space="0" w:color="auto"/>
                    <w:bottom w:val="none" w:sz="0" w:space="0" w:color="auto"/>
                    <w:right w:val="none" w:sz="0" w:space="0" w:color="auto"/>
                  </w:divBdr>
                  <w:divsChild>
                    <w:div w:id="331690513">
                      <w:marLeft w:val="0"/>
                      <w:marRight w:val="0"/>
                      <w:marTop w:val="0"/>
                      <w:marBottom w:val="0"/>
                      <w:divBdr>
                        <w:top w:val="none" w:sz="0" w:space="0" w:color="auto"/>
                        <w:left w:val="none" w:sz="0" w:space="0" w:color="auto"/>
                        <w:bottom w:val="none" w:sz="0" w:space="0" w:color="auto"/>
                        <w:right w:val="none" w:sz="0" w:space="0" w:color="auto"/>
                      </w:divBdr>
                    </w:div>
                  </w:divsChild>
                </w:div>
                <w:div w:id="1008409318">
                  <w:marLeft w:val="0"/>
                  <w:marRight w:val="0"/>
                  <w:marTop w:val="0"/>
                  <w:marBottom w:val="0"/>
                  <w:divBdr>
                    <w:top w:val="none" w:sz="0" w:space="0" w:color="auto"/>
                    <w:left w:val="none" w:sz="0" w:space="0" w:color="auto"/>
                    <w:bottom w:val="none" w:sz="0" w:space="0" w:color="auto"/>
                    <w:right w:val="none" w:sz="0" w:space="0" w:color="auto"/>
                  </w:divBdr>
                  <w:divsChild>
                    <w:div w:id="221335152">
                      <w:marLeft w:val="0"/>
                      <w:marRight w:val="0"/>
                      <w:marTop w:val="0"/>
                      <w:marBottom w:val="0"/>
                      <w:divBdr>
                        <w:top w:val="none" w:sz="0" w:space="0" w:color="auto"/>
                        <w:left w:val="none" w:sz="0" w:space="0" w:color="auto"/>
                        <w:bottom w:val="none" w:sz="0" w:space="0" w:color="auto"/>
                        <w:right w:val="none" w:sz="0" w:space="0" w:color="auto"/>
                      </w:divBdr>
                    </w:div>
                  </w:divsChild>
                </w:div>
                <w:div w:id="1633825474">
                  <w:marLeft w:val="0"/>
                  <w:marRight w:val="0"/>
                  <w:marTop w:val="0"/>
                  <w:marBottom w:val="0"/>
                  <w:divBdr>
                    <w:top w:val="none" w:sz="0" w:space="0" w:color="auto"/>
                    <w:left w:val="none" w:sz="0" w:space="0" w:color="auto"/>
                    <w:bottom w:val="none" w:sz="0" w:space="0" w:color="auto"/>
                    <w:right w:val="none" w:sz="0" w:space="0" w:color="auto"/>
                  </w:divBdr>
                  <w:divsChild>
                    <w:div w:id="66537126">
                      <w:marLeft w:val="0"/>
                      <w:marRight w:val="0"/>
                      <w:marTop w:val="0"/>
                      <w:marBottom w:val="0"/>
                      <w:divBdr>
                        <w:top w:val="none" w:sz="0" w:space="0" w:color="auto"/>
                        <w:left w:val="none" w:sz="0" w:space="0" w:color="auto"/>
                        <w:bottom w:val="none" w:sz="0" w:space="0" w:color="auto"/>
                        <w:right w:val="none" w:sz="0" w:space="0" w:color="auto"/>
                      </w:divBdr>
                    </w:div>
                  </w:divsChild>
                </w:div>
                <w:div w:id="748234412">
                  <w:marLeft w:val="0"/>
                  <w:marRight w:val="0"/>
                  <w:marTop w:val="0"/>
                  <w:marBottom w:val="0"/>
                  <w:divBdr>
                    <w:top w:val="none" w:sz="0" w:space="0" w:color="auto"/>
                    <w:left w:val="none" w:sz="0" w:space="0" w:color="auto"/>
                    <w:bottom w:val="none" w:sz="0" w:space="0" w:color="auto"/>
                    <w:right w:val="none" w:sz="0" w:space="0" w:color="auto"/>
                  </w:divBdr>
                  <w:divsChild>
                    <w:div w:id="1503812045">
                      <w:marLeft w:val="0"/>
                      <w:marRight w:val="0"/>
                      <w:marTop w:val="0"/>
                      <w:marBottom w:val="0"/>
                      <w:divBdr>
                        <w:top w:val="none" w:sz="0" w:space="0" w:color="auto"/>
                        <w:left w:val="none" w:sz="0" w:space="0" w:color="auto"/>
                        <w:bottom w:val="none" w:sz="0" w:space="0" w:color="auto"/>
                        <w:right w:val="none" w:sz="0" w:space="0" w:color="auto"/>
                      </w:divBdr>
                    </w:div>
                  </w:divsChild>
                </w:div>
                <w:div w:id="609093251">
                  <w:marLeft w:val="0"/>
                  <w:marRight w:val="0"/>
                  <w:marTop w:val="0"/>
                  <w:marBottom w:val="0"/>
                  <w:divBdr>
                    <w:top w:val="none" w:sz="0" w:space="0" w:color="auto"/>
                    <w:left w:val="none" w:sz="0" w:space="0" w:color="auto"/>
                    <w:bottom w:val="none" w:sz="0" w:space="0" w:color="auto"/>
                    <w:right w:val="none" w:sz="0" w:space="0" w:color="auto"/>
                  </w:divBdr>
                  <w:divsChild>
                    <w:div w:id="793208573">
                      <w:marLeft w:val="0"/>
                      <w:marRight w:val="0"/>
                      <w:marTop w:val="0"/>
                      <w:marBottom w:val="0"/>
                      <w:divBdr>
                        <w:top w:val="none" w:sz="0" w:space="0" w:color="auto"/>
                        <w:left w:val="none" w:sz="0" w:space="0" w:color="auto"/>
                        <w:bottom w:val="none" w:sz="0" w:space="0" w:color="auto"/>
                        <w:right w:val="none" w:sz="0" w:space="0" w:color="auto"/>
                      </w:divBdr>
                    </w:div>
                  </w:divsChild>
                </w:div>
                <w:div w:id="1489978309">
                  <w:marLeft w:val="0"/>
                  <w:marRight w:val="0"/>
                  <w:marTop w:val="0"/>
                  <w:marBottom w:val="0"/>
                  <w:divBdr>
                    <w:top w:val="none" w:sz="0" w:space="0" w:color="auto"/>
                    <w:left w:val="none" w:sz="0" w:space="0" w:color="auto"/>
                    <w:bottom w:val="none" w:sz="0" w:space="0" w:color="auto"/>
                    <w:right w:val="none" w:sz="0" w:space="0" w:color="auto"/>
                  </w:divBdr>
                  <w:divsChild>
                    <w:div w:id="11831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2532">
          <w:marLeft w:val="0"/>
          <w:marRight w:val="0"/>
          <w:marTop w:val="0"/>
          <w:marBottom w:val="0"/>
          <w:divBdr>
            <w:top w:val="none" w:sz="0" w:space="0" w:color="auto"/>
            <w:left w:val="none" w:sz="0" w:space="0" w:color="auto"/>
            <w:bottom w:val="none" w:sz="0" w:space="0" w:color="auto"/>
            <w:right w:val="none" w:sz="0" w:space="0" w:color="auto"/>
          </w:divBdr>
        </w:div>
        <w:div w:id="901715314">
          <w:marLeft w:val="0"/>
          <w:marRight w:val="0"/>
          <w:marTop w:val="0"/>
          <w:marBottom w:val="0"/>
          <w:divBdr>
            <w:top w:val="none" w:sz="0" w:space="0" w:color="auto"/>
            <w:left w:val="none" w:sz="0" w:space="0" w:color="auto"/>
            <w:bottom w:val="none" w:sz="0" w:space="0" w:color="auto"/>
            <w:right w:val="none" w:sz="0" w:space="0" w:color="auto"/>
          </w:divBdr>
        </w:div>
        <w:div w:id="1341003130">
          <w:marLeft w:val="0"/>
          <w:marRight w:val="0"/>
          <w:marTop w:val="0"/>
          <w:marBottom w:val="0"/>
          <w:divBdr>
            <w:top w:val="none" w:sz="0" w:space="0" w:color="auto"/>
            <w:left w:val="none" w:sz="0" w:space="0" w:color="auto"/>
            <w:bottom w:val="none" w:sz="0" w:space="0" w:color="auto"/>
            <w:right w:val="none" w:sz="0" w:space="0" w:color="auto"/>
          </w:divBdr>
        </w:div>
        <w:div w:id="73867088">
          <w:marLeft w:val="0"/>
          <w:marRight w:val="0"/>
          <w:marTop w:val="0"/>
          <w:marBottom w:val="0"/>
          <w:divBdr>
            <w:top w:val="none" w:sz="0" w:space="0" w:color="auto"/>
            <w:left w:val="none" w:sz="0" w:space="0" w:color="auto"/>
            <w:bottom w:val="none" w:sz="0" w:space="0" w:color="auto"/>
            <w:right w:val="none" w:sz="0" w:space="0" w:color="auto"/>
          </w:divBdr>
        </w:div>
        <w:div w:id="1176110856">
          <w:marLeft w:val="0"/>
          <w:marRight w:val="0"/>
          <w:marTop w:val="0"/>
          <w:marBottom w:val="0"/>
          <w:divBdr>
            <w:top w:val="none" w:sz="0" w:space="0" w:color="auto"/>
            <w:left w:val="none" w:sz="0" w:space="0" w:color="auto"/>
            <w:bottom w:val="none" w:sz="0" w:space="0" w:color="auto"/>
            <w:right w:val="none" w:sz="0" w:space="0" w:color="auto"/>
          </w:divBdr>
        </w:div>
        <w:div w:id="1338654735">
          <w:marLeft w:val="0"/>
          <w:marRight w:val="0"/>
          <w:marTop w:val="0"/>
          <w:marBottom w:val="0"/>
          <w:divBdr>
            <w:top w:val="none" w:sz="0" w:space="0" w:color="auto"/>
            <w:left w:val="none" w:sz="0" w:space="0" w:color="auto"/>
            <w:bottom w:val="none" w:sz="0" w:space="0" w:color="auto"/>
            <w:right w:val="none" w:sz="0" w:space="0" w:color="auto"/>
          </w:divBdr>
          <w:divsChild>
            <w:div w:id="1420786879">
              <w:marLeft w:val="-45"/>
              <w:marRight w:val="0"/>
              <w:marTop w:val="30"/>
              <w:marBottom w:val="30"/>
              <w:divBdr>
                <w:top w:val="none" w:sz="0" w:space="0" w:color="auto"/>
                <w:left w:val="none" w:sz="0" w:space="0" w:color="auto"/>
                <w:bottom w:val="none" w:sz="0" w:space="0" w:color="auto"/>
                <w:right w:val="none" w:sz="0" w:space="0" w:color="auto"/>
              </w:divBdr>
              <w:divsChild>
                <w:div w:id="2108192352">
                  <w:marLeft w:val="0"/>
                  <w:marRight w:val="0"/>
                  <w:marTop w:val="0"/>
                  <w:marBottom w:val="0"/>
                  <w:divBdr>
                    <w:top w:val="none" w:sz="0" w:space="0" w:color="auto"/>
                    <w:left w:val="none" w:sz="0" w:space="0" w:color="auto"/>
                    <w:bottom w:val="none" w:sz="0" w:space="0" w:color="auto"/>
                    <w:right w:val="none" w:sz="0" w:space="0" w:color="auto"/>
                  </w:divBdr>
                  <w:divsChild>
                    <w:div w:id="1178890858">
                      <w:marLeft w:val="0"/>
                      <w:marRight w:val="0"/>
                      <w:marTop w:val="0"/>
                      <w:marBottom w:val="0"/>
                      <w:divBdr>
                        <w:top w:val="none" w:sz="0" w:space="0" w:color="auto"/>
                        <w:left w:val="none" w:sz="0" w:space="0" w:color="auto"/>
                        <w:bottom w:val="none" w:sz="0" w:space="0" w:color="auto"/>
                        <w:right w:val="none" w:sz="0" w:space="0" w:color="auto"/>
                      </w:divBdr>
                    </w:div>
                  </w:divsChild>
                </w:div>
                <w:div w:id="1801992605">
                  <w:marLeft w:val="0"/>
                  <w:marRight w:val="0"/>
                  <w:marTop w:val="0"/>
                  <w:marBottom w:val="0"/>
                  <w:divBdr>
                    <w:top w:val="none" w:sz="0" w:space="0" w:color="auto"/>
                    <w:left w:val="none" w:sz="0" w:space="0" w:color="auto"/>
                    <w:bottom w:val="none" w:sz="0" w:space="0" w:color="auto"/>
                    <w:right w:val="none" w:sz="0" w:space="0" w:color="auto"/>
                  </w:divBdr>
                  <w:divsChild>
                    <w:div w:id="2130926458">
                      <w:marLeft w:val="0"/>
                      <w:marRight w:val="0"/>
                      <w:marTop w:val="0"/>
                      <w:marBottom w:val="0"/>
                      <w:divBdr>
                        <w:top w:val="none" w:sz="0" w:space="0" w:color="auto"/>
                        <w:left w:val="none" w:sz="0" w:space="0" w:color="auto"/>
                        <w:bottom w:val="none" w:sz="0" w:space="0" w:color="auto"/>
                        <w:right w:val="none" w:sz="0" w:space="0" w:color="auto"/>
                      </w:divBdr>
                    </w:div>
                  </w:divsChild>
                </w:div>
                <w:div w:id="351347362">
                  <w:marLeft w:val="0"/>
                  <w:marRight w:val="0"/>
                  <w:marTop w:val="0"/>
                  <w:marBottom w:val="0"/>
                  <w:divBdr>
                    <w:top w:val="none" w:sz="0" w:space="0" w:color="auto"/>
                    <w:left w:val="none" w:sz="0" w:space="0" w:color="auto"/>
                    <w:bottom w:val="none" w:sz="0" w:space="0" w:color="auto"/>
                    <w:right w:val="none" w:sz="0" w:space="0" w:color="auto"/>
                  </w:divBdr>
                  <w:divsChild>
                    <w:div w:id="1578595263">
                      <w:marLeft w:val="0"/>
                      <w:marRight w:val="0"/>
                      <w:marTop w:val="0"/>
                      <w:marBottom w:val="0"/>
                      <w:divBdr>
                        <w:top w:val="none" w:sz="0" w:space="0" w:color="auto"/>
                        <w:left w:val="none" w:sz="0" w:space="0" w:color="auto"/>
                        <w:bottom w:val="none" w:sz="0" w:space="0" w:color="auto"/>
                        <w:right w:val="none" w:sz="0" w:space="0" w:color="auto"/>
                      </w:divBdr>
                    </w:div>
                  </w:divsChild>
                </w:div>
                <w:div w:id="2017919828">
                  <w:marLeft w:val="0"/>
                  <w:marRight w:val="0"/>
                  <w:marTop w:val="0"/>
                  <w:marBottom w:val="0"/>
                  <w:divBdr>
                    <w:top w:val="none" w:sz="0" w:space="0" w:color="auto"/>
                    <w:left w:val="none" w:sz="0" w:space="0" w:color="auto"/>
                    <w:bottom w:val="none" w:sz="0" w:space="0" w:color="auto"/>
                    <w:right w:val="none" w:sz="0" w:space="0" w:color="auto"/>
                  </w:divBdr>
                  <w:divsChild>
                    <w:div w:id="1170675313">
                      <w:marLeft w:val="0"/>
                      <w:marRight w:val="0"/>
                      <w:marTop w:val="0"/>
                      <w:marBottom w:val="0"/>
                      <w:divBdr>
                        <w:top w:val="none" w:sz="0" w:space="0" w:color="auto"/>
                        <w:left w:val="none" w:sz="0" w:space="0" w:color="auto"/>
                        <w:bottom w:val="none" w:sz="0" w:space="0" w:color="auto"/>
                        <w:right w:val="none" w:sz="0" w:space="0" w:color="auto"/>
                      </w:divBdr>
                    </w:div>
                  </w:divsChild>
                </w:div>
                <w:div w:id="581991901">
                  <w:marLeft w:val="0"/>
                  <w:marRight w:val="0"/>
                  <w:marTop w:val="0"/>
                  <w:marBottom w:val="0"/>
                  <w:divBdr>
                    <w:top w:val="none" w:sz="0" w:space="0" w:color="auto"/>
                    <w:left w:val="none" w:sz="0" w:space="0" w:color="auto"/>
                    <w:bottom w:val="none" w:sz="0" w:space="0" w:color="auto"/>
                    <w:right w:val="none" w:sz="0" w:space="0" w:color="auto"/>
                  </w:divBdr>
                  <w:divsChild>
                    <w:div w:id="1052383838">
                      <w:marLeft w:val="0"/>
                      <w:marRight w:val="0"/>
                      <w:marTop w:val="0"/>
                      <w:marBottom w:val="0"/>
                      <w:divBdr>
                        <w:top w:val="none" w:sz="0" w:space="0" w:color="auto"/>
                        <w:left w:val="none" w:sz="0" w:space="0" w:color="auto"/>
                        <w:bottom w:val="none" w:sz="0" w:space="0" w:color="auto"/>
                        <w:right w:val="none" w:sz="0" w:space="0" w:color="auto"/>
                      </w:divBdr>
                    </w:div>
                  </w:divsChild>
                </w:div>
                <w:div w:id="352731315">
                  <w:marLeft w:val="0"/>
                  <w:marRight w:val="0"/>
                  <w:marTop w:val="0"/>
                  <w:marBottom w:val="0"/>
                  <w:divBdr>
                    <w:top w:val="none" w:sz="0" w:space="0" w:color="auto"/>
                    <w:left w:val="none" w:sz="0" w:space="0" w:color="auto"/>
                    <w:bottom w:val="none" w:sz="0" w:space="0" w:color="auto"/>
                    <w:right w:val="none" w:sz="0" w:space="0" w:color="auto"/>
                  </w:divBdr>
                  <w:divsChild>
                    <w:div w:id="578757915">
                      <w:marLeft w:val="0"/>
                      <w:marRight w:val="0"/>
                      <w:marTop w:val="0"/>
                      <w:marBottom w:val="0"/>
                      <w:divBdr>
                        <w:top w:val="none" w:sz="0" w:space="0" w:color="auto"/>
                        <w:left w:val="none" w:sz="0" w:space="0" w:color="auto"/>
                        <w:bottom w:val="none" w:sz="0" w:space="0" w:color="auto"/>
                        <w:right w:val="none" w:sz="0" w:space="0" w:color="auto"/>
                      </w:divBdr>
                    </w:div>
                  </w:divsChild>
                </w:div>
                <w:div w:id="383678730">
                  <w:marLeft w:val="0"/>
                  <w:marRight w:val="0"/>
                  <w:marTop w:val="0"/>
                  <w:marBottom w:val="0"/>
                  <w:divBdr>
                    <w:top w:val="none" w:sz="0" w:space="0" w:color="auto"/>
                    <w:left w:val="none" w:sz="0" w:space="0" w:color="auto"/>
                    <w:bottom w:val="none" w:sz="0" w:space="0" w:color="auto"/>
                    <w:right w:val="none" w:sz="0" w:space="0" w:color="auto"/>
                  </w:divBdr>
                  <w:divsChild>
                    <w:div w:id="734203362">
                      <w:marLeft w:val="0"/>
                      <w:marRight w:val="0"/>
                      <w:marTop w:val="0"/>
                      <w:marBottom w:val="0"/>
                      <w:divBdr>
                        <w:top w:val="none" w:sz="0" w:space="0" w:color="auto"/>
                        <w:left w:val="none" w:sz="0" w:space="0" w:color="auto"/>
                        <w:bottom w:val="none" w:sz="0" w:space="0" w:color="auto"/>
                        <w:right w:val="none" w:sz="0" w:space="0" w:color="auto"/>
                      </w:divBdr>
                    </w:div>
                  </w:divsChild>
                </w:div>
                <w:div w:id="2137983548">
                  <w:marLeft w:val="0"/>
                  <w:marRight w:val="0"/>
                  <w:marTop w:val="0"/>
                  <w:marBottom w:val="0"/>
                  <w:divBdr>
                    <w:top w:val="none" w:sz="0" w:space="0" w:color="auto"/>
                    <w:left w:val="none" w:sz="0" w:space="0" w:color="auto"/>
                    <w:bottom w:val="none" w:sz="0" w:space="0" w:color="auto"/>
                    <w:right w:val="none" w:sz="0" w:space="0" w:color="auto"/>
                  </w:divBdr>
                  <w:divsChild>
                    <w:div w:id="639650854">
                      <w:marLeft w:val="0"/>
                      <w:marRight w:val="0"/>
                      <w:marTop w:val="0"/>
                      <w:marBottom w:val="0"/>
                      <w:divBdr>
                        <w:top w:val="none" w:sz="0" w:space="0" w:color="auto"/>
                        <w:left w:val="none" w:sz="0" w:space="0" w:color="auto"/>
                        <w:bottom w:val="none" w:sz="0" w:space="0" w:color="auto"/>
                        <w:right w:val="none" w:sz="0" w:space="0" w:color="auto"/>
                      </w:divBdr>
                    </w:div>
                  </w:divsChild>
                </w:div>
                <w:div w:id="626005923">
                  <w:marLeft w:val="0"/>
                  <w:marRight w:val="0"/>
                  <w:marTop w:val="0"/>
                  <w:marBottom w:val="0"/>
                  <w:divBdr>
                    <w:top w:val="none" w:sz="0" w:space="0" w:color="auto"/>
                    <w:left w:val="none" w:sz="0" w:space="0" w:color="auto"/>
                    <w:bottom w:val="none" w:sz="0" w:space="0" w:color="auto"/>
                    <w:right w:val="none" w:sz="0" w:space="0" w:color="auto"/>
                  </w:divBdr>
                  <w:divsChild>
                    <w:div w:id="409163018">
                      <w:marLeft w:val="0"/>
                      <w:marRight w:val="0"/>
                      <w:marTop w:val="0"/>
                      <w:marBottom w:val="0"/>
                      <w:divBdr>
                        <w:top w:val="none" w:sz="0" w:space="0" w:color="auto"/>
                        <w:left w:val="none" w:sz="0" w:space="0" w:color="auto"/>
                        <w:bottom w:val="none" w:sz="0" w:space="0" w:color="auto"/>
                        <w:right w:val="none" w:sz="0" w:space="0" w:color="auto"/>
                      </w:divBdr>
                    </w:div>
                    <w:div w:id="322005916">
                      <w:marLeft w:val="0"/>
                      <w:marRight w:val="0"/>
                      <w:marTop w:val="0"/>
                      <w:marBottom w:val="0"/>
                      <w:divBdr>
                        <w:top w:val="none" w:sz="0" w:space="0" w:color="auto"/>
                        <w:left w:val="none" w:sz="0" w:space="0" w:color="auto"/>
                        <w:bottom w:val="none" w:sz="0" w:space="0" w:color="auto"/>
                        <w:right w:val="none" w:sz="0" w:space="0" w:color="auto"/>
                      </w:divBdr>
                    </w:div>
                    <w:div w:id="2020157897">
                      <w:marLeft w:val="0"/>
                      <w:marRight w:val="0"/>
                      <w:marTop w:val="0"/>
                      <w:marBottom w:val="0"/>
                      <w:divBdr>
                        <w:top w:val="none" w:sz="0" w:space="0" w:color="auto"/>
                        <w:left w:val="none" w:sz="0" w:space="0" w:color="auto"/>
                        <w:bottom w:val="none" w:sz="0" w:space="0" w:color="auto"/>
                        <w:right w:val="none" w:sz="0" w:space="0" w:color="auto"/>
                      </w:divBdr>
                    </w:div>
                  </w:divsChild>
                </w:div>
                <w:div w:id="54282775">
                  <w:marLeft w:val="0"/>
                  <w:marRight w:val="0"/>
                  <w:marTop w:val="0"/>
                  <w:marBottom w:val="0"/>
                  <w:divBdr>
                    <w:top w:val="none" w:sz="0" w:space="0" w:color="auto"/>
                    <w:left w:val="none" w:sz="0" w:space="0" w:color="auto"/>
                    <w:bottom w:val="none" w:sz="0" w:space="0" w:color="auto"/>
                    <w:right w:val="none" w:sz="0" w:space="0" w:color="auto"/>
                  </w:divBdr>
                  <w:divsChild>
                    <w:div w:id="1387953521">
                      <w:marLeft w:val="0"/>
                      <w:marRight w:val="0"/>
                      <w:marTop w:val="0"/>
                      <w:marBottom w:val="0"/>
                      <w:divBdr>
                        <w:top w:val="none" w:sz="0" w:space="0" w:color="auto"/>
                        <w:left w:val="none" w:sz="0" w:space="0" w:color="auto"/>
                        <w:bottom w:val="none" w:sz="0" w:space="0" w:color="auto"/>
                        <w:right w:val="none" w:sz="0" w:space="0" w:color="auto"/>
                      </w:divBdr>
                    </w:div>
                  </w:divsChild>
                </w:div>
                <w:div w:id="57285435">
                  <w:marLeft w:val="0"/>
                  <w:marRight w:val="0"/>
                  <w:marTop w:val="0"/>
                  <w:marBottom w:val="0"/>
                  <w:divBdr>
                    <w:top w:val="none" w:sz="0" w:space="0" w:color="auto"/>
                    <w:left w:val="none" w:sz="0" w:space="0" w:color="auto"/>
                    <w:bottom w:val="none" w:sz="0" w:space="0" w:color="auto"/>
                    <w:right w:val="none" w:sz="0" w:space="0" w:color="auto"/>
                  </w:divBdr>
                  <w:divsChild>
                    <w:div w:id="2076124596">
                      <w:marLeft w:val="0"/>
                      <w:marRight w:val="0"/>
                      <w:marTop w:val="0"/>
                      <w:marBottom w:val="0"/>
                      <w:divBdr>
                        <w:top w:val="none" w:sz="0" w:space="0" w:color="auto"/>
                        <w:left w:val="none" w:sz="0" w:space="0" w:color="auto"/>
                        <w:bottom w:val="none" w:sz="0" w:space="0" w:color="auto"/>
                        <w:right w:val="none" w:sz="0" w:space="0" w:color="auto"/>
                      </w:divBdr>
                    </w:div>
                  </w:divsChild>
                </w:div>
                <w:div w:id="903299302">
                  <w:marLeft w:val="0"/>
                  <w:marRight w:val="0"/>
                  <w:marTop w:val="0"/>
                  <w:marBottom w:val="0"/>
                  <w:divBdr>
                    <w:top w:val="none" w:sz="0" w:space="0" w:color="auto"/>
                    <w:left w:val="none" w:sz="0" w:space="0" w:color="auto"/>
                    <w:bottom w:val="none" w:sz="0" w:space="0" w:color="auto"/>
                    <w:right w:val="none" w:sz="0" w:space="0" w:color="auto"/>
                  </w:divBdr>
                  <w:divsChild>
                    <w:div w:id="1165706066">
                      <w:marLeft w:val="0"/>
                      <w:marRight w:val="0"/>
                      <w:marTop w:val="0"/>
                      <w:marBottom w:val="0"/>
                      <w:divBdr>
                        <w:top w:val="none" w:sz="0" w:space="0" w:color="auto"/>
                        <w:left w:val="none" w:sz="0" w:space="0" w:color="auto"/>
                        <w:bottom w:val="none" w:sz="0" w:space="0" w:color="auto"/>
                        <w:right w:val="none" w:sz="0" w:space="0" w:color="auto"/>
                      </w:divBdr>
                    </w:div>
                  </w:divsChild>
                </w:div>
                <w:div w:id="1543706763">
                  <w:marLeft w:val="0"/>
                  <w:marRight w:val="0"/>
                  <w:marTop w:val="0"/>
                  <w:marBottom w:val="0"/>
                  <w:divBdr>
                    <w:top w:val="none" w:sz="0" w:space="0" w:color="auto"/>
                    <w:left w:val="none" w:sz="0" w:space="0" w:color="auto"/>
                    <w:bottom w:val="none" w:sz="0" w:space="0" w:color="auto"/>
                    <w:right w:val="none" w:sz="0" w:space="0" w:color="auto"/>
                  </w:divBdr>
                  <w:divsChild>
                    <w:div w:id="1533029208">
                      <w:marLeft w:val="0"/>
                      <w:marRight w:val="0"/>
                      <w:marTop w:val="0"/>
                      <w:marBottom w:val="0"/>
                      <w:divBdr>
                        <w:top w:val="none" w:sz="0" w:space="0" w:color="auto"/>
                        <w:left w:val="none" w:sz="0" w:space="0" w:color="auto"/>
                        <w:bottom w:val="none" w:sz="0" w:space="0" w:color="auto"/>
                        <w:right w:val="none" w:sz="0" w:space="0" w:color="auto"/>
                      </w:divBdr>
                    </w:div>
                  </w:divsChild>
                </w:div>
                <w:div w:id="1857767404">
                  <w:marLeft w:val="0"/>
                  <w:marRight w:val="0"/>
                  <w:marTop w:val="0"/>
                  <w:marBottom w:val="0"/>
                  <w:divBdr>
                    <w:top w:val="none" w:sz="0" w:space="0" w:color="auto"/>
                    <w:left w:val="none" w:sz="0" w:space="0" w:color="auto"/>
                    <w:bottom w:val="none" w:sz="0" w:space="0" w:color="auto"/>
                    <w:right w:val="none" w:sz="0" w:space="0" w:color="auto"/>
                  </w:divBdr>
                  <w:divsChild>
                    <w:div w:id="447429722">
                      <w:marLeft w:val="0"/>
                      <w:marRight w:val="0"/>
                      <w:marTop w:val="0"/>
                      <w:marBottom w:val="0"/>
                      <w:divBdr>
                        <w:top w:val="none" w:sz="0" w:space="0" w:color="auto"/>
                        <w:left w:val="none" w:sz="0" w:space="0" w:color="auto"/>
                        <w:bottom w:val="none" w:sz="0" w:space="0" w:color="auto"/>
                        <w:right w:val="none" w:sz="0" w:space="0" w:color="auto"/>
                      </w:divBdr>
                    </w:div>
                  </w:divsChild>
                </w:div>
                <w:div w:id="1979408387">
                  <w:marLeft w:val="0"/>
                  <w:marRight w:val="0"/>
                  <w:marTop w:val="0"/>
                  <w:marBottom w:val="0"/>
                  <w:divBdr>
                    <w:top w:val="none" w:sz="0" w:space="0" w:color="auto"/>
                    <w:left w:val="none" w:sz="0" w:space="0" w:color="auto"/>
                    <w:bottom w:val="none" w:sz="0" w:space="0" w:color="auto"/>
                    <w:right w:val="none" w:sz="0" w:space="0" w:color="auto"/>
                  </w:divBdr>
                  <w:divsChild>
                    <w:div w:id="1402555570">
                      <w:marLeft w:val="0"/>
                      <w:marRight w:val="0"/>
                      <w:marTop w:val="0"/>
                      <w:marBottom w:val="0"/>
                      <w:divBdr>
                        <w:top w:val="none" w:sz="0" w:space="0" w:color="auto"/>
                        <w:left w:val="none" w:sz="0" w:space="0" w:color="auto"/>
                        <w:bottom w:val="none" w:sz="0" w:space="0" w:color="auto"/>
                        <w:right w:val="none" w:sz="0" w:space="0" w:color="auto"/>
                      </w:divBdr>
                    </w:div>
                  </w:divsChild>
                </w:div>
                <w:div w:id="443422866">
                  <w:marLeft w:val="0"/>
                  <w:marRight w:val="0"/>
                  <w:marTop w:val="0"/>
                  <w:marBottom w:val="0"/>
                  <w:divBdr>
                    <w:top w:val="none" w:sz="0" w:space="0" w:color="auto"/>
                    <w:left w:val="none" w:sz="0" w:space="0" w:color="auto"/>
                    <w:bottom w:val="none" w:sz="0" w:space="0" w:color="auto"/>
                    <w:right w:val="none" w:sz="0" w:space="0" w:color="auto"/>
                  </w:divBdr>
                  <w:divsChild>
                    <w:div w:id="1760368575">
                      <w:marLeft w:val="0"/>
                      <w:marRight w:val="0"/>
                      <w:marTop w:val="0"/>
                      <w:marBottom w:val="0"/>
                      <w:divBdr>
                        <w:top w:val="none" w:sz="0" w:space="0" w:color="auto"/>
                        <w:left w:val="none" w:sz="0" w:space="0" w:color="auto"/>
                        <w:bottom w:val="none" w:sz="0" w:space="0" w:color="auto"/>
                        <w:right w:val="none" w:sz="0" w:space="0" w:color="auto"/>
                      </w:divBdr>
                    </w:div>
                  </w:divsChild>
                </w:div>
                <w:div w:id="417099568">
                  <w:marLeft w:val="0"/>
                  <w:marRight w:val="0"/>
                  <w:marTop w:val="0"/>
                  <w:marBottom w:val="0"/>
                  <w:divBdr>
                    <w:top w:val="none" w:sz="0" w:space="0" w:color="auto"/>
                    <w:left w:val="none" w:sz="0" w:space="0" w:color="auto"/>
                    <w:bottom w:val="none" w:sz="0" w:space="0" w:color="auto"/>
                    <w:right w:val="none" w:sz="0" w:space="0" w:color="auto"/>
                  </w:divBdr>
                  <w:divsChild>
                    <w:div w:id="449712567">
                      <w:marLeft w:val="0"/>
                      <w:marRight w:val="0"/>
                      <w:marTop w:val="0"/>
                      <w:marBottom w:val="0"/>
                      <w:divBdr>
                        <w:top w:val="none" w:sz="0" w:space="0" w:color="auto"/>
                        <w:left w:val="none" w:sz="0" w:space="0" w:color="auto"/>
                        <w:bottom w:val="none" w:sz="0" w:space="0" w:color="auto"/>
                        <w:right w:val="none" w:sz="0" w:space="0" w:color="auto"/>
                      </w:divBdr>
                    </w:div>
                  </w:divsChild>
                </w:div>
                <w:div w:id="948777438">
                  <w:marLeft w:val="0"/>
                  <w:marRight w:val="0"/>
                  <w:marTop w:val="0"/>
                  <w:marBottom w:val="0"/>
                  <w:divBdr>
                    <w:top w:val="none" w:sz="0" w:space="0" w:color="auto"/>
                    <w:left w:val="none" w:sz="0" w:space="0" w:color="auto"/>
                    <w:bottom w:val="none" w:sz="0" w:space="0" w:color="auto"/>
                    <w:right w:val="none" w:sz="0" w:space="0" w:color="auto"/>
                  </w:divBdr>
                  <w:divsChild>
                    <w:div w:id="968631990">
                      <w:marLeft w:val="0"/>
                      <w:marRight w:val="0"/>
                      <w:marTop w:val="0"/>
                      <w:marBottom w:val="0"/>
                      <w:divBdr>
                        <w:top w:val="none" w:sz="0" w:space="0" w:color="auto"/>
                        <w:left w:val="none" w:sz="0" w:space="0" w:color="auto"/>
                        <w:bottom w:val="none" w:sz="0" w:space="0" w:color="auto"/>
                        <w:right w:val="none" w:sz="0" w:space="0" w:color="auto"/>
                      </w:divBdr>
                    </w:div>
                  </w:divsChild>
                </w:div>
                <w:div w:id="887306341">
                  <w:marLeft w:val="0"/>
                  <w:marRight w:val="0"/>
                  <w:marTop w:val="0"/>
                  <w:marBottom w:val="0"/>
                  <w:divBdr>
                    <w:top w:val="none" w:sz="0" w:space="0" w:color="auto"/>
                    <w:left w:val="none" w:sz="0" w:space="0" w:color="auto"/>
                    <w:bottom w:val="none" w:sz="0" w:space="0" w:color="auto"/>
                    <w:right w:val="none" w:sz="0" w:space="0" w:color="auto"/>
                  </w:divBdr>
                  <w:divsChild>
                    <w:div w:id="792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
        <w:div w:id="1871450048">
          <w:marLeft w:val="0"/>
          <w:marRight w:val="0"/>
          <w:marTop w:val="0"/>
          <w:marBottom w:val="0"/>
          <w:divBdr>
            <w:top w:val="none" w:sz="0" w:space="0" w:color="auto"/>
            <w:left w:val="none" w:sz="0" w:space="0" w:color="auto"/>
            <w:bottom w:val="none" w:sz="0" w:space="0" w:color="auto"/>
            <w:right w:val="none" w:sz="0" w:space="0" w:color="auto"/>
          </w:divBdr>
        </w:div>
      </w:divsChild>
    </w:div>
    <w:div w:id="1452743041">
      <w:bodyDiv w:val="1"/>
      <w:marLeft w:val="0"/>
      <w:marRight w:val="0"/>
      <w:marTop w:val="0"/>
      <w:marBottom w:val="0"/>
      <w:divBdr>
        <w:top w:val="none" w:sz="0" w:space="0" w:color="auto"/>
        <w:left w:val="none" w:sz="0" w:space="0" w:color="auto"/>
        <w:bottom w:val="none" w:sz="0" w:space="0" w:color="auto"/>
        <w:right w:val="none" w:sz="0" w:space="0" w:color="auto"/>
      </w:divBdr>
    </w:div>
    <w:div w:id="1466002758">
      <w:bodyDiv w:val="1"/>
      <w:marLeft w:val="0"/>
      <w:marRight w:val="0"/>
      <w:marTop w:val="0"/>
      <w:marBottom w:val="0"/>
      <w:divBdr>
        <w:top w:val="none" w:sz="0" w:space="0" w:color="auto"/>
        <w:left w:val="none" w:sz="0" w:space="0" w:color="auto"/>
        <w:bottom w:val="none" w:sz="0" w:space="0" w:color="auto"/>
        <w:right w:val="none" w:sz="0" w:space="0" w:color="auto"/>
      </w:divBdr>
    </w:div>
    <w:div w:id="1467510581">
      <w:bodyDiv w:val="1"/>
      <w:marLeft w:val="0"/>
      <w:marRight w:val="0"/>
      <w:marTop w:val="0"/>
      <w:marBottom w:val="0"/>
      <w:divBdr>
        <w:top w:val="none" w:sz="0" w:space="0" w:color="auto"/>
        <w:left w:val="none" w:sz="0" w:space="0" w:color="auto"/>
        <w:bottom w:val="none" w:sz="0" w:space="0" w:color="auto"/>
        <w:right w:val="none" w:sz="0" w:space="0" w:color="auto"/>
      </w:divBdr>
      <w:divsChild>
        <w:div w:id="1489206993">
          <w:marLeft w:val="0"/>
          <w:marRight w:val="0"/>
          <w:marTop w:val="0"/>
          <w:marBottom w:val="0"/>
          <w:divBdr>
            <w:top w:val="none" w:sz="0" w:space="0" w:color="auto"/>
            <w:left w:val="none" w:sz="0" w:space="0" w:color="auto"/>
            <w:bottom w:val="none" w:sz="0" w:space="0" w:color="auto"/>
            <w:right w:val="none" w:sz="0" w:space="0" w:color="auto"/>
          </w:divBdr>
          <w:divsChild>
            <w:div w:id="1658613406">
              <w:marLeft w:val="0"/>
              <w:marRight w:val="0"/>
              <w:marTop w:val="0"/>
              <w:marBottom w:val="0"/>
              <w:divBdr>
                <w:top w:val="none" w:sz="0" w:space="0" w:color="auto"/>
                <w:left w:val="none" w:sz="0" w:space="0" w:color="auto"/>
                <w:bottom w:val="none" w:sz="0" w:space="0" w:color="auto"/>
                <w:right w:val="none" w:sz="0" w:space="0" w:color="auto"/>
              </w:divBdr>
            </w:div>
          </w:divsChild>
        </w:div>
        <w:div w:id="105396319">
          <w:marLeft w:val="0"/>
          <w:marRight w:val="0"/>
          <w:marTop w:val="0"/>
          <w:marBottom w:val="0"/>
          <w:divBdr>
            <w:top w:val="none" w:sz="0" w:space="0" w:color="auto"/>
            <w:left w:val="none" w:sz="0" w:space="0" w:color="auto"/>
            <w:bottom w:val="none" w:sz="0" w:space="0" w:color="auto"/>
            <w:right w:val="none" w:sz="0" w:space="0" w:color="auto"/>
          </w:divBdr>
          <w:divsChild>
            <w:div w:id="1429351173">
              <w:marLeft w:val="0"/>
              <w:marRight w:val="0"/>
              <w:marTop w:val="0"/>
              <w:marBottom w:val="0"/>
              <w:divBdr>
                <w:top w:val="none" w:sz="0" w:space="0" w:color="auto"/>
                <w:left w:val="none" w:sz="0" w:space="0" w:color="auto"/>
                <w:bottom w:val="none" w:sz="0" w:space="0" w:color="auto"/>
                <w:right w:val="none" w:sz="0" w:space="0" w:color="auto"/>
              </w:divBdr>
            </w:div>
          </w:divsChild>
        </w:div>
        <w:div w:id="1888375513">
          <w:marLeft w:val="0"/>
          <w:marRight w:val="0"/>
          <w:marTop w:val="0"/>
          <w:marBottom w:val="0"/>
          <w:divBdr>
            <w:top w:val="none" w:sz="0" w:space="0" w:color="auto"/>
            <w:left w:val="none" w:sz="0" w:space="0" w:color="auto"/>
            <w:bottom w:val="none" w:sz="0" w:space="0" w:color="auto"/>
            <w:right w:val="none" w:sz="0" w:space="0" w:color="auto"/>
          </w:divBdr>
          <w:divsChild>
            <w:div w:id="703140088">
              <w:marLeft w:val="0"/>
              <w:marRight w:val="0"/>
              <w:marTop w:val="0"/>
              <w:marBottom w:val="0"/>
              <w:divBdr>
                <w:top w:val="none" w:sz="0" w:space="0" w:color="auto"/>
                <w:left w:val="none" w:sz="0" w:space="0" w:color="auto"/>
                <w:bottom w:val="none" w:sz="0" w:space="0" w:color="auto"/>
                <w:right w:val="none" w:sz="0" w:space="0" w:color="auto"/>
              </w:divBdr>
            </w:div>
            <w:div w:id="2039547454">
              <w:marLeft w:val="0"/>
              <w:marRight w:val="0"/>
              <w:marTop w:val="0"/>
              <w:marBottom w:val="0"/>
              <w:divBdr>
                <w:top w:val="none" w:sz="0" w:space="0" w:color="auto"/>
                <w:left w:val="none" w:sz="0" w:space="0" w:color="auto"/>
                <w:bottom w:val="none" w:sz="0" w:space="0" w:color="auto"/>
                <w:right w:val="none" w:sz="0" w:space="0" w:color="auto"/>
              </w:divBdr>
            </w:div>
          </w:divsChild>
        </w:div>
        <w:div w:id="1133909821">
          <w:marLeft w:val="0"/>
          <w:marRight w:val="0"/>
          <w:marTop w:val="0"/>
          <w:marBottom w:val="0"/>
          <w:divBdr>
            <w:top w:val="none" w:sz="0" w:space="0" w:color="auto"/>
            <w:left w:val="none" w:sz="0" w:space="0" w:color="auto"/>
            <w:bottom w:val="none" w:sz="0" w:space="0" w:color="auto"/>
            <w:right w:val="none" w:sz="0" w:space="0" w:color="auto"/>
          </w:divBdr>
          <w:divsChild>
            <w:div w:id="2112240616">
              <w:marLeft w:val="0"/>
              <w:marRight w:val="0"/>
              <w:marTop w:val="0"/>
              <w:marBottom w:val="0"/>
              <w:divBdr>
                <w:top w:val="none" w:sz="0" w:space="0" w:color="auto"/>
                <w:left w:val="none" w:sz="0" w:space="0" w:color="auto"/>
                <w:bottom w:val="none" w:sz="0" w:space="0" w:color="auto"/>
                <w:right w:val="none" w:sz="0" w:space="0" w:color="auto"/>
              </w:divBdr>
            </w:div>
          </w:divsChild>
        </w:div>
        <w:div w:id="1889879465">
          <w:marLeft w:val="0"/>
          <w:marRight w:val="0"/>
          <w:marTop w:val="0"/>
          <w:marBottom w:val="0"/>
          <w:divBdr>
            <w:top w:val="none" w:sz="0" w:space="0" w:color="auto"/>
            <w:left w:val="none" w:sz="0" w:space="0" w:color="auto"/>
            <w:bottom w:val="none" w:sz="0" w:space="0" w:color="auto"/>
            <w:right w:val="none" w:sz="0" w:space="0" w:color="auto"/>
          </w:divBdr>
          <w:divsChild>
            <w:div w:id="56903364">
              <w:marLeft w:val="0"/>
              <w:marRight w:val="0"/>
              <w:marTop w:val="0"/>
              <w:marBottom w:val="0"/>
              <w:divBdr>
                <w:top w:val="none" w:sz="0" w:space="0" w:color="auto"/>
                <w:left w:val="none" w:sz="0" w:space="0" w:color="auto"/>
                <w:bottom w:val="none" w:sz="0" w:space="0" w:color="auto"/>
                <w:right w:val="none" w:sz="0" w:space="0" w:color="auto"/>
              </w:divBdr>
            </w:div>
            <w:div w:id="1768573623">
              <w:marLeft w:val="0"/>
              <w:marRight w:val="0"/>
              <w:marTop w:val="0"/>
              <w:marBottom w:val="0"/>
              <w:divBdr>
                <w:top w:val="none" w:sz="0" w:space="0" w:color="auto"/>
                <w:left w:val="none" w:sz="0" w:space="0" w:color="auto"/>
                <w:bottom w:val="none" w:sz="0" w:space="0" w:color="auto"/>
                <w:right w:val="none" w:sz="0" w:space="0" w:color="auto"/>
              </w:divBdr>
            </w:div>
          </w:divsChild>
        </w:div>
        <w:div w:id="1645163898">
          <w:marLeft w:val="0"/>
          <w:marRight w:val="0"/>
          <w:marTop w:val="0"/>
          <w:marBottom w:val="0"/>
          <w:divBdr>
            <w:top w:val="none" w:sz="0" w:space="0" w:color="auto"/>
            <w:left w:val="none" w:sz="0" w:space="0" w:color="auto"/>
            <w:bottom w:val="none" w:sz="0" w:space="0" w:color="auto"/>
            <w:right w:val="none" w:sz="0" w:space="0" w:color="auto"/>
          </w:divBdr>
          <w:divsChild>
            <w:div w:id="258369312">
              <w:marLeft w:val="0"/>
              <w:marRight w:val="0"/>
              <w:marTop w:val="0"/>
              <w:marBottom w:val="0"/>
              <w:divBdr>
                <w:top w:val="none" w:sz="0" w:space="0" w:color="auto"/>
                <w:left w:val="none" w:sz="0" w:space="0" w:color="auto"/>
                <w:bottom w:val="none" w:sz="0" w:space="0" w:color="auto"/>
                <w:right w:val="none" w:sz="0" w:space="0" w:color="auto"/>
              </w:divBdr>
            </w:div>
          </w:divsChild>
        </w:div>
        <w:div w:id="899247292">
          <w:marLeft w:val="0"/>
          <w:marRight w:val="0"/>
          <w:marTop w:val="0"/>
          <w:marBottom w:val="0"/>
          <w:divBdr>
            <w:top w:val="none" w:sz="0" w:space="0" w:color="auto"/>
            <w:left w:val="none" w:sz="0" w:space="0" w:color="auto"/>
            <w:bottom w:val="none" w:sz="0" w:space="0" w:color="auto"/>
            <w:right w:val="none" w:sz="0" w:space="0" w:color="auto"/>
          </w:divBdr>
          <w:divsChild>
            <w:div w:id="684288926">
              <w:marLeft w:val="0"/>
              <w:marRight w:val="0"/>
              <w:marTop w:val="0"/>
              <w:marBottom w:val="0"/>
              <w:divBdr>
                <w:top w:val="none" w:sz="0" w:space="0" w:color="auto"/>
                <w:left w:val="none" w:sz="0" w:space="0" w:color="auto"/>
                <w:bottom w:val="none" w:sz="0" w:space="0" w:color="auto"/>
                <w:right w:val="none" w:sz="0" w:space="0" w:color="auto"/>
              </w:divBdr>
            </w:div>
          </w:divsChild>
        </w:div>
        <w:div w:id="1760905506">
          <w:marLeft w:val="0"/>
          <w:marRight w:val="0"/>
          <w:marTop w:val="0"/>
          <w:marBottom w:val="0"/>
          <w:divBdr>
            <w:top w:val="none" w:sz="0" w:space="0" w:color="auto"/>
            <w:left w:val="none" w:sz="0" w:space="0" w:color="auto"/>
            <w:bottom w:val="none" w:sz="0" w:space="0" w:color="auto"/>
            <w:right w:val="none" w:sz="0" w:space="0" w:color="auto"/>
          </w:divBdr>
          <w:divsChild>
            <w:div w:id="203447432">
              <w:marLeft w:val="0"/>
              <w:marRight w:val="0"/>
              <w:marTop w:val="0"/>
              <w:marBottom w:val="0"/>
              <w:divBdr>
                <w:top w:val="none" w:sz="0" w:space="0" w:color="auto"/>
                <w:left w:val="none" w:sz="0" w:space="0" w:color="auto"/>
                <w:bottom w:val="none" w:sz="0" w:space="0" w:color="auto"/>
                <w:right w:val="none" w:sz="0" w:space="0" w:color="auto"/>
              </w:divBdr>
            </w:div>
          </w:divsChild>
        </w:div>
        <w:div w:id="1065182292">
          <w:marLeft w:val="0"/>
          <w:marRight w:val="0"/>
          <w:marTop w:val="0"/>
          <w:marBottom w:val="0"/>
          <w:divBdr>
            <w:top w:val="none" w:sz="0" w:space="0" w:color="auto"/>
            <w:left w:val="none" w:sz="0" w:space="0" w:color="auto"/>
            <w:bottom w:val="none" w:sz="0" w:space="0" w:color="auto"/>
            <w:right w:val="none" w:sz="0" w:space="0" w:color="auto"/>
          </w:divBdr>
          <w:divsChild>
            <w:div w:id="1070007186">
              <w:marLeft w:val="0"/>
              <w:marRight w:val="0"/>
              <w:marTop w:val="0"/>
              <w:marBottom w:val="0"/>
              <w:divBdr>
                <w:top w:val="none" w:sz="0" w:space="0" w:color="auto"/>
                <w:left w:val="none" w:sz="0" w:space="0" w:color="auto"/>
                <w:bottom w:val="none" w:sz="0" w:space="0" w:color="auto"/>
                <w:right w:val="none" w:sz="0" w:space="0" w:color="auto"/>
              </w:divBdr>
            </w:div>
            <w:div w:id="322853901">
              <w:marLeft w:val="0"/>
              <w:marRight w:val="0"/>
              <w:marTop w:val="0"/>
              <w:marBottom w:val="0"/>
              <w:divBdr>
                <w:top w:val="none" w:sz="0" w:space="0" w:color="auto"/>
                <w:left w:val="none" w:sz="0" w:space="0" w:color="auto"/>
                <w:bottom w:val="none" w:sz="0" w:space="0" w:color="auto"/>
                <w:right w:val="none" w:sz="0" w:space="0" w:color="auto"/>
              </w:divBdr>
            </w:div>
            <w:div w:id="1867786393">
              <w:marLeft w:val="0"/>
              <w:marRight w:val="0"/>
              <w:marTop w:val="0"/>
              <w:marBottom w:val="0"/>
              <w:divBdr>
                <w:top w:val="none" w:sz="0" w:space="0" w:color="auto"/>
                <w:left w:val="none" w:sz="0" w:space="0" w:color="auto"/>
                <w:bottom w:val="none" w:sz="0" w:space="0" w:color="auto"/>
                <w:right w:val="none" w:sz="0" w:space="0" w:color="auto"/>
              </w:divBdr>
            </w:div>
            <w:div w:id="393743731">
              <w:marLeft w:val="0"/>
              <w:marRight w:val="0"/>
              <w:marTop w:val="0"/>
              <w:marBottom w:val="0"/>
              <w:divBdr>
                <w:top w:val="none" w:sz="0" w:space="0" w:color="auto"/>
                <w:left w:val="none" w:sz="0" w:space="0" w:color="auto"/>
                <w:bottom w:val="none" w:sz="0" w:space="0" w:color="auto"/>
                <w:right w:val="none" w:sz="0" w:space="0" w:color="auto"/>
              </w:divBdr>
            </w:div>
            <w:div w:id="2007661943">
              <w:marLeft w:val="0"/>
              <w:marRight w:val="0"/>
              <w:marTop w:val="0"/>
              <w:marBottom w:val="0"/>
              <w:divBdr>
                <w:top w:val="none" w:sz="0" w:space="0" w:color="auto"/>
                <w:left w:val="none" w:sz="0" w:space="0" w:color="auto"/>
                <w:bottom w:val="none" w:sz="0" w:space="0" w:color="auto"/>
                <w:right w:val="none" w:sz="0" w:space="0" w:color="auto"/>
              </w:divBdr>
            </w:div>
            <w:div w:id="2022780135">
              <w:marLeft w:val="0"/>
              <w:marRight w:val="0"/>
              <w:marTop w:val="0"/>
              <w:marBottom w:val="0"/>
              <w:divBdr>
                <w:top w:val="none" w:sz="0" w:space="0" w:color="auto"/>
                <w:left w:val="none" w:sz="0" w:space="0" w:color="auto"/>
                <w:bottom w:val="none" w:sz="0" w:space="0" w:color="auto"/>
                <w:right w:val="none" w:sz="0" w:space="0" w:color="auto"/>
              </w:divBdr>
            </w:div>
          </w:divsChild>
        </w:div>
        <w:div w:id="1720862022">
          <w:marLeft w:val="0"/>
          <w:marRight w:val="0"/>
          <w:marTop w:val="0"/>
          <w:marBottom w:val="0"/>
          <w:divBdr>
            <w:top w:val="none" w:sz="0" w:space="0" w:color="auto"/>
            <w:left w:val="none" w:sz="0" w:space="0" w:color="auto"/>
            <w:bottom w:val="none" w:sz="0" w:space="0" w:color="auto"/>
            <w:right w:val="none" w:sz="0" w:space="0" w:color="auto"/>
          </w:divBdr>
          <w:divsChild>
            <w:div w:id="465860095">
              <w:marLeft w:val="0"/>
              <w:marRight w:val="0"/>
              <w:marTop w:val="0"/>
              <w:marBottom w:val="0"/>
              <w:divBdr>
                <w:top w:val="none" w:sz="0" w:space="0" w:color="auto"/>
                <w:left w:val="none" w:sz="0" w:space="0" w:color="auto"/>
                <w:bottom w:val="none" w:sz="0" w:space="0" w:color="auto"/>
                <w:right w:val="none" w:sz="0" w:space="0" w:color="auto"/>
              </w:divBdr>
            </w:div>
          </w:divsChild>
        </w:div>
        <w:div w:id="266305500">
          <w:marLeft w:val="0"/>
          <w:marRight w:val="0"/>
          <w:marTop w:val="0"/>
          <w:marBottom w:val="0"/>
          <w:divBdr>
            <w:top w:val="none" w:sz="0" w:space="0" w:color="auto"/>
            <w:left w:val="none" w:sz="0" w:space="0" w:color="auto"/>
            <w:bottom w:val="none" w:sz="0" w:space="0" w:color="auto"/>
            <w:right w:val="none" w:sz="0" w:space="0" w:color="auto"/>
          </w:divBdr>
          <w:divsChild>
            <w:div w:id="782307643">
              <w:marLeft w:val="0"/>
              <w:marRight w:val="0"/>
              <w:marTop w:val="0"/>
              <w:marBottom w:val="0"/>
              <w:divBdr>
                <w:top w:val="none" w:sz="0" w:space="0" w:color="auto"/>
                <w:left w:val="none" w:sz="0" w:space="0" w:color="auto"/>
                <w:bottom w:val="none" w:sz="0" w:space="0" w:color="auto"/>
                <w:right w:val="none" w:sz="0" w:space="0" w:color="auto"/>
              </w:divBdr>
            </w:div>
            <w:div w:id="496188587">
              <w:marLeft w:val="0"/>
              <w:marRight w:val="0"/>
              <w:marTop w:val="0"/>
              <w:marBottom w:val="0"/>
              <w:divBdr>
                <w:top w:val="none" w:sz="0" w:space="0" w:color="auto"/>
                <w:left w:val="none" w:sz="0" w:space="0" w:color="auto"/>
                <w:bottom w:val="none" w:sz="0" w:space="0" w:color="auto"/>
                <w:right w:val="none" w:sz="0" w:space="0" w:color="auto"/>
              </w:divBdr>
            </w:div>
            <w:div w:id="265189114">
              <w:marLeft w:val="0"/>
              <w:marRight w:val="0"/>
              <w:marTop w:val="0"/>
              <w:marBottom w:val="0"/>
              <w:divBdr>
                <w:top w:val="none" w:sz="0" w:space="0" w:color="auto"/>
                <w:left w:val="none" w:sz="0" w:space="0" w:color="auto"/>
                <w:bottom w:val="none" w:sz="0" w:space="0" w:color="auto"/>
                <w:right w:val="none" w:sz="0" w:space="0" w:color="auto"/>
              </w:divBdr>
            </w:div>
          </w:divsChild>
        </w:div>
        <w:div w:id="1548838224">
          <w:marLeft w:val="0"/>
          <w:marRight w:val="0"/>
          <w:marTop w:val="0"/>
          <w:marBottom w:val="0"/>
          <w:divBdr>
            <w:top w:val="none" w:sz="0" w:space="0" w:color="auto"/>
            <w:left w:val="none" w:sz="0" w:space="0" w:color="auto"/>
            <w:bottom w:val="none" w:sz="0" w:space="0" w:color="auto"/>
            <w:right w:val="none" w:sz="0" w:space="0" w:color="auto"/>
          </w:divBdr>
          <w:divsChild>
            <w:div w:id="1438597103">
              <w:marLeft w:val="0"/>
              <w:marRight w:val="0"/>
              <w:marTop w:val="0"/>
              <w:marBottom w:val="0"/>
              <w:divBdr>
                <w:top w:val="none" w:sz="0" w:space="0" w:color="auto"/>
                <w:left w:val="none" w:sz="0" w:space="0" w:color="auto"/>
                <w:bottom w:val="none" w:sz="0" w:space="0" w:color="auto"/>
                <w:right w:val="none" w:sz="0" w:space="0" w:color="auto"/>
              </w:divBdr>
            </w:div>
          </w:divsChild>
        </w:div>
        <w:div w:id="393891787">
          <w:marLeft w:val="0"/>
          <w:marRight w:val="0"/>
          <w:marTop w:val="0"/>
          <w:marBottom w:val="0"/>
          <w:divBdr>
            <w:top w:val="none" w:sz="0" w:space="0" w:color="auto"/>
            <w:left w:val="none" w:sz="0" w:space="0" w:color="auto"/>
            <w:bottom w:val="none" w:sz="0" w:space="0" w:color="auto"/>
            <w:right w:val="none" w:sz="0" w:space="0" w:color="auto"/>
          </w:divBdr>
          <w:divsChild>
            <w:div w:id="1188564680">
              <w:marLeft w:val="0"/>
              <w:marRight w:val="0"/>
              <w:marTop w:val="0"/>
              <w:marBottom w:val="0"/>
              <w:divBdr>
                <w:top w:val="none" w:sz="0" w:space="0" w:color="auto"/>
                <w:left w:val="none" w:sz="0" w:space="0" w:color="auto"/>
                <w:bottom w:val="none" w:sz="0" w:space="0" w:color="auto"/>
                <w:right w:val="none" w:sz="0" w:space="0" w:color="auto"/>
              </w:divBdr>
            </w:div>
          </w:divsChild>
        </w:div>
        <w:div w:id="724254300">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
          </w:divsChild>
        </w:div>
        <w:div w:id="995692502">
          <w:marLeft w:val="0"/>
          <w:marRight w:val="0"/>
          <w:marTop w:val="0"/>
          <w:marBottom w:val="0"/>
          <w:divBdr>
            <w:top w:val="none" w:sz="0" w:space="0" w:color="auto"/>
            <w:left w:val="none" w:sz="0" w:space="0" w:color="auto"/>
            <w:bottom w:val="none" w:sz="0" w:space="0" w:color="auto"/>
            <w:right w:val="none" w:sz="0" w:space="0" w:color="auto"/>
          </w:divBdr>
          <w:divsChild>
            <w:div w:id="2071538866">
              <w:marLeft w:val="0"/>
              <w:marRight w:val="0"/>
              <w:marTop w:val="0"/>
              <w:marBottom w:val="0"/>
              <w:divBdr>
                <w:top w:val="none" w:sz="0" w:space="0" w:color="auto"/>
                <w:left w:val="none" w:sz="0" w:space="0" w:color="auto"/>
                <w:bottom w:val="none" w:sz="0" w:space="0" w:color="auto"/>
                <w:right w:val="none" w:sz="0" w:space="0" w:color="auto"/>
              </w:divBdr>
            </w:div>
            <w:div w:id="1004672884">
              <w:marLeft w:val="0"/>
              <w:marRight w:val="0"/>
              <w:marTop w:val="0"/>
              <w:marBottom w:val="0"/>
              <w:divBdr>
                <w:top w:val="none" w:sz="0" w:space="0" w:color="auto"/>
                <w:left w:val="none" w:sz="0" w:space="0" w:color="auto"/>
                <w:bottom w:val="none" w:sz="0" w:space="0" w:color="auto"/>
                <w:right w:val="none" w:sz="0" w:space="0" w:color="auto"/>
              </w:divBdr>
            </w:div>
            <w:div w:id="1064789848">
              <w:marLeft w:val="0"/>
              <w:marRight w:val="0"/>
              <w:marTop w:val="0"/>
              <w:marBottom w:val="0"/>
              <w:divBdr>
                <w:top w:val="none" w:sz="0" w:space="0" w:color="auto"/>
                <w:left w:val="none" w:sz="0" w:space="0" w:color="auto"/>
                <w:bottom w:val="none" w:sz="0" w:space="0" w:color="auto"/>
                <w:right w:val="none" w:sz="0" w:space="0" w:color="auto"/>
              </w:divBdr>
            </w:div>
            <w:div w:id="1073969005">
              <w:marLeft w:val="0"/>
              <w:marRight w:val="0"/>
              <w:marTop w:val="0"/>
              <w:marBottom w:val="0"/>
              <w:divBdr>
                <w:top w:val="none" w:sz="0" w:space="0" w:color="auto"/>
                <w:left w:val="none" w:sz="0" w:space="0" w:color="auto"/>
                <w:bottom w:val="none" w:sz="0" w:space="0" w:color="auto"/>
                <w:right w:val="none" w:sz="0" w:space="0" w:color="auto"/>
              </w:divBdr>
            </w:div>
          </w:divsChild>
        </w:div>
        <w:div w:id="602760485">
          <w:marLeft w:val="0"/>
          <w:marRight w:val="0"/>
          <w:marTop w:val="0"/>
          <w:marBottom w:val="0"/>
          <w:divBdr>
            <w:top w:val="none" w:sz="0" w:space="0" w:color="auto"/>
            <w:left w:val="none" w:sz="0" w:space="0" w:color="auto"/>
            <w:bottom w:val="none" w:sz="0" w:space="0" w:color="auto"/>
            <w:right w:val="none" w:sz="0" w:space="0" w:color="auto"/>
          </w:divBdr>
          <w:divsChild>
            <w:div w:id="20519338">
              <w:marLeft w:val="0"/>
              <w:marRight w:val="0"/>
              <w:marTop w:val="0"/>
              <w:marBottom w:val="0"/>
              <w:divBdr>
                <w:top w:val="none" w:sz="0" w:space="0" w:color="auto"/>
                <w:left w:val="none" w:sz="0" w:space="0" w:color="auto"/>
                <w:bottom w:val="none" w:sz="0" w:space="0" w:color="auto"/>
                <w:right w:val="none" w:sz="0" w:space="0" w:color="auto"/>
              </w:divBdr>
            </w:div>
          </w:divsChild>
        </w:div>
        <w:div w:id="1284579049">
          <w:marLeft w:val="0"/>
          <w:marRight w:val="0"/>
          <w:marTop w:val="0"/>
          <w:marBottom w:val="0"/>
          <w:divBdr>
            <w:top w:val="none" w:sz="0" w:space="0" w:color="auto"/>
            <w:left w:val="none" w:sz="0" w:space="0" w:color="auto"/>
            <w:bottom w:val="none" w:sz="0" w:space="0" w:color="auto"/>
            <w:right w:val="none" w:sz="0" w:space="0" w:color="auto"/>
          </w:divBdr>
          <w:divsChild>
            <w:div w:id="1922830406">
              <w:marLeft w:val="0"/>
              <w:marRight w:val="0"/>
              <w:marTop w:val="0"/>
              <w:marBottom w:val="0"/>
              <w:divBdr>
                <w:top w:val="none" w:sz="0" w:space="0" w:color="auto"/>
                <w:left w:val="none" w:sz="0" w:space="0" w:color="auto"/>
                <w:bottom w:val="none" w:sz="0" w:space="0" w:color="auto"/>
                <w:right w:val="none" w:sz="0" w:space="0" w:color="auto"/>
              </w:divBdr>
            </w:div>
            <w:div w:id="1769807612">
              <w:marLeft w:val="0"/>
              <w:marRight w:val="0"/>
              <w:marTop w:val="0"/>
              <w:marBottom w:val="0"/>
              <w:divBdr>
                <w:top w:val="none" w:sz="0" w:space="0" w:color="auto"/>
                <w:left w:val="none" w:sz="0" w:space="0" w:color="auto"/>
                <w:bottom w:val="none" w:sz="0" w:space="0" w:color="auto"/>
                <w:right w:val="none" w:sz="0" w:space="0" w:color="auto"/>
              </w:divBdr>
            </w:div>
          </w:divsChild>
        </w:div>
        <w:div w:id="1101296619">
          <w:marLeft w:val="0"/>
          <w:marRight w:val="0"/>
          <w:marTop w:val="0"/>
          <w:marBottom w:val="0"/>
          <w:divBdr>
            <w:top w:val="none" w:sz="0" w:space="0" w:color="auto"/>
            <w:left w:val="none" w:sz="0" w:space="0" w:color="auto"/>
            <w:bottom w:val="none" w:sz="0" w:space="0" w:color="auto"/>
            <w:right w:val="none" w:sz="0" w:space="0" w:color="auto"/>
          </w:divBdr>
          <w:divsChild>
            <w:div w:id="1677804854">
              <w:marLeft w:val="0"/>
              <w:marRight w:val="0"/>
              <w:marTop w:val="0"/>
              <w:marBottom w:val="0"/>
              <w:divBdr>
                <w:top w:val="none" w:sz="0" w:space="0" w:color="auto"/>
                <w:left w:val="none" w:sz="0" w:space="0" w:color="auto"/>
                <w:bottom w:val="none" w:sz="0" w:space="0" w:color="auto"/>
                <w:right w:val="none" w:sz="0" w:space="0" w:color="auto"/>
              </w:divBdr>
            </w:div>
          </w:divsChild>
        </w:div>
        <w:div w:id="1879775335">
          <w:marLeft w:val="0"/>
          <w:marRight w:val="0"/>
          <w:marTop w:val="0"/>
          <w:marBottom w:val="0"/>
          <w:divBdr>
            <w:top w:val="none" w:sz="0" w:space="0" w:color="auto"/>
            <w:left w:val="none" w:sz="0" w:space="0" w:color="auto"/>
            <w:bottom w:val="none" w:sz="0" w:space="0" w:color="auto"/>
            <w:right w:val="none" w:sz="0" w:space="0" w:color="auto"/>
          </w:divBdr>
          <w:divsChild>
            <w:div w:id="646470902">
              <w:marLeft w:val="0"/>
              <w:marRight w:val="0"/>
              <w:marTop w:val="0"/>
              <w:marBottom w:val="0"/>
              <w:divBdr>
                <w:top w:val="none" w:sz="0" w:space="0" w:color="auto"/>
                <w:left w:val="none" w:sz="0" w:space="0" w:color="auto"/>
                <w:bottom w:val="none" w:sz="0" w:space="0" w:color="auto"/>
                <w:right w:val="none" w:sz="0" w:space="0" w:color="auto"/>
              </w:divBdr>
            </w:div>
            <w:div w:id="1581981401">
              <w:marLeft w:val="0"/>
              <w:marRight w:val="0"/>
              <w:marTop w:val="0"/>
              <w:marBottom w:val="0"/>
              <w:divBdr>
                <w:top w:val="none" w:sz="0" w:space="0" w:color="auto"/>
                <w:left w:val="none" w:sz="0" w:space="0" w:color="auto"/>
                <w:bottom w:val="none" w:sz="0" w:space="0" w:color="auto"/>
                <w:right w:val="none" w:sz="0" w:space="0" w:color="auto"/>
              </w:divBdr>
            </w:div>
            <w:div w:id="184946703">
              <w:marLeft w:val="0"/>
              <w:marRight w:val="0"/>
              <w:marTop w:val="0"/>
              <w:marBottom w:val="0"/>
              <w:divBdr>
                <w:top w:val="none" w:sz="0" w:space="0" w:color="auto"/>
                <w:left w:val="none" w:sz="0" w:space="0" w:color="auto"/>
                <w:bottom w:val="none" w:sz="0" w:space="0" w:color="auto"/>
                <w:right w:val="none" w:sz="0" w:space="0" w:color="auto"/>
              </w:divBdr>
            </w:div>
            <w:div w:id="626738831">
              <w:marLeft w:val="0"/>
              <w:marRight w:val="0"/>
              <w:marTop w:val="0"/>
              <w:marBottom w:val="0"/>
              <w:divBdr>
                <w:top w:val="none" w:sz="0" w:space="0" w:color="auto"/>
                <w:left w:val="none" w:sz="0" w:space="0" w:color="auto"/>
                <w:bottom w:val="none" w:sz="0" w:space="0" w:color="auto"/>
                <w:right w:val="none" w:sz="0" w:space="0" w:color="auto"/>
              </w:divBdr>
            </w:div>
          </w:divsChild>
        </w:div>
        <w:div w:id="1580603430">
          <w:marLeft w:val="0"/>
          <w:marRight w:val="0"/>
          <w:marTop w:val="0"/>
          <w:marBottom w:val="0"/>
          <w:divBdr>
            <w:top w:val="none" w:sz="0" w:space="0" w:color="auto"/>
            <w:left w:val="none" w:sz="0" w:space="0" w:color="auto"/>
            <w:bottom w:val="none" w:sz="0" w:space="0" w:color="auto"/>
            <w:right w:val="none" w:sz="0" w:space="0" w:color="auto"/>
          </w:divBdr>
          <w:divsChild>
            <w:div w:id="931664487">
              <w:marLeft w:val="0"/>
              <w:marRight w:val="0"/>
              <w:marTop w:val="0"/>
              <w:marBottom w:val="0"/>
              <w:divBdr>
                <w:top w:val="none" w:sz="0" w:space="0" w:color="auto"/>
                <w:left w:val="none" w:sz="0" w:space="0" w:color="auto"/>
                <w:bottom w:val="none" w:sz="0" w:space="0" w:color="auto"/>
                <w:right w:val="none" w:sz="0" w:space="0" w:color="auto"/>
              </w:divBdr>
            </w:div>
            <w:div w:id="142311322">
              <w:marLeft w:val="0"/>
              <w:marRight w:val="0"/>
              <w:marTop w:val="0"/>
              <w:marBottom w:val="0"/>
              <w:divBdr>
                <w:top w:val="none" w:sz="0" w:space="0" w:color="auto"/>
                <w:left w:val="none" w:sz="0" w:space="0" w:color="auto"/>
                <w:bottom w:val="none" w:sz="0" w:space="0" w:color="auto"/>
                <w:right w:val="none" w:sz="0" w:space="0" w:color="auto"/>
              </w:divBdr>
            </w:div>
          </w:divsChild>
        </w:div>
        <w:div w:id="1324815787">
          <w:marLeft w:val="0"/>
          <w:marRight w:val="0"/>
          <w:marTop w:val="0"/>
          <w:marBottom w:val="0"/>
          <w:divBdr>
            <w:top w:val="none" w:sz="0" w:space="0" w:color="auto"/>
            <w:left w:val="none" w:sz="0" w:space="0" w:color="auto"/>
            <w:bottom w:val="none" w:sz="0" w:space="0" w:color="auto"/>
            <w:right w:val="none" w:sz="0" w:space="0" w:color="auto"/>
          </w:divBdr>
          <w:divsChild>
            <w:div w:id="1952011983">
              <w:marLeft w:val="0"/>
              <w:marRight w:val="0"/>
              <w:marTop w:val="0"/>
              <w:marBottom w:val="0"/>
              <w:divBdr>
                <w:top w:val="none" w:sz="0" w:space="0" w:color="auto"/>
                <w:left w:val="none" w:sz="0" w:space="0" w:color="auto"/>
                <w:bottom w:val="none" w:sz="0" w:space="0" w:color="auto"/>
                <w:right w:val="none" w:sz="0" w:space="0" w:color="auto"/>
              </w:divBdr>
            </w:div>
            <w:div w:id="1485007700">
              <w:marLeft w:val="0"/>
              <w:marRight w:val="0"/>
              <w:marTop w:val="0"/>
              <w:marBottom w:val="0"/>
              <w:divBdr>
                <w:top w:val="none" w:sz="0" w:space="0" w:color="auto"/>
                <w:left w:val="none" w:sz="0" w:space="0" w:color="auto"/>
                <w:bottom w:val="none" w:sz="0" w:space="0" w:color="auto"/>
                <w:right w:val="none" w:sz="0" w:space="0" w:color="auto"/>
              </w:divBdr>
            </w:div>
            <w:div w:id="528639974">
              <w:marLeft w:val="0"/>
              <w:marRight w:val="0"/>
              <w:marTop w:val="0"/>
              <w:marBottom w:val="0"/>
              <w:divBdr>
                <w:top w:val="none" w:sz="0" w:space="0" w:color="auto"/>
                <w:left w:val="none" w:sz="0" w:space="0" w:color="auto"/>
                <w:bottom w:val="none" w:sz="0" w:space="0" w:color="auto"/>
                <w:right w:val="none" w:sz="0" w:space="0" w:color="auto"/>
              </w:divBdr>
            </w:div>
            <w:div w:id="29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563">
      <w:bodyDiv w:val="1"/>
      <w:marLeft w:val="0"/>
      <w:marRight w:val="0"/>
      <w:marTop w:val="0"/>
      <w:marBottom w:val="0"/>
      <w:divBdr>
        <w:top w:val="none" w:sz="0" w:space="0" w:color="auto"/>
        <w:left w:val="none" w:sz="0" w:space="0" w:color="auto"/>
        <w:bottom w:val="none" w:sz="0" w:space="0" w:color="auto"/>
        <w:right w:val="none" w:sz="0" w:space="0" w:color="auto"/>
      </w:divBdr>
      <w:divsChild>
        <w:div w:id="1791165013">
          <w:marLeft w:val="0"/>
          <w:marRight w:val="0"/>
          <w:marTop w:val="0"/>
          <w:marBottom w:val="0"/>
          <w:divBdr>
            <w:top w:val="none" w:sz="0" w:space="0" w:color="auto"/>
            <w:left w:val="none" w:sz="0" w:space="0" w:color="auto"/>
            <w:bottom w:val="none" w:sz="0" w:space="0" w:color="auto"/>
            <w:right w:val="none" w:sz="0" w:space="0" w:color="auto"/>
          </w:divBdr>
          <w:divsChild>
            <w:div w:id="1732730402">
              <w:marLeft w:val="0"/>
              <w:marRight w:val="0"/>
              <w:marTop w:val="0"/>
              <w:marBottom w:val="0"/>
              <w:divBdr>
                <w:top w:val="none" w:sz="0" w:space="0" w:color="auto"/>
                <w:left w:val="none" w:sz="0" w:space="0" w:color="auto"/>
                <w:bottom w:val="none" w:sz="0" w:space="0" w:color="auto"/>
                <w:right w:val="none" w:sz="0" w:space="0" w:color="auto"/>
              </w:divBdr>
            </w:div>
          </w:divsChild>
        </w:div>
        <w:div w:id="1548643706">
          <w:marLeft w:val="0"/>
          <w:marRight w:val="0"/>
          <w:marTop w:val="0"/>
          <w:marBottom w:val="0"/>
          <w:divBdr>
            <w:top w:val="none" w:sz="0" w:space="0" w:color="auto"/>
            <w:left w:val="none" w:sz="0" w:space="0" w:color="auto"/>
            <w:bottom w:val="none" w:sz="0" w:space="0" w:color="auto"/>
            <w:right w:val="none" w:sz="0" w:space="0" w:color="auto"/>
          </w:divBdr>
          <w:divsChild>
            <w:div w:id="2071920929">
              <w:marLeft w:val="0"/>
              <w:marRight w:val="0"/>
              <w:marTop w:val="0"/>
              <w:marBottom w:val="0"/>
              <w:divBdr>
                <w:top w:val="none" w:sz="0" w:space="0" w:color="auto"/>
                <w:left w:val="none" w:sz="0" w:space="0" w:color="auto"/>
                <w:bottom w:val="none" w:sz="0" w:space="0" w:color="auto"/>
                <w:right w:val="none" w:sz="0" w:space="0" w:color="auto"/>
              </w:divBdr>
            </w:div>
          </w:divsChild>
        </w:div>
        <w:div w:id="1372456920">
          <w:marLeft w:val="0"/>
          <w:marRight w:val="0"/>
          <w:marTop w:val="0"/>
          <w:marBottom w:val="0"/>
          <w:divBdr>
            <w:top w:val="none" w:sz="0" w:space="0" w:color="auto"/>
            <w:left w:val="none" w:sz="0" w:space="0" w:color="auto"/>
            <w:bottom w:val="none" w:sz="0" w:space="0" w:color="auto"/>
            <w:right w:val="none" w:sz="0" w:space="0" w:color="auto"/>
          </w:divBdr>
          <w:divsChild>
            <w:div w:id="440271120">
              <w:marLeft w:val="0"/>
              <w:marRight w:val="0"/>
              <w:marTop w:val="0"/>
              <w:marBottom w:val="0"/>
              <w:divBdr>
                <w:top w:val="none" w:sz="0" w:space="0" w:color="auto"/>
                <w:left w:val="none" w:sz="0" w:space="0" w:color="auto"/>
                <w:bottom w:val="none" w:sz="0" w:space="0" w:color="auto"/>
                <w:right w:val="none" w:sz="0" w:space="0" w:color="auto"/>
              </w:divBdr>
            </w:div>
          </w:divsChild>
        </w:div>
        <w:div w:id="169103221">
          <w:marLeft w:val="0"/>
          <w:marRight w:val="0"/>
          <w:marTop w:val="0"/>
          <w:marBottom w:val="0"/>
          <w:divBdr>
            <w:top w:val="none" w:sz="0" w:space="0" w:color="auto"/>
            <w:left w:val="none" w:sz="0" w:space="0" w:color="auto"/>
            <w:bottom w:val="none" w:sz="0" w:space="0" w:color="auto"/>
            <w:right w:val="none" w:sz="0" w:space="0" w:color="auto"/>
          </w:divBdr>
          <w:divsChild>
            <w:div w:id="1838811604">
              <w:marLeft w:val="0"/>
              <w:marRight w:val="0"/>
              <w:marTop w:val="0"/>
              <w:marBottom w:val="0"/>
              <w:divBdr>
                <w:top w:val="none" w:sz="0" w:space="0" w:color="auto"/>
                <w:left w:val="none" w:sz="0" w:space="0" w:color="auto"/>
                <w:bottom w:val="none" w:sz="0" w:space="0" w:color="auto"/>
                <w:right w:val="none" w:sz="0" w:space="0" w:color="auto"/>
              </w:divBdr>
            </w:div>
            <w:div w:id="503134319">
              <w:marLeft w:val="0"/>
              <w:marRight w:val="0"/>
              <w:marTop w:val="0"/>
              <w:marBottom w:val="0"/>
              <w:divBdr>
                <w:top w:val="none" w:sz="0" w:space="0" w:color="auto"/>
                <w:left w:val="none" w:sz="0" w:space="0" w:color="auto"/>
                <w:bottom w:val="none" w:sz="0" w:space="0" w:color="auto"/>
                <w:right w:val="none" w:sz="0" w:space="0" w:color="auto"/>
              </w:divBdr>
            </w:div>
          </w:divsChild>
        </w:div>
        <w:div w:id="1839151811">
          <w:marLeft w:val="0"/>
          <w:marRight w:val="0"/>
          <w:marTop w:val="0"/>
          <w:marBottom w:val="0"/>
          <w:divBdr>
            <w:top w:val="none" w:sz="0" w:space="0" w:color="auto"/>
            <w:left w:val="none" w:sz="0" w:space="0" w:color="auto"/>
            <w:bottom w:val="none" w:sz="0" w:space="0" w:color="auto"/>
            <w:right w:val="none" w:sz="0" w:space="0" w:color="auto"/>
          </w:divBdr>
          <w:divsChild>
            <w:div w:id="1825464436">
              <w:marLeft w:val="0"/>
              <w:marRight w:val="0"/>
              <w:marTop w:val="0"/>
              <w:marBottom w:val="0"/>
              <w:divBdr>
                <w:top w:val="none" w:sz="0" w:space="0" w:color="auto"/>
                <w:left w:val="none" w:sz="0" w:space="0" w:color="auto"/>
                <w:bottom w:val="none" w:sz="0" w:space="0" w:color="auto"/>
                <w:right w:val="none" w:sz="0" w:space="0" w:color="auto"/>
              </w:divBdr>
            </w:div>
          </w:divsChild>
        </w:div>
        <w:div w:id="1196114695">
          <w:marLeft w:val="0"/>
          <w:marRight w:val="0"/>
          <w:marTop w:val="0"/>
          <w:marBottom w:val="0"/>
          <w:divBdr>
            <w:top w:val="none" w:sz="0" w:space="0" w:color="auto"/>
            <w:left w:val="none" w:sz="0" w:space="0" w:color="auto"/>
            <w:bottom w:val="none" w:sz="0" w:space="0" w:color="auto"/>
            <w:right w:val="none" w:sz="0" w:space="0" w:color="auto"/>
          </w:divBdr>
          <w:divsChild>
            <w:div w:id="1892376741">
              <w:marLeft w:val="0"/>
              <w:marRight w:val="0"/>
              <w:marTop w:val="0"/>
              <w:marBottom w:val="0"/>
              <w:divBdr>
                <w:top w:val="none" w:sz="0" w:space="0" w:color="auto"/>
                <w:left w:val="none" w:sz="0" w:space="0" w:color="auto"/>
                <w:bottom w:val="none" w:sz="0" w:space="0" w:color="auto"/>
                <w:right w:val="none" w:sz="0" w:space="0" w:color="auto"/>
              </w:divBdr>
            </w:div>
          </w:divsChild>
        </w:div>
        <w:div w:id="1872841673">
          <w:marLeft w:val="0"/>
          <w:marRight w:val="0"/>
          <w:marTop w:val="0"/>
          <w:marBottom w:val="0"/>
          <w:divBdr>
            <w:top w:val="none" w:sz="0" w:space="0" w:color="auto"/>
            <w:left w:val="none" w:sz="0" w:space="0" w:color="auto"/>
            <w:bottom w:val="none" w:sz="0" w:space="0" w:color="auto"/>
            <w:right w:val="none" w:sz="0" w:space="0" w:color="auto"/>
          </w:divBdr>
          <w:divsChild>
            <w:div w:id="232011639">
              <w:marLeft w:val="0"/>
              <w:marRight w:val="0"/>
              <w:marTop w:val="0"/>
              <w:marBottom w:val="0"/>
              <w:divBdr>
                <w:top w:val="none" w:sz="0" w:space="0" w:color="auto"/>
                <w:left w:val="none" w:sz="0" w:space="0" w:color="auto"/>
                <w:bottom w:val="none" w:sz="0" w:space="0" w:color="auto"/>
                <w:right w:val="none" w:sz="0" w:space="0" w:color="auto"/>
              </w:divBdr>
            </w:div>
          </w:divsChild>
        </w:div>
        <w:div w:id="499585508">
          <w:marLeft w:val="0"/>
          <w:marRight w:val="0"/>
          <w:marTop w:val="0"/>
          <w:marBottom w:val="0"/>
          <w:divBdr>
            <w:top w:val="none" w:sz="0" w:space="0" w:color="auto"/>
            <w:left w:val="none" w:sz="0" w:space="0" w:color="auto"/>
            <w:bottom w:val="none" w:sz="0" w:space="0" w:color="auto"/>
            <w:right w:val="none" w:sz="0" w:space="0" w:color="auto"/>
          </w:divBdr>
          <w:divsChild>
            <w:div w:id="1918248960">
              <w:marLeft w:val="0"/>
              <w:marRight w:val="0"/>
              <w:marTop w:val="0"/>
              <w:marBottom w:val="0"/>
              <w:divBdr>
                <w:top w:val="none" w:sz="0" w:space="0" w:color="auto"/>
                <w:left w:val="none" w:sz="0" w:space="0" w:color="auto"/>
                <w:bottom w:val="none" w:sz="0" w:space="0" w:color="auto"/>
                <w:right w:val="none" w:sz="0" w:space="0" w:color="auto"/>
              </w:divBdr>
            </w:div>
          </w:divsChild>
        </w:div>
        <w:div w:id="317924503">
          <w:marLeft w:val="0"/>
          <w:marRight w:val="0"/>
          <w:marTop w:val="0"/>
          <w:marBottom w:val="0"/>
          <w:divBdr>
            <w:top w:val="none" w:sz="0" w:space="0" w:color="auto"/>
            <w:left w:val="none" w:sz="0" w:space="0" w:color="auto"/>
            <w:bottom w:val="none" w:sz="0" w:space="0" w:color="auto"/>
            <w:right w:val="none" w:sz="0" w:space="0" w:color="auto"/>
          </w:divBdr>
          <w:divsChild>
            <w:div w:id="1584414955">
              <w:marLeft w:val="0"/>
              <w:marRight w:val="0"/>
              <w:marTop w:val="0"/>
              <w:marBottom w:val="0"/>
              <w:divBdr>
                <w:top w:val="none" w:sz="0" w:space="0" w:color="auto"/>
                <w:left w:val="none" w:sz="0" w:space="0" w:color="auto"/>
                <w:bottom w:val="none" w:sz="0" w:space="0" w:color="auto"/>
                <w:right w:val="none" w:sz="0" w:space="0" w:color="auto"/>
              </w:divBdr>
            </w:div>
          </w:divsChild>
        </w:div>
        <w:div w:id="1787698384">
          <w:marLeft w:val="0"/>
          <w:marRight w:val="0"/>
          <w:marTop w:val="0"/>
          <w:marBottom w:val="0"/>
          <w:divBdr>
            <w:top w:val="none" w:sz="0" w:space="0" w:color="auto"/>
            <w:left w:val="none" w:sz="0" w:space="0" w:color="auto"/>
            <w:bottom w:val="none" w:sz="0" w:space="0" w:color="auto"/>
            <w:right w:val="none" w:sz="0" w:space="0" w:color="auto"/>
          </w:divBdr>
          <w:divsChild>
            <w:div w:id="1435126885">
              <w:marLeft w:val="0"/>
              <w:marRight w:val="0"/>
              <w:marTop w:val="0"/>
              <w:marBottom w:val="0"/>
              <w:divBdr>
                <w:top w:val="none" w:sz="0" w:space="0" w:color="auto"/>
                <w:left w:val="none" w:sz="0" w:space="0" w:color="auto"/>
                <w:bottom w:val="none" w:sz="0" w:space="0" w:color="auto"/>
                <w:right w:val="none" w:sz="0" w:space="0" w:color="auto"/>
              </w:divBdr>
            </w:div>
          </w:divsChild>
        </w:div>
        <w:div w:id="1536237915">
          <w:marLeft w:val="0"/>
          <w:marRight w:val="0"/>
          <w:marTop w:val="0"/>
          <w:marBottom w:val="0"/>
          <w:divBdr>
            <w:top w:val="none" w:sz="0" w:space="0" w:color="auto"/>
            <w:left w:val="none" w:sz="0" w:space="0" w:color="auto"/>
            <w:bottom w:val="none" w:sz="0" w:space="0" w:color="auto"/>
            <w:right w:val="none" w:sz="0" w:space="0" w:color="auto"/>
          </w:divBdr>
          <w:divsChild>
            <w:div w:id="1537808773">
              <w:marLeft w:val="0"/>
              <w:marRight w:val="0"/>
              <w:marTop w:val="0"/>
              <w:marBottom w:val="0"/>
              <w:divBdr>
                <w:top w:val="none" w:sz="0" w:space="0" w:color="auto"/>
                <w:left w:val="none" w:sz="0" w:space="0" w:color="auto"/>
                <w:bottom w:val="none" w:sz="0" w:space="0" w:color="auto"/>
                <w:right w:val="none" w:sz="0" w:space="0" w:color="auto"/>
              </w:divBdr>
            </w:div>
            <w:div w:id="540485160">
              <w:marLeft w:val="0"/>
              <w:marRight w:val="0"/>
              <w:marTop w:val="0"/>
              <w:marBottom w:val="0"/>
              <w:divBdr>
                <w:top w:val="none" w:sz="0" w:space="0" w:color="auto"/>
                <w:left w:val="none" w:sz="0" w:space="0" w:color="auto"/>
                <w:bottom w:val="none" w:sz="0" w:space="0" w:color="auto"/>
                <w:right w:val="none" w:sz="0" w:space="0" w:color="auto"/>
              </w:divBdr>
            </w:div>
          </w:divsChild>
        </w:div>
        <w:div w:id="270210120">
          <w:marLeft w:val="0"/>
          <w:marRight w:val="0"/>
          <w:marTop w:val="0"/>
          <w:marBottom w:val="0"/>
          <w:divBdr>
            <w:top w:val="none" w:sz="0" w:space="0" w:color="auto"/>
            <w:left w:val="none" w:sz="0" w:space="0" w:color="auto"/>
            <w:bottom w:val="none" w:sz="0" w:space="0" w:color="auto"/>
            <w:right w:val="none" w:sz="0" w:space="0" w:color="auto"/>
          </w:divBdr>
          <w:divsChild>
            <w:div w:id="539125674">
              <w:marLeft w:val="0"/>
              <w:marRight w:val="0"/>
              <w:marTop w:val="0"/>
              <w:marBottom w:val="0"/>
              <w:divBdr>
                <w:top w:val="none" w:sz="0" w:space="0" w:color="auto"/>
                <w:left w:val="none" w:sz="0" w:space="0" w:color="auto"/>
                <w:bottom w:val="none" w:sz="0" w:space="0" w:color="auto"/>
                <w:right w:val="none" w:sz="0" w:space="0" w:color="auto"/>
              </w:divBdr>
            </w:div>
          </w:divsChild>
        </w:div>
        <w:div w:id="1718583253">
          <w:marLeft w:val="0"/>
          <w:marRight w:val="0"/>
          <w:marTop w:val="0"/>
          <w:marBottom w:val="0"/>
          <w:divBdr>
            <w:top w:val="none" w:sz="0" w:space="0" w:color="auto"/>
            <w:left w:val="none" w:sz="0" w:space="0" w:color="auto"/>
            <w:bottom w:val="none" w:sz="0" w:space="0" w:color="auto"/>
            <w:right w:val="none" w:sz="0" w:space="0" w:color="auto"/>
          </w:divBdr>
          <w:divsChild>
            <w:div w:id="167983004">
              <w:marLeft w:val="0"/>
              <w:marRight w:val="0"/>
              <w:marTop w:val="0"/>
              <w:marBottom w:val="0"/>
              <w:divBdr>
                <w:top w:val="none" w:sz="0" w:space="0" w:color="auto"/>
                <w:left w:val="none" w:sz="0" w:space="0" w:color="auto"/>
                <w:bottom w:val="none" w:sz="0" w:space="0" w:color="auto"/>
                <w:right w:val="none" w:sz="0" w:space="0" w:color="auto"/>
              </w:divBdr>
            </w:div>
          </w:divsChild>
        </w:div>
        <w:div w:id="1876114536">
          <w:marLeft w:val="0"/>
          <w:marRight w:val="0"/>
          <w:marTop w:val="0"/>
          <w:marBottom w:val="0"/>
          <w:divBdr>
            <w:top w:val="none" w:sz="0" w:space="0" w:color="auto"/>
            <w:left w:val="none" w:sz="0" w:space="0" w:color="auto"/>
            <w:bottom w:val="none" w:sz="0" w:space="0" w:color="auto"/>
            <w:right w:val="none" w:sz="0" w:space="0" w:color="auto"/>
          </w:divBdr>
          <w:divsChild>
            <w:div w:id="1276257432">
              <w:marLeft w:val="0"/>
              <w:marRight w:val="0"/>
              <w:marTop w:val="0"/>
              <w:marBottom w:val="0"/>
              <w:divBdr>
                <w:top w:val="none" w:sz="0" w:space="0" w:color="auto"/>
                <w:left w:val="none" w:sz="0" w:space="0" w:color="auto"/>
                <w:bottom w:val="none" w:sz="0" w:space="0" w:color="auto"/>
                <w:right w:val="none" w:sz="0" w:space="0" w:color="auto"/>
              </w:divBdr>
            </w:div>
          </w:divsChild>
        </w:div>
        <w:div w:id="1859812064">
          <w:marLeft w:val="0"/>
          <w:marRight w:val="0"/>
          <w:marTop w:val="0"/>
          <w:marBottom w:val="0"/>
          <w:divBdr>
            <w:top w:val="none" w:sz="0" w:space="0" w:color="auto"/>
            <w:left w:val="none" w:sz="0" w:space="0" w:color="auto"/>
            <w:bottom w:val="none" w:sz="0" w:space="0" w:color="auto"/>
            <w:right w:val="none" w:sz="0" w:space="0" w:color="auto"/>
          </w:divBdr>
          <w:divsChild>
            <w:div w:id="1762212814">
              <w:marLeft w:val="0"/>
              <w:marRight w:val="0"/>
              <w:marTop w:val="0"/>
              <w:marBottom w:val="0"/>
              <w:divBdr>
                <w:top w:val="none" w:sz="0" w:space="0" w:color="auto"/>
                <w:left w:val="none" w:sz="0" w:space="0" w:color="auto"/>
                <w:bottom w:val="none" w:sz="0" w:space="0" w:color="auto"/>
                <w:right w:val="none" w:sz="0" w:space="0" w:color="auto"/>
              </w:divBdr>
            </w:div>
          </w:divsChild>
        </w:div>
        <w:div w:id="1637027049">
          <w:marLeft w:val="0"/>
          <w:marRight w:val="0"/>
          <w:marTop w:val="0"/>
          <w:marBottom w:val="0"/>
          <w:divBdr>
            <w:top w:val="none" w:sz="0" w:space="0" w:color="auto"/>
            <w:left w:val="none" w:sz="0" w:space="0" w:color="auto"/>
            <w:bottom w:val="none" w:sz="0" w:space="0" w:color="auto"/>
            <w:right w:val="none" w:sz="0" w:space="0" w:color="auto"/>
          </w:divBdr>
          <w:divsChild>
            <w:div w:id="424229221">
              <w:marLeft w:val="0"/>
              <w:marRight w:val="0"/>
              <w:marTop w:val="0"/>
              <w:marBottom w:val="0"/>
              <w:divBdr>
                <w:top w:val="none" w:sz="0" w:space="0" w:color="auto"/>
                <w:left w:val="none" w:sz="0" w:space="0" w:color="auto"/>
                <w:bottom w:val="none" w:sz="0" w:space="0" w:color="auto"/>
                <w:right w:val="none" w:sz="0" w:space="0" w:color="auto"/>
              </w:divBdr>
            </w:div>
          </w:divsChild>
        </w:div>
        <w:div w:id="657658838">
          <w:marLeft w:val="0"/>
          <w:marRight w:val="0"/>
          <w:marTop w:val="0"/>
          <w:marBottom w:val="0"/>
          <w:divBdr>
            <w:top w:val="none" w:sz="0" w:space="0" w:color="auto"/>
            <w:left w:val="none" w:sz="0" w:space="0" w:color="auto"/>
            <w:bottom w:val="none" w:sz="0" w:space="0" w:color="auto"/>
            <w:right w:val="none" w:sz="0" w:space="0" w:color="auto"/>
          </w:divBdr>
          <w:divsChild>
            <w:div w:id="1279994547">
              <w:marLeft w:val="0"/>
              <w:marRight w:val="0"/>
              <w:marTop w:val="0"/>
              <w:marBottom w:val="0"/>
              <w:divBdr>
                <w:top w:val="none" w:sz="0" w:space="0" w:color="auto"/>
                <w:left w:val="none" w:sz="0" w:space="0" w:color="auto"/>
                <w:bottom w:val="none" w:sz="0" w:space="0" w:color="auto"/>
                <w:right w:val="none" w:sz="0" w:space="0" w:color="auto"/>
              </w:divBdr>
            </w:div>
          </w:divsChild>
        </w:div>
        <w:div w:id="1966695148">
          <w:marLeft w:val="0"/>
          <w:marRight w:val="0"/>
          <w:marTop w:val="0"/>
          <w:marBottom w:val="0"/>
          <w:divBdr>
            <w:top w:val="none" w:sz="0" w:space="0" w:color="auto"/>
            <w:left w:val="none" w:sz="0" w:space="0" w:color="auto"/>
            <w:bottom w:val="none" w:sz="0" w:space="0" w:color="auto"/>
            <w:right w:val="none" w:sz="0" w:space="0" w:color="auto"/>
          </w:divBdr>
          <w:divsChild>
            <w:div w:id="54739435">
              <w:marLeft w:val="0"/>
              <w:marRight w:val="0"/>
              <w:marTop w:val="0"/>
              <w:marBottom w:val="0"/>
              <w:divBdr>
                <w:top w:val="none" w:sz="0" w:space="0" w:color="auto"/>
                <w:left w:val="none" w:sz="0" w:space="0" w:color="auto"/>
                <w:bottom w:val="none" w:sz="0" w:space="0" w:color="auto"/>
                <w:right w:val="none" w:sz="0" w:space="0" w:color="auto"/>
              </w:divBdr>
            </w:div>
          </w:divsChild>
        </w:div>
        <w:div w:id="2038040132">
          <w:marLeft w:val="0"/>
          <w:marRight w:val="0"/>
          <w:marTop w:val="0"/>
          <w:marBottom w:val="0"/>
          <w:divBdr>
            <w:top w:val="none" w:sz="0" w:space="0" w:color="auto"/>
            <w:left w:val="none" w:sz="0" w:space="0" w:color="auto"/>
            <w:bottom w:val="none" w:sz="0" w:space="0" w:color="auto"/>
            <w:right w:val="none" w:sz="0" w:space="0" w:color="auto"/>
          </w:divBdr>
          <w:divsChild>
            <w:div w:id="326637472">
              <w:marLeft w:val="0"/>
              <w:marRight w:val="0"/>
              <w:marTop w:val="0"/>
              <w:marBottom w:val="0"/>
              <w:divBdr>
                <w:top w:val="none" w:sz="0" w:space="0" w:color="auto"/>
                <w:left w:val="none" w:sz="0" w:space="0" w:color="auto"/>
                <w:bottom w:val="none" w:sz="0" w:space="0" w:color="auto"/>
                <w:right w:val="none" w:sz="0" w:space="0" w:color="auto"/>
              </w:divBdr>
            </w:div>
            <w:div w:id="1492454090">
              <w:marLeft w:val="0"/>
              <w:marRight w:val="0"/>
              <w:marTop w:val="0"/>
              <w:marBottom w:val="0"/>
              <w:divBdr>
                <w:top w:val="none" w:sz="0" w:space="0" w:color="auto"/>
                <w:left w:val="none" w:sz="0" w:space="0" w:color="auto"/>
                <w:bottom w:val="none" w:sz="0" w:space="0" w:color="auto"/>
                <w:right w:val="none" w:sz="0" w:space="0" w:color="auto"/>
              </w:divBdr>
            </w:div>
          </w:divsChild>
        </w:div>
        <w:div w:id="2120831354">
          <w:marLeft w:val="0"/>
          <w:marRight w:val="0"/>
          <w:marTop w:val="0"/>
          <w:marBottom w:val="0"/>
          <w:divBdr>
            <w:top w:val="none" w:sz="0" w:space="0" w:color="auto"/>
            <w:left w:val="none" w:sz="0" w:space="0" w:color="auto"/>
            <w:bottom w:val="none" w:sz="0" w:space="0" w:color="auto"/>
            <w:right w:val="none" w:sz="0" w:space="0" w:color="auto"/>
          </w:divBdr>
          <w:divsChild>
            <w:div w:id="1885172261">
              <w:marLeft w:val="0"/>
              <w:marRight w:val="0"/>
              <w:marTop w:val="0"/>
              <w:marBottom w:val="0"/>
              <w:divBdr>
                <w:top w:val="none" w:sz="0" w:space="0" w:color="auto"/>
                <w:left w:val="none" w:sz="0" w:space="0" w:color="auto"/>
                <w:bottom w:val="none" w:sz="0" w:space="0" w:color="auto"/>
                <w:right w:val="none" w:sz="0" w:space="0" w:color="auto"/>
              </w:divBdr>
            </w:div>
            <w:div w:id="545147128">
              <w:marLeft w:val="0"/>
              <w:marRight w:val="0"/>
              <w:marTop w:val="0"/>
              <w:marBottom w:val="0"/>
              <w:divBdr>
                <w:top w:val="none" w:sz="0" w:space="0" w:color="auto"/>
                <w:left w:val="none" w:sz="0" w:space="0" w:color="auto"/>
                <w:bottom w:val="none" w:sz="0" w:space="0" w:color="auto"/>
                <w:right w:val="none" w:sz="0" w:space="0" w:color="auto"/>
              </w:divBdr>
            </w:div>
          </w:divsChild>
        </w:div>
        <w:div w:id="2113744405">
          <w:marLeft w:val="0"/>
          <w:marRight w:val="0"/>
          <w:marTop w:val="0"/>
          <w:marBottom w:val="0"/>
          <w:divBdr>
            <w:top w:val="none" w:sz="0" w:space="0" w:color="auto"/>
            <w:left w:val="none" w:sz="0" w:space="0" w:color="auto"/>
            <w:bottom w:val="none" w:sz="0" w:space="0" w:color="auto"/>
            <w:right w:val="none" w:sz="0" w:space="0" w:color="auto"/>
          </w:divBdr>
          <w:divsChild>
            <w:div w:id="1339649128">
              <w:marLeft w:val="0"/>
              <w:marRight w:val="0"/>
              <w:marTop w:val="0"/>
              <w:marBottom w:val="0"/>
              <w:divBdr>
                <w:top w:val="none" w:sz="0" w:space="0" w:color="auto"/>
                <w:left w:val="none" w:sz="0" w:space="0" w:color="auto"/>
                <w:bottom w:val="none" w:sz="0" w:space="0" w:color="auto"/>
                <w:right w:val="none" w:sz="0" w:space="0" w:color="auto"/>
              </w:divBdr>
            </w:div>
            <w:div w:id="1824472307">
              <w:marLeft w:val="0"/>
              <w:marRight w:val="0"/>
              <w:marTop w:val="0"/>
              <w:marBottom w:val="0"/>
              <w:divBdr>
                <w:top w:val="none" w:sz="0" w:space="0" w:color="auto"/>
                <w:left w:val="none" w:sz="0" w:space="0" w:color="auto"/>
                <w:bottom w:val="none" w:sz="0" w:space="0" w:color="auto"/>
                <w:right w:val="none" w:sz="0" w:space="0" w:color="auto"/>
              </w:divBdr>
            </w:div>
            <w:div w:id="16299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4466">
      <w:bodyDiv w:val="1"/>
      <w:marLeft w:val="0"/>
      <w:marRight w:val="0"/>
      <w:marTop w:val="0"/>
      <w:marBottom w:val="0"/>
      <w:divBdr>
        <w:top w:val="none" w:sz="0" w:space="0" w:color="auto"/>
        <w:left w:val="none" w:sz="0" w:space="0" w:color="auto"/>
        <w:bottom w:val="none" w:sz="0" w:space="0" w:color="auto"/>
        <w:right w:val="none" w:sz="0" w:space="0" w:color="auto"/>
      </w:divBdr>
    </w:div>
    <w:div w:id="1475366052">
      <w:bodyDiv w:val="1"/>
      <w:marLeft w:val="0"/>
      <w:marRight w:val="0"/>
      <w:marTop w:val="0"/>
      <w:marBottom w:val="0"/>
      <w:divBdr>
        <w:top w:val="none" w:sz="0" w:space="0" w:color="auto"/>
        <w:left w:val="none" w:sz="0" w:space="0" w:color="auto"/>
        <w:bottom w:val="none" w:sz="0" w:space="0" w:color="auto"/>
        <w:right w:val="none" w:sz="0" w:space="0" w:color="auto"/>
      </w:divBdr>
      <w:divsChild>
        <w:div w:id="233971773">
          <w:marLeft w:val="0"/>
          <w:marRight w:val="0"/>
          <w:marTop w:val="0"/>
          <w:marBottom w:val="0"/>
          <w:divBdr>
            <w:top w:val="none" w:sz="0" w:space="0" w:color="auto"/>
            <w:left w:val="none" w:sz="0" w:space="0" w:color="auto"/>
            <w:bottom w:val="none" w:sz="0" w:space="0" w:color="auto"/>
            <w:right w:val="none" w:sz="0" w:space="0" w:color="auto"/>
          </w:divBdr>
          <w:divsChild>
            <w:div w:id="2110154599">
              <w:marLeft w:val="0"/>
              <w:marRight w:val="0"/>
              <w:marTop w:val="0"/>
              <w:marBottom w:val="0"/>
              <w:divBdr>
                <w:top w:val="none" w:sz="0" w:space="0" w:color="auto"/>
                <w:left w:val="none" w:sz="0" w:space="0" w:color="auto"/>
                <w:bottom w:val="none" w:sz="0" w:space="0" w:color="auto"/>
                <w:right w:val="none" w:sz="0" w:space="0" w:color="auto"/>
              </w:divBdr>
            </w:div>
          </w:divsChild>
        </w:div>
        <w:div w:id="337778379">
          <w:marLeft w:val="0"/>
          <w:marRight w:val="0"/>
          <w:marTop w:val="0"/>
          <w:marBottom w:val="0"/>
          <w:divBdr>
            <w:top w:val="none" w:sz="0" w:space="0" w:color="auto"/>
            <w:left w:val="none" w:sz="0" w:space="0" w:color="auto"/>
            <w:bottom w:val="none" w:sz="0" w:space="0" w:color="auto"/>
            <w:right w:val="none" w:sz="0" w:space="0" w:color="auto"/>
          </w:divBdr>
          <w:divsChild>
            <w:div w:id="1696421631">
              <w:marLeft w:val="0"/>
              <w:marRight w:val="0"/>
              <w:marTop w:val="0"/>
              <w:marBottom w:val="0"/>
              <w:divBdr>
                <w:top w:val="none" w:sz="0" w:space="0" w:color="auto"/>
                <w:left w:val="none" w:sz="0" w:space="0" w:color="auto"/>
                <w:bottom w:val="none" w:sz="0" w:space="0" w:color="auto"/>
                <w:right w:val="none" w:sz="0" w:space="0" w:color="auto"/>
              </w:divBdr>
            </w:div>
          </w:divsChild>
        </w:div>
        <w:div w:id="77095201">
          <w:marLeft w:val="0"/>
          <w:marRight w:val="0"/>
          <w:marTop w:val="0"/>
          <w:marBottom w:val="0"/>
          <w:divBdr>
            <w:top w:val="none" w:sz="0" w:space="0" w:color="auto"/>
            <w:left w:val="none" w:sz="0" w:space="0" w:color="auto"/>
            <w:bottom w:val="none" w:sz="0" w:space="0" w:color="auto"/>
            <w:right w:val="none" w:sz="0" w:space="0" w:color="auto"/>
          </w:divBdr>
          <w:divsChild>
            <w:div w:id="1917667193">
              <w:marLeft w:val="0"/>
              <w:marRight w:val="0"/>
              <w:marTop w:val="0"/>
              <w:marBottom w:val="0"/>
              <w:divBdr>
                <w:top w:val="none" w:sz="0" w:space="0" w:color="auto"/>
                <w:left w:val="none" w:sz="0" w:space="0" w:color="auto"/>
                <w:bottom w:val="none" w:sz="0" w:space="0" w:color="auto"/>
                <w:right w:val="none" w:sz="0" w:space="0" w:color="auto"/>
              </w:divBdr>
            </w:div>
          </w:divsChild>
        </w:div>
        <w:div w:id="138613009">
          <w:marLeft w:val="0"/>
          <w:marRight w:val="0"/>
          <w:marTop w:val="0"/>
          <w:marBottom w:val="0"/>
          <w:divBdr>
            <w:top w:val="none" w:sz="0" w:space="0" w:color="auto"/>
            <w:left w:val="none" w:sz="0" w:space="0" w:color="auto"/>
            <w:bottom w:val="none" w:sz="0" w:space="0" w:color="auto"/>
            <w:right w:val="none" w:sz="0" w:space="0" w:color="auto"/>
          </w:divBdr>
          <w:divsChild>
            <w:div w:id="1656714598">
              <w:marLeft w:val="0"/>
              <w:marRight w:val="0"/>
              <w:marTop w:val="0"/>
              <w:marBottom w:val="0"/>
              <w:divBdr>
                <w:top w:val="none" w:sz="0" w:space="0" w:color="auto"/>
                <w:left w:val="none" w:sz="0" w:space="0" w:color="auto"/>
                <w:bottom w:val="none" w:sz="0" w:space="0" w:color="auto"/>
                <w:right w:val="none" w:sz="0" w:space="0" w:color="auto"/>
              </w:divBdr>
            </w:div>
            <w:div w:id="1670208979">
              <w:marLeft w:val="0"/>
              <w:marRight w:val="0"/>
              <w:marTop w:val="0"/>
              <w:marBottom w:val="0"/>
              <w:divBdr>
                <w:top w:val="none" w:sz="0" w:space="0" w:color="auto"/>
                <w:left w:val="none" w:sz="0" w:space="0" w:color="auto"/>
                <w:bottom w:val="none" w:sz="0" w:space="0" w:color="auto"/>
                <w:right w:val="none" w:sz="0" w:space="0" w:color="auto"/>
              </w:divBdr>
            </w:div>
          </w:divsChild>
        </w:div>
        <w:div w:id="940576515">
          <w:marLeft w:val="0"/>
          <w:marRight w:val="0"/>
          <w:marTop w:val="0"/>
          <w:marBottom w:val="0"/>
          <w:divBdr>
            <w:top w:val="none" w:sz="0" w:space="0" w:color="auto"/>
            <w:left w:val="none" w:sz="0" w:space="0" w:color="auto"/>
            <w:bottom w:val="none" w:sz="0" w:space="0" w:color="auto"/>
            <w:right w:val="none" w:sz="0" w:space="0" w:color="auto"/>
          </w:divBdr>
          <w:divsChild>
            <w:div w:id="1400905698">
              <w:marLeft w:val="0"/>
              <w:marRight w:val="0"/>
              <w:marTop w:val="0"/>
              <w:marBottom w:val="0"/>
              <w:divBdr>
                <w:top w:val="none" w:sz="0" w:space="0" w:color="auto"/>
                <w:left w:val="none" w:sz="0" w:space="0" w:color="auto"/>
                <w:bottom w:val="none" w:sz="0" w:space="0" w:color="auto"/>
                <w:right w:val="none" w:sz="0" w:space="0" w:color="auto"/>
              </w:divBdr>
            </w:div>
          </w:divsChild>
        </w:div>
        <w:div w:id="1180778322">
          <w:marLeft w:val="0"/>
          <w:marRight w:val="0"/>
          <w:marTop w:val="0"/>
          <w:marBottom w:val="0"/>
          <w:divBdr>
            <w:top w:val="none" w:sz="0" w:space="0" w:color="auto"/>
            <w:left w:val="none" w:sz="0" w:space="0" w:color="auto"/>
            <w:bottom w:val="none" w:sz="0" w:space="0" w:color="auto"/>
            <w:right w:val="none" w:sz="0" w:space="0" w:color="auto"/>
          </w:divBdr>
          <w:divsChild>
            <w:div w:id="1792550513">
              <w:marLeft w:val="0"/>
              <w:marRight w:val="0"/>
              <w:marTop w:val="0"/>
              <w:marBottom w:val="0"/>
              <w:divBdr>
                <w:top w:val="none" w:sz="0" w:space="0" w:color="auto"/>
                <w:left w:val="none" w:sz="0" w:space="0" w:color="auto"/>
                <w:bottom w:val="none" w:sz="0" w:space="0" w:color="auto"/>
                <w:right w:val="none" w:sz="0" w:space="0" w:color="auto"/>
              </w:divBdr>
            </w:div>
          </w:divsChild>
        </w:div>
        <w:div w:id="1609779912">
          <w:marLeft w:val="0"/>
          <w:marRight w:val="0"/>
          <w:marTop w:val="0"/>
          <w:marBottom w:val="0"/>
          <w:divBdr>
            <w:top w:val="none" w:sz="0" w:space="0" w:color="auto"/>
            <w:left w:val="none" w:sz="0" w:space="0" w:color="auto"/>
            <w:bottom w:val="none" w:sz="0" w:space="0" w:color="auto"/>
            <w:right w:val="none" w:sz="0" w:space="0" w:color="auto"/>
          </w:divBdr>
          <w:divsChild>
            <w:div w:id="1158686835">
              <w:marLeft w:val="0"/>
              <w:marRight w:val="0"/>
              <w:marTop w:val="0"/>
              <w:marBottom w:val="0"/>
              <w:divBdr>
                <w:top w:val="none" w:sz="0" w:space="0" w:color="auto"/>
                <w:left w:val="none" w:sz="0" w:space="0" w:color="auto"/>
                <w:bottom w:val="none" w:sz="0" w:space="0" w:color="auto"/>
                <w:right w:val="none" w:sz="0" w:space="0" w:color="auto"/>
              </w:divBdr>
            </w:div>
          </w:divsChild>
        </w:div>
        <w:div w:id="131365082">
          <w:marLeft w:val="0"/>
          <w:marRight w:val="0"/>
          <w:marTop w:val="0"/>
          <w:marBottom w:val="0"/>
          <w:divBdr>
            <w:top w:val="none" w:sz="0" w:space="0" w:color="auto"/>
            <w:left w:val="none" w:sz="0" w:space="0" w:color="auto"/>
            <w:bottom w:val="none" w:sz="0" w:space="0" w:color="auto"/>
            <w:right w:val="none" w:sz="0" w:space="0" w:color="auto"/>
          </w:divBdr>
          <w:divsChild>
            <w:div w:id="2143645654">
              <w:marLeft w:val="0"/>
              <w:marRight w:val="0"/>
              <w:marTop w:val="0"/>
              <w:marBottom w:val="0"/>
              <w:divBdr>
                <w:top w:val="none" w:sz="0" w:space="0" w:color="auto"/>
                <w:left w:val="none" w:sz="0" w:space="0" w:color="auto"/>
                <w:bottom w:val="none" w:sz="0" w:space="0" w:color="auto"/>
                <w:right w:val="none" w:sz="0" w:space="0" w:color="auto"/>
              </w:divBdr>
            </w:div>
          </w:divsChild>
        </w:div>
        <w:div w:id="1805004188">
          <w:marLeft w:val="0"/>
          <w:marRight w:val="0"/>
          <w:marTop w:val="0"/>
          <w:marBottom w:val="0"/>
          <w:divBdr>
            <w:top w:val="none" w:sz="0" w:space="0" w:color="auto"/>
            <w:left w:val="none" w:sz="0" w:space="0" w:color="auto"/>
            <w:bottom w:val="none" w:sz="0" w:space="0" w:color="auto"/>
            <w:right w:val="none" w:sz="0" w:space="0" w:color="auto"/>
          </w:divBdr>
          <w:divsChild>
            <w:div w:id="1658727975">
              <w:marLeft w:val="0"/>
              <w:marRight w:val="0"/>
              <w:marTop w:val="0"/>
              <w:marBottom w:val="0"/>
              <w:divBdr>
                <w:top w:val="none" w:sz="0" w:space="0" w:color="auto"/>
                <w:left w:val="none" w:sz="0" w:space="0" w:color="auto"/>
                <w:bottom w:val="none" w:sz="0" w:space="0" w:color="auto"/>
                <w:right w:val="none" w:sz="0" w:space="0" w:color="auto"/>
              </w:divBdr>
            </w:div>
            <w:div w:id="708333784">
              <w:marLeft w:val="0"/>
              <w:marRight w:val="0"/>
              <w:marTop w:val="0"/>
              <w:marBottom w:val="0"/>
              <w:divBdr>
                <w:top w:val="none" w:sz="0" w:space="0" w:color="auto"/>
                <w:left w:val="none" w:sz="0" w:space="0" w:color="auto"/>
                <w:bottom w:val="none" w:sz="0" w:space="0" w:color="auto"/>
                <w:right w:val="none" w:sz="0" w:space="0" w:color="auto"/>
              </w:divBdr>
            </w:div>
            <w:div w:id="280721840">
              <w:marLeft w:val="0"/>
              <w:marRight w:val="0"/>
              <w:marTop w:val="0"/>
              <w:marBottom w:val="0"/>
              <w:divBdr>
                <w:top w:val="none" w:sz="0" w:space="0" w:color="auto"/>
                <w:left w:val="none" w:sz="0" w:space="0" w:color="auto"/>
                <w:bottom w:val="none" w:sz="0" w:space="0" w:color="auto"/>
                <w:right w:val="none" w:sz="0" w:space="0" w:color="auto"/>
              </w:divBdr>
            </w:div>
            <w:div w:id="316302452">
              <w:marLeft w:val="0"/>
              <w:marRight w:val="0"/>
              <w:marTop w:val="0"/>
              <w:marBottom w:val="0"/>
              <w:divBdr>
                <w:top w:val="none" w:sz="0" w:space="0" w:color="auto"/>
                <w:left w:val="none" w:sz="0" w:space="0" w:color="auto"/>
                <w:bottom w:val="none" w:sz="0" w:space="0" w:color="auto"/>
                <w:right w:val="none" w:sz="0" w:space="0" w:color="auto"/>
              </w:divBdr>
            </w:div>
            <w:div w:id="1247032343">
              <w:marLeft w:val="0"/>
              <w:marRight w:val="0"/>
              <w:marTop w:val="0"/>
              <w:marBottom w:val="0"/>
              <w:divBdr>
                <w:top w:val="none" w:sz="0" w:space="0" w:color="auto"/>
                <w:left w:val="none" w:sz="0" w:space="0" w:color="auto"/>
                <w:bottom w:val="none" w:sz="0" w:space="0" w:color="auto"/>
                <w:right w:val="none" w:sz="0" w:space="0" w:color="auto"/>
              </w:divBdr>
            </w:div>
          </w:divsChild>
        </w:div>
        <w:div w:id="65079748">
          <w:marLeft w:val="0"/>
          <w:marRight w:val="0"/>
          <w:marTop w:val="0"/>
          <w:marBottom w:val="0"/>
          <w:divBdr>
            <w:top w:val="none" w:sz="0" w:space="0" w:color="auto"/>
            <w:left w:val="none" w:sz="0" w:space="0" w:color="auto"/>
            <w:bottom w:val="none" w:sz="0" w:space="0" w:color="auto"/>
            <w:right w:val="none" w:sz="0" w:space="0" w:color="auto"/>
          </w:divBdr>
          <w:divsChild>
            <w:div w:id="1198352281">
              <w:marLeft w:val="0"/>
              <w:marRight w:val="0"/>
              <w:marTop w:val="0"/>
              <w:marBottom w:val="0"/>
              <w:divBdr>
                <w:top w:val="none" w:sz="0" w:space="0" w:color="auto"/>
                <w:left w:val="none" w:sz="0" w:space="0" w:color="auto"/>
                <w:bottom w:val="none" w:sz="0" w:space="0" w:color="auto"/>
                <w:right w:val="none" w:sz="0" w:space="0" w:color="auto"/>
              </w:divBdr>
            </w:div>
          </w:divsChild>
        </w:div>
        <w:div w:id="435059754">
          <w:marLeft w:val="0"/>
          <w:marRight w:val="0"/>
          <w:marTop w:val="0"/>
          <w:marBottom w:val="0"/>
          <w:divBdr>
            <w:top w:val="none" w:sz="0" w:space="0" w:color="auto"/>
            <w:left w:val="none" w:sz="0" w:space="0" w:color="auto"/>
            <w:bottom w:val="none" w:sz="0" w:space="0" w:color="auto"/>
            <w:right w:val="none" w:sz="0" w:space="0" w:color="auto"/>
          </w:divBdr>
          <w:divsChild>
            <w:div w:id="1067387479">
              <w:marLeft w:val="0"/>
              <w:marRight w:val="0"/>
              <w:marTop w:val="0"/>
              <w:marBottom w:val="0"/>
              <w:divBdr>
                <w:top w:val="none" w:sz="0" w:space="0" w:color="auto"/>
                <w:left w:val="none" w:sz="0" w:space="0" w:color="auto"/>
                <w:bottom w:val="none" w:sz="0" w:space="0" w:color="auto"/>
                <w:right w:val="none" w:sz="0" w:space="0" w:color="auto"/>
              </w:divBdr>
            </w:div>
            <w:div w:id="1073502952">
              <w:marLeft w:val="0"/>
              <w:marRight w:val="0"/>
              <w:marTop w:val="0"/>
              <w:marBottom w:val="0"/>
              <w:divBdr>
                <w:top w:val="none" w:sz="0" w:space="0" w:color="auto"/>
                <w:left w:val="none" w:sz="0" w:space="0" w:color="auto"/>
                <w:bottom w:val="none" w:sz="0" w:space="0" w:color="auto"/>
                <w:right w:val="none" w:sz="0" w:space="0" w:color="auto"/>
              </w:divBdr>
            </w:div>
          </w:divsChild>
        </w:div>
        <w:div w:id="1295213896">
          <w:marLeft w:val="0"/>
          <w:marRight w:val="0"/>
          <w:marTop w:val="0"/>
          <w:marBottom w:val="0"/>
          <w:divBdr>
            <w:top w:val="none" w:sz="0" w:space="0" w:color="auto"/>
            <w:left w:val="none" w:sz="0" w:space="0" w:color="auto"/>
            <w:bottom w:val="none" w:sz="0" w:space="0" w:color="auto"/>
            <w:right w:val="none" w:sz="0" w:space="0" w:color="auto"/>
          </w:divBdr>
          <w:divsChild>
            <w:div w:id="209919190">
              <w:marLeft w:val="0"/>
              <w:marRight w:val="0"/>
              <w:marTop w:val="0"/>
              <w:marBottom w:val="0"/>
              <w:divBdr>
                <w:top w:val="none" w:sz="0" w:space="0" w:color="auto"/>
                <w:left w:val="none" w:sz="0" w:space="0" w:color="auto"/>
                <w:bottom w:val="none" w:sz="0" w:space="0" w:color="auto"/>
                <w:right w:val="none" w:sz="0" w:space="0" w:color="auto"/>
              </w:divBdr>
            </w:div>
          </w:divsChild>
        </w:div>
        <w:div w:id="1602490930">
          <w:marLeft w:val="0"/>
          <w:marRight w:val="0"/>
          <w:marTop w:val="0"/>
          <w:marBottom w:val="0"/>
          <w:divBdr>
            <w:top w:val="none" w:sz="0" w:space="0" w:color="auto"/>
            <w:left w:val="none" w:sz="0" w:space="0" w:color="auto"/>
            <w:bottom w:val="none" w:sz="0" w:space="0" w:color="auto"/>
            <w:right w:val="none" w:sz="0" w:space="0" w:color="auto"/>
          </w:divBdr>
          <w:divsChild>
            <w:div w:id="842815587">
              <w:marLeft w:val="0"/>
              <w:marRight w:val="0"/>
              <w:marTop w:val="0"/>
              <w:marBottom w:val="0"/>
              <w:divBdr>
                <w:top w:val="none" w:sz="0" w:space="0" w:color="auto"/>
                <w:left w:val="none" w:sz="0" w:space="0" w:color="auto"/>
                <w:bottom w:val="none" w:sz="0" w:space="0" w:color="auto"/>
                <w:right w:val="none" w:sz="0" w:space="0" w:color="auto"/>
              </w:divBdr>
            </w:div>
          </w:divsChild>
        </w:div>
        <w:div w:id="1535772667">
          <w:marLeft w:val="0"/>
          <w:marRight w:val="0"/>
          <w:marTop w:val="0"/>
          <w:marBottom w:val="0"/>
          <w:divBdr>
            <w:top w:val="none" w:sz="0" w:space="0" w:color="auto"/>
            <w:left w:val="none" w:sz="0" w:space="0" w:color="auto"/>
            <w:bottom w:val="none" w:sz="0" w:space="0" w:color="auto"/>
            <w:right w:val="none" w:sz="0" w:space="0" w:color="auto"/>
          </w:divBdr>
          <w:divsChild>
            <w:div w:id="668144517">
              <w:marLeft w:val="0"/>
              <w:marRight w:val="0"/>
              <w:marTop w:val="0"/>
              <w:marBottom w:val="0"/>
              <w:divBdr>
                <w:top w:val="none" w:sz="0" w:space="0" w:color="auto"/>
                <w:left w:val="none" w:sz="0" w:space="0" w:color="auto"/>
                <w:bottom w:val="none" w:sz="0" w:space="0" w:color="auto"/>
                <w:right w:val="none" w:sz="0" w:space="0" w:color="auto"/>
              </w:divBdr>
            </w:div>
          </w:divsChild>
        </w:div>
        <w:div w:id="1455295556">
          <w:marLeft w:val="0"/>
          <w:marRight w:val="0"/>
          <w:marTop w:val="0"/>
          <w:marBottom w:val="0"/>
          <w:divBdr>
            <w:top w:val="none" w:sz="0" w:space="0" w:color="auto"/>
            <w:left w:val="none" w:sz="0" w:space="0" w:color="auto"/>
            <w:bottom w:val="none" w:sz="0" w:space="0" w:color="auto"/>
            <w:right w:val="none" w:sz="0" w:space="0" w:color="auto"/>
          </w:divBdr>
          <w:divsChild>
            <w:div w:id="1027874573">
              <w:marLeft w:val="0"/>
              <w:marRight w:val="0"/>
              <w:marTop w:val="0"/>
              <w:marBottom w:val="0"/>
              <w:divBdr>
                <w:top w:val="none" w:sz="0" w:space="0" w:color="auto"/>
                <w:left w:val="none" w:sz="0" w:space="0" w:color="auto"/>
                <w:bottom w:val="none" w:sz="0" w:space="0" w:color="auto"/>
                <w:right w:val="none" w:sz="0" w:space="0" w:color="auto"/>
              </w:divBdr>
            </w:div>
          </w:divsChild>
        </w:div>
        <w:div w:id="1650743284">
          <w:marLeft w:val="0"/>
          <w:marRight w:val="0"/>
          <w:marTop w:val="0"/>
          <w:marBottom w:val="0"/>
          <w:divBdr>
            <w:top w:val="none" w:sz="0" w:space="0" w:color="auto"/>
            <w:left w:val="none" w:sz="0" w:space="0" w:color="auto"/>
            <w:bottom w:val="none" w:sz="0" w:space="0" w:color="auto"/>
            <w:right w:val="none" w:sz="0" w:space="0" w:color="auto"/>
          </w:divBdr>
          <w:divsChild>
            <w:div w:id="376702045">
              <w:marLeft w:val="0"/>
              <w:marRight w:val="0"/>
              <w:marTop w:val="0"/>
              <w:marBottom w:val="0"/>
              <w:divBdr>
                <w:top w:val="none" w:sz="0" w:space="0" w:color="auto"/>
                <w:left w:val="none" w:sz="0" w:space="0" w:color="auto"/>
                <w:bottom w:val="none" w:sz="0" w:space="0" w:color="auto"/>
                <w:right w:val="none" w:sz="0" w:space="0" w:color="auto"/>
              </w:divBdr>
            </w:div>
          </w:divsChild>
        </w:div>
        <w:div w:id="1185557829">
          <w:marLeft w:val="0"/>
          <w:marRight w:val="0"/>
          <w:marTop w:val="0"/>
          <w:marBottom w:val="0"/>
          <w:divBdr>
            <w:top w:val="none" w:sz="0" w:space="0" w:color="auto"/>
            <w:left w:val="none" w:sz="0" w:space="0" w:color="auto"/>
            <w:bottom w:val="none" w:sz="0" w:space="0" w:color="auto"/>
            <w:right w:val="none" w:sz="0" w:space="0" w:color="auto"/>
          </w:divBdr>
          <w:divsChild>
            <w:div w:id="1153986016">
              <w:marLeft w:val="0"/>
              <w:marRight w:val="0"/>
              <w:marTop w:val="0"/>
              <w:marBottom w:val="0"/>
              <w:divBdr>
                <w:top w:val="none" w:sz="0" w:space="0" w:color="auto"/>
                <w:left w:val="none" w:sz="0" w:space="0" w:color="auto"/>
                <w:bottom w:val="none" w:sz="0" w:space="0" w:color="auto"/>
                <w:right w:val="none" w:sz="0" w:space="0" w:color="auto"/>
              </w:divBdr>
            </w:div>
          </w:divsChild>
        </w:div>
        <w:div w:id="1596748426">
          <w:marLeft w:val="0"/>
          <w:marRight w:val="0"/>
          <w:marTop w:val="0"/>
          <w:marBottom w:val="0"/>
          <w:divBdr>
            <w:top w:val="none" w:sz="0" w:space="0" w:color="auto"/>
            <w:left w:val="none" w:sz="0" w:space="0" w:color="auto"/>
            <w:bottom w:val="none" w:sz="0" w:space="0" w:color="auto"/>
            <w:right w:val="none" w:sz="0" w:space="0" w:color="auto"/>
          </w:divBdr>
          <w:divsChild>
            <w:div w:id="897937745">
              <w:marLeft w:val="0"/>
              <w:marRight w:val="0"/>
              <w:marTop w:val="0"/>
              <w:marBottom w:val="0"/>
              <w:divBdr>
                <w:top w:val="none" w:sz="0" w:space="0" w:color="auto"/>
                <w:left w:val="none" w:sz="0" w:space="0" w:color="auto"/>
                <w:bottom w:val="none" w:sz="0" w:space="0" w:color="auto"/>
                <w:right w:val="none" w:sz="0" w:space="0" w:color="auto"/>
              </w:divBdr>
            </w:div>
          </w:divsChild>
        </w:div>
        <w:div w:id="1615400641">
          <w:marLeft w:val="0"/>
          <w:marRight w:val="0"/>
          <w:marTop w:val="0"/>
          <w:marBottom w:val="0"/>
          <w:divBdr>
            <w:top w:val="none" w:sz="0" w:space="0" w:color="auto"/>
            <w:left w:val="none" w:sz="0" w:space="0" w:color="auto"/>
            <w:bottom w:val="none" w:sz="0" w:space="0" w:color="auto"/>
            <w:right w:val="none" w:sz="0" w:space="0" w:color="auto"/>
          </w:divBdr>
          <w:divsChild>
            <w:div w:id="1371801029">
              <w:marLeft w:val="0"/>
              <w:marRight w:val="0"/>
              <w:marTop w:val="0"/>
              <w:marBottom w:val="0"/>
              <w:divBdr>
                <w:top w:val="none" w:sz="0" w:space="0" w:color="auto"/>
                <w:left w:val="none" w:sz="0" w:space="0" w:color="auto"/>
                <w:bottom w:val="none" w:sz="0" w:space="0" w:color="auto"/>
                <w:right w:val="none" w:sz="0" w:space="0" w:color="auto"/>
              </w:divBdr>
            </w:div>
          </w:divsChild>
        </w:div>
        <w:div w:id="1207915167">
          <w:marLeft w:val="0"/>
          <w:marRight w:val="0"/>
          <w:marTop w:val="0"/>
          <w:marBottom w:val="0"/>
          <w:divBdr>
            <w:top w:val="none" w:sz="0" w:space="0" w:color="auto"/>
            <w:left w:val="none" w:sz="0" w:space="0" w:color="auto"/>
            <w:bottom w:val="none" w:sz="0" w:space="0" w:color="auto"/>
            <w:right w:val="none" w:sz="0" w:space="0" w:color="auto"/>
          </w:divBdr>
          <w:divsChild>
            <w:div w:id="422455304">
              <w:marLeft w:val="0"/>
              <w:marRight w:val="0"/>
              <w:marTop w:val="0"/>
              <w:marBottom w:val="0"/>
              <w:divBdr>
                <w:top w:val="none" w:sz="0" w:space="0" w:color="auto"/>
                <w:left w:val="none" w:sz="0" w:space="0" w:color="auto"/>
                <w:bottom w:val="none" w:sz="0" w:space="0" w:color="auto"/>
                <w:right w:val="none" w:sz="0" w:space="0" w:color="auto"/>
              </w:divBdr>
            </w:div>
          </w:divsChild>
        </w:div>
        <w:div w:id="1345323823">
          <w:marLeft w:val="0"/>
          <w:marRight w:val="0"/>
          <w:marTop w:val="0"/>
          <w:marBottom w:val="0"/>
          <w:divBdr>
            <w:top w:val="none" w:sz="0" w:space="0" w:color="auto"/>
            <w:left w:val="none" w:sz="0" w:space="0" w:color="auto"/>
            <w:bottom w:val="none" w:sz="0" w:space="0" w:color="auto"/>
            <w:right w:val="none" w:sz="0" w:space="0" w:color="auto"/>
          </w:divBdr>
          <w:divsChild>
            <w:div w:id="965086108">
              <w:marLeft w:val="0"/>
              <w:marRight w:val="0"/>
              <w:marTop w:val="0"/>
              <w:marBottom w:val="0"/>
              <w:divBdr>
                <w:top w:val="none" w:sz="0" w:space="0" w:color="auto"/>
                <w:left w:val="none" w:sz="0" w:space="0" w:color="auto"/>
                <w:bottom w:val="none" w:sz="0" w:space="0" w:color="auto"/>
                <w:right w:val="none" w:sz="0" w:space="0" w:color="auto"/>
              </w:divBdr>
            </w:div>
            <w:div w:id="18063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1455">
      <w:bodyDiv w:val="1"/>
      <w:marLeft w:val="0"/>
      <w:marRight w:val="0"/>
      <w:marTop w:val="0"/>
      <w:marBottom w:val="0"/>
      <w:divBdr>
        <w:top w:val="none" w:sz="0" w:space="0" w:color="auto"/>
        <w:left w:val="none" w:sz="0" w:space="0" w:color="auto"/>
        <w:bottom w:val="none" w:sz="0" w:space="0" w:color="auto"/>
        <w:right w:val="none" w:sz="0" w:space="0" w:color="auto"/>
      </w:divBdr>
    </w:div>
    <w:div w:id="1525286251">
      <w:bodyDiv w:val="1"/>
      <w:marLeft w:val="0"/>
      <w:marRight w:val="0"/>
      <w:marTop w:val="0"/>
      <w:marBottom w:val="0"/>
      <w:divBdr>
        <w:top w:val="none" w:sz="0" w:space="0" w:color="auto"/>
        <w:left w:val="none" w:sz="0" w:space="0" w:color="auto"/>
        <w:bottom w:val="none" w:sz="0" w:space="0" w:color="auto"/>
        <w:right w:val="none" w:sz="0" w:space="0" w:color="auto"/>
      </w:divBdr>
    </w:div>
    <w:div w:id="1526678757">
      <w:bodyDiv w:val="1"/>
      <w:marLeft w:val="0"/>
      <w:marRight w:val="0"/>
      <w:marTop w:val="0"/>
      <w:marBottom w:val="0"/>
      <w:divBdr>
        <w:top w:val="none" w:sz="0" w:space="0" w:color="auto"/>
        <w:left w:val="none" w:sz="0" w:space="0" w:color="auto"/>
        <w:bottom w:val="none" w:sz="0" w:space="0" w:color="auto"/>
        <w:right w:val="none" w:sz="0" w:space="0" w:color="auto"/>
      </w:divBdr>
    </w:div>
    <w:div w:id="1526939020">
      <w:bodyDiv w:val="1"/>
      <w:marLeft w:val="0"/>
      <w:marRight w:val="0"/>
      <w:marTop w:val="0"/>
      <w:marBottom w:val="0"/>
      <w:divBdr>
        <w:top w:val="none" w:sz="0" w:space="0" w:color="auto"/>
        <w:left w:val="none" w:sz="0" w:space="0" w:color="auto"/>
        <w:bottom w:val="none" w:sz="0" w:space="0" w:color="auto"/>
        <w:right w:val="none" w:sz="0" w:space="0" w:color="auto"/>
      </w:divBdr>
    </w:div>
    <w:div w:id="1527400778">
      <w:bodyDiv w:val="1"/>
      <w:marLeft w:val="0"/>
      <w:marRight w:val="0"/>
      <w:marTop w:val="0"/>
      <w:marBottom w:val="0"/>
      <w:divBdr>
        <w:top w:val="none" w:sz="0" w:space="0" w:color="auto"/>
        <w:left w:val="none" w:sz="0" w:space="0" w:color="auto"/>
        <w:bottom w:val="none" w:sz="0" w:space="0" w:color="auto"/>
        <w:right w:val="none" w:sz="0" w:space="0" w:color="auto"/>
      </w:divBdr>
    </w:div>
    <w:div w:id="1528255271">
      <w:bodyDiv w:val="1"/>
      <w:marLeft w:val="0"/>
      <w:marRight w:val="0"/>
      <w:marTop w:val="0"/>
      <w:marBottom w:val="0"/>
      <w:divBdr>
        <w:top w:val="none" w:sz="0" w:space="0" w:color="auto"/>
        <w:left w:val="none" w:sz="0" w:space="0" w:color="auto"/>
        <w:bottom w:val="none" w:sz="0" w:space="0" w:color="auto"/>
        <w:right w:val="none" w:sz="0" w:space="0" w:color="auto"/>
      </w:divBdr>
    </w:div>
    <w:div w:id="1536582872">
      <w:bodyDiv w:val="1"/>
      <w:marLeft w:val="0"/>
      <w:marRight w:val="0"/>
      <w:marTop w:val="0"/>
      <w:marBottom w:val="0"/>
      <w:divBdr>
        <w:top w:val="none" w:sz="0" w:space="0" w:color="auto"/>
        <w:left w:val="none" w:sz="0" w:space="0" w:color="auto"/>
        <w:bottom w:val="none" w:sz="0" w:space="0" w:color="auto"/>
        <w:right w:val="none" w:sz="0" w:space="0" w:color="auto"/>
      </w:divBdr>
      <w:divsChild>
        <w:div w:id="95173643">
          <w:marLeft w:val="0"/>
          <w:marRight w:val="0"/>
          <w:marTop w:val="0"/>
          <w:marBottom w:val="0"/>
          <w:divBdr>
            <w:top w:val="none" w:sz="0" w:space="0" w:color="auto"/>
            <w:left w:val="none" w:sz="0" w:space="0" w:color="auto"/>
            <w:bottom w:val="none" w:sz="0" w:space="0" w:color="auto"/>
            <w:right w:val="none" w:sz="0" w:space="0" w:color="auto"/>
          </w:divBdr>
          <w:divsChild>
            <w:div w:id="1930506117">
              <w:marLeft w:val="0"/>
              <w:marRight w:val="0"/>
              <w:marTop w:val="0"/>
              <w:marBottom w:val="0"/>
              <w:divBdr>
                <w:top w:val="none" w:sz="0" w:space="0" w:color="auto"/>
                <w:left w:val="none" w:sz="0" w:space="0" w:color="auto"/>
                <w:bottom w:val="none" w:sz="0" w:space="0" w:color="auto"/>
                <w:right w:val="none" w:sz="0" w:space="0" w:color="auto"/>
              </w:divBdr>
            </w:div>
          </w:divsChild>
        </w:div>
        <w:div w:id="1107188889">
          <w:marLeft w:val="0"/>
          <w:marRight w:val="0"/>
          <w:marTop w:val="0"/>
          <w:marBottom w:val="0"/>
          <w:divBdr>
            <w:top w:val="none" w:sz="0" w:space="0" w:color="auto"/>
            <w:left w:val="none" w:sz="0" w:space="0" w:color="auto"/>
            <w:bottom w:val="none" w:sz="0" w:space="0" w:color="auto"/>
            <w:right w:val="none" w:sz="0" w:space="0" w:color="auto"/>
          </w:divBdr>
          <w:divsChild>
            <w:div w:id="37358581">
              <w:marLeft w:val="0"/>
              <w:marRight w:val="0"/>
              <w:marTop w:val="0"/>
              <w:marBottom w:val="0"/>
              <w:divBdr>
                <w:top w:val="none" w:sz="0" w:space="0" w:color="auto"/>
                <w:left w:val="none" w:sz="0" w:space="0" w:color="auto"/>
                <w:bottom w:val="none" w:sz="0" w:space="0" w:color="auto"/>
                <w:right w:val="none" w:sz="0" w:space="0" w:color="auto"/>
              </w:divBdr>
            </w:div>
          </w:divsChild>
        </w:div>
        <w:div w:id="559436436">
          <w:marLeft w:val="0"/>
          <w:marRight w:val="0"/>
          <w:marTop w:val="0"/>
          <w:marBottom w:val="0"/>
          <w:divBdr>
            <w:top w:val="none" w:sz="0" w:space="0" w:color="auto"/>
            <w:left w:val="none" w:sz="0" w:space="0" w:color="auto"/>
            <w:bottom w:val="none" w:sz="0" w:space="0" w:color="auto"/>
            <w:right w:val="none" w:sz="0" w:space="0" w:color="auto"/>
          </w:divBdr>
          <w:divsChild>
            <w:div w:id="2103792773">
              <w:marLeft w:val="0"/>
              <w:marRight w:val="0"/>
              <w:marTop w:val="0"/>
              <w:marBottom w:val="0"/>
              <w:divBdr>
                <w:top w:val="none" w:sz="0" w:space="0" w:color="auto"/>
                <w:left w:val="none" w:sz="0" w:space="0" w:color="auto"/>
                <w:bottom w:val="none" w:sz="0" w:space="0" w:color="auto"/>
                <w:right w:val="none" w:sz="0" w:space="0" w:color="auto"/>
              </w:divBdr>
            </w:div>
          </w:divsChild>
        </w:div>
        <w:div w:id="99573245">
          <w:marLeft w:val="0"/>
          <w:marRight w:val="0"/>
          <w:marTop w:val="0"/>
          <w:marBottom w:val="0"/>
          <w:divBdr>
            <w:top w:val="none" w:sz="0" w:space="0" w:color="auto"/>
            <w:left w:val="none" w:sz="0" w:space="0" w:color="auto"/>
            <w:bottom w:val="none" w:sz="0" w:space="0" w:color="auto"/>
            <w:right w:val="none" w:sz="0" w:space="0" w:color="auto"/>
          </w:divBdr>
          <w:divsChild>
            <w:div w:id="571626775">
              <w:marLeft w:val="0"/>
              <w:marRight w:val="0"/>
              <w:marTop w:val="0"/>
              <w:marBottom w:val="0"/>
              <w:divBdr>
                <w:top w:val="none" w:sz="0" w:space="0" w:color="auto"/>
                <w:left w:val="none" w:sz="0" w:space="0" w:color="auto"/>
                <w:bottom w:val="none" w:sz="0" w:space="0" w:color="auto"/>
                <w:right w:val="none" w:sz="0" w:space="0" w:color="auto"/>
              </w:divBdr>
            </w:div>
            <w:div w:id="2047943235">
              <w:marLeft w:val="0"/>
              <w:marRight w:val="0"/>
              <w:marTop w:val="0"/>
              <w:marBottom w:val="0"/>
              <w:divBdr>
                <w:top w:val="none" w:sz="0" w:space="0" w:color="auto"/>
                <w:left w:val="none" w:sz="0" w:space="0" w:color="auto"/>
                <w:bottom w:val="none" w:sz="0" w:space="0" w:color="auto"/>
                <w:right w:val="none" w:sz="0" w:space="0" w:color="auto"/>
              </w:divBdr>
            </w:div>
          </w:divsChild>
        </w:div>
        <w:div w:id="283849787">
          <w:marLeft w:val="0"/>
          <w:marRight w:val="0"/>
          <w:marTop w:val="0"/>
          <w:marBottom w:val="0"/>
          <w:divBdr>
            <w:top w:val="none" w:sz="0" w:space="0" w:color="auto"/>
            <w:left w:val="none" w:sz="0" w:space="0" w:color="auto"/>
            <w:bottom w:val="none" w:sz="0" w:space="0" w:color="auto"/>
            <w:right w:val="none" w:sz="0" w:space="0" w:color="auto"/>
          </w:divBdr>
          <w:divsChild>
            <w:div w:id="1360006639">
              <w:marLeft w:val="0"/>
              <w:marRight w:val="0"/>
              <w:marTop w:val="0"/>
              <w:marBottom w:val="0"/>
              <w:divBdr>
                <w:top w:val="none" w:sz="0" w:space="0" w:color="auto"/>
                <w:left w:val="none" w:sz="0" w:space="0" w:color="auto"/>
                <w:bottom w:val="none" w:sz="0" w:space="0" w:color="auto"/>
                <w:right w:val="none" w:sz="0" w:space="0" w:color="auto"/>
              </w:divBdr>
            </w:div>
          </w:divsChild>
        </w:div>
        <w:div w:id="1397361107">
          <w:marLeft w:val="0"/>
          <w:marRight w:val="0"/>
          <w:marTop w:val="0"/>
          <w:marBottom w:val="0"/>
          <w:divBdr>
            <w:top w:val="none" w:sz="0" w:space="0" w:color="auto"/>
            <w:left w:val="none" w:sz="0" w:space="0" w:color="auto"/>
            <w:bottom w:val="none" w:sz="0" w:space="0" w:color="auto"/>
            <w:right w:val="none" w:sz="0" w:space="0" w:color="auto"/>
          </w:divBdr>
          <w:divsChild>
            <w:div w:id="1078790257">
              <w:marLeft w:val="0"/>
              <w:marRight w:val="0"/>
              <w:marTop w:val="0"/>
              <w:marBottom w:val="0"/>
              <w:divBdr>
                <w:top w:val="none" w:sz="0" w:space="0" w:color="auto"/>
                <w:left w:val="none" w:sz="0" w:space="0" w:color="auto"/>
                <w:bottom w:val="none" w:sz="0" w:space="0" w:color="auto"/>
                <w:right w:val="none" w:sz="0" w:space="0" w:color="auto"/>
              </w:divBdr>
            </w:div>
          </w:divsChild>
        </w:div>
        <w:div w:id="922493865">
          <w:marLeft w:val="0"/>
          <w:marRight w:val="0"/>
          <w:marTop w:val="0"/>
          <w:marBottom w:val="0"/>
          <w:divBdr>
            <w:top w:val="none" w:sz="0" w:space="0" w:color="auto"/>
            <w:left w:val="none" w:sz="0" w:space="0" w:color="auto"/>
            <w:bottom w:val="none" w:sz="0" w:space="0" w:color="auto"/>
            <w:right w:val="none" w:sz="0" w:space="0" w:color="auto"/>
          </w:divBdr>
          <w:divsChild>
            <w:div w:id="19627909">
              <w:marLeft w:val="0"/>
              <w:marRight w:val="0"/>
              <w:marTop w:val="0"/>
              <w:marBottom w:val="0"/>
              <w:divBdr>
                <w:top w:val="none" w:sz="0" w:space="0" w:color="auto"/>
                <w:left w:val="none" w:sz="0" w:space="0" w:color="auto"/>
                <w:bottom w:val="none" w:sz="0" w:space="0" w:color="auto"/>
                <w:right w:val="none" w:sz="0" w:space="0" w:color="auto"/>
              </w:divBdr>
            </w:div>
          </w:divsChild>
        </w:div>
        <w:div w:id="773986922">
          <w:marLeft w:val="0"/>
          <w:marRight w:val="0"/>
          <w:marTop w:val="0"/>
          <w:marBottom w:val="0"/>
          <w:divBdr>
            <w:top w:val="none" w:sz="0" w:space="0" w:color="auto"/>
            <w:left w:val="none" w:sz="0" w:space="0" w:color="auto"/>
            <w:bottom w:val="none" w:sz="0" w:space="0" w:color="auto"/>
            <w:right w:val="none" w:sz="0" w:space="0" w:color="auto"/>
          </w:divBdr>
          <w:divsChild>
            <w:div w:id="721833133">
              <w:marLeft w:val="0"/>
              <w:marRight w:val="0"/>
              <w:marTop w:val="0"/>
              <w:marBottom w:val="0"/>
              <w:divBdr>
                <w:top w:val="none" w:sz="0" w:space="0" w:color="auto"/>
                <w:left w:val="none" w:sz="0" w:space="0" w:color="auto"/>
                <w:bottom w:val="none" w:sz="0" w:space="0" w:color="auto"/>
                <w:right w:val="none" w:sz="0" w:space="0" w:color="auto"/>
              </w:divBdr>
            </w:div>
          </w:divsChild>
        </w:div>
        <w:div w:id="1016691940">
          <w:marLeft w:val="0"/>
          <w:marRight w:val="0"/>
          <w:marTop w:val="0"/>
          <w:marBottom w:val="0"/>
          <w:divBdr>
            <w:top w:val="none" w:sz="0" w:space="0" w:color="auto"/>
            <w:left w:val="none" w:sz="0" w:space="0" w:color="auto"/>
            <w:bottom w:val="none" w:sz="0" w:space="0" w:color="auto"/>
            <w:right w:val="none" w:sz="0" w:space="0" w:color="auto"/>
          </w:divBdr>
          <w:divsChild>
            <w:div w:id="1501651786">
              <w:marLeft w:val="0"/>
              <w:marRight w:val="0"/>
              <w:marTop w:val="0"/>
              <w:marBottom w:val="0"/>
              <w:divBdr>
                <w:top w:val="none" w:sz="0" w:space="0" w:color="auto"/>
                <w:left w:val="none" w:sz="0" w:space="0" w:color="auto"/>
                <w:bottom w:val="none" w:sz="0" w:space="0" w:color="auto"/>
                <w:right w:val="none" w:sz="0" w:space="0" w:color="auto"/>
              </w:divBdr>
            </w:div>
            <w:div w:id="745153637">
              <w:marLeft w:val="0"/>
              <w:marRight w:val="0"/>
              <w:marTop w:val="0"/>
              <w:marBottom w:val="0"/>
              <w:divBdr>
                <w:top w:val="none" w:sz="0" w:space="0" w:color="auto"/>
                <w:left w:val="none" w:sz="0" w:space="0" w:color="auto"/>
                <w:bottom w:val="none" w:sz="0" w:space="0" w:color="auto"/>
                <w:right w:val="none" w:sz="0" w:space="0" w:color="auto"/>
              </w:divBdr>
            </w:div>
          </w:divsChild>
        </w:div>
        <w:div w:id="762998408">
          <w:marLeft w:val="0"/>
          <w:marRight w:val="0"/>
          <w:marTop w:val="0"/>
          <w:marBottom w:val="0"/>
          <w:divBdr>
            <w:top w:val="none" w:sz="0" w:space="0" w:color="auto"/>
            <w:left w:val="none" w:sz="0" w:space="0" w:color="auto"/>
            <w:bottom w:val="none" w:sz="0" w:space="0" w:color="auto"/>
            <w:right w:val="none" w:sz="0" w:space="0" w:color="auto"/>
          </w:divBdr>
          <w:divsChild>
            <w:div w:id="1366754445">
              <w:marLeft w:val="0"/>
              <w:marRight w:val="0"/>
              <w:marTop w:val="0"/>
              <w:marBottom w:val="0"/>
              <w:divBdr>
                <w:top w:val="none" w:sz="0" w:space="0" w:color="auto"/>
                <w:left w:val="none" w:sz="0" w:space="0" w:color="auto"/>
                <w:bottom w:val="none" w:sz="0" w:space="0" w:color="auto"/>
                <w:right w:val="none" w:sz="0" w:space="0" w:color="auto"/>
              </w:divBdr>
            </w:div>
          </w:divsChild>
        </w:div>
        <w:div w:id="2013989456">
          <w:marLeft w:val="0"/>
          <w:marRight w:val="0"/>
          <w:marTop w:val="0"/>
          <w:marBottom w:val="0"/>
          <w:divBdr>
            <w:top w:val="none" w:sz="0" w:space="0" w:color="auto"/>
            <w:left w:val="none" w:sz="0" w:space="0" w:color="auto"/>
            <w:bottom w:val="none" w:sz="0" w:space="0" w:color="auto"/>
            <w:right w:val="none" w:sz="0" w:space="0" w:color="auto"/>
          </w:divBdr>
          <w:divsChild>
            <w:div w:id="283581353">
              <w:marLeft w:val="0"/>
              <w:marRight w:val="0"/>
              <w:marTop w:val="0"/>
              <w:marBottom w:val="0"/>
              <w:divBdr>
                <w:top w:val="none" w:sz="0" w:space="0" w:color="auto"/>
                <w:left w:val="none" w:sz="0" w:space="0" w:color="auto"/>
                <w:bottom w:val="none" w:sz="0" w:space="0" w:color="auto"/>
                <w:right w:val="none" w:sz="0" w:space="0" w:color="auto"/>
              </w:divBdr>
            </w:div>
            <w:div w:id="863205304">
              <w:marLeft w:val="0"/>
              <w:marRight w:val="0"/>
              <w:marTop w:val="0"/>
              <w:marBottom w:val="0"/>
              <w:divBdr>
                <w:top w:val="none" w:sz="0" w:space="0" w:color="auto"/>
                <w:left w:val="none" w:sz="0" w:space="0" w:color="auto"/>
                <w:bottom w:val="none" w:sz="0" w:space="0" w:color="auto"/>
                <w:right w:val="none" w:sz="0" w:space="0" w:color="auto"/>
              </w:divBdr>
            </w:div>
          </w:divsChild>
        </w:div>
        <w:div w:id="2094812764">
          <w:marLeft w:val="0"/>
          <w:marRight w:val="0"/>
          <w:marTop w:val="0"/>
          <w:marBottom w:val="0"/>
          <w:divBdr>
            <w:top w:val="none" w:sz="0" w:space="0" w:color="auto"/>
            <w:left w:val="none" w:sz="0" w:space="0" w:color="auto"/>
            <w:bottom w:val="none" w:sz="0" w:space="0" w:color="auto"/>
            <w:right w:val="none" w:sz="0" w:space="0" w:color="auto"/>
          </w:divBdr>
          <w:divsChild>
            <w:div w:id="885870210">
              <w:marLeft w:val="0"/>
              <w:marRight w:val="0"/>
              <w:marTop w:val="0"/>
              <w:marBottom w:val="0"/>
              <w:divBdr>
                <w:top w:val="none" w:sz="0" w:space="0" w:color="auto"/>
                <w:left w:val="none" w:sz="0" w:space="0" w:color="auto"/>
                <w:bottom w:val="none" w:sz="0" w:space="0" w:color="auto"/>
                <w:right w:val="none" w:sz="0" w:space="0" w:color="auto"/>
              </w:divBdr>
            </w:div>
          </w:divsChild>
        </w:div>
        <w:div w:id="1243100868">
          <w:marLeft w:val="0"/>
          <w:marRight w:val="0"/>
          <w:marTop w:val="0"/>
          <w:marBottom w:val="0"/>
          <w:divBdr>
            <w:top w:val="none" w:sz="0" w:space="0" w:color="auto"/>
            <w:left w:val="none" w:sz="0" w:space="0" w:color="auto"/>
            <w:bottom w:val="none" w:sz="0" w:space="0" w:color="auto"/>
            <w:right w:val="none" w:sz="0" w:space="0" w:color="auto"/>
          </w:divBdr>
          <w:divsChild>
            <w:div w:id="904293459">
              <w:marLeft w:val="0"/>
              <w:marRight w:val="0"/>
              <w:marTop w:val="0"/>
              <w:marBottom w:val="0"/>
              <w:divBdr>
                <w:top w:val="none" w:sz="0" w:space="0" w:color="auto"/>
                <w:left w:val="none" w:sz="0" w:space="0" w:color="auto"/>
                <w:bottom w:val="none" w:sz="0" w:space="0" w:color="auto"/>
                <w:right w:val="none" w:sz="0" w:space="0" w:color="auto"/>
              </w:divBdr>
            </w:div>
            <w:div w:id="1607227337">
              <w:marLeft w:val="0"/>
              <w:marRight w:val="0"/>
              <w:marTop w:val="0"/>
              <w:marBottom w:val="0"/>
              <w:divBdr>
                <w:top w:val="none" w:sz="0" w:space="0" w:color="auto"/>
                <w:left w:val="none" w:sz="0" w:space="0" w:color="auto"/>
                <w:bottom w:val="none" w:sz="0" w:space="0" w:color="auto"/>
                <w:right w:val="none" w:sz="0" w:space="0" w:color="auto"/>
              </w:divBdr>
            </w:div>
          </w:divsChild>
        </w:div>
        <w:div w:id="1519343649">
          <w:marLeft w:val="0"/>
          <w:marRight w:val="0"/>
          <w:marTop w:val="0"/>
          <w:marBottom w:val="0"/>
          <w:divBdr>
            <w:top w:val="none" w:sz="0" w:space="0" w:color="auto"/>
            <w:left w:val="none" w:sz="0" w:space="0" w:color="auto"/>
            <w:bottom w:val="none" w:sz="0" w:space="0" w:color="auto"/>
            <w:right w:val="none" w:sz="0" w:space="0" w:color="auto"/>
          </w:divBdr>
          <w:divsChild>
            <w:div w:id="439186289">
              <w:marLeft w:val="0"/>
              <w:marRight w:val="0"/>
              <w:marTop w:val="0"/>
              <w:marBottom w:val="0"/>
              <w:divBdr>
                <w:top w:val="none" w:sz="0" w:space="0" w:color="auto"/>
                <w:left w:val="none" w:sz="0" w:space="0" w:color="auto"/>
                <w:bottom w:val="none" w:sz="0" w:space="0" w:color="auto"/>
                <w:right w:val="none" w:sz="0" w:space="0" w:color="auto"/>
              </w:divBdr>
            </w:div>
          </w:divsChild>
        </w:div>
        <w:div w:id="1165242655">
          <w:marLeft w:val="0"/>
          <w:marRight w:val="0"/>
          <w:marTop w:val="0"/>
          <w:marBottom w:val="0"/>
          <w:divBdr>
            <w:top w:val="none" w:sz="0" w:space="0" w:color="auto"/>
            <w:left w:val="none" w:sz="0" w:space="0" w:color="auto"/>
            <w:bottom w:val="none" w:sz="0" w:space="0" w:color="auto"/>
            <w:right w:val="none" w:sz="0" w:space="0" w:color="auto"/>
          </w:divBdr>
          <w:divsChild>
            <w:div w:id="112017691">
              <w:marLeft w:val="0"/>
              <w:marRight w:val="0"/>
              <w:marTop w:val="0"/>
              <w:marBottom w:val="0"/>
              <w:divBdr>
                <w:top w:val="none" w:sz="0" w:space="0" w:color="auto"/>
                <w:left w:val="none" w:sz="0" w:space="0" w:color="auto"/>
                <w:bottom w:val="none" w:sz="0" w:space="0" w:color="auto"/>
                <w:right w:val="none" w:sz="0" w:space="0" w:color="auto"/>
              </w:divBdr>
            </w:div>
          </w:divsChild>
        </w:div>
        <w:div w:id="1750342472">
          <w:marLeft w:val="0"/>
          <w:marRight w:val="0"/>
          <w:marTop w:val="0"/>
          <w:marBottom w:val="0"/>
          <w:divBdr>
            <w:top w:val="none" w:sz="0" w:space="0" w:color="auto"/>
            <w:left w:val="none" w:sz="0" w:space="0" w:color="auto"/>
            <w:bottom w:val="none" w:sz="0" w:space="0" w:color="auto"/>
            <w:right w:val="none" w:sz="0" w:space="0" w:color="auto"/>
          </w:divBdr>
          <w:divsChild>
            <w:div w:id="36897705">
              <w:marLeft w:val="0"/>
              <w:marRight w:val="0"/>
              <w:marTop w:val="0"/>
              <w:marBottom w:val="0"/>
              <w:divBdr>
                <w:top w:val="none" w:sz="0" w:space="0" w:color="auto"/>
                <w:left w:val="none" w:sz="0" w:space="0" w:color="auto"/>
                <w:bottom w:val="none" w:sz="0" w:space="0" w:color="auto"/>
                <w:right w:val="none" w:sz="0" w:space="0" w:color="auto"/>
              </w:divBdr>
            </w:div>
          </w:divsChild>
        </w:div>
        <w:div w:id="1260984272">
          <w:marLeft w:val="0"/>
          <w:marRight w:val="0"/>
          <w:marTop w:val="0"/>
          <w:marBottom w:val="0"/>
          <w:divBdr>
            <w:top w:val="none" w:sz="0" w:space="0" w:color="auto"/>
            <w:left w:val="none" w:sz="0" w:space="0" w:color="auto"/>
            <w:bottom w:val="none" w:sz="0" w:space="0" w:color="auto"/>
            <w:right w:val="none" w:sz="0" w:space="0" w:color="auto"/>
          </w:divBdr>
          <w:divsChild>
            <w:div w:id="959458112">
              <w:marLeft w:val="0"/>
              <w:marRight w:val="0"/>
              <w:marTop w:val="0"/>
              <w:marBottom w:val="0"/>
              <w:divBdr>
                <w:top w:val="none" w:sz="0" w:space="0" w:color="auto"/>
                <w:left w:val="none" w:sz="0" w:space="0" w:color="auto"/>
                <w:bottom w:val="none" w:sz="0" w:space="0" w:color="auto"/>
                <w:right w:val="none" w:sz="0" w:space="0" w:color="auto"/>
              </w:divBdr>
            </w:div>
          </w:divsChild>
        </w:div>
        <w:div w:id="1699966760">
          <w:marLeft w:val="0"/>
          <w:marRight w:val="0"/>
          <w:marTop w:val="0"/>
          <w:marBottom w:val="0"/>
          <w:divBdr>
            <w:top w:val="none" w:sz="0" w:space="0" w:color="auto"/>
            <w:left w:val="none" w:sz="0" w:space="0" w:color="auto"/>
            <w:bottom w:val="none" w:sz="0" w:space="0" w:color="auto"/>
            <w:right w:val="none" w:sz="0" w:space="0" w:color="auto"/>
          </w:divBdr>
          <w:divsChild>
            <w:div w:id="86924661">
              <w:marLeft w:val="0"/>
              <w:marRight w:val="0"/>
              <w:marTop w:val="0"/>
              <w:marBottom w:val="0"/>
              <w:divBdr>
                <w:top w:val="none" w:sz="0" w:space="0" w:color="auto"/>
                <w:left w:val="none" w:sz="0" w:space="0" w:color="auto"/>
                <w:bottom w:val="none" w:sz="0" w:space="0" w:color="auto"/>
                <w:right w:val="none" w:sz="0" w:space="0" w:color="auto"/>
              </w:divBdr>
            </w:div>
          </w:divsChild>
        </w:div>
        <w:div w:id="855731814">
          <w:marLeft w:val="0"/>
          <w:marRight w:val="0"/>
          <w:marTop w:val="0"/>
          <w:marBottom w:val="0"/>
          <w:divBdr>
            <w:top w:val="none" w:sz="0" w:space="0" w:color="auto"/>
            <w:left w:val="none" w:sz="0" w:space="0" w:color="auto"/>
            <w:bottom w:val="none" w:sz="0" w:space="0" w:color="auto"/>
            <w:right w:val="none" w:sz="0" w:space="0" w:color="auto"/>
          </w:divBdr>
          <w:divsChild>
            <w:div w:id="1910337842">
              <w:marLeft w:val="0"/>
              <w:marRight w:val="0"/>
              <w:marTop w:val="0"/>
              <w:marBottom w:val="0"/>
              <w:divBdr>
                <w:top w:val="none" w:sz="0" w:space="0" w:color="auto"/>
                <w:left w:val="none" w:sz="0" w:space="0" w:color="auto"/>
                <w:bottom w:val="none" w:sz="0" w:space="0" w:color="auto"/>
                <w:right w:val="none" w:sz="0" w:space="0" w:color="auto"/>
              </w:divBdr>
            </w:div>
            <w:div w:id="569846892">
              <w:marLeft w:val="0"/>
              <w:marRight w:val="0"/>
              <w:marTop w:val="0"/>
              <w:marBottom w:val="0"/>
              <w:divBdr>
                <w:top w:val="none" w:sz="0" w:space="0" w:color="auto"/>
                <w:left w:val="none" w:sz="0" w:space="0" w:color="auto"/>
                <w:bottom w:val="none" w:sz="0" w:space="0" w:color="auto"/>
                <w:right w:val="none" w:sz="0" w:space="0" w:color="auto"/>
              </w:divBdr>
            </w:div>
          </w:divsChild>
        </w:div>
        <w:div w:id="1513690919">
          <w:marLeft w:val="0"/>
          <w:marRight w:val="0"/>
          <w:marTop w:val="0"/>
          <w:marBottom w:val="0"/>
          <w:divBdr>
            <w:top w:val="none" w:sz="0" w:space="0" w:color="auto"/>
            <w:left w:val="none" w:sz="0" w:space="0" w:color="auto"/>
            <w:bottom w:val="none" w:sz="0" w:space="0" w:color="auto"/>
            <w:right w:val="none" w:sz="0" w:space="0" w:color="auto"/>
          </w:divBdr>
          <w:divsChild>
            <w:div w:id="1699431430">
              <w:marLeft w:val="0"/>
              <w:marRight w:val="0"/>
              <w:marTop w:val="0"/>
              <w:marBottom w:val="0"/>
              <w:divBdr>
                <w:top w:val="none" w:sz="0" w:space="0" w:color="auto"/>
                <w:left w:val="none" w:sz="0" w:space="0" w:color="auto"/>
                <w:bottom w:val="none" w:sz="0" w:space="0" w:color="auto"/>
                <w:right w:val="none" w:sz="0" w:space="0" w:color="auto"/>
              </w:divBdr>
            </w:div>
            <w:div w:id="1115517719">
              <w:marLeft w:val="0"/>
              <w:marRight w:val="0"/>
              <w:marTop w:val="0"/>
              <w:marBottom w:val="0"/>
              <w:divBdr>
                <w:top w:val="none" w:sz="0" w:space="0" w:color="auto"/>
                <w:left w:val="none" w:sz="0" w:space="0" w:color="auto"/>
                <w:bottom w:val="none" w:sz="0" w:space="0" w:color="auto"/>
                <w:right w:val="none" w:sz="0" w:space="0" w:color="auto"/>
              </w:divBdr>
            </w:div>
          </w:divsChild>
        </w:div>
        <w:div w:id="88701758">
          <w:marLeft w:val="0"/>
          <w:marRight w:val="0"/>
          <w:marTop w:val="0"/>
          <w:marBottom w:val="0"/>
          <w:divBdr>
            <w:top w:val="none" w:sz="0" w:space="0" w:color="auto"/>
            <w:left w:val="none" w:sz="0" w:space="0" w:color="auto"/>
            <w:bottom w:val="none" w:sz="0" w:space="0" w:color="auto"/>
            <w:right w:val="none" w:sz="0" w:space="0" w:color="auto"/>
          </w:divBdr>
          <w:divsChild>
            <w:div w:id="10733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1899">
      <w:bodyDiv w:val="1"/>
      <w:marLeft w:val="0"/>
      <w:marRight w:val="0"/>
      <w:marTop w:val="0"/>
      <w:marBottom w:val="0"/>
      <w:divBdr>
        <w:top w:val="none" w:sz="0" w:space="0" w:color="auto"/>
        <w:left w:val="none" w:sz="0" w:space="0" w:color="auto"/>
        <w:bottom w:val="none" w:sz="0" w:space="0" w:color="auto"/>
        <w:right w:val="none" w:sz="0" w:space="0" w:color="auto"/>
      </w:divBdr>
    </w:div>
    <w:div w:id="1543984060">
      <w:bodyDiv w:val="1"/>
      <w:marLeft w:val="0"/>
      <w:marRight w:val="0"/>
      <w:marTop w:val="0"/>
      <w:marBottom w:val="0"/>
      <w:divBdr>
        <w:top w:val="none" w:sz="0" w:space="0" w:color="auto"/>
        <w:left w:val="none" w:sz="0" w:space="0" w:color="auto"/>
        <w:bottom w:val="none" w:sz="0" w:space="0" w:color="auto"/>
        <w:right w:val="none" w:sz="0" w:space="0" w:color="auto"/>
      </w:divBdr>
    </w:div>
    <w:div w:id="1545825975">
      <w:bodyDiv w:val="1"/>
      <w:marLeft w:val="0"/>
      <w:marRight w:val="0"/>
      <w:marTop w:val="0"/>
      <w:marBottom w:val="0"/>
      <w:divBdr>
        <w:top w:val="none" w:sz="0" w:space="0" w:color="auto"/>
        <w:left w:val="none" w:sz="0" w:space="0" w:color="auto"/>
        <w:bottom w:val="none" w:sz="0" w:space="0" w:color="auto"/>
        <w:right w:val="none" w:sz="0" w:space="0" w:color="auto"/>
      </w:divBdr>
      <w:divsChild>
        <w:div w:id="2015300190">
          <w:marLeft w:val="0"/>
          <w:marRight w:val="0"/>
          <w:marTop w:val="0"/>
          <w:marBottom w:val="0"/>
          <w:divBdr>
            <w:top w:val="none" w:sz="0" w:space="0" w:color="auto"/>
            <w:left w:val="none" w:sz="0" w:space="0" w:color="auto"/>
            <w:bottom w:val="none" w:sz="0" w:space="0" w:color="auto"/>
            <w:right w:val="none" w:sz="0" w:space="0" w:color="auto"/>
          </w:divBdr>
          <w:divsChild>
            <w:div w:id="1766417151">
              <w:marLeft w:val="0"/>
              <w:marRight w:val="0"/>
              <w:marTop w:val="0"/>
              <w:marBottom w:val="0"/>
              <w:divBdr>
                <w:top w:val="none" w:sz="0" w:space="0" w:color="auto"/>
                <w:left w:val="none" w:sz="0" w:space="0" w:color="auto"/>
                <w:bottom w:val="none" w:sz="0" w:space="0" w:color="auto"/>
                <w:right w:val="none" w:sz="0" w:space="0" w:color="auto"/>
              </w:divBdr>
            </w:div>
          </w:divsChild>
        </w:div>
        <w:div w:id="1816987694">
          <w:marLeft w:val="0"/>
          <w:marRight w:val="0"/>
          <w:marTop w:val="0"/>
          <w:marBottom w:val="0"/>
          <w:divBdr>
            <w:top w:val="none" w:sz="0" w:space="0" w:color="auto"/>
            <w:left w:val="none" w:sz="0" w:space="0" w:color="auto"/>
            <w:bottom w:val="none" w:sz="0" w:space="0" w:color="auto"/>
            <w:right w:val="none" w:sz="0" w:space="0" w:color="auto"/>
          </w:divBdr>
          <w:divsChild>
            <w:div w:id="1246378421">
              <w:marLeft w:val="0"/>
              <w:marRight w:val="0"/>
              <w:marTop w:val="0"/>
              <w:marBottom w:val="0"/>
              <w:divBdr>
                <w:top w:val="none" w:sz="0" w:space="0" w:color="auto"/>
                <w:left w:val="none" w:sz="0" w:space="0" w:color="auto"/>
                <w:bottom w:val="none" w:sz="0" w:space="0" w:color="auto"/>
                <w:right w:val="none" w:sz="0" w:space="0" w:color="auto"/>
              </w:divBdr>
            </w:div>
          </w:divsChild>
        </w:div>
        <w:div w:id="1415783956">
          <w:marLeft w:val="0"/>
          <w:marRight w:val="0"/>
          <w:marTop w:val="0"/>
          <w:marBottom w:val="0"/>
          <w:divBdr>
            <w:top w:val="none" w:sz="0" w:space="0" w:color="auto"/>
            <w:left w:val="none" w:sz="0" w:space="0" w:color="auto"/>
            <w:bottom w:val="none" w:sz="0" w:space="0" w:color="auto"/>
            <w:right w:val="none" w:sz="0" w:space="0" w:color="auto"/>
          </w:divBdr>
          <w:divsChild>
            <w:div w:id="1624338532">
              <w:marLeft w:val="0"/>
              <w:marRight w:val="0"/>
              <w:marTop w:val="0"/>
              <w:marBottom w:val="0"/>
              <w:divBdr>
                <w:top w:val="none" w:sz="0" w:space="0" w:color="auto"/>
                <w:left w:val="none" w:sz="0" w:space="0" w:color="auto"/>
                <w:bottom w:val="none" w:sz="0" w:space="0" w:color="auto"/>
                <w:right w:val="none" w:sz="0" w:space="0" w:color="auto"/>
              </w:divBdr>
            </w:div>
          </w:divsChild>
        </w:div>
        <w:div w:id="851183421">
          <w:marLeft w:val="0"/>
          <w:marRight w:val="0"/>
          <w:marTop w:val="0"/>
          <w:marBottom w:val="0"/>
          <w:divBdr>
            <w:top w:val="none" w:sz="0" w:space="0" w:color="auto"/>
            <w:left w:val="none" w:sz="0" w:space="0" w:color="auto"/>
            <w:bottom w:val="none" w:sz="0" w:space="0" w:color="auto"/>
            <w:right w:val="none" w:sz="0" w:space="0" w:color="auto"/>
          </w:divBdr>
          <w:divsChild>
            <w:div w:id="1808862553">
              <w:marLeft w:val="0"/>
              <w:marRight w:val="0"/>
              <w:marTop w:val="0"/>
              <w:marBottom w:val="0"/>
              <w:divBdr>
                <w:top w:val="none" w:sz="0" w:space="0" w:color="auto"/>
                <w:left w:val="none" w:sz="0" w:space="0" w:color="auto"/>
                <w:bottom w:val="none" w:sz="0" w:space="0" w:color="auto"/>
                <w:right w:val="none" w:sz="0" w:space="0" w:color="auto"/>
              </w:divBdr>
            </w:div>
            <w:div w:id="424688262">
              <w:marLeft w:val="0"/>
              <w:marRight w:val="0"/>
              <w:marTop w:val="0"/>
              <w:marBottom w:val="0"/>
              <w:divBdr>
                <w:top w:val="none" w:sz="0" w:space="0" w:color="auto"/>
                <w:left w:val="none" w:sz="0" w:space="0" w:color="auto"/>
                <w:bottom w:val="none" w:sz="0" w:space="0" w:color="auto"/>
                <w:right w:val="none" w:sz="0" w:space="0" w:color="auto"/>
              </w:divBdr>
            </w:div>
          </w:divsChild>
        </w:div>
        <w:div w:id="1366128838">
          <w:marLeft w:val="0"/>
          <w:marRight w:val="0"/>
          <w:marTop w:val="0"/>
          <w:marBottom w:val="0"/>
          <w:divBdr>
            <w:top w:val="none" w:sz="0" w:space="0" w:color="auto"/>
            <w:left w:val="none" w:sz="0" w:space="0" w:color="auto"/>
            <w:bottom w:val="none" w:sz="0" w:space="0" w:color="auto"/>
            <w:right w:val="none" w:sz="0" w:space="0" w:color="auto"/>
          </w:divBdr>
          <w:divsChild>
            <w:div w:id="906502745">
              <w:marLeft w:val="0"/>
              <w:marRight w:val="0"/>
              <w:marTop w:val="0"/>
              <w:marBottom w:val="0"/>
              <w:divBdr>
                <w:top w:val="none" w:sz="0" w:space="0" w:color="auto"/>
                <w:left w:val="none" w:sz="0" w:space="0" w:color="auto"/>
                <w:bottom w:val="none" w:sz="0" w:space="0" w:color="auto"/>
                <w:right w:val="none" w:sz="0" w:space="0" w:color="auto"/>
              </w:divBdr>
            </w:div>
          </w:divsChild>
        </w:div>
        <w:div w:id="1696610970">
          <w:marLeft w:val="0"/>
          <w:marRight w:val="0"/>
          <w:marTop w:val="0"/>
          <w:marBottom w:val="0"/>
          <w:divBdr>
            <w:top w:val="none" w:sz="0" w:space="0" w:color="auto"/>
            <w:left w:val="none" w:sz="0" w:space="0" w:color="auto"/>
            <w:bottom w:val="none" w:sz="0" w:space="0" w:color="auto"/>
            <w:right w:val="none" w:sz="0" w:space="0" w:color="auto"/>
          </w:divBdr>
          <w:divsChild>
            <w:div w:id="1933080307">
              <w:marLeft w:val="0"/>
              <w:marRight w:val="0"/>
              <w:marTop w:val="0"/>
              <w:marBottom w:val="0"/>
              <w:divBdr>
                <w:top w:val="none" w:sz="0" w:space="0" w:color="auto"/>
                <w:left w:val="none" w:sz="0" w:space="0" w:color="auto"/>
                <w:bottom w:val="none" w:sz="0" w:space="0" w:color="auto"/>
                <w:right w:val="none" w:sz="0" w:space="0" w:color="auto"/>
              </w:divBdr>
            </w:div>
          </w:divsChild>
        </w:div>
        <w:div w:id="1708217596">
          <w:marLeft w:val="0"/>
          <w:marRight w:val="0"/>
          <w:marTop w:val="0"/>
          <w:marBottom w:val="0"/>
          <w:divBdr>
            <w:top w:val="none" w:sz="0" w:space="0" w:color="auto"/>
            <w:left w:val="none" w:sz="0" w:space="0" w:color="auto"/>
            <w:bottom w:val="none" w:sz="0" w:space="0" w:color="auto"/>
            <w:right w:val="none" w:sz="0" w:space="0" w:color="auto"/>
          </w:divBdr>
          <w:divsChild>
            <w:div w:id="1144466791">
              <w:marLeft w:val="0"/>
              <w:marRight w:val="0"/>
              <w:marTop w:val="0"/>
              <w:marBottom w:val="0"/>
              <w:divBdr>
                <w:top w:val="none" w:sz="0" w:space="0" w:color="auto"/>
                <w:left w:val="none" w:sz="0" w:space="0" w:color="auto"/>
                <w:bottom w:val="none" w:sz="0" w:space="0" w:color="auto"/>
                <w:right w:val="none" w:sz="0" w:space="0" w:color="auto"/>
              </w:divBdr>
            </w:div>
          </w:divsChild>
        </w:div>
        <w:div w:id="1686857064">
          <w:marLeft w:val="0"/>
          <w:marRight w:val="0"/>
          <w:marTop w:val="0"/>
          <w:marBottom w:val="0"/>
          <w:divBdr>
            <w:top w:val="none" w:sz="0" w:space="0" w:color="auto"/>
            <w:left w:val="none" w:sz="0" w:space="0" w:color="auto"/>
            <w:bottom w:val="none" w:sz="0" w:space="0" w:color="auto"/>
            <w:right w:val="none" w:sz="0" w:space="0" w:color="auto"/>
          </w:divBdr>
          <w:divsChild>
            <w:div w:id="1454589502">
              <w:marLeft w:val="0"/>
              <w:marRight w:val="0"/>
              <w:marTop w:val="0"/>
              <w:marBottom w:val="0"/>
              <w:divBdr>
                <w:top w:val="none" w:sz="0" w:space="0" w:color="auto"/>
                <w:left w:val="none" w:sz="0" w:space="0" w:color="auto"/>
                <w:bottom w:val="none" w:sz="0" w:space="0" w:color="auto"/>
                <w:right w:val="none" w:sz="0" w:space="0" w:color="auto"/>
              </w:divBdr>
            </w:div>
          </w:divsChild>
        </w:div>
        <w:div w:id="1339189816">
          <w:marLeft w:val="0"/>
          <w:marRight w:val="0"/>
          <w:marTop w:val="0"/>
          <w:marBottom w:val="0"/>
          <w:divBdr>
            <w:top w:val="none" w:sz="0" w:space="0" w:color="auto"/>
            <w:left w:val="none" w:sz="0" w:space="0" w:color="auto"/>
            <w:bottom w:val="none" w:sz="0" w:space="0" w:color="auto"/>
            <w:right w:val="none" w:sz="0" w:space="0" w:color="auto"/>
          </w:divBdr>
          <w:divsChild>
            <w:div w:id="2118022331">
              <w:marLeft w:val="0"/>
              <w:marRight w:val="0"/>
              <w:marTop w:val="0"/>
              <w:marBottom w:val="0"/>
              <w:divBdr>
                <w:top w:val="none" w:sz="0" w:space="0" w:color="auto"/>
                <w:left w:val="none" w:sz="0" w:space="0" w:color="auto"/>
                <w:bottom w:val="none" w:sz="0" w:space="0" w:color="auto"/>
                <w:right w:val="none" w:sz="0" w:space="0" w:color="auto"/>
              </w:divBdr>
            </w:div>
          </w:divsChild>
        </w:div>
        <w:div w:id="1623997151">
          <w:marLeft w:val="0"/>
          <w:marRight w:val="0"/>
          <w:marTop w:val="0"/>
          <w:marBottom w:val="0"/>
          <w:divBdr>
            <w:top w:val="none" w:sz="0" w:space="0" w:color="auto"/>
            <w:left w:val="none" w:sz="0" w:space="0" w:color="auto"/>
            <w:bottom w:val="none" w:sz="0" w:space="0" w:color="auto"/>
            <w:right w:val="none" w:sz="0" w:space="0" w:color="auto"/>
          </w:divBdr>
          <w:divsChild>
            <w:div w:id="2066491901">
              <w:marLeft w:val="0"/>
              <w:marRight w:val="0"/>
              <w:marTop w:val="0"/>
              <w:marBottom w:val="0"/>
              <w:divBdr>
                <w:top w:val="none" w:sz="0" w:space="0" w:color="auto"/>
                <w:left w:val="none" w:sz="0" w:space="0" w:color="auto"/>
                <w:bottom w:val="none" w:sz="0" w:space="0" w:color="auto"/>
                <w:right w:val="none" w:sz="0" w:space="0" w:color="auto"/>
              </w:divBdr>
            </w:div>
          </w:divsChild>
        </w:div>
        <w:div w:id="906455555">
          <w:marLeft w:val="0"/>
          <w:marRight w:val="0"/>
          <w:marTop w:val="0"/>
          <w:marBottom w:val="0"/>
          <w:divBdr>
            <w:top w:val="none" w:sz="0" w:space="0" w:color="auto"/>
            <w:left w:val="none" w:sz="0" w:space="0" w:color="auto"/>
            <w:bottom w:val="none" w:sz="0" w:space="0" w:color="auto"/>
            <w:right w:val="none" w:sz="0" w:space="0" w:color="auto"/>
          </w:divBdr>
          <w:divsChild>
            <w:div w:id="558978883">
              <w:marLeft w:val="0"/>
              <w:marRight w:val="0"/>
              <w:marTop w:val="0"/>
              <w:marBottom w:val="0"/>
              <w:divBdr>
                <w:top w:val="none" w:sz="0" w:space="0" w:color="auto"/>
                <w:left w:val="none" w:sz="0" w:space="0" w:color="auto"/>
                <w:bottom w:val="none" w:sz="0" w:space="0" w:color="auto"/>
                <w:right w:val="none" w:sz="0" w:space="0" w:color="auto"/>
              </w:divBdr>
            </w:div>
          </w:divsChild>
        </w:div>
        <w:div w:id="1487428804">
          <w:marLeft w:val="0"/>
          <w:marRight w:val="0"/>
          <w:marTop w:val="0"/>
          <w:marBottom w:val="0"/>
          <w:divBdr>
            <w:top w:val="none" w:sz="0" w:space="0" w:color="auto"/>
            <w:left w:val="none" w:sz="0" w:space="0" w:color="auto"/>
            <w:bottom w:val="none" w:sz="0" w:space="0" w:color="auto"/>
            <w:right w:val="none" w:sz="0" w:space="0" w:color="auto"/>
          </w:divBdr>
          <w:divsChild>
            <w:div w:id="296495603">
              <w:marLeft w:val="0"/>
              <w:marRight w:val="0"/>
              <w:marTop w:val="0"/>
              <w:marBottom w:val="0"/>
              <w:divBdr>
                <w:top w:val="none" w:sz="0" w:space="0" w:color="auto"/>
                <w:left w:val="none" w:sz="0" w:space="0" w:color="auto"/>
                <w:bottom w:val="none" w:sz="0" w:space="0" w:color="auto"/>
                <w:right w:val="none" w:sz="0" w:space="0" w:color="auto"/>
              </w:divBdr>
            </w:div>
          </w:divsChild>
        </w:div>
        <w:div w:id="1719356214">
          <w:marLeft w:val="0"/>
          <w:marRight w:val="0"/>
          <w:marTop w:val="0"/>
          <w:marBottom w:val="0"/>
          <w:divBdr>
            <w:top w:val="none" w:sz="0" w:space="0" w:color="auto"/>
            <w:left w:val="none" w:sz="0" w:space="0" w:color="auto"/>
            <w:bottom w:val="none" w:sz="0" w:space="0" w:color="auto"/>
            <w:right w:val="none" w:sz="0" w:space="0" w:color="auto"/>
          </w:divBdr>
          <w:divsChild>
            <w:div w:id="1860389352">
              <w:marLeft w:val="0"/>
              <w:marRight w:val="0"/>
              <w:marTop w:val="0"/>
              <w:marBottom w:val="0"/>
              <w:divBdr>
                <w:top w:val="none" w:sz="0" w:space="0" w:color="auto"/>
                <w:left w:val="none" w:sz="0" w:space="0" w:color="auto"/>
                <w:bottom w:val="none" w:sz="0" w:space="0" w:color="auto"/>
                <w:right w:val="none" w:sz="0" w:space="0" w:color="auto"/>
              </w:divBdr>
            </w:div>
          </w:divsChild>
        </w:div>
        <w:div w:id="1404064805">
          <w:marLeft w:val="0"/>
          <w:marRight w:val="0"/>
          <w:marTop w:val="0"/>
          <w:marBottom w:val="0"/>
          <w:divBdr>
            <w:top w:val="none" w:sz="0" w:space="0" w:color="auto"/>
            <w:left w:val="none" w:sz="0" w:space="0" w:color="auto"/>
            <w:bottom w:val="none" w:sz="0" w:space="0" w:color="auto"/>
            <w:right w:val="none" w:sz="0" w:space="0" w:color="auto"/>
          </w:divBdr>
          <w:divsChild>
            <w:div w:id="1906641699">
              <w:marLeft w:val="0"/>
              <w:marRight w:val="0"/>
              <w:marTop w:val="0"/>
              <w:marBottom w:val="0"/>
              <w:divBdr>
                <w:top w:val="none" w:sz="0" w:space="0" w:color="auto"/>
                <w:left w:val="none" w:sz="0" w:space="0" w:color="auto"/>
                <w:bottom w:val="none" w:sz="0" w:space="0" w:color="auto"/>
                <w:right w:val="none" w:sz="0" w:space="0" w:color="auto"/>
              </w:divBdr>
            </w:div>
          </w:divsChild>
        </w:div>
        <w:div w:id="1239242495">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
          </w:divsChild>
        </w:div>
        <w:div w:id="1015493911">
          <w:marLeft w:val="0"/>
          <w:marRight w:val="0"/>
          <w:marTop w:val="0"/>
          <w:marBottom w:val="0"/>
          <w:divBdr>
            <w:top w:val="none" w:sz="0" w:space="0" w:color="auto"/>
            <w:left w:val="none" w:sz="0" w:space="0" w:color="auto"/>
            <w:bottom w:val="none" w:sz="0" w:space="0" w:color="auto"/>
            <w:right w:val="none" w:sz="0" w:space="0" w:color="auto"/>
          </w:divBdr>
          <w:divsChild>
            <w:div w:id="581069069">
              <w:marLeft w:val="0"/>
              <w:marRight w:val="0"/>
              <w:marTop w:val="0"/>
              <w:marBottom w:val="0"/>
              <w:divBdr>
                <w:top w:val="none" w:sz="0" w:space="0" w:color="auto"/>
                <w:left w:val="none" w:sz="0" w:space="0" w:color="auto"/>
                <w:bottom w:val="none" w:sz="0" w:space="0" w:color="auto"/>
                <w:right w:val="none" w:sz="0" w:space="0" w:color="auto"/>
              </w:divBdr>
            </w:div>
          </w:divsChild>
        </w:div>
        <w:div w:id="1872373968">
          <w:marLeft w:val="0"/>
          <w:marRight w:val="0"/>
          <w:marTop w:val="0"/>
          <w:marBottom w:val="0"/>
          <w:divBdr>
            <w:top w:val="none" w:sz="0" w:space="0" w:color="auto"/>
            <w:left w:val="none" w:sz="0" w:space="0" w:color="auto"/>
            <w:bottom w:val="none" w:sz="0" w:space="0" w:color="auto"/>
            <w:right w:val="none" w:sz="0" w:space="0" w:color="auto"/>
          </w:divBdr>
          <w:divsChild>
            <w:div w:id="960114230">
              <w:marLeft w:val="0"/>
              <w:marRight w:val="0"/>
              <w:marTop w:val="0"/>
              <w:marBottom w:val="0"/>
              <w:divBdr>
                <w:top w:val="none" w:sz="0" w:space="0" w:color="auto"/>
                <w:left w:val="none" w:sz="0" w:space="0" w:color="auto"/>
                <w:bottom w:val="none" w:sz="0" w:space="0" w:color="auto"/>
                <w:right w:val="none" w:sz="0" w:space="0" w:color="auto"/>
              </w:divBdr>
            </w:div>
          </w:divsChild>
        </w:div>
        <w:div w:id="1155759984">
          <w:marLeft w:val="0"/>
          <w:marRight w:val="0"/>
          <w:marTop w:val="0"/>
          <w:marBottom w:val="0"/>
          <w:divBdr>
            <w:top w:val="none" w:sz="0" w:space="0" w:color="auto"/>
            <w:left w:val="none" w:sz="0" w:space="0" w:color="auto"/>
            <w:bottom w:val="none" w:sz="0" w:space="0" w:color="auto"/>
            <w:right w:val="none" w:sz="0" w:space="0" w:color="auto"/>
          </w:divBdr>
          <w:divsChild>
            <w:div w:id="1463503926">
              <w:marLeft w:val="0"/>
              <w:marRight w:val="0"/>
              <w:marTop w:val="0"/>
              <w:marBottom w:val="0"/>
              <w:divBdr>
                <w:top w:val="none" w:sz="0" w:space="0" w:color="auto"/>
                <w:left w:val="none" w:sz="0" w:space="0" w:color="auto"/>
                <w:bottom w:val="none" w:sz="0" w:space="0" w:color="auto"/>
                <w:right w:val="none" w:sz="0" w:space="0" w:color="auto"/>
              </w:divBdr>
            </w:div>
          </w:divsChild>
        </w:div>
        <w:div w:id="763919232">
          <w:marLeft w:val="0"/>
          <w:marRight w:val="0"/>
          <w:marTop w:val="0"/>
          <w:marBottom w:val="0"/>
          <w:divBdr>
            <w:top w:val="none" w:sz="0" w:space="0" w:color="auto"/>
            <w:left w:val="none" w:sz="0" w:space="0" w:color="auto"/>
            <w:bottom w:val="none" w:sz="0" w:space="0" w:color="auto"/>
            <w:right w:val="none" w:sz="0" w:space="0" w:color="auto"/>
          </w:divBdr>
          <w:divsChild>
            <w:div w:id="614335696">
              <w:marLeft w:val="0"/>
              <w:marRight w:val="0"/>
              <w:marTop w:val="0"/>
              <w:marBottom w:val="0"/>
              <w:divBdr>
                <w:top w:val="none" w:sz="0" w:space="0" w:color="auto"/>
                <w:left w:val="none" w:sz="0" w:space="0" w:color="auto"/>
                <w:bottom w:val="none" w:sz="0" w:space="0" w:color="auto"/>
                <w:right w:val="none" w:sz="0" w:space="0" w:color="auto"/>
              </w:divBdr>
            </w:div>
          </w:divsChild>
        </w:div>
        <w:div w:id="1903250363">
          <w:marLeft w:val="0"/>
          <w:marRight w:val="0"/>
          <w:marTop w:val="0"/>
          <w:marBottom w:val="0"/>
          <w:divBdr>
            <w:top w:val="none" w:sz="0" w:space="0" w:color="auto"/>
            <w:left w:val="none" w:sz="0" w:space="0" w:color="auto"/>
            <w:bottom w:val="none" w:sz="0" w:space="0" w:color="auto"/>
            <w:right w:val="none" w:sz="0" w:space="0" w:color="auto"/>
          </w:divBdr>
          <w:divsChild>
            <w:div w:id="122506255">
              <w:marLeft w:val="0"/>
              <w:marRight w:val="0"/>
              <w:marTop w:val="0"/>
              <w:marBottom w:val="0"/>
              <w:divBdr>
                <w:top w:val="none" w:sz="0" w:space="0" w:color="auto"/>
                <w:left w:val="none" w:sz="0" w:space="0" w:color="auto"/>
                <w:bottom w:val="none" w:sz="0" w:space="0" w:color="auto"/>
                <w:right w:val="none" w:sz="0" w:space="0" w:color="auto"/>
              </w:divBdr>
            </w:div>
          </w:divsChild>
        </w:div>
        <w:div w:id="601647404">
          <w:marLeft w:val="0"/>
          <w:marRight w:val="0"/>
          <w:marTop w:val="0"/>
          <w:marBottom w:val="0"/>
          <w:divBdr>
            <w:top w:val="none" w:sz="0" w:space="0" w:color="auto"/>
            <w:left w:val="none" w:sz="0" w:space="0" w:color="auto"/>
            <w:bottom w:val="none" w:sz="0" w:space="0" w:color="auto"/>
            <w:right w:val="none" w:sz="0" w:space="0" w:color="auto"/>
          </w:divBdr>
          <w:divsChild>
            <w:div w:id="16322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39651">
      <w:bodyDiv w:val="1"/>
      <w:marLeft w:val="0"/>
      <w:marRight w:val="0"/>
      <w:marTop w:val="0"/>
      <w:marBottom w:val="0"/>
      <w:divBdr>
        <w:top w:val="none" w:sz="0" w:space="0" w:color="auto"/>
        <w:left w:val="none" w:sz="0" w:space="0" w:color="auto"/>
        <w:bottom w:val="none" w:sz="0" w:space="0" w:color="auto"/>
        <w:right w:val="none" w:sz="0" w:space="0" w:color="auto"/>
      </w:divBdr>
    </w:div>
    <w:div w:id="1553156805">
      <w:bodyDiv w:val="1"/>
      <w:marLeft w:val="0"/>
      <w:marRight w:val="0"/>
      <w:marTop w:val="0"/>
      <w:marBottom w:val="0"/>
      <w:divBdr>
        <w:top w:val="none" w:sz="0" w:space="0" w:color="auto"/>
        <w:left w:val="none" w:sz="0" w:space="0" w:color="auto"/>
        <w:bottom w:val="none" w:sz="0" w:space="0" w:color="auto"/>
        <w:right w:val="none" w:sz="0" w:space="0" w:color="auto"/>
      </w:divBdr>
    </w:div>
    <w:div w:id="1562017546">
      <w:bodyDiv w:val="1"/>
      <w:marLeft w:val="0"/>
      <w:marRight w:val="0"/>
      <w:marTop w:val="0"/>
      <w:marBottom w:val="0"/>
      <w:divBdr>
        <w:top w:val="none" w:sz="0" w:space="0" w:color="auto"/>
        <w:left w:val="none" w:sz="0" w:space="0" w:color="auto"/>
        <w:bottom w:val="none" w:sz="0" w:space="0" w:color="auto"/>
        <w:right w:val="none" w:sz="0" w:space="0" w:color="auto"/>
      </w:divBdr>
    </w:div>
    <w:div w:id="1574269875">
      <w:bodyDiv w:val="1"/>
      <w:marLeft w:val="0"/>
      <w:marRight w:val="0"/>
      <w:marTop w:val="0"/>
      <w:marBottom w:val="0"/>
      <w:divBdr>
        <w:top w:val="none" w:sz="0" w:space="0" w:color="auto"/>
        <w:left w:val="none" w:sz="0" w:space="0" w:color="auto"/>
        <w:bottom w:val="none" w:sz="0" w:space="0" w:color="auto"/>
        <w:right w:val="none" w:sz="0" w:space="0" w:color="auto"/>
      </w:divBdr>
      <w:divsChild>
        <w:div w:id="1340693056">
          <w:marLeft w:val="0"/>
          <w:marRight w:val="0"/>
          <w:marTop w:val="0"/>
          <w:marBottom w:val="0"/>
          <w:divBdr>
            <w:top w:val="none" w:sz="0" w:space="0" w:color="auto"/>
            <w:left w:val="none" w:sz="0" w:space="0" w:color="auto"/>
            <w:bottom w:val="none" w:sz="0" w:space="0" w:color="auto"/>
            <w:right w:val="none" w:sz="0" w:space="0" w:color="auto"/>
          </w:divBdr>
          <w:divsChild>
            <w:div w:id="279266634">
              <w:marLeft w:val="0"/>
              <w:marRight w:val="0"/>
              <w:marTop w:val="0"/>
              <w:marBottom w:val="0"/>
              <w:divBdr>
                <w:top w:val="none" w:sz="0" w:space="0" w:color="auto"/>
                <w:left w:val="none" w:sz="0" w:space="0" w:color="auto"/>
                <w:bottom w:val="none" w:sz="0" w:space="0" w:color="auto"/>
                <w:right w:val="none" w:sz="0" w:space="0" w:color="auto"/>
              </w:divBdr>
            </w:div>
          </w:divsChild>
        </w:div>
        <w:div w:id="576012363">
          <w:marLeft w:val="0"/>
          <w:marRight w:val="0"/>
          <w:marTop w:val="0"/>
          <w:marBottom w:val="0"/>
          <w:divBdr>
            <w:top w:val="none" w:sz="0" w:space="0" w:color="auto"/>
            <w:left w:val="none" w:sz="0" w:space="0" w:color="auto"/>
            <w:bottom w:val="none" w:sz="0" w:space="0" w:color="auto"/>
            <w:right w:val="none" w:sz="0" w:space="0" w:color="auto"/>
          </w:divBdr>
          <w:divsChild>
            <w:div w:id="1584073533">
              <w:marLeft w:val="0"/>
              <w:marRight w:val="0"/>
              <w:marTop w:val="0"/>
              <w:marBottom w:val="0"/>
              <w:divBdr>
                <w:top w:val="none" w:sz="0" w:space="0" w:color="auto"/>
                <w:left w:val="none" w:sz="0" w:space="0" w:color="auto"/>
                <w:bottom w:val="none" w:sz="0" w:space="0" w:color="auto"/>
                <w:right w:val="none" w:sz="0" w:space="0" w:color="auto"/>
              </w:divBdr>
            </w:div>
          </w:divsChild>
        </w:div>
        <w:div w:id="1155488359">
          <w:marLeft w:val="0"/>
          <w:marRight w:val="0"/>
          <w:marTop w:val="0"/>
          <w:marBottom w:val="0"/>
          <w:divBdr>
            <w:top w:val="none" w:sz="0" w:space="0" w:color="auto"/>
            <w:left w:val="none" w:sz="0" w:space="0" w:color="auto"/>
            <w:bottom w:val="none" w:sz="0" w:space="0" w:color="auto"/>
            <w:right w:val="none" w:sz="0" w:space="0" w:color="auto"/>
          </w:divBdr>
          <w:divsChild>
            <w:div w:id="661934408">
              <w:marLeft w:val="0"/>
              <w:marRight w:val="0"/>
              <w:marTop w:val="0"/>
              <w:marBottom w:val="0"/>
              <w:divBdr>
                <w:top w:val="none" w:sz="0" w:space="0" w:color="auto"/>
                <w:left w:val="none" w:sz="0" w:space="0" w:color="auto"/>
                <w:bottom w:val="none" w:sz="0" w:space="0" w:color="auto"/>
                <w:right w:val="none" w:sz="0" w:space="0" w:color="auto"/>
              </w:divBdr>
            </w:div>
          </w:divsChild>
        </w:div>
        <w:div w:id="467893939">
          <w:marLeft w:val="0"/>
          <w:marRight w:val="0"/>
          <w:marTop w:val="0"/>
          <w:marBottom w:val="0"/>
          <w:divBdr>
            <w:top w:val="none" w:sz="0" w:space="0" w:color="auto"/>
            <w:left w:val="none" w:sz="0" w:space="0" w:color="auto"/>
            <w:bottom w:val="none" w:sz="0" w:space="0" w:color="auto"/>
            <w:right w:val="none" w:sz="0" w:space="0" w:color="auto"/>
          </w:divBdr>
          <w:divsChild>
            <w:div w:id="1146970140">
              <w:marLeft w:val="0"/>
              <w:marRight w:val="0"/>
              <w:marTop w:val="0"/>
              <w:marBottom w:val="0"/>
              <w:divBdr>
                <w:top w:val="none" w:sz="0" w:space="0" w:color="auto"/>
                <w:left w:val="none" w:sz="0" w:space="0" w:color="auto"/>
                <w:bottom w:val="none" w:sz="0" w:space="0" w:color="auto"/>
                <w:right w:val="none" w:sz="0" w:space="0" w:color="auto"/>
              </w:divBdr>
            </w:div>
            <w:div w:id="841898291">
              <w:marLeft w:val="0"/>
              <w:marRight w:val="0"/>
              <w:marTop w:val="0"/>
              <w:marBottom w:val="0"/>
              <w:divBdr>
                <w:top w:val="none" w:sz="0" w:space="0" w:color="auto"/>
                <w:left w:val="none" w:sz="0" w:space="0" w:color="auto"/>
                <w:bottom w:val="none" w:sz="0" w:space="0" w:color="auto"/>
                <w:right w:val="none" w:sz="0" w:space="0" w:color="auto"/>
              </w:divBdr>
            </w:div>
          </w:divsChild>
        </w:div>
        <w:div w:id="691687975">
          <w:marLeft w:val="0"/>
          <w:marRight w:val="0"/>
          <w:marTop w:val="0"/>
          <w:marBottom w:val="0"/>
          <w:divBdr>
            <w:top w:val="none" w:sz="0" w:space="0" w:color="auto"/>
            <w:left w:val="none" w:sz="0" w:space="0" w:color="auto"/>
            <w:bottom w:val="none" w:sz="0" w:space="0" w:color="auto"/>
            <w:right w:val="none" w:sz="0" w:space="0" w:color="auto"/>
          </w:divBdr>
          <w:divsChild>
            <w:div w:id="1065177955">
              <w:marLeft w:val="0"/>
              <w:marRight w:val="0"/>
              <w:marTop w:val="0"/>
              <w:marBottom w:val="0"/>
              <w:divBdr>
                <w:top w:val="none" w:sz="0" w:space="0" w:color="auto"/>
                <w:left w:val="none" w:sz="0" w:space="0" w:color="auto"/>
                <w:bottom w:val="none" w:sz="0" w:space="0" w:color="auto"/>
                <w:right w:val="none" w:sz="0" w:space="0" w:color="auto"/>
              </w:divBdr>
            </w:div>
            <w:div w:id="605233275">
              <w:marLeft w:val="0"/>
              <w:marRight w:val="0"/>
              <w:marTop w:val="0"/>
              <w:marBottom w:val="0"/>
              <w:divBdr>
                <w:top w:val="none" w:sz="0" w:space="0" w:color="auto"/>
                <w:left w:val="none" w:sz="0" w:space="0" w:color="auto"/>
                <w:bottom w:val="none" w:sz="0" w:space="0" w:color="auto"/>
                <w:right w:val="none" w:sz="0" w:space="0" w:color="auto"/>
              </w:divBdr>
            </w:div>
          </w:divsChild>
        </w:div>
        <w:div w:id="1770854211">
          <w:marLeft w:val="0"/>
          <w:marRight w:val="0"/>
          <w:marTop w:val="0"/>
          <w:marBottom w:val="0"/>
          <w:divBdr>
            <w:top w:val="none" w:sz="0" w:space="0" w:color="auto"/>
            <w:left w:val="none" w:sz="0" w:space="0" w:color="auto"/>
            <w:bottom w:val="none" w:sz="0" w:space="0" w:color="auto"/>
            <w:right w:val="none" w:sz="0" w:space="0" w:color="auto"/>
          </w:divBdr>
          <w:divsChild>
            <w:div w:id="950555139">
              <w:marLeft w:val="0"/>
              <w:marRight w:val="0"/>
              <w:marTop w:val="0"/>
              <w:marBottom w:val="0"/>
              <w:divBdr>
                <w:top w:val="none" w:sz="0" w:space="0" w:color="auto"/>
                <w:left w:val="none" w:sz="0" w:space="0" w:color="auto"/>
                <w:bottom w:val="none" w:sz="0" w:space="0" w:color="auto"/>
                <w:right w:val="none" w:sz="0" w:space="0" w:color="auto"/>
              </w:divBdr>
            </w:div>
          </w:divsChild>
        </w:div>
        <w:div w:id="1968585109">
          <w:marLeft w:val="0"/>
          <w:marRight w:val="0"/>
          <w:marTop w:val="0"/>
          <w:marBottom w:val="0"/>
          <w:divBdr>
            <w:top w:val="none" w:sz="0" w:space="0" w:color="auto"/>
            <w:left w:val="none" w:sz="0" w:space="0" w:color="auto"/>
            <w:bottom w:val="none" w:sz="0" w:space="0" w:color="auto"/>
            <w:right w:val="none" w:sz="0" w:space="0" w:color="auto"/>
          </w:divBdr>
          <w:divsChild>
            <w:div w:id="1702121100">
              <w:marLeft w:val="0"/>
              <w:marRight w:val="0"/>
              <w:marTop w:val="0"/>
              <w:marBottom w:val="0"/>
              <w:divBdr>
                <w:top w:val="none" w:sz="0" w:space="0" w:color="auto"/>
                <w:left w:val="none" w:sz="0" w:space="0" w:color="auto"/>
                <w:bottom w:val="none" w:sz="0" w:space="0" w:color="auto"/>
                <w:right w:val="none" w:sz="0" w:space="0" w:color="auto"/>
              </w:divBdr>
            </w:div>
          </w:divsChild>
        </w:div>
        <w:div w:id="1785688333">
          <w:marLeft w:val="0"/>
          <w:marRight w:val="0"/>
          <w:marTop w:val="0"/>
          <w:marBottom w:val="0"/>
          <w:divBdr>
            <w:top w:val="none" w:sz="0" w:space="0" w:color="auto"/>
            <w:left w:val="none" w:sz="0" w:space="0" w:color="auto"/>
            <w:bottom w:val="none" w:sz="0" w:space="0" w:color="auto"/>
            <w:right w:val="none" w:sz="0" w:space="0" w:color="auto"/>
          </w:divBdr>
          <w:divsChild>
            <w:div w:id="310137187">
              <w:marLeft w:val="0"/>
              <w:marRight w:val="0"/>
              <w:marTop w:val="0"/>
              <w:marBottom w:val="0"/>
              <w:divBdr>
                <w:top w:val="none" w:sz="0" w:space="0" w:color="auto"/>
                <w:left w:val="none" w:sz="0" w:space="0" w:color="auto"/>
                <w:bottom w:val="none" w:sz="0" w:space="0" w:color="auto"/>
                <w:right w:val="none" w:sz="0" w:space="0" w:color="auto"/>
              </w:divBdr>
            </w:div>
          </w:divsChild>
        </w:div>
        <w:div w:id="1465810339">
          <w:marLeft w:val="0"/>
          <w:marRight w:val="0"/>
          <w:marTop w:val="0"/>
          <w:marBottom w:val="0"/>
          <w:divBdr>
            <w:top w:val="none" w:sz="0" w:space="0" w:color="auto"/>
            <w:left w:val="none" w:sz="0" w:space="0" w:color="auto"/>
            <w:bottom w:val="none" w:sz="0" w:space="0" w:color="auto"/>
            <w:right w:val="none" w:sz="0" w:space="0" w:color="auto"/>
          </w:divBdr>
          <w:divsChild>
            <w:div w:id="570627429">
              <w:marLeft w:val="0"/>
              <w:marRight w:val="0"/>
              <w:marTop w:val="0"/>
              <w:marBottom w:val="0"/>
              <w:divBdr>
                <w:top w:val="none" w:sz="0" w:space="0" w:color="auto"/>
                <w:left w:val="none" w:sz="0" w:space="0" w:color="auto"/>
                <w:bottom w:val="none" w:sz="0" w:space="0" w:color="auto"/>
                <w:right w:val="none" w:sz="0" w:space="0" w:color="auto"/>
              </w:divBdr>
            </w:div>
          </w:divsChild>
        </w:div>
        <w:div w:id="405034370">
          <w:marLeft w:val="0"/>
          <w:marRight w:val="0"/>
          <w:marTop w:val="0"/>
          <w:marBottom w:val="0"/>
          <w:divBdr>
            <w:top w:val="none" w:sz="0" w:space="0" w:color="auto"/>
            <w:left w:val="none" w:sz="0" w:space="0" w:color="auto"/>
            <w:bottom w:val="none" w:sz="0" w:space="0" w:color="auto"/>
            <w:right w:val="none" w:sz="0" w:space="0" w:color="auto"/>
          </w:divBdr>
          <w:divsChild>
            <w:div w:id="198594823">
              <w:marLeft w:val="0"/>
              <w:marRight w:val="0"/>
              <w:marTop w:val="0"/>
              <w:marBottom w:val="0"/>
              <w:divBdr>
                <w:top w:val="none" w:sz="0" w:space="0" w:color="auto"/>
                <w:left w:val="none" w:sz="0" w:space="0" w:color="auto"/>
                <w:bottom w:val="none" w:sz="0" w:space="0" w:color="auto"/>
                <w:right w:val="none" w:sz="0" w:space="0" w:color="auto"/>
              </w:divBdr>
            </w:div>
          </w:divsChild>
        </w:div>
        <w:div w:id="148909776">
          <w:marLeft w:val="0"/>
          <w:marRight w:val="0"/>
          <w:marTop w:val="0"/>
          <w:marBottom w:val="0"/>
          <w:divBdr>
            <w:top w:val="none" w:sz="0" w:space="0" w:color="auto"/>
            <w:left w:val="none" w:sz="0" w:space="0" w:color="auto"/>
            <w:bottom w:val="none" w:sz="0" w:space="0" w:color="auto"/>
            <w:right w:val="none" w:sz="0" w:space="0" w:color="auto"/>
          </w:divBdr>
          <w:divsChild>
            <w:div w:id="2137749566">
              <w:marLeft w:val="0"/>
              <w:marRight w:val="0"/>
              <w:marTop w:val="0"/>
              <w:marBottom w:val="0"/>
              <w:divBdr>
                <w:top w:val="none" w:sz="0" w:space="0" w:color="auto"/>
                <w:left w:val="none" w:sz="0" w:space="0" w:color="auto"/>
                <w:bottom w:val="none" w:sz="0" w:space="0" w:color="auto"/>
                <w:right w:val="none" w:sz="0" w:space="0" w:color="auto"/>
              </w:divBdr>
            </w:div>
          </w:divsChild>
        </w:div>
        <w:div w:id="1672096493">
          <w:marLeft w:val="0"/>
          <w:marRight w:val="0"/>
          <w:marTop w:val="0"/>
          <w:marBottom w:val="0"/>
          <w:divBdr>
            <w:top w:val="none" w:sz="0" w:space="0" w:color="auto"/>
            <w:left w:val="none" w:sz="0" w:space="0" w:color="auto"/>
            <w:bottom w:val="none" w:sz="0" w:space="0" w:color="auto"/>
            <w:right w:val="none" w:sz="0" w:space="0" w:color="auto"/>
          </w:divBdr>
          <w:divsChild>
            <w:div w:id="1847088784">
              <w:marLeft w:val="0"/>
              <w:marRight w:val="0"/>
              <w:marTop w:val="0"/>
              <w:marBottom w:val="0"/>
              <w:divBdr>
                <w:top w:val="none" w:sz="0" w:space="0" w:color="auto"/>
                <w:left w:val="none" w:sz="0" w:space="0" w:color="auto"/>
                <w:bottom w:val="none" w:sz="0" w:space="0" w:color="auto"/>
                <w:right w:val="none" w:sz="0" w:space="0" w:color="auto"/>
              </w:divBdr>
            </w:div>
          </w:divsChild>
        </w:div>
        <w:div w:id="81878265">
          <w:marLeft w:val="0"/>
          <w:marRight w:val="0"/>
          <w:marTop w:val="0"/>
          <w:marBottom w:val="0"/>
          <w:divBdr>
            <w:top w:val="none" w:sz="0" w:space="0" w:color="auto"/>
            <w:left w:val="none" w:sz="0" w:space="0" w:color="auto"/>
            <w:bottom w:val="none" w:sz="0" w:space="0" w:color="auto"/>
            <w:right w:val="none" w:sz="0" w:space="0" w:color="auto"/>
          </w:divBdr>
          <w:divsChild>
            <w:div w:id="1700157042">
              <w:marLeft w:val="0"/>
              <w:marRight w:val="0"/>
              <w:marTop w:val="0"/>
              <w:marBottom w:val="0"/>
              <w:divBdr>
                <w:top w:val="none" w:sz="0" w:space="0" w:color="auto"/>
                <w:left w:val="none" w:sz="0" w:space="0" w:color="auto"/>
                <w:bottom w:val="none" w:sz="0" w:space="0" w:color="auto"/>
                <w:right w:val="none" w:sz="0" w:space="0" w:color="auto"/>
              </w:divBdr>
            </w:div>
          </w:divsChild>
        </w:div>
        <w:div w:id="1028799699">
          <w:marLeft w:val="0"/>
          <w:marRight w:val="0"/>
          <w:marTop w:val="0"/>
          <w:marBottom w:val="0"/>
          <w:divBdr>
            <w:top w:val="none" w:sz="0" w:space="0" w:color="auto"/>
            <w:left w:val="none" w:sz="0" w:space="0" w:color="auto"/>
            <w:bottom w:val="none" w:sz="0" w:space="0" w:color="auto"/>
            <w:right w:val="none" w:sz="0" w:space="0" w:color="auto"/>
          </w:divBdr>
          <w:divsChild>
            <w:div w:id="1856572295">
              <w:marLeft w:val="0"/>
              <w:marRight w:val="0"/>
              <w:marTop w:val="0"/>
              <w:marBottom w:val="0"/>
              <w:divBdr>
                <w:top w:val="none" w:sz="0" w:space="0" w:color="auto"/>
                <w:left w:val="none" w:sz="0" w:space="0" w:color="auto"/>
                <w:bottom w:val="none" w:sz="0" w:space="0" w:color="auto"/>
                <w:right w:val="none" w:sz="0" w:space="0" w:color="auto"/>
              </w:divBdr>
            </w:div>
          </w:divsChild>
        </w:div>
        <w:div w:id="1651205144">
          <w:marLeft w:val="0"/>
          <w:marRight w:val="0"/>
          <w:marTop w:val="0"/>
          <w:marBottom w:val="0"/>
          <w:divBdr>
            <w:top w:val="none" w:sz="0" w:space="0" w:color="auto"/>
            <w:left w:val="none" w:sz="0" w:space="0" w:color="auto"/>
            <w:bottom w:val="none" w:sz="0" w:space="0" w:color="auto"/>
            <w:right w:val="none" w:sz="0" w:space="0" w:color="auto"/>
          </w:divBdr>
          <w:divsChild>
            <w:div w:id="35543255">
              <w:marLeft w:val="0"/>
              <w:marRight w:val="0"/>
              <w:marTop w:val="0"/>
              <w:marBottom w:val="0"/>
              <w:divBdr>
                <w:top w:val="none" w:sz="0" w:space="0" w:color="auto"/>
                <w:left w:val="none" w:sz="0" w:space="0" w:color="auto"/>
                <w:bottom w:val="none" w:sz="0" w:space="0" w:color="auto"/>
                <w:right w:val="none" w:sz="0" w:space="0" w:color="auto"/>
              </w:divBdr>
            </w:div>
          </w:divsChild>
        </w:div>
        <w:div w:id="616063908">
          <w:marLeft w:val="0"/>
          <w:marRight w:val="0"/>
          <w:marTop w:val="0"/>
          <w:marBottom w:val="0"/>
          <w:divBdr>
            <w:top w:val="none" w:sz="0" w:space="0" w:color="auto"/>
            <w:left w:val="none" w:sz="0" w:space="0" w:color="auto"/>
            <w:bottom w:val="none" w:sz="0" w:space="0" w:color="auto"/>
            <w:right w:val="none" w:sz="0" w:space="0" w:color="auto"/>
          </w:divBdr>
          <w:divsChild>
            <w:div w:id="248273654">
              <w:marLeft w:val="0"/>
              <w:marRight w:val="0"/>
              <w:marTop w:val="0"/>
              <w:marBottom w:val="0"/>
              <w:divBdr>
                <w:top w:val="none" w:sz="0" w:space="0" w:color="auto"/>
                <w:left w:val="none" w:sz="0" w:space="0" w:color="auto"/>
                <w:bottom w:val="none" w:sz="0" w:space="0" w:color="auto"/>
                <w:right w:val="none" w:sz="0" w:space="0" w:color="auto"/>
              </w:divBdr>
            </w:div>
          </w:divsChild>
        </w:div>
        <w:div w:id="1644919093">
          <w:marLeft w:val="0"/>
          <w:marRight w:val="0"/>
          <w:marTop w:val="0"/>
          <w:marBottom w:val="0"/>
          <w:divBdr>
            <w:top w:val="none" w:sz="0" w:space="0" w:color="auto"/>
            <w:left w:val="none" w:sz="0" w:space="0" w:color="auto"/>
            <w:bottom w:val="none" w:sz="0" w:space="0" w:color="auto"/>
            <w:right w:val="none" w:sz="0" w:space="0" w:color="auto"/>
          </w:divBdr>
          <w:divsChild>
            <w:div w:id="918757537">
              <w:marLeft w:val="0"/>
              <w:marRight w:val="0"/>
              <w:marTop w:val="0"/>
              <w:marBottom w:val="0"/>
              <w:divBdr>
                <w:top w:val="none" w:sz="0" w:space="0" w:color="auto"/>
                <w:left w:val="none" w:sz="0" w:space="0" w:color="auto"/>
                <w:bottom w:val="none" w:sz="0" w:space="0" w:color="auto"/>
                <w:right w:val="none" w:sz="0" w:space="0" w:color="auto"/>
              </w:divBdr>
            </w:div>
          </w:divsChild>
        </w:div>
        <w:div w:id="682363509">
          <w:marLeft w:val="0"/>
          <w:marRight w:val="0"/>
          <w:marTop w:val="0"/>
          <w:marBottom w:val="0"/>
          <w:divBdr>
            <w:top w:val="none" w:sz="0" w:space="0" w:color="auto"/>
            <w:left w:val="none" w:sz="0" w:space="0" w:color="auto"/>
            <w:bottom w:val="none" w:sz="0" w:space="0" w:color="auto"/>
            <w:right w:val="none" w:sz="0" w:space="0" w:color="auto"/>
          </w:divBdr>
          <w:divsChild>
            <w:div w:id="85425262">
              <w:marLeft w:val="0"/>
              <w:marRight w:val="0"/>
              <w:marTop w:val="0"/>
              <w:marBottom w:val="0"/>
              <w:divBdr>
                <w:top w:val="none" w:sz="0" w:space="0" w:color="auto"/>
                <w:left w:val="none" w:sz="0" w:space="0" w:color="auto"/>
                <w:bottom w:val="none" w:sz="0" w:space="0" w:color="auto"/>
                <w:right w:val="none" w:sz="0" w:space="0" w:color="auto"/>
              </w:divBdr>
            </w:div>
          </w:divsChild>
        </w:div>
        <w:div w:id="1793287916">
          <w:marLeft w:val="0"/>
          <w:marRight w:val="0"/>
          <w:marTop w:val="0"/>
          <w:marBottom w:val="0"/>
          <w:divBdr>
            <w:top w:val="none" w:sz="0" w:space="0" w:color="auto"/>
            <w:left w:val="none" w:sz="0" w:space="0" w:color="auto"/>
            <w:bottom w:val="none" w:sz="0" w:space="0" w:color="auto"/>
            <w:right w:val="none" w:sz="0" w:space="0" w:color="auto"/>
          </w:divBdr>
          <w:divsChild>
            <w:div w:id="710038256">
              <w:marLeft w:val="0"/>
              <w:marRight w:val="0"/>
              <w:marTop w:val="0"/>
              <w:marBottom w:val="0"/>
              <w:divBdr>
                <w:top w:val="none" w:sz="0" w:space="0" w:color="auto"/>
                <w:left w:val="none" w:sz="0" w:space="0" w:color="auto"/>
                <w:bottom w:val="none" w:sz="0" w:space="0" w:color="auto"/>
                <w:right w:val="none" w:sz="0" w:space="0" w:color="auto"/>
              </w:divBdr>
            </w:div>
            <w:div w:id="1478760009">
              <w:marLeft w:val="0"/>
              <w:marRight w:val="0"/>
              <w:marTop w:val="0"/>
              <w:marBottom w:val="0"/>
              <w:divBdr>
                <w:top w:val="none" w:sz="0" w:space="0" w:color="auto"/>
                <w:left w:val="none" w:sz="0" w:space="0" w:color="auto"/>
                <w:bottom w:val="none" w:sz="0" w:space="0" w:color="auto"/>
                <w:right w:val="none" w:sz="0" w:space="0" w:color="auto"/>
              </w:divBdr>
            </w:div>
          </w:divsChild>
        </w:div>
        <w:div w:id="572588288">
          <w:marLeft w:val="0"/>
          <w:marRight w:val="0"/>
          <w:marTop w:val="0"/>
          <w:marBottom w:val="0"/>
          <w:divBdr>
            <w:top w:val="none" w:sz="0" w:space="0" w:color="auto"/>
            <w:left w:val="none" w:sz="0" w:space="0" w:color="auto"/>
            <w:bottom w:val="none" w:sz="0" w:space="0" w:color="auto"/>
            <w:right w:val="none" w:sz="0" w:space="0" w:color="auto"/>
          </w:divBdr>
          <w:divsChild>
            <w:div w:id="312298635">
              <w:marLeft w:val="0"/>
              <w:marRight w:val="0"/>
              <w:marTop w:val="0"/>
              <w:marBottom w:val="0"/>
              <w:divBdr>
                <w:top w:val="none" w:sz="0" w:space="0" w:color="auto"/>
                <w:left w:val="none" w:sz="0" w:space="0" w:color="auto"/>
                <w:bottom w:val="none" w:sz="0" w:space="0" w:color="auto"/>
                <w:right w:val="none" w:sz="0" w:space="0" w:color="auto"/>
              </w:divBdr>
            </w:div>
          </w:divsChild>
        </w:div>
        <w:div w:id="2107534137">
          <w:marLeft w:val="0"/>
          <w:marRight w:val="0"/>
          <w:marTop w:val="0"/>
          <w:marBottom w:val="0"/>
          <w:divBdr>
            <w:top w:val="none" w:sz="0" w:space="0" w:color="auto"/>
            <w:left w:val="none" w:sz="0" w:space="0" w:color="auto"/>
            <w:bottom w:val="none" w:sz="0" w:space="0" w:color="auto"/>
            <w:right w:val="none" w:sz="0" w:space="0" w:color="auto"/>
          </w:divBdr>
          <w:divsChild>
            <w:div w:id="19921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2414">
      <w:bodyDiv w:val="1"/>
      <w:marLeft w:val="0"/>
      <w:marRight w:val="0"/>
      <w:marTop w:val="0"/>
      <w:marBottom w:val="0"/>
      <w:divBdr>
        <w:top w:val="none" w:sz="0" w:space="0" w:color="auto"/>
        <w:left w:val="none" w:sz="0" w:space="0" w:color="auto"/>
        <w:bottom w:val="none" w:sz="0" w:space="0" w:color="auto"/>
        <w:right w:val="none" w:sz="0" w:space="0" w:color="auto"/>
      </w:divBdr>
    </w:div>
    <w:div w:id="1593707867">
      <w:marLeft w:val="0"/>
      <w:marRight w:val="0"/>
      <w:marTop w:val="0"/>
      <w:marBottom w:val="0"/>
      <w:divBdr>
        <w:top w:val="none" w:sz="0" w:space="0" w:color="auto"/>
        <w:left w:val="none" w:sz="0" w:space="0" w:color="auto"/>
        <w:bottom w:val="none" w:sz="0" w:space="0" w:color="auto"/>
        <w:right w:val="none" w:sz="0" w:space="0" w:color="auto"/>
      </w:divBdr>
    </w:div>
    <w:div w:id="1597788301">
      <w:bodyDiv w:val="1"/>
      <w:marLeft w:val="0"/>
      <w:marRight w:val="0"/>
      <w:marTop w:val="0"/>
      <w:marBottom w:val="0"/>
      <w:divBdr>
        <w:top w:val="none" w:sz="0" w:space="0" w:color="auto"/>
        <w:left w:val="none" w:sz="0" w:space="0" w:color="auto"/>
        <w:bottom w:val="none" w:sz="0" w:space="0" w:color="auto"/>
        <w:right w:val="none" w:sz="0" w:space="0" w:color="auto"/>
      </w:divBdr>
      <w:divsChild>
        <w:div w:id="397284684">
          <w:marLeft w:val="0"/>
          <w:marRight w:val="0"/>
          <w:marTop w:val="0"/>
          <w:marBottom w:val="0"/>
          <w:divBdr>
            <w:top w:val="none" w:sz="0" w:space="0" w:color="auto"/>
            <w:left w:val="none" w:sz="0" w:space="0" w:color="auto"/>
            <w:bottom w:val="none" w:sz="0" w:space="0" w:color="auto"/>
            <w:right w:val="none" w:sz="0" w:space="0" w:color="auto"/>
          </w:divBdr>
          <w:divsChild>
            <w:div w:id="1190100277">
              <w:marLeft w:val="0"/>
              <w:marRight w:val="0"/>
              <w:marTop w:val="0"/>
              <w:marBottom w:val="0"/>
              <w:divBdr>
                <w:top w:val="none" w:sz="0" w:space="0" w:color="auto"/>
                <w:left w:val="none" w:sz="0" w:space="0" w:color="auto"/>
                <w:bottom w:val="none" w:sz="0" w:space="0" w:color="auto"/>
                <w:right w:val="none" w:sz="0" w:space="0" w:color="auto"/>
              </w:divBdr>
            </w:div>
          </w:divsChild>
        </w:div>
        <w:div w:id="1168862582">
          <w:marLeft w:val="0"/>
          <w:marRight w:val="0"/>
          <w:marTop w:val="0"/>
          <w:marBottom w:val="0"/>
          <w:divBdr>
            <w:top w:val="none" w:sz="0" w:space="0" w:color="auto"/>
            <w:left w:val="none" w:sz="0" w:space="0" w:color="auto"/>
            <w:bottom w:val="none" w:sz="0" w:space="0" w:color="auto"/>
            <w:right w:val="none" w:sz="0" w:space="0" w:color="auto"/>
          </w:divBdr>
          <w:divsChild>
            <w:div w:id="89010134">
              <w:marLeft w:val="0"/>
              <w:marRight w:val="0"/>
              <w:marTop w:val="0"/>
              <w:marBottom w:val="0"/>
              <w:divBdr>
                <w:top w:val="none" w:sz="0" w:space="0" w:color="auto"/>
                <w:left w:val="none" w:sz="0" w:space="0" w:color="auto"/>
                <w:bottom w:val="none" w:sz="0" w:space="0" w:color="auto"/>
                <w:right w:val="none" w:sz="0" w:space="0" w:color="auto"/>
              </w:divBdr>
            </w:div>
          </w:divsChild>
        </w:div>
        <w:div w:id="146702167">
          <w:marLeft w:val="0"/>
          <w:marRight w:val="0"/>
          <w:marTop w:val="0"/>
          <w:marBottom w:val="0"/>
          <w:divBdr>
            <w:top w:val="none" w:sz="0" w:space="0" w:color="auto"/>
            <w:left w:val="none" w:sz="0" w:space="0" w:color="auto"/>
            <w:bottom w:val="none" w:sz="0" w:space="0" w:color="auto"/>
            <w:right w:val="none" w:sz="0" w:space="0" w:color="auto"/>
          </w:divBdr>
          <w:divsChild>
            <w:div w:id="1719475909">
              <w:marLeft w:val="0"/>
              <w:marRight w:val="0"/>
              <w:marTop w:val="0"/>
              <w:marBottom w:val="0"/>
              <w:divBdr>
                <w:top w:val="none" w:sz="0" w:space="0" w:color="auto"/>
                <w:left w:val="none" w:sz="0" w:space="0" w:color="auto"/>
                <w:bottom w:val="none" w:sz="0" w:space="0" w:color="auto"/>
                <w:right w:val="none" w:sz="0" w:space="0" w:color="auto"/>
              </w:divBdr>
            </w:div>
          </w:divsChild>
        </w:div>
        <w:div w:id="1340695535">
          <w:marLeft w:val="0"/>
          <w:marRight w:val="0"/>
          <w:marTop w:val="0"/>
          <w:marBottom w:val="0"/>
          <w:divBdr>
            <w:top w:val="none" w:sz="0" w:space="0" w:color="auto"/>
            <w:left w:val="none" w:sz="0" w:space="0" w:color="auto"/>
            <w:bottom w:val="none" w:sz="0" w:space="0" w:color="auto"/>
            <w:right w:val="none" w:sz="0" w:space="0" w:color="auto"/>
          </w:divBdr>
          <w:divsChild>
            <w:div w:id="1620137164">
              <w:marLeft w:val="0"/>
              <w:marRight w:val="0"/>
              <w:marTop w:val="0"/>
              <w:marBottom w:val="0"/>
              <w:divBdr>
                <w:top w:val="none" w:sz="0" w:space="0" w:color="auto"/>
                <w:left w:val="none" w:sz="0" w:space="0" w:color="auto"/>
                <w:bottom w:val="none" w:sz="0" w:space="0" w:color="auto"/>
                <w:right w:val="none" w:sz="0" w:space="0" w:color="auto"/>
              </w:divBdr>
            </w:div>
            <w:div w:id="1093629428">
              <w:marLeft w:val="0"/>
              <w:marRight w:val="0"/>
              <w:marTop w:val="0"/>
              <w:marBottom w:val="0"/>
              <w:divBdr>
                <w:top w:val="none" w:sz="0" w:space="0" w:color="auto"/>
                <w:left w:val="none" w:sz="0" w:space="0" w:color="auto"/>
                <w:bottom w:val="none" w:sz="0" w:space="0" w:color="auto"/>
                <w:right w:val="none" w:sz="0" w:space="0" w:color="auto"/>
              </w:divBdr>
            </w:div>
          </w:divsChild>
        </w:div>
        <w:div w:id="28142158">
          <w:marLeft w:val="0"/>
          <w:marRight w:val="0"/>
          <w:marTop w:val="0"/>
          <w:marBottom w:val="0"/>
          <w:divBdr>
            <w:top w:val="none" w:sz="0" w:space="0" w:color="auto"/>
            <w:left w:val="none" w:sz="0" w:space="0" w:color="auto"/>
            <w:bottom w:val="none" w:sz="0" w:space="0" w:color="auto"/>
            <w:right w:val="none" w:sz="0" w:space="0" w:color="auto"/>
          </w:divBdr>
          <w:divsChild>
            <w:div w:id="1960450727">
              <w:marLeft w:val="0"/>
              <w:marRight w:val="0"/>
              <w:marTop w:val="0"/>
              <w:marBottom w:val="0"/>
              <w:divBdr>
                <w:top w:val="none" w:sz="0" w:space="0" w:color="auto"/>
                <w:left w:val="none" w:sz="0" w:space="0" w:color="auto"/>
                <w:bottom w:val="none" w:sz="0" w:space="0" w:color="auto"/>
                <w:right w:val="none" w:sz="0" w:space="0" w:color="auto"/>
              </w:divBdr>
            </w:div>
          </w:divsChild>
        </w:div>
        <w:div w:id="1725712420">
          <w:marLeft w:val="0"/>
          <w:marRight w:val="0"/>
          <w:marTop w:val="0"/>
          <w:marBottom w:val="0"/>
          <w:divBdr>
            <w:top w:val="none" w:sz="0" w:space="0" w:color="auto"/>
            <w:left w:val="none" w:sz="0" w:space="0" w:color="auto"/>
            <w:bottom w:val="none" w:sz="0" w:space="0" w:color="auto"/>
            <w:right w:val="none" w:sz="0" w:space="0" w:color="auto"/>
          </w:divBdr>
          <w:divsChild>
            <w:div w:id="1614900451">
              <w:marLeft w:val="0"/>
              <w:marRight w:val="0"/>
              <w:marTop w:val="0"/>
              <w:marBottom w:val="0"/>
              <w:divBdr>
                <w:top w:val="none" w:sz="0" w:space="0" w:color="auto"/>
                <w:left w:val="none" w:sz="0" w:space="0" w:color="auto"/>
                <w:bottom w:val="none" w:sz="0" w:space="0" w:color="auto"/>
                <w:right w:val="none" w:sz="0" w:space="0" w:color="auto"/>
              </w:divBdr>
            </w:div>
          </w:divsChild>
        </w:div>
        <w:div w:id="385764308">
          <w:marLeft w:val="0"/>
          <w:marRight w:val="0"/>
          <w:marTop w:val="0"/>
          <w:marBottom w:val="0"/>
          <w:divBdr>
            <w:top w:val="none" w:sz="0" w:space="0" w:color="auto"/>
            <w:left w:val="none" w:sz="0" w:space="0" w:color="auto"/>
            <w:bottom w:val="none" w:sz="0" w:space="0" w:color="auto"/>
            <w:right w:val="none" w:sz="0" w:space="0" w:color="auto"/>
          </w:divBdr>
          <w:divsChild>
            <w:div w:id="631594925">
              <w:marLeft w:val="0"/>
              <w:marRight w:val="0"/>
              <w:marTop w:val="0"/>
              <w:marBottom w:val="0"/>
              <w:divBdr>
                <w:top w:val="none" w:sz="0" w:space="0" w:color="auto"/>
                <w:left w:val="none" w:sz="0" w:space="0" w:color="auto"/>
                <w:bottom w:val="none" w:sz="0" w:space="0" w:color="auto"/>
                <w:right w:val="none" w:sz="0" w:space="0" w:color="auto"/>
              </w:divBdr>
            </w:div>
          </w:divsChild>
        </w:div>
        <w:div w:id="451097422">
          <w:marLeft w:val="0"/>
          <w:marRight w:val="0"/>
          <w:marTop w:val="0"/>
          <w:marBottom w:val="0"/>
          <w:divBdr>
            <w:top w:val="none" w:sz="0" w:space="0" w:color="auto"/>
            <w:left w:val="none" w:sz="0" w:space="0" w:color="auto"/>
            <w:bottom w:val="none" w:sz="0" w:space="0" w:color="auto"/>
            <w:right w:val="none" w:sz="0" w:space="0" w:color="auto"/>
          </w:divBdr>
          <w:divsChild>
            <w:div w:id="684669393">
              <w:marLeft w:val="0"/>
              <w:marRight w:val="0"/>
              <w:marTop w:val="0"/>
              <w:marBottom w:val="0"/>
              <w:divBdr>
                <w:top w:val="none" w:sz="0" w:space="0" w:color="auto"/>
                <w:left w:val="none" w:sz="0" w:space="0" w:color="auto"/>
                <w:bottom w:val="none" w:sz="0" w:space="0" w:color="auto"/>
                <w:right w:val="none" w:sz="0" w:space="0" w:color="auto"/>
              </w:divBdr>
            </w:div>
          </w:divsChild>
        </w:div>
        <w:div w:id="1047409903">
          <w:marLeft w:val="0"/>
          <w:marRight w:val="0"/>
          <w:marTop w:val="0"/>
          <w:marBottom w:val="0"/>
          <w:divBdr>
            <w:top w:val="none" w:sz="0" w:space="0" w:color="auto"/>
            <w:left w:val="none" w:sz="0" w:space="0" w:color="auto"/>
            <w:bottom w:val="none" w:sz="0" w:space="0" w:color="auto"/>
            <w:right w:val="none" w:sz="0" w:space="0" w:color="auto"/>
          </w:divBdr>
          <w:divsChild>
            <w:div w:id="1478182161">
              <w:marLeft w:val="0"/>
              <w:marRight w:val="0"/>
              <w:marTop w:val="0"/>
              <w:marBottom w:val="0"/>
              <w:divBdr>
                <w:top w:val="none" w:sz="0" w:space="0" w:color="auto"/>
                <w:left w:val="none" w:sz="0" w:space="0" w:color="auto"/>
                <w:bottom w:val="none" w:sz="0" w:space="0" w:color="auto"/>
                <w:right w:val="none" w:sz="0" w:space="0" w:color="auto"/>
              </w:divBdr>
            </w:div>
          </w:divsChild>
        </w:div>
        <w:div w:id="851258003">
          <w:marLeft w:val="0"/>
          <w:marRight w:val="0"/>
          <w:marTop w:val="0"/>
          <w:marBottom w:val="0"/>
          <w:divBdr>
            <w:top w:val="none" w:sz="0" w:space="0" w:color="auto"/>
            <w:left w:val="none" w:sz="0" w:space="0" w:color="auto"/>
            <w:bottom w:val="none" w:sz="0" w:space="0" w:color="auto"/>
            <w:right w:val="none" w:sz="0" w:space="0" w:color="auto"/>
          </w:divBdr>
          <w:divsChild>
            <w:div w:id="1038244068">
              <w:marLeft w:val="0"/>
              <w:marRight w:val="0"/>
              <w:marTop w:val="0"/>
              <w:marBottom w:val="0"/>
              <w:divBdr>
                <w:top w:val="none" w:sz="0" w:space="0" w:color="auto"/>
                <w:left w:val="none" w:sz="0" w:space="0" w:color="auto"/>
                <w:bottom w:val="none" w:sz="0" w:space="0" w:color="auto"/>
                <w:right w:val="none" w:sz="0" w:space="0" w:color="auto"/>
              </w:divBdr>
            </w:div>
          </w:divsChild>
        </w:div>
        <w:div w:id="1180658768">
          <w:marLeft w:val="0"/>
          <w:marRight w:val="0"/>
          <w:marTop w:val="0"/>
          <w:marBottom w:val="0"/>
          <w:divBdr>
            <w:top w:val="none" w:sz="0" w:space="0" w:color="auto"/>
            <w:left w:val="none" w:sz="0" w:space="0" w:color="auto"/>
            <w:bottom w:val="none" w:sz="0" w:space="0" w:color="auto"/>
            <w:right w:val="none" w:sz="0" w:space="0" w:color="auto"/>
          </w:divBdr>
          <w:divsChild>
            <w:div w:id="1477987301">
              <w:marLeft w:val="0"/>
              <w:marRight w:val="0"/>
              <w:marTop w:val="0"/>
              <w:marBottom w:val="0"/>
              <w:divBdr>
                <w:top w:val="none" w:sz="0" w:space="0" w:color="auto"/>
                <w:left w:val="none" w:sz="0" w:space="0" w:color="auto"/>
                <w:bottom w:val="none" w:sz="0" w:space="0" w:color="auto"/>
                <w:right w:val="none" w:sz="0" w:space="0" w:color="auto"/>
              </w:divBdr>
            </w:div>
            <w:div w:id="945382339">
              <w:marLeft w:val="0"/>
              <w:marRight w:val="0"/>
              <w:marTop w:val="0"/>
              <w:marBottom w:val="0"/>
              <w:divBdr>
                <w:top w:val="none" w:sz="0" w:space="0" w:color="auto"/>
                <w:left w:val="none" w:sz="0" w:space="0" w:color="auto"/>
                <w:bottom w:val="none" w:sz="0" w:space="0" w:color="auto"/>
                <w:right w:val="none" w:sz="0" w:space="0" w:color="auto"/>
              </w:divBdr>
            </w:div>
            <w:div w:id="1634017110">
              <w:marLeft w:val="0"/>
              <w:marRight w:val="0"/>
              <w:marTop w:val="0"/>
              <w:marBottom w:val="0"/>
              <w:divBdr>
                <w:top w:val="none" w:sz="0" w:space="0" w:color="auto"/>
                <w:left w:val="none" w:sz="0" w:space="0" w:color="auto"/>
                <w:bottom w:val="none" w:sz="0" w:space="0" w:color="auto"/>
                <w:right w:val="none" w:sz="0" w:space="0" w:color="auto"/>
              </w:divBdr>
            </w:div>
          </w:divsChild>
        </w:div>
        <w:div w:id="685405199">
          <w:marLeft w:val="0"/>
          <w:marRight w:val="0"/>
          <w:marTop w:val="0"/>
          <w:marBottom w:val="0"/>
          <w:divBdr>
            <w:top w:val="none" w:sz="0" w:space="0" w:color="auto"/>
            <w:left w:val="none" w:sz="0" w:space="0" w:color="auto"/>
            <w:bottom w:val="none" w:sz="0" w:space="0" w:color="auto"/>
            <w:right w:val="none" w:sz="0" w:space="0" w:color="auto"/>
          </w:divBdr>
          <w:divsChild>
            <w:div w:id="1701052534">
              <w:marLeft w:val="0"/>
              <w:marRight w:val="0"/>
              <w:marTop w:val="0"/>
              <w:marBottom w:val="0"/>
              <w:divBdr>
                <w:top w:val="none" w:sz="0" w:space="0" w:color="auto"/>
                <w:left w:val="none" w:sz="0" w:space="0" w:color="auto"/>
                <w:bottom w:val="none" w:sz="0" w:space="0" w:color="auto"/>
                <w:right w:val="none" w:sz="0" w:space="0" w:color="auto"/>
              </w:divBdr>
            </w:div>
          </w:divsChild>
        </w:div>
        <w:div w:id="654184386">
          <w:marLeft w:val="0"/>
          <w:marRight w:val="0"/>
          <w:marTop w:val="0"/>
          <w:marBottom w:val="0"/>
          <w:divBdr>
            <w:top w:val="none" w:sz="0" w:space="0" w:color="auto"/>
            <w:left w:val="none" w:sz="0" w:space="0" w:color="auto"/>
            <w:bottom w:val="none" w:sz="0" w:space="0" w:color="auto"/>
            <w:right w:val="none" w:sz="0" w:space="0" w:color="auto"/>
          </w:divBdr>
          <w:divsChild>
            <w:div w:id="30810545">
              <w:marLeft w:val="0"/>
              <w:marRight w:val="0"/>
              <w:marTop w:val="0"/>
              <w:marBottom w:val="0"/>
              <w:divBdr>
                <w:top w:val="none" w:sz="0" w:space="0" w:color="auto"/>
                <w:left w:val="none" w:sz="0" w:space="0" w:color="auto"/>
                <w:bottom w:val="none" w:sz="0" w:space="0" w:color="auto"/>
                <w:right w:val="none" w:sz="0" w:space="0" w:color="auto"/>
              </w:divBdr>
            </w:div>
          </w:divsChild>
        </w:div>
        <w:div w:id="409153769">
          <w:marLeft w:val="0"/>
          <w:marRight w:val="0"/>
          <w:marTop w:val="0"/>
          <w:marBottom w:val="0"/>
          <w:divBdr>
            <w:top w:val="none" w:sz="0" w:space="0" w:color="auto"/>
            <w:left w:val="none" w:sz="0" w:space="0" w:color="auto"/>
            <w:bottom w:val="none" w:sz="0" w:space="0" w:color="auto"/>
            <w:right w:val="none" w:sz="0" w:space="0" w:color="auto"/>
          </w:divBdr>
          <w:divsChild>
            <w:div w:id="170414777">
              <w:marLeft w:val="0"/>
              <w:marRight w:val="0"/>
              <w:marTop w:val="0"/>
              <w:marBottom w:val="0"/>
              <w:divBdr>
                <w:top w:val="none" w:sz="0" w:space="0" w:color="auto"/>
                <w:left w:val="none" w:sz="0" w:space="0" w:color="auto"/>
                <w:bottom w:val="none" w:sz="0" w:space="0" w:color="auto"/>
                <w:right w:val="none" w:sz="0" w:space="0" w:color="auto"/>
              </w:divBdr>
            </w:div>
          </w:divsChild>
        </w:div>
        <w:div w:id="106588343">
          <w:marLeft w:val="0"/>
          <w:marRight w:val="0"/>
          <w:marTop w:val="0"/>
          <w:marBottom w:val="0"/>
          <w:divBdr>
            <w:top w:val="none" w:sz="0" w:space="0" w:color="auto"/>
            <w:left w:val="none" w:sz="0" w:space="0" w:color="auto"/>
            <w:bottom w:val="none" w:sz="0" w:space="0" w:color="auto"/>
            <w:right w:val="none" w:sz="0" w:space="0" w:color="auto"/>
          </w:divBdr>
          <w:divsChild>
            <w:div w:id="1767732509">
              <w:marLeft w:val="0"/>
              <w:marRight w:val="0"/>
              <w:marTop w:val="0"/>
              <w:marBottom w:val="0"/>
              <w:divBdr>
                <w:top w:val="none" w:sz="0" w:space="0" w:color="auto"/>
                <w:left w:val="none" w:sz="0" w:space="0" w:color="auto"/>
                <w:bottom w:val="none" w:sz="0" w:space="0" w:color="auto"/>
                <w:right w:val="none" w:sz="0" w:space="0" w:color="auto"/>
              </w:divBdr>
            </w:div>
          </w:divsChild>
        </w:div>
        <w:div w:id="981538069">
          <w:marLeft w:val="0"/>
          <w:marRight w:val="0"/>
          <w:marTop w:val="0"/>
          <w:marBottom w:val="0"/>
          <w:divBdr>
            <w:top w:val="none" w:sz="0" w:space="0" w:color="auto"/>
            <w:left w:val="none" w:sz="0" w:space="0" w:color="auto"/>
            <w:bottom w:val="none" w:sz="0" w:space="0" w:color="auto"/>
            <w:right w:val="none" w:sz="0" w:space="0" w:color="auto"/>
          </w:divBdr>
          <w:divsChild>
            <w:div w:id="1310592836">
              <w:marLeft w:val="0"/>
              <w:marRight w:val="0"/>
              <w:marTop w:val="0"/>
              <w:marBottom w:val="0"/>
              <w:divBdr>
                <w:top w:val="none" w:sz="0" w:space="0" w:color="auto"/>
                <w:left w:val="none" w:sz="0" w:space="0" w:color="auto"/>
                <w:bottom w:val="none" w:sz="0" w:space="0" w:color="auto"/>
                <w:right w:val="none" w:sz="0" w:space="0" w:color="auto"/>
              </w:divBdr>
            </w:div>
          </w:divsChild>
        </w:div>
        <w:div w:id="1141272328">
          <w:marLeft w:val="0"/>
          <w:marRight w:val="0"/>
          <w:marTop w:val="0"/>
          <w:marBottom w:val="0"/>
          <w:divBdr>
            <w:top w:val="none" w:sz="0" w:space="0" w:color="auto"/>
            <w:left w:val="none" w:sz="0" w:space="0" w:color="auto"/>
            <w:bottom w:val="none" w:sz="0" w:space="0" w:color="auto"/>
            <w:right w:val="none" w:sz="0" w:space="0" w:color="auto"/>
          </w:divBdr>
          <w:divsChild>
            <w:div w:id="1161507044">
              <w:marLeft w:val="0"/>
              <w:marRight w:val="0"/>
              <w:marTop w:val="0"/>
              <w:marBottom w:val="0"/>
              <w:divBdr>
                <w:top w:val="none" w:sz="0" w:space="0" w:color="auto"/>
                <w:left w:val="none" w:sz="0" w:space="0" w:color="auto"/>
                <w:bottom w:val="none" w:sz="0" w:space="0" w:color="auto"/>
                <w:right w:val="none" w:sz="0" w:space="0" w:color="auto"/>
              </w:divBdr>
            </w:div>
          </w:divsChild>
        </w:div>
        <w:div w:id="1359044889">
          <w:marLeft w:val="0"/>
          <w:marRight w:val="0"/>
          <w:marTop w:val="0"/>
          <w:marBottom w:val="0"/>
          <w:divBdr>
            <w:top w:val="none" w:sz="0" w:space="0" w:color="auto"/>
            <w:left w:val="none" w:sz="0" w:space="0" w:color="auto"/>
            <w:bottom w:val="none" w:sz="0" w:space="0" w:color="auto"/>
            <w:right w:val="none" w:sz="0" w:space="0" w:color="auto"/>
          </w:divBdr>
          <w:divsChild>
            <w:div w:id="751316367">
              <w:marLeft w:val="0"/>
              <w:marRight w:val="0"/>
              <w:marTop w:val="0"/>
              <w:marBottom w:val="0"/>
              <w:divBdr>
                <w:top w:val="none" w:sz="0" w:space="0" w:color="auto"/>
                <w:left w:val="none" w:sz="0" w:space="0" w:color="auto"/>
                <w:bottom w:val="none" w:sz="0" w:space="0" w:color="auto"/>
                <w:right w:val="none" w:sz="0" w:space="0" w:color="auto"/>
              </w:divBdr>
            </w:div>
          </w:divsChild>
        </w:div>
        <w:div w:id="63526381">
          <w:marLeft w:val="0"/>
          <w:marRight w:val="0"/>
          <w:marTop w:val="0"/>
          <w:marBottom w:val="0"/>
          <w:divBdr>
            <w:top w:val="none" w:sz="0" w:space="0" w:color="auto"/>
            <w:left w:val="none" w:sz="0" w:space="0" w:color="auto"/>
            <w:bottom w:val="none" w:sz="0" w:space="0" w:color="auto"/>
            <w:right w:val="none" w:sz="0" w:space="0" w:color="auto"/>
          </w:divBdr>
          <w:divsChild>
            <w:div w:id="235676440">
              <w:marLeft w:val="0"/>
              <w:marRight w:val="0"/>
              <w:marTop w:val="0"/>
              <w:marBottom w:val="0"/>
              <w:divBdr>
                <w:top w:val="none" w:sz="0" w:space="0" w:color="auto"/>
                <w:left w:val="none" w:sz="0" w:space="0" w:color="auto"/>
                <w:bottom w:val="none" w:sz="0" w:space="0" w:color="auto"/>
                <w:right w:val="none" w:sz="0" w:space="0" w:color="auto"/>
              </w:divBdr>
            </w:div>
            <w:div w:id="17639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473">
      <w:bodyDiv w:val="1"/>
      <w:marLeft w:val="0"/>
      <w:marRight w:val="0"/>
      <w:marTop w:val="0"/>
      <w:marBottom w:val="0"/>
      <w:divBdr>
        <w:top w:val="none" w:sz="0" w:space="0" w:color="auto"/>
        <w:left w:val="none" w:sz="0" w:space="0" w:color="auto"/>
        <w:bottom w:val="none" w:sz="0" w:space="0" w:color="auto"/>
        <w:right w:val="none" w:sz="0" w:space="0" w:color="auto"/>
      </w:divBdr>
    </w:div>
    <w:div w:id="1598833441">
      <w:bodyDiv w:val="1"/>
      <w:marLeft w:val="0"/>
      <w:marRight w:val="0"/>
      <w:marTop w:val="0"/>
      <w:marBottom w:val="0"/>
      <w:divBdr>
        <w:top w:val="none" w:sz="0" w:space="0" w:color="auto"/>
        <w:left w:val="none" w:sz="0" w:space="0" w:color="auto"/>
        <w:bottom w:val="none" w:sz="0" w:space="0" w:color="auto"/>
        <w:right w:val="none" w:sz="0" w:space="0" w:color="auto"/>
      </w:divBdr>
    </w:div>
    <w:div w:id="1603106765">
      <w:bodyDiv w:val="1"/>
      <w:marLeft w:val="0"/>
      <w:marRight w:val="0"/>
      <w:marTop w:val="0"/>
      <w:marBottom w:val="0"/>
      <w:divBdr>
        <w:top w:val="none" w:sz="0" w:space="0" w:color="auto"/>
        <w:left w:val="none" w:sz="0" w:space="0" w:color="auto"/>
        <w:bottom w:val="none" w:sz="0" w:space="0" w:color="auto"/>
        <w:right w:val="none" w:sz="0" w:space="0" w:color="auto"/>
      </w:divBdr>
    </w:div>
    <w:div w:id="1612933064">
      <w:bodyDiv w:val="1"/>
      <w:marLeft w:val="0"/>
      <w:marRight w:val="0"/>
      <w:marTop w:val="0"/>
      <w:marBottom w:val="0"/>
      <w:divBdr>
        <w:top w:val="none" w:sz="0" w:space="0" w:color="auto"/>
        <w:left w:val="none" w:sz="0" w:space="0" w:color="auto"/>
        <w:bottom w:val="none" w:sz="0" w:space="0" w:color="auto"/>
        <w:right w:val="none" w:sz="0" w:space="0" w:color="auto"/>
      </w:divBdr>
    </w:div>
    <w:div w:id="1617444078">
      <w:bodyDiv w:val="1"/>
      <w:marLeft w:val="0"/>
      <w:marRight w:val="0"/>
      <w:marTop w:val="0"/>
      <w:marBottom w:val="0"/>
      <w:divBdr>
        <w:top w:val="none" w:sz="0" w:space="0" w:color="auto"/>
        <w:left w:val="none" w:sz="0" w:space="0" w:color="auto"/>
        <w:bottom w:val="none" w:sz="0" w:space="0" w:color="auto"/>
        <w:right w:val="none" w:sz="0" w:space="0" w:color="auto"/>
      </w:divBdr>
      <w:divsChild>
        <w:div w:id="184447310">
          <w:marLeft w:val="0"/>
          <w:marRight w:val="0"/>
          <w:marTop w:val="0"/>
          <w:marBottom w:val="0"/>
          <w:divBdr>
            <w:top w:val="none" w:sz="0" w:space="0" w:color="auto"/>
            <w:left w:val="none" w:sz="0" w:space="0" w:color="auto"/>
            <w:bottom w:val="none" w:sz="0" w:space="0" w:color="auto"/>
            <w:right w:val="none" w:sz="0" w:space="0" w:color="auto"/>
          </w:divBdr>
          <w:divsChild>
            <w:div w:id="1307472360">
              <w:marLeft w:val="0"/>
              <w:marRight w:val="0"/>
              <w:marTop w:val="0"/>
              <w:marBottom w:val="0"/>
              <w:divBdr>
                <w:top w:val="none" w:sz="0" w:space="0" w:color="auto"/>
                <w:left w:val="none" w:sz="0" w:space="0" w:color="auto"/>
                <w:bottom w:val="none" w:sz="0" w:space="0" w:color="auto"/>
                <w:right w:val="none" w:sz="0" w:space="0" w:color="auto"/>
              </w:divBdr>
            </w:div>
          </w:divsChild>
        </w:div>
        <w:div w:id="1609509865">
          <w:marLeft w:val="0"/>
          <w:marRight w:val="0"/>
          <w:marTop w:val="0"/>
          <w:marBottom w:val="0"/>
          <w:divBdr>
            <w:top w:val="none" w:sz="0" w:space="0" w:color="auto"/>
            <w:left w:val="none" w:sz="0" w:space="0" w:color="auto"/>
            <w:bottom w:val="none" w:sz="0" w:space="0" w:color="auto"/>
            <w:right w:val="none" w:sz="0" w:space="0" w:color="auto"/>
          </w:divBdr>
          <w:divsChild>
            <w:div w:id="1744833045">
              <w:marLeft w:val="0"/>
              <w:marRight w:val="0"/>
              <w:marTop w:val="0"/>
              <w:marBottom w:val="0"/>
              <w:divBdr>
                <w:top w:val="none" w:sz="0" w:space="0" w:color="auto"/>
                <w:left w:val="none" w:sz="0" w:space="0" w:color="auto"/>
                <w:bottom w:val="none" w:sz="0" w:space="0" w:color="auto"/>
                <w:right w:val="none" w:sz="0" w:space="0" w:color="auto"/>
              </w:divBdr>
            </w:div>
          </w:divsChild>
        </w:div>
        <w:div w:id="1149244166">
          <w:marLeft w:val="0"/>
          <w:marRight w:val="0"/>
          <w:marTop w:val="0"/>
          <w:marBottom w:val="0"/>
          <w:divBdr>
            <w:top w:val="none" w:sz="0" w:space="0" w:color="auto"/>
            <w:left w:val="none" w:sz="0" w:space="0" w:color="auto"/>
            <w:bottom w:val="none" w:sz="0" w:space="0" w:color="auto"/>
            <w:right w:val="none" w:sz="0" w:space="0" w:color="auto"/>
          </w:divBdr>
          <w:divsChild>
            <w:div w:id="529729692">
              <w:marLeft w:val="0"/>
              <w:marRight w:val="0"/>
              <w:marTop w:val="0"/>
              <w:marBottom w:val="0"/>
              <w:divBdr>
                <w:top w:val="none" w:sz="0" w:space="0" w:color="auto"/>
                <w:left w:val="none" w:sz="0" w:space="0" w:color="auto"/>
                <w:bottom w:val="none" w:sz="0" w:space="0" w:color="auto"/>
                <w:right w:val="none" w:sz="0" w:space="0" w:color="auto"/>
              </w:divBdr>
            </w:div>
          </w:divsChild>
        </w:div>
        <w:div w:id="2050497506">
          <w:marLeft w:val="0"/>
          <w:marRight w:val="0"/>
          <w:marTop w:val="0"/>
          <w:marBottom w:val="0"/>
          <w:divBdr>
            <w:top w:val="none" w:sz="0" w:space="0" w:color="auto"/>
            <w:left w:val="none" w:sz="0" w:space="0" w:color="auto"/>
            <w:bottom w:val="none" w:sz="0" w:space="0" w:color="auto"/>
            <w:right w:val="none" w:sz="0" w:space="0" w:color="auto"/>
          </w:divBdr>
          <w:divsChild>
            <w:div w:id="1524905936">
              <w:marLeft w:val="0"/>
              <w:marRight w:val="0"/>
              <w:marTop w:val="0"/>
              <w:marBottom w:val="0"/>
              <w:divBdr>
                <w:top w:val="none" w:sz="0" w:space="0" w:color="auto"/>
                <w:left w:val="none" w:sz="0" w:space="0" w:color="auto"/>
                <w:bottom w:val="none" w:sz="0" w:space="0" w:color="auto"/>
                <w:right w:val="none" w:sz="0" w:space="0" w:color="auto"/>
              </w:divBdr>
            </w:div>
            <w:div w:id="1027029369">
              <w:marLeft w:val="0"/>
              <w:marRight w:val="0"/>
              <w:marTop w:val="0"/>
              <w:marBottom w:val="0"/>
              <w:divBdr>
                <w:top w:val="none" w:sz="0" w:space="0" w:color="auto"/>
                <w:left w:val="none" w:sz="0" w:space="0" w:color="auto"/>
                <w:bottom w:val="none" w:sz="0" w:space="0" w:color="auto"/>
                <w:right w:val="none" w:sz="0" w:space="0" w:color="auto"/>
              </w:divBdr>
            </w:div>
          </w:divsChild>
        </w:div>
        <w:div w:id="884486371">
          <w:marLeft w:val="0"/>
          <w:marRight w:val="0"/>
          <w:marTop w:val="0"/>
          <w:marBottom w:val="0"/>
          <w:divBdr>
            <w:top w:val="none" w:sz="0" w:space="0" w:color="auto"/>
            <w:left w:val="none" w:sz="0" w:space="0" w:color="auto"/>
            <w:bottom w:val="none" w:sz="0" w:space="0" w:color="auto"/>
            <w:right w:val="none" w:sz="0" w:space="0" w:color="auto"/>
          </w:divBdr>
          <w:divsChild>
            <w:div w:id="949508424">
              <w:marLeft w:val="0"/>
              <w:marRight w:val="0"/>
              <w:marTop w:val="0"/>
              <w:marBottom w:val="0"/>
              <w:divBdr>
                <w:top w:val="none" w:sz="0" w:space="0" w:color="auto"/>
                <w:left w:val="none" w:sz="0" w:space="0" w:color="auto"/>
                <w:bottom w:val="none" w:sz="0" w:space="0" w:color="auto"/>
                <w:right w:val="none" w:sz="0" w:space="0" w:color="auto"/>
              </w:divBdr>
            </w:div>
          </w:divsChild>
        </w:div>
        <w:div w:id="542443476">
          <w:marLeft w:val="0"/>
          <w:marRight w:val="0"/>
          <w:marTop w:val="0"/>
          <w:marBottom w:val="0"/>
          <w:divBdr>
            <w:top w:val="none" w:sz="0" w:space="0" w:color="auto"/>
            <w:left w:val="none" w:sz="0" w:space="0" w:color="auto"/>
            <w:bottom w:val="none" w:sz="0" w:space="0" w:color="auto"/>
            <w:right w:val="none" w:sz="0" w:space="0" w:color="auto"/>
          </w:divBdr>
          <w:divsChild>
            <w:div w:id="255098259">
              <w:marLeft w:val="0"/>
              <w:marRight w:val="0"/>
              <w:marTop w:val="0"/>
              <w:marBottom w:val="0"/>
              <w:divBdr>
                <w:top w:val="none" w:sz="0" w:space="0" w:color="auto"/>
                <w:left w:val="none" w:sz="0" w:space="0" w:color="auto"/>
                <w:bottom w:val="none" w:sz="0" w:space="0" w:color="auto"/>
                <w:right w:val="none" w:sz="0" w:space="0" w:color="auto"/>
              </w:divBdr>
            </w:div>
          </w:divsChild>
        </w:div>
        <w:div w:id="1061632911">
          <w:marLeft w:val="0"/>
          <w:marRight w:val="0"/>
          <w:marTop w:val="0"/>
          <w:marBottom w:val="0"/>
          <w:divBdr>
            <w:top w:val="none" w:sz="0" w:space="0" w:color="auto"/>
            <w:left w:val="none" w:sz="0" w:space="0" w:color="auto"/>
            <w:bottom w:val="none" w:sz="0" w:space="0" w:color="auto"/>
            <w:right w:val="none" w:sz="0" w:space="0" w:color="auto"/>
          </w:divBdr>
          <w:divsChild>
            <w:div w:id="1605068645">
              <w:marLeft w:val="0"/>
              <w:marRight w:val="0"/>
              <w:marTop w:val="0"/>
              <w:marBottom w:val="0"/>
              <w:divBdr>
                <w:top w:val="none" w:sz="0" w:space="0" w:color="auto"/>
                <w:left w:val="none" w:sz="0" w:space="0" w:color="auto"/>
                <w:bottom w:val="none" w:sz="0" w:space="0" w:color="auto"/>
                <w:right w:val="none" w:sz="0" w:space="0" w:color="auto"/>
              </w:divBdr>
            </w:div>
          </w:divsChild>
        </w:div>
        <w:div w:id="1451392665">
          <w:marLeft w:val="0"/>
          <w:marRight w:val="0"/>
          <w:marTop w:val="0"/>
          <w:marBottom w:val="0"/>
          <w:divBdr>
            <w:top w:val="none" w:sz="0" w:space="0" w:color="auto"/>
            <w:left w:val="none" w:sz="0" w:space="0" w:color="auto"/>
            <w:bottom w:val="none" w:sz="0" w:space="0" w:color="auto"/>
            <w:right w:val="none" w:sz="0" w:space="0" w:color="auto"/>
          </w:divBdr>
          <w:divsChild>
            <w:div w:id="67844262">
              <w:marLeft w:val="0"/>
              <w:marRight w:val="0"/>
              <w:marTop w:val="0"/>
              <w:marBottom w:val="0"/>
              <w:divBdr>
                <w:top w:val="none" w:sz="0" w:space="0" w:color="auto"/>
                <w:left w:val="none" w:sz="0" w:space="0" w:color="auto"/>
                <w:bottom w:val="none" w:sz="0" w:space="0" w:color="auto"/>
                <w:right w:val="none" w:sz="0" w:space="0" w:color="auto"/>
              </w:divBdr>
            </w:div>
          </w:divsChild>
        </w:div>
        <w:div w:id="140462384">
          <w:marLeft w:val="0"/>
          <w:marRight w:val="0"/>
          <w:marTop w:val="0"/>
          <w:marBottom w:val="0"/>
          <w:divBdr>
            <w:top w:val="none" w:sz="0" w:space="0" w:color="auto"/>
            <w:left w:val="none" w:sz="0" w:space="0" w:color="auto"/>
            <w:bottom w:val="none" w:sz="0" w:space="0" w:color="auto"/>
            <w:right w:val="none" w:sz="0" w:space="0" w:color="auto"/>
          </w:divBdr>
          <w:divsChild>
            <w:div w:id="1612395193">
              <w:marLeft w:val="0"/>
              <w:marRight w:val="0"/>
              <w:marTop w:val="0"/>
              <w:marBottom w:val="0"/>
              <w:divBdr>
                <w:top w:val="none" w:sz="0" w:space="0" w:color="auto"/>
                <w:left w:val="none" w:sz="0" w:space="0" w:color="auto"/>
                <w:bottom w:val="none" w:sz="0" w:space="0" w:color="auto"/>
                <w:right w:val="none" w:sz="0" w:space="0" w:color="auto"/>
              </w:divBdr>
            </w:div>
            <w:div w:id="1884829182">
              <w:marLeft w:val="0"/>
              <w:marRight w:val="0"/>
              <w:marTop w:val="0"/>
              <w:marBottom w:val="0"/>
              <w:divBdr>
                <w:top w:val="none" w:sz="0" w:space="0" w:color="auto"/>
                <w:left w:val="none" w:sz="0" w:space="0" w:color="auto"/>
                <w:bottom w:val="none" w:sz="0" w:space="0" w:color="auto"/>
                <w:right w:val="none" w:sz="0" w:space="0" w:color="auto"/>
              </w:divBdr>
            </w:div>
            <w:div w:id="1868789944">
              <w:marLeft w:val="0"/>
              <w:marRight w:val="0"/>
              <w:marTop w:val="0"/>
              <w:marBottom w:val="0"/>
              <w:divBdr>
                <w:top w:val="none" w:sz="0" w:space="0" w:color="auto"/>
                <w:left w:val="none" w:sz="0" w:space="0" w:color="auto"/>
                <w:bottom w:val="none" w:sz="0" w:space="0" w:color="auto"/>
                <w:right w:val="none" w:sz="0" w:space="0" w:color="auto"/>
              </w:divBdr>
            </w:div>
            <w:div w:id="1694725915">
              <w:marLeft w:val="0"/>
              <w:marRight w:val="0"/>
              <w:marTop w:val="0"/>
              <w:marBottom w:val="0"/>
              <w:divBdr>
                <w:top w:val="none" w:sz="0" w:space="0" w:color="auto"/>
                <w:left w:val="none" w:sz="0" w:space="0" w:color="auto"/>
                <w:bottom w:val="none" w:sz="0" w:space="0" w:color="auto"/>
                <w:right w:val="none" w:sz="0" w:space="0" w:color="auto"/>
              </w:divBdr>
            </w:div>
            <w:div w:id="1845439775">
              <w:marLeft w:val="0"/>
              <w:marRight w:val="0"/>
              <w:marTop w:val="0"/>
              <w:marBottom w:val="0"/>
              <w:divBdr>
                <w:top w:val="none" w:sz="0" w:space="0" w:color="auto"/>
                <w:left w:val="none" w:sz="0" w:space="0" w:color="auto"/>
                <w:bottom w:val="none" w:sz="0" w:space="0" w:color="auto"/>
                <w:right w:val="none" w:sz="0" w:space="0" w:color="auto"/>
              </w:divBdr>
            </w:div>
            <w:div w:id="155732512">
              <w:marLeft w:val="0"/>
              <w:marRight w:val="0"/>
              <w:marTop w:val="0"/>
              <w:marBottom w:val="0"/>
              <w:divBdr>
                <w:top w:val="none" w:sz="0" w:space="0" w:color="auto"/>
                <w:left w:val="none" w:sz="0" w:space="0" w:color="auto"/>
                <w:bottom w:val="none" w:sz="0" w:space="0" w:color="auto"/>
                <w:right w:val="none" w:sz="0" w:space="0" w:color="auto"/>
              </w:divBdr>
            </w:div>
            <w:div w:id="1001542171">
              <w:marLeft w:val="0"/>
              <w:marRight w:val="0"/>
              <w:marTop w:val="0"/>
              <w:marBottom w:val="0"/>
              <w:divBdr>
                <w:top w:val="none" w:sz="0" w:space="0" w:color="auto"/>
                <w:left w:val="none" w:sz="0" w:space="0" w:color="auto"/>
                <w:bottom w:val="none" w:sz="0" w:space="0" w:color="auto"/>
                <w:right w:val="none" w:sz="0" w:space="0" w:color="auto"/>
              </w:divBdr>
            </w:div>
          </w:divsChild>
        </w:div>
        <w:div w:id="493028186">
          <w:marLeft w:val="0"/>
          <w:marRight w:val="0"/>
          <w:marTop w:val="0"/>
          <w:marBottom w:val="0"/>
          <w:divBdr>
            <w:top w:val="none" w:sz="0" w:space="0" w:color="auto"/>
            <w:left w:val="none" w:sz="0" w:space="0" w:color="auto"/>
            <w:bottom w:val="none" w:sz="0" w:space="0" w:color="auto"/>
            <w:right w:val="none" w:sz="0" w:space="0" w:color="auto"/>
          </w:divBdr>
          <w:divsChild>
            <w:div w:id="1311787557">
              <w:marLeft w:val="0"/>
              <w:marRight w:val="0"/>
              <w:marTop w:val="0"/>
              <w:marBottom w:val="0"/>
              <w:divBdr>
                <w:top w:val="none" w:sz="0" w:space="0" w:color="auto"/>
                <w:left w:val="none" w:sz="0" w:space="0" w:color="auto"/>
                <w:bottom w:val="none" w:sz="0" w:space="0" w:color="auto"/>
                <w:right w:val="none" w:sz="0" w:space="0" w:color="auto"/>
              </w:divBdr>
            </w:div>
          </w:divsChild>
        </w:div>
        <w:div w:id="241305832">
          <w:marLeft w:val="0"/>
          <w:marRight w:val="0"/>
          <w:marTop w:val="0"/>
          <w:marBottom w:val="0"/>
          <w:divBdr>
            <w:top w:val="none" w:sz="0" w:space="0" w:color="auto"/>
            <w:left w:val="none" w:sz="0" w:space="0" w:color="auto"/>
            <w:bottom w:val="none" w:sz="0" w:space="0" w:color="auto"/>
            <w:right w:val="none" w:sz="0" w:space="0" w:color="auto"/>
          </w:divBdr>
          <w:divsChild>
            <w:div w:id="683820044">
              <w:marLeft w:val="0"/>
              <w:marRight w:val="0"/>
              <w:marTop w:val="0"/>
              <w:marBottom w:val="0"/>
              <w:divBdr>
                <w:top w:val="none" w:sz="0" w:space="0" w:color="auto"/>
                <w:left w:val="none" w:sz="0" w:space="0" w:color="auto"/>
                <w:bottom w:val="none" w:sz="0" w:space="0" w:color="auto"/>
                <w:right w:val="none" w:sz="0" w:space="0" w:color="auto"/>
              </w:divBdr>
            </w:div>
          </w:divsChild>
        </w:div>
        <w:div w:id="435442221">
          <w:marLeft w:val="0"/>
          <w:marRight w:val="0"/>
          <w:marTop w:val="0"/>
          <w:marBottom w:val="0"/>
          <w:divBdr>
            <w:top w:val="none" w:sz="0" w:space="0" w:color="auto"/>
            <w:left w:val="none" w:sz="0" w:space="0" w:color="auto"/>
            <w:bottom w:val="none" w:sz="0" w:space="0" w:color="auto"/>
            <w:right w:val="none" w:sz="0" w:space="0" w:color="auto"/>
          </w:divBdr>
          <w:divsChild>
            <w:div w:id="872502382">
              <w:marLeft w:val="0"/>
              <w:marRight w:val="0"/>
              <w:marTop w:val="0"/>
              <w:marBottom w:val="0"/>
              <w:divBdr>
                <w:top w:val="none" w:sz="0" w:space="0" w:color="auto"/>
                <w:left w:val="none" w:sz="0" w:space="0" w:color="auto"/>
                <w:bottom w:val="none" w:sz="0" w:space="0" w:color="auto"/>
                <w:right w:val="none" w:sz="0" w:space="0" w:color="auto"/>
              </w:divBdr>
            </w:div>
          </w:divsChild>
        </w:div>
        <w:div w:id="901016702">
          <w:marLeft w:val="0"/>
          <w:marRight w:val="0"/>
          <w:marTop w:val="0"/>
          <w:marBottom w:val="0"/>
          <w:divBdr>
            <w:top w:val="none" w:sz="0" w:space="0" w:color="auto"/>
            <w:left w:val="none" w:sz="0" w:space="0" w:color="auto"/>
            <w:bottom w:val="none" w:sz="0" w:space="0" w:color="auto"/>
            <w:right w:val="none" w:sz="0" w:space="0" w:color="auto"/>
          </w:divBdr>
          <w:divsChild>
            <w:div w:id="961302123">
              <w:marLeft w:val="0"/>
              <w:marRight w:val="0"/>
              <w:marTop w:val="0"/>
              <w:marBottom w:val="0"/>
              <w:divBdr>
                <w:top w:val="none" w:sz="0" w:space="0" w:color="auto"/>
                <w:left w:val="none" w:sz="0" w:space="0" w:color="auto"/>
                <w:bottom w:val="none" w:sz="0" w:space="0" w:color="auto"/>
                <w:right w:val="none" w:sz="0" w:space="0" w:color="auto"/>
              </w:divBdr>
            </w:div>
            <w:div w:id="45569445">
              <w:marLeft w:val="0"/>
              <w:marRight w:val="0"/>
              <w:marTop w:val="0"/>
              <w:marBottom w:val="0"/>
              <w:divBdr>
                <w:top w:val="none" w:sz="0" w:space="0" w:color="auto"/>
                <w:left w:val="none" w:sz="0" w:space="0" w:color="auto"/>
                <w:bottom w:val="none" w:sz="0" w:space="0" w:color="auto"/>
                <w:right w:val="none" w:sz="0" w:space="0" w:color="auto"/>
              </w:divBdr>
            </w:div>
          </w:divsChild>
        </w:div>
        <w:div w:id="1198549261">
          <w:marLeft w:val="0"/>
          <w:marRight w:val="0"/>
          <w:marTop w:val="0"/>
          <w:marBottom w:val="0"/>
          <w:divBdr>
            <w:top w:val="none" w:sz="0" w:space="0" w:color="auto"/>
            <w:left w:val="none" w:sz="0" w:space="0" w:color="auto"/>
            <w:bottom w:val="none" w:sz="0" w:space="0" w:color="auto"/>
            <w:right w:val="none" w:sz="0" w:space="0" w:color="auto"/>
          </w:divBdr>
          <w:divsChild>
            <w:div w:id="1364744954">
              <w:marLeft w:val="0"/>
              <w:marRight w:val="0"/>
              <w:marTop w:val="0"/>
              <w:marBottom w:val="0"/>
              <w:divBdr>
                <w:top w:val="none" w:sz="0" w:space="0" w:color="auto"/>
                <w:left w:val="none" w:sz="0" w:space="0" w:color="auto"/>
                <w:bottom w:val="none" w:sz="0" w:space="0" w:color="auto"/>
                <w:right w:val="none" w:sz="0" w:space="0" w:color="auto"/>
              </w:divBdr>
            </w:div>
          </w:divsChild>
        </w:div>
        <w:div w:id="189998756">
          <w:marLeft w:val="0"/>
          <w:marRight w:val="0"/>
          <w:marTop w:val="0"/>
          <w:marBottom w:val="0"/>
          <w:divBdr>
            <w:top w:val="none" w:sz="0" w:space="0" w:color="auto"/>
            <w:left w:val="none" w:sz="0" w:space="0" w:color="auto"/>
            <w:bottom w:val="none" w:sz="0" w:space="0" w:color="auto"/>
            <w:right w:val="none" w:sz="0" w:space="0" w:color="auto"/>
          </w:divBdr>
          <w:divsChild>
            <w:div w:id="1354114369">
              <w:marLeft w:val="0"/>
              <w:marRight w:val="0"/>
              <w:marTop w:val="0"/>
              <w:marBottom w:val="0"/>
              <w:divBdr>
                <w:top w:val="none" w:sz="0" w:space="0" w:color="auto"/>
                <w:left w:val="none" w:sz="0" w:space="0" w:color="auto"/>
                <w:bottom w:val="none" w:sz="0" w:space="0" w:color="auto"/>
                <w:right w:val="none" w:sz="0" w:space="0" w:color="auto"/>
              </w:divBdr>
            </w:div>
            <w:div w:id="988947682">
              <w:marLeft w:val="0"/>
              <w:marRight w:val="0"/>
              <w:marTop w:val="0"/>
              <w:marBottom w:val="0"/>
              <w:divBdr>
                <w:top w:val="none" w:sz="0" w:space="0" w:color="auto"/>
                <w:left w:val="none" w:sz="0" w:space="0" w:color="auto"/>
                <w:bottom w:val="none" w:sz="0" w:space="0" w:color="auto"/>
                <w:right w:val="none" w:sz="0" w:space="0" w:color="auto"/>
              </w:divBdr>
            </w:div>
          </w:divsChild>
        </w:div>
        <w:div w:id="2014019323">
          <w:marLeft w:val="0"/>
          <w:marRight w:val="0"/>
          <w:marTop w:val="0"/>
          <w:marBottom w:val="0"/>
          <w:divBdr>
            <w:top w:val="none" w:sz="0" w:space="0" w:color="auto"/>
            <w:left w:val="none" w:sz="0" w:space="0" w:color="auto"/>
            <w:bottom w:val="none" w:sz="0" w:space="0" w:color="auto"/>
            <w:right w:val="none" w:sz="0" w:space="0" w:color="auto"/>
          </w:divBdr>
          <w:divsChild>
            <w:div w:id="2074307945">
              <w:marLeft w:val="0"/>
              <w:marRight w:val="0"/>
              <w:marTop w:val="0"/>
              <w:marBottom w:val="0"/>
              <w:divBdr>
                <w:top w:val="none" w:sz="0" w:space="0" w:color="auto"/>
                <w:left w:val="none" w:sz="0" w:space="0" w:color="auto"/>
                <w:bottom w:val="none" w:sz="0" w:space="0" w:color="auto"/>
                <w:right w:val="none" w:sz="0" w:space="0" w:color="auto"/>
              </w:divBdr>
            </w:div>
          </w:divsChild>
        </w:div>
        <w:div w:id="1408458362">
          <w:marLeft w:val="0"/>
          <w:marRight w:val="0"/>
          <w:marTop w:val="0"/>
          <w:marBottom w:val="0"/>
          <w:divBdr>
            <w:top w:val="none" w:sz="0" w:space="0" w:color="auto"/>
            <w:left w:val="none" w:sz="0" w:space="0" w:color="auto"/>
            <w:bottom w:val="none" w:sz="0" w:space="0" w:color="auto"/>
            <w:right w:val="none" w:sz="0" w:space="0" w:color="auto"/>
          </w:divBdr>
          <w:divsChild>
            <w:div w:id="376979476">
              <w:marLeft w:val="0"/>
              <w:marRight w:val="0"/>
              <w:marTop w:val="0"/>
              <w:marBottom w:val="0"/>
              <w:divBdr>
                <w:top w:val="none" w:sz="0" w:space="0" w:color="auto"/>
                <w:left w:val="none" w:sz="0" w:space="0" w:color="auto"/>
                <w:bottom w:val="none" w:sz="0" w:space="0" w:color="auto"/>
                <w:right w:val="none" w:sz="0" w:space="0" w:color="auto"/>
              </w:divBdr>
            </w:div>
          </w:divsChild>
        </w:div>
        <w:div w:id="1667632529">
          <w:marLeft w:val="0"/>
          <w:marRight w:val="0"/>
          <w:marTop w:val="0"/>
          <w:marBottom w:val="0"/>
          <w:divBdr>
            <w:top w:val="none" w:sz="0" w:space="0" w:color="auto"/>
            <w:left w:val="none" w:sz="0" w:space="0" w:color="auto"/>
            <w:bottom w:val="none" w:sz="0" w:space="0" w:color="auto"/>
            <w:right w:val="none" w:sz="0" w:space="0" w:color="auto"/>
          </w:divBdr>
          <w:divsChild>
            <w:div w:id="224146612">
              <w:marLeft w:val="0"/>
              <w:marRight w:val="0"/>
              <w:marTop w:val="0"/>
              <w:marBottom w:val="0"/>
              <w:divBdr>
                <w:top w:val="none" w:sz="0" w:space="0" w:color="auto"/>
                <w:left w:val="none" w:sz="0" w:space="0" w:color="auto"/>
                <w:bottom w:val="none" w:sz="0" w:space="0" w:color="auto"/>
                <w:right w:val="none" w:sz="0" w:space="0" w:color="auto"/>
              </w:divBdr>
            </w:div>
          </w:divsChild>
        </w:div>
        <w:div w:id="1358971164">
          <w:marLeft w:val="0"/>
          <w:marRight w:val="0"/>
          <w:marTop w:val="0"/>
          <w:marBottom w:val="0"/>
          <w:divBdr>
            <w:top w:val="none" w:sz="0" w:space="0" w:color="auto"/>
            <w:left w:val="none" w:sz="0" w:space="0" w:color="auto"/>
            <w:bottom w:val="none" w:sz="0" w:space="0" w:color="auto"/>
            <w:right w:val="none" w:sz="0" w:space="0" w:color="auto"/>
          </w:divBdr>
          <w:divsChild>
            <w:div w:id="1850294639">
              <w:marLeft w:val="0"/>
              <w:marRight w:val="0"/>
              <w:marTop w:val="0"/>
              <w:marBottom w:val="0"/>
              <w:divBdr>
                <w:top w:val="none" w:sz="0" w:space="0" w:color="auto"/>
                <w:left w:val="none" w:sz="0" w:space="0" w:color="auto"/>
                <w:bottom w:val="none" w:sz="0" w:space="0" w:color="auto"/>
                <w:right w:val="none" w:sz="0" w:space="0" w:color="auto"/>
              </w:divBdr>
            </w:div>
          </w:divsChild>
        </w:div>
        <w:div w:id="1228110243">
          <w:marLeft w:val="0"/>
          <w:marRight w:val="0"/>
          <w:marTop w:val="0"/>
          <w:marBottom w:val="0"/>
          <w:divBdr>
            <w:top w:val="none" w:sz="0" w:space="0" w:color="auto"/>
            <w:left w:val="none" w:sz="0" w:space="0" w:color="auto"/>
            <w:bottom w:val="none" w:sz="0" w:space="0" w:color="auto"/>
            <w:right w:val="none" w:sz="0" w:space="0" w:color="auto"/>
          </w:divBdr>
          <w:divsChild>
            <w:div w:id="1579054688">
              <w:marLeft w:val="0"/>
              <w:marRight w:val="0"/>
              <w:marTop w:val="0"/>
              <w:marBottom w:val="0"/>
              <w:divBdr>
                <w:top w:val="none" w:sz="0" w:space="0" w:color="auto"/>
                <w:left w:val="none" w:sz="0" w:space="0" w:color="auto"/>
                <w:bottom w:val="none" w:sz="0" w:space="0" w:color="auto"/>
                <w:right w:val="none" w:sz="0" w:space="0" w:color="auto"/>
              </w:divBdr>
            </w:div>
            <w:div w:id="1557468447">
              <w:marLeft w:val="0"/>
              <w:marRight w:val="0"/>
              <w:marTop w:val="0"/>
              <w:marBottom w:val="0"/>
              <w:divBdr>
                <w:top w:val="none" w:sz="0" w:space="0" w:color="auto"/>
                <w:left w:val="none" w:sz="0" w:space="0" w:color="auto"/>
                <w:bottom w:val="none" w:sz="0" w:space="0" w:color="auto"/>
                <w:right w:val="none" w:sz="0" w:space="0" w:color="auto"/>
              </w:divBdr>
            </w:div>
          </w:divsChild>
        </w:div>
        <w:div w:id="1284195724">
          <w:marLeft w:val="0"/>
          <w:marRight w:val="0"/>
          <w:marTop w:val="0"/>
          <w:marBottom w:val="0"/>
          <w:divBdr>
            <w:top w:val="none" w:sz="0" w:space="0" w:color="auto"/>
            <w:left w:val="none" w:sz="0" w:space="0" w:color="auto"/>
            <w:bottom w:val="none" w:sz="0" w:space="0" w:color="auto"/>
            <w:right w:val="none" w:sz="0" w:space="0" w:color="auto"/>
          </w:divBdr>
          <w:divsChild>
            <w:div w:id="385178145">
              <w:marLeft w:val="0"/>
              <w:marRight w:val="0"/>
              <w:marTop w:val="0"/>
              <w:marBottom w:val="0"/>
              <w:divBdr>
                <w:top w:val="none" w:sz="0" w:space="0" w:color="auto"/>
                <w:left w:val="none" w:sz="0" w:space="0" w:color="auto"/>
                <w:bottom w:val="none" w:sz="0" w:space="0" w:color="auto"/>
                <w:right w:val="none" w:sz="0" w:space="0" w:color="auto"/>
              </w:divBdr>
            </w:div>
            <w:div w:id="10022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5252">
      <w:bodyDiv w:val="1"/>
      <w:marLeft w:val="0"/>
      <w:marRight w:val="0"/>
      <w:marTop w:val="0"/>
      <w:marBottom w:val="0"/>
      <w:divBdr>
        <w:top w:val="none" w:sz="0" w:space="0" w:color="auto"/>
        <w:left w:val="none" w:sz="0" w:space="0" w:color="auto"/>
        <w:bottom w:val="none" w:sz="0" w:space="0" w:color="auto"/>
        <w:right w:val="none" w:sz="0" w:space="0" w:color="auto"/>
      </w:divBdr>
    </w:div>
    <w:div w:id="1620600895">
      <w:bodyDiv w:val="1"/>
      <w:marLeft w:val="0"/>
      <w:marRight w:val="0"/>
      <w:marTop w:val="0"/>
      <w:marBottom w:val="0"/>
      <w:divBdr>
        <w:top w:val="none" w:sz="0" w:space="0" w:color="auto"/>
        <w:left w:val="none" w:sz="0" w:space="0" w:color="auto"/>
        <w:bottom w:val="none" w:sz="0" w:space="0" w:color="auto"/>
        <w:right w:val="none" w:sz="0" w:space="0" w:color="auto"/>
      </w:divBdr>
    </w:div>
    <w:div w:id="1621061035">
      <w:bodyDiv w:val="1"/>
      <w:marLeft w:val="0"/>
      <w:marRight w:val="0"/>
      <w:marTop w:val="0"/>
      <w:marBottom w:val="0"/>
      <w:divBdr>
        <w:top w:val="none" w:sz="0" w:space="0" w:color="auto"/>
        <w:left w:val="none" w:sz="0" w:space="0" w:color="auto"/>
        <w:bottom w:val="none" w:sz="0" w:space="0" w:color="auto"/>
        <w:right w:val="none" w:sz="0" w:space="0" w:color="auto"/>
      </w:divBdr>
      <w:divsChild>
        <w:div w:id="1601177054">
          <w:marLeft w:val="0"/>
          <w:marRight w:val="0"/>
          <w:marTop w:val="0"/>
          <w:marBottom w:val="0"/>
          <w:divBdr>
            <w:top w:val="none" w:sz="0" w:space="0" w:color="auto"/>
            <w:left w:val="none" w:sz="0" w:space="0" w:color="auto"/>
            <w:bottom w:val="none" w:sz="0" w:space="0" w:color="auto"/>
            <w:right w:val="none" w:sz="0" w:space="0" w:color="auto"/>
          </w:divBdr>
          <w:divsChild>
            <w:div w:id="1363363260">
              <w:marLeft w:val="0"/>
              <w:marRight w:val="0"/>
              <w:marTop w:val="0"/>
              <w:marBottom w:val="0"/>
              <w:divBdr>
                <w:top w:val="none" w:sz="0" w:space="0" w:color="auto"/>
                <w:left w:val="none" w:sz="0" w:space="0" w:color="auto"/>
                <w:bottom w:val="none" w:sz="0" w:space="0" w:color="auto"/>
                <w:right w:val="none" w:sz="0" w:space="0" w:color="auto"/>
              </w:divBdr>
            </w:div>
          </w:divsChild>
        </w:div>
        <w:div w:id="1394698978">
          <w:marLeft w:val="0"/>
          <w:marRight w:val="0"/>
          <w:marTop w:val="0"/>
          <w:marBottom w:val="0"/>
          <w:divBdr>
            <w:top w:val="none" w:sz="0" w:space="0" w:color="auto"/>
            <w:left w:val="none" w:sz="0" w:space="0" w:color="auto"/>
            <w:bottom w:val="none" w:sz="0" w:space="0" w:color="auto"/>
            <w:right w:val="none" w:sz="0" w:space="0" w:color="auto"/>
          </w:divBdr>
          <w:divsChild>
            <w:div w:id="273826499">
              <w:marLeft w:val="0"/>
              <w:marRight w:val="0"/>
              <w:marTop w:val="0"/>
              <w:marBottom w:val="0"/>
              <w:divBdr>
                <w:top w:val="none" w:sz="0" w:space="0" w:color="auto"/>
                <w:left w:val="none" w:sz="0" w:space="0" w:color="auto"/>
                <w:bottom w:val="none" w:sz="0" w:space="0" w:color="auto"/>
                <w:right w:val="none" w:sz="0" w:space="0" w:color="auto"/>
              </w:divBdr>
            </w:div>
          </w:divsChild>
        </w:div>
        <w:div w:id="202063388">
          <w:marLeft w:val="0"/>
          <w:marRight w:val="0"/>
          <w:marTop w:val="0"/>
          <w:marBottom w:val="0"/>
          <w:divBdr>
            <w:top w:val="none" w:sz="0" w:space="0" w:color="auto"/>
            <w:left w:val="none" w:sz="0" w:space="0" w:color="auto"/>
            <w:bottom w:val="none" w:sz="0" w:space="0" w:color="auto"/>
            <w:right w:val="none" w:sz="0" w:space="0" w:color="auto"/>
          </w:divBdr>
          <w:divsChild>
            <w:div w:id="376008345">
              <w:marLeft w:val="0"/>
              <w:marRight w:val="0"/>
              <w:marTop w:val="0"/>
              <w:marBottom w:val="0"/>
              <w:divBdr>
                <w:top w:val="none" w:sz="0" w:space="0" w:color="auto"/>
                <w:left w:val="none" w:sz="0" w:space="0" w:color="auto"/>
                <w:bottom w:val="none" w:sz="0" w:space="0" w:color="auto"/>
                <w:right w:val="none" w:sz="0" w:space="0" w:color="auto"/>
              </w:divBdr>
            </w:div>
          </w:divsChild>
        </w:div>
        <w:div w:id="177696895">
          <w:marLeft w:val="0"/>
          <w:marRight w:val="0"/>
          <w:marTop w:val="0"/>
          <w:marBottom w:val="0"/>
          <w:divBdr>
            <w:top w:val="none" w:sz="0" w:space="0" w:color="auto"/>
            <w:left w:val="none" w:sz="0" w:space="0" w:color="auto"/>
            <w:bottom w:val="none" w:sz="0" w:space="0" w:color="auto"/>
            <w:right w:val="none" w:sz="0" w:space="0" w:color="auto"/>
          </w:divBdr>
          <w:divsChild>
            <w:div w:id="1659385356">
              <w:marLeft w:val="0"/>
              <w:marRight w:val="0"/>
              <w:marTop w:val="0"/>
              <w:marBottom w:val="0"/>
              <w:divBdr>
                <w:top w:val="none" w:sz="0" w:space="0" w:color="auto"/>
                <w:left w:val="none" w:sz="0" w:space="0" w:color="auto"/>
                <w:bottom w:val="none" w:sz="0" w:space="0" w:color="auto"/>
                <w:right w:val="none" w:sz="0" w:space="0" w:color="auto"/>
              </w:divBdr>
            </w:div>
          </w:divsChild>
        </w:div>
        <w:div w:id="1524513560">
          <w:marLeft w:val="0"/>
          <w:marRight w:val="0"/>
          <w:marTop w:val="0"/>
          <w:marBottom w:val="0"/>
          <w:divBdr>
            <w:top w:val="none" w:sz="0" w:space="0" w:color="auto"/>
            <w:left w:val="none" w:sz="0" w:space="0" w:color="auto"/>
            <w:bottom w:val="none" w:sz="0" w:space="0" w:color="auto"/>
            <w:right w:val="none" w:sz="0" w:space="0" w:color="auto"/>
          </w:divBdr>
          <w:divsChild>
            <w:div w:id="1383797343">
              <w:marLeft w:val="0"/>
              <w:marRight w:val="0"/>
              <w:marTop w:val="0"/>
              <w:marBottom w:val="0"/>
              <w:divBdr>
                <w:top w:val="none" w:sz="0" w:space="0" w:color="auto"/>
                <w:left w:val="none" w:sz="0" w:space="0" w:color="auto"/>
                <w:bottom w:val="none" w:sz="0" w:space="0" w:color="auto"/>
                <w:right w:val="none" w:sz="0" w:space="0" w:color="auto"/>
              </w:divBdr>
            </w:div>
          </w:divsChild>
        </w:div>
        <w:div w:id="778112293">
          <w:marLeft w:val="0"/>
          <w:marRight w:val="0"/>
          <w:marTop w:val="0"/>
          <w:marBottom w:val="0"/>
          <w:divBdr>
            <w:top w:val="none" w:sz="0" w:space="0" w:color="auto"/>
            <w:left w:val="none" w:sz="0" w:space="0" w:color="auto"/>
            <w:bottom w:val="none" w:sz="0" w:space="0" w:color="auto"/>
            <w:right w:val="none" w:sz="0" w:space="0" w:color="auto"/>
          </w:divBdr>
          <w:divsChild>
            <w:div w:id="732241369">
              <w:marLeft w:val="0"/>
              <w:marRight w:val="0"/>
              <w:marTop w:val="0"/>
              <w:marBottom w:val="0"/>
              <w:divBdr>
                <w:top w:val="none" w:sz="0" w:space="0" w:color="auto"/>
                <w:left w:val="none" w:sz="0" w:space="0" w:color="auto"/>
                <w:bottom w:val="none" w:sz="0" w:space="0" w:color="auto"/>
                <w:right w:val="none" w:sz="0" w:space="0" w:color="auto"/>
              </w:divBdr>
            </w:div>
          </w:divsChild>
        </w:div>
        <w:div w:id="1271427411">
          <w:marLeft w:val="0"/>
          <w:marRight w:val="0"/>
          <w:marTop w:val="0"/>
          <w:marBottom w:val="0"/>
          <w:divBdr>
            <w:top w:val="none" w:sz="0" w:space="0" w:color="auto"/>
            <w:left w:val="none" w:sz="0" w:space="0" w:color="auto"/>
            <w:bottom w:val="none" w:sz="0" w:space="0" w:color="auto"/>
            <w:right w:val="none" w:sz="0" w:space="0" w:color="auto"/>
          </w:divBdr>
          <w:divsChild>
            <w:div w:id="1263807366">
              <w:marLeft w:val="0"/>
              <w:marRight w:val="0"/>
              <w:marTop w:val="0"/>
              <w:marBottom w:val="0"/>
              <w:divBdr>
                <w:top w:val="none" w:sz="0" w:space="0" w:color="auto"/>
                <w:left w:val="none" w:sz="0" w:space="0" w:color="auto"/>
                <w:bottom w:val="none" w:sz="0" w:space="0" w:color="auto"/>
                <w:right w:val="none" w:sz="0" w:space="0" w:color="auto"/>
              </w:divBdr>
            </w:div>
          </w:divsChild>
        </w:div>
        <w:div w:id="282924018">
          <w:marLeft w:val="0"/>
          <w:marRight w:val="0"/>
          <w:marTop w:val="0"/>
          <w:marBottom w:val="0"/>
          <w:divBdr>
            <w:top w:val="none" w:sz="0" w:space="0" w:color="auto"/>
            <w:left w:val="none" w:sz="0" w:space="0" w:color="auto"/>
            <w:bottom w:val="none" w:sz="0" w:space="0" w:color="auto"/>
            <w:right w:val="none" w:sz="0" w:space="0" w:color="auto"/>
          </w:divBdr>
          <w:divsChild>
            <w:div w:id="719325232">
              <w:marLeft w:val="0"/>
              <w:marRight w:val="0"/>
              <w:marTop w:val="0"/>
              <w:marBottom w:val="0"/>
              <w:divBdr>
                <w:top w:val="none" w:sz="0" w:space="0" w:color="auto"/>
                <w:left w:val="none" w:sz="0" w:space="0" w:color="auto"/>
                <w:bottom w:val="none" w:sz="0" w:space="0" w:color="auto"/>
                <w:right w:val="none" w:sz="0" w:space="0" w:color="auto"/>
              </w:divBdr>
            </w:div>
          </w:divsChild>
        </w:div>
        <w:div w:id="465438322">
          <w:marLeft w:val="0"/>
          <w:marRight w:val="0"/>
          <w:marTop w:val="0"/>
          <w:marBottom w:val="0"/>
          <w:divBdr>
            <w:top w:val="none" w:sz="0" w:space="0" w:color="auto"/>
            <w:left w:val="none" w:sz="0" w:space="0" w:color="auto"/>
            <w:bottom w:val="none" w:sz="0" w:space="0" w:color="auto"/>
            <w:right w:val="none" w:sz="0" w:space="0" w:color="auto"/>
          </w:divBdr>
          <w:divsChild>
            <w:div w:id="1069422407">
              <w:marLeft w:val="0"/>
              <w:marRight w:val="0"/>
              <w:marTop w:val="0"/>
              <w:marBottom w:val="0"/>
              <w:divBdr>
                <w:top w:val="none" w:sz="0" w:space="0" w:color="auto"/>
                <w:left w:val="none" w:sz="0" w:space="0" w:color="auto"/>
                <w:bottom w:val="none" w:sz="0" w:space="0" w:color="auto"/>
                <w:right w:val="none" w:sz="0" w:space="0" w:color="auto"/>
              </w:divBdr>
            </w:div>
          </w:divsChild>
        </w:div>
        <w:div w:id="112679635">
          <w:marLeft w:val="0"/>
          <w:marRight w:val="0"/>
          <w:marTop w:val="0"/>
          <w:marBottom w:val="0"/>
          <w:divBdr>
            <w:top w:val="none" w:sz="0" w:space="0" w:color="auto"/>
            <w:left w:val="none" w:sz="0" w:space="0" w:color="auto"/>
            <w:bottom w:val="none" w:sz="0" w:space="0" w:color="auto"/>
            <w:right w:val="none" w:sz="0" w:space="0" w:color="auto"/>
          </w:divBdr>
          <w:divsChild>
            <w:div w:id="1142579467">
              <w:marLeft w:val="0"/>
              <w:marRight w:val="0"/>
              <w:marTop w:val="0"/>
              <w:marBottom w:val="0"/>
              <w:divBdr>
                <w:top w:val="none" w:sz="0" w:space="0" w:color="auto"/>
                <w:left w:val="none" w:sz="0" w:space="0" w:color="auto"/>
                <w:bottom w:val="none" w:sz="0" w:space="0" w:color="auto"/>
                <w:right w:val="none" w:sz="0" w:space="0" w:color="auto"/>
              </w:divBdr>
            </w:div>
          </w:divsChild>
        </w:div>
        <w:div w:id="1679962149">
          <w:marLeft w:val="0"/>
          <w:marRight w:val="0"/>
          <w:marTop w:val="0"/>
          <w:marBottom w:val="0"/>
          <w:divBdr>
            <w:top w:val="none" w:sz="0" w:space="0" w:color="auto"/>
            <w:left w:val="none" w:sz="0" w:space="0" w:color="auto"/>
            <w:bottom w:val="none" w:sz="0" w:space="0" w:color="auto"/>
            <w:right w:val="none" w:sz="0" w:space="0" w:color="auto"/>
          </w:divBdr>
          <w:divsChild>
            <w:div w:id="30420677">
              <w:marLeft w:val="0"/>
              <w:marRight w:val="0"/>
              <w:marTop w:val="0"/>
              <w:marBottom w:val="0"/>
              <w:divBdr>
                <w:top w:val="none" w:sz="0" w:space="0" w:color="auto"/>
                <w:left w:val="none" w:sz="0" w:space="0" w:color="auto"/>
                <w:bottom w:val="none" w:sz="0" w:space="0" w:color="auto"/>
                <w:right w:val="none" w:sz="0" w:space="0" w:color="auto"/>
              </w:divBdr>
            </w:div>
          </w:divsChild>
        </w:div>
        <w:div w:id="1562672355">
          <w:marLeft w:val="0"/>
          <w:marRight w:val="0"/>
          <w:marTop w:val="0"/>
          <w:marBottom w:val="0"/>
          <w:divBdr>
            <w:top w:val="none" w:sz="0" w:space="0" w:color="auto"/>
            <w:left w:val="none" w:sz="0" w:space="0" w:color="auto"/>
            <w:bottom w:val="none" w:sz="0" w:space="0" w:color="auto"/>
            <w:right w:val="none" w:sz="0" w:space="0" w:color="auto"/>
          </w:divBdr>
          <w:divsChild>
            <w:div w:id="410153671">
              <w:marLeft w:val="0"/>
              <w:marRight w:val="0"/>
              <w:marTop w:val="0"/>
              <w:marBottom w:val="0"/>
              <w:divBdr>
                <w:top w:val="none" w:sz="0" w:space="0" w:color="auto"/>
                <w:left w:val="none" w:sz="0" w:space="0" w:color="auto"/>
                <w:bottom w:val="none" w:sz="0" w:space="0" w:color="auto"/>
                <w:right w:val="none" w:sz="0" w:space="0" w:color="auto"/>
              </w:divBdr>
            </w:div>
          </w:divsChild>
        </w:div>
        <w:div w:id="1553611846">
          <w:marLeft w:val="0"/>
          <w:marRight w:val="0"/>
          <w:marTop w:val="0"/>
          <w:marBottom w:val="0"/>
          <w:divBdr>
            <w:top w:val="none" w:sz="0" w:space="0" w:color="auto"/>
            <w:left w:val="none" w:sz="0" w:space="0" w:color="auto"/>
            <w:bottom w:val="none" w:sz="0" w:space="0" w:color="auto"/>
            <w:right w:val="none" w:sz="0" w:space="0" w:color="auto"/>
          </w:divBdr>
          <w:divsChild>
            <w:div w:id="1153107580">
              <w:marLeft w:val="0"/>
              <w:marRight w:val="0"/>
              <w:marTop w:val="0"/>
              <w:marBottom w:val="0"/>
              <w:divBdr>
                <w:top w:val="none" w:sz="0" w:space="0" w:color="auto"/>
                <w:left w:val="none" w:sz="0" w:space="0" w:color="auto"/>
                <w:bottom w:val="none" w:sz="0" w:space="0" w:color="auto"/>
                <w:right w:val="none" w:sz="0" w:space="0" w:color="auto"/>
              </w:divBdr>
            </w:div>
          </w:divsChild>
        </w:div>
        <w:div w:id="1403406923">
          <w:marLeft w:val="0"/>
          <w:marRight w:val="0"/>
          <w:marTop w:val="0"/>
          <w:marBottom w:val="0"/>
          <w:divBdr>
            <w:top w:val="none" w:sz="0" w:space="0" w:color="auto"/>
            <w:left w:val="none" w:sz="0" w:space="0" w:color="auto"/>
            <w:bottom w:val="none" w:sz="0" w:space="0" w:color="auto"/>
            <w:right w:val="none" w:sz="0" w:space="0" w:color="auto"/>
          </w:divBdr>
          <w:divsChild>
            <w:div w:id="1555041226">
              <w:marLeft w:val="0"/>
              <w:marRight w:val="0"/>
              <w:marTop w:val="0"/>
              <w:marBottom w:val="0"/>
              <w:divBdr>
                <w:top w:val="none" w:sz="0" w:space="0" w:color="auto"/>
                <w:left w:val="none" w:sz="0" w:space="0" w:color="auto"/>
                <w:bottom w:val="none" w:sz="0" w:space="0" w:color="auto"/>
                <w:right w:val="none" w:sz="0" w:space="0" w:color="auto"/>
              </w:divBdr>
            </w:div>
          </w:divsChild>
        </w:div>
        <w:div w:id="689525689">
          <w:marLeft w:val="0"/>
          <w:marRight w:val="0"/>
          <w:marTop w:val="0"/>
          <w:marBottom w:val="0"/>
          <w:divBdr>
            <w:top w:val="none" w:sz="0" w:space="0" w:color="auto"/>
            <w:left w:val="none" w:sz="0" w:space="0" w:color="auto"/>
            <w:bottom w:val="none" w:sz="0" w:space="0" w:color="auto"/>
            <w:right w:val="none" w:sz="0" w:space="0" w:color="auto"/>
          </w:divBdr>
          <w:divsChild>
            <w:div w:id="1151094600">
              <w:marLeft w:val="0"/>
              <w:marRight w:val="0"/>
              <w:marTop w:val="0"/>
              <w:marBottom w:val="0"/>
              <w:divBdr>
                <w:top w:val="none" w:sz="0" w:space="0" w:color="auto"/>
                <w:left w:val="none" w:sz="0" w:space="0" w:color="auto"/>
                <w:bottom w:val="none" w:sz="0" w:space="0" w:color="auto"/>
                <w:right w:val="none" w:sz="0" w:space="0" w:color="auto"/>
              </w:divBdr>
            </w:div>
          </w:divsChild>
        </w:div>
        <w:div w:id="795026494">
          <w:marLeft w:val="0"/>
          <w:marRight w:val="0"/>
          <w:marTop w:val="0"/>
          <w:marBottom w:val="0"/>
          <w:divBdr>
            <w:top w:val="none" w:sz="0" w:space="0" w:color="auto"/>
            <w:left w:val="none" w:sz="0" w:space="0" w:color="auto"/>
            <w:bottom w:val="none" w:sz="0" w:space="0" w:color="auto"/>
            <w:right w:val="none" w:sz="0" w:space="0" w:color="auto"/>
          </w:divBdr>
          <w:divsChild>
            <w:div w:id="2137213915">
              <w:marLeft w:val="0"/>
              <w:marRight w:val="0"/>
              <w:marTop w:val="0"/>
              <w:marBottom w:val="0"/>
              <w:divBdr>
                <w:top w:val="none" w:sz="0" w:space="0" w:color="auto"/>
                <w:left w:val="none" w:sz="0" w:space="0" w:color="auto"/>
                <w:bottom w:val="none" w:sz="0" w:space="0" w:color="auto"/>
                <w:right w:val="none" w:sz="0" w:space="0" w:color="auto"/>
              </w:divBdr>
            </w:div>
          </w:divsChild>
        </w:div>
        <w:div w:id="1040934244">
          <w:marLeft w:val="0"/>
          <w:marRight w:val="0"/>
          <w:marTop w:val="0"/>
          <w:marBottom w:val="0"/>
          <w:divBdr>
            <w:top w:val="none" w:sz="0" w:space="0" w:color="auto"/>
            <w:left w:val="none" w:sz="0" w:space="0" w:color="auto"/>
            <w:bottom w:val="none" w:sz="0" w:space="0" w:color="auto"/>
            <w:right w:val="none" w:sz="0" w:space="0" w:color="auto"/>
          </w:divBdr>
          <w:divsChild>
            <w:div w:id="2120371327">
              <w:marLeft w:val="0"/>
              <w:marRight w:val="0"/>
              <w:marTop w:val="0"/>
              <w:marBottom w:val="0"/>
              <w:divBdr>
                <w:top w:val="none" w:sz="0" w:space="0" w:color="auto"/>
                <w:left w:val="none" w:sz="0" w:space="0" w:color="auto"/>
                <w:bottom w:val="none" w:sz="0" w:space="0" w:color="auto"/>
                <w:right w:val="none" w:sz="0" w:space="0" w:color="auto"/>
              </w:divBdr>
            </w:div>
          </w:divsChild>
        </w:div>
        <w:div w:id="615792485">
          <w:marLeft w:val="0"/>
          <w:marRight w:val="0"/>
          <w:marTop w:val="0"/>
          <w:marBottom w:val="0"/>
          <w:divBdr>
            <w:top w:val="none" w:sz="0" w:space="0" w:color="auto"/>
            <w:left w:val="none" w:sz="0" w:space="0" w:color="auto"/>
            <w:bottom w:val="none" w:sz="0" w:space="0" w:color="auto"/>
            <w:right w:val="none" w:sz="0" w:space="0" w:color="auto"/>
          </w:divBdr>
          <w:divsChild>
            <w:div w:id="1513033223">
              <w:marLeft w:val="0"/>
              <w:marRight w:val="0"/>
              <w:marTop w:val="0"/>
              <w:marBottom w:val="0"/>
              <w:divBdr>
                <w:top w:val="none" w:sz="0" w:space="0" w:color="auto"/>
                <w:left w:val="none" w:sz="0" w:space="0" w:color="auto"/>
                <w:bottom w:val="none" w:sz="0" w:space="0" w:color="auto"/>
                <w:right w:val="none" w:sz="0" w:space="0" w:color="auto"/>
              </w:divBdr>
            </w:div>
          </w:divsChild>
        </w:div>
        <w:div w:id="968315332">
          <w:marLeft w:val="0"/>
          <w:marRight w:val="0"/>
          <w:marTop w:val="0"/>
          <w:marBottom w:val="0"/>
          <w:divBdr>
            <w:top w:val="none" w:sz="0" w:space="0" w:color="auto"/>
            <w:left w:val="none" w:sz="0" w:space="0" w:color="auto"/>
            <w:bottom w:val="none" w:sz="0" w:space="0" w:color="auto"/>
            <w:right w:val="none" w:sz="0" w:space="0" w:color="auto"/>
          </w:divBdr>
          <w:divsChild>
            <w:div w:id="306251461">
              <w:marLeft w:val="0"/>
              <w:marRight w:val="0"/>
              <w:marTop w:val="0"/>
              <w:marBottom w:val="0"/>
              <w:divBdr>
                <w:top w:val="none" w:sz="0" w:space="0" w:color="auto"/>
                <w:left w:val="none" w:sz="0" w:space="0" w:color="auto"/>
                <w:bottom w:val="none" w:sz="0" w:space="0" w:color="auto"/>
                <w:right w:val="none" w:sz="0" w:space="0" w:color="auto"/>
              </w:divBdr>
            </w:div>
          </w:divsChild>
        </w:div>
        <w:div w:id="54790542">
          <w:marLeft w:val="0"/>
          <w:marRight w:val="0"/>
          <w:marTop w:val="0"/>
          <w:marBottom w:val="0"/>
          <w:divBdr>
            <w:top w:val="none" w:sz="0" w:space="0" w:color="auto"/>
            <w:left w:val="none" w:sz="0" w:space="0" w:color="auto"/>
            <w:bottom w:val="none" w:sz="0" w:space="0" w:color="auto"/>
            <w:right w:val="none" w:sz="0" w:space="0" w:color="auto"/>
          </w:divBdr>
          <w:divsChild>
            <w:div w:id="1705519851">
              <w:marLeft w:val="0"/>
              <w:marRight w:val="0"/>
              <w:marTop w:val="0"/>
              <w:marBottom w:val="0"/>
              <w:divBdr>
                <w:top w:val="none" w:sz="0" w:space="0" w:color="auto"/>
                <w:left w:val="none" w:sz="0" w:space="0" w:color="auto"/>
                <w:bottom w:val="none" w:sz="0" w:space="0" w:color="auto"/>
                <w:right w:val="none" w:sz="0" w:space="0" w:color="auto"/>
              </w:divBdr>
            </w:div>
          </w:divsChild>
        </w:div>
        <w:div w:id="890262566">
          <w:marLeft w:val="0"/>
          <w:marRight w:val="0"/>
          <w:marTop w:val="0"/>
          <w:marBottom w:val="0"/>
          <w:divBdr>
            <w:top w:val="none" w:sz="0" w:space="0" w:color="auto"/>
            <w:left w:val="none" w:sz="0" w:space="0" w:color="auto"/>
            <w:bottom w:val="none" w:sz="0" w:space="0" w:color="auto"/>
            <w:right w:val="none" w:sz="0" w:space="0" w:color="auto"/>
          </w:divBdr>
          <w:divsChild>
            <w:div w:id="3037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20313">
      <w:bodyDiv w:val="1"/>
      <w:marLeft w:val="0"/>
      <w:marRight w:val="0"/>
      <w:marTop w:val="0"/>
      <w:marBottom w:val="0"/>
      <w:divBdr>
        <w:top w:val="none" w:sz="0" w:space="0" w:color="auto"/>
        <w:left w:val="none" w:sz="0" w:space="0" w:color="auto"/>
        <w:bottom w:val="none" w:sz="0" w:space="0" w:color="auto"/>
        <w:right w:val="none" w:sz="0" w:space="0" w:color="auto"/>
      </w:divBdr>
    </w:div>
    <w:div w:id="1639526582">
      <w:bodyDiv w:val="1"/>
      <w:marLeft w:val="0"/>
      <w:marRight w:val="0"/>
      <w:marTop w:val="0"/>
      <w:marBottom w:val="0"/>
      <w:divBdr>
        <w:top w:val="none" w:sz="0" w:space="0" w:color="auto"/>
        <w:left w:val="none" w:sz="0" w:space="0" w:color="auto"/>
        <w:bottom w:val="none" w:sz="0" w:space="0" w:color="auto"/>
        <w:right w:val="none" w:sz="0" w:space="0" w:color="auto"/>
      </w:divBdr>
    </w:div>
    <w:div w:id="1641109800">
      <w:bodyDiv w:val="1"/>
      <w:marLeft w:val="0"/>
      <w:marRight w:val="0"/>
      <w:marTop w:val="0"/>
      <w:marBottom w:val="0"/>
      <w:divBdr>
        <w:top w:val="none" w:sz="0" w:space="0" w:color="auto"/>
        <w:left w:val="none" w:sz="0" w:space="0" w:color="auto"/>
        <w:bottom w:val="none" w:sz="0" w:space="0" w:color="auto"/>
        <w:right w:val="none" w:sz="0" w:space="0" w:color="auto"/>
      </w:divBdr>
    </w:div>
    <w:div w:id="1644000385">
      <w:bodyDiv w:val="1"/>
      <w:marLeft w:val="0"/>
      <w:marRight w:val="0"/>
      <w:marTop w:val="0"/>
      <w:marBottom w:val="0"/>
      <w:divBdr>
        <w:top w:val="none" w:sz="0" w:space="0" w:color="auto"/>
        <w:left w:val="none" w:sz="0" w:space="0" w:color="auto"/>
        <w:bottom w:val="none" w:sz="0" w:space="0" w:color="auto"/>
        <w:right w:val="none" w:sz="0" w:space="0" w:color="auto"/>
      </w:divBdr>
      <w:divsChild>
        <w:div w:id="1167792750">
          <w:marLeft w:val="0"/>
          <w:marRight w:val="0"/>
          <w:marTop w:val="0"/>
          <w:marBottom w:val="0"/>
          <w:divBdr>
            <w:top w:val="none" w:sz="0" w:space="0" w:color="auto"/>
            <w:left w:val="none" w:sz="0" w:space="0" w:color="auto"/>
            <w:bottom w:val="none" w:sz="0" w:space="0" w:color="auto"/>
            <w:right w:val="none" w:sz="0" w:space="0" w:color="auto"/>
          </w:divBdr>
          <w:divsChild>
            <w:div w:id="204373840">
              <w:marLeft w:val="0"/>
              <w:marRight w:val="0"/>
              <w:marTop w:val="0"/>
              <w:marBottom w:val="0"/>
              <w:divBdr>
                <w:top w:val="none" w:sz="0" w:space="0" w:color="auto"/>
                <w:left w:val="none" w:sz="0" w:space="0" w:color="auto"/>
                <w:bottom w:val="none" w:sz="0" w:space="0" w:color="auto"/>
                <w:right w:val="none" w:sz="0" w:space="0" w:color="auto"/>
              </w:divBdr>
            </w:div>
          </w:divsChild>
        </w:div>
        <w:div w:id="1322851457">
          <w:marLeft w:val="0"/>
          <w:marRight w:val="0"/>
          <w:marTop w:val="0"/>
          <w:marBottom w:val="0"/>
          <w:divBdr>
            <w:top w:val="none" w:sz="0" w:space="0" w:color="auto"/>
            <w:left w:val="none" w:sz="0" w:space="0" w:color="auto"/>
            <w:bottom w:val="none" w:sz="0" w:space="0" w:color="auto"/>
            <w:right w:val="none" w:sz="0" w:space="0" w:color="auto"/>
          </w:divBdr>
          <w:divsChild>
            <w:div w:id="1894730005">
              <w:marLeft w:val="0"/>
              <w:marRight w:val="0"/>
              <w:marTop w:val="0"/>
              <w:marBottom w:val="0"/>
              <w:divBdr>
                <w:top w:val="none" w:sz="0" w:space="0" w:color="auto"/>
                <w:left w:val="none" w:sz="0" w:space="0" w:color="auto"/>
                <w:bottom w:val="none" w:sz="0" w:space="0" w:color="auto"/>
                <w:right w:val="none" w:sz="0" w:space="0" w:color="auto"/>
              </w:divBdr>
            </w:div>
          </w:divsChild>
        </w:div>
        <w:div w:id="919758184">
          <w:marLeft w:val="0"/>
          <w:marRight w:val="0"/>
          <w:marTop w:val="0"/>
          <w:marBottom w:val="0"/>
          <w:divBdr>
            <w:top w:val="none" w:sz="0" w:space="0" w:color="auto"/>
            <w:left w:val="none" w:sz="0" w:space="0" w:color="auto"/>
            <w:bottom w:val="none" w:sz="0" w:space="0" w:color="auto"/>
            <w:right w:val="none" w:sz="0" w:space="0" w:color="auto"/>
          </w:divBdr>
          <w:divsChild>
            <w:div w:id="606162731">
              <w:marLeft w:val="0"/>
              <w:marRight w:val="0"/>
              <w:marTop w:val="0"/>
              <w:marBottom w:val="0"/>
              <w:divBdr>
                <w:top w:val="none" w:sz="0" w:space="0" w:color="auto"/>
                <w:left w:val="none" w:sz="0" w:space="0" w:color="auto"/>
                <w:bottom w:val="none" w:sz="0" w:space="0" w:color="auto"/>
                <w:right w:val="none" w:sz="0" w:space="0" w:color="auto"/>
              </w:divBdr>
            </w:div>
          </w:divsChild>
        </w:div>
        <w:div w:id="24411332">
          <w:marLeft w:val="0"/>
          <w:marRight w:val="0"/>
          <w:marTop w:val="0"/>
          <w:marBottom w:val="0"/>
          <w:divBdr>
            <w:top w:val="none" w:sz="0" w:space="0" w:color="auto"/>
            <w:left w:val="none" w:sz="0" w:space="0" w:color="auto"/>
            <w:bottom w:val="none" w:sz="0" w:space="0" w:color="auto"/>
            <w:right w:val="none" w:sz="0" w:space="0" w:color="auto"/>
          </w:divBdr>
          <w:divsChild>
            <w:div w:id="1722242377">
              <w:marLeft w:val="0"/>
              <w:marRight w:val="0"/>
              <w:marTop w:val="0"/>
              <w:marBottom w:val="0"/>
              <w:divBdr>
                <w:top w:val="none" w:sz="0" w:space="0" w:color="auto"/>
                <w:left w:val="none" w:sz="0" w:space="0" w:color="auto"/>
                <w:bottom w:val="none" w:sz="0" w:space="0" w:color="auto"/>
                <w:right w:val="none" w:sz="0" w:space="0" w:color="auto"/>
              </w:divBdr>
            </w:div>
          </w:divsChild>
        </w:div>
        <w:div w:id="552081303">
          <w:marLeft w:val="0"/>
          <w:marRight w:val="0"/>
          <w:marTop w:val="0"/>
          <w:marBottom w:val="0"/>
          <w:divBdr>
            <w:top w:val="none" w:sz="0" w:space="0" w:color="auto"/>
            <w:left w:val="none" w:sz="0" w:space="0" w:color="auto"/>
            <w:bottom w:val="none" w:sz="0" w:space="0" w:color="auto"/>
            <w:right w:val="none" w:sz="0" w:space="0" w:color="auto"/>
          </w:divBdr>
          <w:divsChild>
            <w:div w:id="192692493">
              <w:marLeft w:val="0"/>
              <w:marRight w:val="0"/>
              <w:marTop w:val="0"/>
              <w:marBottom w:val="0"/>
              <w:divBdr>
                <w:top w:val="none" w:sz="0" w:space="0" w:color="auto"/>
                <w:left w:val="none" w:sz="0" w:space="0" w:color="auto"/>
                <w:bottom w:val="none" w:sz="0" w:space="0" w:color="auto"/>
                <w:right w:val="none" w:sz="0" w:space="0" w:color="auto"/>
              </w:divBdr>
            </w:div>
          </w:divsChild>
        </w:div>
        <w:div w:id="950745367">
          <w:marLeft w:val="0"/>
          <w:marRight w:val="0"/>
          <w:marTop w:val="0"/>
          <w:marBottom w:val="0"/>
          <w:divBdr>
            <w:top w:val="none" w:sz="0" w:space="0" w:color="auto"/>
            <w:left w:val="none" w:sz="0" w:space="0" w:color="auto"/>
            <w:bottom w:val="none" w:sz="0" w:space="0" w:color="auto"/>
            <w:right w:val="none" w:sz="0" w:space="0" w:color="auto"/>
          </w:divBdr>
          <w:divsChild>
            <w:div w:id="2055960953">
              <w:marLeft w:val="0"/>
              <w:marRight w:val="0"/>
              <w:marTop w:val="0"/>
              <w:marBottom w:val="0"/>
              <w:divBdr>
                <w:top w:val="none" w:sz="0" w:space="0" w:color="auto"/>
                <w:left w:val="none" w:sz="0" w:space="0" w:color="auto"/>
                <w:bottom w:val="none" w:sz="0" w:space="0" w:color="auto"/>
                <w:right w:val="none" w:sz="0" w:space="0" w:color="auto"/>
              </w:divBdr>
            </w:div>
          </w:divsChild>
        </w:div>
        <w:div w:id="1748183497">
          <w:marLeft w:val="0"/>
          <w:marRight w:val="0"/>
          <w:marTop w:val="0"/>
          <w:marBottom w:val="0"/>
          <w:divBdr>
            <w:top w:val="none" w:sz="0" w:space="0" w:color="auto"/>
            <w:left w:val="none" w:sz="0" w:space="0" w:color="auto"/>
            <w:bottom w:val="none" w:sz="0" w:space="0" w:color="auto"/>
            <w:right w:val="none" w:sz="0" w:space="0" w:color="auto"/>
          </w:divBdr>
          <w:divsChild>
            <w:div w:id="1329753448">
              <w:marLeft w:val="0"/>
              <w:marRight w:val="0"/>
              <w:marTop w:val="0"/>
              <w:marBottom w:val="0"/>
              <w:divBdr>
                <w:top w:val="none" w:sz="0" w:space="0" w:color="auto"/>
                <w:left w:val="none" w:sz="0" w:space="0" w:color="auto"/>
                <w:bottom w:val="none" w:sz="0" w:space="0" w:color="auto"/>
                <w:right w:val="none" w:sz="0" w:space="0" w:color="auto"/>
              </w:divBdr>
            </w:div>
          </w:divsChild>
        </w:div>
        <w:div w:id="4215732">
          <w:marLeft w:val="0"/>
          <w:marRight w:val="0"/>
          <w:marTop w:val="0"/>
          <w:marBottom w:val="0"/>
          <w:divBdr>
            <w:top w:val="none" w:sz="0" w:space="0" w:color="auto"/>
            <w:left w:val="none" w:sz="0" w:space="0" w:color="auto"/>
            <w:bottom w:val="none" w:sz="0" w:space="0" w:color="auto"/>
            <w:right w:val="none" w:sz="0" w:space="0" w:color="auto"/>
          </w:divBdr>
          <w:divsChild>
            <w:div w:id="721944943">
              <w:marLeft w:val="0"/>
              <w:marRight w:val="0"/>
              <w:marTop w:val="0"/>
              <w:marBottom w:val="0"/>
              <w:divBdr>
                <w:top w:val="none" w:sz="0" w:space="0" w:color="auto"/>
                <w:left w:val="none" w:sz="0" w:space="0" w:color="auto"/>
                <w:bottom w:val="none" w:sz="0" w:space="0" w:color="auto"/>
                <w:right w:val="none" w:sz="0" w:space="0" w:color="auto"/>
              </w:divBdr>
            </w:div>
          </w:divsChild>
        </w:div>
        <w:div w:id="1029724812">
          <w:marLeft w:val="0"/>
          <w:marRight w:val="0"/>
          <w:marTop w:val="0"/>
          <w:marBottom w:val="0"/>
          <w:divBdr>
            <w:top w:val="none" w:sz="0" w:space="0" w:color="auto"/>
            <w:left w:val="none" w:sz="0" w:space="0" w:color="auto"/>
            <w:bottom w:val="none" w:sz="0" w:space="0" w:color="auto"/>
            <w:right w:val="none" w:sz="0" w:space="0" w:color="auto"/>
          </w:divBdr>
          <w:divsChild>
            <w:div w:id="959728577">
              <w:marLeft w:val="0"/>
              <w:marRight w:val="0"/>
              <w:marTop w:val="0"/>
              <w:marBottom w:val="0"/>
              <w:divBdr>
                <w:top w:val="none" w:sz="0" w:space="0" w:color="auto"/>
                <w:left w:val="none" w:sz="0" w:space="0" w:color="auto"/>
                <w:bottom w:val="none" w:sz="0" w:space="0" w:color="auto"/>
                <w:right w:val="none" w:sz="0" w:space="0" w:color="auto"/>
              </w:divBdr>
            </w:div>
          </w:divsChild>
        </w:div>
        <w:div w:id="1561744443">
          <w:marLeft w:val="0"/>
          <w:marRight w:val="0"/>
          <w:marTop w:val="0"/>
          <w:marBottom w:val="0"/>
          <w:divBdr>
            <w:top w:val="none" w:sz="0" w:space="0" w:color="auto"/>
            <w:left w:val="none" w:sz="0" w:space="0" w:color="auto"/>
            <w:bottom w:val="none" w:sz="0" w:space="0" w:color="auto"/>
            <w:right w:val="none" w:sz="0" w:space="0" w:color="auto"/>
          </w:divBdr>
          <w:divsChild>
            <w:div w:id="1386489778">
              <w:marLeft w:val="0"/>
              <w:marRight w:val="0"/>
              <w:marTop w:val="0"/>
              <w:marBottom w:val="0"/>
              <w:divBdr>
                <w:top w:val="none" w:sz="0" w:space="0" w:color="auto"/>
                <w:left w:val="none" w:sz="0" w:space="0" w:color="auto"/>
                <w:bottom w:val="none" w:sz="0" w:space="0" w:color="auto"/>
                <w:right w:val="none" w:sz="0" w:space="0" w:color="auto"/>
              </w:divBdr>
            </w:div>
          </w:divsChild>
        </w:div>
        <w:div w:id="590047679">
          <w:marLeft w:val="0"/>
          <w:marRight w:val="0"/>
          <w:marTop w:val="0"/>
          <w:marBottom w:val="0"/>
          <w:divBdr>
            <w:top w:val="none" w:sz="0" w:space="0" w:color="auto"/>
            <w:left w:val="none" w:sz="0" w:space="0" w:color="auto"/>
            <w:bottom w:val="none" w:sz="0" w:space="0" w:color="auto"/>
            <w:right w:val="none" w:sz="0" w:space="0" w:color="auto"/>
          </w:divBdr>
          <w:divsChild>
            <w:div w:id="1872523843">
              <w:marLeft w:val="0"/>
              <w:marRight w:val="0"/>
              <w:marTop w:val="0"/>
              <w:marBottom w:val="0"/>
              <w:divBdr>
                <w:top w:val="none" w:sz="0" w:space="0" w:color="auto"/>
                <w:left w:val="none" w:sz="0" w:space="0" w:color="auto"/>
                <w:bottom w:val="none" w:sz="0" w:space="0" w:color="auto"/>
                <w:right w:val="none" w:sz="0" w:space="0" w:color="auto"/>
              </w:divBdr>
            </w:div>
          </w:divsChild>
        </w:div>
        <w:div w:id="1966227225">
          <w:marLeft w:val="0"/>
          <w:marRight w:val="0"/>
          <w:marTop w:val="0"/>
          <w:marBottom w:val="0"/>
          <w:divBdr>
            <w:top w:val="none" w:sz="0" w:space="0" w:color="auto"/>
            <w:left w:val="none" w:sz="0" w:space="0" w:color="auto"/>
            <w:bottom w:val="none" w:sz="0" w:space="0" w:color="auto"/>
            <w:right w:val="none" w:sz="0" w:space="0" w:color="auto"/>
          </w:divBdr>
          <w:divsChild>
            <w:div w:id="2042508621">
              <w:marLeft w:val="0"/>
              <w:marRight w:val="0"/>
              <w:marTop w:val="0"/>
              <w:marBottom w:val="0"/>
              <w:divBdr>
                <w:top w:val="none" w:sz="0" w:space="0" w:color="auto"/>
                <w:left w:val="none" w:sz="0" w:space="0" w:color="auto"/>
                <w:bottom w:val="none" w:sz="0" w:space="0" w:color="auto"/>
                <w:right w:val="none" w:sz="0" w:space="0" w:color="auto"/>
              </w:divBdr>
            </w:div>
          </w:divsChild>
        </w:div>
        <w:div w:id="912591592">
          <w:marLeft w:val="0"/>
          <w:marRight w:val="0"/>
          <w:marTop w:val="0"/>
          <w:marBottom w:val="0"/>
          <w:divBdr>
            <w:top w:val="none" w:sz="0" w:space="0" w:color="auto"/>
            <w:left w:val="none" w:sz="0" w:space="0" w:color="auto"/>
            <w:bottom w:val="none" w:sz="0" w:space="0" w:color="auto"/>
            <w:right w:val="none" w:sz="0" w:space="0" w:color="auto"/>
          </w:divBdr>
          <w:divsChild>
            <w:div w:id="1307274589">
              <w:marLeft w:val="0"/>
              <w:marRight w:val="0"/>
              <w:marTop w:val="0"/>
              <w:marBottom w:val="0"/>
              <w:divBdr>
                <w:top w:val="none" w:sz="0" w:space="0" w:color="auto"/>
                <w:left w:val="none" w:sz="0" w:space="0" w:color="auto"/>
                <w:bottom w:val="none" w:sz="0" w:space="0" w:color="auto"/>
                <w:right w:val="none" w:sz="0" w:space="0" w:color="auto"/>
              </w:divBdr>
            </w:div>
          </w:divsChild>
        </w:div>
        <w:div w:id="1754546563">
          <w:marLeft w:val="0"/>
          <w:marRight w:val="0"/>
          <w:marTop w:val="0"/>
          <w:marBottom w:val="0"/>
          <w:divBdr>
            <w:top w:val="none" w:sz="0" w:space="0" w:color="auto"/>
            <w:left w:val="none" w:sz="0" w:space="0" w:color="auto"/>
            <w:bottom w:val="none" w:sz="0" w:space="0" w:color="auto"/>
            <w:right w:val="none" w:sz="0" w:space="0" w:color="auto"/>
          </w:divBdr>
          <w:divsChild>
            <w:div w:id="46489506">
              <w:marLeft w:val="0"/>
              <w:marRight w:val="0"/>
              <w:marTop w:val="0"/>
              <w:marBottom w:val="0"/>
              <w:divBdr>
                <w:top w:val="none" w:sz="0" w:space="0" w:color="auto"/>
                <w:left w:val="none" w:sz="0" w:space="0" w:color="auto"/>
                <w:bottom w:val="none" w:sz="0" w:space="0" w:color="auto"/>
                <w:right w:val="none" w:sz="0" w:space="0" w:color="auto"/>
              </w:divBdr>
            </w:div>
          </w:divsChild>
        </w:div>
        <w:div w:id="495926279">
          <w:marLeft w:val="0"/>
          <w:marRight w:val="0"/>
          <w:marTop w:val="0"/>
          <w:marBottom w:val="0"/>
          <w:divBdr>
            <w:top w:val="none" w:sz="0" w:space="0" w:color="auto"/>
            <w:left w:val="none" w:sz="0" w:space="0" w:color="auto"/>
            <w:bottom w:val="none" w:sz="0" w:space="0" w:color="auto"/>
            <w:right w:val="none" w:sz="0" w:space="0" w:color="auto"/>
          </w:divBdr>
          <w:divsChild>
            <w:div w:id="1488008960">
              <w:marLeft w:val="0"/>
              <w:marRight w:val="0"/>
              <w:marTop w:val="0"/>
              <w:marBottom w:val="0"/>
              <w:divBdr>
                <w:top w:val="none" w:sz="0" w:space="0" w:color="auto"/>
                <w:left w:val="none" w:sz="0" w:space="0" w:color="auto"/>
                <w:bottom w:val="none" w:sz="0" w:space="0" w:color="auto"/>
                <w:right w:val="none" w:sz="0" w:space="0" w:color="auto"/>
              </w:divBdr>
            </w:div>
          </w:divsChild>
        </w:div>
        <w:div w:id="696780495">
          <w:marLeft w:val="0"/>
          <w:marRight w:val="0"/>
          <w:marTop w:val="0"/>
          <w:marBottom w:val="0"/>
          <w:divBdr>
            <w:top w:val="none" w:sz="0" w:space="0" w:color="auto"/>
            <w:left w:val="none" w:sz="0" w:space="0" w:color="auto"/>
            <w:bottom w:val="none" w:sz="0" w:space="0" w:color="auto"/>
            <w:right w:val="none" w:sz="0" w:space="0" w:color="auto"/>
          </w:divBdr>
          <w:divsChild>
            <w:div w:id="1687708543">
              <w:marLeft w:val="0"/>
              <w:marRight w:val="0"/>
              <w:marTop w:val="0"/>
              <w:marBottom w:val="0"/>
              <w:divBdr>
                <w:top w:val="none" w:sz="0" w:space="0" w:color="auto"/>
                <w:left w:val="none" w:sz="0" w:space="0" w:color="auto"/>
                <w:bottom w:val="none" w:sz="0" w:space="0" w:color="auto"/>
                <w:right w:val="none" w:sz="0" w:space="0" w:color="auto"/>
              </w:divBdr>
            </w:div>
          </w:divsChild>
        </w:div>
        <w:div w:id="391737638">
          <w:marLeft w:val="0"/>
          <w:marRight w:val="0"/>
          <w:marTop w:val="0"/>
          <w:marBottom w:val="0"/>
          <w:divBdr>
            <w:top w:val="none" w:sz="0" w:space="0" w:color="auto"/>
            <w:left w:val="none" w:sz="0" w:space="0" w:color="auto"/>
            <w:bottom w:val="none" w:sz="0" w:space="0" w:color="auto"/>
            <w:right w:val="none" w:sz="0" w:space="0" w:color="auto"/>
          </w:divBdr>
          <w:divsChild>
            <w:div w:id="1295255526">
              <w:marLeft w:val="0"/>
              <w:marRight w:val="0"/>
              <w:marTop w:val="0"/>
              <w:marBottom w:val="0"/>
              <w:divBdr>
                <w:top w:val="none" w:sz="0" w:space="0" w:color="auto"/>
                <w:left w:val="none" w:sz="0" w:space="0" w:color="auto"/>
                <w:bottom w:val="none" w:sz="0" w:space="0" w:color="auto"/>
                <w:right w:val="none" w:sz="0" w:space="0" w:color="auto"/>
              </w:divBdr>
            </w:div>
          </w:divsChild>
        </w:div>
        <w:div w:id="719982946">
          <w:marLeft w:val="0"/>
          <w:marRight w:val="0"/>
          <w:marTop w:val="0"/>
          <w:marBottom w:val="0"/>
          <w:divBdr>
            <w:top w:val="none" w:sz="0" w:space="0" w:color="auto"/>
            <w:left w:val="none" w:sz="0" w:space="0" w:color="auto"/>
            <w:bottom w:val="none" w:sz="0" w:space="0" w:color="auto"/>
            <w:right w:val="none" w:sz="0" w:space="0" w:color="auto"/>
          </w:divBdr>
          <w:divsChild>
            <w:div w:id="1670476399">
              <w:marLeft w:val="0"/>
              <w:marRight w:val="0"/>
              <w:marTop w:val="0"/>
              <w:marBottom w:val="0"/>
              <w:divBdr>
                <w:top w:val="none" w:sz="0" w:space="0" w:color="auto"/>
                <w:left w:val="none" w:sz="0" w:space="0" w:color="auto"/>
                <w:bottom w:val="none" w:sz="0" w:space="0" w:color="auto"/>
                <w:right w:val="none" w:sz="0" w:space="0" w:color="auto"/>
              </w:divBdr>
            </w:div>
          </w:divsChild>
        </w:div>
        <w:div w:id="604580103">
          <w:marLeft w:val="0"/>
          <w:marRight w:val="0"/>
          <w:marTop w:val="0"/>
          <w:marBottom w:val="0"/>
          <w:divBdr>
            <w:top w:val="none" w:sz="0" w:space="0" w:color="auto"/>
            <w:left w:val="none" w:sz="0" w:space="0" w:color="auto"/>
            <w:bottom w:val="none" w:sz="0" w:space="0" w:color="auto"/>
            <w:right w:val="none" w:sz="0" w:space="0" w:color="auto"/>
          </w:divBdr>
          <w:divsChild>
            <w:div w:id="1619606396">
              <w:marLeft w:val="0"/>
              <w:marRight w:val="0"/>
              <w:marTop w:val="0"/>
              <w:marBottom w:val="0"/>
              <w:divBdr>
                <w:top w:val="none" w:sz="0" w:space="0" w:color="auto"/>
                <w:left w:val="none" w:sz="0" w:space="0" w:color="auto"/>
                <w:bottom w:val="none" w:sz="0" w:space="0" w:color="auto"/>
                <w:right w:val="none" w:sz="0" w:space="0" w:color="auto"/>
              </w:divBdr>
            </w:div>
          </w:divsChild>
        </w:div>
        <w:div w:id="269120441">
          <w:marLeft w:val="0"/>
          <w:marRight w:val="0"/>
          <w:marTop w:val="0"/>
          <w:marBottom w:val="0"/>
          <w:divBdr>
            <w:top w:val="none" w:sz="0" w:space="0" w:color="auto"/>
            <w:left w:val="none" w:sz="0" w:space="0" w:color="auto"/>
            <w:bottom w:val="none" w:sz="0" w:space="0" w:color="auto"/>
            <w:right w:val="none" w:sz="0" w:space="0" w:color="auto"/>
          </w:divBdr>
          <w:divsChild>
            <w:div w:id="120077196">
              <w:marLeft w:val="0"/>
              <w:marRight w:val="0"/>
              <w:marTop w:val="0"/>
              <w:marBottom w:val="0"/>
              <w:divBdr>
                <w:top w:val="none" w:sz="0" w:space="0" w:color="auto"/>
                <w:left w:val="none" w:sz="0" w:space="0" w:color="auto"/>
                <w:bottom w:val="none" w:sz="0" w:space="0" w:color="auto"/>
                <w:right w:val="none" w:sz="0" w:space="0" w:color="auto"/>
              </w:divBdr>
            </w:div>
          </w:divsChild>
        </w:div>
        <w:div w:id="681516981">
          <w:marLeft w:val="0"/>
          <w:marRight w:val="0"/>
          <w:marTop w:val="0"/>
          <w:marBottom w:val="0"/>
          <w:divBdr>
            <w:top w:val="none" w:sz="0" w:space="0" w:color="auto"/>
            <w:left w:val="none" w:sz="0" w:space="0" w:color="auto"/>
            <w:bottom w:val="none" w:sz="0" w:space="0" w:color="auto"/>
            <w:right w:val="none" w:sz="0" w:space="0" w:color="auto"/>
          </w:divBdr>
          <w:divsChild>
            <w:div w:id="9209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6962">
      <w:bodyDiv w:val="1"/>
      <w:marLeft w:val="0"/>
      <w:marRight w:val="0"/>
      <w:marTop w:val="0"/>
      <w:marBottom w:val="0"/>
      <w:divBdr>
        <w:top w:val="none" w:sz="0" w:space="0" w:color="auto"/>
        <w:left w:val="none" w:sz="0" w:space="0" w:color="auto"/>
        <w:bottom w:val="none" w:sz="0" w:space="0" w:color="auto"/>
        <w:right w:val="none" w:sz="0" w:space="0" w:color="auto"/>
      </w:divBdr>
      <w:divsChild>
        <w:div w:id="1758165344">
          <w:marLeft w:val="0"/>
          <w:marRight w:val="0"/>
          <w:marTop w:val="0"/>
          <w:marBottom w:val="0"/>
          <w:divBdr>
            <w:top w:val="none" w:sz="0" w:space="0" w:color="auto"/>
            <w:left w:val="none" w:sz="0" w:space="0" w:color="auto"/>
            <w:bottom w:val="none" w:sz="0" w:space="0" w:color="auto"/>
            <w:right w:val="none" w:sz="0" w:space="0" w:color="auto"/>
          </w:divBdr>
          <w:divsChild>
            <w:div w:id="1669020435">
              <w:marLeft w:val="0"/>
              <w:marRight w:val="0"/>
              <w:marTop w:val="0"/>
              <w:marBottom w:val="0"/>
              <w:divBdr>
                <w:top w:val="none" w:sz="0" w:space="0" w:color="auto"/>
                <w:left w:val="none" w:sz="0" w:space="0" w:color="auto"/>
                <w:bottom w:val="none" w:sz="0" w:space="0" w:color="auto"/>
                <w:right w:val="none" w:sz="0" w:space="0" w:color="auto"/>
              </w:divBdr>
            </w:div>
          </w:divsChild>
        </w:div>
        <w:div w:id="10226472">
          <w:marLeft w:val="0"/>
          <w:marRight w:val="0"/>
          <w:marTop w:val="0"/>
          <w:marBottom w:val="0"/>
          <w:divBdr>
            <w:top w:val="none" w:sz="0" w:space="0" w:color="auto"/>
            <w:left w:val="none" w:sz="0" w:space="0" w:color="auto"/>
            <w:bottom w:val="none" w:sz="0" w:space="0" w:color="auto"/>
            <w:right w:val="none" w:sz="0" w:space="0" w:color="auto"/>
          </w:divBdr>
          <w:divsChild>
            <w:div w:id="76175580">
              <w:marLeft w:val="0"/>
              <w:marRight w:val="0"/>
              <w:marTop w:val="0"/>
              <w:marBottom w:val="0"/>
              <w:divBdr>
                <w:top w:val="none" w:sz="0" w:space="0" w:color="auto"/>
                <w:left w:val="none" w:sz="0" w:space="0" w:color="auto"/>
                <w:bottom w:val="none" w:sz="0" w:space="0" w:color="auto"/>
                <w:right w:val="none" w:sz="0" w:space="0" w:color="auto"/>
              </w:divBdr>
            </w:div>
          </w:divsChild>
        </w:div>
        <w:div w:id="1287807319">
          <w:marLeft w:val="0"/>
          <w:marRight w:val="0"/>
          <w:marTop w:val="0"/>
          <w:marBottom w:val="0"/>
          <w:divBdr>
            <w:top w:val="none" w:sz="0" w:space="0" w:color="auto"/>
            <w:left w:val="none" w:sz="0" w:space="0" w:color="auto"/>
            <w:bottom w:val="none" w:sz="0" w:space="0" w:color="auto"/>
            <w:right w:val="none" w:sz="0" w:space="0" w:color="auto"/>
          </w:divBdr>
          <w:divsChild>
            <w:div w:id="160854710">
              <w:marLeft w:val="0"/>
              <w:marRight w:val="0"/>
              <w:marTop w:val="0"/>
              <w:marBottom w:val="0"/>
              <w:divBdr>
                <w:top w:val="none" w:sz="0" w:space="0" w:color="auto"/>
                <w:left w:val="none" w:sz="0" w:space="0" w:color="auto"/>
                <w:bottom w:val="none" w:sz="0" w:space="0" w:color="auto"/>
                <w:right w:val="none" w:sz="0" w:space="0" w:color="auto"/>
              </w:divBdr>
            </w:div>
          </w:divsChild>
        </w:div>
        <w:div w:id="440496280">
          <w:marLeft w:val="0"/>
          <w:marRight w:val="0"/>
          <w:marTop w:val="0"/>
          <w:marBottom w:val="0"/>
          <w:divBdr>
            <w:top w:val="none" w:sz="0" w:space="0" w:color="auto"/>
            <w:left w:val="none" w:sz="0" w:space="0" w:color="auto"/>
            <w:bottom w:val="none" w:sz="0" w:space="0" w:color="auto"/>
            <w:right w:val="none" w:sz="0" w:space="0" w:color="auto"/>
          </w:divBdr>
          <w:divsChild>
            <w:div w:id="1798640196">
              <w:marLeft w:val="0"/>
              <w:marRight w:val="0"/>
              <w:marTop w:val="0"/>
              <w:marBottom w:val="0"/>
              <w:divBdr>
                <w:top w:val="none" w:sz="0" w:space="0" w:color="auto"/>
                <w:left w:val="none" w:sz="0" w:space="0" w:color="auto"/>
                <w:bottom w:val="none" w:sz="0" w:space="0" w:color="auto"/>
                <w:right w:val="none" w:sz="0" w:space="0" w:color="auto"/>
              </w:divBdr>
            </w:div>
            <w:div w:id="1391342216">
              <w:marLeft w:val="0"/>
              <w:marRight w:val="0"/>
              <w:marTop w:val="0"/>
              <w:marBottom w:val="0"/>
              <w:divBdr>
                <w:top w:val="none" w:sz="0" w:space="0" w:color="auto"/>
                <w:left w:val="none" w:sz="0" w:space="0" w:color="auto"/>
                <w:bottom w:val="none" w:sz="0" w:space="0" w:color="auto"/>
                <w:right w:val="none" w:sz="0" w:space="0" w:color="auto"/>
              </w:divBdr>
            </w:div>
          </w:divsChild>
        </w:div>
        <w:div w:id="103422629">
          <w:marLeft w:val="0"/>
          <w:marRight w:val="0"/>
          <w:marTop w:val="0"/>
          <w:marBottom w:val="0"/>
          <w:divBdr>
            <w:top w:val="none" w:sz="0" w:space="0" w:color="auto"/>
            <w:left w:val="none" w:sz="0" w:space="0" w:color="auto"/>
            <w:bottom w:val="none" w:sz="0" w:space="0" w:color="auto"/>
            <w:right w:val="none" w:sz="0" w:space="0" w:color="auto"/>
          </w:divBdr>
          <w:divsChild>
            <w:div w:id="574048838">
              <w:marLeft w:val="0"/>
              <w:marRight w:val="0"/>
              <w:marTop w:val="0"/>
              <w:marBottom w:val="0"/>
              <w:divBdr>
                <w:top w:val="none" w:sz="0" w:space="0" w:color="auto"/>
                <w:left w:val="none" w:sz="0" w:space="0" w:color="auto"/>
                <w:bottom w:val="none" w:sz="0" w:space="0" w:color="auto"/>
                <w:right w:val="none" w:sz="0" w:space="0" w:color="auto"/>
              </w:divBdr>
            </w:div>
          </w:divsChild>
        </w:div>
        <w:div w:id="886840089">
          <w:marLeft w:val="0"/>
          <w:marRight w:val="0"/>
          <w:marTop w:val="0"/>
          <w:marBottom w:val="0"/>
          <w:divBdr>
            <w:top w:val="none" w:sz="0" w:space="0" w:color="auto"/>
            <w:left w:val="none" w:sz="0" w:space="0" w:color="auto"/>
            <w:bottom w:val="none" w:sz="0" w:space="0" w:color="auto"/>
            <w:right w:val="none" w:sz="0" w:space="0" w:color="auto"/>
          </w:divBdr>
          <w:divsChild>
            <w:div w:id="708918000">
              <w:marLeft w:val="0"/>
              <w:marRight w:val="0"/>
              <w:marTop w:val="0"/>
              <w:marBottom w:val="0"/>
              <w:divBdr>
                <w:top w:val="none" w:sz="0" w:space="0" w:color="auto"/>
                <w:left w:val="none" w:sz="0" w:space="0" w:color="auto"/>
                <w:bottom w:val="none" w:sz="0" w:space="0" w:color="auto"/>
                <w:right w:val="none" w:sz="0" w:space="0" w:color="auto"/>
              </w:divBdr>
            </w:div>
          </w:divsChild>
        </w:div>
        <w:div w:id="796796356">
          <w:marLeft w:val="0"/>
          <w:marRight w:val="0"/>
          <w:marTop w:val="0"/>
          <w:marBottom w:val="0"/>
          <w:divBdr>
            <w:top w:val="none" w:sz="0" w:space="0" w:color="auto"/>
            <w:left w:val="none" w:sz="0" w:space="0" w:color="auto"/>
            <w:bottom w:val="none" w:sz="0" w:space="0" w:color="auto"/>
            <w:right w:val="none" w:sz="0" w:space="0" w:color="auto"/>
          </w:divBdr>
          <w:divsChild>
            <w:div w:id="530805499">
              <w:marLeft w:val="0"/>
              <w:marRight w:val="0"/>
              <w:marTop w:val="0"/>
              <w:marBottom w:val="0"/>
              <w:divBdr>
                <w:top w:val="none" w:sz="0" w:space="0" w:color="auto"/>
                <w:left w:val="none" w:sz="0" w:space="0" w:color="auto"/>
                <w:bottom w:val="none" w:sz="0" w:space="0" w:color="auto"/>
                <w:right w:val="none" w:sz="0" w:space="0" w:color="auto"/>
              </w:divBdr>
            </w:div>
          </w:divsChild>
        </w:div>
        <w:div w:id="1657997904">
          <w:marLeft w:val="0"/>
          <w:marRight w:val="0"/>
          <w:marTop w:val="0"/>
          <w:marBottom w:val="0"/>
          <w:divBdr>
            <w:top w:val="none" w:sz="0" w:space="0" w:color="auto"/>
            <w:left w:val="none" w:sz="0" w:space="0" w:color="auto"/>
            <w:bottom w:val="none" w:sz="0" w:space="0" w:color="auto"/>
            <w:right w:val="none" w:sz="0" w:space="0" w:color="auto"/>
          </w:divBdr>
          <w:divsChild>
            <w:div w:id="1781756241">
              <w:marLeft w:val="0"/>
              <w:marRight w:val="0"/>
              <w:marTop w:val="0"/>
              <w:marBottom w:val="0"/>
              <w:divBdr>
                <w:top w:val="none" w:sz="0" w:space="0" w:color="auto"/>
                <w:left w:val="none" w:sz="0" w:space="0" w:color="auto"/>
                <w:bottom w:val="none" w:sz="0" w:space="0" w:color="auto"/>
                <w:right w:val="none" w:sz="0" w:space="0" w:color="auto"/>
              </w:divBdr>
            </w:div>
          </w:divsChild>
        </w:div>
        <w:div w:id="645207718">
          <w:marLeft w:val="0"/>
          <w:marRight w:val="0"/>
          <w:marTop w:val="0"/>
          <w:marBottom w:val="0"/>
          <w:divBdr>
            <w:top w:val="none" w:sz="0" w:space="0" w:color="auto"/>
            <w:left w:val="none" w:sz="0" w:space="0" w:color="auto"/>
            <w:bottom w:val="none" w:sz="0" w:space="0" w:color="auto"/>
            <w:right w:val="none" w:sz="0" w:space="0" w:color="auto"/>
          </w:divBdr>
          <w:divsChild>
            <w:div w:id="818571298">
              <w:marLeft w:val="0"/>
              <w:marRight w:val="0"/>
              <w:marTop w:val="0"/>
              <w:marBottom w:val="0"/>
              <w:divBdr>
                <w:top w:val="none" w:sz="0" w:space="0" w:color="auto"/>
                <w:left w:val="none" w:sz="0" w:space="0" w:color="auto"/>
                <w:bottom w:val="none" w:sz="0" w:space="0" w:color="auto"/>
                <w:right w:val="none" w:sz="0" w:space="0" w:color="auto"/>
              </w:divBdr>
            </w:div>
            <w:div w:id="1666757">
              <w:marLeft w:val="0"/>
              <w:marRight w:val="0"/>
              <w:marTop w:val="0"/>
              <w:marBottom w:val="0"/>
              <w:divBdr>
                <w:top w:val="none" w:sz="0" w:space="0" w:color="auto"/>
                <w:left w:val="none" w:sz="0" w:space="0" w:color="auto"/>
                <w:bottom w:val="none" w:sz="0" w:space="0" w:color="auto"/>
                <w:right w:val="none" w:sz="0" w:space="0" w:color="auto"/>
              </w:divBdr>
            </w:div>
          </w:divsChild>
        </w:div>
        <w:div w:id="1476222362">
          <w:marLeft w:val="0"/>
          <w:marRight w:val="0"/>
          <w:marTop w:val="0"/>
          <w:marBottom w:val="0"/>
          <w:divBdr>
            <w:top w:val="none" w:sz="0" w:space="0" w:color="auto"/>
            <w:left w:val="none" w:sz="0" w:space="0" w:color="auto"/>
            <w:bottom w:val="none" w:sz="0" w:space="0" w:color="auto"/>
            <w:right w:val="none" w:sz="0" w:space="0" w:color="auto"/>
          </w:divBdr>
          <w:divsChild>
            <w:div w:id="1528790080">
              <w:marLeft w:val="0"/>
              <w:marRight w:val="0"/>
              <w:marTop w:val="0"/>
              <w:marBottom w:val="0"/>
              <w:divBdr>
                <w:top w:val="none" w:sz="0" w:space="0" w:color="auto"/>
                <w:left w:val="none" w:sz="0" w:space="0" w:color="auto"/>
                <w:bottom w:val="none" w:sz="0" w:space="0" w:color="auto"/>
                <w:right w:val="none" w:sz="0" w:space="0" w:color="auto"/>
              </w:divBdr>
            </w:div>
          </w:divsChild>
        </w:div>
        <w:div w:id="740637164">
          <w:marLeft w:val="0"/>
          <w:marRight w:val="0"/>
          <w:marTop w:val="0"/>
          <w:marBottom w:val="0"/>
          <w:divBdr>
            <w:top w:val="none" w:sz="0" w:space="0" w:color="auto"/>
            <w:left w:val="none" w:sz="0" w:space="0" w:color="auto"/>
            <w:bottom w:val="none" w:sz="0" w:space="0" w:color="auto"/>
            <w:right w:val="none" w:sz="0" w:space="0" w:color="auto"/>
          </w:divBdr>
          <w:divsChild>
            <w:div w:id="71660472">
              <w:marLeft w:val="0"/>
              <w:marRight w:val="0"/>
              <w:marTop w:val="0"/>
              <w:marBottom w:val="0"/>
              <w:divBdr>
                <w:top w:val="none" w:sz="0" w:space="0" w:color="auto"/>
                <w:left w:val="none" w:sz="0" w:space="0" w:color="auto"/>
                <w:bottom w:val="none" w:sz="0" w:space="0" w:color="auto"/>
                <w:right w:val="none" w:sz="0" w:space="0" w:color="auto"/>
              </w:divBdr>
            </w:div>
            <w:div w:id="1992371365">
              <w:marLeft w:val="0"/>
              <w:marRight w:val="0"/>
              <w:marTop w:val="0"/>
              <w:marBottom w:val="0"/>
              <w:divBdr>
                <w:top w:val="none" w:sz="0" w:space="0" w:color="auto"/>
                <w:left w:val="none" w:sz="0" w:space="0" w:color="auto"/>
                <w:bottom w:val="none" w:sz="0" w:space="0" w:color="auto"/>
                <w:right w:val="none" w:sz="0" w:space="0" w:color="auto"/>
              </w:divBdr>
            </w:div>
            <w:div w:id="1164514343">
              <w:marLeft w:val="0"/>
              <w:marRight w:val="0"/>
              <w:marTop w:val="0"/>
              <w:marBottom w:val="0"/>
              <w:divBdr>
                <w:top w:val="none" w:sz="0" w:space="0" w:color="auto"/>
                <w:left w:val="none" w:sz="0" w:space="0" w:color="auto"/>
                <w:bottom w:val="none" w:sz="0" w:space="0" w:color="auto"/>
                <w:right w:val="none" w:sz="0" w:space="0" w:color="auto"/>
              </w:divBdr>
            </w:div>
          </w:divsChild>
        </w:div>
        <w:div w:id="724986171">
          <w:marLeft w:val="0"/>
          <w:marRight w:val="0"/>
          <w:marTop w:val="0"/>
          <w:marBottom w:val="0"/>
          <w:divBdr>
            <w:top w:val="none" w:sz="0" w:space="0" w:color="auto"/>
            <w:left w:val="none" w:sz="0" w:space="0" w:color="auto"/>
            <w:bottom w:val="none" w:sz="0" w:space="0" w:color="auto"/>
            <w:right w:val="none" w:sz="0" w:space="0" w:color="auto"/>
          </w:divBdr>
          <w:divsChild>
            <w:div w:id="771631385">
              <w:marLeft w:val="0"/>
              <w:marRight w:val="0"/>
              <w:marTop w:val="0"/>
              <w:marBottom w:val="0"/>
              <w:divBdr>
                <w:top w:val="none" w:sz="0" w:space="0" w:color="auto"/>
                <w:left w:val="none" w:sz="0" w:space="0" w:color="auto"/>
                <w:bottom w:val="none" w:sz="0" w:space="0" w:color="auto"/>
                <w:right w:val="none" w:sz="0" w:space="0" w:color="auto"/>
              </w:divBdr>
            </w:div>
          </w:divsChild>
        </w:div>
        <w:div w:id="1051265228">
          <w:marLeft w:val="0"/>
          <w:marRight w:val="0"/>
          <w:marTop w:val="0"/>
          <w:marBottom w:val="0"/>
          <w:divBdr>
            <w:top w:val="none" w:sz="0" w:space="0" w:color="auto"/>
            <w:left w:val="none" w:sz="0" w:space="0" w:color="auto"/>
            <w:bottom w:val="none" w:sz="0" w:space="0" w:color="auto"/>
            <w:right w:val="none" w:sz="0" w:space="0" w:color="auto"/>
          </w:divBdr>
          <w:divsChild>
            <w:div w:id="316038372">
              <w:marLeft w:val="0"/>
              <w:marRight w:val="0"/>
              <w:marTop w:val="0"/>
              <w:marBottom w:val="0"/>
              <w:divBdr>
                <w:top w:val="none" w:sz="0" w:space="0" w:color="auto"/>
                <w:left w:val="none" w:sz="0" w:space="0" w:color="auto"/>
                <w:bottom w:val="none" w:sz="0" w:space="0" w:color="auto"/>
                <w:right w:val="none" w:sz="0" w:space="0" w:color="auto"/>
              </w:divBdr>
            </w:div>
          </w:divsChild>
        </w:div>
        <w:div w:id="182786327">
          <w:marLeft w:val="0"/>
          <w:marRight w:val="0"/>
          <w:marTop w:val="0"/>
          <w:marBottom w:val="0"/>
          <w:divBdr>
            <w:top w:val="none" w:sz="0" w:space="0" w:color="auto"/>
            <w:left w:val="none" w:sz="0" w:space="0" w:color="auto"/>
            <w:bottom w:val="none" w:sz="0" w:space="0" w:color="auto"/>
            <w:right w:val="none" w:sz="0" w:space="0" w:color="auto"/>
          </w:divBdr>
          <w:divsChild>
            <w:div w:id="27150638">
              <w:marLeft w:val="0"/>
              <w:marRight w:val="0"/>
              <w:marTop w:val="0"/>
              <w:marBottom w:val="0"/>
              <w:divBdr>
                <w:top w:val="none" w:sz="0" w:space="0" w:color="auto"/>
                <w:left w:val="none" w:sz="0" w:space="0" w:color="auto"/>
                <w:bottom w:val="none" w:sz="0" w:space="0" w:color="auto"/>
                <w:right w:val="none" w:sz="0" w:space="0" w:color="auto"/>
              </w:divBdr>
            </w:div>
          </w:divsChild>
        </w:div>
        <w:div w:id="1373919301">
          <w:marLeft w:val="0"/>
          <w:marRight w:val="0"/>
          <w:marTop w:val="0"/>
          <w:marBottom w:val="0"/>
          <w:divBdr>
            <w:top w:val="none" w:sz="0" w:space="0" w:color="auto"/>
            <w:left w:val="none" w:sz="0" w:space="0" w:color="auto"/>
            <w:bottom w:val="none" w:sz="0" w:space="0" w:color="auto"/>
            <w:right w:val="none" w:sz="0" w:space="0" w:color="auto"/>
          </w:divBdr>
          <w:divsChild>
            <w:div w:id="646085346">
              <w:marLeft w:val="0"/>
              <w:marRight w:val="0"/>
              <w:marTop w:val="0"/>
              <w:marBottom w:val="0"/>
              <w:divBdr>
                <w:top w:val="none" w:sz="0" w:space="0" w:color="auto"/>
                <w:left w:val="none" w:sz="0" w:space="0" w:color="auto"/>
                <w:bottom w:val="none" w:sz="0" w:space="0" w:color="auto"/>
                <w:right w:val="none" w:sz="0" w:space="0" w:color="auto"/>
              </w:divBdr>
            </w:div>
          </w:divsChild>
        </w:div>
        <w:div w:id="1513838770">
          <w:marLeft w:val="0"/>
          <w:marRight w:val="0"/>
          <w:marTop w:val="0"/>
          <w:marBottom w:val="0"/>
          <w:divBdr>
            <w:top w:val="none" w:sz="0" w:space="0" w:color="auto"/>
            <w:left w:val="none" w:sz="0" w:space="0" w:color="auto"/>
            <w:bottom w:val="none" w:sz="0" w:space="0" w:color="auto"/>
            <w:right w:val="none" w:sz="0" w:space="0" w:color="auto"/>
          </w:divBdr>
          <w:divsChild>
            <w:div w:id="1918204949">
              <w:marLeft w:val="0"/>
              <w:marRight w:val="0"/>
              <w:marTop w:val="0"/>
              <w:marBottom w:val="0"/>
              <w:divBdr>
                <w:top w:val="none" w:sz="0" w:space="0" w:color="auto"/>
                <w:left w:val="none" w:sz="0" w:space="0" w:color="auto"/>
                <w:bottom w:val="none" w:sz="0" w:space="0" w:color="auto"/>
                <w:right w:val="none" w:sz="0" w:space="0" w:color="auto"/>
              </w:divBdr>
            </w:div>
          </w:divsChild>
        </w:div>
        <w:div w:id="1514490020">
          <w:marLeft w:val="0"/>
          <w:marRight w:val="0"/>
          <w:marTop w:val="0"/>
          <w:marBottom w:val="0"/>
          <w:divBdr>
            <w:top w:val="none" w:sz="0" w:space="0" w:color="auto"/>
            <w:left w:val="none" w:sz="0" w:space="0" w:color="auto"/>
            <w:bottom w:val="none" w:sz="0" w:space="0" w:color="auto"/>
            <w:right w:val="none" w:sz="0" w:space="0" w:color="auto"/>
          </w:divBdr>
          <w:divsChild>
            <w:div w:id="1414086866">
              <w:marLeft w:val="0"/>
              <w:marRight w:val="0"/>
              <w:marTop w:val="0"/>
              <w:marBottom w:val="0"/>
              <w:divBdr>
                <w:top w:val="none" w:sz="0" w:space="0" w:color="auto"/>
                <w:left w:val="none" w:sz="0" w:space="0" w:color="auto"/>
                <w:bottom w:val="none" w:sz="0" w:space="0" w:color="auto"/>
                <w:right w:val="none" w:sz="0" w:space="0" w:color="auto"/>
              </w:divBdr>
            </w:div>
          </w:divsChild>
        </w:div>
        <w:div w:id="1908177827">
          <w:marLeft w:val="0"/>
          <w:marRight w:val="0"/>
          <w:marTop w:val="0"/>
          <w:marBottom w:val="0"/>
          <w:divBdr>
            <w:top w:val="none" w:sz="0" w:space="0" w:color="auto"/>
            <w:left w:val="none" w:sz="0" w:space="0" w:color="auto"/>
            <w:bottom w:val="none" w:sz="0" w:space="0" w:color="auto"/>
            <w:right w:val="none" w:sz="0" w:space="0" w:color="auto"/>
          </w:divBdr>
          <w:divsChild>
            <w:div w:id="1246763810">
              <w:marLeft w:val="0"/>
              <w:marRight w:val="0"/>
              <w:marTop w:val="0"/>
              <w:marBottom w:val="0"/>
              <w:divBdr>
                <w:top w:val="none" w:sz="0" w:space="0" w:color="auto"/>
                <w:left w:val="none" w:sz="0" w:space="0" w:color="auto"/>
                <w:bottom w:val="none" w:sz="0" w:space="0" w:color="auto"/>
                <w:right w:val="none" w:sz="0" w:space="0" w:color="auto"/>
              </w:divBdr>
            </w:div>
          </w:divsChild>
        </w:div>
        <w:div w:id="1752576417">
          <w:marLeft w:val="0"/>
          <w:marRight w:val="0"/>
          <w:marTop w:val="0"/>
          <w:marBottom w:val="0"/>
          <w:divBdr>
            <w:top w:val="none" w:sz="0" w:space="0" w:color="auto"/>
            <w:left w:val="none" w:sz="0" w:space="0" w:color="auto"/>
            <w:bottom w:val="none" w:sz="0" w:space="0" w:color="auto"/>
            <w:right w:val="none" w:sz="0" w:space="0" w:color="auto"/>
          </w:divBdr>
          <w:divsChild>
            <w:div w:id="1436947305">
              <w:marLeft w:val="0"/>
              <w:marRight w:val="0"/>
              <w:marTop w:val="0"/>
              <w:marBottom w:val="0"/>
              <w:divBdr>
                <w:top w:val="none" w:sz="0" w:space="0" w:color="auto"/>
                <w:left w:val="none" w:sz="0" w:space="0" w:color="auto"/>
                <w:bottom w:val="none" w:sz="0" w:space="0" w:color="auto"/>
                <w:right w:val="none" w:sz="0" w:space="0" w:color="auto"/>
              </w:divBdr>
            </w:div>
            <w:div w:id="1104374454">
              <w:marLeft w:val="0"/>
              <w:marRight w:val="0"/>
              <w:marTop w:val="0"/>
              <w:marBottom w:val="0"/>
              <w:divBdr>
                <w:top w:val="none" w:sz="0" w:space="0" w:color="auto"/>
                <w:left w:val="none" w:sz="0" w:space="0" w:color="auto"/>
                <w:bottom w:val="none" w:sz="0" w:space="0" w:color="auto"/>
                <w:right w:val="none" w:sz="0" w:space="0" w:color="auto"/>
              </w:divBdr>
            </w:div>
          </w:divsChild>
        </w:div>
        <w:div w:id="434987226">
          <w:marLeft w:val="0"/>
          <w:marRight w:val="0"/>
          <w:marTop w:val="0"/>
          <w:marBottom w:val="0"/>
          <w:divBdr>
            <w:top w:val="none" w:sz="0" w:space="0" w:color="auto"/>
            <w:left w:val="none" w:sz="0" w:space="0" w:color="auto"/>
            <w:bottom w:val="none" w:sz="0" w:space="0" w:color="auto"/>
            <w:right w:val="none" w:sz="0" w:space="0" w:color="auto"/>
          </w:divBdr>
          <w:divsChild>
            <w:div w:id="199557521">
              <w:marLeft w:val="0"/>
              <w:marRight w:val="0"/>
              <w:marTop w:val="0"/>
              <w:marBottom w:val="0"/>
              <w:divBdr>
                <w:top w:val="none" w:sz="0" w:space="0" w:color="auto"/>
                <w:left w:val="none" w:sz="0" w:space="0" w:color="auto"/>
                <w:bottom w:val="none" w:sz="0" w:space="0" w:color="auto"/>
                <w:right w:val="none" w:sz="0" w:space="0" w:color="auto"/>
              </w:divBdr>
            </w:div>
          </w:divsChild>
        </w:div>
        <w:div w:id="1856723291">
          <w:marLeft w:val="0"/>
          <w:marRight w:val="0"/>
          <w:marTop w:val="0"/>
          <w:marBottom w:val="0"/>
          <w:divBdr>
            <w:top w:val="none" w:sz="0" w:space="0" w:color="auto"/>
            <w:left w:val="none" w:sz="0" w:space="0" w:color="auto"/>
            <w:bottom w:val="none" w:sz="0" w:space="0" w:color="auto"/>
            <w:right w:val="none" w:sz="0" w:space="0" w:color="auto"/>
          </w:divBdr>
          <w:divsChild>
            <w:div w:id="687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158">
      <w:bodyDiv w:val="1"/>
      <w:marLeft w:val="0"/>
      <w:marRight w:val="0"/>
      <w:marTop w:val="0"/>
      <w:marBottom w:val="0"/>
      <w:divBdr>
        <w:top w:val="none" w:sz="0" w:space="0" w:color="auto"/>
        <w:left w:val="none" w:sz="0" w:space="0" w:color="auto"/>
        <w:bottom w:val="none" w:sz="0" w:space="0" w:color="auto"/>
        <w:right w:val="none" w:sz="0" w:space="0" w:color="auto"/>
      </w:divBdr>
    </w:div>
    <w:div w:id="1665474369">
      <w:bodyDiv w:val="1"/>
      <w:marLeft w:val="0"/>
      <w:marRight w:val="0"/>
      <w:marTop w:val="0"/>
      <w:marBottom w:val="0"/>
      <w:divBdr>
        <w:top w:val="none" w:sz="0" w:space="0" w:color="auto"/>
        <w:left w:val="none" w:sz="0" w:space="0" w:color="auto"/>
        <w:bottom w:val="none" w:sz="0" w:space="0" w:color="auto"/>
        <w:right w:val="none" w:sz="0" w:space="0" w:color="auto"/>
      </w:divBdr>
      <w:divsChild>
        <w:div w:id="1647542170">
          <w:marLeft w:val="0"/>
          <w:marRight w:val="0"/>
          <w:marTop w:val="0"/>
          <w:marBottom w:val="0"/>
          <w:divBdr>
            <w:top w:val="none" w:sz="0" w:space="0" w:color="auto"/>
            <w:left w:val="none" w:sz="0" w:space="0" w:color="auto"/>
            <w:bottom w:val="none" w:sz="0" w:space="0" w:color="auto"/>
            <w:right w:val="none" w:sz="0" w:space="0" w:color="auto"/>
          </w:divBdr>
          <w:divsChild>
            <w:div w:id="1493448981">
              <w:marLeft w:val="0"/>
              <w:marRight w:val="0"/>
              <w:marTop w:val="0"/>
              <w:marBottom w:val="0"/>
              <w:divBdr>
                <w:top w:val="none" w:sz="0" w:space="0" w:color="auto"/>
                <w:left w:val="none" w:sz="0" w:space="0" w:color="auto"/>
                <w:bottom w:val="none" w:sz="0" w:space="0" w:color="auto"/>
                <w:right w:val="none" w:sz="0" w:space="0" w:color="auto"/>
              </w:divBdr>
            </w:div>
          </w:divsChild>
        </w:div>
        <w:div w:id="577984127">
          <w:marLeft w:val="0"/>
          <w:marRight w:val="0"/>
          <w:marTop w:val="0"/>
          <w:marBottom w:val="0"/>
          <w:divBdr>
            <w:top w:val="none" w:sz="0" w:space="0" w:color="auto"/>
            <w:left w:val="none" w:sz="0" w:space="0" w:color="auto"/>
            <w:bottom w:val="none" w:sz="0" w:space="0" w:color="auto"/>
            <w:right w:val="none" w:sz="0" w:space="0" w:color="auto"/>
          </w:divBdr>
          <w:divsChild>
            <w:div w:id="1820150366">
              <w:marLeft w:val="0"/>
              <w:marRight w:val="0"/>
              <w:marTop w:val="0"/>
              <w:marBottom w:val="0"/>
              <w:divBdr>
                <w:top w:val="none" w:sz="0" w:space="0" w:color="auto"/>
                <w:left w:val="none" w:sz="0" w:space="0" w:color="auto"/>
                <w:bottom w:val="none" w:sz="0" w:space="0" w:color="auto"/>
                <w:right w:val="none" w:sz="0" w:space="0" w:color="auto"/>
              </w:divBdr>
            </w:div>
          </w:divsChild>
        </w:div>
        <w:div w:id="1059861842">
          <w:marLeft w:val="0"/>
          <w:marRight w:val="0"/>
          <w:marTop w:val="0"/>
          <w:marBottom w:val="0"/>
          <w:divBdr>
            <w:top w:val="none" w:sz="0" w:space="0" w:color="auto"/>
            <w:left w:val="none" w:sz="0" w:space="0" w:color="auto"/>
            <w:bottom w:val="none" w:sz="0" w:space="0" w:color="auto"/>
            <w:right w:val="none" w:sz="0" w:space="0" w:color="auto"/>
          </w:divBdr>
          <w:divsChild>
            <w:div w:id="2037461964">
              <w:marLeft w:val="0"/>
              <w:marRight w:val="0"/>
              <w:marTop w:val="0"/>
              <w:marBottom w:val="0"/>
              <w:divBdr>
                <w:top w:val="none" w:sz="0" w:space="0" w:color="auto"/>
                <w:left w:val="none" w:sz="0" w:space="0" w:color="auto"/>
                <w:bottom w:val="none" w:sz="0" w:space="0" w:color="auto"/>
                <w:right w:val="none" w:sz="0" w:space="0" w:color="auto"/>
              </w:divBdr>
            </w:div>
          </w:divsChild>
        </w:div>
        <w:div w:id="19547607">
          <w:marLeft w:val="0"/>
          <w:marRight w:val="0"/>
          <w:marTop w:val="0"/>
          <w:marBottom w:val="0"/>
          <w:divBdr>
            <w:top w:val="none" w:sz="0" w:space="0" w:color="auto"/>
            <w:left w:val="none" w:sz="0" w:space="0" w:color="auto"/>
            <w:bottom w:val="none" w:sz="0" w:space="0" w:color="auto"/>
            <w:right w:val="none" w:sz="0" w:space="0" w:color="auto"/>
          </w:divBdr>
          <w:divsChild>
            <w:div w:id="714935159">
              <w:marLeft w:val="0"/>
              <w:marRight w:val="0"/>
              <w:marTop w:val="0"/>
              <w:marBottom w:val="0"/>
              <w:divBdr>
                <w:top w:val="none" w:sz="0" w:space="0" w:color="auto"/>
                <w:left w:val="none" w:sz="0" w:space="0" w:color="auto"/>
                <w:bottom w:val="none" w:sz="0" w:space="0" w:color="auto"/>
                <w:right w:val="none" w:sz="0" w:space="0" w:color="auto"/>
              </w:divBdr>
            </w:div>
            <w:div w:id="1818640652">
              <w:marLeft w:val="0"/>
              <w:marRight w:val="0"/>
              <w:marTop w:val="0"/>
              <w:marBottom w:val="0"/>
              <w:divBdr>
                <w:top w:val="none" w:sz="0" w:space="0" w:color="auto"/>
                <w:left w:val="none" w:sz="0" w:space="0" w:color="auto"/>
                <w:bottom w:val="none" w:sz="0" w:space="0" w:color="auto"/>
                <w:right w:val="none" w:sz="0" w:space="0" w:color="auto"/>
              </w:divBdr>
            </w:div>
          </w:divsChild>
        </w:div>
        <w:div w:id="205064937">
          <w:marLeft w:val="0"/>
          <w:marRight w:val="0"/>
          <w:marTop w:val="0"/>
          <w:marBottom w:val="0"/>
          <w:divBdr>
            <w:top w:val="none" w:sz="0" w:space="0" w:color="auto"/>
            <w:left w:val="none" w:sz="0" w:space="0" w:color="auto"/>
            <w:bottom w:val="none" w:sz="0" w:space="0" w:color="auto"/>
            <w:right w:val="none" w:sz="0" w:space="0" w:color="auto"/>
          </w:divBdr>
          <w:divsChild>
            <w:div w:id="1874003228">
              <w:marLeft w:val="0"/>
              <w:marRight w:val="0"/>
              <w:marTop w:val="0"/>
              <w:marBottom w:val="0"/>
              <w:divBdr>
                <w:top w:val="none" w:sz="0" w:space="0" w:color="auto"/>
                <w:left w:val="none" w:sz="0" w:space="0" w:color="auto"/>
                <w:bottom w:val="none" w:sz="0" w:space="0" w:color="auto"/>
                <w:right w:val="none" w:sz="0" w:space="0" w:color="auto"/>
              </w:divBdr>
            </w:div>
          </w:divsChild>
        </w:div>
        <w:div w:id="332728574">
          <w:marLeft w:val="0"/>
          <w:marRight w:val="0"/>
          <w:marTop w:val="0"/>
          <w:marBottom w:val="0"/>
          <w:divBdr>
            <w:top w:val="none" w:sz="0" w:space="0" w:color="auto"/>
            <w:left w:val="none" w:sz="0" w:space="0" w:color="auto"/>
            <w:bottom w:val="none" w:sz="0" w:space="0" w:color="auto"/>
            <w:right w:val="none" w:sz="0" w:space="0" w:color="auto"/>
          </w:divBdr>
          <w:divsChild>
            <w:div w:id="561407007">
              <w:marLeft w:val="0"/>
              <w:marRight w:val="0"/>
              <w:marTop w:val="0"/>
              <w:marBottom w:val="0"/>
              <w:divBdr>
                <w:top w:val="none" w:sz="0" w:space="0" w:color="auto"/>
                <w:left w:val="none" w:sz="0" w:space="0" w:color="auto"/>
                <w:bottom w:val="none" w:sz="0" w:space="0" w:color="auto"/>
                <w:right w:val="none" w:sz="0" w:space="0" w:color="auto"/>
              </w:divBdr>
            </w:div>
          </w:divsChild>
        </w:div>
        <w:div w:id="377514293">
          <w:marLeft w:val="0"/>
          <w:marRight w:val="0"/>
          <w:marTop w:val="0"/>
          <w:marBottom w:val="0"/>
          <w:divBdr>
            <w:top w:val="none" w:sz="0" w:space="0" w:color="auto"/>
            <w:left w:val="none" w:sz="0" w:space="0" w:color="auto"/>
            <w:bottom w:val="none" w:sz="0" w:space="0" w:color="auto"/>
            <w:right w:val="none" w:sz="0" w:space="0" w:color="auto"/>
          </w:divBdr>
          <w:divsChild>
            <w:div w:id="2098552335">
              <w:marLeft w:val="0"/>
              <w:marRight w:val="0"/>
              <w:marTop w:val="0"/>
              <w:marBottom w:val="0"/>
              <w:divBdr>
                <w:top w:val="none" w:sz="0" w:space="0" w:color="auto"/>
                <w:left w:val="none" w:sz="0" w:space="0" w:color="auto"/>
                <w:bottom w:val="none" w:sz="0" w:space="0" w:color="auto"/>
                <w:right w:val="none" w:sz="0" w:space="0" w:color="auto"/>
              </w:divBdr>
            </w:div>
          </w:divsChild>
        </w:div>
        <w:div w:id="396392325">
          <w:marLeft w:val="0"/>
          <w:marRight w:val="0"/>
          <w:marTop w:val="0"/>
          <w:marBottom w:val="0"/>
          <w:divBdr>
            <w:top w:val="none" w:sz="0" w:space="0" w:color="auto"/>
            <w:left w:val="none" w:sz="0" w:space="0" w:color="auto"/>
            <w:bottom w:val="none" w:sz="0" w:space="0" w:color="auto"/>
            <w:right w:val="none" w:sz="0" w:space="0" w:color="auto"/>
          </w:divBdr>
          <w:divsChild>
            <w:div w:id="1015763174">
              <w:marLeft w:val="0"/>
              <w:marRight w:val="0"/>
              <w:marTop w:val="0"/>
              <w:marBottom w:val="0"/>
              <w:divBdr>
                <w:top w:val="none" w:sz="0" w:space="0" w:color="auto"/>
                <w:left w:val="none" w:sz="0" w:space="0" w:color="auto"/>
                <w:bottom w:val="none" w:sz="0" w:space="0" w:color="auto"/>
                <w:right w:val="none" w:sz="0" w:space="0" w:color="auto"/>
              </w:divBdr>
            </w:div>
          </w:divsChild>
        </w:div>
        <w:div w:id="173224588">
          <w:marLeft w:val="0"/>
          <w:marRight w:val="0"/>
          <w:marTop w:val="0"/>
          <w:marBottom w:val="0"/>
          <w:divBdr>
            <w:top w:val="none" w:sz="0" w:space="0" w:color="auto"/>
            <w:left w:val="none" w:sz="0" w:space="0" w:color="auto"/>
            <w:bottom w:val="none" w:sz="0" w:space="0" w:color="auto"/>
            <w:right w:val="none" w:sz="0" w:space="0" w:color="auto"/>
          </w:divBdr>
          <w:divsChild>
            <w:div w:id="1504316585">
              <w:marLeft w:val="0"/>
              <w:marRight w:val="0"/>
              <w:marTop w:val="0"/>
              <w:marBottom w:val="0"/>
              <w:divBdr>
                <w:top w:val="none" w:sz="0" w:space="0" w:color="auto"/>
                <w:left w:val="none" w:sz="0" w:space="0" w:color="auto"/>
                <w:bottom w:val="none" w:sz="0" w:space="0" w:color="auto"/>
                <w:right w:val="none" w:sz="0" w:space="0" w:color="auto"/>
              </w:divBdr>
            </w:div>
            <w:div w:id="714038508">
              <w:marLeft w:val="0"/>
              <w:marRight w:val="0"/>
              <w:marTop w:val="0"/>
              <w:marBottom w:val="0"/>
              <w:divBdr>
                <w:top w:val="none" w:sz="0" w:space="0" w:color="auto"/>
                <w:left w:val="none" w:sz="0" w:space="0" w:color="auto"/>
                <w:bottom w:val="none" w:sz="0" w:space="0" w:color="auto"/>
                <w:right w:val="none" w:sz="0" w:space="0" w:color="auto"/>
              </w:divBdr>
            </w:div>
            <w:div w:id="2000574179">
              <w:marLeft w:val="0"/>
              <w:marRight w:val="0"/>
              <w:marTop w:val="0"/>
              <w:marBottom w:val="0"/>
              <w:divBdr>
                <w:top w:val="none" w:sz="0" w:space="0" w:color="auto"/>
                <w:left w:val="none" w:sz="0" w:space="0" w:color="auto"/>
                <w:bottom w:val="none" w:sz="0" w:space="0" w:color="auto"/>
                <w:right w:val="none" w:sz="0" w:space="0" w:color="auto"/>
              </w:divBdr>
            </w:div>
            <w:div w:id="1547260491">
              <w:marLeft w:val="0"/>
              <w:marRight w:val="0"/>
              <w:marTop w:val="0"/>
              <w:marBottom w:val="0"/>
              <w:divBdr>
                <w:top w:val="none" w:sz="0" w:space="0" w:color="auto"/>
                <w:left w:val="none" w:sz="0" w:space="0" w:color="auto"/>
                <w:bottom w:val="none" w:sz="0" w:space="0" w:color="auto"/>
                <w:right w:val="none" w:sz="0" w:space="0" w:color="auto"/>
              </w:divBdr>
            </w:div>
            <w:div w:id="423451881">
              <w:marLeft w:val="0"/>
              <w:marRight w:val="0"/>
              <w:marTop w:val="0"/>
              <w:marBottom w:val="0"/>
              <w:divBdr>
                <w:top w:val="none" w:sz="0" w:space="0" w:color="auto"/>
                <w:left w:val="none" w:sz="0" w:space="0" w:color="auto"/>
                <w:bottom w:val="none" w:sz="0" w:space="0" w:color="auto"/>
                <w:right w:val="none" w:sz="0" w:space="0" w:color="auto"/>
              </w:divBdr>
            </w:div>
            <w:div w:id="2103450989">
              <w:marLeft w:val="0"/>
              <w:marRight w:val="0"/>
              <w:marTop w:val="0"/>
              <w:marBottom w:val="0"/>
              <w:divBdr>
                <w:top w:val="none" w:sz="0" w:space="0" w:color="auto"/>
                <w:left w:val="none" w:sz="0" w:space="0" w:color="auto"/>
                <w:bottom w:val="none" w:sz="0" w:space="0" w:color="auto"/>
                <w:right w:val="none" w:sz="0" w:space="0" w:color="auto"/>
              </w:divBdr>
            </w:div>
            <w:div w:id="1838106177">
              <w:marLeft w:val="0"/>
              <w:marRight w:val="0"/>
              <w:marTop w:val="0"/>
              <w:marBottom w:val="0"/>
              <w:divBdr>
                <w:top w:val="none" w:sz="0" w:space="0" w:color="auto"/>
                <w:left w:val="none" w:sz="0" w:space="0" w:color="auto"/>
                <w:bottom w:val="none" w:sz="0" w:space="0" w:color="auto"/>
                <w:right w:val="none" w:sz="0" w:space="0" w:color="auto"/>
              </w:divBdr>
            </w:div>
            <w:div w:id="1145127364">
              <w:marLeft w:val="0"/>
              <w:marRight w:val="0"/>
              <w:marTop w:val="0"/>
              <w:marBottom w:val="0"/>
              <w:divBdr>
                <w:top w:val="none" w:sz="0" w:space="0" w:color="auto"/>
                <w:left w:val="none" w:sz="0" w:space="0" w:color="auto"/>
                <w:bottom w:val="none" w:sz="0" w:space="0" w:color="auto"/>
                <w:right w:val="none" w:sz="0" w:space="0" w:color="auto"/>
              </w:divBdr>
            </w:div>
          </w:divsChild>
        </w:div>
        <w:div w:id="688264953">
          <w:marLeft w:val="0"/>
          <w:marRight w:val="0"/>
          <w:marTop w:val="0"/>
          <w:marBottom w:val="0"/>
          <w:divBdr>
            <w:top w:val="none" w:sz="0" w:space="0" w:color="auto"/>
            <w:left w:val="none" w:sz="0" w:space="0" w:color="auto"/>
            <w:bottom w:val="none" w:sz="0" w:space="0" w:color="auto"/>
            <w:right w:val="none" w:sz="0" w:space="0" w:color="auto"/>
          </w:divBdr>
          <w:divsChild>
            <w:div w:id="857890040">
              <w:marLeft w:val="0"/>
              <w:marRight w:val="0"/>
              <w:marTop w:val="0"/>
              <w:marBottom w:val="0"/>
              <w:divBdr>
                <w:top w:val="none" w:sz="0" w:space="0" w:color="auto"/>
                <w:left w:val="none" w:sz="0" w:space="0" w:color="auto"/>
                <w:bottom w:val="none" w:sz="0" w:space="0" w:color="auto"/>
                <w:right w:val="none" w:sz="0" w:space="0" w:color="auto"/>
              </w:divBdr>
            </w:div>
          </w:divsChild>
        </w:div>
        <w:div w:id="1408915057">
          <w:marLeft w:val="0"/>
          <w:marRight w:val="0"/>
          <w:marTop w:val="0"/>
          <w:marBottom w:val="0"/>
          <w:divBdr>
            <w:top w:val="none" w:sz="0" w:space="0" w:color="auto"/>
            <w:left w:val="none" w:sz="0" w:space="0" w:color="auto"/>
            <w:bottom w:val="none" w:sz="0" w:space="0" w:color="auto"/>
            <w:right w:val="none" w:sz="0" w:space="0" w:color="auto"/>
          </w:divBdr>
          <w:divsChild>
            <w:div w:id="1457480941">
              <w:marLeft w:val="0"/>
              <w:marRight w:val="0"/>
              <w:marTop w:val="0"/>
              <w:marBottom w:val="0"/>
              <w:divBdr>
                <w:top w:val="none" w:sz="0" w:space="0" w:color="auto"/>
                <w:left w:val="none" w:sz="0" w:space="0" w:color="auto"/>
                <w:bottom w:val="none" w:sz="0" w:space="0" w:color="auto"/>
                <w:right w:val="none" w:sz="0" w:space="0" w:color="auto"/>
              </w:divBdr>
            </w:div>
            <w:div w:id="14769951">
              <w:marLeft w:val="0"/>
              <w:marRight w:val="0"/>
              <w:marTop w:val="0"/>
              <w:marBottom w:val="0"/>
              <w:divBdr>
                <w:top w:val="none" w:sz="0" w:space="0" w:color="auto"/>
                <w:left w:val="none" w:sz="0" w:space="0" w:color="auto"/>
                <w:bottom w:val="none" w:sz="0" w:space="0" w:color="auto"/>
                <w:right w:val="none" w:sz="0" w:space="0" w:color="auto"/>
              </w:divBdr>
            </w:div>
          </w:divsChild>
        </w:div>
        <w:div w:id="596838412">
          <w:marLeft w:val="0"/>
          <w:marRight w:val="0"/>
          <w:marTop w:val="0"/>
          <w:marBottom w:val="0"/>
          <w:divBdr>
            <w:top w:val="none" w:sz="0" w:space="0" w:color="auto"/>
            <w:left w:val="none" w:sz="0" w:space="0" w:color="auto"/>
            <w:bottom w:val="none" w:sz="0" w:space="0" w:color="auto"/>
            <w:right w:val="none" w:sz="0" w:space="0" w:color="auto"/>
          </w:divBdr>
          <w:divsChild>
            <w:div w:id="1358461131">
              <w:marLeft w:val="0"/>
              <w:marRight w:val="0"/>
              <w:marTop w:val="0"/>
              <w:marBottom w:val="0"/>
              <w:divBdr>
                <w:top w:val="none" w:sz="0" w:space="0" w:color="auto"/>
                <w:left w:val="none" w:sz="0" w:space="0" w:color="auto"/>
                <w:bottom w:val="none" w:sz="0" w:space="0" w:color="auto"/>
                <w:right w:val="none" w:sz="0" w:space="0" w:color="auto"/>
              </w:divBdr>
            </w:div>
          </w:divsChild>
        </w:div>
        <w:div w:id="1818499594">
          <w:marLeft w:val="0"/>
          <w:marRight w:val="0"/>
          <w:marTop w:val="0"/>
          <w:marBottom w:val="0"/>
          <w:divBdr>
            <w:top w:val="none" w:sz="0" w:space="0" w:color="auto"/>
            <w:left w:val="none" w:sz="0" w:space="0" w:color="auto"/>
            <w:bottom w:val="none" w:sz="0" w:space="0" w:color="auto"/>
            <w:right w:val="none" w:sz="0" w:space="0" w:color="auto"/>
          </w:divBdr>
          <w:divsChild>
            <w:div w:id="1010061520">
              <w:marLeft w:val="0"/>
              <w:marRight w:val="0"/>
              <w:marTop w:val="0"/>
              <w:marBottom w:val="0"/>
              <w:divBdr>
                <w:top w:val="none" w:sz="0" w:space="0" w:color="auto"/>
                <w:left w:val="none" w:sz="0" w:space="0" w:color="auto"/>
                <w:bottom w:val="none" w:sz="0" w:space="0" w:color="auto"/>
                <w:right w:val="none" w:sz="0" w:space="0" w:color="auto"/>
              </w:divBdr>
            </w:div>
          </w:divsChild>
        </w:div>
        <w:div w:id="2122918650">
          <w:marLeft w:val="0"/>
          <w:marRight w:val="0"/>
          <w:marTop w:val="0"/>
          <w:marBottom w:val="0"/>
          <w:divBdr>
            <w:top w:val="none" w:sz="0" w:space="0" w:color="auto"/>
            <w:left w:val="none" w:sz="0" w:space="0" w:color="auto"/>
            <w:bottom w:val="none" w:sz="0" w:space="0" w:color="auto"/>
            <w:right w:val="none" w:sz="0" w:space="0" w:color="auto"/>
          </w:divBdr>
          <w:divsChild>
            <w:div w:id="1964386090">
              <w:marLeft w:val="0"/>
              <w:marRight w:val="0"/>
              <w:marTop w:val="0"/>
              <w:marBottom w:val="0"/>
              <w:divBdr>
                <w:top w:val="none" w:sz="0" w:space="0" w:color="auto"/>
                <w:left w:val="none" w:sz="0" w:space="0" w:color="auto"/>
                <w:bottom w:val="none" w:sz="0" w:space="0" w:color="auto"/>
                <w:right w:val="none" w:sz="0" w:space="0" w:color="auto"/>
              </w:divBdr>
            </w:div>
          </w:divsChild>
        </w:div>
        <w:div w:id="184441326">
          <w:marLeft w:val="0"/>
          <w:marRight w:val="0"/>
          <w:marTop w:val="0"/>
          <w:marBottom w:val="0"/>
          <w:divBdr>
            <w:top w:val="none" w:sz="0" w:space="0" w:color="auto"/>
            <w:left w:val="none" w:sz="0" w:space="0" w:color="auto"/>
            <w:bottom w:val="none" w:sz="0" w:space="0" w:color="auto"/>
            <w:right w:val="none" w:sz="0" w:space="0" w:color="auto"/>
          </w:divBdr>
          <w:divsChild>
            <w:div w:id="1580821263">
              <w:marLeft w:val="0"/>
              <w:marRight w:val="0"/>
              <w:marTop w:val="0"/>
              <w:marBottom w:val="0"/>
              <w:divBdr>
                <w:top w:val="none" w:sz="0" w:space="0" w:color="auto"/>
                <w:left w:val="none" w:sz="0" w:space="0" w:color="auto"/>
                <w:bottom w:val="none" w:sz="0" w:space="0" w:color="auto"/>
                <w:right w:val="none" w:sz="0" w:space="0" w:color="auto"/>
              </w:divBdr>
            </w:div>
            <w:div w:id="1168640661">
              <w:marLeft w:val="0"/>
              <w:marRight w:val="0"/>
              <w:marTop w:val="0"/>
              <w:marBottom w:val="0"/>
              <w:divBdr>
                <w:top w:val="none" w:sz="0" w:space="0" w:color="auto"/>
                <w:left w:val="none" w:sz="0" w:space="0" w:color="auto"/>
                <w:bottom w:val="none" w:sz="0" w:space="0" w:color="auto"/>
                <w:right w:val="none" w:sz="0" w:space="0" w:color="auto"/>
              </w:divBdr>
            </w:div>
          </w:divsChild>
        </w:div>
        <w:div w:id="1137838299">
          <w:marLeft w:val="0"/>
          <w:marRight w:val="0"/>
          <w:marTop w:val="0"/>
          <w:marBottom w:val="0"/>
          <w:divBdr>
            <w:top w:val="none" w:sz="0" w:space="0" w:color="auto"/>
            <w:left w:val="none" w:sz="0" w:space="0" w:color="auto"/>
            <w:bottom w:val="none" w:sz="0" w:space="0" w:color="auto"/>
            <w:right w:val="none" w:sz="0" w:space="0" w:color="auto"/>
          </w:divBdr>
          <w:divsChild>
            <w:div w:id="378675347">
              <w:marLeft w:val="0"/>
              <w:marRight w:val="0"/>
              <w:marTop w:val="0"/>
              <w:marBottom w:val="0"/>
              <w:divBdr>
                <w:top w:val="none" w:sz="0" w:space="0" w:color="auto"/>
                <w:left w:val="none" w:sz="0" w:space="0" w:color="auto"/>
                <w:bottom w:val="none" w:sz="0" w:space="0" w:color="auto"/>
                <w:right w:val="none" w:sz="0" w:space="0" w:color="auto"/>
              </w:divBdr>
            </w:div>
          </w:divsChild>
        </w:div>
        <w:div w:id="1953053475">
          <w:marLeft w:val="0"/>
          <w:marRight w:val="0"/>
          <w:marTop w:val="0"/>
          <w:marBottom w:val="0"/>
          <w:divBdr>
            <w:top w:val="none" w:sz="0" w:space="0" w:color="auto"/>
            <w:left w:val="none" w:sz="0" w:space="0" w:color="auto"/>
            <w:bottom w:val="none" w:sz="0" w:space="0" w:color="auto"/>
            <w:right w:val="none" w:sz="0" w:space="0" w:color="auto"/>
          </w:divBdr>
          <w:divsChild>
            <w:div w:id="1108357970">
              <w:marLeft w:val="0"/>
              <w:marRight w:val="0"/>
              <w:marTop w:val="0"/>
              <w:marBottom w:val="0"/>
              <w:divBdr>
                <w:top w:val="none" w:sz="0" w:space="0" w:color="auto"/>
                <w:left w:val="none" w:sz="0" w:space="0" w:color="auto"/>
                <w:bottom w:val="none" w:sz="0" w:space="0" w:color="auto"/>
                <w:right w:val="none" w:sz="0" w:space="0" w:color="auto"/>
              </w:divBdr>
            </w:div>
          </w:divsChild>
        </w:div>
        <w:div w:id="134105229">
          <w:marLeft w:val="0"/>
          <w:marRight w:val="0"/>
          <w:marTop w:val="0"/>
          <w:marBottom w:val="0"/>
          <w:divBdr>
            <w:top w:val="none" w:sz="0" w:space="0" w:color="auto"/>
            <w:left w:val="none" w:sz="0" w:space="0" w:color="auto"/>
            <w:bottom w:val="none" w:sz="0" w:space="0" w:color="auto"/>
            <w:right w:val="none" w:sz="0" w:space="0" w:color="auto"/>
          </w:divBdr>
          <w:divsChild>
            <w:div w:id="1077482247">
              <w:marLeft w:val="0"/>
              <w:marRight w:val="0"/>
              <w:marTop w:val="0"/>
              <w:marBottom w:val="0"/>
              <w:divBdr>
                <w:top w:val="none" w:sz="0" w:space="0" w:color="auto"/>
                <w:left w:val="none" w:sz="0" w:space="0" w:color="auto"/>
                <w:bottom w:val="none" w:sz="0" w:space="0" w:color="auto"/>
                <w:right w:val="none" w:sz="0" w:space="0" w:color="auto"/>
              </w:divBdr>
            </w:div>
          </w:divsChild>
        </w:div>
        <w:div w:id="348021383">
          <w:marLeft w:val="0"/>
          <w:marRight w:val="0"/>
          <w:marTop w:val="0"/>
          <w:marBottom w:val="0"/>
          <w:divBdr>
            <w:top w:val="none" w:sz="0" w:space="0" w:color="auto"/>
            <w:left w:val="none" w:sz="0" w:space="0" w:color="auto"/>
            <w:bottom w:val="none" w:sz="0" w:space="0" w:color="auto"/>
            <w:right w:val="none" w:sz="0" w:space="0" w:color="auto"/>
          </w:divBdr>
          <w:divsChild>
            <w:div w:id="1666125961">
              <w:marLeft w:val="0"/>
              <w:marRight w:val="0"/>
              <w:marTop w:val="0"/>
              <w:marBottom w:val="0"/>
              <w:divBdr>
                <w:top w:val="none" w:sz="0" w:space="0" w:color="auto"/>
                <w:left w:val="none" w:sz="0" w:space="0" w:color="auto"/>
                <w:bottom w:val="none" w:sz="0" w:space="0" w:color="auto"/>
                <w:right w:val="none" w:sz="0" w:space="0" w:color="auto"/>
              </w:divBdr>
            </w:div>
            <w:div w:id="1375277122">
              <w:marLeft w:val="0"/>
              <w:marRight w:val="0"/>
              <w:marTop w:val="0"/>
              <w:marBottom w:val="0"/>
              <w:divBdr>
                <w:top w:val="none" w:sz="0" w:space="0" w:color="auto"/>
                <w:left w:val="none" w:sz="0" w:space="0" w:color="auto"/>
                <w:bottom w:val="none" w:sz="0" w:space="0" w:color="auto"/>
                <w:right w:val="none" w:sz="0" w:space="0" w:color="auto"/>
              </w:divBdr>
            </w:div>
            <w:div w:id="1164470473">
              <w:marLeft w:val="0"/>
              <w:marRight w:val="0"/>
              <w:marTop w:val="0"/>
              <w:marBottom w:val="0"/>
              <w:divBdr>
                <w:top w:val="none" w:sz="0" w:space="0" w:color="auto"/>
                <w:left w:val="none" w:sz="0" w:space="0" w:color="auto"/>
                <w:bottom w:val="none" w:sz="0" w:space="0" w:color="auto"/>
                <w:right w:val="none" w:sz="0" w:space="0" w:color="auto"/>
              </w:divBdr>
            </w:div>
          </w:divsChild>
        </w:div>
        <w:div w:id="899754333">
          <w:marLeft w:val="0"/>
          <w:marRight w:val="0"/>
          <w:marTop w:val="0"/>
          <w:marBottom w:val="0"/>
          <w:divBdr>
            <w:top w:val="none" w:sz="0" w:space="0" w:color="auto"/>
            <w:left w:val="none" w:sz="0" w:space="0" w:color="auto"/>
            <w:bottom w:val="none" w:sz="0" w:space="0" w:color="auto"/>
            <w:right w:val="none" w:sz="0" w:space="0" w:color="auto"/>
          </w:divBdr>
          <w:divsChild>
            <w:div w:id="1967392249">
              <w:marLeft w:val="0"/>
              <w:marRight w:val="0"/>
              <w:marTop w:val="0"/>
              <w:marBottom w:val="0"/>
              <w:divBdr>
                <w:top w:val="none" w:sz="0" w:space="0" w:color="auto"/>
                <w:left w:val="none" w:sz="0" w:space="0" w:color="auto"/>
                <w:bottom w:val="none" w:sz="0" w:space="0" w:color="auto"/>
                <w:right w:val="none" w:sz="0" w:space="0" w:color="auto"/>
              </w:divBdr>
            </w:div>
          </w:divsChild>
        </w:div>
        <w:div w:id="1821075554">
          <w:marLeft w:val="0"/>
          <w:marRight w:val="0"/>
          <w:marTop w:val="0"/>
          <w:marBottom w:val="0"/>
          <w:divBdr>
            <w:top w:val="none" w:sz="0" w:space="0" w:color="auto"/>
            <w:left w:val="none" w:sz="0" w:space="0" w:color="auto"/>
            <w:bottom w:val="none" w:sz="0" w:space="0" w:color="auto"/>
            <w:right w:val="none" w:sz="0" w:space="0" w:color="auto"/>
          </w:divBdr>
          <w:divsChild>
            <w:div w:id="1602034123">
              <w:marLeft w:val="0"/>
              <w:marRight w:val="0"/>
              <w:marTop w:val="0"/>
              <w:marBottom w:val="0"/>
              <w:divBdr>
                <w:top w:val="none" w:sz="0" w:space="0" w:color="auto"/>
                <w:left w:val="none" w:sz="0" w:space="0" w:color="auto"/>
                <w:bottom w:val="none" w:sz="0" w:space="0" w:color="auto"/>
                <w:right w:val="none" w:sz="0" w:space="0" w:color="auto"/>
              </w:divBdr>
            </w:div>
            <w:div w:id="21368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211">
      <w:bodyDiv w:val="1"/>
      <w:marLeft w:val="0"/>
      <w:marRight w:val="0"/>
      <w:marTop w:val="0"/>
      <w:marBottom w:val="0"/>
      <w:divBdr>
        <w:top w:val="none" w:sz="0" w:space="0" w:color="auto"/>
        <w:left w:val="none" w:sz="0" w:space="0" w:color="auto"/>
        <w:bottom w:val="none" w:sz="0" w:space="0" w:color="auto"/>
        <w:right w:val="none" w:sz="0" w:space="0" w:color="auto"/>
      </w:divBdr>
      <w:divsChild>
        <w:div w:id="1766539250">
          <w:marLeft w:val="0"/>
          <w:marRight w:val="0"/>
          <w:marTop w:val="0"/>
          <w:marBottom w:val="0"/>
          <w:divBdr>
            <w:top w:val="none" w:sz="0" w:space="0" w:color="auto"/>
            <w:left w:val="none" w:sz="0" w:space="0" w:color="auto"/>
            <w:bottom w:val="none" w:sz="0" w:space="0" w:color="auto"/>
            <w:right w:val="none" w:sz="0" w:space="0" w:color="auto"/>
          </w:divBdr>
          <w:divsChild>
            <w:div w:id="349797037">
              <w:marLeft w:val="0"/>
              <w:marRight w:val="0"/>
              <w:marTop w:val="0"/>
              <w:marBottom w:val="0"/>
              <w:divBdr>
                <w:top w:val="none" w:sz="0" w:space="0" w:color="auto"/>
                <w:left w:val="none" w:sz="0" w:space="0" w:color="auto"/>
                <w:bottom w:val="none" w:sz="0" w:space="0" w:color="auto"/>
                <w:right w:val="none" w:sz="0" w:space="0" w:color="auto"/>
              </w:divBdr>
            </w:div>
          </w:divsChild>
        </w:div>
        <w:div w:id="1790003822">
          <w:marLeft w:val="0"/>
          <w:marRight w:val="0"/>
          <w:marTop w:val="0"/>
          <w:marBottom w:val="0"/>
          <w:divBdr>
            <w:top w:val="none" w:sz="0" w:space="0" w:color="auto"/>
            <w:left w:val="none" w:sz="0" w:space="0" w:color="auto"/>
            <w:bottom w:val="none" w:sz="0" w:space="0" w:color="auto"/>
            <w:right w:val="none" w:sz="0" w:space="0" w:color="auto"/>
          </w:divBdr>
          <w:divsChild>
            <w:div w:id="1166092313">
              <w:marLeft w:val="0"/>
              <w:marRight w:val="0"/>
              <w:marTop w:val="0"/>
              <w:marBottom w:val="0"/>
              <w:divBdr>
                <w:top w:val="none" w:sz="0" w:space="0" w:color="auto"/>
                <w:left w:val="none" w:sz="0" w:space="0" w:color="auto"/>
                <w:bottom w:val="none" w:sz="0" w:space="0" w:color="auto"/>
                <w:right w:val="none" w:sz="0" w:space="0" w:color="auto"/>
              </w:divBdr>
            </w:div>
          </w:divsChild>
        </w:div>
        <w:div w:id="587033049">
          <w:marLeft w:val="0"/>
          <w:marRight w:val="0"/>
          <w:marTop w:val="0"/>
          <w:marBottom w:val="0"/>
          <w:divBdr>
            <w:top w:val="none" w:sz="0" w:space="0" w:color="auto"/>
            <w:left w:val="none" w:sz="0" w:space="0" w:color="auto"/>
            <w:bottom w:val="none" w:sz="0" w:space="0" w:color="auto"/>
            <w:right w:val="none" w:sz="0" w:space="0" w:color="auto"/>
          </w:divBdr>
          <w:divsChild>
            <w:div w:id="2077779706">
              <w:marLeft w:val="0"/>
              <w:marRight w:val="0"/>
              <w:marTop w:val="0"/>
              <w:marBottom w:val="0"/>
              <w:divBdr>
                <w:top w:val="none" w:sz="0" w:space="0" w:color="auto"/>
                <w:left w:val="none" w:sz="0" w:space="0" w:color="auto"/>
                <w:bottom w:val="none" w:sz="0" w:space="0" w:color="auto"/>
                <w:right w:val="none" w:sz="0" w:space="0" w:color="auto"/>
              </w:divBdr>
            </w:div>
          </w:divsChild>
        </w:div>
        <w:div w:id="1606187715">
          <w:marLeft w:val="0"/>
          <w:marRight w:val="0"/>
          <w:marTop w:val="0"/>
          <w:marBottom w:val="0"/>
          <w:divBdr>
            <w:top w:val="none" w:sz="0" w:space="0" w:color="auto"/>
            <w:left w:val="none" w:sz="0" w:space="0" w:color="auto"/>
            <w:bottom w:val="none" w:sz="0" w:space="0" w:color="auto"/>
            <w:right w:val="none" w:sz="0" w:space="0" w:color="auto"/>
          </w:divBdr>
          <w:divsChild>
            <w:div w:id="1174149474">
              <w:marLeft w:val="0"/>
              <w:marRight w:val="0"/>
              <w:marTop w:val="0"/>
              <w:marBottom w:val="0"/>
              <w:divBdr>
                <w:top w:val="none" w:sz="0" w:space="0" w:color="auto"/>
                <w:left w:val="none" w:sz="0" w:space="0" w:color="auto"/>
                <w:bottom w:val="none" w:sz="0" w:space="0" w:color="auto"/>
                <w:right w:val="none" w:sz="0" w:space="0" w:color="auto"/>
              </w:divBdr>
            </w:div>
          </w:divsChild>
        </w:div>
        <w:div w:id="796218046">
          <w:marLeft w:val="0"/>
          <w:marRight w:val="0"/>
          <w:marTop w:val="0"/>
          <w:marBottom w:val="0"/>
          <w:divBdr>
            <w:top w:val="none" w:sz="0" w:space="0" w:color="auto"/>
            <w:left w:val="none" w:sz="0" w:space="0" w:color="auto"/>
            <w:bottom w:val="none" w:sz="0" w:space="0" w:color="auto"/>
            <w:right w:val="none" w:sz="0" w:space="0" w:color="auto"/>
          </w:divBdr>
          <w:divsChild>
            <w:div w:id="1239754305">
              <w:marLeft w:val="0"/>
              <w:marRight w:val="0"/>
              <w:marTop w:val="0"/>
              <w:marBottom w:val="0"/>
              <w:divBdr>
                <w:top w:val="none" w:sz="0" w:space="0" w:color="auto"/>
                <w:left w:val="none" w:sz="0" w:space="0" w:color="auto"/>
                <w:bottom w:val="none" w:sz="0" w:space="0" w:color="auto"/>
                <w:right w:val="none" w:sz="0" w:space="0" w:color="auto"/>
              </w:divBdr>
            </w:div>
          </w:divsChild>
        </w:div>
        <w:div w:id="1690331045">
          <w:marLeft w:val="0"/>
          <w:marRight w:val="0"/>
          <w:marTop w:val="0"/>
          <w:marBottom w:val="0"/>
          <w:divBdr>
            <w:top w:val="none" w:sz="0" w:space="0" w:color="auto"/>
            <w:left w:val="none" w:sz="0" w:space="0" w:color="auto"/>
            <w:bottom w:val="none" w:sz="0" w:space="0" w:color="auto"/>
            <w:right w:val="none" w:sz="0" w:space="0" w:color="auto"/>
          </w:divBdr>
          <w:divsChild>
            <w:div w:id="1420132233">
              <w:marLeft w:val="0"/>
              <w:marRight w:val="0"/>
              <w:marTop w:val="0"/>
              <w:marBottom w:val="0"/>
              <w:divBdr>
                <w:top w:val="none" w:sz="0" w:space="0" w:color="auto"/>
                <w:left w:val="none" w:sz="0" w:space="0" w:color="auto"/>
                <w:bottom w:val="none" w:sz="0" w:space="0" w:color="auto"/>
                <w:right w:val="none" w:sz="0" w:space="0" w:color="auto"/>
              </w:divBdr>
            </w:div>
          </w:divsChild>
        </w:div>
        <w:div w:id="1585146487">
          <w:marLeft w:val="0"/>
          <w:marRight w:val="0"/>
          <w:marTop w:val="0"/>
          <w:marBottom w:val="0"/>
          <w:divBdr>
            <w:top w:val="none" w:sz="0" w:space="0" w:color="auto"/>
            <w:left w:val="none" w:sz="0" w:space="0" w:color="auto"/>
            <w:bottom w:val="none" w:sz="0" w:space="0" w:color="auto"/>
            <w:right w:val="none" w:sz="0" w:space="0" w:color="auto"/>
          </w:divBdr>
          <w:divsChild>
            <w:div w:id="1086461129">
              <w:marLeft w:val="0"/>
              <w:marRight w:val="0"/>
              <w:marTop w:val="0"/>
              <w:marBottom w:val="0"/>
              <w:divBdr>
                <w:top w:val="none" w:sz="0" w:space="0" w:color="auto"/>
                <w:left w:val="none" w:sz="0" w:space="0" w:color="auto"/>
                <w:bottom w:val="none" w:sz="0" w:space="0" w:color="auto"/>
                <w:right w:val="none" w:sz="0" w:space="0" w:color="auto"/>
              </w:divBdr>
            </w:div>
          </w:divsChild>
        </w:div>
        <w:div w:id="320697653">
          <w:marLeft w:val="0"/>
          <w:marRight w:val="0"/>
          <w:marTop w:val="0"/>
          <w:marBottom w:val="0"/>
          <w:divBdr>
            <w:top w:val="none" w:sz="0" w:space="0" w:color="auto"/>
            <w:left w:val="none" w:sz="0" w:space="0" w:color="auto"/>
            <w:bottom w:val="none" w:sz="0" w:space="0" w:color="auto"/>
            <w:right w:val="none" w:sz="0" w:space="0" w:color="auto"/>
          </w:divBdr>
          <w:divsChild>
            <w:div w:id="72053051">
              <w:marLeft w:val="0"/>
              <w:marRight w:val="0"/>
              <w:marTop w:val="0"/>
              <w:marBottom w:val="0"/>
              <w:divBdr>
                <w:top w:val="none" w:sz="0" w:space="0" w:color="auto"/>
                <w:left w:val="none" w:sz="0" w:space="0" w:color="auto"/>
                <w:bottom w:val="none" w:sz="0" w:space="0" w:color="auto"/>
                <w:right w:val="none" w:sz="0" w:space="0" w:color="auto"/>
              </w:divBdr>
            </w:div>
          </w:divsChild>
        </w:div>
        <w:div w:id="1355769202">
          <w:marLeft w:val="0"/>
          <w:marRight w:val="0"/>
          <w:marTop w:val="0"/>
          <w:marBottom w:val="0"/>
          <w:divBdr>
            <w:top w:val="none" w:sz="0" w:space="0" w:color="auto"/>
            <w:left w:val="none" w:sz="0" w:space="0" w:color="auto"/>
            <w:bottom w:val="none" w:sz="0" w:space="0" w:color="auto"/>
            <w:right w:val="none" w:sz="0" w:space="0" w:color="auto"/>
          </w:divBdr>
          <w:divsChild>
            <w:div w:id="328560632">
              <w:marLeft w:val="0"/>
              <w:marRight w:val="0"/>
              <w:marTop w:val="0"/>
              <w:marBottom w:val="0"/>
              <w:divBdr>
                <w:top w:val="none" w:sz="0" w:space="0" w:color="auto"/>
                <w:left w:val="none" w:sz="0" w:space="0" w:color="auto"/>
                <w:bottom w:val="none" w:sz="0" w:space="0" w:color="auto"/>
                <w:right w:val="none" w:sz="0" w:space="0" w:color="auto"/>
              </w:divBdr>
            </w:div>
            <w:div w:id="664892850">
              <w:marLeft w:val="0"/>
              <w:marRight w:val="0"/>
              <w:marTop w:val="0"/>
              <w:marBottom w:val="0"/>
              <w:divBdr>
                <w:top w:val="none" w:sz="0" w:space="0" w:color="auto"/>
                <w:left w:val="none" w:sz="0" w:space="0" w:color="auto"/>
                <w:bottom w:val="none" w:sz="0" w:space="0" w:color="auto"/>
                <w:right w:val="none" w:sz="0" w:space="0" w:color="auto"/>
              </w:divBdr>
            </w:div>
          </w:divsChild>
        </w:div>
        <w:div w:id="2021472093">
          <w:marLeft w:val="0"/>
          <w:marRight w:val="0"/>
          <w:marTop w:val="0"/>
          <w:marBottom w:val="0"/>
          <w:divBdr>
            <w:top w:val="none" w:sz="0" w:space="0" w:color="auto"/>
            <w:left w:val="none" w:sz="0" w:space="0" w:color="auto"/>
            <w:bottom w:val="none" w:sz="0" w:space="0" w:color="auto"/>
            <w:right w:val="none" w:sz="0" w:space="0" w:color="auto"/>
          </w:divBdr>
          <w:divsChild>
            <w:div w:id="2010210721">
              <w:marLeft w:val="0"/>
              <w:marRight w:val="0"/>
              <w:marTop w:val="0"/>
              <w:marBottom w:val="0"/>
              <w:divBdr>
                <w:top w:val="none" w:sz="0" w:space="0" w:color="auto"/>
                <w:left w:val="none" w:sz="0" w:space="0" w:color="auto"/>
                <w:bottom w:val="none" w:sz="0" w:space="0" w:color="auto"/>
                <w:right w:val="none" w:sz="0" w:space="0" w:color="auto"/>
              </w:divBdr>
            </w:div>
          </w:divsChild>
        </w:div>
        <w:div w:id="389039814">
          <w:marLeft w:val="0"/>
          <w:marRight w:val="0"/>
          <w:marTop w:val="0"/>
          <w:marBottom w:val="0"/>
          <w:divBdr>
            <w:top w:val="none" w:sz="0" w:space="0" w:color="auto"/>
            <w:left w:val="none" w:sz="0" w:space="0" w:color="auto"/>
            <w:bottom w:val="none" w:sz="0" w:space="0" w:color="auto"/>
            <w:right w:val="none" w:sz="0" w:space="0" w:color="auto"/>
          </w:divBdr>
          <w:divsChild>
            <w:div w:id="1936982066">
              <w:marLeft w:val="0"/>
              <w:marRight w:val="0"/>
              <w:marTop w:val="0"/>
              <w:marBottom w:val="0"/>
              <w:divBdr>
                <w:top w:val="none" w:sz="0" w:space="0" w:color="auto"/>
                <w:left w:val="none" w:sz="0" w:space="0" w:color="auto"/>
                <w:bottom w:val="none" w:sz="0" w:space="0" w:color="auto"/>
                <w:right w:val="none" w:sz="0" w:space="0" w:color="auto"/>
              </w:divBdr>
            </w:div>
          </w:divsChild>
        </w:div>
        <w:div w:id="1592809164">
          <w:marLeft w:val="0"/>
          <w:marRight w:val="0"/>
          <w:marTop w:val="0"/>
          <w:marBottom w:val="0"/>
          <w:divBdr>
            <w:top w:val="none" w:sz="0" w:space="0" w:color="auto"/>
            <w:left w:val="none" w:sz="0" w:space="0" w:color="auto"/>
            <w:bottom w:val="none" w:sz="0" w:space="0" w:color="auto"/>
            <w:right w:val="none" w:sz="0" w:space="0" w:color="auto"/>
          </w:divBdr>
          <w:divsChild>
            <w:div w:id="886838726">
              <w:marLeft w:val="0"/>
              <w:marRight w:val="0"/>
              <w:marTop w:val="0"/>
              <w:marBottom w:val="0"/>
              <w:divBdr>
                <w:top w:val="none" w:sz="0" w:space="0" w:color="auto"/>
                <w:left w:val="none" w:sz="0" w:space="0" w:color="auto"/>
                <w:bottom w:val="none" w:sz="0" w:space="0" w:color="auto"/>
                <w:right w:val="none" w:sz="0" w:space="0" w:color="auto"/>
              </w:divBdr>
            </w:div>
          </w:divsChild>
        </w:div>
        <w:div w:id="2044482050">
          <w:marLeft w:val="0"/>
          <w:marRight w:val="0"/>
          <w:marTop w:val="0"/>
          <w:marBottom w:val="0"/>
          <w:divBdr>
            <w:top w:val="none" w:sz="0" w:space="0" w:color="auto"/>
            <w:left w:val="none" w:sz="0" w:space="0" w:color="auto"/>
            <w:bottom w:val="none" w:sz="0" w:space="0" w:color="auto"/>
            <w:right w:val="none" w:sz="0" w:space="0" w:color="auto"/>
          </w:divBdr>
          <w:divsChild>
            <w:div w:id="1664046863">
              <w:marLeft w:val="0"/>
              <w:marRight w:val="0"/>
              <w:marTop w:val="0"/>
              <w:marBottom w:val="0"/>
              <w:divBdr>
                <w:top w:val="none" w:sz="0" w:space="0" w:color="auto"/>
                <w:left w:val="none" w:sz="0" w:space="0" w:color="auto"/>
                <w:bottom w:val="none" w:sz="0" w:space="0" w:color="auto"/>
                <w:right w:val="none" w:sz="0" w:space="0" w:color="auto"/>
              </w:divBdr>
            </w:div>
          </w:divsChild>
        </w:div>
        <w:div w:id="1891963352">
          <w:marLeft w:val="0"/>
          <w:marRight w:val="0"/>
          <w:marTop w:val="0"/>
          <w:marBottom w:val="0"/>
          <w:divBdr>
            <w:top w:val="none" w:sz="0" w:space="0" w:color="auto"/>
            <w:left w:val="none" w:sz="0" w:space="0" w:color="auto"/>
            <w:bottom w:val="none" w:sz="0" w:space="0" w:color="auto"/>
            <w:right w:val="none" w:sz="0" w:space="0" w:color="auto"/>
          </w:divBdr>
          <w:divsChild>
            <w:div w:id="1122260257">
              <w:marLeft w:val="0"/>
              <w:marRight w:val="0"/>
              <w:marTop w:val="0"/>
              <w:marBottom w:val="0"/>
              <w:divBdr>
                <w:top w:val="none" w:sz="0" w:space="0" w:color="auto"/>
                <w:left w:val="none" w:sz="0" w:space="0" w:color="auto"/>
                <w:bottom w:val="none" w:sz="0" w:space="0" w:color="auto"/>
                <w:right w:val="none" w:sz="0" w:space="0" w:color="auto"/>
              </w:divBdr>
            </w:div>
          </w:divsChild>
        </w:div>
        <w:div w:id="347099019">
          <w:marLeft w:val="0"/>
          <w:marRight w:val="0"/>
          <w:marTop w:val="0"/>
          <w:marBottom w:val="0"/>
          <w:divBdr>
            <w:top w:val="none" w:sz="0" w:space="0" w:color="auto"/>
            <w:left w:val="none" w:sz="0" w:space="0" w:color="auto"/>
            <w:bottom w:val="none" w:sz="0" w:space="0" w:color="auto"/>
            <w:right w:val="none" w:sz="0" w:space="0" w:color="auto"/>
          </w:divBdr>
          <w:divsChild>
            <w:div w:id="618948836">
              <w:marLeft w:val="0"/>
              <w:marRight w:val="0"/>
              <w:marTop w:val="0"/>
              <w:marBottom w:val="0"/>
              <w:divBdr>
                <w:top w:val="none" w:sz="0" w:space="0" w:color="auto"/>
                <w:left w:val="none" w:sz="0" w:space="0" w:color="auto"/>
                <w:bottom w:val="none" w:sz="0" w:space="0" w:color="auto"/>
                <w:right w:val="none" w:sz="0" w:space="0" w:color="auto"/>
              </w:divBdr>
            </w:div>
          </w:divsChild>
        </w:div>
        <w:div w:id="1717392006">
          <w:marLeft w:val="0"/>
          <w:marRight w:val="0"/>
          <w:marTop w:val="0"/>
          <w:marBottom w:val="0"/>
          <w:divBdr>
            <w:top w:val="none" w:sz="0" w:space="0" w:color="auto"/>
            <w:left w:val="none" w:sz="0" w:space="0" w:color="auto"/>
            <w:bottom w:val="none" w:sz="0" w:space="0" w:color="auto"/>
            <w:right w:val="none" w:sz="0" w:space="0" w:color="auto"/>
          </w:divBdr>
          <w:divsChild>
            <w:div w:id="391848364">
              <w:marLeft w:val="0"/>
              <w:marRight w:val="0"/>
              <w:marTop w:val="0"/>
              <w:marBottom w:val="0"/>
              <w:divBdr>
                <w:top w:val="none" w:sz="0" w:space="0" w:color="auto"/>
                <w:left w:val="none" w:sz="0" w:space="0" w:color="auto"/>
                <w:bottom w:val="none" w:sz="0" w:space="0" w:color="auto"/>
                <w:right w:val="none" w:sz="0" w:space="0" w:color="auto"/>
              </w:divBdr>
            </w:div>
          </w:divsChild>
        </w:div>
        <w:div w:id="881403786">
          <w:marLeft w:val="0"/>
          <w:marRight w:val="0"/>
          <w:marTop w:val="0"/>
          <w:marBottom w:val="0"/>
          <w:divBdr>
            <w:top w:val="none" w:sz="0" w:space="0" w:color="auto"/>
            <w:left w:val="none" w:sz="0" w:space="0" w:color="auto"/>
            <w:bottom w:val="none" w:sz="0" w:space="0" w:color="auto"/>
            <w:right w:val="none" w:sz="0" w:space="0" w:color="auto"/>
          </w:divBdr>
          <w:divsChild>
            <w:div w:id="1960379757">
              <w:marLeft w:val="0"/>
              <w:marRight w:val="0"/>
              <w:marTop w:val="0"/>
              <w:marBottom w:val="0"/>
              <w:divBdr>
                <w:top w:val="none" w:sz="0" w:space="0" w:color="auto"/>
                <w:left w:val="none" w:sz="0" w:space="0" w:color="auto"/>
                <w:bottom w:val="none" w:sz="0" w:space="0" w:color="auto"/>
                <w:right w:val="none" w:sz="0" w:space="0" w:color="auto"/>
              </w:divBdr>
            </w:div>
          </w:divsChild>
        </w:div>
        <w:div w:id="1443450706">
          <w:marLeft w:val="0"/>
          <w:marRight w:val="0"/>
          <w:marTop w:val="0"/>
          <w:marBottom w:val="0"/>
          <w:divBdr>
            <w:top w:val="none" w:sz="0" w:space="0" w:color="auto"/>
            <w:left w:val="none" w:sz="0" w:space="0" w:color="auto"/>
            <w:bottom w:val="none" w:sz="0" w:space="0" w:color="auto"/>
            <w:right w:val="none" w:sz="0" w:space="0" w:color="auto"/>
          </w:divBdr>
          <w:divsChild>
            <w:div w:id="2146777344">
              <w:marLeft w:val="0"/>
              <w:marRight w:val="0"/>
              <w:marTop w:val="0"/>
              <w:marBottom w:val="0"/>
              <w:divBdr>
                <w:top w:val="none" w:sz="0" w:space="0" w:color="auto"/>
                <w:left w:val="none" w:sz="0" w:space="0" w:color="auto"/>
                <w:bottom w:val="none" w:sz="0" w:space="0" w:color="auto"/>
                <w:right w:val="none" w:sz="0" w:space="0" w:color="auto"/>
              </w:divBdr>
            </w:div>
          </w:divsChild>
        </w:div>
        <w:div w:id="1738091901">
          <w:marLeft w:val="0"/>
          <w:marRight w:val="0"/>
          <w:marTop w:val="0"/>
          <w:marBottom w:val="0"/>
          <w:divBdr>
            <w:top w:val="none" w:sz="0" w:space="0" w:color="auto"/>
            <w:left w:val="none" w:sz="0" w:space="0" w:color="auto"/>
            <w:bottom w:val="none" w:sz="0" w:space="0" w:color="auto"/>
            <w:right w:val="none" w:sz="0" w:space="0" w:color="auto"/>
          </w:divBdr>
          <w:divsChild>
            <w:div w:id="7752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363">
      <w:bodyDiv w:val="1"/>
      <w:marLeft w:val="0"/>
      <w:marRight w:val="0"/>
      <w:marTop w:val="0"/>
      <w:marBottom w:val="0"/>
      <w:divBdr>
        <w:top w:val="none" w:sz="0" w:space="0" w:color="auto"/>
        <w:left w:val="none" w:sz="0" w:space="0" w:color="auto"/>
        <w:bottom w:val="none" w:sz="0" w:space="0" w:color="auto"/>
        <w:right w:val="none" w:sz="0" w:space="0" w:color="auto"/>
      </w:divBdr>
      <w:divsChild>
        <w:div w:id="1972786322">
          <w:marLeft w:val="0"/>
          <w:marRight w:val="0"/>
          <w:marTop w:val="0"/>
          <w:marBottom w:val="0"/>
          <w:divBdr>
            <w:top w:val="none" w:sz="0" w:space="0" w:color="auto"/>
            <w:left w:val="none" w:sz="0" w:space="0" w:color="auto"/>
            <w:bottom w:val="none" w:sz="0" w:space="0" w:color="auto"/>
            <w:right w:val="none" w:sz="0" w:space="0" w:color="auto"/>
          </w:divBdr>
          <w:divsChild>
            <w:div w:id="1126043195">
              <w:marLeft w:val="0"/>
              <w:marRight w:val="0"/>
              <w:marTop w:val="0"/>
              <w:marBottom w:val="0"/>
              <w:divBdr>
                <w:top w:val="none" w:sz="0" w:space="0" w:color="auto"/>
                <w:left w:val="none" w:sz="0" w:space="0" w:color="auto"/>
                <w:bottom w:val="none" w:sz="0" w:space="0" w:color="auto"/>
                <w:right w:val="none" w:sz="0" w:space="0" w:color="auto"/>
              </w:divBdr>
            </w:div>
          </w:divsChild>
        </w:div>
        <w:div w:id="1908302785">
          <w:marLeft w:val="0"/>
          <w:marRight w:val="0"/>
          <w:marTop w:val="0"/>
          <w:marBottom w:val="0"/>
          <w:divBdr>
            <w:top w:val="none" w:sz="0" w:space="0" w:color="auto"/>
            <w:left w:val="none" w:sz="0" w:space="0" w:color="auto"/>
            <w:bottom w:val="none" w:sz="0" w:space="0" w:color="auto"/>
            <w:right w:val="none" w:sz="0" w:space="0" w:color="auto"/>
          </w:divBdr>
          <w:divsChild>
            <w:div w:id="41754826">
              <w:marLeft w:val="0"/>
              <w:marRight w:val="0"/>
              <w:marTop w:val="0"/>
              <w:marBottom w:val="0"/>
              <w:divBdr>
                <w:top w:val="none" w:sz="0" w:space="0" w:color="auto"/>
                <w:left w:val="none" w:sz="0" w:space="0" w:color="auto"/>
                <w:bottom w:val="none" w:sz="0" w:space="0" w:color="auto"/>
                <w:right w:val="none" w:sz="0" w:space="0" w:color="auto"/>
              </w:divBdr>
            </w:div>
          </w:divsChild>
        </w:div>
        <w:div w:id="512645813">
          <w:marLeft w:val="0"/>
          <w:marRight w:val="0"/>
          <w:marTop w:val="0"/>
          <w:marBottom w:val="0"/>
          <w:divBdr>
            <w:top w:val="none" w:sz="0" w:space="0" w:color="auto"/>
            <w:left w:val="none" w:sz="0" w:space="0" w:color="auto"/>
            <w:bottom w:val="none" w:sz="0" w:space="0" w:color="auto"/>
            <w:right w:val="none" w:sz="0" w:space="0" w:color="auto"/>
          </w:divBdr>
          <w:divsChild>
            <w:div w:id="240217413">
              <w:marLeft w:val="0"/>
              <w:marRight w:val="0"/>
              <w:marTop w:val="0"/>
              <w:marBottom w:val="0"/>
              <w:divBdr>
                <w:top w:val="none" w:sz="0" w:space="0" w:color="auto"/>
                <w:left w:val="none" w:sz="0" w:space="0" w:color="auto"/>
                <w:bottom w:val="none" w:sz="0" w:space="0" w:color="auto"/>
                <w:right w:val="none" w:sz="0" w:space="0" w:color="auto"/>
              </w:divBdr>
            </w:div>
          </w:divsChild>
        </w:div>
        <w:div w:id="787164559">
          <w:marLeft w:val="0"/>
          <w:marRight w:val="0"/>
          <w:marTop w:val="0"/>
          <w:marBottom w:val="0"/>
          <w:divBdr>
            <w:top w:val="none" w:sz="0" w:space="0" w:color="auto"/>
            <w:left w:val="none" w:sz="0" w:space="0" w:color="auto"/>
            <w:bottom w:val="none" w:sz="0" w:space="0" w:color="auto"/>
            <w:right w:val="none" w:sz="0" w:space="0" w:color="auto"/>
          </w:divBdr>
          <w:divsChild>
            <w:div w:id="1823737509">
              <w:marLeft w:val="0"/>
              <w:marRight w:val="0"/>
              <w:marTop w:val="0"/>
              <w:marBottom w:val="0"/>
              <w:divBdr>
                <w:top w:val="none" w:sz="0" w:space="0" w:color="auto"/>
                <w:left w:val="none" w:sz="0" w:space="0" w:color="auto"/>
                <w:bottom w:val="none" w:sz="0" w:space="0" w:color="auto"/>
                <w:right w:val="none" w:sz="0" w:space="0" w:color="auto"/>
              </w:divBdr>
            </w:div>
            <w:div w:id="1980888">
              <w:marLeft w:val="0"/>
              <w:marRight w:val="0"/>
              <w:marTop w:val="0"/>
              <w:marBottom w:val="0"/>
              <w:divBdr>
                <w:top w:val="none" w:sz="0" w:space="0" w:color="auto"/>
                <w:left w:val="none" w:sz="0" w:space="0" w:color="auto"/>
                <w:bottom w:val="none" w:sz="0" w:space="0" w:color="auto"/>
                <w:right w:val="none" w:sz="0" w:space="0" w:color="auto"/>
              </w:divBdr>
            </w:div>
          </w:divsChild>
        </w:div>
        <w:div w:id="1100221257">
          <w:marLeft w:val="0"/>
          <w:marRight w:val="0"/>
          <w:marTop w:val="0"/>
          <w:marBottom w:val="0"/>
          <w:divBdr>
            <w:top w:val="none" w:sz="0" w:space="0" w:color="auto"/>
            <w:left w:val="none" w:sz="0" w:space="0" w:color="auto"/>
            <w:bottom w:val="none" w:sz="0" w:space="0" w:color="auto"/>
            <w:right w:val="none" w:sz="0" w:space="0" w:color="auto"/>
          </w:divBdr>
          <w:divsChild>
            <w:div w:id="1770733354">
              <w:marLeft w:val="0"/>
              <w:marRight w:val="0"/>
              <w:marTop w:val="0"/>
              <w:marBottom w:val="0"/>
              <w:divBdr>
                <w:top w:val="none" w:sz="0" w:space="0" w:color="auto"/>
                <w:left w:val="none" w:sz="0" w:space="0" w:color="auto"/>
                <w:bottom w:val="none" w:sz="0" w:space="0" w:color="auto"/>
                <w:right w:val="none" w:sz="0" w:space="0" w:color="auto"/>
              </w:divBdr>
            </w:div>
          </w:divsChild>
        </w:div>
        <w:div w:id="1319576559">
          <w:marLeft w:val="0"/>
          <w:marRight w:val="0"/>
          <w:marTop w:val="0"/>
          <w:marBottom w:val="0"/>
          <w:divBdr>
            <w:top w:val="none" w:sz="0" w:space="0" w:color="auto"/>
            <w:left w:val="none" w:sz="0" w:space="0" w:color="auto"/>
            <w:bottom w:val="none" w:sz="0" w:space="0" w:color="auto"/>
            <w:right w:val="none" w:sz="0" w:space="0" w:color="auto"/>
          </w:divBdr>
          <w:divsChild>
            <w:div w:id="1952738020">
              <w:marLeft w:val="0"/>
              <w:marRight w:val="0"/>
              <w:marTop w:val="0"/>
              <w:marBottom w:val="0"/>
              <w:divBdr>
                <w:top w:val="none" w:sz="0" w:space="0" w:color="auto"/>
                <w:left w:val="none" w:sz="0" w:space="0" w:color="auto"/>
                <w:bottom w:val="none" w:sz="0" w:space="0" w:color="auto"/>
                <w:right w:val="none" w:sz="0" w:space="0" w:color="auto"/>
              </w:divBdr>
            </w:div>
          </w:divsChild>
        </w:div>
        <w:div w:id="1677031442">
          <w:marLeft w:val="0"/>
          <w:marRight w:val="0"/>
          <w:marTop w:val="0"/>
          <w:marBottom w:val="0"/>
          <w:divBdr>
            <w:top w:val="none" w:sz="0" w:space="0" w:color="auto"/>
            <w:left w:val="none" w:sz="0" w:space="0" w:color="auto"/>
            <w:bottom w:val="none" w:sz="0" w:space="0" w:color="auto"/>
            <w:right w:val="none" w:sz="0" w:space="0" w:color="auto"/>
          </w:divBdr>
          <w:divsChild>
            <w:div w:id="422922221">
              <w:marLeft w:val="0"/>
              <w:marRight w:val="0"/>
              <w:marTop w:val="0"/>
              <w:marBottom w:val="0"/>
              <w:divBdr>
                <w:top w:val="none" w:sz="0" w:space="0" w:color="auto"/>
                <w:left w:val="none" w:sz="0" w:space="0" w:color="auto"/>
                <w:bottom w:val="none" w:sz="0" w:space="0" w:color="auto"/>
                <w:right w:val="none" w:sz="0" w:space="0" w:color="auto"/>
              </w:divBdr>
            </w:div>
          </w:divsChild>
        </w:div>
        <w:div w:id="287856227">
          <w:marLeft w:val="0"/>
          <w:marRight w:val="0"/>
          <w:marTop w:val="0"/>
          <w:marBottom w:val="0"/>
          <w:divBdr>
            <w:top w:val="none" w:sz="0" w:space="0" w:color="auto"/>
            <w:left w:val="none" w:sz="0" w:space="0" w:color="auto"/>
            <w:bottom w:val="none" w:sz="0" w:space="0" w:color="auto"/>
            <w:right w:val="none" w:sz="0" w:space="0" w:color="auto"/>
          </w:divBdr>
          <w:divsChild>
            <w:div w:id="1752700029">
              <w:marLeft w:val="0"/>
              <w:marRight w:val="0"/>
              <w:marTop w:val="0"/>
              <w:marBottom w:val="0"/>
              <w:divBdr>
                <w:top w:val="none" w:sz="0" w:space="0" w:color="auto"/>
                <w:left w:val="none" w:sz="0" w:space="0" w:color="auto"/>
                <w:bottom w:val="none" w:sz="0" w:space="0" w:color="auto"/>
                <w:right w:val="none" w:sz="0" w:space="0" w:color="auto"/>
              </w:divBdr>
            </w:div>
          </w:divsChild>
        </w:div>
        <w:div w:id="963777579">
          <w:marLeft w:val="0"/>
          <w:marRight w:val="0"/>
          <w:marTop w:val="0"/>
          <w:marBottom w:val="0"/>
          <w:divBdr>
            <w:top w:val="none" w:sz="0" w:space="0" w:color="auto"/>
            <w:left w:val="none" w:sz="0" w:space="0" w:color="auto"/>
            <w:bottom w:val="none" w:sz="0" w:space="0" w:color="auto"/>
            <w:right w:val="none" w:sz="0" w:space="0" w:color="auto"/>
          </w:divBdr>
          <w:divsChild>
            <w:div w:id="1012490078">
              <w:marLeft w:val="0"/>
              <w:marRight w:val="0"/>
              <w:marTop w:val="0"/>
              <w:marBottom w:val="0"/>
              <w:divBdr>
                <w:top w:val="none" w:sz="0" w:space="0" w:color="auto"/>
                <w:left w:val="none" w:sz="0" w:space="0" w:color="auto"/>
                <w:bottom w:val="none" w:sz="0" w:space="0" w:color="auto"/>
                <w:right w:val="none" w:sz="0" w:space="0" w:color="auto"/>
              </w:divBdr>
            </w:div>
          </w:divsChild>
        </w:div>
        <w:div w:id="18702627">
          <w:marLeft w:val="0"/>
          <w:marRight w:val="0"/>
          <w:marTop w:val="0"/>
          <w:marBottom w:val="0"/>
          <w:divBdr>
            <w:top w:val="none" w:sz="0" w:space="0" w:color="auto"/>
            <w:left w:val="none" w:sz="0" w:space="0" w:color="auto"/>
            <w:bottom w:val="none" w:sz="0" w:space="0" w:color="auto"/>
            <w:right w:val="none" w:sz="0" w:space="0" w:color="auto"/>
          </w:divBdr>
          <w:divsChild>
            <w:div w:id="1433818862">
              <w:marLeft w:val="0"/>
              <w:marRight w:val="0"/>
              <w:marTop w:val="0"/>
              <w:marBottom w:val="0"/>
              <w:divBdr>
                <w:top w:val="none" w:sz="0" w:space="0" w:color="auto"/>
                <w:left w:val="none" w:sz="0" w:space="0" w:color="auto"/>
                <w:bottom w:val="none" w:sz="0" w:space="0" w:color="auto"/>
                <w:right w:val="none" w:sz="0" w:space="0" w:color="auto"/>
              </w:divBdr>
            </w:div>
          </w:divsChild>
        </w:div>
        <w:div w:id="1306474536">
          <w:marLeft w:val="0"/>
          <w:marRight w:val="0"/>
          <w:marTop w:val="0"/>
          <w:marBottom w:val="0"/>
          <w:divBdr>
            <w:top w:val="none" w:sz="0" w:space="0" w:color="auto"/>
            <w:left w:val="none" w:sz="0" w:space="0" w:color="auto"/>
            <w:bottom w:val="none" w:sz="0" w:space="0" w:color="auto"/>
            <w:right w:val="none" w:sz="0" w:space="0" w:color="auto"/>
          </w:divBdr>
          <w:divsChild>
            <w:div w:id="867371261">
              <w:marLeft w:val="0"/>
              <w:marRight w:val="0"/>
              <w:marTop w:val="0"/>
              <w:marBottom w:val="0"/>
              <w:divBdr>
                <w:top w:val="none" w:sz="0" w:space="0" w:color="auto"/>
                <w:left w:val="none" w:sz="0" w:space="0" w:color="auto"/>
                <w:bottom w:val="none" w:sz="0" w:space="0" w:color="auto"/>
                <w:right w:val="none" w:sz="0" w:space="0" w:color="auto"/>
              </w:divBdr>
            </w:div>
          </w:divsChild>
        </w:div>
        <w:div w:id="718360861">
          <w:marLeft w:val="0"/>
          <w:marRight w:val="0"/>
          <w:marTop w:val="0"/>
          <w:marBottom w:val="0"/>
          <w:divBdr>
            <w:top w:val="none" w:sz="0" w:space="0" w:color="auto"/>
            <w:left w:val="none" w:sz="0" w:space="0" w:color="auto"/>
            <w:bottom w:val="none" w:sz="0" w:space="0" w:color="auto"/>
            <w:right w:val="none" w:sz="0" w:space="0" w:color="auto"/>
          </w:divBdr>
          <w:divsChild>
            <w:div w:id="2060549944">
              <w:marLeft w:val="0"/>
              <w:marRight w:val="0"/>
              <w:marTop w:val="0"/>
              <w:marBottom w:val="0"/>
              <w:divBdr>
                <w:top w:val="none" w:sz="0" w:space="0" w:color="auto"/>
                <w:left w:val="none" w:sz="0" w:space="0" w:color="auto"/>
                <w:bottom w:val="none" w:sz="0" w:space="0" w:color="auto"/>
                <w:right w:val="none" w:sz="0" w:space="0" w:color="auto"/>
              </w:divBdr>
            </w:div>
          </w:divsChild>
        </w:div>
        <w:div w:id="74478363">
          <w:marLeft w:val="0"/>
          <w:marRight w:val="0"/>
          <w:marTop w:val="0"/>
          <w:marBottom w:val="0"/>
          <w:divBdr>
            <w:top w:val="none" w:sz="0" w:space="0" w:color="auto"/>
            <w:left w:val="none" w:sz="0" w:space="0" w:color="auto"/>
            <w:bottom w:val="none" w:sz="0" w:space="0" w:color="auto"/>
            <w:right w:val="none" w:sz="0" w:space="0" w:color="auto"/>
          </w:divBdr>
          <w:divsChild>
            <w:div w:id="1833643378">
              <w:marLeft w:val="0"/>
              <w:marRight w:val="0"/>
              <w:marTop w:val="0"/>
              <w:marBottom w:val="0"/>
              <w:divBdr>
                <w:top w:val="none" w:sz="0" w:space="0" w:color="auto"/>
                <w:left w:val="none" w:sz="0" w:space="0" w:color="auto"/>
                <w:bottom w:val="none" w:sz="0" w:space="0" w:color="auto"/>
                <w:right w:val="none" w:sz="0" w:space="0" w:color="auto"/>
              </w:divBdr>
            </w:div>
          </w:divsChild>
        </w:div>
        <w:div w:id="59638386">
          <w:marLeft w:val="0"/>
          <w:marRight w:val="0"/>
          <w:marTop w:val="0"/>
          <w:marBottom w:val="0"/>
          <w:divBdr>
            <w:top w:val="none" w:sz="0" w:space="0" w:color="auto"/>
            <w:left w:val="none" w:sz="0" w:space="0" w:color="auto"/>
            <w:bottom w:val="none" w:sz="0" w:space="0" w:color="auto"/>
            <w:right w:val="none" w:sz="0" w:space="0" w:color="auto"/>
          </w:divBdr>
          <w:divsChild>
            <w:div w:id="1835100875">
              <w:marLeft w:val="0"/>
              <w:marRight w:val="0"/>
              <w:marTop w:val="0"/>
              <w:marBottom w:val="0"/>
              <w:divBdr>
                <w:top w:val="none" w:sz="0" w:space="0" w:color="auto"/>
                <w:left w:val="none" w:sz="0" w:space="0" w:color="auto"/>
                <w:bottom w:val="none" w:sz="0" w:space="0" w:color="auto"/>
                <w:right w:val="none" w:sz="0" w:space="0" w:color="auto"/>
              </w:divBdr>
            </w:div>
          </w:divsChild>
        </w:div>
        <w:div w:id="2089037873">
          <w:marLeft w:val="0"/>
          <w:marRight w:val="0"/>
          <w:marTop w:val="0"/>
          <w:marBottom w:val="0"/>
          <w:divBdr>
            <w:top w:val="none" w:sz="0" w:space="0" w:color="auto"/>
            <w:left w:val="none" w:sz="0" w:space="0" w:color="auto"/>
            <w:bottom w:val="none" w:sz="0" w:space="0" w:color="auto"/>
            <w:right w:val="none" w:sz="0" w:space="0" w:color="auto"/>
          </w:divBdr>
          <w:divsChild>
            <w:div w:id="1466041941">
              <w:marLeft w:val="0"/>
              <w:marRight w:val="0"/>
              <w:marTop w:val="0"/>
              <w:marBottom w:val="0"/>
              <w:divBdr>
                <w:top w:val="none" w:sz="0" w:space="0" w:color="auto"/>
                <w:left w:val="none" w:sz="0" w:space="0" w:color="auto"/>
                <w:bottom w:val="none" w:sz="0" w:space="0" w:color="auto"/>
                <w:right w:val="none" w:sz="0" w:space="0" w:color="auto"/>
              </w:divBdr>
            </w:div>
          </w:divsChild>
        </w:div>
        <w:div w:id="187332476">
          <w:marLeft w:val="0"/>
          <w:marRight w:val="0"/>
          <w:marTop w:val="0"/>
          <w:marBottom w:val="0"/>
          <w:divBdr>
            <w:top w:val="none" w:sz="0" w:space="0" w:color="auto"/>
            <w:left w:val="none" w:sz="0" w:space="0" w:color="auto"/>
            <w:bottom w:val="none" w:sz="0" w:space="0" w:color="auto"/>
            <w:right w:val="none" w:sz="0" w:space="0" w:color="auto"/>
          </w:divBdr>
          <w:divsChild>
            <w:div w:id="1548183846">
              <w:marLeft w:val="0"/>
              <w:marRight w:val="0"/>
              <w:marTop w:val="0"/>
              <w:marBottom w:val="0"/>
              <w:divBdr>
                <w:top w:val="none" w:sz="0" w:space="0" w:color="auto"/>
                <w:left w:val="none" w:sz="0" w:space="0" w:color="auto"/>
                <w:bottom w:val="none" w:sz="0" w:space="0" w:color="auto"/>
                <w:right w:val="none" w:sz="0" w:space="0" w:color="auto"/>
              </w:divBdr>
            </w:div>
          </w:divsChild>
        </w:div>
        <w:div w:id="648486223">
          <w:marLeft w:val="0"/>
          <w:marRight w:val="0"/>
          <w:marTop w:val="0"/>
          <w:marBottom w:val="0"/>
          <w:divBdr>
            <w:top w:val="none" w:sz="0" w:space="0" w:color="auto"/>
            <w:left w:val="none" w:sz="0" w:space="0" w:color="auto"/>
            <w:bottom w:val="none" w:sz="0" w:space="0" w:color="auto"/>
            <w:right w:val="none" w:sz="0" w:space="0" w:color="auto"/>
          </w:divBdr>
          <w:divsChild>
            <w:div w:id="177933077">
              <w:marLeft w:val="0"/>
              <w:marRight w:val="0"/>
              <w:marTop w:val="0"/>
              <w:marBottom w:val="0"/>
              <w:divBdr>
                <w:top w:val="none" w:sz="0" w:space="0" w:color="auto"/>
                <w:left w:val="none" w:sz="0" w:space="0" w:color="auto"/>
                <w:bottom w:val="none" w:sz="0" w:space="0" w:color="auto"/>
                <w:right w:val="none" w:sz="0" w:space="0" w:color="auto"/>
              </w:divBdr>
            </w:div>
          </w:divsChild>
        </w:div>
        <w:div w:id="1362316753">
          <w:marLeft w:val="0"/>
          <w:marRight w:val="0"/>
          <w:marTop w:val="0"/>
          <w:marBottom w:val="0"/>
          <w:divBdr>
            <w:top w:val="none" w:sz="0" w:space="0" w:color="auto"/>
            <w:left w:val="none" w:sz="0" w:space="0" w:color="auto"/>
            <w:bottom w:val="none" w:sz="0" w:space="0" w:color="auto"/>
            <w:right w:val="none" w:sz="0" w:space="0" w:color="auto"/>
          </w:divBdr>
          <w:divsChild>
            <w:div w:id="1826890806">
              <w:marLeft w:val="0"/>
              <w:marRight w:val="0"/>
              <w:marTop w:val="0"/>
              <w:marBottom w:val="0"/>
              <w:divBdr>
                <w:top w:val="none" w:sz="0" w:space="0" w:color="auto"/>
                <w:left w:val="none" w:sz="0" w:space="0" w:color="auto"/>
                <w:bottom w:val="none" w:sz="0" w:space="0" w:color="auto"/>
                <w:right w:val="none" w:sz="0" w:space="0" w:color="auto"/>
              </w:divBdr>
            </w:div>
          </w:divsChild>
        </w:div>
        <w:div w:id="1650598588">
          <w:marLeft w:val="0"/>
          <w:marRight w:val="0"/>
          <w:marTop w:val="0"/>
          <w:marBottom w:val="0"/>
          <w:divBdr>
            <w:top w:val="none" w:sz="0" w:space="0" w:color="auto"/>
            <w:left w:val="none" w:sz="0" w:space="0" w:color="auto"/>
            <w:bottom w:val="none" w:sz="0" w:space="0" w:color="auto"/>
            <w:right w:val="none" w:sz="0" w:space="0" w:color="auto"/>
          </w:divBdr>
          <w:divsChild>
            <w:div w:id="1604068925">
              <w:marLeft w:val="0"/>
              <w:marRight w:val="0"/>
              <w:marTop w:val="0"/>
              <w:marBottom w:val="0"/>
              <w:divBdr>
                <w:top w:val="none" w:sz="0" w:space="0" w:color="auto"/>
                <w:left w:val="none" w:sz="0" w:space="0" w:color="auto"/>
                <w:bottom w:val="none" w:sz="0" w:space="0" w:color="auto"/>
                <w:right w:val="none" w:sz="0" w:space="0" w:color="auto"/>
              </w:divBdr>
            </w:div>
            <w:div w:id="194200500">
              <w:marLeft w:val="0"/>
              <w:marRight w:val="0"/>
              <w:marTop w:val="0"/>
              <w:marBottom w:val="0"/>
              <w:divBdr>
                <w:top w:val="none" w:sz="0" w:space="0" w:color="auto"/>
                <w:left w:val="none" w:sz="0" w:space="0" w:color="auto"/>
                <w:bottom w:val="none" w:sz="0" w:space="0" w:color="auto"/>
                <w:right w:val="none" w:sz="0" w:space="0" w:color="auto"/>
              </w:divBdr>
            </w:div>
          </w:divsChild>
        </w:div>
        <w:div w:id="514073737">
          <w:marLeft w:val="0"/>
          <w:marRight w:val="0"/>
          <w:marTop w:val="0"/>
          <w:marBottom w:val="0"/>
          <w:divBdr>
            <w:top w:val="none" w:sz="0" w:space="0" w:color="auto"/>
            <w:left w:val="none" w:sz="0" w:space="0" w:color="auto"/>
            <w:bottom w:val="none" w:sz="0" w:space="0" w:color="auto"/>
            <w:right w:val="none" w:sz="0" w:space="0" w:color="auto"/>
          </w:divBdr>
          <w:divsChild>
            <w:div w:id="336081487">
              <w:marLeft w:val="0"/>
              <w:marRight w:val="0"/>
              <w:marTop w:val="0"/>
              <w:marBottom w:val="0"/>
              <w:divBdr>
                <w:top w:val="none" w:sz="0" w:space="0" w:color="auto"/>
                <w:left w:val="none" w:sz="0" w:space="0" w:color="auto"/>
                <w:bottom w:val="none" w:sz="0" w:space="0" w:color="auto"/>
                <w:right w:val="none" w:sz="0" w:space="0" w:color="auto"/>
              </w:divBdr>
            </w:div>
          </w:divsChild>
        </w:div>
        <w:div w:id="1395540671">
          <w:marLeft w:val="0"/>
          <w:marRight w:val="0"/>
          <w:marTop w:val="0"/>
          <w:marBottom w:val="0"/>
          <w:divBdr>
            <w:top w:val="none" w:sz="0" w:space="0" w:color="auto"/>
            <w:left w:val="none" w:sz="0" w:space="0" w:color="auto"/>
            <w:bottom w:val="none" w:sz="0" w:space="0" w:color="auto"/>
            <w:right w:val="none" w:sz="0" w:space="0" w:color="auto"/>
          </w:divBdr>
          <w:divsChild>
            <w:div w:id="5404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7018">
      <w:bodyDiv w:val="1"/>
      <w:marLeft w:val="0"/>
      <w:marRight w:val="0"/>
      <w:marTop w:val="0"/>
      <w:marBottom w:val="0"/>
      <w:divBdr>
        <w:top w:val="none" w:sz="0" w:space="0" w:color="auto"/>
        <w:left w:val="none" w:sz="0" w:space="0" w:color="auto"/>
        <w:bottom w:val="none" w:sz="0" w:space="0" w:color="auto"/>
        <w:right w:val="none" w:sz="0" w:space="0" w:color="auto"/>
      </w:divBdr>
      <w:divsChild>
        <w:div w:id="98913742">
          <w:marLeft w:val="0"/>
          <w:marRight w:val="0"/>
          <w:marTop w:val="0"/>
          <w:marBottom w:val="0"/>
          <w:divBdr>
            <w:top w:val="none" w:sz="0" w:space="0" w:color="auto"/>
            <w:left w:val="none" w:sz="0" w:space="0" w:color="auto"/>
            <w:bottom w:val="none" w:sz="0" w:space="0" w:color="auto"/>
            <w:right w:val="none" w:sz="0" w:space="0" w:color="auto"/>
          </w:divBdr>
          <w:divsChild>
            <w:div w:id="451562575">
              <w:marLeft w:val="0"/>
              <w:marRight w:val="0"/>
              <w:marTop w:val="0"/>
              <w:marBottom w:val="0"/>
              <w:divBdr>
                <w:top w:val="none" w:sz="0" w:space="0" w:color="auto"/>
                <w:left w:val="none" w:sz="0" w:space="0" w:color="auto"/>
                <w:bottom w:val="none" w:sz="0" w:space="0" w:color="auto"/>
                <w:right w:val="none" w:sz="0" w:space="0" w:color="auto"/>
              </w:divBdr>
            </w:div>
          </w:divsChild>
        </w:div>
        <w:div w:id="719287179">
          <w:marLeft w:val="0"/>
          <w:marRight w:val="0"/>
          <w:marTop w:val="0"/>
          <w:marBottom w:val="0"/>
          <w:divBdr>
            <w:top w:val="none" w:sz="0" w:space="0" w:color="auto"/>
            <w:left w:val="none" w:sz="0" w:space="0" w:color="auto"/>
            <w:bottom w:val="none" w:sz="0" w:space="0" w:color="auto"/>
            <w:right w:val="none" w:sz="0" w:space="0" w:color="auto"/>
          </w:divBdr>
          <w:divsChild>
            <w:div w:id="1746797466">
              <w:marLeft w:val="0"/>
              <w:marRight w:val="0"/>
              <w:marTop w:val="0"/>
              <w:marBottom w:val="0"/>
              <w:divBdr>
                <w:top w:val="none" w:sz="0" w:space="0" w:color="auto"/>
                <w:left w:val="none" w:sz="0" w:space="0" w:color="auto"/>
                <w:bottom w:val="none" w:sz="0" w:space="0" w:color="auto"/>
                <w:right w:val="none" w:sz="0" w:space="0" w:color="auto"/>
              </w:divBdr>
            </w:div>
          </w:divsChild>
        </w:div>
        <w:div w:id="1084106830">
          <w:marLeft w:val="0"/>
          <w:marRight w:val="0"/>
          <w:marTop w:val="0"/>
          <w:marBottom w:val="0"/>
          <w:divBdr>
            <w:top w:val="none" w:sz="0" w:space="0" w:color="auto"/>
            <w:left w:val="none" w:sz="0" w:space="0" w:color="auto"/>
            <w:bottom w:val="none" w:sz="0" w:space="0" w:color="auto"/>
            <w:right w:val="none" w:sz="0" w:space="0" w:color="auto"/>
          </w:divBdr>
          <w:divsChild>
            <w:div w:id="1135879095">
              <w:marLeft w:val="0"/>
              <w:marRight w:val="0"/>
              <w:marTop w:val="0"/>
              <w:marBottom w:val="0"/>
              <w:divBdr>
                <w:top w:val="none" w:sz="0" w:space="0" w:color="auto"/>
                <w:left w:val="none" w:sz="0" w:space="0" w:color="auto"/>
                <w:bottom w:val="none" w:sz="0" w:space="0" w:color="auto"/>
                <w:right w:val="none" w:sz="0" w:space="0" w:color="auto"/>
              </w:divBdr>
            </w:div>
          </w:divsChild>
        </w:div>
        <w:div w:id="1523587767">
          <w:marLeft w:val="0"/>
          <w:marRight w:val="0"/>
          <w:marTop w:val="0"/>
          <w:marBottom w:val="0"/>
          <w:divBdr>
            <w:top w:val="none" w:sz="0" w:space="0" w:color="auto"/>
            <w:left w:val="none" w:sz="0" w:space="0" w:color="auto"/>
            <w:bottom w:val="none" w:sz="0" w:space="0" w:color="auto"/>
            <w:right w:val="none" w:sz="0" w:space="0" w:color="auto"/>
          </w:divBdr>
          <w:divsChild>
            <w:div w:id="1478188668">
              <w:marLeft w:val="0"/>
              <w:marRight w:val="0"/>
              <w:marTop w:val="0"/>
              <w:marBottom w:val="0"/>
              <w:divBdr>
                <w:top w:val="none" w:sz="0" w:space="0" w:color="auto"/>
                <w:left w:val="none" w:sz="0" w:space="0" w:color="auto"/>
                <w:bottom w:val="none" w:sz="0" w:space="0" w:color="auto"/>
                <w:right w:val="none" w:sz="0" w:space="0" w:color="auto"/>
              </w:divBdr>
            </w:div>
          </w:divsChild>
        </w:div>
        <w:div w:id="416364267">
          <w:marLeft w:val="0"/>
          <w:marRight w:val="0"/>
          <w:marTop w:val="0"/>
          <w:marBottom w:val="0"/>
          <w:divBdr>
            <w:top w:val="none" w:sz="0" w:space="0" w:color="auto"/>
            <w:left w:val="none" w:sz="0" w:space="0" w:color="auto"/>
            <w:bottom w:val="none" w:sz="0" w:space="0" w:color="auto"/>
            <w:right w:val="none" w:sz="0" w:space="0" w:color="auto"/>
          </w:divBdr>
          <w:divsChild>
            <w:div w:id="1992127478">
              <w:marLeft w:val="0"/>
              <w:marRight w:val="0"/>
              <w:marTop w:val="0"/>
              <w:marBottom w:val="0"/>
              <w:divBdr>
                <w:top w:val="none" w:sz="0" w:space="0" w:color="auto"/>
                <w:left w:val="none" w:sz="0" w:space="0" w:color="auto"/>
                <w:bottom w:val="none" w:sz="0" w:space="0" w:color="auto"/>
                <w:right w:val="none" w:sz="0" w:space="0" w:color="auto"/>
              </w:divBdr>
            </w:div>
            <w:div w:id="1555316568">
              <w:marLeft w:val="0"/>
              <w:marRight w:val="0"/>
              <w:marTop w:val="0"/>
              <w:marBottom w:val="0"/>
              <w:divBdr>
                <w:top w:val="none" w:sz="0" w:space="0" w:color="auto"/>
                <w:left w:val="none" w:sz="0" w:space="0" w:color="auto"/>
                <w:bottom w:val="none" w:sz="0" w:space="0" w:color="auto"/>
                <w:right w:val="none" w:sz="0" w:space="0" w:color="auto"/>
              </w:divBdr>
            </w:div>
            <w:div w:id="447895455">
              <w:marLeft w:val="0"/>
              <w:marRight w:val="0"/>
              <w:marTop w:val="0"/>
              <w:marBottom w:val="0"/>
              <w:divBdr>
                <w:top w:val="none" w:sz="0" w:space="0" w:color="auto"/>
                <w:left w:val="none" w:sz="0" w:space="0" w:color="auto"/>
                <w:bottom w:val="none" w:sz="0" w:space="0" w:color="auto"/>
                <w:right w:val="none" w:sz="0" w:space="0" w:color="auto"/>
              </w:divBdr>
            </w:div>
          </w:divsChild>
        </w:div>
        <w:div w:id="710417663">
          <w:marLeft w:val="0"/>
          <w:marRight w:val="0"/>
          <w:marTop w:val="0"/>
          <w:marBottom w:val="0"/>
          <w:divBdr>
            <w:top w:val="none" w:sz="0" w:space="0" w:color="auto"/>
            <w:left w:val="none" w:sz="0" w:space="0" w:color="auto"/>
            <w:bottom w:val="none" w:sz="0" w:space="0" w:color="auto"/>
            <w:right w:val="none" w:sz="0" w:space="0" w:color="auto"/>
          </w:divBdr>
          <w:divsChild>
            <w:div w:id="1649703816">
              <w:marLeft w:val="0"/>
              <w:marRight w:val="0"/>
              <w:marTop w:val="0"/>
              <w:marBottom w:val="0"/>
              <w:divBdr>
                <w:top w:val="none" w:sz="0" w:space="0" w:color="auto"/>
                <w:left w:val="none" w:sz="0" w:space="0" w:color="auto"/>
                <w:bottom w:val="none" w:sz="0" w:space="0" w:color="auto"/>
                <w:right w:val="none" w:sz="0" w:space="0" w:color="auto"/>
              </w:divBdr>
            </w:div>
          </w:divsChild>
        </w:div>
        <w:div w:id="1522939488">
          <w:marLeft w:val="0"/>
          <w:marRight w:val="0"/>
          <w:marTop w:val="0"/>
          <w:marBottom w:val="0"/>
          <w:divBdr>
            <w:top w:val="none" w:sz="0" w:space="0" w:color="auto"/>
            <w:left w:val="none" w:sz="0" w:space="0" w:color="auto"/>
            <w:bottom w:val="none" w:sz="0" w:space="0" w:color="auto"/>
            <w:right w:val="none" w:sz="0" w:space="0" w:color="auto"/>
          </w:divBdr>
          <w:divsChild>
            <w:div w:id="1901213886">
              <w:marLeft w:val="0"/>
              <w:marRight w:val="0"/>
              <w:marTop w:val="0"/>
              <w:marBottom w:val="0"/>
              <w:divBdr>
                <w:top w:val="none" w:sz="0" w:space="0" w:color="auto"/>
                <w:left w:val="none" w:sz="0" w:space="0" w:color="auto"/>
                <w:bottom w:val="none" w:sz="0" w:space="0" w:color="auto"/>
                <w:right w:val="none" w:sz="0" w:space="0" w:color="auto"/>
              </w:divBdr>
            </w:div>
          </w:divsChild>
        </w:div>
        <w:div w:id="1977761708">
          <w:marLeft w:val="0"/>
          <w:marRight w:val="0"/>
          <w:marTop w:val="0"/>
          <w:marBottom w:val="0"/>
          <w:divBdr>
            <w:top w:val="none" w:sz="0" w:space="0" w:color="auto"/>
            <w:left w:val="none" w:sz="0" w:space="0" w:color="auto"/>
            <w:bottom w:val="none" w:sz="0" w:space="0" w:color="auto"/>
            <w:right w:val="none" w:sz="0" w:space="0" w:color="auto"/>
          </w:divBdr>
          <w:divsChild>
            <w:div w:id="168569091">
              <w:marLeft w:val="0"/>
              <w:marRight w:val="0"/>
              <w:marTop w:val="0"/>
              <w:marBottom w:val="0"/>
              <w:divBdr>
                <w:top w:val="none" w:sz="0" w:space="0" w:color="auto"/>
                <w:left w:val="none" w:sz="0" w:space="0" w:color="auto"/>
                <w:bottom w:val="none" w:sz="0" w:space="0" w:color="auto"/>
                <w:right w:val="none" w:sz="0" w:space="0" w:color="auto"/>
              </w:divBdr>
            </w:div>
          </w:divsChild>
        </w:div>
        <w:div w:id="1117866749">
          <w:marLeft w:val="0"/>
          <w:marRight w:val="0"/>
          <w:marTop w:val="0"/>
          <w:marBottom w:val="0"/>
          <w:divBdr>
            <w:top w:val="none" w:sz="0" w:space="0" w:color="auto"/>
            <w:left w:val="none" w:sz="0" w:space="0" w:color="auto"/>
            <w:bottom w:val="none" w:sz="0" w:space="0" w:color="auto"/>
            <w:right w:val="none" w:sz="0" w:space="0" w:color="auto"/>
          </w:divBdr>
          <w:divsChild>
            <w:div w:id="883641289">
              <w:marLeft w:val="0"/>
              <w:marRight w:val="0"/>
              <w:marTop w:val="0"/>
              <w:marBottom w:val="0"/>
              <w:divBdr>
                <w:top w:val="none" w:sz="0" w:space="0" w:color="auto"/>
                <w:left w:val="none" w:sz="0" w:space="0" w:color="auto"/>
                <w:bottom w:val="none" w:sz="0" w:space="0" w:color="auto"/>
                <w:right w:val="none" w:sz="0" w:space="0" w:color="auto"/>
              </w:divBdr>
            </w:div>
            <w:div w:id="2094626727">
              <w:marLeft w:val="0"/>
              <w:marRight w:val="0"/>
              <w:marTop w:val="0"/>
              <w:marBottom w:val="0"/>
              <w:divBdr>
                <w:top w:val="none" w:sz="0" w:space="0" w:color="auto"/>
                <w:left w:val="none" w:sz="0" w:space="0" w:color="auto"/>
                <w:bottom w:val="none" w:sz="0" w:space="0" w:color="auto"/>
                <w:right w:val="none" w:sz="0" w:space="0" w:color="auto"/>
              </w:divBdr>
            </w:div>
            <w:div w:id="1823503827">
              <w:marLeft w:val="0"/>
              <w:marRight w:val="0"/>
              <w:marTop w:val="0"/>
              <w:marBottom w:val="0"/>
              <w:divBdr>
                <w:top w:val="none" w:sz="0" w:space="0" w:color="auto"/>
                <w:left w:val="none" w:sz="0" w:space="0" w:color="auto"/>
                <w:bottom w:val="none" w:sz="0" w:space="0" w:color="auto"/>
                <w:right w:val="none" w:sz="0" w:space="0" w:color="auto"/>
              </w:divBdr>
            </w:div>
            <w:div w:id="1575120645">
              <w:marLeft w:val="0"/>
              <w:marRight w:val="0"/>
              <w:marTop w:val="0"/>
              <w:marBottom w:val="0"/>
              <w:divBdr>
                <w:top w:val="none" w:sz="0" w:space="0" w:color="auto"/>
                <w:left w:val="none" w:sz="0" w:space="0" w:color="auto"/>
                <w:bottom w:val="none" w:sz="0" w:space="0" w:color="auto"/>
                <w:right w:val="none" w:sz="0" w:space="0" w:color="auto"/>
              </w:divBdr>
            </w:div>
            <w:div w:id="950164061">
              <w:marLeft w:val="0"/>
              <w:marRight w:val="0"/>
              <w:marTop w:val="0"/>
              <w:marBottom w:val="0"/>
              <w:divBdr>
                <w:top w:val="none" w:sz="0" w:space="0" w:color="auto"/>
                <w:left w:val="none" w:sz="0" w:space="0" w:color="auto"/>
                <w:bottom w:val="none" w:sz="0" w:space="0" w:color="auto"/>
                <w:right w:val="none" w:sz="0" w:space="0" w:color="auto"/>
              </w:divBdr>
            </w:div>
            <w:div w:id="1300528198">
              <w:marLeft w:val="0"/>
              <w:marRight w:val="0"/>
              <w:marTop w:val="0"/>
              <w:marBottom w:val="0"/>
              <w:divBdr>
                <w:top w:val="none" w:sz="0" w:space="0" w:color="auto"/>
                <w:left w:val="none" w:sz="0" w:space="0" w:color="auto"/>
                <w:bottom w:val="none" w:sz="0" w:space="0" w:color="auto"/>
                <w:right w:val="none" w:sz="0" w:space="0" w:color="auto"/>
              </w:divBdr>
            </w:div>
          </w:divsChild>
        </w:div>
        <w:div w:id="2104375287">
          <w:marLeft w:val="0"/>
          <w:marRight w:val="0"/>
          <w:marTop w:val="0"/>
          <w:marBottom w:val="0"/>
          <w:divBdr>
            <w:top w:val="none" w:sz="0" w:space="0" w:color="auto"/>
            <w:left w:val="none" w:sz="0" w:space="0" w:color="auto"/>
            <w:bottom w:val="none" w:sz="0" w:space="0" w:color="auto"/>
            <w:right w:val="none" w:sz="0" w:space="0" w:color="auto"/>
          </w:divBdr>
          <w:divsChild>
            <w:div w:id="1592854078">
              <w:marLeft w:val="0"/>
              <w:marRight w:val="0"/>
              <w:marTop w:val="0"/>
              <w:marBottom w:val="0"/>
              <w:divBdr>
                <w:top w:val="none" w:sz="0" w:space="0" w:color="auto"/>
                <w:left w:val="none" w:sz="0" w:space="0" w:color="auto"/>
                <w:bottom w:val="none" w:sz="0" w:space="0" w:color="auto"/>
                <w:right w:val="none" w:sz="0" w:space="0" w:color="auto"/>
              </w:divBdr>
            </w:div>
          </w:divsChild>
        </w:div>
        <w:div w:id="1132821319">
          <w:marLeft w:val="0"/>
          <w:marRight w:val="0"/>
          <w:marTop w:val="0"/>
          <w:marBottom w:val="0"/>
          <w:divBdr>
            <w:top w:val="none" w:sz="0" w:space="0" w:color="auto"/>
            <w:left w:val="none" w:sz="0" w:space="0" w:color="auto"/>
            <w:bottom w:val="none" w:sz="0" w:space="0" w:color="auto"/>
            <w:right w:val="none" w:sz="0" w:space="0" w:color="auto"/>
          </w:divBdr>
          <w:divsChild>
            <w:div w:id="199519834">
              <w:marLeft w:val="0"/>
              <w:marRight w:val="0"/>
              <w:marTop w:val="0"/>
              <w:marBottom w:val="0"/>
              <w:divBdr>
                <w:top w:val="none" w:sz="0" w:space="0" w:color="auto"/>
                <w:left w:val="none" w:sz="0" w:space="0" w:color="auto"/>
                <w:bottom w:val="none" w:sz="0" w:space="0" w:color="auto"/>
                <w:right w:val="none" w:sz="0" w:space="0" w:color="auto"/>
              </w:divBdr>
            </w:div>
            <w:div w:id="157431710">
              <w:marLeft w:val="0"/>
              <w:marRight w:val="0"/>
              <w:marTop w:val="0"/>
              <w:marBottom w:val="0"/>
              <w:divBdr>
                <w:top w:val="none" w:sz="0" w:space="0" w:color="auto"/>
                <w:left w:val="none" w:sz="0" w:space="0" w:color="auto"/>
                <w:bottom w:val="none" w:sz="0" w:space="0" w:color="auto"/>
                <w:right w:val="none" w:sz="0" w:space="0" w:color="auto"/>
              </w:divBdr>
            </w:div>
          </w:divsChild>
        </w:div>
        <w:div w:id="1139347831">
          <w:marLeft w:val="0"/>
          <w:marRight w:val="0"/>
          <w:marTop w:val="0"/>
          <w:marBottom w:val="0"/>
          <w:divBdr>
            <w:top w:val="none" w:sz="0" w:space="0" w:color="auto"/>
            <w:left w:val="none" w:sz="0" w:space="0" w:color="auto"/>
            <w:bottom w:val="none" w:sz="0" w:space="0" w:color="auto"/>
            <w:right w:val="none" w:sz="0" w:space="0" w:color="auto"/>
          </w:divBdr>
          <w:divsChild>
            <w:div w:id="151797726">
              <w:marLeft w:val="0"/>
              <w:marRight w:val="0"/>
              <w:marTop w:val="0"/>
              <w:marBottom w:val="0"/>
              <w:divBdr>
                <w:top w:val="none" w:sz="0" w:space="0" w:color="auto"/>
                <w:left w:val="none" w:sz="0" w:space="0" w:color="auto"/>
                <w:bottom w:val="none" w:sz="0" w:space="0" w:color="auto"/>
                <w:right w:val="none" w:sz="0" w:space="0" w:color="auto"/>
              </w:divBdr>
            </w:div>
          </w:divsChild>
        </w:div>
        <w:div w:id="1400058954">
          <w:marLeft w:val="0"/>
          <w:marRight w:val="0"/>
          <w:marTop w:val="0"/>
          <w:marBottom w:val="0"/>
          <w:divBdr>
            <w:top w:val="none" w:sz="0" w:space="0" w:color="auto"/>
            <w:left w:val="none" w:sz="0" w:space="0" w:color="auto"/>
            <w:bottom w:val="none" w:sz="0" w:space="0" w:color="auto"/>
            <w:right w:val="none" w:sz="0" w:space="0" w:color="auto"/>
          </w:divBdr>
          <w:divsChild>
            <w:div w:id="365906434">
              <w:marLeft w:val="0"/>
              <w:marRight w:val="0"/>
              <w:marTop w:val="0"/>
              <w:marBottom w:val="0"/>
              <w:divBdr>
                <w:top w:val="none" w:sz="0" w:space="0" w:color="auto"/>
                <w:left w:val="none" w:sz="0" w:space="0" w:color="auto"/>
                <w:bottom w:val="none" w:sz="0" w:space="0" w:color="auto"/>
                <w:right w:val="none" w:sz="0" w:space="0" w:color="auto"/>
              </w:divBdr>
            </w:div>
            <w:div w:id="1509835162">
              <w:marLeft w:val="0"/>
              <w:marRight w:val="0"/>
              <w:marTop w:val="0"/>
              <w:marBottom w:val="0"/>
              <w:divBdr>
                <w:top w:val="none" w:sz="0" w:space="0" w:color="auto"/>
                <w:left w:val="none" w:sz="0" w:space="0" w:color="auto"/>
                <w:bottom w:val="none" w:sz="0" w:space="0" w:color="auto"/>
                <w:right w:val="none" w:sz="0" w:space="0" w:color="auto"/>
              </w:divBdr>
            </w:div>
          </w:divsChild>
        </w:div>
        <w:div w:id="1198350119">
          <w:marLeft w:val="0"/>
          <w:marRight w:val="0"/>
          <w:marTop w:val="0"/>
          <w:marBottom w:val="0"/>
          <w:divBdr>
            <w:top w:val="none" w:sz="0" w:space="0" w:color="auto"/>
            <w:left w:val="none" w:sz="0" w:space="0" w:color="auto"/>
            <w:bottom w:val="none" w:sz="0" w:space="0" w:color="auto"/>
            <w:right w:val="none" w:sz="0" w:space="0" w:color="auto"/>
          </w:divBdr>
          <w:divsChild>
            <w:div w:id="264046991">
              <w:marLeft w:val="0"/>
              <w:marRight w:val="0"/>
              <w:marTop w:val="0"/>
              <w:marBottom w:val="0"/>
              <w:divBdr>
                <w:top w:val="none" w:sz="0" w:space="0" w:color="auto"/>
                <w:left w:val="none" w:sz="0" w:space="0" w:color="auto"/>
                <w:bottom w:val="none" w:sz="0" w:space="0" w:color="auto"/>
                <w:right w:val="none" w:sz="0" w:space="0" w:color="auto"/>
              </w:divBdr>
            </w:div>
          </w:divsChild>
        </w:div>
        <w:div w:id="1227374992">
          <w:marLeft w:val="0"/>
          <w:marRight w:val="0"/>
          <w:marTop w:val="0"/>
          <w:marBottom w:val="0"/>
          <w:divBdr>
            <w:top w:val="none" w:sz="0" w:space="0" w:color="auto"/>
            <w:left w:val="none" w:sz="0" w:space="0" w:color="auto"/>
            <w:bottom w:val="none" w:sz="0" w:space="0" w:color="auto"/>
            <w:right w:val="none" w:sz="0" w:space="0" w:color="auto"/>
          </w:divBdr>
          <w:divsChild>
            <w:div w:id="2138209963">
              <w:marLeft w:val="0"/>
              <w:marRight w:val="0"/>
              <w:marTop w:val="0"/>
              <w:marBottom w:val="0"/>
              <w:divBdr>
                <w:top w:val="none" w:sz="0" w:space="0" w:color="auto"/>
                <w:left w:val="none" w:sz="0" w:space="0" w:color="auto"/>
                <w:bottom w:val="none" w:sz="0" w:space="0" w:color="auto"/>
                <w:right w:val="none" w:sz="0" w:space="0" w:color="auto"/>
              </w:divBdr>
            </w:div>
            <w:div w:id="15274948">
              <w:marLeft w:val="0"/>
              <w:marRight w:val="0"/>
              <w:marTop w:val="0"/>
              <w:marBottom w:val="0"/>
              <w:divBdr>
                <w:top w:val="none" w:sz="0" w:space="0" w:color="auto"/>
                <w:left w:val="none" w:sz="0" w:space="0" w:color="auto"/>
                <w:bottom w:val="none" w:sz="0" w:space="0" w:color="auto"/>
                <w:right w:val="none" w:sz="0" w:space="0" w:color="auto"/>
              </w:divBdr>
            </w:div>
          </w:divsChild>
        </w:div>
        <w:div w:id="1048337537">
          <w:marLeft w:val="0"/>
          <w:marRight w:val="0"/>
          <w:marTop w:val="0"/>
          <w:marBottom w:val="0"/>
          <w:divBdr>
            <w:top w:val="none" w:sz="0" w:space="0" w:color="auto"/>
            <w:left w:val="none" w:sz="0" w:space="0" w:color="auto"/>
            <w:bottom w:val="none" w:sz="0" w:space="0" w:color="auto"/>
            <w:right w:val="none" w:sz="0" w:space="0" w:color="auto"/>
          </w:divBdr>
          <w:divsChild>
            <w:div w:id="1039209201">
              <w:marLeft w:val="0"/>
              <w:marRight w:val="0"/>
              <w:marTop w:val="0"/>
              <w:marBottom w:val="0"/>
              <w:divBdr>
                <w:top w:val="none" w:sz="0" w:space="0" w:color="auto"/>
                <w:left w:val="none" w:sz="0" w:space="0" w:color="auto"/>
                <w:bottom w:val="none" w:sz="0" w:space="0" w:color="auto"/>
                <w:right w:val="none" w:sz="0" w:space="0" w:color="auto"/>
              </w:divBdr>
            </w:div>
          </w:divsChild>
        </w:div>
        <w:div w:id="1213233737">
          <w:marLeft w:val="0"/>
          <w:marRight w:val="0"/>
          <w:marTop w:val="0"/>
          <w:marBottom w:val="0"/>
          <w:divBdr>
            <w:top w:val="none" w:sz="0" w:space="0" w:color="auto"/>
            <w:left w:val="none" w:sz="0" w:space="0" w:color="auto"/>
            <w:bottom w:val="none" w:sz="0" w:space="0" w:color="auto"/>
            <w:right w:val="none" w:sz="0" w:space="0" w:color="auto"/>
          </w:divBdr>
          <w:divsChild>
            <w:div w:id="1515614571">
              <w:marLeft w:val="0"/>
              <w:marRight w:val="0"/>
              <w:marTop w:val="0"/>
              <w:marBottom w:val="0"/>
              <w:divBdr>
                <w:top w:val="none" w:sz="0" w:space="0" w:color="auto"/>
                <w:left w:val="none" w:sz="0" w:space="0" w:color="auto"/>
                <w:bottom w:val="none" w:sz="0" w:space="0" w:color="auto"/>
                <w:right w:val="none" w:sz="0" w:space="0" w:color="auto"/>
              </w:divBdr>
            </w:div>
          </w:divsChild>
        </w:div>
        <w:div w:id="2084401493">
          <w:marLeft w:val="0"/>
          <w:marRight w:val="0"/>
          <w:marTop w:val="0"/>
          <w:marBottom w:val="0"/>
          <w:divBdr>
            <w:top w:val="none" w:sz="0" w:space="0" w:color="auto"/>
            <w:left w:val="none" w:sz="0" w:space="0" w:color="auto"/>
            <w:bottom w:val="none" w:sz="0" w:space="0" w:color="auto"/>
            <w:right w:val="none" w:sz="0" w:space="0" w:color="auto"/>
          </w:divBdr>
          <w:divsChild>
            <w:div w:id="1641036110">
              <w:marLeft w:val="0"/>
              <w:marRight w:val="0"/>
              <w:marTop w:val="0"/>
              <w:marBottom w:val="0"/>
              <w:divBdr>
                <w:top w:val="none" w:sz="0" w:space="0" w:color="auto"/>
                <w:left w:val="none" w:sz="0" w:space="0" w:color="auto"/>
                <w:bottom w:val="none" w:sz="0" w:space="0" w:color="auto"/>
                <w:right w:val="none" w:sz="0" w:space="0" w:color="auto"/>
              </w:divBdr>
            </w:div>
          </w:divsChild>
        </w:div>
        <w:div w:id="1595281133">
          <w:marLeft w:val="0"/>
          <w:marRight w:val="0"/>
          <w:marTop w:val="0"/>
          <w:marBottom w:val="0"/>
          <w:divBdr>
            <w:top w:val="none" w:sz="0" w:space="0" w:color="auto"/>
            <w:left w:val="none" w:sz="0" w:space="0" w:color="auto"/>
            <w:bottom w:val="none" w:sz="0" w:space="0" w:color="auto"/>
            <w:right w:val="none" w:sz="0" w:space="0" w:color="auto"/>
          </w:divBdr>
          <w:divsChild>
            <w:div w:id="2034186488">
              <w:marLeft w:val="0"/>
              <w:marRight w:val="0"/>
              <w:marTop w:val="0"/>
              <w:marBottom w:val="0"/>
              <w:divBdr>
                <w:top w:val="none" w:sz="0" w:space="0" w:color="auto"/>
                <w:left w:val="none" w:sz="0" w:space="0" w:color="auto"/>
                <w:bottom w:val="none" w:sz="0" w:space="0" w:color="auto"/>
                <w:right w:val="none" w:sz="0" w:space="0" w:color="auto"/>
              </w:divBdr>
            </w:div>
            <w:div w:id="772479634">
              <w:marLeft w:val="0"/>
              <w:marRight w:val="0"/>
              <w:marTop w:val="0"/>
              <w:marBottom w:val="0"/>
              <w:divBdr>
                <w:top w:val="none" w:sz="0" w:space="0" w:color="auto"/>
                <w:left w:val="none" w:sz="0" w:space="0" w:color="auto"/>
                <w:bottom w:val="none" w:sz="0" w:space="0" w:color="auto"/>
                <w:right w:val="none" w:sz="0" w:space="0" w:color="auto"/>
              </w:divBdr>
            </w:div>
          </w:divsChild>
        </w:div>
        <w:div w:id="747532247">
          <w:marLeft w:val="0"/>
          <w:marRight w:val="0"/>
          <w:marTop w:val="0"/>
          <w:marBottom w:val="0"/>
          <w:divBdr>
            <w:top w:val="none" w:sz="0" w:space="0" w:color="auto"/>
            <w:left w:val="none" w:sz="0" w:space="0" w:color="auto"/>
            <w:bottom w:val="none" w:sz="0" w:space="0" w:color="auto"/>
            <w:right w:val="none" w:sz="0" w:space="0" w:color="auto"/>
          </w:divBdr>
          <w:divsChild>
            <w:div w:id="570821427">
              <w:marLeft w:val="0"/>
              <w:marRight w:val="0"/>
              <w:marTop w:val="0"/>
              <w:marBottom w:val="0"/>
              <w:divBdr>
                <w:top w:val="none" w:sz="0" w:space="0" w:color="auto"/>
                <w:left w:val="none" w:sz="0" w:space="0" w:color="auto"/>
                <w:bottom w:val="none" w:sz="0" w:space="0" w:color="auto"/>
                <w:right w:val="none" w:sz="0" w:space="0" w:color="auto"/>
              </w:divBdr>
            </w:div>
            <w:div w:id="842479034">
              <w:marLeft w:val="0"/>
              <w:marRight w:val="0"/>
              <w:marTop w:val="0"/>
              <w:marBottom w:val="0"/>
              <w:divBdr>
                <w:top w:val="none" w:sz="0" w:space="0" w:color="auto"/>
                <w:left w:val="none" w:sz="0" w:space="0" w:color="auto"/>
                <w:bottom w:val="none" w:sz="0" w:space="0" w:color="auto"/>
                <w:right w:val="none" w:sz="0" w:space="0" w:color="auto"/>
              </w:divBdr>
            </w:div>
          </w:divsChild>
        </w:div>
        <w:div w:id="414867492">
          <w:marLeft w:val="0"/>
          <w:marRight w:val="0"/>
          <w:marTop w:val="0"/>
          <w:marBottom w:val="0"/>
          <w:divBdr>
            <w:top w:val="none" w:sz="0" w:space="0" w:color="auto"/>
            <w:left w:val="none" w:sz="0" w:space="0" w:color="auto"/>
            <w:bottom w:val="none" w:sz="0" w:space="0" w:color="auto"/>
            <w:right w:val="none" w:sz="0" w:space="0" w:color="auto"/>
          </w:divBdr>
          <w:divsChild>
            <w:div w:id="802846391">
              <w:marLeft w:val="0"/>
              <w:marRight w:val="0"/>
              <w:marTop w:val="0"/>
              <w:marBottom w:val="0"/>
              <w:divBdr>
                <w:top w:val="none" w:sz="0" w:space="0" w:color="auto"/>
                <w:left w:val="none" w:sz="0" w:space="0" w:color="auto"/>
                <w:bottom w:val="none" w:sz="0" w:space="0" w:color="auto"/>
                <w:right w:val="none" w:sz="0" w:space="0" w:color="auto"/>
              </w:divBdr>
            </w:div>
            <w:div w:id="1939485251">
              <w:marLeft w:val="0"/>
              <w:marRight w:val="0"/>
              <w:marTop w:val="0"/>
              <w:marBottom w:val="0"/>
              <w:divBdr>
                <w:top w:val="none" w:sz="0" w:space="0" w:color="auto"/>
                <w:left w:val="none" w:sz="0" w:space="0" w:color="auto"/>
                <w:bottom w:val="none" w:sz="0" w:space="0" w:color="auto"/>
                <w:right w:val="none" w:sz="0" w:space="0" w:color="auto"/>
              </w:divBdr>
            </w:div>
            <w:div w:id="1326740116">
              <w:marLeft w:val="0"/>
              <w:marRight w:val="0"/>
              <w:marTop w:val="0"/>
              <w:marBottom w:val="0"/>
              <w:divBdr>
                <w:top w:val="none" w:sz="0" w:space="0" w:color="auto"/>
                <w:left w:val="none" w:sz="0" w:space="0" w:color="auto"/>
                <w:bottom w:val="none" w:sz="0" w:space="0" w:color="auto"/>
                <w:right w:val="none" w:sz="0" w:space="0" w:color="auto"/>
              </w:divBdr>
            </w:div>
            <w:div w:id="1184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6757">
      <w:bodyDiv w:val="1"/>
      <w:marLeft w:val="0"/>
      <w:marRight w:val="0"/>
      <w:marTop w:val="0"/>
      <w:marBottom w:val="0"/>
      <w:divBdr>
        <w:top w:val="none" w:sz="0" w:space="0" w:color="auto"/>
        <w:left w:val="none" w:sz="0" w:space="0" w:color="auto"/>
        <w:bottom w:val="none" w:sz="0" w:space="0" w:color="auto"/>
        <w:right w:val="none" w:sz="0" w:space="0" w:color="auto"/>
      </w:divBdr>
      <w:divsChild>
        <w:div w:id="1001085693">
          <w:marLeft w:val="0"/>
          <w:marRight w:val="0"/>
          <w:marTop w:val="0"/>
          <w:marBottom w:val="0"/>
          <w:divBdr>
            <w:top w:val="none" w:sz="0" w:space="0" w:color="auto"/>
            <w:left w:val="none" w:sz="0" w:space="0" w:color="auto"/>
            <w:bottom w:val="none" w:sz="0" w:space="0" w:color="auto"/>
            <w:right w:val="none" w:sz="0" w:space="0" w:color="auto"/>
          </w:divBdr>
          <w:divsChild>
            <w:div w:id="863523634">
              <w:marLeft w:val="0"/>
              <w:marRight w:val="0"/>
              <w:marTop w:val="0"/>
              <w:marBottom w:val="0"/>
              <w:divBdr>
                <w:top w:val="none" w:sz="0" w:space="0" w:color="auto"/>
                <w:left w:val="none" w:sz="0" w:space="0" w:color="auto"/>
                <w:bottom w:val="none" w:sz="0" w:space="0" w:color="auto"/>
                <w:right w:val="none" w:sz="0" w:space="0" w:color="auto"/>
              </w:divBdr>
            </w:div>
          </w:divsChild>
        </w:div>
        <w:div w:id="916012051">
          <w:marLeft w:val="0"/>
          <w:marRight w:val="0"/>
          <w:marTop w:val="0"/>
          <w:marBottom w:val="0"/>
          <w:divBdr>
            <w:top w:val="none" w:sz="0" w:space="0" w:color="auto"/>
            <w:left w:val="none" w:sz="0" w:space="0" w:color="auto"/>
            <w:bottom w:val="none" w:sz="0" w:space="0" w:color="auto"/>
            <w:right w:val="none" w:sz="0" w:space="0" w:color="auto"/>
          </w:divBdr>
          <w:divsChild>
            <w:div w:id="745154444">
              <w:marLeft w:val="0"/>
              <w:marRight w:val="0"/>
              <w:marTop w:val="0"/>
              <w:marBottom w:val="0"/>
              <w:divBdr>
                <w:top w:val="none" w:sz="0" w:space="0" w:color="auto"/>
                <w:left w:val="none" w:sz="0" w:space="0" w:color="auto"/>
                <w:bottom w:val="none" w:sz="0" w:space="0" w:color="auto"/>
                <w:right w:val="none" w:sz="0" w:space="0" w:color="auto"/>
              </w:divBdr>
            </w:div>
          </w:divsChild>
        </w:div>
        <w:div w:id="1074859357">
          <w:marLeft w:val="0"/>
          <w:marRight w:val="0"/>
          <w:marTop w:val="0"/>
          <w:marBottom w:val="0"/>
          <w:divBdr>
            <w:top w:val="none" w:sz="0" w:space="0" w:color="auto"/>
            <w:left w:val="none" w:sz="0" w:space="0" w:color="auto"/>
            <w:bottom w:val="none" w:sz="0" w:space="0" w:color="auto"/>
            <w:right w:val="none" w:sz="0" w:space="0" w:color="auto"/>
          </w:divBdr>
          <w:divsChild>
            <w:div w:id="1089543485">
              <w:marLeft w:val="0"/>
              <w:marRight w:val="0"/>
              <w:marTop w:val="0"/>
              <w:marBottom w:val="0"/>
              <w:divBdr>
                <w:top w:val="none" w:sz="0" w:space="0" w:color="auto"/>
                <w:left w:val="none" w:sz="0" w:space="0" w:color="auto"/>
                <w:bottom w:val="none" w:sz="0" w:space="0" w:color="auto"/>
                <w:right w:val="none" w:sz="0" w:space="0" w:color="auto"/>
              </w:divBdr>
            </w:div>
          </w:divsChild>
        </w:div>
        <w:div w:id="1852992709">
          <w:marLeft w:val="0"/>
          <w:marRight w:val="0"/>
          <w:marTop w:val="0"/>
          <w:marBottom w:val="0"/>
          <w:divBdr>
            <w:top w:val="none" w:sz="0" w:space="0" w:color="auto"/>
            <w:left w:val="none" w:sz="0" w:space="0" w:color="auto"/>
            <w:bottom w:val="none" w:sz="0" w:space="0" w:color="auto"/>
            <w:right w:val="none" w:sz="0" w:space="0" w:color="auto"/>
          </w:divBdr>
          <w:divsChild>
            <w:div w:id="1039817684">
              <w:marLeft w:val="0"/>
              <w:marRight w:val="0"/>
              <w:marTop w:val="0"/>
              <w:marBottom w:val="0"/>
              <w:divBdr>
                <w:top w:val="none" w:sz="0" w:space="0" w:color="auto"/>
                <w:left w:val="none" w:sz="0" w:space="0" w:color="auto"/>
                <w:bottom w:val="none" w:sz="0" w:space="0" w:color="auto"/>
                <w:right w:val="none" w:sz="0" w:space="0" w:color="auto"/>
              </w:divBdr>
            </w:div>
            <w:div w:id="1942495200">
              <w:marLeft w:val="0"/>
              <w:marRight w:val="0"/>
              <w:marTop w:val="0"/>
              <w:marBottom w:val="0"/>
              <w:divBdr>
                <w:top w:val="none" w:sz="0" w:space="0" w:color="auto"/>
                <w:left w:val="none" w:sz="0" w:space="0" w:color="auto"/>
                <w:bottom w:val="none" w:sz="0" w:space="0" w:color="auto"/>
                <w:right w:val="none" w:sz="0" w:space="0" w:color="auto"/>
              </w:divBdr>
            </w:div>
          </w:divsChild>
        </w:div>
        <w:div w:id="2002001790">
          <w:marLeft w:val="0"/>
          <w:marRight w:val="0"/>
          <w:marTop w:val="0"/>
          <w:marBottom w:val="0"/>
          <w:divBdr>
            <w:top w:val="none" w:sz="0" w:space="0" w:color="auto"/>
            <w:left w:val="none" w:sz="0" w:space="0" w:color="auto"/>
            <w:bottom w:val="none" w:sz="0" w:space="0" w:color="auto"/>
            <w:right w:val="none" w:sz="0" w:space="0" w:color="auto"/>
          </w:divBdr>
          <w:divsChild>
            <w:div w:id="1666200693">
              <w:marLeft w:val="0"/>
              <w:marRight w:val="0"/>
              <w:marTop w:val="0"/>
              <w:marBottom w:val="0"/>
              <w:divBdr>
                <w:top w:val="none" w:sz="0" w:space="0" w:color="auto"/>
                <w:left w:val="none" w:sz="0" w:space="0" w:color="auto"/>
                <w:bottom w:val="none" w:sz="0" w:space="0" w:color="auto"/>
                <w:right w:val="none" w:sz="0" w:space="0" w:color="auto"/>
              </w:divBdr>
            </w:div>
          </w:divsChild>
        </w:div>
        <w:div w:id="684601520">
          <w:marLeft w:val="0"/>
          <w:marRight w:val="0"/>
          <w:marTop w:val="0"/>
          <w:marBottom w:val="0"/>
          <w:divBdr>
            <w:top w:val="none" w:sz="0" w:space="0" w:color="auto"/>
            <w:left w:val="none" w:sz="0" w:space="0" w:color="auto"/>
            <w:bottom w:val="none" w:sz="0" w:space="0" w:color="auto"/>
            <w:right w:val="none" w:sz="0" w:space="0" w:color="auto"/>
          </w:divBdr>
          <w:divsChild>
            <w:div w:id="1219584715">
              <w:marLeft w:val="0"/>
              <w:marRight w:val="0"/>
              <w:marTop w:val="0"/>
              <w:marBottom w:val="0"/>
              <w:divBdr>
                <w:top w:val="none" w:sz="0" w:space="0" w:color="auto"/>
                <w:left w:val="none" w:sz="0" w:space="0" w:color="auto"/>
                <w:bottom w:val="none" w:sz="0" w:space="0" w:color="auto"/>
                <w:right w:val="none" w:sz="0" w:space="0" w:color="auto"/>
              </w:divBdr>
            </w:div>
          </w:divsChild>
        </w:div>
        <w:div w:id="1690795149">
          <w:marLeft w:val="0"/>
          <w:marRight w:val="0"/>
          <w:marTop w:val="0"/>
          <w:marBottom w:val="0"/>
          <w:divBdr>
            <w:top w:val="none" w:sz="0" w:space="0" w:color="auto"/>
            <w:left w:val="none" w:sz="0" w:space="0" w:color="auto"/>
            <w:bottom w:val="none" w:sz="0" w:space="0" w:color="auto"/>
            <w:right w:val="none" w:sz="0" w:space="0" w:color="auto"/>
          </w:divBdr>
          <w:divsChild>
            <w:div w:id="1612738554">
              <w:marLeft w:val="0"/>
              <w:marRight w:val="0"/>
              <w:marTop w:val="0"/>
              <w:marBottom w:val="0"/>
              <w:divBdr>
                <w:top w:val="none" w:sz="0" w:space="0" w:color="auto"/>
                <w:left w:val="none" w:sz="0" w:space="0" w:color="auto"/>
                <w:bottom w:val="none" w:sz="0" w:space="0" w:color="auto"/>
                <w:right w:val="none" w:sz="0" w:space="0" w:color="auto"/>
              </w:divBdr>
            </w:div>
          </w:divsChild>
        </w:div>
        <w:div w:id="405030102">
          <w:marLeft w:val="0"/>
          <w:marRight w:val="0"/>
          <w:marTop w:val="0"/>
          <w:marBottom w:val="0"/>
          <w:divBdr>
            <w:top w:val="none" w:sz="0" w:space="0" w:color="auto"/>
            <w:left w:val="none" w:sz="0" w:space="0" w:color="auto"/>
            <w:bottom w:val="none" w:sz="0" w:space="0" w:color="auto"/>
            <w:right w:val="none" w:sz="0" w:space="0" w:color="auto"/>
          </w:divBdr>
          <w:divsChild>
            <w:div w:id="1452674893">
              <w:marLeft w:val="0"/>
              <w:marRight w:val="0"/>
              <w:marTop w:val="0"/>
              <w:marBottom w:val="0"/>
              <w:divBdr>
                <w:top w:val="none" w:sz="0" w:space="0" w:color="auto"/>
                <w:left w:val="none" w:sz="0" w:space="0" w:color="auto"/>
                <w:bottom w:val="none" w:sz="0" w:space="0" w:color="auto"/>
                <w:right w:val="none" w:sz="0" w:space="0" w:color="auto"/>
              </w:divBdr>
            </w:div>
          </w:divsChild>
        </w:div>
        <w:div w:id="1212767441">
          <w:marLeft w:val="0"/>
          <w:marRight w:val="0"/>
          <w:marTop w:val="0"/>
          <w:marBottom w:val="0"/>
          <w:divBdr>
            <w:top w:val="none" w:sz="0" w:space="0" w:color="auto"/>
            <w:left w:val="none" w:sz="0" w:space="0" w:color="auto"/>
            <w:bottom w:val="none" w:sz="0" w:space="0" w:color="auto"/>
            <w:right w:val="none" w:sz="0" w:space="0" w:color="auto"/>
          </w:divBdr>
          <w:divsChild>
            <w:div w:id="1550722406">
              <w:marLeft w:val="0"/>
              <w:marRight w:val="0"/>
              <w:marTop w:val="0"/>
              <w:marBottom w:val="0"/>
              <w:divBdr>
                <w:top w:val="none" w:sz="0" w:space="0" w:color="auto"/>
                <w:left w:val="none" w:sz="0" w:space="0" w:color="auto"/>
                <w:bottom w:val="none" w:sz="0" w:space="0" w:color="auto"/>
                <w:right w:val="none" w:sz="0" w:space="0" w:color="auto"/>
              </w:divBdr>
            </w:div>
            <w:div w:id="1027220758">
              <w:marLeft w:val="0"/>
              <w:marRight w:val="0"/>
              <w:marTop w:val="0"/>
              <w:marBottom w:val="0"/>
              <w:divBdr>
                <w:top w:val="none" w:sz="0" w:space="0" w:color="auto"/>
                <w:left w:val="none" w:sz="0" w:space="0" w:color="auto"/>
                <w:bottom w:val="none" w:sz="0" w:space="0" w:color="auto"/>
                <w:right w:val="none" w:sz="0" w:space="0" w:color="auto"/>
              </w:divBdr>
            </w:div>
          </w:divsChild>
        </w:div>
        <w:div w:id="1381512072">
          <w:marLeft w:val="0"/>
          <w:marRight w:val="0"/>
          <w:marTop w:val="0"/>
          <w:marBottom w:val="0"/>
          <w:divBdr>
            <w:top w:val="none" w:sz="0" w:space="0" w:color="auto"/>
            <w:left w:val="none" w:sz="0" w:space="0" w:color="auto"/>
            <w:bottom w:val="none" w:sz="0" w:space="0" w:color="auto"/>
            <w:right w:val="none" w:sz="0" w:space="0" w:color="auto"/>
          </w:divBdr>
          <w:divsChild>
            <w:div w:id="1684014179">
              <w:marLeft w:val="0"/>
              <w:marRight w:val="0"/>
              <w:marTop w:val="0"/>
              <w:marBottom w:val="0"/>
              <w:divBdr>
                <w:top w:val="none" w:sz="0" w:space="0" w:color="auto"/>
                <w:left w:val="none" w:sz="0" w:space="0" w:color="auto"/>
                <w:bottom w:val="none" w:sz="0" w:space="0" w:color="auto"/>
                <w:right w:val="none" w:sz="0" w:space="0" w:color="auto"/>
              </w:divBdr>
            </w:div>
          </w:divsChild>
        </w:div>
        <w:div w:id="1254708545">
          <w:marLeft w:val="0"/>
          <w:marRight w:val="0"/>
          <w:marTop w:val="0"/>
          <w:marBottom w:val="0"/>
          <w:divBdr>
            <w:top w:val="none" w:sz="0" w:space="0" w:color="auto"/>
            <w:left w:val="none" w:sz="0" w:space="0" w:color="auto"/>
            <w:bottom w:val="none" w:sz="0" w:space="0" w:color="auto"/>
            <w:right w:val="none" w:sz="0" w:space="0" w:color="auto"/>
          </w:divBdr>
          <w:divsChild>
            <w:div w:id="2123529938">
              <w:marLeft w:val="0"/>
              <w:marRight w:val="0"/>
              <w:marTop w:val="0"/>
              <w:marBottom w:val="0"/>
              <w:divBdr>
                <w:top w:val="none" w:sz="0" w:space="0" w:color="auto"/>
                <w:left w:val="none" w:sz="0" w:space="0" w:color="auto"/>
                <w:bottom w:val="none" w:sz="0" w:space="0" w:color="auto"/>
                <w:right w:val="none" w:sz="0" w:space="0" w:color="auto"/>
              </w:divBdr>
            </w:div>
            <w:div w:id="1644044025">
              <w:marLeft w:val="0"/>
              <w:marRight w:val="0"/>
              <w:marTop w:val="0"/>
              <w:marBottom w:val="0"/>
              <w:divBdr>
                <w:top w:val="none" w:sz="0" w:space="0" w:color="auto"/>
                <w:left w:val="none" w:sz="0" w:space="0" w:color="auto"/>
                <w:bottom w:val="none" w:sz="0" w:space="0" w:color="auto"/>
                <w:right w:val="none" w:sz="0" w:space="0" w:color="auto"/>
              </w:divBdr>
            </w:div>
          </w:divsChild>
        </w:div>
        <w:div w:id="507140191">
          <w:marLeft w:val="0"/>
          <w:marRight w:val="0"/>
          <w:marTop w:val="0"/>
          <w:marBottom w:val="0"/>
          <w:divBdr>
            <w:top w:val="none" w:sz="0" w:space="0" w:color="auto"/>
            <w:left w:val="none" w:sz="0" w:space="0" w:color="auto"/>
            <w:bottom w:val="none" w:sz="0" w:space="0" w:color="auto"/>
            <w:right w:val="none" w:sz="0" w:space="0" w:color="auto"/>
          </w:divBdr>
          <w:divsChild>
            <w:div w:id="1194614111">
              <w:marLeft w:val="0"/>
              <w:marRight w:val="0"/>
              <w:marTop w:val="0"/>
              <w:marBottom w:val="0"/>
              <w:divBdr>
                <w:top w:val="none" w:sz="0" w:space="0" w:color="auto"/>
                <w:left w:val="none" w:sz="0" w:space="0" w:color="auto"/>
                <w:bottom w:val="none" w:sz="0" w:space="0" w:color="auto"/>
                <w:right w:val="none" w:sz="0" w:space="0" w:color="auto"/>
              </w:divBdr>
            </w:div>
          </w:divsChild>
        </w:div>
        <w:div w:id="713310632">
          <w:marLeft w:val="0"/>
          <w:marRight w:val="0"/>
          <w:marTop w:val="0"/>
          <w:marBottom w:val="0"/>
          <w:divBdr>
            <w:top w:val="none" w:sz="0" w:space="0" w:color="auto"/>
            <w:left w:val="none" w:sz="0" w:space="0" w:color="auto"/>
            <w:bottom w:val="none" w:sz="0" w:space="0" w:color="auto"/>
            <w:right w:val="none" w:sz="0" w:space="0" w:color="auto"/>
          </w:divBdr>
          <w:divsChild>
            <w:div w:id="1600023561">
              <w:marLeft w:val="0"/>
              <w:marRight w:val="0"/>
              <w:marTop w:val="0"/>
              <w:marBottom w:val="0"/>
              <w:divBdr>
                <w:top w:val="none" w:sz="0" w:space="0" w:color="auto"/>
                <w:left w:val="none" w:sz="0" w:space="0" w:color="auto"/>
                <w:bottom w:val="none" w:sz="0" w:space="0" w:color="auto"/>
                <w:right w:val="none" w:sz="0" w:space="0" w:color="auto"/>
              </w:divBdr>
            </w:div>
          </w:divsChild>
        </w:div>
        <w:div w:id="1832746360">
          <w:marLeft w:val="0"/>
          <w:marRight w:val="0"/>
          <w:marTop w:val="0"/>
          <w:marBottom w:val="0"/>
          <w:divBdr>
            <w:top w:val="none" w:sz="0" w:space="0" w:color="auto"/>
            <w:left w:val="none" w:sz="0" w:space="0" w:color="auto"/>
            <w:bottom w:val="none" w:sz="0" w:space="0" w:color="auto"/>
            <w:right w:val="none" w:sz="0" w:space="0" w:color="auto"/>
          </w:divBdr>
          <w:divsChild>
            <w:div w:id="1713727945">
              <w:marLeft w:val="0"/>
              <w:marRight w:val="0"/>
              <w:marTop w:val="0"/>
              <w:marBottom w:val="0"/>
              <w:divBdr>
                <w:top w:val="none" w:sz="0" w:space="0" w:color="auto"/>
                <w:left w:val="none" w:sz="0" w:space="0" w:color="auto"/>
                <w:bottom w:val="none" w:sz="0" w:space="0" w:color="auto"/>
                <w:right w:val="none" w:sz="0" w:space="0" w:color="auto"/>
              </w:divBdr>
            </w:div>
          </w:divsChild>
        </w:div>
        <w:div w:id="823665500">
          <w:marLeft w:val="0"/>
          <w:marRight w:val="0"/>
          <w:marTop w:val="0"/>
          <w:marBottom w:val="0"/>
          <w:divBdr>
            <w:top w:val="none" w:sz="0" w:space="0" w:color="auto"/>
            <w:left w:val="none" w:sz="0" w:space="0" w:color="auto"/>
            <w:bottom w:val="none" w:sz="0" w:space="0" w:color="auto"/>
            <w:right w:val="none" w:sz="0" w:space="0" w:color="auto"/>
          </w:divBdr>
          <w:divsChild>
            <w:div w:id="75516680">
              <w:marLeft w:val="0"/>
              <w:marRight w:val="0"/>
              <w:marTop w:val="0"/>
              <w:marBottom w:val="0"/>
              <w:divBdr>
                <w:top w:val="none" w:sz="0" w:space="0" w:color="auto"/>
                <w:left w:val="none" w:sz="0" w:space="0" w:color="auto"/>
                <w:bottom w:val="none" w:sz="0" w:space="0" w:color="auto"/>
                <w:right w:val="none" w:sz="0" w:space="0" w:color="auto"/>
              </w:divBdr>
            </w:div>
            <w:div w:id="2103837420">
              <w:marLeft w:val="0"/>
              <w:marRight w:val="0"/>
              <w:marTop w:val="0"/>
              <w:marBottom w:val="0"/>
              <w:divBdr>
                <w:top w:val="none" w:sz="0" w:space="0" w:color="auto"/>
                <w:left w:val="none" w:sz="0" w:space="0" w:color="auto"/>
                <w:bottom w:val="none" w:sz="0" w:space="0" w:color="auto"/>
                <w:right w:val="none" w:sz="0" w:space="0" w:color="auto"/>
              </w:divBdr>
            </w:div>
          </w:divsChild>
        </w:div>
        <w:div w:id="1998880001">
          <w:marLeft w:val="0"/>
          <w:marRight w:val="0"/>
          <w:marTop w:val="0"/>
          <w:marBottom w:val="0"/>
          <w:divBdr>
            <w:top w:val="none" w:sz="0" w:space="0" w:color="auto"/>
            <w:left w:val="none" w:sz="0" w:space="0" w:color="auto"/>
            <w:bottom w:val="none" w:sz="0" w:space="0" w:color="auto"/>
            <w:right w:val="none" w:sz="0" w:space="0" w:color="auto"/>
          </w:divBdr>
          <w:divsChild>
            <w:div w:id="565535317">
              <w:marLeft w:val="0"/>
              <w:marRight w:val="0"/>
              <w:marTop w:val="0"/>
              <w:marBottom w:val="0"/>
              <w:divBdr>
                <w:top w:val="none" w:sz="0" w:space="0" w:color="auto"/>
                <w:left w:val="none" w:sz="0" w:space="0" w:color="auto"/>
                <w:bottom w:val="none" w:sz="0" w:space="0" w:color="auto"/>
                <w:right w:val="none" w:sz="0" w:space="0" w:color="auto"/>
              </w:divBdr>
            </w:div>
          </w:divsChild>
        </w:div>
        <w:div w:id="526412739">
          <w:marLeft w:val="0"/>
          <w:marRight w:val="0"/>
          <w:marTop w:val="0"/>
          <w:marBottom w:val="0"/>
          <w:divBdr>
            <w:top w:val="none" w:sz="0" w:space="0" w:color="auto"/>
            <w:left w:val="none" w:sz="0" w:space="0" w:color="auto"/>
            <w:bottom w:val="none" w:sz="0" w:space="0" w:color="auto"/>
            <w:right w:val="none" w:sz="0" w:space="0" w:color="auto"/>
          </w:divBdr>
          <w:divsChild>
            <w:div w:id="741440565">
              <w:marLeft w:val="0"/>
              <w:marRight w:val="0"/>
              <w:marTop w:val="0"/>
              <w:marBottom w:val="0"/>
              <w:divBdr>
                <w:top w:val="none" w:sz="0" w:space="0" w:color="auto"/>
                <w:left w:val="none" w:sz="0" w:space="0" w:color="auto"/>
                <w:bottom w:val="none" w:sz="0" w:space="0" w:color="auto"/>
                <w:right w:val="none" w:sz="0" w:space="0" w:color="auto"/>
              </w:divBdr>
            </w:div>
          </w:divsChild>
        </w:div>
        <w:div w:id="1443770162">
          <w:marLeft w:val="0"/>
          <w:marRight w:val="0"/>
          <w:marTop w:val="0"/>
          <w:marBottom w:val="0"/>
          <w:divBdr>
            <w:top w:val="none" w:sz="0" w:space="0" w:color="auto"/>
            <w:left w:val="none" w:sz="0" w:space="0" w:color="auto"/>
            <w:bottom w:val="none" w:sz="0" w:space="0" w:color="auto"/>
            <w:right w:val="none" w:sz="0" w:space="0" w:color="auto"/>
          </w:divBdr>
          <w:divsChild>
            <w:div w:id="1020862872">
              <w:marLeft w:val="0"/>
              <w:marRight w:val="0"/>
              <w:marTop w:val="0"/>
              <w:marBottom w:val="0"/>
              <w:divBdr>
                <w:top w:val="none" w:sz="0" w:space="0" w:color="auto"/>
                <w:left w:val="none" w:sz="0" w:space="0" w:color="auto"/>
                <w:bottom w:val="none" w:sz="0" w:space="0" w:color="auto"/>
                <w:right w:val="none" w:sz="0" w:space="0" w:color="auto"/>
              </w:divBdr>
            </w:div>
          </w:divsChild>
        </w:div>
        <w:div w:id="1643535216">
          <w:marLeft w:val="0"/>
          <w:marRight w:val="0"/>
          <w:marTop w:val="0"/>
          <w:marBottom w:val="0"/>
          <w:divBdr>
            <w:top w:val="none" w:sz="0" w:space="0" w:color="auto"/>
            <w:left w:val="none" w:sz="0" w:space="0" w:color="auto"/>
            <w:bottom w:val="none" w:sz="0" w:space="0" w:color="auto"/>
            <w:right w:val="none" w:sz="0" w:space="0" w:color="auto"/>
          </w:divBdr>
          <w:divsChild>
            <w:div w:id="814956019">
              <w:marLeft w:val="0"/>
              <w:marRight w:val="0"/>
              <w:marTop w:val="0"/>
              <w:marBottom w:val="0"/>
              <w:divBdr>
                <w:top w:val="none" w:sz="0" w:space="0" w:color="auto"/>
                <w:left w:val="none" w:sz="0" w:space="0" w:color="auto"/>
                <w:bottom w:val="none" w:sz="0" w:space="0" w:color="auto"/>
                <w:right w:val="none" w:sz="0" w:space="0" w:color="auto"/>
              </w:divBdr>
            </w:div>
            <w:div w:id="661541853">
              <w:marLeft w:val="0"/>
              <w:marRight w:val="0"/>
              <w:marTop w:val="0"/>
              <w:marBottom w:val="0"/>
              <w:divBdr>
                <w:top w:val="none" w:sz="0" w:space="0" w:color="auto"/>
                <w:left w:val="none" w:sz="0" w:space="0" w:color="auto"/>
                <w:bottom w:val="none" w:sz="0" w:space="0" w:color="auto"/>
                <w:right w:val="none" w:sz="0" w:space="0" w:color="auto"/>
              </w:divBdr>
            </w:div>
          </w:divsChild>
        </w:div>
        <w:div w:id="262694009">
          <w:marLeft w:val="0"/>
          <w:marRight w:val="0"/>
          <w:marTop w:val="0"/>
          <w:marBottom w:val="0"/>
          <w:divBdr>
            <w:top w:val="none" w:sz="0" w:space="0" w:color="auto"/>
            <w:left w:val="none" w:sz="0" w:space="0" w:color="auto"/>
            <w:bottom w:val="none" w:sz="0" w:space="0" w:color="auto"/>
            <w:right w:val="none" w:sz="0" w:space="0" w:color="auto"/>
          </w:divBdr>
          <w:divsChild>
            <w:div w:id="1772621812">
              <w:marLeft w:val="0"/>
              <w:marRight w:val="0"/>
              <w:marTop w:val="0"/>
              <w:marBottom w:val="0"/>
              <w:divBdr>
                <w:top w:val="none" w:sz="0" w:space="0" w:color="auto"/>
                <w:left w:val="none" w:sz="0" w:space="0" w:color="auto"/>
                <w:bottom w:val="none" w:sz="0" w:space="0" w:color="auto"/>
                <w:right w:val="none" w:sz="0" w:space="0" w:color="auto"/>
              </w:divBdr>
            </w:div>
          </w:divsChild>
        </w:div>
        <w:div w:id="194080379">
          <w:marLeft w:val="0"/>
          <w:marRight w:val="0"/>
          <w:marTop w:val="0"/>
          <w:marBottom w:val="0"/>
          <w:divBdr>
            <w:top w:val="none" w:sz="0" w:space="0" w:color="auto"/>
            <w:left w:val="none" w:sz="0" w:space="0" w:color="auto"/>
            <w:bottom w:val="none" w:sz="0" w:space="0" w:color="auto"/>
            <w:right w:val="none" w:sz="0" w:space="0" w:color="auto"/>
          </w:divBdr>
          <w:divsChild>
            <w:div w:id="5952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03">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0">
          <w:marLeft w:val="0"/>
          <w:marRight w:val="0"/>
          <w:marTop w:val="0"/>
          <w:marBottom w:val="0"/>
          <w:divBdr>
            <w:top w:val="none" w:sz="0" w:space="0" w:color="auto"/>
            <w:left w:val="none" w:sz="0" w:space="0" w:color="auto"/>
            <w:bottom w:val="none" w:sz="0" w:space="0" w:color="auto"/>
            <w:right w:val="none" w:sz="0" w:space="0" w:color="auto"/>
          </w:divBdr>
          <w:divsChild>
            <w:div w:id="1459488700">
              <w:marLeft w:val="0"/>
              <w:marRight w:val="0"/>
              <w:marTop w:val="0"/>
              <w:marBottom w:val="0"/>
              <w:divBdr>
                <w:top w:val="none" w:sz="0" w:space="0" w:color="auto"/>
                <w:left w:val="none" w:sz="0" w:space="0" w:color="auto"/>
                <w:bottom w:val="none" w:sz="0" w:space="0" w:color="auto"/>
                <w:right w:val="none" w:sz="0" w:space="0" w:color="auto"/>
              </w:divBdr>
            </w:div>
          </w:divsChild>
        </w:div>
        <w:div w:id="542132945">
          <w:marLeft w:val="0"/>
          <w:marRight w:val="0"/>
          <w:marTop w:val="0"/>
          <w:marBottom w:val="0"/>
          <w:divBdr>
            <w:top w:val="none" w:sz="0" w:space="0" w:color="auto"/>
            <w:left w:val="none" w:sz="0" w:space="0" w:color="auto"/>
            <w:bottom w:val="none" w:sz="0" w:space="0" w:color="auto"/>
            <w:right w:val="none" w:sz="0" w:space="0" w:color="auto"/>
          </w:divBdr>
          <w:divsChild>
            <w:div w:id="653027369">
              <w:marLeft w:val="0"/>
              <w:marRight w:val="0"/>
              <w:marTop w:val="0"/>
              <w:marBottom w:val="0"/>
              <w:divBdr>
                <w:top w:val="none" w:sz="0" w:space="0" w:color="auto"/>
                <w:left w:val="none" w:sz="0" w:space="0" w:color="auto"/>
                <w:bottom w:val="none" w:sz="0" w:space="0" w:color="auto"/>
                <w:right w:val="none" w:sz="0" w:space="0" w:color="auto"/>
              </w:divBdr>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1333068466">
              <w:marLeft w:val="0"/>
              <w:marRight w:val="0"/>
              <w:marTop w:val="0"/>
              <w:marBottom w:val="0"/>
              <w:divBdr>
                <w:top w:val="none" w:sz="0" w:space="0" w:color="auto"/>
                <w:left w:val="none" w:sz="0" w:space="0" w:color="auto"/>
                <w:bottom w:val="none" w:sz="0" w:space="0" w:color="auto"/>
                <w:right w:val="none" w:sz="0" w:space="0" w:color="auto"/>
              </w:divBdr>
            </w:div>
          </w:divsChild>
        </w:div>
        <w:div w:id="231888842">
          <w:marLeft w:val="0"/>
          <w:marRight w:val="0"/>
          <w:marTop w:val="0"/>
          <w:marBottom w:val="0"/>
          <w:divBdr>
            <w:top w:val="none" w:sz="0" w:space="0" w:color="auto"/>
            <w:left w:val="none" w:sz="0" w:space="0" w:color="auto"/>
            <w:bottom w:val="none" w:sz="0" w:space="0" w:color="auto"/>
            <w:right w:val="none" w:sz="0" w:space="0" w:color="auto"/>
          </w:divBdr>
          <w:divsChild>
            <w:div w:id="825433093">
              <w:marLeft w:val="0"/>
              <w:marRight w:val="0"/>
              <w:marTop w:val="0"/>
              <w:marBottom w:val="0"/>
              <w:divBdr>
                <w:top w:val="none" w:sz="0" w:space="0" w:color="auto"/>
                <w:left w:val="none" w:sz="0" w:space="0" w:color="auto"/>
                <w:bottom w:val="none" w:sz="0" w:space="0" w:color="auto"/>
                <w:right w:val="none" w:sz="0" w:space="0" w:color="auto"/>
              </w:divBdr>
            </w:div>
            <w:div w:id="131293171">
              <w:marLeft w:val="0"/>
              <w:marRight w:val="0"/>
              <w:marTop w:val="0"/>
              <w:marBottom w:val="0"/>
              <w:divBdr>
                <w:top w:val="none" w:sz="0" w:space="0" w:color="auto"/>
                <w:left w:val="none" w:sz="0" w:space="0" w:color="auto"/>
                <w:bottom w:val="none" w:sz="0" w:space="0" w:color="auto"/>
                <w:right w:val="none" w:sz="0" w:space="0" w:color="auto"/>
              </w:divBdr>
            </w:div>
          </w:divsChild>
        </w:div>
        <w:div w:id="1113016122">
          <w:marLeft w:val="0"/>
          <w:marRight w:val="0"/>
          <w:marTop w:val="0"/>
          <w:marBottom w:val="0"/>
          <w:divBdr>
            <w:top w:val="none" w:sz="0" w:space="0" w:color="auto"/>
            <w:left w:val="none" w:sz="0" w:space="0" w:color="auto"/>
            <w:bottom w:val="none" w:sz="0" w:space="0" w:color="auto"/>
            <w:right w:val="none" w:sz="0" w:space="0" w:color="auto"/>
          </w:divBdr>
          <w:divsChild>
            <w:div w:id="1892769310">
              <w:marLeft w:val="0"/>
              <w:marRight w:val="0"/>
              <w:marTop w:val="0"/>
              <w:marBottom w:val="0"/>
              <w:divBdr>
                <w:top w:val="none" w:sz="0" w:space="0" w:color="auto"/>
                <w:left w:val="none" w:sz="0" w:space="0" w:color="auto"/>
                <w:bottom w:val="none" w:sz="0" w:space="0" w:color="auto"/>
                <w:right w:val="none" w:sz="0" w:space="0" w:color="auto"/>
              </w:divBdr>
            </w:div>
          </w:divsChild>
        </w:div>
        <w:div w:id="752747117">
          <w:marLeft w:val="0"/>
          <w:marRight w:val="0"/>
          <w:marTop w:val="0"/>
          <w:marBottom w:val="0"/>
          <w:divBdr>
            <w:top w:val="none" w:sz="0" w:space="0" w:color="auto"/>
            <w:left w:val="none" w:sz="0" w:space="0" w:color="auto"/>
            <w:bottom w:val="none" w:sz="0" w:space="0" w:color="auto"/>
            <w:right w:val="none" w:sz="0" w:space="0" w:color="auto"/>
          </w:divBdr>
          <w:divsChild>
            <w:div w:id="534924221">
              <w:marLeft w:val="0"/>
              <w:marRight w:val="0"/>
              <w:marTop w:val="0"/>
              <w:marBottom w:val="0"/>
              <w:divBdr>
                <w:top w:val="none" w:sz="0" w:space="0" w:color="auto"/>
                <w:left w:val="none" w:sz="0" w:space="0" w:color="auto"/>
                <w:bottom w:val="none" w:sz="0" w:space="0" w:color="auto"/>
                <w:right w:val="none" w:sz="0" w:space="0" w:color="auto"/>
              </w:divBdr>
            </w:div>
          </w:divsChild>
        </w:div>
        <w:div w:id="212817128">
          <w:marLeft w:val="0"/>
          <w:marRight w:val="0"/>
          <w:marTop w:val="0"/>
          <w:marBottom w:val="0"/>
          <w:divBdr>
            <w:top w:val="none" w:sz="0" w:space="0" w:color="auto"/>
            <w:left w:val="none" w:sz="0" w:space="0" w:color="auto"/>
            <w:bottom w:val="none" w:sz="0" w:space="0" w:color="auto"/>
            <w:right w:val="none" w:sz="0" w:space="0" w:color="auto"/>
          </w:divBdr>
          <w:divsChild>
            <w:div w:id="123933024">
              <w:marLeft w:val="0"/>
              <w:marRight w:val="0"/>
              <w:marTop w:val="0"/>
              <w:marBottom w:val="0"/>
              <w:divBdr>
                <w:top w:val="none" w:sz="0" w:space="0" w:color="auto"/>
                <w:left w:val="none" w:sz="0" w:space="0" w:color="auto"/>
                <w:bottom w:val="none" w:sz="0" w:space="0" w:color="auto"/>
                <w:right w:val="none" w:sz="0" w:space="0" w:color="auto"/>
              </w:divBdr>
            </w:div>
          </w:divsChild>
        </w:div>
        <w:div w:id="1217012938">
          <w:marLeft w:val="0"/>
          <w:marRight w:val="0"/>
          <w:marTop w:val="0"/>
          <w:marBottom w:val="0"/>
          <w:divBdr>
            <w:top w:val="none" w:sz="0" w:space="0" w:color="auto"/>
            <w:left w:val="none" w:sz="0" w:space="0" w:color="auto"/>
            <w:bottom w:val="none" w:sz="0" w:space="0" w:color="auto"/>
            <w:right w:val="none" w:sz="0" w:space="0" w:color="auto"/>
          </w:divBdr>
          <w:divsChild>
            <w:div w:id="2085956629">
              <w:marLeft w:val="0"/>
              <w:marRight w:val="0"/>
              <w:marTop w:val="0"/>
              <w:marBottom w:val="0"/>
              <w:divBdr>
                <w:top w:val="none" w:sz="0" w:space="0" w:color="auto"/>
                <w:left w:val="none" w:sz="0" w:space="0" w:color="auto"/>
                <w:bottom w:val="none" w:sz="0" w:space="0" w:color="auto"/>
                <w:right w:val="none" w:sz="0" w:space="0" w:color="auto"/>
              </w:divBdr>
            </w:div>
          </w:divsChild>
        </w:div>
        <w:div w:id="623922060">
          <w:marLeft w:val="0"/>
          <w:marRight w:val="0"/>
          <w:marTop w:val="0"/>
          <w:marBottom w:val="0"/>
          <w:divBdr>
            <w:top w:val="none" w:sz="0" w:space="0" w:color="auto"/>
            <w:left w:val="none" w:sz="0" w:space="0" w:color="auto"/>
            <w:bottom w:val="none" w:sz="0" w:space="0" w:color="auto"/>
            <w:right w:val="none" w:sz="0" w:space="0" w:color="auto"/>
          </w:divBdr>
          <w:divsChild>
            <w:div w:id="2062291115">
              <w:marLeft w:val="0"/>
              <w:marRight w:val="0"/>
              <w:marTop w:val="0"/>
              <w:marBottom w:val="0"/>
              <w:divBdr>
                <w:top w:val="none" w:sz="0" w:space="0" w:color="auto"/>
                <w:left w:val="none" w:sz="0" w:space="0" w:color="auto"/>
                <w:bottom w:val="none" w:sz="0" w:space="0" w:color="auto"/>
                <w:right w:val="none" w:sz="0" w:space="0" w:color="auto"/>
              </w:divBdr>
            </w:div>
            <w:div w:id="1910530678">
              <w:marLeft w:val="0"/>
              <w:marRight w:val="0"/>
              <w:marTop w:val="0"/>
              <w:marBottom w:val="0"/>
              <w:divBdr>
                <w:top w:val="none" w:sz="0" w:space="0" w:color="auto"/>
                <w:left w:val="none" w:sz="0" w:space="0" w:color="auto"/>
                <w:bottom w:val="none" w:sz="0" w:space="0" w:color="auto"/>
                <w:right w:val="none" w:sz="0" w:space="0" w:color="auto"/>
              </w:divBdr>
            </w:div>
            <w:div w:id="1555508318">
              <w:marLeft w:val="0"/>
              <w:marRight w:val="0"/>
              <w:marTop w:val="0"/>
              <w:marBottom w:val="0"/>
              <w:divBdr>
                <w:top w:val="none" w:sz="0" w:space="0" w:color="auto"/>
                <w:left w:val="none" w:sz="0" w:space="0" w:color="auto"/>
                <w:bottom w:val="none" w:sz="0" w:space="0" w:color="auto"/>
                <w:right w:val="none" w:sz="0" w:space="0" w:color="auto"/>
              </w:divBdr>
            </w:div>
          </w:divsChild>
        </w:div>
        <w:div w:id="1586066520">
          <w:marLeft w:val="0"/>
          <w:marRight w:val="0"/>
          <w:marTop w:val="0"/>
          <w:marBottom w:val="0"/>
          <w:divBdr>
            <w:top w:val="none" w:sz="0" w:space="0" w:color="auto"/>
            <w:left w:val="none" w:sz="0" w:space="0" w:color="auto"/>
            <w:bottom w:val="none" w:sz="0" w:space="0" w:color="auto"/>
            <w:right w:val="none" w:sz="0" w:space="0" w:color="auto"/>
          </w:divBdr>
          <w:divsChild>
            <w:div w:id="1261530622">
              <w:marLeft w:val="0"/>
              <w:marRight w:val="0"/>
              <w:marTop w:val="0"/>
              <w:marBottom w:val="0"/>
              <w:divBdr>
                <w:top w:val="none" w:sz="0" w:space="0" w:color="auto"/>
                <w:left w:val="none" w:sz="0" w:space="0" w:color="auto"/>
                <w:bottom w:val="none" w:sz="0" w:space="0" w:color="auto"/>
                <w:right w:val="none" w:sz="0" w:space="0" w:color="auto"/>
              </w:divBdr>
            </w:div>
          </w:divsChild>
        </w:div>
        <w:div w:id="1001471993">
          <w:marLeft w:val="0"/>
          <w:marRight w:val="0"/>
          <w:marTop w:val="0"/>
          <w:marBottom w:val="0"/>
          <w:divBdr>
            <w:top w:val="none" w:sz="0" w:space="0" w:color="auto"/>
            <w:left w:val="none" w:sz="0" w:space="0" w:color="auto"/>
            <w:bottom w:val="none" w:sz="0" w:space="0" w:color="auto"/>
            <w:right w:val="none" w:sz="0" w:space="0" w:color="auto"/>
          </w:divBdr>
          <w:divsChild>
            <w:div w:id="21710979">
              <w:marLeft w:val="0"/>
              <w:marRight w:val="0"/>
              <w:marTop w:val="0"/>
              <w:marBottom w:val="0"/>
              <w:divBdr>
                <w:top w:val="none" w:sz="0" w:space="0" w:color="auto"/>
                <w:left w:val="none" w:sz="0" w:space="0" w:color="auto"/>
                <w:bottom w:val="none" w:sz="0" w:space="0" w:color="auto"/>
                <w:right w:val="none" w:sz="0" w:space="0" w:color="auto"/>
              </w:divBdr>
            </w:div>
            <w:div w:id="1635210980">
              <w:marLeft w:val="0"/>
              <w:marRight w:val="0"/>
              <w:marTop w:val="0"/>
              <w:marBottom w:val="0"/>
              <w:divBdr>
                <w:top w:val="none" w:sz="0" w:space="0" w:color="auto"/>
                <w:left w:val="none" w:sz="0" w:space="0" w:color="auto"/>
                <w:bottom w:val="none" w:sz="0" w:space="0" w:color="auto"/>
                <w:right w:val="none" w:sz="0" w:space="0" w:color="auto"/>
              </w:divBdr>
            </w:div>
            <w:div w:id="158271874">
              <w:marLeft w:val="0"/>
              <w:marRight w:val="0"/>
              <w:marTop w:val="0"/>
              <w:marBottom w:val="0"/>
              <w:divBdr>
                <w:top w:val="none" w:sz="0" w:space="0" w:color="auto"/>
                <w:left w:val="none" w:sz="0" w:space="0" w:color="auto"/>
                <w:bottom w:val="none" w:sz="0" w:space="0" w:color="auto"/>
                <w:right w:val="none" w:sz="0" w:space="0" w:color="auto"/>
              </w:divBdr>
            </w:div>
          </w:divsChild>
        </w:div>
        <w:div w:id="1429933251">
          <w:marLeft w:val="0"/>
          <w:marRight w:val="0"/>
          <w:marTop w:val="0"/>
          <w:marBottom w:val="0"/>
          <w:divBdr>
            <w:top w:val="none" w:sz="0" w:space="0" w:color="auto"/>
            <w:left w:val="none" w:sz="0" w:space="0" w:color="auto"/>
            <w:bottom w:val="none" w:sz="0" w:space="0" w:color="auto"/>
            <w:right w:val="none" w:sz="0" w:space="0" w:color="auto"/>
          </w:divBdr>
          <w:divsChild>
            <w:div w:id="1232498624">
              <w:marLeft w:val="0"/>
              <w:marRight w:val="0"/>
              <w:marTop w:val="0"/>
              <w:marBottom w:val="0"/>
              <w:divBdr>
                <w:top w:val="none" w:sz="0" w:space="0" w:color="auto"/>
                <w:left w:val="none" w:sz="0" w:space="0" w:color="auto"/>
                <w:bottom w:val="none" w:sz="0" w:space="0" w:color="auto"/>
                <w:right w:val="none" w:sz="0" w:space="0" w:color="auto"/>
              </w:divBdr>
            </w:div>
          </w:divsChild>
        </w:div>
        <w:div w:id="2045906803">
          <w:marLeft w:val="0"/>
          <w:marRight w:val="0"/>
          <w:marTop w:val="0"/>
          <w:marBottom w:val="0"/>
          <w:divBdr>
            <w:top w:val="none" w:sz="0" w:space="0" w:color="auto"/>
            <w:left w:val="none" w:sz="0" w:space="0" w:color="auto"/>
            <w:bottom w:val="none" w:sz="0" w:space="0" w:color="auto"/>
            <w:right w:val="none" w:sz="0" w:space="0" w:color="auto"/>
          </w:divBdr>
          <w:divsChild>
            <w:div w:id="461339700">
              <w:marLeft w:val="0"/>
              <w:marRight w:val="0"/>
              <w:marTop w:val="0"/>
              <w:marBottom w:val="0"/>
              <w:divBdr>
                <w:top w:val="none" w:sz="0" w:space="0" w:color="auto"/>
                <w:left w:val="none" w:sz="0" w:space="0" w:color="auto"/>
                <w:bottom w:val="none" w:sz="0" w:space="0" w:color="auto"/>
                <w:right w:val="none" w:sz="0" w:space="0" w:color="auto"/>
              </w:divBdr>
            </w:div>
          </w:divsChild>
        </w:div>
        <w:div w:id="1046413707">
          <w:marLeft w:val="0"/>
          <w:marRight w:val="0"/>
          <w:marTop w:val="0"/>
          <w:marBottom w:val="0"/>
          <w:divBdr>
            <w:top w:val="none" w:sz="0" w:space="0" w:color="auto"/>
            <w:left w:val="none" w:sz="0" w:space="0" w:color="auto"/>
            <w:bottom w:val="none" w:sz="0" w:space="0" w:color="auto"/>
            <w:right w:val="none" w:sz="0" w:space="0" w:color="auto"/>
          </w:divBdr>
          <w:divsChild>
            <w:div w:id="1075934965">
              <w:marLeft w:val="0"/>
              <w:marRight w:val="0"/>
              <w:marTop w:val="0"/>
              <w:marBottom w:val="0"/>
              <w:divBdr>
                <w:top w:val="none" w:sz="0" w:space="0" w:color="auto"/>
                <w:left w:val="none" w:sz="0" w:space="0" w:color="auto"/>
                <w:bottom w:val="none" w:sz="0" w:space="0" w:color="auto"/>
                <w:right w:val="none" w:sz="0" w:space="0" w:color="auto"/>
              </w:divBdr>
            </w:div>
          </w:divsChild>
        </w:div>
        <w:div w:id="764375945">
          <w:marLeft w:val="0"/>
          <w:marRight w:val="0"/>
          <w:marTop w:val="0"/>
          <w:marBottom w:val="0"/>
          <w:divBdr>
            <w:top w:val="none" w:sz="0" w:space="0" w:color="auto"/>
            <w:left w:val="none" w:sz="0" w:space="0" w:color="auto"/>
            <w:bottom w:val="none" w:sz="0" w:space="0" w:color="auto"/>
            <w:right w:val="none" w:sz="0" w:space="0" w:color="auto"/>
          </w:divBdr>
          <w:divsChild>
            <w:div w:id="1265916338">
              <w:marLeft w:val="0"/>
              <w:marRight w:val="0"/>
              <w:marTop w:val="0"/>
              <w:marBottom w:val="0"/>
              <w:divBdr>
                <w:top w:val="none" w:sz="0" w:space="0" w:color="auto"/>
                <w:left w:val="none" w:sz="0" w:space="0" w:color="auto"/>
                <w:bottom w:val="none" w:sz="0" w:space="0" w:color="auto"/>
                <w:right w:val="none" w:sz="0" w:space="0" w:color="auto"/>
              </w:divBdr>
            </w:div>
          </w:divsChild>
        </w:div>
        <w:div w:id="394746063">
          <w:marLeft w:val="0"/>
          <w:marRight w:val="0"/>
          <w:marTop w:val="0"/>
          <w:marBottom w:val="0"/>
          <w:divBdr>
            <w:top w:val="none" w:sz="0" w:space="0" w:color="auto"/>
            <w:left w:val="none" w:sz="0" w:space="0" w:color="auto"/>
            <w:bottom w:val="none" w:sz="0" w:space="0" w:color="auto"/>
            <w:right w:val="none" w:sz="0" w:space="0" w:color="auto"/>
          </w:divBdr>
          <w:divsChild>
            <w:div w:id="163397263">
              <w:marLeft w:val="0"/>
              <w:marRight w:val="0"/>
              <w:marTop w:val="0"/>
              <w:marBottom w:val="0"/>
              <w:divBdr>
                <w:top w:val="none" w:sz="0" w:space="0" w:color="auto"/>
                <w:left w:val="none" w:sz="0" w:space="0" w:color="auto"/>
                <w:bottom w:val="none" w:sz="0" w:space="0" w:color="auto"/>
                <w:right w:val="none" w:sz="0" w:space="0" w:color="auto"/>
              </w:divBdr>
            </w:div>
          </w:divsChild>
        </w:div>
        <w:div w:id="1561791420">
          <w:marLeft w:val="0"/>
          <w:marRight w:val="0"/>
          <w:marTop w:val="0"/>
          <w:marBottom w:val="0"/>
          <w:divBdr>
            <w:top w:val="none" w:sz="0" w:space="0" w:color="auto"/>
            <w:left w:val="none" w:sz="0" w:space="0" w:color="auto"/>
            <w:bottom w:val="none" w:sz="0" w:space="0" w:color="auto"/>
            <w:right w:val="none" w:sz="0" w:space="0" w:color="auto"/>
          </w:divBdr>
          <w:divsChild>
            <w:div w:id="634212447">
              <w:marLeft w:val="0"/>
              <w:marRight w:val="0"/>
              <w:marTop w:val="0"/>
              <w:marBottom w:val="0"/>
              <w:divBdr>
                <w:top w:val="none" w:sz="0" w:space="0" w:color="auto"/>
                <w:left w:val="none" w:sz="0" w:space="0" w:color="auto"/>
                <w:bottom w:val="none" w:sz="0" w:space="0" w:color="auto"/>
                <w:right w:val="none" w:sz="0" w:space="0" w:color="auto"/>
              </w:divBdr>
            </w:div>
          </w:divsChild>
        </w:div>
        <w:div w:id="382094309">
          <w:marLeft w:val="0"/>
          <w:marRight w:val="0"/>
          <w:marTop w:val="0"/>
          <w:marBottom w:val="0"/>
          <w:divBdr>
            <w:top w:val="none" w:sz="0" w:space="0" w:color="auto"/>
            <w:left w:val="none" w:sz="0" w:space="0" w:color="auto"/>
            <w:bottom w:val="none" w:sz="0" w:space="0" w:color="auto"/>
            <w:right w:val="none" w:sz="0" w:space="0" w:color="auto"/>
          </w:divBdr>
          <w:divsChild>
            <w:div w:id="846871583">
              <w:marLeft w:val="0"/>
              <w:marRight w:val="0"/>
              <w:marTop w:val="0"/>
              <w:marBottom w:val="0"/>
              <w:divBdr>
                <w:top w:val="none" w:sz="0" w:space="0" w:color="auto"/>
                <w:left w:val="none" w:sz="0" w:space="0" w:color="auto"/>
                <w:bottom w:val="none" w:sz="0" w:space="0" w:color="auto"/>
                <w:right w:val="none" w:sz="0" w:space="0" w:color="auto"/>
              </w:divBdr>
            </w:div>
          </w:divsChild>
        </w:div>
        <w:div w:id="1365401741">
          <w:marLeft w:val="0"/>
          <w:marRight w:val="0"/>
          <w:marTop w:val="0"/>
          <w:marBottom w:val="0"/>
          <w:divBdr>
            <w:top w:val="none" w:sz="0" w:space="0" w:color="auto"/>
            <w:left w:val="none" w:sz="0" w:space="0" w:color="auto"/>
            <w:bottom w:val="none" w:sz="0" w:space="0" w:color="auto"/>
            <w:right w:val="none" w:sz="0" w:space="0" w:color="auto"/>
          </w:divBdr>
          <w:divsChild>
            <w:div w:id="1022323184">
              <w:marLeft w:val="0"/>
              <w:marRight w:val="0"/>
              <w:marTop w:val="0"/>
              <w:marBottom w:val="0"/>
              <w:divBdr>
                <w:top w:val="none" w:sz="0" w:space="0" w:color="auto"/>
                <w:left w:val="none" w:sz="0" w:space="0" w:color="auto"/>
                <w:bottom w:val="none" w:sz="0" w:space="0" w:color="auto"/>
                <w:right w:val="none" w:sz="0" w:space="0" w:color="auto"/>
              </w:divBdr>
            </w:div>
            <w:div w:id="1218081493">
              <w:marLeft w:val="0"/>
              <w:marRight w:val="0"/>
              <w:marTop w:val="0"/>
              <w:marBottom w:val="0"/>
              <w:divBdr>
                <w:top w:val="none" w:sz="0" w:space="0" w:color="auto"/>
                <w:left w:val="none" w:sz="0" w:space="0" w:color="auto"/>
                <w:bottom w:val="none" w:sz="0" w:space="0" w:color="auto"/>
                <w:right w:val="none" w:sz="0" w:space="0" w:color="auto"/>
              </w:divBdr>
            </w:div>
            <w:div w:id="2006089218">
              <w:marLeft w:val="0"/>
              <w:marRight w:val="0"/>
              <w:marTop w:val="0"/>
              <w:marBottom w:val="0"/>
              <w:divBdr>
                <w:top w:val="none" w:sz="0" w:space="0" w:color="auto"/>
                <w:left w:val="none" w:sz="0" w:space="0" w:color="auto"/>
                <w:bottom w:val="none" w:sz="0" w:space="0" w:color="auto"/>
                <w:right w:val="none" w:sz="0" w:space="0" w:color="auto"/>
              </w:divBdr>
            </w:div>
          </w:divsChild>
        </w:div>
        <w:div w:id="313485623">
          <w:marLeft w:val="0"/>
          <w:marRight w:val="0"/>
          <w:marTop w:val="0"/>
          <w:marBottom w:val="0"/>
          <w:divBdr>
            <w:top w:val="none" w:sz="0" w:space="0" w:color="auto"/>
            <w:left w:val="none" w:sz="0" w:space="0" w:color="auto"/>
            <w:bottom w:val="none" w:sz="0" w:space="0" w:color="auto"/>
            <w:right w:val="none" w:sz="0" w:space="0" w:color="auto"/>
          </w:divBdr>
          <w:divsChild>
            <w:div w:id="684013359">
              <w:marLeft w:val="0"/>
              <w:marRight w:val="0"/>
              <w:marTop w:val="0"/>
              <w:marBottom w:val="0"/>
              <w:divBdr>
                <w:top w:val="none" w:sz="0" w:space="0" w:color="auto"/>
                <w:left w:val="none" w:sz="0" w:space="0" w:color="auto"/>
                <w:bottom w:val="none" w:sz="0" w:space="0" w:color="auto"/>
                <w:right w:val="none" w:sz="0" w:space="0" w:color="auto"/>
              </w:divBdr>
            </w:div>
          </w:divsChild>
        </w:div>
        <w:div w:id="1498375035">
          <w:marLeft w:val="0"/>
          <w:marRight w:val="0"/>
          <w:marTop w:val="0"/>
          <w:marBottom w:val="0"/>
          <w:divBdr>
            <w:top w:val="none" w:sz="0" w:space="0" w:color="auto"/>
            <w:left w:val="none" w:sz="0" w:space="0" w:color="auto"/>
            <w:bottom w:val="none" w:sz="0" w:space="0" w:color="auto"/>
            <w:right w:val="none" w:sz="0" w:space="0" w:color="auto"/>
          </w:divBdr>
          <w:divsChild>
            <w:div w:id="21247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3750">
      <w:bodyDiv w:val="1"/>
      <w:marLeft w:val="0"/>
      <w:marRight w:val="0"/>
      <w:marTop w:val="0"/>
      <w:marBottom w:val="0"/>
      <w:divBdr>
        <w:top w:val="none" w:sz="0" w:space="0" w:color="auto"/>
        <w:left w:val="none" w:sz="0" w:space="0" w:color="auto"/>
        <w:bottom w:val="none" w:sz="0" w:space="0" w:color="auto"/>
        <w:right w:val="none" w:sz="0" w:space="0" w:color="auto"/>
      </w:divBdr>
    </w:div>
    <w:div w:id="1685934400">
      <w:bodyDiv w:val="1"/>
      <w:marLeft w:val="0"/>
      <w:marRight w:val="0"/>
      <w:marTop w:val="0"/>
      <w:marBottom w:val="0"/>
      <w:divBdr>
        <w:top w:val="none" w:sz="0" w:space="0" w:color="auto"/>
        <w:left w:val="none" w:sz="0" w:space="0" w:color="auto"/>
        <w:bottom w:val="none" w:sz="0" w:space="0" w:color="auto"/>
        <w:right w:val="none" w:sz="0" w:space="0" w:color="auto"/>
      </w:divBdr>
    </w:div>
    <w:div w:id="1687900928">
      <w:bodyDiv w:val="1"/>
      <w:marLeft w:val="0"/>
      <w:marRight w:val="0"/>
      <w:marTop w:val="0"/>
      <w:marBottom w:val="0"/>
      <w:divBdr>
        <w:top w:val="none" w:sz="0" w:space="0" w:color="auto"/>
        <w:left w:val="none" w:sz="0" w:space="0" w:color="auto"/>
        <w:bottom w:val="none" w:sz="0" w:space="0" w:color="auto"/>
        <w:right w:val="none" w:sz="0" w:space="0" w:color="auto"/>
      </w:divBdr>
    </w:div>
    <w:div w:id="1697383564">
      <w:bodyDiv w:val="1"/>
      <w:marLeft w:val="0"/>
      <w:marRight w:val="0"/>
      <w:marTop w:val="0"/>
      <w:marBottom w:val="0"/>
      <w:divBdr>
        <w:top w:val="none" w:sz="0" w:space="0" w:color="auto"/>
        <w:left w:val="none" w:sz="0" w:space="0" w:color="auto"/>
        <w:bottom w:val="none" w:sz="0" w:space="0" w:color="auto"/>
        <w:right w:val="none" w:sz="0" w:space="0" w:color="auto"/>
      </w:divBdr>
    </w:div>
    <w:div w:id="1698503580">
      <w:bodyDiv w:val="1"/>
      <w:marLeft w:val="0"/>
      <w:marRight w:val="0"/>
      <w:marTop w:val="0"/>
      <w:marBottom w:val="0"/>
      <w:divBdr>
        <w:top w:val="none" w:sz="0" w:space="0" w:color="auto"/>
        <w:left w:val="none" w:sz="0" w:space="0" w:color="auto"/>
        <w:bottom w:val="none" w:sz="0" w:space="0" w:color="auto"/>
        <w:right w:val="none" w:sz="0" w:space="0" w:color="auto"/>
      </w:divBdr>
      <w:divsChild>
        <w:div w:id="1224561460">
          <w:marLeft w:val="0"/>
          <w:marRight w:val="0"/>
          <w:marTop w:val="0"/>
          <w:marBottom w:val="0"/>
          <w:divBdr>
            <w:top w:val="none" w:sz="0" w:space="0" w:color="auto"/>
            <w:left w:val="none" w:sz="0" w:space="0" w:color="auto"/>
            <w:bottom w:val="none" w:sz="0" w:space="0" w:color="auto"/>
            <w:right w:val="none" w:sz="0" w:space="0" w:color="auto"/>
          </w:divBdr>
          <w:divsChild>
            <w:div w:id="1645620783">
              <w:marLeft w:val="0"/>
              <w:marRight w:val="0"/>
              <w:marTop w:val="0"/>
              <w:marBottom w:val="0"/>
              <w:divBdr>
                <w:top w:val="none" w:sz="0" w:space="0" w:color="auto"/>
                <w:left w:val="none" w:sz="0" w:space="0" w:color="auto"/>
                <w:bottom w:val="none" w:sz="0" w:space="0" w:color="auto"/>
                <w:right w:val="none" w:sz="0" w:space="0" w:color="auto"/>
              </w:divBdr>
            </w:div>
          </w:divsChild>
        </w:div>
        <w:div w:id="1151362280">
          <w:marLeft w:val="0"/>
          <w:marRight w:val="0"/>
          <w:marTop w:val="0"/>
          <w:marBottom w:val="0"/>
          <w:divBdr>
            <w:top w:val="none" w:sz="0" w:space="0" w:color="auto"/>
            <w:left w:val="none" w:sz="0" w:space="0" w:color="auto"/>
            <w:bottom w:val="none" w:sz="0" w:space="0" w:color="auto"/>
            <w:right w:val="none" w:sz="0" w:space="0" w:color="auto"/>
          </w:divBdr>
          <w:divsChild>
            <w:div w:id="84153073">
              <w:marLeft w:val="0"/>
              <w:marRight w:val="0"/>
              <w:marTop w:val="0"/>
              <w:marBottom w:val="0"/>
              <w:divBdr>
                <w:top w:val="none" w:sz="0" w:space="0" w:color="auto"/>
                <w:left w:val="none" w:sz="0" w:space="0" w:color="auto"/>
                <w:bottom w:val="none" w:sz="0" w:space="0" w:color="auto"/>
                <w:right w:val="none" w:sz="0" w:space="0" w:color="auto"/>
              </w:divBdr>
            </w:div>
          </w:divsChild>
        </w:div>
        <w:div w:id="84422652">
          <w:marLeft w:val="0"/>
          <w:marRight w:val="0"/>
          <w:marTop w:val="0"/>
          <w:marBottom w:val="0"/>
          <w:divBdr>
            <w:top w:val="none" w:sz="0" w:space="0" w:color="auto"/>
            <w:left w:val="none" w:sz="0" w:space="0" w:color="auto"/>
            <w:bottom w:val="none" w:sz="0" w:space="0" w:color="auto"/>
            <w:right w:val="none" w:sz="0" w:space="0" w:color="auto"/>
          </w:divBdr>
          <w:divsChild>
            <w:div w:id="893125265">
              <w:marLeft w:val="0"/>
              <w:marRight w:val="0"/>
              <w:marTop w:val="0"/>
              <w:marBottom w:val="0"/>
              <w:divBdr>
                <w:top w:val="none" w:sz="0" w:space="0" w:color="auto"/>
                <w:left w:val="none" w:sz="0" w:space="0" w:color="auto"/>
                <w:bottom w:val="none" w:sz="0" w:space="0" w:color="auto"/>
                <w:right w:val="none" w:sz="0" w:space="0" w:color="auto"/>
              </w:divBdr>
            </w:div>
          </w:divsChild>
        </w:div>
        <w:div w:id="2047636415">
          <w:marLeft w:val="0"/>
          <w:marRight w:val="0"/>
          <w:marTop w:val="0"/>
          <w:marBottom w:val="0"/>
          <w:divBdr>
            <w:top w:val="none" w:sz="0" w:space="0" w:color="auto"/>
            <w:left w:val="none" w:sz="0" w:space="0" w:color="auto"/>
            <w:bottom w:val="none" w:sz="0" w:space="0" w:color="auto"/>
            <w:right w:val="none" w:sz="0" w:space="0" w:color="auto"/>
          </w:divBdr>
          <w:divsChild>
            <w:div w:id="1823424022">
              <w:marLeft w:val="0"/>
              <w:marRight w:val="0"/>
              <w:marTop w:val="0"/>
              <w:marBottom w:val="0"/>
              <w:divBdr>
                <w:top w:val="none" w:sz="0" w:space="0" w:color="auto"/>
                <w:left w:val="none" w:sz="0" w:space="0" w:color="auto"/>
                <w:bottom w:val="none" w:sz="0" w:space="0" w:color="auto"/>
                <w:right w:val="none" w:sz="0" w:space="0" w:color="auto"/>
              </w:divBdr>
            </w:div>
            <w:div w:id="1916469324">
              <w:marLeft w:val="0"/>
              <w:marRight w:val="0"/>
              <w:marTop w:val="0"/>
              <w:marBottom w:val="0"/>
              <w:divBdr>
                <w:top w:val="none" w:sz="0" w:space="0" w:color="auto"/>
                <w:left w:val="none" w:sz="0" w:space="0" w:color="auto"/>
                <w:bottom w:val="none" w:sz="0" w:space="0" w:color="auto"/>
                <w:right w:val="none" w:sz="0" w:space="0" w:color="auto"/>
              </w:divBdr>
            </w:div>
          </w:divsChild>
        </w:div>
        <w:div w:id="1629899909">
          <w:marLeft w:val="0"/>
          <w:marRight w:val="0"/>
          <w:marTop w:val="0"/>
          <w:marBottom w:val="0"/>
          <w:divBdr>
            <w:top w:val="none" w:sz="0" w:space="0" w:color="auto"/>
            <w:left w:val="none" w:sz="0" w:space="0" w:color="auto"/>
            <w:bottom w:val="none" w:sz="0" w:space="0" w:color="auto"/>
            <w:right w:val="none" w:sz="0" w:space="0" w:color="auto"/>
          </w:divBdr>
          <w:divsChild>
            <w:div w:id="595990155">
              <w:marLeft w:val="0"/>
              <w:marRight w:val="0"/>
              <w:marTop w:val="0"/>
              <w:marBottom w:val="0"/>
              <w:divBdr>
                <w:top w:val="none" w:sz="0" w:space="0" w:color="auto"/>
                <w:left w:val="none" w:sz="0" w:space="0" w:color="auto"/>
                <w:bottom w:val="none" w:sz="0" w:space="0" w:color="auto"/>
                <w:right w:val="none" w:sz="0" w:space="0" w:color="auto"/>
              </w:divBdr>
            </w:div>
          </w:divsChild>
        </w:div>
        <w:div w:id="2089883493">
          <w:marLeft w:val="0"/>
          <w:marRight w:val="0"/>
          <w:marTop w:val="0"/>
          <w:marBottom w:val="0"/>
          <w:divBdr>
            <w:top w:val="none" w:sz="0" w:space="0" w:color="auto"/>
            <w:left w:val="none" w:sz="0" w:space="0" w:color="auto"/>
            <w:bottom w:val="none" w:sz="0" w:space="0" w:color="auto"/>
            <w:right w:val="none" w:sz="0" w:space="0" w:color="auto"/>
          </w:divBdr>
          <w:divsChild>
            <w:div w:id="818497367">
              <w:marLeft w:val="0"/>
              <w:marRight w:val="0"/>
              <w:marTop w:val="0"/>
              <w:marBottom w:val="0"/>
              <w:divBdr>
                <w:top w:val="none" w:sz="0" w:space="0" w:color="auto"/>
                <w:left w:val="none" w:sz="0" w:space="0" w:color="auto"/>
                <w:bottom w:val="none" w:sz="0" w:space="0" w:color="auto"/>
                <w:right w:val="none" w:sz="0" w:space="0" w:color="auto"/>
              </w:divBdr>
            </w:div>
          </w:divsChild>
        </w:div>
        <w:div w:id="164059379">
          <w:marLeft w:val="0"/>
          <w:marRight w:val="0"/>
          <w:marTop w:val="0"/>
          <w:marBottom w:val="0"/>
          <w:divBdr>
            <w:top w:val="none" w:sz="0" w:space="0" w:color="auto"/>
            <w:left w:val="none" w:sz="0" w:space="0" w:color="auto"/>
            <w:bottom w:val="none" w:sz="0" w:space="0" w:color="auto"/>
            <w:right w:val="none" w:sz="0" w:space="0" w:color="auto"/>
          </w:divBdr>
          <w:divsChild>
            <w:div w:id="195509653">
              <w:marLeft w:val="0"/>
              <w:marRight w:val="0"/>
              <w:marTop w:val="0"/>
              <w:marBottom w:val="0"/>
              <w:divBdr>
                <w:top w:val="none" w:sz="0" w:space="0" w:color="auto"/>
                <w:left w:val="none" w:sz="0" w:space="0" w:color="auto"/>
                <w:bottom w:val="none" w:sz="0" w:space="0" w:color="auto"/>
                <w:right w:val="none" w:sz="0" w:space="0" w:color="auto"/>
              </w:divBdr>
            </w:div>
          </w:divsChild>
        </w:div>
        <w:div w:id="1700233215">
          <w:marLeft w:val="0"/>
          <w:marRight w:val="0"/>
          <w:marTop w:val="0"/>
          <w:marBottom w:val="0"/>
          <w:divBdr>
            <w:top w:val="none" w:sz="0" w:space="0" w:color="auto"/>
            <w:left w:val="none" w:sz="0" w:space="0" w:color="auto"/>
            <w:bottom w:val="none" w:sz="0" w:space="0" w:color="auto"/>
            <w:right w:val="none" w:sz="0" w:space="0" w:color="auto"/>
          </w:divBdr>
          <w:divsChild>
            <w:div w:id="2019386374">
              <w:marLeft w:val="0"/>
              <w:marRight w:val="0"/>
              <w:marTop w:val="0"/>
              <w:marBottom w:val="0"/>
              <w:divBdr>
                <w:top w:val="none" w:sz="0" w:space="0" w:color="auto"/>
                <w:left w:val="none" w:sz="0" w:space="0" w:color="auto"/>
                <w:bottom w:val="none" w:sz="0" w:space="0" w:color="auto"/>
                <w:right w:val="none" w:sz="0" w:space="0" w:color="auto"/>
              </w:divBdr>
            </w:div>
          </w:divsChild>
        </w:div>
        <w:div w:id="968247527">
          <w:marLeft w:val="0"/>
          <w:marRight w:val="0"/>
          <w:marTop w:val="0"/>
          <w:marBottom w:val="0"/>
          <w:divBdr>
            <w:top w:val="none" w:sz="0" w:space="0" w:color="auto"/>
            <w:left w:val="none" w:sz="0" w:space="0" w:color="auto"/>
            <w:bottom w:val="none" w:sz="0" w:space="0" w:color="auto"/>
            <w:right w:val="none" w:sz="0" w:space="0" w:color="auto"/>
          </w:divBdr>
          <w:divsChild>
            <w:div w:id="2088454277">
              <w:marLeft w:val="0"/>
              <w:marRight w:val="0"/>
              <w:marTop w:val="0"/>
              <w:marBottom w:val="0"/>
              <w:divBdr>
                <w:top w:val="none" w:sz="0" w:space="0" w:color="auto"/>
                <w:left w:val="none" w:sz="0" w:space="0" w:color="auto"/>
                <w:bottom w:val="none" w:sz="0" w:space="0" w:color="auto"/>
                <w:right w:val="none" w:sz="0" w:space="0" w:color="auto"/>
              </w:divBdr>
            </w:div>
          </w:divsChild>
        </w:div>
        <w:div w:id="1912152984">
          <w:marLeft w:val="0"/>
          <w:marRight w:val="0"/>
          <w:marTop w:val="0"/>
          <w:marBottom w:val="0"/>
          <w:divBdr>
            <w:top w:val="none" w:sz="0" w:space="0" w:color="auto"/>
            <w:left w:val="none" w:sz="0" w:space="0" w:color="auto"/>
            <w:bottom w:val="none" w:sz="0" w:space="0" w:color="auto"/>
            <w:right w:val="none" w:sz="0" w:space="0" w:color="auto"/>
          </w:divBdr>
          <w:divsChild>
            <w:div w:id="1533036272">
              <w:marLeft w:val="0"/>
              <w:marRight w:val="0"/>
              <w:marTop w:val="0"/>
              <w:marBottom w:val="0"/>
              <w:divBdr>
                <w:top w:val="none" w:sz="0" w:space="0" w:color="auto"/>
                <w:left w:val="none" w:sz="0" w:space="0" w:color="auto"/>
                <w:bottom w:val="none" w:sz="0" w:space="0" w:color="auto"/>
                <w:right w:val="none" w:sz="0" w:space="0" w:color="auto"/>
              </w:divBdr>
            </w:div>
          </w:divsChild>
        </w:div>
        <w:div w:id="1616867553">
          <w:marLeft w:val="0"/>
          <w:marRight w:val="0"/>
          <w:marTop w:val="0"/>
          <w:marBottom w:val="0"/>
          <w:divBdr>
            <w:top w:val="none" w:sz="0" w:space="0" w:color="auto"/>
            <w:left w:val="none" w:sz="0" w:space="0" w:color="auto"/>
            <w:bottom w:val="none" w:sz="0" w:space="0" w:color="auto"/>
            <w:right w:val="none" w:sz="0" w:space="0" w:color="auto"/>
          </w:divBdr>
          <w:divsChild>
            <w:div w:id="269049398">
              <w:marLeft w:val="0"/>
              <w:marRight w:val="0"/>
              <w:marTop w:val="0"/>
              <w:marBottom w:val="0"/>
              <w:divBdr>
                <w:top w:val="none" w:sz="0" w:space="0" w:color="auto"/>
                <w:left w:val="none" w:sz="0" w:space="0" w:color="auto"/>
                <w:bottom w:val="none" w:sz="0" w:space="0" w:color="auto"/>
                <w:right w:val="none" w:sz="0" w:space="0" w:color="auto"/>
              </w:divBdr>
            </w:div>
          </w:divsChild>
        </w:div>
        <w:div w:id="2020038886">
          <w:marLeft w:val="0"/>
          <w:marRight w:val="0"/>
          <w:marTop w:val="0"/>
          <w:marBottom w:val="0"/>
          <w:divBdr>
            <w:top w:val="none" w:sz="0" w:space="0" w:color="auto"/>
            <w:left w:val="none" w:sz="0" w:space="0" w:color="auto"/>
            <w:bottom w:val="none" w:sz="0" w:space="0" w:color="auto"/>
            <w:right w:val="none" w:sz="0" w:space="0" w:color="auto"/>
          </w:divBdr>
          <w:divsChild>
            <w:div w:id="446628560">
              <w:marLeft w:val="0"/>
              <w:marRight w:val="0"/>
              <w:marTop w:val="0"/>
              <w:marBottom w:val="0"/>
              <w:divBdr>
                <w:top w:val="none" w:sz="0" w:space="0" w:color="auto"/>
                <w:left w:val="none" w:sz="0" w:space="0" w:color="auto"/>
                <w:bottom w:val="none" w:sz="0" w:space="0" w:color="auto"/>
                <w:right w:val="none" w:sz="0" w:space="0" w:color="auto"/>
              </w:divBdr>
            </w:div>
          </w:divsChild>
        </w:div>
        <w:div w:id="1758861829">
          <w:marLeft w:val="0"/>
          <w:marRight w:val="0"/>
          <w:marTop w:val="0"/>
          <w:marBottom w:val="0"/>
          <w:divBdr>
            <w:top w:val="none" w:sz="0" w:space="0" w:color="auto"/>
            <w:left w:val="none" w:sz="0" w:space="0" w:color="auto"/>
            <w:bottom w:val="none" w:sz="0" w:space="0" w:color="auto"/>
            <w:right w:val="none" w:sz="0" w:space="0" w:color="auto"/>
          </w:divBdr>
          <w:divsChild>
            <w:div w:id="391076519">
              <w:marLeft w:val="0"/>
              <w:marRight w:val="0"/>
              <w:marTop w:val="0"/>
              <w:marBottom w:val="0"/>
              <w:divBdr>
                <w:top w:val="none" w:sz="0" w:space="0" w:color="auto"/>
                <w:left w:val="none" w:sz="0" w:space="0" w:color="auto"/>
                <w:bottom w:val="none" w:sz="0" w:space="0" w:color="auto"/>
                <w:right w:val="none" w:sz="0" w:space="0" w:color="auto"/>
              </w:divBdr>
            </w:div>
          </w:divsChild>
        </w:div>
        <w:div w:id="1872918216">
          <w:marLeft w:val="0"/>
          <w:marRight w:val="0"/>
          <w:marTop w:val="0"/>
          <w:marBottom w:val="0"/>
          <w:divBdr>
            <w:top w:val="none" w:sz="0" w:space="0" w:color="auto"/>
            <w:left w:val="none" w:sz="0" w:space="0" w:color="auto"/>
            <w:bottom w:val="none" w:sz="0" w:space="0" w:color="auto"/>
            <w:right w:val="none" w:sz="0" w:space="0" w:color="auto"/>
          </w:divBdr>
          <w:divsChild>
            <w:div w:id="940376117">
              <w:marLeft w:val="0"/>
              <w:marRight w:val="0"/>
              <w:marTop w:val="0"/>
              <w:marBottom w:val="0"/>
              <w:divBdr>
                <w:top w:val="none" w:sz="0" w:space="0" w:color="auto"/>
                <w:left w:val="none" w:sz="0" w:space="0" w:color="auto"/>
                <w:bottom w:val="none" w:sz="0" w:space="0" w:color="auto"/>
                <w:right w:val="none" w:sz="0" w:space="0" w:color="auto"/>
              </w:divBdr>
            </w:div>
          </w:divsChild>
        </w:div>
        <w:div w:id="1443956925">
          <w:marLeft w:val="0"/>
          <w:marRight w:val="0"/>
          <w:marTop w:val="0"/>
          <w:marBottom w:val="0"/>
          <w:divBdr>
            <w:top w:val="none" w:sz="0" w:space="0" w:color="auto"/>
            <w:left w:val="none" w:sz="0" w:space="0" w:color="auto"/>
            <w:bottom w:val="none" w:sz="0" w:space="0" w:color="auto"/>
            <w:right w:val="none" w:sz="0" w:space="0" w:color="auto"/>
          </w:divBdr>
          <w:divsChild>
            <w:div w:id="2039238451">
              <w:marLeft w:val="0"/>
              <w:marRight w:val="0"/>
              <w:marTop w:val="0"/>
              <w:marBottom w:val="0"/>
              <w:divBdr>
                <w:top w:val="none" w:sz="0" w:space="0" w:color="auto"/>
                <w:left w:val="none" w:sz="0" w:space="0" w:color="auto"/>
                <w:bottom w:val="none" w:sz="0" w:space="0" w:color="auto"/>
                <w:right w:val="none" w:sz="0" w:space="0" w:color="auto"/>
              </w:divBdr>
            </w:div>
            <w:div w:id="1901750909">
              <w:marLeft w:val="0"/>
              <w:marRight w:val="0"/>
              <w:marTop w:val="0"/>
              <w:marBottom w:val="0"/>
              <w:divBdr>
                <w:top w:val="none" w:sz="0" w:space="0" w:color="auto"/>
                <w:left w:val="none" w:sz="0" w:space="0" w:color="auto"/>
                <w:bottom w:val="none" w:sz="0" w:space="0" w:color="auto"/>
                <w:right w:val="none" w:sz="0" w:space="0" w:color="auto"/>
              </w:divBdr>
            </w:div>
          </w:divsChild>
        </w:div>
        <w:div w:id="418523206">
          <w:marLeft w:val="0"/>
          <w:marRight w:val="0"/>
          <w:marTop w:val="0"/>
          <w:marBottom w:val="0"/>
          <w:divBdr>
            <w:top w:val="none" w:sz="0" w:space="0" w:color="auto"/>
            <w:left w:val="none" w:sz="0" w:space="0" w:color="auto"/>
            <w:bottom w:val="none" w:sz="0" w:space="0" w:color="auto"/>
            <w:right w:val="none" w:sz="0" w:space="0" w:color="auto"/>
          </w:divBdr>
          <w:divsChild>
            <w:div w:id="1470320262">
              <w:marLeft w:val="0"/>
              <w:marRight w:val="0"/>
              <w:marTop w:val="0"/>
              <w:marBottom w:val="0"/>
              <w:divBdr>
                <w:top w:val="none" w:sz="0" w:space="0" w:color="auto"/>
                <w:left w:val="none" w:sz="0" w:space="0" w:color="auto"/>
                <w:bottom w:val="none" w:sz="0" w:space="0" w:color="auto"/>
                <w:right w:val="none" w:sz="0" w:space="0" w:color="auto"/>
              </w:divBdr>
            </w:div>
          </w:divsChild>
        </w:div>
        <w:div w:id="789124726">
          <w:marLeft w:val="0"/>
          <w:marRight w:val="0"/>
          <w:marTop w:val="0"/>
          <w:marBottom w:val="0"/>
          <w:divBdr>
            <w:top w:val="none" w:sz="0" w:space="0" w:color="auto"/>
            <w:left w:val="none" w:sz="0" w:space="0" w:color="auto"/>
            <w:bottom w:val="none" w:sz="0" w:space="0" w:color="auto"/>
            <w:right w:val="none" w:sz="0" w:space="0" w:color="auto"/>
          </w:divBdr>
          <w:divsChild>
            <w:div w:id="649941406">
              <w:marLeft w:val="0"/>
              <w:marRight w:val="0"/>
              <w:marTop w:val="0"/>
              <w:marBottom w:val="0"/>
              <w:divBdr>
                <w:top w:val="none" w:sz="0" w:space="0" w:color="auto"/>
                <w:left w:val="none" w:sz="0" w:space="0" w:color="auto"/>
                <w:bottom w:val="none" w:sz="0" w:space="0" w:color="auto"/>
                <w:right w:val="none" w:sz="0" w:space="0" w:color="auto"/>
              </w:divBdr>
            </w:div>
          </w:divsChild>
        </w:div>
        <w:div w:id="873276706">
          <w:marLeft w:val="0"/>
          <w:marRight w:val="0"/>
          <w:marTop w:val="0"/>
          <w:marBottom w:val="0"/>
          <w:divBdr>
            <w:top w:val="none" w:sz="0" w:space="0" w:color="auto"/>
            <w:left w:val="none" w:sz="0" w:space="0" w:color="auto"/>
            <w:bottom w:val="none" w:sz="0" w:space="0" w:color="auto"/>
            <w:right w:val="none" w:sz="0" w:space="0" w:color="auto"/>
          </w:divBdr>
          <w:divsChild>
            <w:div w:id="1216818724">
              <w:marLeft w:val="0"/>
              <w:marRight w:val="0"/>
              <w:marTop w:val="0"/>
              <w:marBottom w:val="0"/>
              <w:divBdr>
                <w:top w:val="none" w:sz="0" w:space="0" w:color="auto"/>
                <w:left w:val="none" w:sz="0" w:space="0" w:color="auto"/>
                <w:bottom w:val="none" w:sz="0" w:space="0" w:color="auto"/>
                <w:right w:val="none" w:sz="0" w:space="0" w:color="auto"/>
              </w:divBdr>
            </w:div>
          </w:divsChild>
        </w:div>
        <w:div w:id="1228498069">
          <w:marLeft w:val="0"/>
          <w:marRight w:val="0"/>
          <w:marTop w:val="0"/>
          <w:marBottom w:val="0"/>
          <w:divBdr>
            <w:top w:val="none" w:sz="0" w:space="0" w:color="auto"/>
            <w:left w:val="none" w:sz="0" w:space="0" w:color="auto"/>
            <w:bottom w:val="none" w:sz="0" w:space="0" w:color="auto"/>
            <w:right w:val="none" w:sz="0" w:space="0" w:color="auto"/>
          </w:divBdr>
          <w:divsChild>
            <w:div w:id="631129302">
              <w:marLeft w:val="0"/>
              <w:marRight w:val="0"/>
              <w:marTop w:val="0"/>
              <w:marBottom w:val="0"/>
              <w:divBdr>
                <w:top w:val="none" w:sz="0" w:space="0" w:color="auto"/>
                <w:left w:val="none" w:sz="0" w:space="0" w:color="auto"/>
                <w:bottom w:val="none" w:sz="0" w:space="0" w:color="auto"/>
                <w:right w:val="none" w:sz="0" w:space="0" w:color="auto"/>
              </w:divBdr>
            </w:div>
            <w:div w:id="1344625494">
              <w:marLeft w:val="0"/>
              <w:marRight w:val="0"/>
              <w:marTop w:val="0"/>
              <w:marBottom w:val="0"/>
              <w:divBdr>
                <w:top w:val="none" w:sz="0" w:space="0" w:color="auto"/>
                <w:left w:val="none" w:sz="0" w:space="0" w:color="auto"/>
                <w:bottom w:val="none" w:sz="0" w:space="0" w:color="auto"/>
                <w:right w:val="none" w:sz="0" w:space="0" w:color="auto"/>
              </w:divBdr>
            </w:div>
            <w:div w:id="317805002">
              <w:marLeft w:val="0"/>
              <w:marRight w:val="0"/>
              <w:marTop w:val="0"/>
              <w:marBottom w:val="0"/>
              <w:divBdr>
                <w:top w:val="none" w:sz="0" w:space="0" w:color="auto"/>
                <w:left w:val="none" w:sz="0" w:space="0" w:color="auto"/>
                <w:bottom w:val="none" w:sz="0" w:space="0" w:color="auto"/>
                <w:right w:val="none" w:sz="0" w:space="0" w:color="auto"/>
              </w:divBdr>
            </w:div>
          </w:divsChild>
        </w:div>
        <w:div w:id="1463960574">
          <w:marLeft w:val="0"/>
          <w:marRight w:val="0"/>
          <w:marTop w:val="0"/>
          <w:marBottom w:val="0"/>
          <w:divBdr>
            <w:top w:val="none" w:sz="0" w:space="0" w:color="auto"/>
            <w:left w:val="none" w:sz="0" w:space="0" w:color="auto"/>
            <w:bottom w:val="none" w:sz="0" w:space="0" w:color="auto"/>
            <w:right w:val="none" w:sz="0" w:space="0" w:color="auto"/>
          </w:divBdr>
          <w:divsChild>
            <w:div w:id="1213493373">
              <w:marLeft w:val="0"/>
              <w:marRight w:val="0"/>
              <w:marTop w:val="0"/>
              <w:marBottom w:val="0"/>
              <w:divBdr>
                <w:top w:val="none" w:sz="0" w:space="0" w:color="auto"/>
                <w:left w:val="none" w:sz="0" w:space="0" w:color="auto"/>
                <w:bottom w:val="none" w:sz="0" w:space="0" w:color="auto"/>
                <w:right w:val="none" w:sz="0" w:space="0" w:color="auto"/>
              </w:divBdr>
            </w:div>
            <w:div w:id="88933722">
              <w:marLeft w:val="0"/>
              <w:marRight w:val="0"/>
              <w:marTop w:val="0"/>
              <w:marBottom w:val="0"/>
              <w:divBdr>
                <w:top w:val="none" w:sz="0" w:space="0" w:color="auto"/>
                <w:left w:val="none" w:sz="0" w:space="0" w:color="auto"/>
                <w:bottom w:val="none" w:sz="0" w:space="0" w:color="auto"/>
                <w:right w:val="none" w:sz="0" w:space="0" w:color="auto"/>
              </w:divBdr>
            </w:div>
          </w:divsChild>
        </w:div>
        <w:div w:id="52437262">
          <w:marLeft w:val="0"/>
          <w:marRight w:val="0"/>
          <w:marTop w:val="0"/>
          <w:marBottom w:val="0"/>
          <w:divBdr>
            <w:top w:val="none" w:sz="0" w:space="0" w:color="auto"/>
            <w:left w:val="none" w:sz="0" w:space="0" w:color="auto"/>
            <w:bottom w:val="none" w:sz="0" w:space="0" w:color="auto"/>
            <w:right w:val="none" w:sz="0" w:space="0" w:color="auto"/>
          </w:divBdr>
          <w:divsChild>
            <w:div w:id="123232346">
              <w:marLeft w:val="0"/>
              <w:marRight w:val="0"/>
              <w:marTop w:val="0"/>
              <w:marBottom w:val="0"/>
              <w:divBdr>
                <w:top w:val="none" w:sz="0" w:space="0" w:color="auto"/>
                <w:left w:val="none" w:sz="0" w:space="0" w:color="auto"/>
                <w:bottom w:val="none" w:sz="0" w:space="0" w:color="auto"/>
                <w:right w:val="none" w:sz="0" w:space="0" w:color="auto"/>
              </w:divBdr>
            </w:div>
            <w:div w:id="2085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5516">
      <w:bodyDiv w:val="1"/>
      <w:marLeft w:val="0"/>
      <w:marRight w:val="0"/>
      <w:marTop w:val="0"/>
      <w:marBottom w:val="0"/>
      <w:divBdr>
        <w:top w:val="none" w:sz="0" w:space="0" w:color="auto"/>
        <w:left w:val="none" w:sz="0" w:space="0" w:color="auto"/>
        <w:bottom w:val="none" w:sz="0" w:space="0" w:color="auto"/>
        <w:right w:val="none" w:sz="0" w:space="0" w:color="auto"/>
      </w:divBdr>
    </w:div>
    <w:div w:id="1702244623">
      <w:bodyDiv w:val="1"/>
      <w:marLeft w:val="0"/>
      <w:marRight w:val="0"/>
      <w:marTop w:val="0"/>
      <w:marBottom w:val="0"/>
      <w:divBdr>
        <w:top w:val="none" w:sz="0" w:space="0" w:color="auto"/>
        <w:left w:val="none" w:sz="0" w:space="0" w:color="auto"/>
        <w:bottom w:val="none" w:sz="0" w:space="0" w:color="auto"/>
        <w:right w:val="none" w:sz="0" w:space="0" w:color="auto"/>
      </w:divBdr>
    </w:div>
    <w:div w:id="1704357662">
      <w:bodyDiv w:val="1"/>
      <w:marLeft w:val="0"/>
      <w:marRight w:val="0"/>
      <w:marTop w:val="0"/>
      <w:marBottom w:val="0"/>
      <w:divBdr>
        <w:top w:val="none" w:sz="0" w:space="0" w:color="auto"/>
        <w:left w:val="none" w:sz="0" w:space="0" w:color="auto"/>
        <w:bottom w:val="none" w:sz="0" w:space="0" w:color="auto"/>
        <w:right w:val="none" w:sz="0" w:space="0" w:color="auto"/>
      </w:divBdr>
    </w:div>
    <w:div w:id="1720545133">
      <w:bodyDiv w:val="1"/>
      <w:marLeft w:val="0"/>
      <w:marRight w:val="0"/>
      <w:marTop w:val="0"/>
      <w:marBottom w:val="0"/>
      <w:divBdr>
        <w:top w:val="none" w:sz="0" w:space="0" w:color="auto"/>
        <w:left w:val="none" w:sz="0" w:space="0" w:color="auto"/>
        <w:bottom w:val="none" w:sz="0" w:space="0" w:color="auto"/>
        <w:right w:val="none" w:sz="0" w:space="0" w:color="auto"/>
      </w:divBdr>
    </w:div>
    <w:div w:id="1721512600">
      <w:bodyDiv w:val="1"/>
      <w:marLeft w:val="0"/>
      <w:marRight w:val="0"/>
      <w:marTop w:val="0"/>
      <w:marBottom w:val="0"/>
      <w:divBdr>
        <w:top w:val="none" w:sz="0" w:space="0" w:color="auto"/>
        <w:left w:val="none" w:sz="0" w:space="0" w:color="auto"/>
        <w:bottom w:val="none" w:sz="0" w:space="0" w:color="auto"/>
        <w:right w:val="none" w:sz="0" w:space="0" w:color="auto"/>
      </w:divBdr>
    </w:div>
    <w:div w:id="1729256421">
      <w:bodyDiv w:val="1"/>
      <w:marLeft w:val="0"/>
      <w:marRight w:val="0"/>
      <w:marTop w:val="0"/>
      <w:marBottom w:val="0"/>
      <w:divBdr>
        <w:top w:val="none" w:sz="0" w:space="0" w:color="auto"/>
        <w:left w:val="none" w:sz="0" w:space="0" w:color="auto"/>
        <w:bottom w:val="none" w:sz="0" w:space="0" w:color="auto"/>
        <w:right w:val="none" w:sz="0" w:space="0" w:color="auto"/>
      </w:divBdr>
      <w:divsChild>
        <w:div w:id="798111695">
          <w:marLeft w:val="0"/>
          <w:marRight w:val="0"/>
          <w:marTop w:val="0"/>
          <w:marBottom w:val="0"/>
          <w:divBdr>
            <w:top w:val="none" w:sz="0" w:space="0" w:color="auto"/>
            <w:left w:val="none" w:sz="0" w:space="0" w:color="auto"/>
            <w:bottom w:val="none" w:sz="0" w:space="0" w:color="auto"/>
            <w:right w:val="none" w:sz="0" w:space="0" w:color="auto"/>
          </w:divBdr>
          <w:divsChild>
            <w:div w:id="429547768">
              <w:marLeft w:val="0"/>
              <w:marRight w:val="0"/>
              <w:marTop w:val="0"/>
              <w:marBottom w:val="0"/>
              <w:divBdr>
                <w:top w:val="none" w:sz="0" w:space="0" w:color="auto"/>
                <w:left w:val="none" w:sz="0" w:space="0" w:color="auto"/>
                <w:bottom w:val="none" w:sz="0" w:space="0" w:color="auto"/>
                <w:right w:val="none" w:sz="0" w:space="0" w:color="auto"/>
              </w:divBdr>
            </w:div>
          </w:divsChild>
        </w:div>
        <w:div w:id="192379762">
          <w:marLeft w:val="0"/>
          <w:marRight w:val="0"/>
          <w:marTop w:val="0"/>
          <w:marBottom w:val="0"/>
          <w:divBdr>
            <w:top w:val="none" w:sz="0" w:space="0" w:color="auto"/>
            <w:left w:val="none" w:sz="0" w:space="0" w:color="auto"/>
            <w:bottom w:val="none" w:sz="0" w:space="0" w:color="auto"/>
            <w:right w:val="none" w:sz="0" w:space="0" w:color="auto"/>
          </w:divBdr>
          <w:divsChild>
            <w:div w:id="360280099">
              <w:marLeft w:val="0"/>
              <w:marRight w:val="0"/>
              <w:marTop w:val="0"/>
              <w:marBottom w:val="0"/>
              <w:divBdr>
                <w:top w:val="none" w:sz="0" w:space="0" w:color="auto"/>
                <w:left w:val="none" w:sz="0" w:space="0" w:color="auto"/>
                <w:bottom w:val="none" w:sz="0" w:space="0" w:color="auto"/>
                <w:right w:val="none" w:sz="0" w:space="0" w:color="auto"/>
              </w:divBdr>
            </w:div>
          </w:divsChild>
        </w:div>
        <w:div w:id="1353066813">
          <w:marLeft w:val="0"/>
          <w:marRight w:val="0"/>
          <w:marTop w:val="0"/>
          <w:marBottom w:val="0"/>
          <w:divBdr>
            <w:top w:val="none" w:sz="0" w:space="0" w:color="auto"/>
            <w:left w:val="none" w:sz="0" w:space="0" w:color="auto"/>
            <w:bottom w:val="none" w:sz="0" w:space="0" w:color="auto"/>
            <w:right w:val="none" w:sz="0" w:space="0" w:color="auto"/>
          </w:divBdr>
          <w:divsChild>
            <w:div w:id="1928422716">
              <w:marLeft w:val="0"/>
              <w:marRight w:val="0"/>
              <w:marTop w:val="0"/>
              <w:marBottom w:val="0"/>
              <w:divBdr>
                <w:top w:val="none" w:sz="0" w:space="0" w:color="auto"/>
                <w:left w:val="none" w:sz="0" w:space="0" w:color="auto"/>
                <w:bottom w:val="none" w:sz="0" w:space="0" w:color="auto"/>
                <w:right w:val="none" w:sz="0" w:space="0" w:color="auto"/>
              </w:divBdr>
            </w:div>
          </w:divsChild>
        </w:div>
        <w:div w:id="1282147603">
          <w:marLeft w:val="0"/>
          <w:marRight w:val="0"/>
          <w:marTop w:val="0"/>
          <w:marBottom w:val="0"/>
          <w:divBdr>
            <w:top w:val="none" w:sz="0" w:space="0" w:color="auto"/>
            <w:left w:val="none" w:sz="0" w:space="0" w:color="auto"/>
            <w:bottom w:val="none" w:sz="0" w:space="0" w:color="auto"/>
            <w:right w:val="none" w:sz="0" w:space="0" w:color="auto"/>
          </w:divBdr>
          <w:divsChild>
            <w:div w:id="807358579">
              <w:marLeft w:val="0"/>
              <w:marRight w:val="0"/>
              <w:marTop w:val="0"/>
              <w:marBottom w:val="0"/>
              <w:divBdr>
                <w:top w:val="none" w:sz="0" w:space="0" w:color="auto"/>
                <w:left w:val="none" w:sz="0" w:space="0" w:color="auto"/>
                <w:bottom w:val="none" w:sz="0" w:space="0" w:color="auto"/>
                <w:right w:val="none" w:sz="0" w:space="0" w:color="auto"/>
              </w:divBdr>
            </w:div>
            <w:div w:id="1955018694">
              <w:marLeft w:val="0"/>
              <w:marRight w:val="0"/>
              <w:marTop w:val="0"/>
              <w:marBottom w:val="0"/>
              <w:divBdr>
                <w:top w:val="none" w:sz="0" w:space="0" w:color="auto"/>
                <w:left w:val="none" w:sz="0" w:space="0" w:color="auto"/>
                <w:bottom w:val="none" w:sz="0" w:space="0" w:color="auto"/>
                <w:right w:val="none" w:sz="0" w:space="0" w:color="auto"/>
              </w:divBdr>
            </w:div>
          </w:divsChild>
        </w:div>
        <w:div w:id="586037105">
          <w:marLeft w:val="0"/>
          <w:marRight w:val="0"/>
          <w:marTop w:val="0"/>
          <w:marBottom w:val="0"/>
          <w:divBdr>
            <w:top w:val="none" w:sz="0" w:space="0" w:color="auto"/>
            <w:left w:val="none" w:sz="0" w:space="0" w:color="auto"/>
            <w:bottom w:val="none" w:sz="0" w:space="0" w:color="auto"/>
            <w:right w:val="none" w:sz="0" w:space="0" w:color="auto"/>
          </w:divBdr>
          <w:divsChild>
            <w:div w:id="926571677">
              <w:marLeft w:val="0"/>
              <w:marRight w:val="0"/>
              <w:marTop w:val="0"/>
              <w:marBottom w:val="0"/>
              <w:divBdr>
                <w:top w:val="none" w:sz="0" w:space="0" w:color="auto"/>
                <w:left w:val="none" w:sz="0" w:space="0" w:color="auto"/>
                <w:bottom w:val="none" w:sz="0" w:space="0" w:color="auto"/>
                <w:right w:val="none" w:sz="0" w:space="0" w:color="auto"/>
              </w:divBdr>
            </w:div>
          </w:divsChild>
        </w:div>
        <w:div w:id="1850290067">
          <w:marLeft w:val="0"/>
          <w:marRight w:val="0"/>
          <w:marTop w:val="0"/>
          <w:marBottom w:val="0"/>
          <w:divBdr>
            <w:top w:val="none" w:sz="0" w:space="0" w:color="auto"/>
            <w:left w:val="none" w:sz="0" w:space="0" w:color="auto"/>
            <w:bottom w:val="none" w:sz="0" w:space="0" w:color="auto"/>
            <w:right w:val="none" w:sz="0" w:space="0" w:color="auto"/>
          </w:divBdr>
          <w:divsChild>
            <w:div w:id="166143792">
              <w:marLeft w:val="0"/>
              <w:marRight w:val="0"/>
              <w:marTop w:val="0"/>
              <w:marBottom w:val="0"/>
              <w:divBdr>
                <w:top w:val="none" w:sz="0" w:space="0" w:color="auto"/>
                <w:left w:val="none" w:sz="0" w:space="0" w:color="auto"/>
                <w:bottom w:val="none" w:sz="0" w:space="0" w:color="auto"/>
                <w:right w:val="none" w:sz="0" w:space="0" w:color="auto"/>
              </w:divBdr>
            </w:div>
          </w:divsChild>
        </w:div>
        <w:div w:id="2098820372">
          <w:marLeft w:val="0"/>
          <w:marRight w:val="0"/>
          <w:marTop w:val="0"/>
          <w:marBottom w:val="0"/>
          <w:divBdr>
            <w:top w:val="none" w:sz="0" w:space="0" w:color="auto"/>
            <w:left w:val="none" w:sz="0" w:space="0" w:color="auto"/>
            <w:bottom w:val="none" w:sz="0" w:space="0" w:color="auto"/>
            <w:right w:val="none" w:sz="0" w:space="0" w:color="auto"/>
          </w:divBdr>
          <w:divsChild>
            <w:div w:id="889077204">
              <w:marLeft w:val="0"/>
              <w:marRight w:val="0"/>
              <w:marTop w:val="0"/>
              <w:marBottom w:val="0"/>
              <w:divBdr>
                <w:top w:val="none" w:sz="0" w:space="0" w:color="auto"/>
                <w:left w:val="none" w:sz="0" w:space="0" w:color="auto"/>
                <w:bottom w:val="none" w:sz="0" w:space="0" w:color="auto"/>
                <w:right w:val="none" w:sz="0" w:space="0" w:color="auto"/>
              </w:divBdr>
            </w:div>
          </w:divsChild>
        </w:div>
        <w:div w:id="871763933">
          <w:marLeft w:val="0"/>
          <w:marRight w:val="0"/>
          <w:marTop w:val="0"/>
          <w:marBottom w:val="0"/>
          <w:divBdr>
            <w:top w:val="none" w:sz="0" w:space="0" w:color="auto"/>
            <w:left w:val="none" w:sz="0" w:space="0" w:color="auto"/>
            <w:bottom w:val="none" w:sz="0" w:space="0" w:color="auto"/>
            <w:right w:val="none" w:sz="0" w:space="0" w:color="auto"/>
          </w:divBdr>
          <w:divsChild>
            <w:div w:id="500392281">
              <w:marLeft w:val="0"/>
              <w:marRight w:val="0"/>
              <w:marTop w:val="0"/>
              <w:marBottom w:val="0"/>
              <w:divBdr>
                <w:top w:val="none" w:sz="0" w:space="0" w:color="auto"/>
                <w:left w:val="none" w:sz="0" w:space="0" w:color="auto"/>
                <w:bottom w:val="none" w:sz="0" w:space="0" w:color="auto"/>
                <w:right w:val="none" w:sz="0" w:space="0" w:color="auto"/>
              </w:divBdr>
            </w:div>
          </w:divsChild>
        </w:div>
        <w:div w:id="42140357">
          <w:marLeft w:val="0"/>
          <w:marRight w:val="0"/>
          <w:marTop w:val="0"/>
          <w:marBottom w:val="0"/>
          <w:divBdr>
            <w:top w:val="none" w:sz="0" w:space="0" w:color="auto"/>
            <w:left w:val="none" w:sz="0" w:space="0" w:color="auto"/>
            <w:bottom w:val="none" w:sz="0" w:space="0" w:color="auto"/>
            <w:right w:val="none" w:sz="0" w:space="0" w:color="auto"/>
          </w:divBdr>
          <w:divsChild>
            <w:div w:id="278341028">
              <w:marLeft w:val="0"/>
              <w:marRight w:val="0"/>
              <w:marTop w:val="0"/>
              <w:marBottom w:val="0"/>
              <w:divBdr>
                <w:top w:val="none" w:sz="0" w:space="0" w:color="auto"/>
                <w:left w:val="none" w:sz="0" w:space="0" w:color="auto"/>
                <w:bottom w:val="none" w:sz="0" w:space="0" w:color="auto"/>
                <w:right w:val="none" w:sz="0" w:space="0" w:color="auto"/>
              </w:divBdr>
            </w:div>
            <w:div w:id="578753851">
              <w:marLeft w:val="0"/>
              <w:marRight w:val="0"/>
              <w:marTop w:val="0"/>
              <w:marBottom w:val="0"/>
              <w:divBdr>
                <w:top w:val="none" w:sz="0" w:space="0" w:color="auto"/>
                <w:left w:val="none" w:sz="0" w:space="0" w:color="auto"/>
                <w:bottom w:val="none" w:sz="0" w:space="0" w:color="auto"/>
                <w:right w:val="none" w:sz="0" w:space="0" w:color="auto"/>
              </w:divBdr>
            </w:div>
            <w:div w:id="2008165726">
              <w:marLeft w:val="0"/>
              <w:marRight w:val="0"/>
              <w:marTop w:val="0"/>
              <w:marBottom w:val="0"/>
              <w:divBdr>
                <w:top w:val="none" w:sz="0" w:space="0" w:color="auto"/>
                <w:left w:val="none" w:sz="0" w:space="0" w:color="auto"/>
                <w:bottom w:val="none" w:sz="0" w:space="0" w:color="auto"/>
                <w:right w:val="none" w:sz="0" w:space="0" w:color="auto"/>
              </w:divBdr>
            </w:div>
          </w:divsChild>
        </w:div>
        <w:div w:id="789933517">
          <w:marLeft w:val="0"/>
          <w:marRight w:val="0"/>
          <w:marTop w:val="0"/>
          <w:marBottom w:val="0"/>
          <w:divBdr>
            <w:top w:val="none" w:sz="0" w:space="0" w:color="auto"/>
            <w:left w:val="none" w:sz="0" w:space="0" w:color="auto"/>
            <w:bottom w:val="none" w:sz="0" w:space="0" w:color="auto"/>
            <w:right w:val="none" w:sz="0" w:space="0" w:color="auto"/>
          </w:divBdr>
          <w:divsChild>
            <w:div w:id="1408265211">
              <w:marLeft w:val="0"/>
              <w:marRight w:val="0"/>
              <w:marTop w:val="0"/>
              <w:marBottom w:val="0"/>
              <w:divBdr>
                <w:top w:val="none" w:sz="0" w:space="0" w:color="auto"/>
                <w:left w:val="none" w:sz="0" w:space="0" w:color="auto"/>
                <w:bottom w:val="none" w:sz="0" w:space="0" w:color="auto"/>
                <w:right w:val="none" w:sz="0" w:space="0" w:color="auto"/>
              </w:divBdr>
            </w:div>
          </w:divsChild>
        </w:div>
        <w:div w:id="1389720997">
          <w:marLeft w:val="0"/>
          <w:marRight w:val="0"/>
          <w:marTop w:val="0"/>
          <w:marBottom w:val="0"/>
          <w:divBdr>
            <w:top w:val="none" w:sz="0" w:space="0" w:color="auto"/>
            <w:left w:val="none" w:sz="0" w:space="0" w:color="auto"/>
            <w:bottom w:val="none" w:sz="0" w:space="0" w:color="auto"/>
            <w:right w:val="none" w:sz="0" w:space="0" w:color="auto"/>
          </w:divBdr>
          <w:divsChild>
            <w:div w:id="66611379">
              <w:marLeft w:val="0"/>
              <w:marRight w:val="0"/>
              <w:marTop w:val="0"/>
              <w:marBottom w:val="0"/>
              <w:divBdr>
                <w:top w:val="none" w:sz="0" w:space="0" w:color="auto"/>
                <w:left w:val="none" w:sz="0" w:space="0" w:color="auto"/>
                <w:bottom w:val="none" w:sz="0" w:space="0" w:color="auto"/>
                <w:right w:val="none" w:sz="0" w:space="0" w:color="auto"/>
              </w:divBdr>
            </w:div>
          </w:divsChild>
        </w:div>
        <w:div w:id="1868251555">
          <w:marLeft w:val="0"/>
          <w:marRight w:val="0"/>
          <w:marTop w:val="0"/>
          <w:marBottom w:val="0"/>
          <w:divBdr>
            <w:top w:val="none" w:sz="0" w:space="0" w:color="auto"/>
            <w:left w:val="none" w:sz="0" w:space="0" w:color="auto"/>
            <w:bottom w:val="none" w:sz="0" w:space="0" w:color="auto"/>
            <w:right w:val="none" w:sz="0" w:space="0" w:color="auto"/>
          </w:divBdr>
          <w:divsChild>
            <w:div w:id="1772159976">
              <w:marLeft w:val="0"/>
              <w:marRight w:val="0"/>
              <w:marTop w:val="0"/>
              <w:marBottom w:val="0"/>
              <w:divBdr>
                <w:top w:val="none" w:sz="0" w:space="0" w:color="auto"/>
                <w:left w:val="none" w:sz="0" w:space="0" w:color="auto"/>
                <w:bottom w:val="none" w:sz="0" w:space="0" w:color="auto"/>
                <w:right w:val="none" w:sz="0" w:space="0" w:color="auto"/>
              </w:divBdr>
            </w:div>
          </w:divsChild>
        </w:div>
        <w:div w:id="137042868">
          <w:marLeft w:val="0"/>
          <w:marRight w:val="0"/>
          <w:marTop w:val="0"/>
          <w:marBottom w:val="0"/>
          <w:divBdr>
            <w:top w:val="none" w:sz="0" w:space="0" w:color="auto"/>
            <w:left w:val="none" w:sz="0" w:space="0" w:color="auto"/>
            <w:bottom w:val="none" w:sz="0" w:space="0" w:color="auto"/>
            <w:right w:val="none" w:sz="0" w:space="0" w:color="auto"/>
          </w:divBdr>
          <w:divsChild>
            <w:div w:id="742484015">
              <w:marLeft w:val="0"/>
              <w:marRight w:val="0"/>
              <w:marTop w:val="0"/>
              <w:marBottom w:val="0"/>
              <w:divBdr>
                <w:top w:val="none" w:sz="0" w:space="0" w:color="auto"/>
                <w:left w:val="none" w:sz="0" w:space="0" w:color="auto"/>
                <w:bottom w:val="none" w:sz="0" w:space="0" w:color="auto"/>
                <w:right w:val="none" w:sz="0" w:space="0" w:color="auto"/>
              </w:divBdr>
            </w:div>
          </w:divsChild>
        </w:div>
        <w:div w:id="1110122812">
          <w:marLeft w:val="0"/>
          <w:marRight w:val="0"/>
          <w:marTop w:val="0"/>
          <w:marBottom w:val="0"/>
          <w:divBdr>
            <w:top w:val="none" w:sz="0" w:space="0" w:color="auto"/>
            <w:left w:val="none" w:sz="0" w:space="0" w:color="auto"/>
            <w:bottom w:val="none" w:sz="0" w:space="0" w:color="auto"/>
            <w:right w:val="none" w:sz="0" w:space="0" w:color="auto"/>
          </w:divBdr>
          <w:divsChild>
            <w:div w:id="1762292509">
              <w:marLeft w:val="0"/>
              <w:marRight w:val="0"/>
              <w:marTop w:val="0"/>
              <w:marBottom w:val="0"/>
              <w:divBdr>
                <w:top w:val="none" w:sz="0" w:space="0" w:color="auto"/>
                <w:left w:val="none" w:sz="0" w:space="0" w:color="auto"/>
                <w:bottom w:val="none" w:sz="0" w:space="0" w:color="auto"/>
                <w:right w:val="none" w:sz="0" w:space="0" w:color="auto"/>
              </w:divBdr>
            </w:div>
          </w:divsChild>
        </w:div>
        <w:div w:id="1002123538">
          <w:marLeft w:val="0"/>
          <w:marRight w:val="0"/>
          <w:marTop w:val="0"/>
          <w:marBottom w:val="0"/>
          <w:divBdr>
            <w:top w:val="none" w:sz="0" w:space="0" w:color="auto"/>
            <w:left w:val="none" w:sz="0" w:space="0" w:color="auto"/>
            <w:bottom w:val="none" w:sz="0" w:space="0" w:color="auto"/>
            <w:right w:val="none" w:sz="0" w:space="0" w:color="auto"/>
          </w:divBdr>
          <w:divsChild>
            <w:div w:id="2038506253">
              <w:marLeft w:val="0"/>
              <w:marRight w:val="0"/>
              <w:marTop w:val="0"/>
              <w:marBottom w:val="0"/>
              <w:divBdr>
                <w:top w:val="none" w:sz="0" w:space="0" w:color="auto"/>
                <w:left w:val="none" w:sz="0" w:space="0" w:color="auto"/>
                <w:bottom w:val="none" w:sz="0" w:space="0" w:color="auto"/>
                <w:right w:val="none" w:sz="0" w:space="0" w:color="auto"/>
              </w:divBdr>
            </w:div>
          </w:divsChild>
        </w:div>
        <w:div w:id="1005940690">
          <w:marLeft w:val="0"/>
          <w:marRight w:val="0"/>
          <w:marTop w:val="0"/>
          <w:marBottom w:val="0"/>
          <w:divBdr>
            <w:top w:val="none" w:sz="0" w:space="0" w:color="auto"/>
            <w:left w:val="none" w:sz="0" w:space="0" w:color="auto"/>
            <w:bottom w:val="none" w:sz="0" w:space="0" w:color="auto"/>
            <w:right w:val="none" w:sz="0" w:space="0" w:color="auto"/>
          </w:divBdr>
          <w:divsChild>
            <w:div w:id="158737689">
              <w:marLeft w:val="0"/>
              <w:marRight w:val="0"/>
              <w:marTop w:val="0"/>
              <w:marBottom w:val="0"/>
              <w:divBdr>
                <w:top w:val="none" w:sz="0" w:space="0" w:color="auto"/>
                <w:left w:val="none" w:sz="0" w:space="0" w:color="auto"/>
                <w:bottom w:val="none" w:sz="0" w:space="0" w:color="auto"/>
                <w:right w:val="none" w:sz="0" w:space="0" w:color="auto"/>
              </w:divBdr>
            </w:div>
          </w:divsChild>
        </w:div>
        <w:div w:id="265574434">
          <w:marLeft w:val="0"/>
          <w:marRight w:val="0"/>
          <w:marTop w:val="0"/>
          <w:marBottom w:val="0"/>
          <w:divBdr>
            <w:top w:val="none" w:sz="0" w:space="0" w:color="auto"/>
            <w:left w:val="none" w:sz="0" w:space="0" w:color="auto"/>
            <w:bottom w:val="none" w:sz="0" w:space="0" w:color="auto"/>
            <w:right w:val="none" w:sz="0" w:space="0" w:color="auto"/>
          </w:divBdr>
          <w:divsChild>
            <w:div w:id="1878200205">
              <w:marLeft w:val="0"/>
              <w:marRight w:val="0"/>
              <w:marTop w:val="0"/>
              <w:marBottom w:val="0"/>
              <w:divBdr>
                <w:top w:val="none" w:sz="0" w:space="0" w:color="auto"/>
                <w:left w:val="none" w:sz="0" w:space="0" w:color="auto"/>
                <w:bottom w:val="none" w:sz="0" w:space="0" w:color="auto"/>
                <w:right w:val="none" w:sz="0" w:space="0" w:color="auto"/>
              </w:divBdr>
            </w:div>
          </w:divsChild>
        </w:div>
        <w:div w:id="36394617">
          <w:marLeft w:val="0"/>
          <w:marRight w:val="0"/>
          <w:marTop w:val="0"/>
          <w:marBottom w:val="0"/>
          <w:divBdr>
            <w:top w:val="none" w:sz="0" w:space="0" w:color="auto"/>
            <w:left w:val="none" w:sz="0" w:space="0" w:color="auto"/>
            <w:bottom w:val="none" w:sz="0" w:space="0" w:color="auto"/>
            <w:right w:val="none" w:sz="0" w:space="0" w:color="auto"/>
          </w:divBdr>
          <w:divsChild>
            <w:div w:id="1144591231">
              <w:marLeft w:val="0"/>
              <w:marRight w:val="0"/>
              <w:marTop w:val="0"/>
              <w:marBottom w:val="0"/>
              <w:divBdr>
                <w:top w:val="none" w:sz="0" w:space="0" w:color="auto"/>
                <w:left w:val="none" w:sz="0" w:space="0" w:color="auto"/>
                <w:bottom w:val="none" w:sz="0" w:space="0" w:color="auto"/>
                <w:right w:val="none" w:sz="0" w:space="0" w:color="auto"/>
              </w:divBdr>
            </w:div>
          </w:divsChild>
        </w:div>
        <w:div w:id="802650480">
          <w:marLeft w:val="0"/>
          <w:marRight w:val="0"/>
          <w:marTop w:val="0"/>
          <w:marBottom w:val="0"/>
          <w:divBdr>
            <w:top w:val="none" w:sz="0" w:space="0" w:color="auto"/>
            <w:left w:val="none" w:sz="0" w:space="0" w:color="auto"/>
            <w:bottom w:val="none" w:sz="0" w:space="0" w:color="auto"/>
            <w:right w:val="none" w:sz="0" w:space="0" w:color="auto"/>
          </w:divBdr>
          <w:divsChild>
            <w:div w:id="1980259899">
              <w:marLeft w:val="0"/>
              <w:marRight w:val="0"/>
              <w:marTop w:val="0"/>
              <w:marBottom w:val="0"/>
              <w:divBdr>
                <w:top w:val="none" w:sz="0" w:space="0" w:color="auto"/>
                <w:left w:val="none" w:sz="0" w:space="0" w:color="auto"/>
                <w:bottom w:val="none" w:sz="0" w:space="0" w:color="auto"/>
                <w:right w:val="none" w:sz="0" w:space="0" w:color="auto"/>
              </w:divBdr>
            </w:div>
          </w:divsChild>
        </w:div>
        <w:div w:id="591091891">
          <w:marLeft w:val="0"/>
          <w:marRight w:val="0"/>
          <w:marTop w:val="0"/>
          <w:marBottom w:val="0"/>
          <w:divBdr>
            <w:top w:val="none" w:sz="0" w:space="0" w:color="auto"/>
            <w:left w:val="none" w:sz="0" w:space="0" w:color="auto"/>
            <w:bottom w:val="none" w:sz="0" w:space="0" w:color="auto"/>
            <w:right w:val="none" w:sz="0" w:space="0" w:color="auto"/>
          </w:divBdr>
          <w:divsChild>
            <w:div w:id="1501198659">
              <w:marLeft w:val="0"/>
              <w:marRight w:val="0"/>
              <w:marTop w:val="0"/>
              <w:marBottom w:val="0"/>
              <w:divBdr>
                <w:top w:val="none" w:sz="0" w:space="0" w:color="auto"/>
                <w:left w:val="none" w:sz="0" w:space="0" w:color="auto"/>
                <w:bottom w:val="none" w:sz="0" w:space="0" w:color="auto"/>
                <w:right w:val="none" w:sz="0" w:space="0" w:color="auto"/>
              </w:divBdr>
            </w:div>
          </w:divsChild>
        </w:div>
        <w:div w:id="1121146890">
          <w:marLeft w:val="0"/>
          <w:marRight w:val="0"/>
          <w:marTop w:val="0"/>
          <w:marBottom w:val="0"/>
          <w:divBdr>
            <w:top w:val="none" w:sz="0" w:space="0" w:color="auto"/>
            <w:left w:val="none" w:sz="0" w:space="0" w:color="auto"/>
            <w:bottom w:val="none" w:sz="0" w:space="0" w:color="auto"/>
            <w:right w:val="none" w:sz="0" w:space="0" w:color="auto"/>
          </w:divBdr>
          <w:divsChild>
            <w:div w:id="1993218868">
              <w:marLeft w:val="0"/>
              <w:marRight w:val="0"/>
              <w:marTop w:val="0"/>
              <w:marBottom w:val="0"/>
              <w:divBdr>
                <w:top w:val="none" w:sz="0" w:space="0" w:color="auto"/>
                <w:left w:val="none" w:sz="0" w:space="0" w:color="auto"/>
                <w:bottom w:val="none" w:sz="0" w:space="0" w:color="auto"/>
                <w:right w:val="none" w:sz="0" w:space="0" w:color="auto"/>
              </w:divBdr>
            </w:div>
            <w:div w:id="5646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265">
      <w:bodyDiv w:val="1"/>
      <w:marLeft w:val="0"/>
      <w:marRight w:val="0"/>
      <w:marTop w:val="0"/>
      <w:marBottom w:val="0"/>
      <w:divBdr>
        <w:top w:val="none" w:sz="0" w:space="0" w:color="auto"/>
        <w:left w:val="none" w:sz="0" w:space="0" w:color="auto"/>
        <w:bottom w:val="none" w:sz="0" w:space="0" w:color="auto"/>
        <w:right w:val="none" w:sz="0" w:space="0" w:color="auto"/>
      </w:divBdr>
    </w:div>
    <w:div w:id="1744336266">
      <w:bodyDiv w:val="1"/>
      <w:marLeft w:val="0"/>
      <w:marRight w:val="0"/>
      <w:marTop w:val="0"/>
      <w:marBottom w:val="0"/>
      <w:divBdr>
        <w:top w:val="none" w:sz="0" w:space="0" w:color="auto"/>
        <w:left w:val="none" w:sz="0" w:space="0" w:color="auto"/>
        <w:bottom w:val="none" w:sz="0" w:space="0" w:color="auto"/>
        <w:right w:val="none" w:sz="0" w:space="0" w:color="auto"/>
      </w:divBdr>
    </w:div>
    <w:div w:id="1761489564">
      <w:bodyDiv w:val="1"/>
      <w:marLeft w:val="0"/>
      <w:marRight w:val="0"/>
      <w:marTop w:val="0"/>
      <w:marBottom w:val="0"/>
      <w:divBdr>
        <w:top w:val="none" w:sz="0" w:space="0" w:color="auto"/>
        <w:left w:val="none" w:sz="0" w:space="0" w:color="auto"/>
        <w:bottom w:val="none" w:sz="0" w:space="0" w:color="auto"/>
        <w:right w:val="none" w:sz="0" w:space="0" w:color="auto"/>
      </w:divBdr>
    </w:div>
    <w:div w:id="1766878648">
      <w:bodyDiv w:val="1"/>
      <w:marLeft w:val="0"/>
      <w:marRight w:val="0"/>
      <w:marTop w:val="0"/>
      <w:marBottom w:val="0"/>
      <w:divBdr>
        <w:top w:val="none" w:sz="0" w:space="0" w:color="auto"/>
        <w:left w:val="none" w:sz="0" w:space="0" w:color="auto"/>
        <w:bottom w:val="none" w:sz="0" w:space="0" w:color="auto"/>
        <w:right w:val="none" w:sz="0" w:space="0" w:color="auto"/>
      </w:divBdr>
      <w:divsChild>
        <w:div w:id="1156342203">
          <w:marLeft w:val="0"/>
          <w:marRight w:val="0"/>
          <w:marTop w:val="0"/>
          <w:marBottom w:val="0"/>
          <w:divBdr>
            <w:top w:val="none" w:sz="0" w:space="0" w:color="auto"/>
            <w:left w:val="none" w:sz="0" w:space="0" w:color="auto"/>
            <w:bottom w:val="none" w:sz="0" w:space="0" w:color="auto"/>
            <w:right w:val="none" w:sz="0" w:space="0" w:color="auto"/>
          </w:divBdr>
          <w:divsChild>
            <w:div w:id="220603343">
              <w:marLeft w:val="0"/>
              <w:marRight w:val="0"/>
              <w:marTop w:val="0"/>
              <w:marBottom w:val="0"/>
              <w:divBdr>
                <w:top w:val="none" w:sz="0" w:space="0" w:color="auto"/>
                <w:left w:val="none" w:sz="0" w:space="0" w:color="auto"/>
                <w:bottom w:val="none" w:sz="0" w:space="0" w:color="auto"/>
                <w:right w:val="none" w:sz="0" w:space="0" w:color="auto"/>
              </w:divBdr>
            </w:div>
          </w:divsChild>
        </w:div>
        <w:div w:id="662244401">
          <w:marLeft w:val="0"/>
          <w:marRight w:val="0"/>
          <w:marTop w:val="0"/>
          <w:marBottom w:val="0"/>
          <w:divBdr>
            <w:top w:val="none" w:sz="0" w:space="0" w:color="auto"/>
            <w:left w:val="none" w:sz="0" w:space="0" w:color="auto"/>
            <w:bottom w:val="none" w:sz="0" w:space="0" w:color="auto"/>
            <w:right w:val="none" w:sz="0" w:space="0" w:color="auto"/>
          </w:divBdr>
          <w:divsChild>
            <w:div w:id="1963413831">
              <w:marLeft w:val="0"/>
              <w:marRight w:val="0"/>
              <w:marTop w:val="0"/>
              <w:marBottom w:val="0"/>
              <w:divBdr>
                <w:top w:val="none" w:sz="0" w:space="0" w:color="auto"/>
                <w:left w:val="none" w:sz="0" w:space="0" w:color="auto"/>
                <w:bottom w:val="none" w:sz="0" w:space="0" w:color="auto"/>
                <w:right w:val="none" w:sz="0" w:space="0" w:color="auto"/>
              </w:divBdr>
            </w:div>
          </w:divsChild>
        </w:div>
        <w:div w:id="39400004">
          <w:marLeft w:val="0"/>
          <w:marRight w:val="0"/>
          <w:marTop w:val="0"/>
          <w:marBottom w:val="0"/>
          <w:divBdr>
            <w:top w:val="none" w:sz="0" w:space="0" w:color="auto"/>
            <w:left w:val="none" w:sz="0" w:space="0" w:color="auto"/>
            <w:bottom w:val="none" w:sz="0" w:space="0" w:color="auto"/>
            <w:right w:val="none" w:sz="0" w:space="0" w:color="auto"/>
          </w:divBdr>
          <w:divsChild>
            <w:div w:id="1241599008">
              <w:marLeft w:val="0"/>
              <w:marRight w:val="0"/>
              <w:marTop w:val="0"/>
              <w:marBottom w:val="0"/>
              <w:divBdr>
                <w:top w:val="none" w:sz="0" w:space="0" w:color="auto"/>
                <w:left w:val="none" w:sz="0" w:space="0" w:color="auto"/>
                <w:bottom w:val="none" w:sz="0" w:space="0" w:color="auto"/>
                <w:right w:val="none" w:sz="0" w:space="0" w:color="auto"/>
              </w:divBdr>
            </w:div>
          </w:divsChild>
        </w:div>
        <w:div w:id="1118987609">
          <w:marLeft w:val="0"/>
          <w:marRight w:val="0"/>
          <w:marTop w:val="0"/>
          <w:marBottom w:val="0"/>
          <w:divBdr>
            <w:top w:val="none" w:sz="0" w:space="0" w:color="auto"/>
            <w:left w:val="none" w:sz="0" w:space="0" w:color="auto"/>
            <w:bottom w:val="none" w:sz="0" w:space="0" w:color="auto"/>
            <w:right w:val="none" w:sz="0" w:space="0" w:color="auto"/>
          </w:divBdr>
          <w:divsChild>
            <w:div w:id="12655577">
              <w:marLeft w:val="0"/>
              <w:marRight w:val="0"/>
              <w:marTop w:val="0"/>
              <w:marBottom w:val="0"/>
              <w:divBdr>
                <w:top w:val="none" w:sz="0" w:space="0" w:color="auto"/>
                <w:left w:val="none" w:sz="0" w:space="0" w:color="auto"/>
                <w:bottom w:val="none" w:sz="0" w:space="0" w:color="auto"/>
                <w:right w:val="none" w:sz="0" w:space="0" w:color="auto"/>
              </w:divBdr>
            </w:div>
            <w:div w:id="1937054453">
              <w:marLeft w:val="0"/>
              <w:marRight w:val="0"/>
              <w:marTop w:val="0"/>
              <w:marBottom w:val="0"/>
              <w:divBdr>
                <w:top w:val="none" w:sz="0" w:space="0" w:color="auto"/>
                <w:left w:val="none" w:sz="0" w:space="0" w:color="auto"/>
                <w:bottom w:val="none" w:sz="0" w:space="0" w:color="auto"/>
                <w:right w:val="none" w:sz="0" w:space="0" w:color="auto"/>
              </w:divBdr>
            </w:div>
          </w:divsChild>
        </w:div>
        <w:div w:id="1018510754">
          <w:marLeft w:val="0"/>
          <w:marRight w:val="0"/>
          <w:marTop w:val="0"/>
          <w:marBottom w:val="0"/>
          <w:divBdr>
            <w:top w:val="none" w:sz="0" w:space="0" w:color="auto"/>
            <w:left w:val="none" w:sz="0" w:space="0" w:color="auto"/>
            <w:bottom w:val="none" w:sz="0" w:space="0" w:color="auto"/>
            <w:right w:val="none" w:sz="0" w:space="0" w:color="auto"/>
          </w:divBdr>
          <w:divsChild>
            <w:div w:id="838155296">
              <w:marLeft w:val="0"/>
              <w:marRight w:val="0"/>
              <w:marTop w:val="0"/>
              <w:marBottom w:val="0"/>
              <w:divBdr>
                <w:top w:val="none" w:sz="0" w:space="0" w:color="auto"/>
                <w:left w:val="none" w:sz="0" w:space="0" w:color="auto"/>
                <w:bottom w:val="none" w:sz="0" w:space="0" w:color="auto"/>
                <w:right w:val="none" w:sz="0" w:space="0" w:color="auto"/>
              </w:divBdr>
            </w:div>
          </w:divsChild>
        </w:div>
        <w:div w:id="907805840">
          <w:marLeft w:val="0"/>
          <w:marRight w:val="0"/>
          <w:marTop w:val="0"/>
          <w:marBottom w:val="0"/>
          <w:divBdr>
            <w:top w:val="none" w:sz="0" w:space="0" w:color="auto"/>
            <w:left w:val="none" w:sz="0" w:space="0" w:color="auto"/>
            <w:bottom w:val="none" w:sz="0" w:space="0" w:color="auto"/>
            <w:right w:val="none" w:sz="0" w:space="0" w:color="auto"/>
          </w:divBdr>
          <w:divsChild>
            <w:div w:id="208761719">
              <w:marLeft w:val="0"/>
              <w:marRight w:val="0"/>
              <w:marTop w:val="0"/>
              <w:marBottom w:val="0"/>
              <w:divBdr>
                <w:top w:val="none" w:sz="0" w:space="0" w:color="auto"/>
                <w:left w:val="none" w:sz="0" w:space="0" w:color="auto"/>
                <w:bottom w:val="none" w:sz="0" w:space="0" w:color="auto"/>
                <w:right w:val="none" w:sz="0" w:space="0" w:color="auto"/>
              </w:divBdr>
            </w:div>
          </w:divsChild>
        </w:div>
        <w:div w:id="357122210">
          <w:marLeft w:val="0"/>
          <w:marRight w:val="0"/>
          <w:marTop w:val="0"/>
          <w:marBottom w:val="0"/>
          <w:divBdr>
            <w:top w:val="none" w:sz="0" w:space="0" w:color="auto"/>
            <w:left w:val="none" w:sz="0" w:space="0" w:color="auto"/>
            <w:bottom w:val="none" w:sz="0" w:space="0" w:color="auto"/>
            <w:right w:val="none" w:sz="0" w:space="0" w:color="auto"/>
          </w:divBdr>
          <w:divsChild>
            <w:div w:id="607271036">
              <w:marLeft w:val="0"/>
              <w:marRight w:val="0"/>
              <w:marTop w:val="0"/>
              <w:marBottom w:val="0"/>
              <w:divBdr>
                <w:top w:val="none" w:sz="0" w:space="0" w:color="auto"/>
                <w:left w:val="none" w:sz="0" w:space="0" w:color="auto"/>
                <w:bottom w:val="none" w:sz="0" w:space="0" w:color="auto"/>
                <w:right w:val="none" w:sz="0" w:space="0" w:color="auto"/>
              </w:divBdr>
            </w:div>
          </w:divsChild>
        </w:div>
        <w:div w:id="1398430440">
          <w:marLeft w:val="0"/>
          <w:marRight w:val="0"/>
          <w:marTop w:val="0"/>
          <w:marBottom w:val="0"/>
          <w:divBdr>
            <w:top w:val="none" w:sz="0" w:space="0" w:color="auto"/>
            <w:left w:val="none" w:sz="0" w:space="0" w:color="auto"/>
            <w:bottom w:val="none" w:sz="0" w:space="0" w:color="auto"/>
            <w:right w:val="none" w:sz="0" w:space="0" w:color="auto"/>
          </w:divBdr>
          <w:divsChild>
            <w:div w:id="810099219">
              <w:marLeft w:val="0"/>
              <w:marRight w:val="0"/>
              <w:marTop w:val="0"/>
              <w:marBottom w:val="0"/>
              <w:divBdr>
                <w:top w:val="none" w:sz="0" w:space="0" w:color="auto"/>
                <w:left w:val="none" w:sz="0" w:space="0" w:color="auto"/>
                <w:bottom w:val="none" w:sz="0" w:space="0" w:color="auto"/>
                <w:right w:val="none" w:sz="0" w:space="0" w:color="auto"/>
              </w:divBdr>
            </w:div>
          </w:divsChild>
        </w:div>
        <w:div w:id="868176445">
          <w:marLeft w:val="0"/>
          <w:marRight w:val="0"/>
          <w:marTop w:val="0"/>
          <w:marBottom w:val="0"/>
          <w:divBdr>
            <w:top w:val="none" w:sz="0" w:space="0" w:color="auto"/>
            <w:left w:val="none" w:sz="0" w:space="0" w:color="auto"/>
            <w:bottom w:val="none" w:sz="0" w:space="0" w:color="auto"/>
            <w:right w:val="none" w:sz="0" w:space="0" w:color="auto"/>
          </w:divBdr>
          <w:divsChild>
            <w:div w:id="384303183">
              <w:marLeft w:val="0"/>
              <w:marRight w:val="0"/>
              <w:marTop w:val="0"/>
              <w:marBottom w:val="0"/>
              <w:divBdr>
                <w:top w:val="none" w:sz="0" w:space="0" w:color="auto"/>
                <w:left w:val="none" w:sz="0" w:space="0" w:color="auto"/>
                <w:bottom w:val="none" w:sz="0" w:space="0" w:color="auto"/>
                <w:right w:val="none" w:sz="0" w:space="0" w:color="auto"/>
              </w:divBdr>
            </w:div>
            <w:div w:id="1856187378">
              <w:marLeft w:val="0"/>
              <w:marRight w:val="0"/>
              <w:marTop w:val="0"/>
              <w:marBottom w:val="0"/>
              <w:divBdr>
                <w:top w:val="none" w:sz="0" w:space="0" w:color="auto"/>
                <w:left w:val="none" w:sz="0" w:space="0" w:color="auto"/>
                <w:bottom w:val="none" w:sz="0" w:space="0" w:color="auto"/>
                <w:right w:val="none" w:sz="0" w:space="0" w:color="auto"/>
              </w:divBdr>
            </w:div>
            <w:div w:id="1985230059">
              <w:marLeft w:val="0"/>
              <w:marRight w:val="0"/>
              <w:marTop w:val="0"/>
              <w:marBottom w:val="0"/>
              <w:divBdr>
                <w:top w:val="none" w:sz="0" w:space="0" w:color="auto"/>
                <w:left w:val="none" w:sz="0" w:space="0" w:color="auto"/>
                <w:bottom w:val="none" w:sz="0" w:space="0" w:color="auto"/>
                <w:right w:val="none" w:sz="0" w:space="0" w:color="auto"/>
              </w:divBdr>
            </w:div>
            <w:div w:id="593393330">
              <w:marLeft w:val="0"/>
              <w:marRight w:val="0"/>
              <w:marTop w:val="0"/>
              <w:marBottom w:val="0"/>
              <w:divBdr>
                <w:top w:val="none" w:sz="0" w:space="0" w:color="auto"/>
                <w:left w:val="none" w:sz="0" w:space="0" w:color="auto"/>
                <w:bottom w:val="none" w:sz="0" w:space="0" w:color="auto"/>
                <w:right w:val="none" w:sz="0" w:space="0" w:color="auto"/>
              </w:divBdr>
            </w:div>
          </w:divsChild>
        </w:div>
        <w:div w:id="1279796040">
          <w:marLeft w:val="0"/>
          <w:marRight w:val="0"/>
          <w:marTop w:val="0"/>
          <w:marBottom w:val="0"/>
          <w:divBdr>
            <w:top w:val="none" w:sz="0" w:space="0" w:color="auto"/>
            <w:left w:val="none" w:sz="0" w:space="0" w:color="auto"/>
            <w:bottom w:val="none" w:sz="0" w:space="0" w:color="auto"/>
            <w:right w:val="none" w:sz="0" w:space="0" w:color="auto"/>
          </w:divBdr>
          <w:divsChild>
            <w:div w:id="46494573">
              <w:marLeft w:val="0"/>
              <w:marRight w:val="0"/>
              <w:marTop w:val="0"/>
              <w:marBottom w:val="0"/>
              <w:divBdr>
                <w:top w:val="none" w:sz="0" w:space="0" w:color="auto"/>
                <w:left w:val="none" w:sz="0" w:space="0" w:color="auto"/>
                <w:bottom w:val="none" w:sz="0" w:space="0" w:color="auto"/>
                <w:right w:val="none" w:sz="0" w:space="0" w:color="auto"/>
              </w:divBdr>
            </w:div>
          </w:divsChild>
        </w:div>
        <w:div w:id="1502624938">
          <w:marLeft w:val="0"/>
          <w:marRight w:val="0"/>
          <w:marTop w:val="0"/>
          <w:marBottom w:val="0"/>
          <w:divBdr>
            <w:top w:val="none" w:sz="0" w:space="0" w:color="auto"/>
            <w:left w:val="none" w:sz="0" w:space="0" w:color="auto"/>
            <w:bottom w:val="none" w:sz="0" w:space="0" w:color="auto"/>
            <w:right w:val="none" w:sz="0" w:space="0" w:color="auto"/>
          </w:divBdr>
          <w:divsChild>
            <w:div w:id="529686493">
              <w:marLeft w:val="0"/>
              <w:marRight w:val="0"/>
              <w:marTop w:val="0"/>
              <w:marBottom w:val="0"/>
              <w:divBdr>
                <w:top w:val="none" w:sz="0" w:space="0" w:color="auto"/>
                <w:left w:val="none" w:sz="0" w:space="0" w:color="auto"/>
                <w:bottom w:val="none" w:sz="0" w:space="0" w:color="auto"/>
                <w:right w:val="none" w:sz="0" w:space="0" w:color="auto"/>
              </w:divBdr>
            </w:div>
            <w:div w:id="968122785">
              <w:marLeft w:val="0"/>
              <w:marRight w:val="0"/>
              <w:marTop w:val="0"/>
              <w:marBottom w:val="0"/>
              <w:divBdr>
                <w:top w:val="none" w:sz="0" w:space="0" w:color="auto"/>
                <w:left w:val="none" w:sz="0" w:space="0" w:color="auto"/>
                <w:bottom w:val="none" w:sz="0" w:space="0" w:color="auto"/>
                <w:right w:val="none" w:sz="0" w:space="0" w:color="auto"/>
              </w:divBdr>
            </w:div>
            <w:div w:id="177618625">
              <w:marLeft w:val="0"/>
              <w:marRight w:val="0"/>
              <w:marTop w:val="0"/>
              <w:marBottom w:val="0"/>
              <w:divBdr>
                <w:top w:val="none" w:sz="0" w:space="0" w:color="auto"/>
                <w:left w:val="none" w:sz="0" w:space="0" w:color="auto"/>
                <w:bottom w:val="none" w:sz="0" w:space="0" w:color="auto"/>
                <w:right w:val="none" w:sz="0" w:space="0" w:color="auto"/>
              </w:divBdr>
            </w:div>
            <w:div w:id="2088382379">
              <w:marLeft w:val="0"/>
              <w:marRight w:val="0"/>
              <w:marTop w:val="0"/>
              <w:marBottom w:val="0"/>
              <w:divBdr>
                <w:top w:val="none" w:sz="0" w:space="0" w:color="auto"/>
                <w:left w:val="none" w:sz="0" w:space="0" w:color="auto"/>
                <w:bottom w:val="none" w:sz="0" w:space="0" w:color="auto"/>
                <w:right w:val="none" w:sz="0" w:space="0" w:color="auto"/>
              </w:divBdr>
            </w:div>
          </w:divsChild>
        </w:div>
        <w:div w:id="1443189844">
          <w:marLeft w:val="0"/>
          <w:marRight w:val="0"/>
          <w:marTop w:val="0"/>
          <w:marBottom w:val="0"/>
          <w:divBdr>
            <w:top w:val="none" w:sz="0" w:space="0" w:color="auto"/>
            <w:left w:val="none" w:sz="0" w:space="0" w:color="auto"/>
            <w:bottom w:val="none" w:sz="0" w:space="0" w:color="auto"/>
            <w:right w:val="none" w:sz="0" w:space="0" w:color="auto"/>
          </w:divBdr>
          <w:divsChild>
            <w:div w:id="1513109660">
              <w:marLeft w:val="0"/>
              <w:marRight w:val="0"/>
              <w:marTop w:val="0"/>
              <w:marBottom w:val="0"/>
              <w:divBdr>
                <w:top w:val="none" w:sz="0" w:space="0" w:color="auto"/>
                <w:left w:val="none" w:sz="0" w:space="0" w:color="auto"/>
                <w:bottom w:val="none" w:sz="0" w:space="0" w:color="auto"/>
                <w:right w:val="none" w:sz="0" w:space="0" w:color="auto"/>
              </w:divBdr>
            </w:div>
          </w:divsChild>
        </w:div>
        <w:div w:id="1980958164">
          <w:marLeft w:val="0"/>
          <w:marRight w:val="0"/>
          <w:marTop w:val="0"/>
          <w:marBottom w:val="0"/>
          <w:divBdr>
            <w:top w:val="none" w:sz="0" w:space="0" w:color="auto"/>
            <w:left w:val="none" w:sz="0" w:space="0" w:color="auto"/>
            <w:bottom w:val="none" w:sz="0" w:space="0" w:color="auto"/>
            <w:right w:val="none" w:sz="0" w:space="0" w:color="auto"/>
          </w:divBdr>
          <w:divsChild>
            <w:div w:id="1093280897">
              <w:marLeft w:val="0"/>
              <w:marRight w:val="0"/>
              <w:marTop w:val="0"/>
              <w:marBottom w:val="0"/>
              <w:divBdr>
                <w:top w:val="none" w:sz="0" w:space="0" w:color="auto"/>
                <w:left w:val="none" w:sz="0" w:space="0" w:color="auto"/>
                <w:bottom w:val="none" w:sz="0" w:space="0" w:color="auto"/>
                <w:right w:val="none" w:sz="0" w:space="0" w:color="auto"/>
              </w:divBdr>
            </w:div>
          </w:divsChild>
        </w:div>
        <w:div w:id="319190713">
          <w:marLeft w:val="0"/>
          <w:marRight w:val="0"/>
          <w:marTop w:val="0"/>
          <w:marBottom w:val="0"/>
          <w:divBdr>
            <w:top w:val="none" w:sz="0" w:space="0" w:color="auto"/>
            <w:left w:val="none" w:sz="0" w:space="0" w:color="auto"/>
            <w:bottom w:val="none" w:sz="0" w:space="0" w:color="auto"/>
            <w:right w:val="none" w:sz="0" w:space="0" w:color="auto"/>
          </w:divBdr>
          <w:divsChild>
            <w:div w:id="327876782">
              <w:marLeft w:val="0"/>
              <w:marRight w:val="0"/>
              <w:marTop w:val="0"/>
              <w:marBottom w:val="0"/>
              <w:divBdr>
                <w:top w:val="none" w:sz="0" w:space="0" w:color="auto"/>
                <w:left w:val="none" w:sz="0" w:space="0" w:color="auto"/>
                <w:bottom w:val="none" w:sz="0" w:space="0" w:color="auto"/>
                <w:right w:val="none" w:sz="0" w:space="0" w:color="auto"/>
              </w:divBdr>
            </w:div>
          </w:divsChild>
        </w:div>
        <w:div w:id="1762289664">
          <w:marLeft w:val="0"/>
          <w:marRight w:val="0"/>
          <w:marTop w:val="0"/>
          <w:marBottom w:val="0"/>
          <w:divBdr>
            <w:top w:val="none" w:sz="0" w:space="0" w:color="auto"/>
            <w:left w:val="none" w:sz="0" w:space="0" w:color="auto"/>
            <w:bottom w:val="none" w:sz="0" w:space="0" w:color="auto"/>
            <w:right w:val="none" w:sz="0" w:space="0" w:color="auto"/>
          </w:divBdr>
          <w:divsChild>
            <w:div w:id="1213927462">
              <w:marLeft w:val="0"/>
              <w:marRight w:val="0"/>
              <w:marTop w:val="0"/>
              <w:marBottom w:val="0"/>
              <w:divBdr>
                <w:top w:val="none" w:sz="0" w:space="0" w:color="auto"/>
                <w:left w:val="none" w:sz="0" w:space="0" w:color="auto"/>
                <w:bottom w:val="none" w:sz="0" w:space="0" w:color="auto"/>
                <w:right w:val="none" w:sz="0" w:space="0" w:color="auto"/>
              </w:divBdr>
            </w:div>
            <w:div w:id="534923325">
              <w:marLeft w:val="0"/>
              <w:marRight w:val="0"/>
              <w:marTop w:val="0"/>
              <w:marBottom w:val="0"/>
              <w:divBdr>
                <w:top w:val="none" w:sz="0" w:space="0" w:color="auto"/>
                <w:left w:val="none" w:sz="0" w:space="0" w:color="auto"/>
                <w:bottom w:val="none" w:sz="0" w:space="0" w:color="auto"/>
                <w:right w:val="none" w:sz="0" w:space="0" w:color="auto"/>
              </w:divBdr>
            </w:div>
          </w:divsChild>
        </w:div>
        <w:div w:id="479079611">
          <w:marLeft w:val="0"/>
          <w:marRight w:val="0"/>
          <w:marTop w:val="0"/>
          <w:marBottom w:val="0"/>
          <w:divBdr>
            <w:top w:val="none" w:sz="0" w:space="0" w:color="auto"/>
            <w:left w:val="none" w:sz="0" w:space="0" w:color="auto"/>
            <w:bottom w:val="none" w:sz="0" w:space="0" w:color="auto"/>
            <w:right w:val="none" w:sz="0" w:space="0" w:color="auto"/>
          </w:divBdr>
          <w:divsChild>
            <w:div w:id="1924412560">
              <w:marLeft w:val="0"/>
              <w:marRight w:val="0"/>
              <w:marTop w:val="0"/>
              <w:marBottom w:val="0"/>
              <w:divBdr>
                <w:top w:val="none" w:sz="0" w:space="0" w:color="auto"/>
                <w:left w:val="none" w:sz="0" w:space="0" w:color="auto"/>
                <w:bottom w:val="none" w:sz="0" w:space="0" w:color="auto"/>
                <w:right w:val="none" w:sz="0" w:space="0" w:color="auto"/>
              </w:divBdr>
            </w:div>
          </w:divsChild>
        </w:div>
        <w:div w:id="638648763">
          <w:marLeft w:val="0"/>
          <w:marRight w:val="0"/>
          <w:marTop w:val="0"/>
          <w:marBottom w:val="0"/>
          <w:divBdr>
            <w:top w:val="none" w:sz="0" w:space="0" w:color="auto"/>
            <w:left w:val="none" w:sz="0" w:space="0" w:color="auto"/>
            <w:bottom w:val="none" w:sz="0" w:space="0" w:color="auto"/>
            <w:right w:val="none" w:sz="0" w:space="0" w:color="auto"/>
          </w:divBdr>
          <w:divsChild>
            <w:div w:id="320232462">
              <w:marLeft w:val="0"/>
              <w:marRight w:val="0"/>
              <w:marTop w:val="0"/>
              <w:marBottom w:val="0"/>
              <w:divBdr>
                <w:top w:val="none" w:sz="0" w:space="0" w:color="auto"/>
                <w:left w:val="none" w:sz="0" w:space="0" w:color="auto"/>
                <w:bottom w:val="none" w:sz="0" w:space="0" w:color="auto"/>
                <w:right w:val="none" w:sz="0" w:space="0" w:color="auto"/>
              </w:divBdr>
            </w:div>
          </w:divsChild>
        </w:div>
        <w:div w:id="533421876">
          <w:marLeft w:val="0"/>
          <w:marRight w:val="0"/>
          <w:marTop w:val="0"/>
          <w:marBottom w:val="0"/>
          <w:divBdr>
            <w:top w:val="none" w:sz="0" w:space="0" w:color="auto"/>
            <w:left w:val="none" w:sz="0" w:space="0" w:color="auto"/>
            <w:bottom w:val="none" w:sz="0" w:space="0" w:color="auto"/>
            <w:right w:val="none" w:sz="0" w:space="0" w:color="auto"/>
          </w:divBdr>
          <w:divsChild>
            <w:div w:id="1624187487">
              <w:marLeft w:val="0"/>
              <w:marRight w:val="0"/>
              <w:marTop w:val="0"/>
              <w:marBottom w:val="0"/>
              <w:divBdr>
                <w:top w:val="none" w:sz="0" w:space="0" w:color="auto"/>
                <w:left w:val="none" w:sz="0" w:space="0" w:color="auto"/>
                <w:bottom w:val="none" w:sz="0" w:space="0" w:color="auto"/>
                <w:right w:val="none" w:sz="0" w:space="0" w:color="auto"/>
              </w:divBdr>
            </w:div>
          </w:divsChild>
        </w:div>
        <w:div w:id="1615088430">
          <w:marLeft w:val="0"/>
          <w:marRight w:val="0"/>
          <w:marTop w:val="0"/>
          <w:marBottom w:val="0"/>
          <w:divBdr>
            <w:top w:val="none" w:sz="0" w:space="0" w:color="auto"/>
            <w:left w:val="none" w:sz="0" w:space="0" w:color="auto"/>
            <w:bottom w:val="none" w:sz="0" w:space="0" w:color="auto"/>
            <w:right w:val="none" w:sz="0" w:space="0" w:color="auto"/>
          </w:divBdr>
          <w:divsChild>
            <w:div w:id="2132167117">
              <w:marLeft w:val="0"/>
              <w:marRight w:val="0"/>
              <w:marTop w:val="0"/>
              <w:marBottom w:val="0"/>
              <w:divBdr>
                <w:top w:val="none" w:sz="0" w:space="0" w:color="auto"/>
                <w:left w:val="none" w:sz="0" w:space="0" w:color="auto"/>
                <w:bottom w:val="none" w:sz="0" w:space="0" w:color="auto"/>
                <w:right w:val="none" w:sz="0" w:space="0" w:color="auto"/>
              </w:divBdr>
            </w:div>
          </w:divsChild>
        </w:div>
        <w:div w:id="1390378344">
          <w:marLeft w:val="0"/>
          <w:marRight w:val="0"/>
          <w:marTop w:val="0"/>
          <w:marBottom w:val="0"/>
          <w:divBdr>
            <w:top w:val="none" w:sz="0" w:space="0" w:color="auto"/>
            <w:left w:val="none" w:sz="0" w:space="0" w:color="auto"/>
            <w:bottom w:val="none" w:sz="0" w:space="0" w:color="auto"/>
            <w:right w:val="none" w:sz="0" w:space="0" w:color="auto"/>
          </w:divBdr>
          <w:divsChild>
            <w:div w:id="1069813637">
              <w:marLeft w:val="0"/>
              <w:marRight w:val="0"/>
              <w:marTop w:val="0"/>
              <w:marBottom w:val="0"/>
              <w:divBdr>
                <w:top w:val="none" w:sz="0" w:space="0" w:color="auto"/>
                <w:left w:val="none" w:sz="0" w:space="0" w:color="auto"/>
                <w:bottom w:val="none" w:sz="0" w:space="0" w:color="auto"/>
                <w:right w:val="none" w:sz="0" w:space="0" w:color="auto"/>
              </w:divBdr>
            </w:div>
            <w:div w:id="1617130269">
              <w:marLeft w:val="0"/>
              <w:marRight w:val="0"/>
              <w:marTop w:val="0"/>
              <w:marBottom w:val="0"/>
              <w:divBdr>
                <w:top w:val="none" w:sz="0" w:space="0" w:color="auto"/>
                <w:left w:val="none" w:sz="0" w:space="0" w:color="auto"/>
                <w:bottom w:val="none" w:sz="0" w:space="0" w:color="auto"/>
                <w:right w:val="none" w:sz="0" w:space="0" w:color="auto"/>
              </w:divBdr>
            </w:div>
          </w:divsChild>
        </w:div>
        <w:div w:id="1906404051">
          <w:marLeft w:val="0"/>
          <w:marRight w:val="0"/>
          <w:marTop w:val="0"/>
          <w:marBottom w:val="0"/>
          <w:divBdr>
            <w:top w:val="none" w:sz="0" w:space="0" w:color="auto"/>
            <w:left w:val="none" w:sz="0" w:space="0" w:color="auto"/>
            <w:bottom w:val="none" w:sz="0" w:space="0" w:color="auto"/>
            <w:right w:val="none" w:sz="0" w:space="0" w:color="auto"/>
          </w:divBdr>
          <w:divsChild>
            <w:div w:id="4721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9389">
      <w:bodyDiv w:val="1"/>
      <w:marLeft w:val="0"/>
      <w:marRight w:val="0"/>
      <w:marTop w:val="0"/>
      <w:marBottom w:val="0"/>
      <w:divBdr>
        <w:top w:val="none" w:sz="0" w:space="0" w:color="auto"/>
        <w:left w:val="none" w:sz="0" w:space="0" w:color="auto"/>
        <w:bottom w:val="none" w:sz="0" w:space="0" w:color="auto"/>
        <w:right w:val="none" w:sz="0" w:space="0" w:color="auto"/>
      </w:divBdr>
      <w:divsChild>
        <w:div w:id="575166388">
          <w:marLeft w:val="0"/>
          <w:marRight w:val="0"/>
          <w:marTop w:val="0"/>
          <w:marBottom w:val="0"/>
          <w:divBdr>
            <w:top w:val="none" w:sz="0" w:space="0" w:color="auto"/>
            <w:left w:val="none" w:sz="0" w:space="0" w:color="auto"/>
            <w:bottom w:val="none" w:sz="0" w:space="0" w:color="auto"/>
            <w:right w:val="none" w:sz="0" w:space="0" w:color="auto"/>
          </w:divBdr>
          <w:divsChild>
            <w:div w:id="497768358">
              <w:marLeft w:val="0"/>
              <w:marRight w:val="0"/>
              <w:marTop w:val="0"/>
              <w:marBottom w:val="0"/>
              <w:divBdr>
                <w:top w:val="none" w:sz="0" w:space="0" w:color="auto"/>
                <w:left w:val="none" w:sz="0" w:space="0" w:color="auto"/>
                <w:bottom w:val="none" w:sz="0" w:space="0" w:color="auto"/>
                <w:right w:val="none" w:sz="0" w:space="0" w:color="auto"/>
              </w:divBdr>
            </w:div>
          </w:divsChild>
        </w:div>
        <w:div w:id="445542571">
          <w:marLeft w:val="0"/>
          <w:marRight w:val="0"/>
          <w:marTop w:val="0"/>
          <w:marBottom w:val="0"/>
          <w:divBdr>
            <w:top w:val="none" w:sz="0" w:space="0" w:color="auto"/>
            <w:left w:val="none" w:sz="0" w:space="0" w:color="auto"/>
            <w:bottom w:val="none" w:sz="0" w:space="0" w:color="auto"/>
            <w:right w:val="none" w:sz="0" w:space="0" w:color="auto"/>
          </w:divBdr>
          <w:divsChild>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 w:id="166217067">
          <w:marLeft w:val="0"/>
          <w:marRight w:val="0"/>
          <w:marTop w:val="0"/>
          <w:marBottom w:val="0"/>
          <w:divBdr>
            <w:top w:val="none" w:sz="0" w:space="0" w:color="auto"/>
            <w:left w:val="none" w:sz="0" w:space="0" w:color="auto"/>
            <w:bottom w:val="none" w:sz="0" w:space="0" w:color="auto"/>
            <w:right w:val="none" w:sz="0" w:space="0" w:color="auto"/>
          </w:divBdr>
          <w:divsChild>
            <w:div w:id="182794040">
              <w:marLeft w:val="0"/>
              <w:marRight w:val="0"/>
              <w:marTop w:val="0"/>
              <w:marBottom w:val="0"/>
              <w:divBdr>
                <w:top w:val="none" w:sz="0" w:space="0" w:color="auto"/>
                <w:left w:val="none" w:sz="0" w:space="0" w:color="auto"/>
                <w:bottom w:val="none" w:sz="0" w:space="0" w:color="auto"/>
                <w:right w:val="none" w:sz="0" w:space="0" w:color="auto"/>
              </w:divBdr>
            </w:div>
            <w:div w:id="1867793566">
              <w:marLeft w:val="0"/>
              <w:marRight w:val="0"/>
              <w:marTop w:val="0"/>
              <w:marBottom w:val="0"/>
              <w:divBdr>
                <w:top w:val="none" w:sz="0" w:space="0" w:color="auto"/>
                <w:left w:val="none" w:sz="0" w:space="0" w:color="auto"/>
                <w:bottom w:val="none" w:sz="0" w:space="0" w:color="auto"/>
                <w:right w:val="none" w:sz="0" w:space="0" w:color="auto"/>
              </w:divBdr>
            </w:div>
          </w:divsChild>
        </w:div>
        <w:div w:id="159661809">
          <w:marLeft w:val="0"/>
          <w:marRight w:val="0"/>
          <w:marTop w:val="0"/>
          <w:marBottom w:val="0"/>
          <w:divBdr>
            <w:top w:val="none" w:sz="0" w:space="0" w:color="auto"/>
            <w:left w:val="none" w:sz="0" w:space="0" w:color="auto"/>
            <w:bottom w:val="none" w:sz="0" w:space="0" w:color="auto"/>
            <w:right w:val="none" w:sz="0" w:space="0" w:color="auto"/>
          </w:divBdr>
          <w:divsChild>
            <w:div w:id="611471341">
              <w:marLeft w:val="0"/>
              <w:marRight w:val="0"/>
              <w:marTop w:val="0"/>
              <w:marBottom w:val="0"/>
              <w:divBdr>
                <w:top w:val="none" w:sz="0" w:space="0" w:color="auto"/>
                <w:left w:val="none" w:sz="0" w:space="0" w:color="auto"/>
                <w:bottom w:val="none" w:sz="0" w:space="0" w:color="auto"/>
                <w:right w:val="none" w:sz="0" w:space="0" w:color="auto"/>
              </w:divBdr>
            </w:div>
            <w:div w:id="1761369068">
              <w:marLeft w:val="0"/>
              <w:marRight w:val="0"/>
              <w:marTop w:val="0"/>
              <w:marBottom w:val="0"/>
              <w:divBdr>
                <w:top w:val="none" w:sz="0" w:space="0" w:color="auto"/>
                <w:left w:val="none" w:sz="0" w:space="0" w:color="auto"/>
                <w:bottom w:val="none" w:sz="0" w:space="0" w:color="auto"/>
                <w:right w:val="none" w:sz="0" w:space="0" w:color="auto"/>
              </w:divBdr>
            </w:div>
          </w:divsChild>
        </w:div>
        <w:div w:id="971521717">
          <w:marLeft w:val="0"/>
          <w:marRight w:val="0"/>
          <w:marTop w:val="0"/>
          <w:marBottom w:val="0"/>
          <w:divBdr>
            <w:top w:val="none" w:sz="0" w:space="0" w:color="auto"/>
            <w:left w:val="none" w:sz="0" w:space="0" w:color="auto"/>
            <w:bottom w:val="none" w:sz="0" w:space="0" w:color="auto"/>
            <w:right w:val="none" w:sz="0" w:space="0" w:color="auto"/>
          </w:divBdr>
          <w:divsChild>
            <w:div w:id="866865886">
              <w:marLeft w:val="0"/>
              <w:marRight w:val="0"/>
              <w:marTop w:val="0"/>
              <w:marBottom w:val="0"/>
              <w:divBdr>
                <w:top w:val="none" w:sz="0" w:space="0" w:color="auto"/>
                <w:left w:val="none" w:sz="0" w:space="0" w:color="auto"/>
                <w:bottom w:val="none" w:sz="0" w:space="0" w:color="auto"/>
                <w:right w:val="none" w:sz="0" w:space="0" w:color="auto"/>
              </w:divBdr>
            </w:div>
          </w:divsChild>
        </w:div>
        <w:div w:id="379668134">
          <w:marLeft w:val="0"/>
          <w:marRight w:val="0"/>
          <w:marTop w:val="0"/>
          <w:marBottom w:val="0"/>
          <w:divBdr>
            <w:top w:val="none" w:sz="0" w:space="0" w:color="auto"/>
            <w:left w:val="none" w:sz="0" w:space="0" w:color="auto"/>
            <w:bottom w:val="none" w:sz="0" w:space="0" w:color="auto"/>
            <w:right w:val="none" w:sz="0" w:space="0" w:color="auto"/>
          </w:divBdr>
          <w:divsChild>
            <w:div w:id="959652830">
              <w:marLeft w:val="0"/>
              <w:marRight w:val="0"/>
              <w:marTop w:val="0"/>
              <w:marBottom w:val="0"/>
              <w:divBdr>
                <w:top w:val="none" w:sz="0" w:space="0" w:color="auto"/>
                <w:left w:val="none" w:sz="0" w:space="0" w:color="auto"/>
                <w:bottom w:val="none" w:sz="0" w:space="0" w:color="auto"/>
                <w:right w:val="none" w:sz="0" w:space="0" w:color="auto"/>
              </w:divBdr>
            </w:div>
          </w:divsChild>
        </w:div>
        <w:div w:id="704604049">
          <w:marLeft w:val="0"/>
          <w:marRight w:val="0"/>
          <w:marTop w:val="0"/>
          <w:marBottom w:val="0"/>
          <w:divBdr>
            <w:top w:val="none" w:sz="0" w:space="0" w:color="auto"/>
            <w:left w:val="none" w:sz="0" w:space="0" w:color="auto"/>
            <w:bottom w:val="none" w:sz="0" w:space="0" w:color="auto"/>
            <w:right w:val="none" w:sz="0" w:space="0" w:color="auto"/>
          </w:divBdr>
          <w:divsChild>
            <w:div w:id="1665232690">
              <w:marLeft w:val="0"/>
              <w:marRight w:val="0"/>
              <w:marTop w:val="0"/>
              <w:marBottom w:val="0"/>
              <w:divBdr>
                <w:top w:val="none" w:sz="0" w:space="0" w:color="auto"/>
                <w:left w:val="none" w:sz="0" w:space="0" w:color="auto"/>
                <w:bottom w:val="none" w:sz="0" w:space="0" w:color="auto"/>
                <w:right w:val="none" w:sz="0" w:space="0" w:color="auto"/>
              </w:divBdr>
            </w:div>
            <w:div w:id="117839781">
              <w:marLeft w:val="0"/>
              <w:marRight w:val="0"/>
              <w:marTop w:val="0"/>
              <w:marBottom w:val="0"/>
              <w:divBdr>
                <w:top w:val="none" w:sz="0" w:space="0" w:color="auto"/>
                <w:left w:val="none" w:sz="0" w:space="0" w:color="auto"/>
                <w:bottom w:val="none" w:sz="0" w:space="0" w:color="auto"/>
                <w:right w:val="none" w:sz="0" w:space="0" w:color="auto"/>
              </w:divBdr>
            </w:div>
          </w:divsChild>
        </w:div>
        <w:div w:id="1625961625">
          <w:marLeft w:val="0"/>
          <w:marRight w:val="0"/>
          <w:marTop w:val="0"/>
          <w:marBottom w:val="0"/>
          <w:divBdr>
            <w:top w:val="none" w:sz="0" w:space="0" w:color="auto"/>
            <w:left w:val="none" w:sz="0" w:space="0" w:color="auto"/>
            <w:bottom w:val="none" w:sz="0" w:space="0" w:color="auto"/>
            <w:right w:val="none" w:sz="0" w:space="0" w:color="auto"/>
          </w:divBdr>
          <w:divsChild>
            <w:div w:id="1209150313">
              <w:marLeft w:val="0"/>
              <w:marRight w:val="0"/>
              <w:marTop w:val="0"/>
              <w:marBottom w:val="0"/>
              <w:divBdr>
                <w:top w:val="none" w:sz="0" w:space="0" w:color="auto"/>
                <w:left w:val="none" w:sz="0" w:space="0" w:color="auto"/>
                <w:bottom w:val="none" w:sz="0" w:space="0" w:color="auto"/>
                <w:right w:val="none" w:sz="0" w:space="0" w:color="auto"/>
              </w:divBdr>
            </w:div>
          </w:divsChild>
        </w:div>
        <w:div w:id="385034434">
          <w:marLeft w:val="0"/>
          <w:marRight w:val="0"/>
          <w:marTop w:val="0"/>
          <w:marBottom w:val="0"/>
          <w:divBdr>
            <w:top w:val="none" w:sz="0" w:space="0" w:color="auto"/>
            <w:left w:val="none" w:sz="0" w:space="0" w:color="auto"/>
            <w:bottom w:val="none" w:sz="0" w:space="0" w:color="auto"/>
            <w:right w:val="none" w:sz="0" w:space="0" w:color="auto"/>
          </w:divBdr>
          <w:divsChild>
            <w:div w:id="1749423953">
              <w:marLeft w:val="0"/>
              <w:marRight w:val="0"/>
              <w:marTop w:val="0"/>
              <w:marBottom w:val="0"/>
              <w:divBdr>
                <w:top w:val="none" w:sz="0" w:space="0" w:color="auto"/>
                <w:left w:val="none" w:sz="0" w:space="0" w:color="auto"/>
                <w:bottom w:val="none" w:sz="0" w:space="0" w:color="auto"/>
                <w:right w:val="none" w:sz="0" w:space="0" w:color="auto"/>
              </w:divBdr>
            </w:div>
            <w:div w:id="415519673">
              <w:marLeft w:val="0"/>
              <w:marRight w:val="0"/>
              <w:marTop w:val="0"/>
              <w:marBottom w:val="0"/>
              <w:divBdr>
                <w:top w:val="none" w:sz="0" w:space="0" w:color="auto"/>
                <w:left w:val="none" w:sz="0" w:space="0" w:color="auto"/>
                <w:bottom w:val="none" w:sz="0" w:space="0" w:color="auto"/>
                <w:right w:val="none" w:sz="0" w:space="0" w:color="auto"/>
              </w:divBdr>
            </w:div>
            <w:div w:id="315036474">
              <w:marLeft w:val="0"/>
              <w:marRight w:val="0"/>
              <w:marTop w:val="0"/>
              <w:marBottom w:val="0"/>
              <w:divBdr>
                <w:top w:val="none" w:sz="0" w:space="0" w:color="auto"/>
                <w:left w:val="none" w:sz="0" w:space="0" w:color="auto"/>
                <w:bottom w:val="none" w:sz="0" w:space="0" w:color="auto"/>
                <w:right w:val="none" w:sz="0" w:space="0" w:color="auto"/>
              </w:divBdr>
            </w:div>
          </w:divsChild>
        </w:div>
        <w:div w:id="56711008">
          <w:marLeft w:val="0"/>
          <w:marRight w:val="0"/>
          <w:marTop w:val="0"/>
          <w:marBottom w:val="0"/>
          <w:divBdr>
            <w:top w:val="none" w:sz="0" w:space="0" w:color="auto"/>
            <w:left w:val="none" w:sz="0" w:space="0" w:color="auto"/>
            <w:bottom w:val="none" w:sz="0" w:space="0" w:color="auto"/>
            <w:right w:val="none" w:sz="0" w:space="0" w:color="auto"/>
          </w:divBdr>
          <w:divsChild>
            <w:div w:id="693458636">
              <w:marLeft w:val="0"/>
              <w:marRight w:val="0"/>
              <w:marTop w:val="0"/>
              <w:marBottom w:val="0"/>
              <w:divBdr>
                <w:top w:val="none" w:sz="0" w:space="0" w:color="auto"/>
                <w:left w:val="none" w:sz="0" w:space="0" w:color="auto"/>
                <w:bottom w:val="none" w:sz="0" w:space="0" w:color="auto"/>
                <w:right w:val="none" w:sz="0" w:space="0" w:color="auto"/>
              </w:divBdr>
            </w:div>
          </w:divsChild>
        </w:div>
        <w:div w:id="681400683">
          <w:marLeft w:val="0"/>
          <w:marRight w:val="0"/>
          <w:marTop w:val="0"/>
          <w:marBottom w:val="0"/>
          <w:divBdr>
            <w:top w:val="none" w:sz="0" w:space="0" w:color="auto"/>
            <w:left w:val="none" w:sz="0" w:space="0" w:color="auto"/>
            <w:bottom w:val="none" w:sz="0" w:space="0" w:color="auto"/>
            <w:right w:val="none" w:sz="0" w:space="0" w:color="auto"/>
          </w:divBdr>
          <w:divsChild>
            <w:div w:id="774179971">
              <w:marLeft w:val="0"/>
              <w:marRight w:val="0"/>
              <w:marTop w:val="0"/>
              <w:marBottom w:val="0"/>
              <w:divBdr>
                <w:top w:val="none" w:sz="0" w:space="0" w:color="auto"/>
                <w:left w:val="none" w:sz="0" w:space="0" w:color="auto"/>
                <w:bottom w:val="none" w:sz="0" w:space="0" w:color="auto"/>
                <w:right w:val="none" w:sz="0" w:space="0" w:color="auto"/>
              </w:divBdr>
            </w:div>
            <w:div w:id="394663021">
              <w:marLeft w:val="0"/>
              <w:marRight w:val="0"/>
              <w:marTop w:val="0"/>
              <w:marBottom w:val="0"/>
              <w:divBdr>
                <w:top w:val="none" w:sz="0" w:space="0" w:color="auto"/>
                <w:left w:val="none" w:sz="0" w:space="0" w:color="auto"/>
                <w:bottom w:val="none" w:sz="0" w:space="0" w:color="auto"/>
                <w:right w:val="none" w:sz="0" w:space="0" w:color="auto"/>
              </w:divBdr>
            </w:div>
          </w:divsChild>
        </w:div>
        <w:div w:id="1528057887">
          <w:marLeft w:val="0"/>
          <w:marRight w:val="0"/>
          <w:marTop w:val="0"/>
          <w:marBottom w:val="0"/>
          <w:divBdr>
            <w:top w:val="none" w:sz="0" w:space="0" w:color="auto"/>
            <w:left w:val="none" w:sz="0" w:space="0" w:color="auto"/>
            <w:bottom w:val="none" w:sz="0" w:space="0" w:color="auto"/>
            <w:right w:val="none" w:sz="0" w:space="0" w:color="auto"/>
          </w:divBdr>
          <w:divsChild>
            <w:div w:id="1964268192">
              <w:marLeft w:val="0"/>
              <w:marRight w:val="0"/>
              <w:marTop w:val="0"/>
              <w:marBottom w:val="0"/>
              <w:divBdr>
                <w:top w:val="none" w:sz="0" w:space="0" w:color="auto"/>
                <w:left w:val="none" w:sz="0" w:space="0" w:color="auto"/>
                <w:bottom w:val="none" w:sz="0" w:space="0" w:color="auto"/>
                <w:right w:val="none" w:sz="0" w:space="0" w:color="auto"/>
              </w:divBdr>
            </w:div>
          </w:divsChild>
        </w:div>
        <w:div w:id="1342196914">
          <w:marLeft w:val="0"/>
          <w:marRight w:val="0"/>
          <w:marTop w:val="0"/>
          <w:marBottom w:val="0"/>
          <w:divBdr>
            <w:top w:val="none" w:sz="0" w:space="0" w:color="auto"/>
            <w:left w:val="none" w:sz="0" w:space="0" w:color="auto"/>
            <w:bottom w:val="none" w:sz="0" w:space="0" w:color="auto"/>
            <w:right w:val="none" w:sz="0" w:space="0" w:color="auto"/>
          </w:divBdr>
          <w:divsChild>
            <w:div w:id="1296450757">
              <w:marLeft w:val="0"/>
              <w:marRight w:val="0"/>
              <w:marTop w:val="0"/>
              <w:marBottom w:val="0"/>
              <w:divBdr>
                <w:top w:val="none" w:sz="0" w:space="0" w:color="auto"/>
                <w:left w:val="none" w:sz="0" w:space="0" w:color="auto"/>
                <w:bottom w:val="none" w:sz="0" w:space="0" w:color="auto"/>
                <w:right w:val="none" w:sz="0" w:space="0" w:color="auto"/>
              </w:divBdr>
            </w:div>
          </w:divsChild>
        </w:div>
        <w:div w:id="65347960">
          <w:marLeft w:val="0"/>
          <w:marRight w:val="0"/>
          <w:marTop w:val="0"/>
          <w:marBottom w:val="0"/>
          <w:divBdr>
            <w:top w:val="none" w:sz="0" w:space="0" w:color="auto"/>
            <w:left w:val="none" w:sz="0" w:space="0" w:color="auto"/>
            <w:bottom w:val="none" w:sz="0" w:space="0" w:color="auto"/>
            <w:right w:val="none" w:sz="0" w:space="0" w:color="auto"/>
          </w:divBdr>
          <w:divsChild>
            <w:div w:id="1496338444">
              <w:marLeft w:val="0"/>
              <w:marRight w:val="0"/>
              <w:marTop w:val="0"/>
              <w:marBottom w:val="0"/>
              <w:divBdr>
                <w:top w:val="none" w:sz="0" w:space="0" w:color="auto"/>
                <w:left w:val="none" w:sz="0" w:space="0" w:color="auto"/>
                <w:bottom w:val="none" w:sz="0" w:space="0" w:color="auto"/>
                <w:right w:val="none" w:sz="0" w:space="0" w:color="auto"/>
              </w:divBdr>
            </w:div>
          </w:divsChild>
        </w:div>
        <w:div w:id="871192282">
          <w:marLeft w:val="0"/>
          <w:marRight w:val="0"/>
          <w:marTop w:val="0"/>
          <w:marBottom w:val="0"/>
          <w:divBdr>
            <w:top w:val="none" w:sz="0" w:space="0" w:color="auto"/>
            <w:left w:val="none" w:sz="0" w:space="0" w:color="auto"/>
            <w:bottom w:val="none" w:sz="0" w:space="0" w:color="auto"/>
            <w:right w:val="none" w:sz="0" w:space="0" w:color="auto"/>
          </w:divBdr>
          <w:divsChild>
            <w:div w:id="311522363">
              <w:marLeft w:val="0"/>
              <w:marRight w:val="0"/>
              <w:marTop w:val="0"/>
              <w:marBottom w:val="0"/>
              <w:divBdr>
                <w:top w:val="none" w:sz="0" w:space="0" w:color="auto"/>
                <w:left w:val="none" w:sz="0" w:space="0" w:color="auto"/>
                <w:bottom w:val="none" w:sz="0" w:space="0" w:color="auto"/>
                <w:right w:val="none" w:sz="0" w:space="0" w:color="auto"/>
              </w:divBdr>
            </w:div>
            <w:div w:id="901716826">
              <w:marLeft w:val="0"/>
              <w:marRight w:val="0"/>
              <w:marTop w:val="0"/>
              <w:marBottom w:val="0"/>
              <w:divBdr>
                <w:top w:val="none" w:sz="0" w:space="0" w:color="auto"/>
                <w:left w:val="none" w:sz="0" w:space="0" w:color="auto"/>
                <w:bottom w:val="none" w:sz="0" w:space="0" w:color="auto"/>
                <w:right w:val="none" w:sz="0" w:space="0" w:color="auto"/>
              </w:divBdr>
            </w:div>
            <w:div w:id="1425685863">
              <w:marLeft w:val="0"/>
              <w:marRight w:val="0"/>
              <w:marTop w:val="0"/>
              <w:marBottom w:val="0"/>
              <w:divBdr>
                <w:top w:val="none" w:sz="0" w:space="0" w:color="auto"/>
                <w:left w:val="none" w:sz="0" w:space="0" w:color="auto"/>
                <w:bottom w:val="none" w:sz="0" w:space="0" w:color="auto"/>
                <w:right w:val="none" w:sz="0" w:space="0" w:color="auto"/>
              </w:divBdr>
            </w:div>
          </w:divsChild>
        </w:div>
        <w:div w:id="803743466">
          <w:marLeft w:val="0"/>
          <w:marRight w:val="0"/>
          <w:marTop w:val="0"/>
          <w:marBottom w:val="0"/>
          <w:divBdr>
            <w:top w:val="none" w:sz="0" w:space="0" w:color="auto"/>
            <w:left w:val="none" w:sz="0" w:space="0" w:color="auto"/>
            <w:bottom w:val="none" w:sz="0" w:space="0" w:color="auto"/>
            <w:right w:val="none" w:sz="0" w:space="0" w:color="auto"/>
          </w:divBdr>
          <w:divsChild>
            <w:div w:id="2125463656">
              <w:marLeft w:val="0"/>
              <w:marRight w:val="0"/>
              <w:marTop w:val="0"/>
              <w:marBottom w:val="0"/>
              <w:divBdr>
                <w:top w:val="none" w:sz="0" w:space="0" w:color="auto"/>
                <w:left w:val="none" w:sz="0" w:space="0" w:color="auto"/>
                <w:bottom w:val="none" w:sz="0" w:space="0" w:color="auto"/>
                <w:right w:val="none" w:sz="0" w:space="0" w:color="auto"/>
              </w:divBdr>
            </w:div>
          </w:divsChild>
        </w:div>
        <w:div w:id="800071276">
          <w:marLeft w:val="0"/>
          <w:marRight w:val="0"/>
          <w:marTop w:val="0"/>
          <w:marBottom w:val="0"/>
          <w:divBdr>
            <w:top w:val="none" w:sz="0" w:space="0" w:color="auto"/>
            <w:left w:val="none" w:sz="0" w:space="0" w:color="auto"/>
            <w:bottom w:val="none" w:sz="0" w:space="0" w:color="auto"/>
            <w:right w:val="none" w:sz="0" w:space="0" w:color="auto"/>
          </w:divBdr>
          <w:divsChild>
            <w:div w:id="2085102562">
              <w:marLeft w:val="0"/>
              <w:marRight w:val="0"/>
              <w:marTop w:val="0"/>
              <w:marBottom w:val="0"/>
              <w:divBdr>
                <w:top w:val="none" w:sz="0" w:space="0" w:color="auto"/>
                <w:left w:val="none" w:sz="0" w:space="0" w:color="auto"/>
                <w:bottom w:val="none" w:sz="0" w:space="0" w:color="auto"/>
                <w:right w:val="none" w:sz="0" w:space="0" w:color="auto"/>
              </w:divBdr>
            </w:div>
            <w:div w:id="641543606">
              <w:marLeft w:val="0"/>
              <w:marRight w:val="0"/>
              <w:marTop w:val="0"/>
              <w:marBottom w:val="0"/>
              <w:divBdr>
                <w:top w:val="none" w:sz="0" w:space="0" w:color="auto"/>
                <w:left w:val="none" w:sz="0" w:space="0" w:color="auto"/>
                <w:bottom w:val="none" w:sz="0" w:space="0" w:color="auto"/>
                <w:right w:val="none" w:sz="0" w:space="0" w:color="auto"/>
              </w:divBdr>
            </w:div>
          </w:divsChild>
        </w:div>
        <w:div w:id="1689212742">
          <w:marLeft w:val="0"/>
          <w:marRight w:val="0"/>
          <w:marTop w:val="0"/>
          <w:marBottom w:val="0"/>
          <w:divBdr>
            <w:top w:val="none" w:sz="0" w:space="0" w:color="auto"/>
            <w:left w:val="none" w:sz="0" w:space="0" w:color="auto"/>
            <w:bottom w:val="none" w:sz="0" w:space="0" w:color="auto"/>
            <w:right w:val="none" w:sz="0" w:space="0" w:color="auto"/>
          </w:divBdr>
          <w:divsChild>
            <w:div w:id="468325296">
              <w:marLeft w:val="0"/>
              <w:marRight w:val="0"/>
              <w:marTop w:val="0"/>
              <w:marBottom w:val="0"/>
              <w:divBdr>
                <w:top w:val="none" w:sz="0" w:space="0" w:color="auto"/>
                <w:left w:val="none" w:sz="0" w:space="0" w:color="auto"/>
                <w:bottom w:val="none" w:sz="0" w:space="0" w:color="auto"/>
                <w:right w:val="none" w:sz="0" w:space="0" w:color="auto"/>
              </w:divBdr>
            </w:div>
          </w:divsChild>
        </w:div>
        <w:div w:id="2072118639">
          <w:marLeft w:val="0"/>
          <w:marRight w:val="0"/>
          <w:marTop w:val="0"/>
          <w:marBottom w:val="0"/>
          <w:divBdr>
            <w:top w:val="none" w:sz="0" w:space="0" w:color="auto"/>
            <w:left w:val="none" w:sz="0" w:space="0" w:color="auto"/>
            <w:bottom w:val="none" w:sz="0" w:space="0" w:color="auto"/>
            <w:right w:val="none" w:sz="0" w:space="0" w:color="auto"/>
          </w:divBdr>
          <w:divsChild>
            <w:div w:id="752553228">
              <w:marLeft w:val="0"/>
              <w:marRight w:val="0"/>
              <w:marTop w:val="0"/>
              <w:marBottom w:val="0"/>
              <w:divBdr>
                <w:top w:val="none" w:sz="0" w:space="0" w:color="auto"/>
                <w:left w:val="none" w:sz="0" w:space="0" w:color="auto"/>
                <w:bottom w:val="none" w:sz="0" w:space="0" w:color="auto"/>
                <w:right w:val="none" w:sz="0" w:space="0" w:color="auto"/>
              </w:divBdr>
            </w:div>
            <w:div w:id="685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814">
      <w:bodyDiv w:val="1"/>
      <w:marLeft w:val="0"/>
      <w:marRight w:val="0"/>
      <w:marTop w:val="0"/>
      <w:marBottom w:val="0"/>
      <w:divBdr>
        <w:top w:val="none" w:sz="0" w:space="0" w:color="auto"/>
        <w:left w:val="none" w:sz="0" w:space="0" w:color="auto"/>
        <w:bottom w:val="none" w:sz="0" w:space="0" w:color="auto"/>
        <w:right w:val="none" w:sz="0" w:space="0" w:color="auto"/>
      </w:divBdr>
    </w:div>
    <w:div w:id="1802074116">
      <w:bodyDiv w:val="1"/>
      <w:marLeft w:val="0"/>
      <w:marRight w:val="0"/>
      <w:marTop w:val="0"/>
      <w:marBottom w:val="0"/>
      <w:divBdr>
        <w:top w:val="none" w:sz="0" w:space="0" w:color="auto"/>
        <w:left w:val="none" w:sz="0" w:space="0" w:color="auto"/>
        <w:bottom w:val="none" w:sz="0" w:space="0" w:color="auto"/>
        <w:right w:val="none" w:sz="0" w:space="0" w:color="auto"/>
      </w:divBdr>
    </w:div>
    <w:div w:id="1802729260">
      <w:bodyDiv w:val="1"/>
      <w:marLeft w:val="0"/>
      <w:marRight w:val="0"/>
      <w:marTop w:val="0"/>
      <w:marBottom w:val="0"/>
      <w:divBdr>
        <w:top w:val="none" w:sz="0" w:space="0" w:color="auto"/>
        <w:left w:val="none" w:sz="0" w:space="0" w:color="auto"/>
        <w:bottom w:val="none" w:sz="0" w:space="0" w:color="auto"/>
        <w:right w:val="none" w:sz="0" w:space="0" w:color="auto"/>
      </w:divBdr>
    </w:div>
    <w:div w:id="1805924656">
      <w:bodyDiv w:val="1"/>
      <w:marLeft w:val="0"/>
      <w:marRight w:val="0"/>
      <w:marTop w:val="0"/>
      <w:marBottom w:val="0"/>
      <w:divBdr>
        <w:top w:val="none" w:sz="0" w:space="0" w:color="auto"/>
        <w:left w:val="none" w:sz="0" w:space="0" w:color="auto"/>
        <w:bottom w:val="none" w:sz="0" w:space="0" w:color="auto"/>
        <w:right w:val="none" w:sz="0" w:space="0" w:color="auto"/>
      </w:divBdr>
    </w:div>
    <w:div w:id="1810972370">
      <w:bodyDiv w:val="1"/>
      <w:marLeft w:val="0"/>
      <w:marRight w:val="0"/>
      <w:marTop w:val="0"/>
      <w:marBottom w:val="0"/>
      <w:divBdr>
        <w:top w:val="none" w:sz="0" w:space="0" w:color="auto"/>
        <w:left w:val="none" w:sz="0" w:space="0" w:color="auto"/>
        <w:bottom w:val="none" w:sz="0" w:space="0" w:color="auto"/>
        <w:right w:val="none" w:sz="0" w:space="0" w:color="auto"/>
      </w:divBdr>
    </w:div>
    <w:div w:id="1811170218">
      <w:bodyDiv w:val="1"/>
      <w:marLeft w:val="0"/>
      <w:marRight w:val="0"/>
      <w:marTop w:val="0"/>
      <w:marBottom w:val="0"/>
      <w:divBdr>
        <w:top w:val="none" w:sz="0" w:space="0" w:color="auto"/>
        <w:left w:val="none" w:sz="0" w:space="0" w:color="auto"/>
        <w:bottom w:val="none" w:sz="0" w:space="0" w:color="auto"/>
        <w:right w:val="none" w:sz="0" w:space="0" w:color="auto"/>
      </w:divBdr>
      <w:divsChild>
        <w:div w:id="1244221195">
          <w:marLeft w:val="0"/>
          <w:marRight w:val="0"/>
          <w:marTop w:val="0"/>
          <w:marBottom w:val="0"/>
          <w:divBdr>
            <w:top w:val="none" w:sz="0" w:space="0" w:color="auto"/>
            <w:left w:val="none" w:sz="0" w:space="0" w:color="auto"/>
            <w:bottom w:val="none" w:sz="0" w:space="0" w:color="auto"/>
            <w:right w:val="none" w:sz="0" w:space="0" w:color="auto"/>
          </w:divBdr>
          <w:divsChild>
            <w:div w:id="2366775">
              <w:marLeft w:val="0"/>
              <w:marRight w:val="0"/>
              <w:marTop w:val="0"/>
              <w:marBottom w:val="0"/>
              <w:divBdr>
                <w:top w:val="none" w:sz="0" w:space="0" w:color="auto"/>
                <w:left w:val="none" w:sz="0" w:space="0" w:color="auto"/>
                <w:bottom w:val="none" w:sz="0" w:space="0" w:color="auto"/>
                <w:right w:val="none" w:sz="0" w:space="0" w:color="auto"/>
              </w:divBdr>
            </w:div>
          </w:divsChild>
        </w:div>
        <w:div w:id="385373203">
          <w:marLeft w:val="0"/>
          <w:marRight w:val="0"/>
          <w:marTop w:val="0"/>
          <w:marBottom w:val="0"/>
          <w:divBdr>
            <w:top w:val="none" w:sz="0" w:space="0" w:color="auto"/>
            <w:left w:val="none" w:sz="0" w:space="0" w:color="auto"/>
            <w:bottom w:val="none" w:sz="0" w:space="0" w:color="auto"/>
            <w:right w:val="none" w:sz="0" w:space="0" w:color="auto"/>
          </w:divBdr>
          <w:divsChild>
            <w:div w:id="1993488679">
              <w:marLeft w:val="0"/>
              <w:marRight w:val="0"/>
              <w:marTop w:val="0"/>
              <w:marBottom w:val="0"/>
              <w:divBdr>
                <w:top w:val="none" w:sz="0" w:space="0" w:color="auto"/>
                <w:left w:val="none" w:sz="0" w:space="0" w:color="auto"/>
                <w:bottom w:val="none" w:sz="0" w:space="0" w:color="auto"/>
                <w:right w:val="none" w:sz="0" w:space="0" w:color="auto"/>
              </w:divBdr>
            </w:div>
          </w:divsChild>
        </w:div>
        <w:div w:id="1829403247">
          <w:marLeft w:val="0"/>
          <w:marRight w:val="0"/>
          <w:marTop w:val="0"/>
          <w:marBottom w:val="0"/>
          <w:divBdr>
            <w:top w:val="none" w:sz="0" w:space="0" w:color="auto"/>
            <w:left w:val="none" w:sz="0" w:space="0" w:color="auto"/>
            <w:bottom w:val="none" w:sz="0" w:space="0" w:color="auto"/>
            <w:right w:val="none" w:sz="0" w:space="0" w:color="auto"/>
          </w:divBdr>
          <w:divsChild>
            <w:div w:id="2074505630">
              <w:marLeft w:val="0"/>
              <w:marRight w:val="0"/>
              <w:marTop w:val="0"/>
              <w:marBottom w:val="0"/>
              <w:divBdr>
                <w:top w:val="none" w:sz="0" w:space="0" w:color="auto"/>
                <w:left w:val="none" w:sz="0" w:space="0" w:color="auto"/>
                <w:bottom w:val="none" w:sz="0" w:space="0" w:color="auto"/>
                <w:right w:val="none" w:sz="0" w:space="0" w:color="auto"/>
              </w:divBdr>
            </w:div>
          </w:divsChild>
        </w:div>
        <w:div w:id="1776557317">
          <w:marLeft w:val="0"/>
          <w:marRight w:val="0"/>
          <w:marTop w:val="0"/>
          <w:marBottom w:val="0"/>
          <w:divBdr>
            <w:top w:val="none" w:sz="0" w:space="0" w:color="auto"/>
            <w:left w:val="none" w:sz="0" w:space="0" w:color="auto"/>
            <w:bottom w:val="none" w:sz="0" w:space="0" w:color="auto"/>
            <w:right w:val="none" w:sz="0" w:space="0" w:color="auto"/>
          </w:divBdr>
          <w:divsChild>
            <w:div w:id="672538604">
              <w:marLeft w:val="0"/>
              <w:marRight w:val="0"/>
              <w:marTop w:val="0"/>
              <w:marBottom w:val="0"/>
              <w:divBdr>
                <w:top w:val="none" w:sz="0" w:space="0" w:color="auto"/>
                <w:left w:val="none" w:sz="0" w:space="0" w:color="auto"/>
                <w:bottom w:val="none" w:sz="0" w:space="0" w:color="auto"/>
                <w:right w:val="none" w:sz="0" w:space="0" w:color="auto"/>
              </w:divBdr>
            </w:div>
            <w:div w:id="531766730">
              <w:marLeft w:val="0"/>
              <w:marRight w:val="0"/>
              <w:marTop w:val="0"/>
              <w:marBottom w:val="0"/>
              <w:divBdr>
                <w:top w:val="none" w:sz="0" w:space="0" w:color="auto"/>
                <w:left w:val="none" w:sz="0" w:space="0" w:color="auto"/>
                <w:bottom w:val="none" w:sz="0" w:space="0" w:color="auto"/>
                <w:right w:val="none" w:sz="0" w:space="0" w:color="auto"/>
              </w:divBdr>
            </w:div>
          </w:divsChild>
        </w:div>
        <w:div w:id="1878733748">
          <w:marLeft w:val="0"/>
          <w:marRight w:val="0"/>
          <w:marTop w:val="0"/>
          <w:marBottom w:val="0"/>
          <w:divBdr>
            <w:top w:val="none" w:sz="0" w:space="0" w:color="auto"/>
            <w:left w:val="none" w:sz="0" w:space="0" w:color="auto"/>
            <w:bottom w:val="none" w:sz="0" w:space="0" w:color="auto"/>
            <w:right w:val="none" w:sz="0" w:space="0" w:color="auto"/>
          </w:divBdr>
          <w:divsChild>
            <w:div w:id="1540631651">
              <w:marLeft w:val="0"/>
              <w:marRight w:val="0"/>
              <w:marTop w:val="0"/>
              <w:marBottom w:val="0"/>
              <w:divBdr>
                <w:top w:val="none" w:sz="0" w:space="0" w:color="auto"/>
                <w:left w:val="none" w:sz="0" w:space="0" w:color="auto"/>
                <w:bottom w:val="none" w:sz="0" w:space="0" w:color="auto"/>
                <w:right w:val="none" w:sz="0" w:space="0" w:color="auto"/>
              </w:divBdr>
            </w:div>
          </w:divsChild>
        </w:div>
        <w:div w:id="1608343259">
          <w:marLeft w:val="0"/>
          <w:marRight w:val="0"/>
          <w:marTop w:val="0"/>
          <w:marBottom w:val="0"/>
          <w:divBdr>
            <w:top w:val="none" w:sz="0" w:space="0" w:color="auto"/>
            <w:left w:val="none" w:sz="0" w:space="0" w:color="auto"/>
            <w:bottom w:val="none" w:sz="0" w:space="0" w:color="auto"/>
            <w:right w:val="none" w:sz="0" w:space="0" w:color="auto"/>
          </w:divBdr>
          <w:divsChild>
            <w:div w:id="226577546">
              <w:marLeft w:val="0"/>
              <w:marRight w:val="0"/>
              <w:marTop w:val="0"/>
              <w:marBottom w:val="0"/>
              <w:divBdr>
                <w:top w:val="none" w:sz="0" w:space="0" w:color="auto"/>
                <w:left w:val="none" w:sz="0" w:space="0" w:color="auto"/>
                <w:bottom w:val="none" w:sz="0" w:space="0" w:color="auto"/>
                <w:right w:val="none" w:sz="0" w:space="0" w:color="auto"/>
              </w:divBdr>
            </w:div>
          </w:divsChild>
        </w:div>
        <w:div w:id="1237517501">
          <w:marLeft w:val="0"/>
          <w:marRight w:val="0"/>
          <w:marTop w:val="0"/>
          <w:marBottom w:val="0"/>
          <w:divBdr>
            <w:top w:val="none" w:sz="0" w:space="0" w:color="auto"/>
            <w:left w:val="none" w:sz="0" w:space="0" w:color="auto"/>
            <w:bottom w:val="none" w:sz="0" w:space="0" w:color="auto"/>
            <w:right w:val="none" w:sz="0" w:space="0" w:color="auto"/>
          </w:divBdr>
          <w:divsChild>
            <w:div w:id="386492659">
              <w:marLeft w:val="0"/>
              <w:marRight w:val="0"/>
              <w:marTop w:val="0"/>
              <w:marBottom w:val="0"/>
              <w:divBdr>
                <w:top w:val="none" w:sz="0" w:space="0" w:color="auto"/>
                <w:left w:val="none" w:sz="0" w:space="0" w:color="auto"/>
                <w:bottom w:val="none" w:sz="0" w:space="0" w:color="auto"/>
                <w:right w:val="none" w:sz="0" w:space="0" w:color="auto"/>
              </w:divBdr>
            </w:div>
          </w:divsChild>
        </w:div>
        <w:div w:id="92552528">
          <w:marLeft w:val="0"/>
          <w:marRight w:val="0"/>
          <w:marTop w:val="0"/>
          <w:marBottom w:val="0"/>
          <w:divBdr>
            <w:top w:val="none" w:sz="0" w:space="0" w:color="auto"/>
            <w:left w:val="none" w:sz="0" w:space="0" w:color="auto"/>
            <w:bottom w:val="none" w:sz="0" w:space="0" w:color="auto"/>
            <w:right w:val="none" w:sz="0" w:space="0" w:color="auto"/>
          </w:divBdr>
          <w:divsChild>
            <w:div w:id="1139806399">
              <w:marLeft w:val="0"/>
              <w:marRight w:val="0"/>
              <w:marTop w:val="0"/>
              <w:marBottom w:val="0"/>
              <w:divBdr>
                <w:top w:val="none" w:sz="0" w:space="0" w:color="auto"/>
                <w:left w:val="none" w:sz="0" w:space="0" w:color="auto"/>
                <w:bottom w:val="none" w:sz="0" w:space="0" w:color="auto"/>
                <w:right w:val="none" w:sz="0" w:space="0" w:color="auto"/>
              </w:divBdr>
            </w:div>
          </w:divsChild>
        </w:div>
        <w:div w:id="1370572182">
          <w:marLeft w:val="0"/>
          <w:marRight w:val="0"/>
          <w:marTop w:val="0"/>
          <w:marBottom w:val="0"/>
          <w:divBdr>
            <w:top w:val="none" w:sz="0" w:space="0" w:color="auto"/>
            <w:left w:val="none" w:sz="0" w:space="0" w:color="auto"/>
            <w:bottom w:val="none" w:sz="0" w:space="0" w:color="auto"/>
            <w:right w:val="none" w:sz="0" w:space="0" w:color="auto"/>
          </w:divBdr>
          <w:divsChild>
            <w:div w:id="1219900245">
              <w:marLeft w:val="0"/>
              <w:marRight w:val="0"/>
              <w:marTop w:val="0"/>
              <w:marBottom w:val="0"/>
              <w:divBdr>
                <w:top w:val="none" w:sz="0" w:space="0" w:color="auto"/>
                <w:left w:val="none" w:sz="0" w:space="0" w:color="auto"/>
                <w:bottom w:val="none" w:sz="0" w:space="0" w:color="auto"/>
                <w:right w:val="none" w:sz="0" w:space="0" w:color="auto"/>
              </w:divBdr>
            </w:div>
          </w:divsChild>
        </w:div>
        <w:div w:id="1516069556">
          <w:marLeft w:val="0"/>
          <w:marRight w:val="0"/>
          <w:marTop w:val="0"/>
          <w:marBottom w:val="0"/>
          <w:divBdr>
            <w:top w:val="none" w:sz="0" w:space="0" w:color="auto"/>
            <w:left w:val="none" w:sz="0" w:space="0" w:color="auto"/>
            <w:bottom w:val="none" w:sz="0" w:space="0" w:color="auto"/>
            <w:right w:val="none" w:sz="0" w:space="0" w:color="auto"/>
          </w:divBdr>
          <w:divsChild>
            <w:div w:id="824203176">
              <w:marLeft w:val="0"/>
              <w:marRight w:val="0"/>
              <w:marTop w:val="0"/>
              <w:marBottom w:val="0"/>
              <w:divBdr>
                <w:top w:val="none" w:sz="0" w:space="0" w:color="auto"/>
                <w:left w:val="none" w:sz="0" w:space="0" w:color="auto"/>
                <w:bottom w:val="none" w:sz="0" w:space="0" w:color="auto"/>
                <w:right w:val="none" w:sz="0" w:space="0" w:color="auto"/>
              </w:divBdr>
            </w:div>
          </w:divsChild>
        </w:div>
        <w:div w:id="524634815">
          <w:marLeft w:val="0"/>
          <w:marRight w:val="0"/>
          <w:marTop w:val="0"/>
          <w:marBottom w:val="0"/>
          <w:divBdr>
            <w:top w:val="none" w:sz="0" w:space="0" w:color="auto"/>
            <w:left w:val="none" w:sz="0" w:space="0" w:color="auto"/>
            <w:bottom w:val="none" w:sz="0" w:space="0" w:color="auto"/>
            <w:right w:val="none" w:sz="0" w:space="0" w:color="auto"/>
          </w:divBdr>
          <w:divsChild>
            <w:div w:id="1152865764">
              <w:marLeft w:val="0"/>
              <w:marRight w:val="0"/>
              <w:marTop w:val="0"/>
              <w:marBottom w:val="0"/>
              <w:divBdr>
                <w:top w:val="none" w:sz="0" w:space="0" w:color="auto"/>
                <w:left w:val="none" w:sz="0" w:space="0" w:color="auto"/>
                <w:bottom w:val="none" w:sz="0" w:space="0" w:color="auto"/>
                <w:right w:val="none" w:sz="0" w:space="0" w:color="auto"/>
              </w:divBdr>
            </w:div>
          </w:divsChild>
        </w:div>
        <w:div w:id="994528531">
          <w:marLeft w:val="0"/>
          <w:marRight w:val="0"/>
          <w:marTop w:val="0"/>
          <w:marBottom w:val="0"/>
          <w:divBdr>
            <w:top w:val="none" w:sz="0" w:space="0" w:color="auto"/>
            <w:left w:val="none" w:sz="0" w:space="0" w:color="auto"/>
            <w:bottom w:val="none" w:sz="0" w:space="0" w:color="auto"/>
            <w:right w:val="none" w:sz="0" w:space="0" w:color="auto"/>
          </w:divBdr>
          <w:divsChild>
            <w:div w:id="238102339">
              <w:marLeft w:val="0"/>
              <w:marRight w:val="0"/>
              <w:marTop w:val="0"/>
              <w:marBottom w:val="0"/>
              <w:divBdr>
                <w:top w:val="none" w:sz="0" w:space="0" w:color="auto"/>
                <w:left w:val="none" w:sz="0" w:space="0" w:color="auto"/>
                <w:bottom w:val="none" w:sz="0" w:space="0" w:color="auto"/>
                <w:right w:val="none" w:sz="0" w:space="0" w:color="auto"/>
              </w:divBdr>
            </w:div>
          </w:divsChild>
        </w:div>
        <w:div w:id="1053386475">
          <w:marLeft w:val="0"/>
          <w:marRight w:val="0"/>
          <w:marTop w:val="0"/>
          <w:marBottom w:val="0"/>
          <w:divBdr>
            <w:top w:val="none" w:sz="0" w:space="0" w:color="auto"/>
            <w:left w:val="none" w:sz="0" w:space="0" w:color="auto"/>
            <w:bottom w:val="none" w:sz="0" w:space="0" w:color="auto"/>
            <w:right w:val="none" w:sz="0" w:space="0" w:color="auto"/>
          </w:divBdr>
          <w:divsChild>
            <w:div w:id="2125493518">
              <w:marLeft w:val="0"/>
              <w:marRight w:val="0"/>
              <w:marTop w:val="0"/>
              <w:marBottom w:val="0"/>
              <w:divBdr>
                <w:top w:val="none" w:sz="0" w:space="0" w:color="auto"/>
                <w:left w:val="none" w:sz="0" w:space="0" w:color="auto"/>
                <w:bottom w:val="none" w:sz="0" w:space="0" w:color="auto"/>
                <w:right w:val="none" w:sz="0" w:space="0" w:color="auto"/>
              </w:divBdr>
            </w:div>
          </w:divsChild>
        </w:div>
        <w:div w:id="477920394">
          <w:marLeft w:val="0"/>
          <w:marRight w:val="0"/>
          <w:marTop w:val="0"/>
          <w:marBottom w:val="0"/>
          <w:divBdr>
            <w:top w:val="none" w:sz="0" w:space="0" w:color="auto"/>
            <w:left w:val="none" w:sz="0" w:space="0" w:color="auto"/>
            <w:bottom w:val="none" w:sz="0" w:space="0" w:color="auto"/>
            <w:right w:val="none" w:sz="0" w:space="0" w:color="auto"/>
          </w:divBdr>
          <w:divsChild>
            <w:div w:id="1718625363">
              <w:marLeft w:val="0"/>
              <w:marRight w:val="0"/>
              <w:marTop w:val="0"/>
              <w:marBottom w:val="0"/>
              <w:divBdr>
                <w:top w:val="none" w:sz="0" w:space="0" w:color="auto"/>
                <w:left w:val="none" w:sz="0" w:space="0" w:color="auto"/>
                <w:bottom w:val="none" w:sz="0" w:space="0" w:color="auto"/>
                <w:right w:val="none" w:sz="0" w:space="0" w:color="auto"/>
              </w:divBdr>
            </w:div>
          </w:divsChild>
        </w:div>
        <w:div w:id="1717897233">
          <w:marLeft w:val="0"/>
          <w:marRight w:val="0"/>
          <w:marTop w:val="0"/>
          <w:marBottom w:val="0"/>
          <w:divBdr>
            <w:top w:val="none" w:sz="0" w:space="0" w:color="auto"/>
            <w:left w:val="none" w:sz="0" w:space="0" w:color="auto"/>
            <w:bottom w:val="none" w:sz="0" w:space="0" w:color="auto"/>
            <w:right w:val="none" w:sz="0" w:space="0" w:color="auto"/>
          </w:divBdr>
          <w:divsChild>
            <w:div w:id="1957443480">
              <w:marLeft w:val="0"/>
              <w:marRight w:val="0"/>
              <w:marTop w:val="0"/>
              <w:marBottom w:val="0"/>
              <w:divBdr>
                <w:top w:val="none" w:sz="0" w:space="0" w:color="auto"/>
                <w:left w:val="none" w:sz="0" w:space="0" w:color="auto"/>
                <w:bottom w:val="none" w:sz="0" w:space="0" w:color="auto"/>
                <w:right w:val="none" w:sz="0" w:space="0" w:color="auto"/>
              </w:divBdr>
            </w:div>
          </w:divsChild>
        </w:div>
        <w:div w:id="800223106">
          <w:marLeft w:val="0"/>
          <w:marRight w:val="0"/>
          <w:marTop w:val="0"/>
          <w:marBottom w:val="0"/>
          <w:divBdr>
            <w:top w:val="none" w:sz="0" w:space="0" w:color="auto"/>
            <w:left w:val="none" w:sz="0" w:space="0" w:color="auto"/>
            <w:bottom w:val="none" w:sz="0" w:space="0" w:color="auto"/>
            <w:right w:val="none" w:sz="0" w:space="0" w:color="auto"/>
          </w:divBdr>
          <w:divsChild>
            <w:div w:id="2064282597">
              <w:marLeft w:val="0"/>
              <w:marRight w:val="0"/>
              <w:marTop w:val="0"/>
              <w:marBottom w:val="0"/>
              <w:divBdr>
                <w:top w:val="none" w:sz="0" w:space="0" w:color="auto"/>
                <w:left w:val="none" w:sz="0" w:space="0" w:color="auto"/>
                <w:bottom w:val="none" w:sz="0" w:space="0" w:color="auto"/>
                <w:right w:val="none" w:sz="0" w:space="0" w:color="auto"/>
              </w:divBdr>
            </w:div>
          </w:divsChild>
        </w:div>
        <w:div w:id="168064508">
          <w:marLeft w:val="0"/>
          <w:marRight w:val="0"/>
          <w:marTop w:val="0"/>
          <w:marBottom w:val="0"/>
          <w:divBdr>
            <w:top w:val="none" w:sz="0" w:space="0" w:color="auto"/>
            <w:left w:val="none" w:sz="0" w:space="0" w:color="auto"/>
            <w:bottom w:val="none" w:sz="0" w:space="0" w:color="auto"/>
            <w:right w:val="none" w:sz="0" w:space="0" w:color="auto"/>
          </w:divBdr>
          <w:divsChild>
            <w:div w:id="1689939716">
              <w:marLeft w:val="0"/>
              <w:marRight w:val="0"/>
              <w:marTop w:val="0"/>
              <w:marBottom w:val="0"/>
              <w:divBdr>
                <w:top w:val="none" w:sz="0" w:space="0" w:color="auto"/>
                <w:left w:val="none" w:sz="0" w:space="0" w:color="auto"/>
                <w:bottom w:val="none" w:sz="0" w:space="0" w:color="auto"/>
                <w:right w:val="none" w:sz="0" w:space="0" w:color="auto"/>
              </w:divBdr>
            </w:div>
          </w:divsChild>
        </w:div>
        <w:div w:id="443694020">
          <w:marLeft w:val="0"/>
          <w:marRight w:val="0"/>
          <w:marTop w:val="0"/>
          <w:marBottom w:val="0"/>
          <w:divBdr>
            <w:top w:val="none" w:sz="0" w:space="0" w:color="auto"/>
            <w:left w:val="none" w:sz="0" w:space="0" w:color="auto"/>
            <w:bottom w:val="none" w:sz="0" w:space="0" w:color="auto"/>
            <w:right w:val="none" w:sz="0" w:space="0" w:color="auto"/>
          </w:divBdr>
          <w:divsChild>
            <w:div w:id="1608389821">
              <w:marLeft w:val="0"/>
              <w:marRight w:val="0"/>
              <w:marTop w:val="0"/>
              <w:marBottom w:val="0"/>
              <w:divBdr>
                <w:top w:val="none" w:sz="0" w:space="0" w:color="auto"/>
                <w:left w:val="none" w:sz="0" w:space="0" w:color="auto"/>
                <w:bottom w:val="none" w:sz="0" w:space="0" w:color="auto"/>
                <w:right w:val="none" w:sz="0" w:space="0" w:color="auto"/>
              </w:divBdr>
            </w:div>
          </w:divsChild>
        </w:div>
        <w:div w:id="412093869">
          <w:marLeft w:val="0"/>
          <w:marRight w:val="0"/>
          <w:marTop w:val="0"/>
          <w:marBottom w:val="0"/>
          <w:divBdr>
            <w:top w:val="none" w:sz="0" w:space="0" w:color="auto"/>
            <w:left w:val="none" w:sz="0" w:space="0" w:color="auto"/>
            <w:bottom w:val="none" w:sz="0" w:space="0" w:color="auto"/>
            <w:right w:val="none" w:sz="0" w:space="0" w:color="auto"/>
          </w:divBdr>
          <w:divsChild>
            <w:div w:id="1848009796">
              <w:marLeft w:val="0"/>
              <w:marRight w:val="0"/>
              <w:marTop w:val="0"/>
              <w:marBottom w:val="0"/>
              <w:divBdr>
                <w:top w:val="none" w:sz="0" w:space="0" w:color="auto"/>
                <w:left w:val="none" w:sz="0" w:space="0" w:color="auto"/>
                <w:bottom w:val="none" w:sz="0" w:space="0" w:color="auto"/>
                <w:right w:val="none" w:sz="0" w:space="0" w:color="auto"/>
              </w:divBdr>
            </w:div>
          </w:divsChild>
        </w:div>
        <w:div w:id="1781147253">
          <w:marLeft w:val="0"/>
          <w:marRight w:val="0"/>
          <w:marTop w:val="0"/>
          <w:marBottom w:val="0"/>
          <w:divBdr>
            <w:top w:val="none" w:sz="0" w:space="0" w:color="auto"/>
            <w:left w:val="none" w:sz="0" w:space="0" w:color="auto"/>
            <w:bottom w:val="none" w:sz="0" w:space="0" w:color="auto"/>
            <w:right w:val="none" w:sz="0" w:space="0" w:color="auto"/>
          </w:divBdr>
          <w:divsChild>
            <w:div w:id="732656224">
              <w:marLeft w:val="0"/>
              <w:marRight w:val="0"/>
              <w:marTop w:val="0"/>
              <w:marBottom w:val="0"/>
              <w:divBdr>
                <w:top w:val="none" w:sz="0" w:space="0" w:color="auto"/>
                <w:left w:val="none" w:sz="0" w:space="0" w:color="auto"/>
                <w:bottom w:val="none" w:sz="0" w:space="0" w:color="auto"/>
                <w:right w:val="none" w:sz="0" w:space="0" w:color="auto"/>
              </w:divBdr>
            </w:div>
          </w:divsChild>
        </w:div>
        <w:div w:id="653412408">
          <w:marLeft w:val="0"/>
          <w:marRight w:val="0"/>
          <w:marTop w:val="0"/>
          <w:marBottom w:val="0"/>
          <w:divBdr>
            <w:top w:val="none" w:sz="0" w:space="0" w:color="auto"/>
            <w:left w:val="none" w:sz="0" w:space="0" w:color="auto"/>
            <w:bottom w:val="none" w:sz="0" w:space="0" w:color="auto"/>
            <w:right w:val="none" w:sz="0" w:space="0" w:color="auto"/>
          </w:divBdr>
          <w:divsChild>
            <w:div w:id="14686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6152">
      <w:bodyDiv w:val="1"/>
      <w:marLeft w:val="0"/>
      <w:marRight w:val="0"/>
      <w:marTop w:val="0"/>
      <w:marBottom w:val="0"/>
      <w:divBdr>
        <w:top w:val="none" w:sz="0" w:space="0" w:color="auto"/>
        <w:left w:val="none" w:sz="0" w:space="0" w:color="auto"/>
        <w:bottom w:val="none" w:sz="0" w:space="0" w:color="auto"/>
        <w:right w:val="none" w:sz="0" w:space="0" w:color="auto"/>
      </w:divBdr>
    </w:div>
    <w:div w:id="1820681737">
      <w:bodyDiv w:val="1"/>
      <w:marLeft w:val="0"/>
      <w:marRight w:val="0"/>
      <w:marTop w:val="0"/>
      <w:marBottom w:val="0"/>
      <w:divBdr>
        <w:top w:val="none" w:sz="0" w:space="0" w:color="auto"/>
        <w:left w:val="none" w:sz="0" w:space="0" w:color="auto"/>
        <w:bottom w:val="none" w:sz="0" w:space="0" w:color="auto"/>
        <w:right w:val="none" w:sz="0" w:space="0" w:color="auto"/>
      </w:divBdr>
      <w:divsChild>
        <w:div w:id="803500949">
          <w:marLeft w:val="0"/>
          <w:marRight w:val="0"/>
          <w:marTop w:val="0"/>
          <w:marBottom w:val="0"/>
          <w:divBdr>
            <w:top w:val="none" w:sz="0" w:space="0" w:color="auto"/>
            <w:left w:val="none" w:sz="0" w:space="0" w:color="auto"/>
            <w:bottom w:val="none" w:sz="0" w:space="0" w:color="auto"/>
            <w:right w:val="none" w:sz="0" w:space="0" w:color="auto"/>
          </w:divBdr>
          <w:divsChild>
            <w:div w:id="1224676865">
              <w:marLeft w:val="0"/>
              <w:marRight w:val="0"/>
              <w:marTop w:val="0"/>
              <w:marBottom w:val="0"/>
              <w:divBdr>
                <w:top w:val="none" w:sz="0" w:space="0" w:color="auto"/>
                <w:left w:val="none" w:sz="0" w:space="0" w:color="auto"/>
                <w:bottom w:val="none" w:sz="0" w:space="0" w:color="auto"/>
                <w:right w:val="none" w:sz="0" w:space="0" w:color="auto"/>
              </w:divBdr>
            </w:div>
          </w:divsChild>
        </w:div>
        <w:div w:id="477453013">
          <w:marLeft w:val="0"/>
          <w:marRight w:val="0"/>
          <w:marTop w:val="0"/>
          <w:marBottom w:val="0"/>
          <w:divBdr>
            <w:top w:val="none" w:sz="0" w:space="0" w:color="auto"/>
            <w:left w:val="none" w:sz="0" w:space="0" w:color="auto"/>
            <w:bottom w:val="none" w:sz="0" w:space="0" w:color="auto"/>
            <w:right w:val="none" w:sz="0" w:space="0" w:color="auto"/>
          </w:divBdr>
          <w:divsChild>
            <w:div w:id="1402409796">
              <w:marLeft w:val="0"/>
              <w:marRight w:val="0"/>
              <w:marTop w:val="0"/>
              <w:marBottom w:val="0"/>
              <w:divBdr>
                <w:top w:val="none" w:sz="0" w:space="0" w:color="auto"/>
                <w:left w:val="none" w:sz="0" w:space="0" w:color="auto"/>
                <w:bottom w:val="none" w:sz="0" w:space="0" w:color="auto"/>
                <w:right w:val="none" w:sz="0" w:space="0" w:color="auto"/>
              </w:divBdr>
            </w:div>
          </w:divsChild>
        </w:div>
        <w:div w:id="208955859">
          <w:marLeft w:val="0"/>
          <w:marRight w:val="0"/>
          <w:marTop w:val="0"/>
          <w:marBottom w:val="0"/>
          <w:divBdr>
            <w:top w:val="none" w:sz="0" w:space="0" w:color="auto"/>
            <w:left w:val="none" w:sz="0" w:space="0" w:color="auto"/>
            <w:bottom w:val="none" w:sz="0" w:space="0" w:color="auto"/>
            <w:right w:val="none" w:sz="0" w:space="0" w:color="auto"/>
          </w:divBdr>
          <w:divsChild>
            <w:div w:id="1082986838">
              <w:marLeft w:val="0"/>
              <w:marRight w:val="0"/>
              <w:marTop w:val="0"/>
              <w:marBottom w:val="0"/>
              <w:divBdr>
                <w:top w:val="none" w:sz="0" w:space="0" w:color="auto"/>
                <w:left w:val="none" w:sz="0" w:space="0" w:color="auto"/>
                <w:bottom w:val="none" w:sz="0" w:space="0" w:color="auto"/>
                <w:right w:val="none" w:sz="0" w:space="0" w:color="auto"/>
              </w:divBdr>
            </w:div>
          </w:divsChild>
        </w:div>
        <w:div w:id="1285691574">
          <w:marLeft w:val="0"/>
          <w:marRight w:val="0"/>
          <w:marTop w:val="0"/>
          <w:marBottom w:val="0"/>
          <w:divBdr>
            <w:top w:val="none" w:sz="0" w:space="0" w:color="auto"/>
            <w:left w:val="none" w:sz="0" w:space="0" w:color="auto"/>
            <w:bottom w:val="none" w:sz="0" w:space="0" w:color="auto"/>
            <w:right w:val="none" w:sz="0" w:space="0" w:color="auto"/>
          </w:divBdr>
          <w:divsChild>
            <w:div w:id="1732002997">
              <w:marLeft w:val="0"/>
              <w:marRight w:val="0"/>
              <w:marTop w:val="0"/>
              <w:marBottom w:val="0"/>
              <w:divBdr>
                <w:top w:val="none" w:sz="0" w:space="0" w:color="auto"/>
                <w:left w:val="none" w:sz="0" w:space="0" w:color="auto"/>
                <w:bottom w:val="none" w:sz="0" w:space="0" w:color="auto"/>
                <w:right w:val="none" w:sz="0" w:space="0" w:color="auto"/>
              </w:divBdr>
            </w:div>
            <w:div w:id="30694638">
              <w:marLeft w:val="0"/>
              <w:marRight w:val="0"/>
              <w:marTop w:val="0"/>
              <w:marBottom w:val="0"/>
              <w:divBdr>
                <w:top w:val="none" w:sz="0" w:space="0" w:color="auto"/>
                <w:left w:val="none" w:sz="0" w:space="0" w:color="auto"/>
                <w:bottom w:val="none" w:sz="0" w:space="0" w:color="auto"/>
                <w:right w:val="none" w:sz="0" w:space="0" w:color="auto"/>
              </w:divBdr>
            </w:div>
          </w:divsChild>
        </w:div>
        <w:div w:id="1341278681">
          <w:marLeft w:val="0"/>
          <w:marRight w:val="0"/>
          <w:marTop w:val="0"/>
          <w:marBottom w:val="0"/>
          <w:divBdr>
            <w:top w:val="none" w:sz="0" w:space="0" w:color="auto"/>
            <w:left w:val="none" w:sz="0" w:space="0" w:color="auto"/>
            <w:bottom w:val="none" w:sz="0" w:space="0" w:color="auto"/>
            <w:right w:val="none" w:sz="0" w:space="0" w:color="auto"/>
          </w:divBdr>
          <w:divsChild>
            <w:div w:id="284586664">
              <w:marLeft w:val="0"/>
              <w:marRight w:val="0"/>
              <w:marTop w:val="0"/>
              <w:marBottom w:val="0"/>
              <w:divBdr>
                <w:top w:val="none" w:sz="0" w:space="0" w:color="auto"/>
                <w:left w:val="none" w:sz="0" w:space="0" w:color="auto"/>
                <w:bottom w:val="none" w:sz="0" w:space="0" w:color="auto"/>
                <w:right w:val="none" w:sz="0" w:space="0" w:color="auto"/>
              </w:divBdr>
            </w:div>
          </w:divsChild>
        </w:div>
        <w:div w:id="1145438613">
          <w:marLeft w:val="0"/>
          <w:marRight w:val="0"/>
          <w:marTop w:val="0"/>
          <w:marBottom w:val="0"/>
          <w:divBdr>
            <w:top w:val="none" w:sz="0" w:space="0" w:color="auto"/>
            <w:left w:val="none" w:sz="0" w:space="0" w:color="auto"/>
            <w:bottom w:val="none" w:sz="0" w:space="0" w:color="auto"/>
            <w:right w:val="none" w:sz="0" w:space="0" w:color="auto"/>
          </w:divBdr>
          <w:divsChild>
            <w:div w:id="853496416">
              <w:marLeft w:val="0"/>
              <w:marRight w:val="0"/>
              <w:marTop w:val="0"/>
              <w:marBottom w:val="0"/>
              <w:divBdr>
                <w:top w:val="none" w:sz="0" w:space="0" w:color="auto"/>
                <w:left w:val="none" w:sz="0" w:space="0" w:color="auto"/>
                <w:bottom w:val="none" w:sz="0" w:space="0" w:color="auto"/>
                <w:right w:val="none" w:sz="0" w:space="0" w:color="auto"/>
              </w:divBdr>
            </w:div>
          </w:divsChild>
        </w:div>
        <w:div w:id="1509831307">
          <w:marLeft w:val="0"/>
          <w:marRight w:val="0"/>
          <w:marTop w:val="0"/>
          <w:marBottom w:val="0"/>
          <w:divBdr>
            <w:top w:val="none" w:sz="0" w:space="0" w:color="auto"/>
            <w:left w:val="none" w:sz="0" w:space="0" w:color="auto"/>
            <w:bottom w:val="none" w:sz="0" w:space="0" w:color="auto"/>
            <w:right w:val="none" w:sz="0" w:space="0" w:color="auto"/>
          </w:divBdr>
          <w:divsChild>
            <w:div w:id="894778821">
              <w:marLeft w:val="0"/>
              <w:marRight w:val="0"/>
              <w:marTop w:val="0"/>
              <w:marBottom w:val="0"/>
              <w:divBdr>
                <w:top w:val="none" w:sz="0" w:space="0" w:color="auto"/>
                <w:left w:val="none" w:sz="0" w:space="0" w:color="auto"/>
                <w:bottom w:val="none" w:sz="0" w:space="0" w:color="auto"/>
                <w:right w:val="none" w:sz="0" w:space="0" w:color="auto"/>
              </w:divBdr>
            </w:div>
          </w:divsChild>
        </w:div>
        <w:div w:id="1656569074">
          <w:marLeft w:val="0"/>
          <w:marRight w:val="0"/>
          <w:marTop w:val="0"/>
          <w:marBottom w:val="0"/>
          <w:divBdr>
            <w:top w:val="none" w:sz="0" w:space="0" w:color="auto"/>
            <w:left w:val="none" w:sz="0" w:space="0" w:color="auto"/>
            <w:bottom w:val="none" w:sz="0" w:space="0" w:color="auto"/>
            <w:right w:val="none" w:sz="0" w:space="0" w:color="auto"/>
          </w:divBdr>
          <w:divsChild>
            <w:div w:id="537009390">
              <w:marLeft w:val="0"/>
              <w:marRight w:val="0"/>
              <w:marTop w:val="0"/>
              <w:marBottom w:val="0"/>
              <w:divBdr>
                <w:top w:val="none" w:sz="0" w:space="0" w:color="auto"/>
                <w:left w:val="none" w:sz="0" w:space="0" w:color="auto"/>
                <w:bottom w:val="none" w:sz="0" w:space="0" w:color="auto"/>
                <w:right w:val="none" w:sz="0" w:space="0" w:color="auto"/>
              </w:divBdr>
            </w:div>
          </w:divsChild>
        </w:div>
        <w:div w:id="1713266981">
          <w:marLeft w:val="0"/>
          <w:marRight w:val="0"/>
          <w:marTop w:val="0"/>
          <w:marBottom w:val="0"/>
          <w:divBdr>
            <w:top w:val="none" w:sz="0" w:space="0" w:color="auto"/>
            <w:left w:val="none" w:sz="0" w:space="0" w:color="auto"/>
            <w:bottom w:val="none" w:sz="0" w:space="0" w:color="auto"/>
            <w:right w:val="none" w:sz="0" w:space="0" w:color="auto"/>
          </w:divBdr>
          <w:divsChild>
            <w:div w:id="998849816">
              <w:marLeft w:val="0"/>
              <w:marRight w:val="0"/>
              <w:marTop w:val="0"/>
              <w:marBottom w:val="0"/>
              <w:divBdr>
                <w:top w:val="none" w:sz="0" w:space="0" w:color="auto"/>
                <w:left w:val="none" w:sz="0" w:space="0" w:color="auto"/>
                <w:bottom w:val="none" w:sz="0" w:space="0" w:color="auto"/>
                <w:right w:val="none" w:sz="0" w:space="0" w:color="auto"/>
              </w:divBdr>
            </w:div>
          </w:divsChild>
        </w:div>
        <w:div w:id="1690569443">
          <w:marLeft w:val="0"/>
          <w:marRight w:val="0"/>
          <w:marTop w:val="0"/>
          <w:marBottom w:val="0"/>
          <w:divBdr>
            <w:top w:val="none" w:sz="0" w:space="0" w:color="auto"/>
            <w:left w:val="none" w:sz="0" w:space="0" w:color="auto"/>
            <w:bottom w:val="none" w:sz="0" w:space="0" w:color="auto"/>
            <w:right w:val="none" w:sz="0" w:space="0" w:color="auto"/>
          </w:divBdr>
          <w:divsChild>
            <w:div w:id="2140688402">
              <w:marLeft w:val="0"/>
              <w:marRight w:val="0"/>
              <w:marTop w:val="0"/>
              <w:marBottom w:val="0"/>
              <w:divBdr>
                <w:top w:val="none" w:sz="0" w:space="0" w:color="auto"/>
                <w:left w:val="none" w:sz="0" w:space="0" w:color="auto"/>
                <w:bottom w:val="none" w:sz="0" w:space="0" w:color="auto"/>
                <w:right w:val="none" w:sz="0" w:space="0" w:color="auto"/>
              </w:divBdr>
            </w:div>
          </w:divsChild>
        </w:div>
        <w:div w:id="1057388634">
          <w:marLeft w:val="0"/>
          <w:marRight w:val="0"/>
          <w:marTop w:val="0"/>
          <w:marBottom w:val="0"/>
          <w:divBdr>
            <w:top w:val="none" w:sz="0" w:space="0" w:color="auto"/>
            <w:left w:val="none" w:sz="0" w:space="0" w:color="auto"/>
            <w:bottom w:val="none" w:sz="0" w:space="0" w:color="auto"/>
            <w:right w:val="none" w:sz="0" w:space="0" w:color="auto"/>
          </w:divBdr>
          <w:divsChild>
            <w:div w:id="926352890">
              <w:marLeft w:val="0"/>
              <w:marRight w:val="0"/>
              <w:marTop w:val="0"/>
              <w:marBottom w:val="0"/>
              <w:divBdr>
                <w:top w:val="none" w:sz="0" w:space="0" w:color="auto"/>
                <w:left w:val="none" w:sz="0" w:space="0" w:color="auto"/>
                <w:bottom w:val="none" w:sz="0" w:space="0" w:color="auto"/>
                <w:right w:val="none" w:sz="0" w:space="0" w:color="auto"/>
              </w:divBdr>
            </w:div>
          </w:divsChild>
        </w:div>
        <w:div w:id="95368924">
          <w:marLeft w:val="0"/>
          <w:marRight w:val="0"/>
          <w:marTop w:val="0"/>
          <w:marBottom w:val="0"/>
          <w:divBdr>
            <w:top w:val="none" w:sz="0" w:space="0" w:color="auto"/>
            <w:left w:val="none" w:sz="0" w:space="0" w:color="auto"/>
            <w:bottom w:val="none" w:sz="0" w:space="0" w:color="auto"/>
            <w:right w:val="none" w:sz="0" w:space="0" w:color="auto"/>
          </w:divBdr>
          <w:divsChild>
            <w:div w:id="908199202">
              <w:marLeft w:val="0"/>
              <w:marRight w:val="0"/>
              <w:marTop w:val="0"/>
              <w:marBottom w:val="0"/>
              <w:divBdr>
                <w:top w:val="none" w:sz="0" w:space="0" w:color="auto"/>
                <w:left w:val="none" w:sz="0" w:space="0" w:color="auto"/>
                <w:bottom w:val="none" w:sz="0" w:space="0" w:color="auto"/>
                <w:right w:val="none" w:sz="0" w:space="0" w:color="auto"/>
              </w:divBdr>
            </w:div>
          </w:divsChild>
        </w:div>
        <w:div w:id="1214659392">
          <w:marLeft w:val="0"/>
          <w:marRight w:val="0"/>
          <w:marTop w:val="0"/>
          <w:marBottom w:val="0"/>
          <w:divBdr>
            <w:top w:val="none" w:sz="0" w:space="0" w:color="auto"/>
            <w:left w:val="none" w:sz="0" w:space="0" w:color="auto"/>
            <w:bottom w:val="none" w:sz="0" w:space="0" w:color="auto"/>
            <w:right w:val="none" w:sz="0" w:space="0" w:color="auto"/>
          </w:divBdr>
          <w:divsChild>
            <w:div w:id="555170258">
              <w:marLeft w:val="0"/>
              <w:marRight w:val="0"/>
              <w:marTop w:val="0"/>
              <w:marBottom w:val="0"/>
              <w:divBdr>
                <w:top w:val="none" w:sz="0" w:space="0" w:color="auto"/>
                <w:left w:val="none" w:sz="0" w:space="0" w:color="auto"/>
                <w:bottom w:val="none" w:sz="0" w:space="0" w:color="auto"/>
                <w:right w:val="none" w:sz="0" w:space="0" w:color="auto"/>
              </w:divBdr>
            </w:div>
          </w:divsChild>
        </w:div>
        <w:div w:id="1111784798">
          <w:marLeft w:val="0"/>
          <w:marRight w:val="0"/>
          <w:marTop w:val="0"/>
          <w:marBottom w:val="0"/>
          <w:divBdr>
            <w:top w:val="none" w:sz="0" w:space="0" w:color="auto"/>
            <w:left w:val="none" w:sz="0" w:space="0" w:color="auto"/>
            <w:bottom w:val="none" w:sz="0" w:space="0" w:color="auto"/>
            <w:right w:val="none" w:sz="0" w:space="0" w:color="auto"/>
          </w:divBdr>
          <w:divsChild>
            <w:div w:id="543760892">
              <w:marLeft w:val="0"/>
              <w:marRight w:val="0"/>
              <w:marTop w:val="0"/>
              <w:marBottom w:val="0"/>
              <w:divBdr>
                <w:top w:val="none" w:sz="0" w:space="0" w:color="auto"/>
                <w:left w:val="none" w:sz="0" w:space="0" w:color="auto"/>
                <w:bottom w:val="none" w:sz="0" w:space="0" w:color="auto"/>
                <w:right w:val="none" w:sz="0" w:space="0" w:color="auto"/>
              </w:divBdr>
            </w:div>
          </w:divsChild>
        </w:div>
        <w:div w:id="1159272337">
          <w:marLeft w:val="0"/>
          <w:marRight w:val="0"/>
          <w:marTop w:val="0"/>
          <w:marBottom w:val="0"/>
          <w:divBdr>
            <w:top w:val="none" w:sz="0" w:space="0" w:color="auto"/>
            <w:left w:val="none" w:sz="0" w:space="0" w:color="auto"/>
            <w:bottom w:val="none" w:sz="0" w:space="0" w:color="auto"/>
            <w:right w:val="none" w:sz="0" w:space="0" w:color="auto"/>
          </w:divBdr>
          <w:divsChild>
            <w:div w:id="481655338">
              <w:marLeft w:val="0"/>
              <w:marRight w:val="0"/>
              <w:marTop w:val="0"/>
              <w:marBottom w:val="0"/>
              <w:divBdr>
                <w:top w:val="none" w:sz="0" w:space="0" w:color="auto"/>
                <w:left w:val="none" w:sz="0" w:space="0" w:color="auto"/>
                <w:bottom w:val="none" w:sz="0" w:space="0" w:color="auto"/>
                <w:right w:val="none" w:sz="0" w:space="0" w:color="auto"/>
              </w:divBdr>
            </w:div>
            <w:div w:id="1123882486">
              <w:marLeft w:val="0"/>
              <w:marRight w:val="0"/>
              <w:marTop w:val="0"/>
              <w:marBottom w:val="0"/>
              <w:divBdr>
                <w:top w:val="none" w:sz="0" w:space="0" w:color="auto"/>
                <w:left w:val="none" w:sz="0" w:space="0" w:color="auto"/>
                <w:bottom w:val="none" w:sz="0" w:space="0" w:color="auto"/>
                <w:right w:val="none" w:sz="0" w:space="0" w:color="auto"/>
              </w:divBdr>
            </w:div>
            <w:div w:id="318652055">
              <w:marLeft w:val="0"/>
              <w:marRight w:val="0"/>
              <w:marTop w:val="0"/>
              <w:marBottom w:val="0"/>
              <w:divBdr>
                <w:top w:val="none" w:sz="0" w:space="0" w:color="auto"/>
                <w:left w:val="none" w:sz="0" w:space="0" w:color="auto"/>
                <w:bottom w:val="none" w:sz="0" w:space="0" w:color="auto"/>
                <w:right w:val="none" w:sz="0" w:space="0" w:color="auto"/>
              </w:divBdr>
            </w:div>
          </w:divsChild>
        </w:div>
        <w:div w:id="1755006342">
          <w:marLeft w:val="0"/>
          <w:marRight w:val="0"/>
          <w:marTop w:val="0"/>
          <w:marBottom w:val="0"/>
          <w:divBdr>
            <w:top w:val="none" w:sz="0" w:space="0" w:color="auto"/>
            <w:left w:val="none" w:sz="0" w:space="0" w:color="auto"/>
            <w:bottom w:val="none" w:sz="0" w:space="0" w:color="auto"/>
            <w:right w:val="none" w:sz="0" w:space="0" w:color="auto"/>
          </w:divBdr>
          <w:divsChild>
            <w:div w:id="721295965">
              <w:marLeft w:val="0"/>
              <w:marRight w:val="0"/>
              <w:marTop w:val="0"/>
              <w:marBottom w:val="0"/>
              <w:divBdr>
                <w:top w:val="none" w:sz="0" w:space="0" w:color="auto"/>
                <w:left w:val="none" w:sz="0" w:space="0" w:color="auto"/>
                <w:bottom w:val="none" w:sz="0" w:space="0" w:color="auto"/>
                <w:right w:val="none" w:sz="0" w:space="0" w:color="auto"/>
              </w:divBdr>
            </w:div>
          </w:divsChild>
        </w:div>
        <w:div w:id="1473787038">
          <w:marLeft w:val="0"/>
          <w:marRight w:val="0"/>
          <w:marTop w:val="0"/>
          <w:marBottom w:val="0"/>
          <w:divBdr>
            <w:top w:val="none" w:sz="0" w:space="0" w:color="auto"/>
            <w:left w:val="none" w:sz="0" w:space="0" w:color="auto"/>
            <w:bottom w:val="none" w:sz="0" w:space="0" w:color="auto"/>
            <w:right w:val="none" w:sz="0" w:space="0" w:color="auto"/>
          </w:divBdr>
          <w:divsChild>
            <w:div w:id="835414746">
              <w:marLeft w:val="0"/>
              <w:marRight w:val="0"/>
              <w:marTop w:val="0"/>
              <w:marBottom w:val="0"/>
              <w:divBdr>
                <w:top w:val="none" w:sz="0" w:space="0" w:color="auto"/>
                <w:left w:val="none" w:sz="0" w:space="0" w:color="auto"/>
                <w:bottom w:val="none" w:sz="0" w:space="0" w:color="auto"/>
                <w:right w:val="none" w:sz="0" w:space="0" w:color="auto"/>
              </w:divBdr>
            </w:div>
          </w:divsChild>
        </w:div>
        <w:div w:id="532577642">
          <w:marLeft w:val="0"/>
          <w:marRight w:val="0"/>
          <w:marTop w:val="0"/>
          <w:marBottom w:val="0"/>
          <w:divBdr>
            <w:top w:val="none" w:sz="0" w:space="0" w:color="auto"/>
            <w:left w:val="none" w:sz="0" w:space="0" w:color="auto"/>
            <w:bottom w:val="none" w:sz="0" w:space="0" w:color="auto"/>
            <w:right w:val="none" w:sz="0" w:space="0" w:color="auto"/>
          </w:divBdr>
          <w:divsChild>
            <w:div w:id="516896042">
              <w:marLeft w:val="0"/>
              <w:marRight w:val="0"/>
              <w:marTop w:val="0"/>
              <w:marBottom w:val="0"/>
              <w:divBdr>
                <w:top w:val="none" w:sz="0" w:space="0" w:color="auto"/>
                <w:left w:val="none" w:sz="0" w:space="0" w:color="auto"/>
                <w:bottom w:val="none" w:sz="0" w:space="0" w:color="auto"/>
                <w:right w:val="none" w:sz="0" w:space="0" w:color="auto"/>
              </w:divBdr>
            </w:div>
          </w:divsChild>
        </w:div>
        <w:div w:id="1960838836">
          <w:marLeft w:val="0"/>
          <w:marRight w:val="0"/>
          <w:marTop w:val="0"/>
          <w:marBottom w:val="0"/>
          <w:divBdr>
            <w:top w:val="none" w:sz="0" w:space="0" w:color="auto"/>
            <w:left w:val="none" w:sz="0" w:space="0" w:color="auto"/>
            <w:bottom w:val="none" w:sz="0" w:space="0" w:color="auto"/>
            <w:right w:val="none" w:sz="0" w:space="0" w:color="auto"/>
          </w:divBdr>
          <w:divsChild>
            <w:div w:id="1730835821">
              <w:marLeft w:val="0"/>
              <w:marRight w:val="0"/>
              <w:marTop w:val="0"/>
              <w:marBottom w:val="0"/>
              <w:divBdr>
                <w:top w:val="none" w:sz="0" w:space="0" w:color="auto"/>
                <w:left w:val="none" w:sz="0" w:space="0" w:color="auto"/>
                <w:bottom w:val="none" w:sz="0" w:space="0" w:color="auto"/>
                <w:right w:val="none" w:sz="0" w:space="0" w:color="auto"/>
              </w:divBdr>
            </w:div>
          </w:divsChild>
        </w:div>
        <w:div w:id="600259135">
          <w:marLeft w:val="0"/>
          <w:marRight w:val="0"/>
          <w:marTop w:val="0"/>
          <w:marBottom w:val="0"/>
          <w:divBdr>
            <w:top w:val="none" w:sz="0" w:space="0" w:color="auto"/>
            <w:left w:val="none" w:sz="0" w:space="0" w:color="auto"/>
            <w:bottom w:val="none" w:sz="0" w:space="0" w:color="auto"/>
            <w:right w:val="none" w:sz="0" w:space="0" w:color="auto"/>
          </w:divBdr>
          <w:divsChild>
            <w:div w:id="872957774">
              <w:marLeft w:val="0"/>
              <w:marRight w:val="0"/>
              <w:marTop w:val="0"/>
              <w:marBottom w:val="0"/>
              <w:divBdr>
                <w:top w:val="none" w:sz="0" w:space="0" w:color="auto"/>
                <w:left w:val="none" w:sz="0" w:space="0" w:color="auto"/>
                <w:bottom w:val="none" w:sz="0" w:space="0" w:color="auto"/>
                <w:right w:val="none" w:sz="0" w:space="0" w:color="auto"/>
              </w:divBdr>
            </w:div>
          </w:divsChild>
        </w:div>
        <w:div w:id="67583976">
          <w:marLeft w:val="0"/>
          <w:marRight w:val="0"/>
          <w:marTop w:val="0"/>
          <w:marBottom w:val="0"/>
          <w:divBdr>
            <w:top w:val="none" w:sz="0" w:space="0" w:color="auto"/>
            <w:left w:val="none" w:sz="0" w:space="0" w:color="auto"/>
            <w:bottom w:val="none" w:sz="0" w:space="0" w:color="auto"/>
            <w:right w:val="none" w:sz="0" w:space="0" w:color="auto"/>
          </w:divBdr>
          <w:divsChild>
            <w:div w:id="608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sChild>
        <w:div w:id="100490669">
          <w:marLeft w:val="0"/>
          <w:marRight w:val="0"/>
          <w:marTop w:val="0"/>
          <w:marBottom w:val="0"/>
          <w:divBdr>
            <w:top w:val="none" w:sz="0" w:space="0" w:color="auto"/>
            <w:left w:val="none" w:sz="0" w:space="0" w:color="auto"/>
            <w:bottom w:val="none" w:sz="0" w:space="0" w:color="auto"/>
            <w:right w:val="none" w:sz="0" w:space="0" w:color="auto"/>
          </w:divBdr>
        </w:div>
        <w:div w:id="1239826765">
          <w:marLeft w:val="0"/>
          <w:marRight w:val="0"/>
          <w:marTop w:val="0"/>
          <w:marBottom w:val="0"/>
          <w:divBdr>
            <w:top w:val="none" w:sz="0" w:space="0" w:color="auto"/>
            <w:left w:val="none" w:sz="0" w:space="0" w:color="auto"/>
            <w:bottom w:val="none" w:sz="0" w:space="0" w:color="auto"/>
            <w:right w:val="none" w:sz="0" w:space="0" w:color="auto"/>
          </w:divBdr>
        </w:div>
        <w:div w:id="2127691887">
          <w:marLeft w:val="0"/>
          <w:marRight w:val="0"/>
          <w:marTop w:val="0"/>
          <w:marBottom w:val="0"/>
          <w:divBdr>
            <w:top w:val="none" w:sz="0" w:space="0" w:color="auto"/>
            <w:left w:val="none" w:sz="0" w:space="0" w:color="auto"/>
            <w:bottom w:val="none" w:sz="0" w:space="0" w:color="auto"/>
            <w:right w:val="none" w:sz="0" w:space="0" w:color="auto"/>
          </w:divBdr>
          <w:divsChild>
            <w:div w:id="1807619640">
              <w:marLeft w:val="-45"/>
              <w:marRight w:val="0"/>
              <w:marTop w:val="30"/>
              <w:marBottom w:val="30"/>
              <w:divBdr>
                <w:top w:val="none" w:sz="0" w:space="0" w:color="auto"/>
                <w:left w:val="none" w:sz="0" w:space="0" w:color="auto"/>
                <w:bottom w:val="none" w:sz="0" w:space="0" w:color="auto"/>
                <w:right w:val="none" w:sz="0" w:space="0" w:color="auto"/>
              </w:divBdr>
              <w:divsChild>
                <w:div w:id="1533566176">
                  <w:marLeft w:val="0"/>
                  <w:marRight w:val="0"/>
                  <w:marTop w:val="0"/>
                  <w:marBottom w:val="0"/>
                  <w:divBdr>
                    <w:top w:val="none" w:sz="0" w:space="0" w:color="auto"/>
                    <w:left w:val="none" w:sz="0" w:space="0" w:color="auto"/>
                    <w:bottom w:val="none" w:sz="0" w:space="0" w:color="auto"/>
                    <w:right w:val="none" w:sz="0" w:space="0" w:color="auto"/>
                  </w:divBdr>
                  <w:divsChild>
                    <w:div w:id="1329988797">
                      <w:marLeft w:val="0"/>
                      <w:marRight w:val="0"/>
                      <w:marTop w:val="0"/>
                      <w:marBottom w:val="0"/>
                      <w:divBdr>
                        <w:top w:val="none" w:sz="0" w:space="0" w:color="auto"/>
                        <w:left w:val="none" w:sz="0" w:space="0" w:color="auto"/>
                        <w:bottom w:val="none" w:sz="0" w:space="0" w:color="auto"/>
                        <w:right w:val="none" w:sz="0" w:space="0" w:color="auto"/>
                      </w:divBdr>
                    </w:div>
                  </w:divsChild>
                </w:div>
                <w:div w:id="1217626080">
                  <w:marLeft w:val="0"/>
                  <w:marRight w:val="0"/>
                  <w:marTop w:val="0"/>
                  <w:marBottom w:val="0"/>
                  <w:divBdr>
                    <w:top w:val="none" w:sz="0" w:space="0" w:color="auto"/>
                    <w:left w:val="none" w:sz="0" w:space="0" w:color="auto"/>
                    <w:bottom w:val="none" w:sz="0" w:space="0" w:color="auto"/>
                    <w:right w:val="none" w:sz="0" w:space="0" w:color="auto"/>
                  </w:divBdr>
                  <w:divsChild>
                    <w:div w:id="530534174">
                      <w:marLeft w:val="0"/>
                      <w:marRight w:val="0"/>
                      <w:marTop w:val="0"/>
                      <w:marBottom w:val="0"/>
                      <w:divBdr>
                        <w:top w:val="none" w:sz="0" w:space="0" w:color="auto"/>
                        <w:left w:val="none" w:sz="0" w:space="0" w:color="auto"/>
                        <w:bottom w:val="none" w:sz="0" w:space="0" w:color="auto"/>
                        <w:right w:val="none" w:sz="0" w:space="0" w:color="auto"/>
                      </w:divBdr>
                    </w:div>
                  </w:divsChild>
                </w:div>
                <w:div w:id="848639205">
                  <w:marLeft w:val="0"/>
                  <w:marRight w:val="0"/>
                  <w:marTop w:val="0"/>
                  <w:marBottom w:val="0"/>
                  <w:divBdr>
                    <w:top w:val="none" w:sz="0" w:space="0" w:color="auto"/>
                    <w:left w:val="none" w:sz="0" w:space="0" w:color="auto"/>
                    <w:bottom w:val="none" w:sz="0" w:space="0" w:color="auto"/>
                    <w:right w:val="none" w:sz="0" w:space="0" w:color="auto"/>
                  </w:divBdr>
                  <w:divsChild>
                    <w:div w:id="1943293422">
                      <w:marLeft w:val="0"/>
                      <w:marRight w:val="0"/>
                      <w:marTop w:val="0"/>
                      <w:marBottom w:val="0"/>
                      <w:divBdr>
                        <w:top w:val="none" w:sz="0" w:space="0" w:color="auto"/>
                        <w:left w:val="none" w:sz="0" w:space="0" w:color="auto"/>
                        <w:bottom w:val="none" w:sz="0" w:space="0" w:color="auto"/>
                        <w:right w:val="none" w:sz="0" w:space="0" w:color="auto"/>
                      </w:divBdr>
                    </w:div>
                  </w:divsChild>
                </w:div>
                <w:div w:id="1951621168">
                  <w:marLeft w:val="0"/>
                  <w:marRight w:val="0"/>
                  <w:marTop w:val="0"/>
                  <w:marBottom w:val="0"/>
                  <w:divBdr>
                    <w:top w:val="none" w:sz="0" w:space="0" w:color="auto"/>
                    <w:left w:val="none" w:sz="0" w:space="0" w:color="auto"/>
                    <w:bottom w:val="none" w:sz="0" w:space="0" w:color="auto"/>
                    <w:right w:val="none" w:sz="0" w:space="0" w:color="auto"/>
                  </w:divBdr>
                  <w:divsChild>
                    <w:div w:id="1060250927">
                      <w:marLeft w:val="0"/>
                      <w:marRight w:val="0"/>
                      <w:marTop w:val="0"/>
                      <w:marBottom w:val="0"/>
                      <w:divBdr>
                        <w:top w:val="none" w:sz="0" w:space="0" w:color="auto"/>
                        <w:left w:val="none" w:sz="0" w:space="0" w:color="auto"/>
                        <w:bottom w:val="none" w:sz="0" w:space="0" w:color="auto"/>
                        <w:right w:val="none" w:sz="0" w:space="0" w:color="auto"/>
                      </w:divBdr>
                    </w:div>
                    <w:div w:id="235625752">
                      <w:marLeft w:val="0"/>
                      <w:marRight w:val="0"/>
                      <w:marTop w:val="0"/>
                      <w:marBottom w:val="0"/>
                      <w:divBdr>
                        <w:top w:val="none" w:sz="0" w:space="0" w:color="auto"/>
                        <w:left w:val="none" w:sz="0" w:space="0" w:color="auto"/>
                        <w:bottom w:val="none" w:sz="0" w:space="0" w:color="auto"/>
                        <w:right w:val="none" w:sz="0" w:space="0" w:color="auto"/>
                      </w:divBdr>
                    </w:div>
                  </w:divsChild>
                </w:div>
                <w:div w:id="1546210667">
                  <w:marLeft w:val="0"/>
                  <w:marRight w:val="0"/>
                  <w:marTop w:val="0"/>
                  <w:marBottom w:val="0"/>
                  <w:divBdr>
                    <w:top w:val="none" w:sz="0" w:space="0" w:color="auto"/>
                    <w:left w:val="none" w:sz="0" w:space="0" w:color="auto"/>
                    <w:bottom w:val="none" w:sz="0" w:space="0" w:color="auto"/>
                    <w:right w:val="none" w:sz="0" w:space="0" w:color="auto"/>
                  </w:divBdr>
                  <w:divsChild>
                    <w:div w:id="914244441">
                      <w:marLeft w:val="0"/>
                      <w:marRight w:val="0"/>
                      <w:marTop w:val="0"/>
                      <w:marBottom w:val="0"/>
                      <w:divBdr>
                        <w:top w:val="none" w:sz="0" w:space="0" w:color="auto"/>
                        <w:left w:val="none" w:sz="0" w:space="0" w:color="auto"/>
                        <w:bottom w:val="none" w:sz="0" w:space="0" w:color="auto"/>
                        <w:right w:val="none" w:sz="0" w:space="0" w:color="auto"/>
                      </w:divBdr>
                    </w:div>
                  </w:divsChild>
                </w:div>
                <w:div w:id="229314517">
                  <w:marLeft w:val="0"/>
                  <w:marRight w:val="0"/>
                  <w:marTop w:val="0"/>
                  <w:marBottom w:val="0"/>
                  <w:divBdr>
                    <w:top w:val="none" w:sz="0" w:space="0" w:color="auto"/>
                    <w:left w:val="none" w:sz="0" w:space="0" w:color="auto"/>
                    <w:bottom w:val="none" w:sz="0" w:space="0" w:color="auto"/>
                    <w:right w:val="none" w:sz="0" w:space="0" w:color="auto"/>
                  </w:divBdr>
                  <w:divsChild>
                    <w:div w:id="576981957">
                      <w:marLeft w:val="0"/>
                      <w:marRight w:val="0"/>
                      <w:marTop w:val="0"/>
                      <w:marBottom w:val="0"/>
                      <w:divBdr>
                        <w:top w:val="none" w:sz="0" w:space="0" w:color="auto"/>
                        <w:left w:val="none" w:sz="0" w:space="0" w:color="auto"/>
                        <w:bottom w:val="none" w:sz="0" w:space="0" w:color="auto"/>
                        <w:right w:val="none" w:sz="0" w:space="0" w:color="auto"/>
                      </w:divBdr>
                    </w:div>
                  </w:divsChild>
                </w:div>
                <w:div w:id="128671781">
                  <w:marLeft w:val="0"/>
                  <w:marRight w:val="0"/>
                  <w:marTop w:val="0"/>
                  <w:marBottom w:val="0"/>
                  <w:divBdr>
                    <w:top w:val="none" w:sz="0" w:space="0" w:color="auto"/>
                    <w:left w:val="none" w:sz="0" w:space="0" w:color="auto"/>
                    <w:bottom w:val="none" w:sz="0" w:space="0" w:color="auto"/>
                    <w:right w:val="none" w:sz="0" w:space="0" w:color="auto"/>
                  </w:divBdr>
                  <w:divsChild>
                    <w:div w:id="1758480055">
                      <w:marLeft w:val="0"/>
                      <w:marRight w:val="0"/>
                      <w:marTop w:val="0"/>
                      <w:marBottom w:val="0"/>
                      <w:divBdr>
                        <w:top w:val="none" w:sz="0" w:space="0" w:color="auto"/>
                        <w:left w:val="none" w:sz="0" w:space="0" w:color="auto"/>
                        <w:bottom w:val="none" w:sz="0" w:space="0" w:color="auto"/>
                        <w:right w:val="none" w:sz="0" w:space="0" w:color="auto"/>
                      </w:divBdr>
                    </w:div>
                  </w:divsChild>
                </w:div>
                <w:div w:id="2060082569">
                  <w:marLeft w:val="0"/>
                  <w:marRight w:val="0"/>
                  <w:marTop w:val="0"/>
                  <w:marBottom w:val="0"/>
                  <w:divBdr>
                    <w:top w:val="none" w:sz="0" w:space="0" w:color="auto"/>
                    <w:left w:val="none" w:sz="0" w:space="0" w:color="auto"/>
                    <w:bottom w:val="none" w:sz="0" w:space="0" w:color="auto"/>
                    <w:right w:val="none" w:sz="0" w:space="0" w:color="auto"/>
                  </w:divBdr>
                  <w:divsChild>
                    <w:div w:id="365066995">
                      <w:marLeft w:val="0"/>
                      <w:marRight w:val="0"/>
                      <w:marTop w:val="0"/>
                      <w:marBottom w:val="0"/>
                      <w:divBdr>
                        <w:top w:val="none" w:sz="0" w:space="0" w:color="auto"/>
                        <w:left w:val="none" w:sz="0" w:space="0" w:color="auto"/>
                        <w:bottom w:val="none" w:sz="0" w:space="0" w:color="auto"/>
                        <w:right w:val="none" w:sz="0" w:space="0" w:color="auto"/>
                      </w:divBdr>
                    </w:div>
                  </w:divsChild>
                </w:div>
                <w:div w:id="654912821">
                  <w:marLeft w:val="0"/>
                  <w:marRight w:val="0"/>
                  <w:marTop w:val="0"/>
                  <w:marBottom w:val="0"/>
                  <w:divBdr>
                    <w:top w:val="none" w:sz="0" w:space="0" w:color="auto"/>
                    <w:left w:val="none" w:sz="0" w:space="0" w:color="auto"/>
                    <w:bottom w:val="none" w:sz="0" w:space="0" w:color="auto"/>
                    <w:right w:val="none" w:sz="0" w:space="0" w:color="auto"/>
                  </w:divBdr>
                  <w:divsChild>
                    <w:div w:id="2026706820">
                      <w:marLeft w:val="0"/>
                      <w:marRight w:val="0"/>
                      <w:marTop w:val="0"/>
                      <w:marBottom w:val="0"/>
                      <w:divBdr>
                        <w:top w:val="none" w:sz="0" w:space="0" w:color="auto"/>
                        <w:left w:val="none" w:sz="0" w:space="0" w:color="auto"/>
                        <w:bottom w:val="none" w:sz="0" w:space="0" w:color="auto"/>
                        <w:right w:val="none" w:sz="0" w:space="0" w:color="auto"/>
                      </w:divBdr>
                    </w:div>
                  </w:divsChild>
                </w:div>
                <w:div w:id="333840645">
                  <w:marLeft w:val="0"/>
                  <w:marRight w:val="0"/>
                  <w:marTop w:val="0"/>
                  <w:marBottom w:val="0"/>
                  <w:divBdr>
                    <w:top w:val="none" w:sz="0" w:space="0" w:color="auto"/>
                    <w:left w:val="none" w:sz="0" w:space="0" w:color="auto"/>
                    <w:bottom w:val="none" w:sz="0" w:space="0" w:color="auto"/>
                    <w:right w:val="none" w:sz="0" w:space="0" w:color="auto"/>
                  </w:divBdr>
                  <w:divsChild>
                    <w:div w:id="1596941950">
                      <w:marLeft w:val="0"/>
                      <w:marRight w:val="0"/>
                      <w:marTop w:val="0"/>
                      <w:marBottom w:val="0"/>
                      <w:divBdr>
                        <w:top w:val="none" w:sz="0" w:space="0" w:color="auto"/>
                        <w:left w:val="none" w:sz="0" w:space="0" w:color="auto"/>
                        <w:bottom w:val="none" w:sz="0" w:space="0" w:color="auto"/>
                        <w:right w:val="none" w:sz="0" w:space="0" w:color="auto"/>
                      </w:divBdr>
                    </w:div>
                  </w:divsChild>
                </w:div>
                <w:div w:id="1352878224">
                  <w:marLeft w:val="0"/>
                  <w:marRight w:val="0"/>
                  <w:marTop w:val="0"/>
                  <w:marBottom w:val="0"/>
                  <w:divBdr>
                    <w:top w:val="none" w:sz="0" w:space="0" w:color="auto"/>
                    <w:left w:val="none" w:sz="0" w:space="0" w:color="auto"/>
                    <w:bottom w:val="none" w:sz="0" w:space="0" w:color="auto"/>
                    <w:right w:val="none" w:sz="0" w:space="0" w:color="auto"/>
                  </w:divBdr>
                  <w:divsChild>
                    <w:div w:id="481778347">
                      <w:marLeft w:val="0"/>
                      <w:marRight w:val="0"/>
                      <w:marTop w:val="0"/>
                      <w:marBottom w:val="0"/>
                      <w:divBdr>
                        <w:top w:val="none" w:sz="0" w:space="0" w:color="auto"/>
                        <w:left w:val="none" w:sz="0" w:space="0" w:color="auto"/>
                        <w:bottom w:val="none" w:sz="0" w:space="0" w:color="auto"/>
                        <w:right w:val="none" w:sz="0" w:space="0" w:color="auto"/>
                      </w:divBdr>
                    </w:div>
                    <w:div w:id="2981145">
                      <w:marLeft w:val="0"/>
                      <w:marRight w:val="0"/>
                      <w:marTop w:val="0"/>
                      <w:marBottom w:val="0"/>
                      <w:divBdr>
                        <w:top w:val="none" w:sz="0" w:space="0" w:color="auto"/>
                        <w:left w:val="none" w:sz="0" w:space="0" w:color="auto"/>
                        <w:bottom w:val="none" w:sz="0" w:space="0" w:color="auto"/>
                        <w:right w:val="none" w:sz="0" w:space="0" w:color="auto"/>
                      </w:divBdr>
                    </w:div>
                  </w:divsChild>
                </w:div>
                <w:div w:id="567571930">
                  <w:marLeft w:val="0"/>
                  <w:marRight w:val="0"/>
                  <w:marTop w:val="0"/>
                  <w:marBottom w:val="0"/>
                  <w:divBdr>
                    <w:top w:val="none" w:sz="0" w:space="0" w:color="auto"/>
                    <w:left w:val="none" w:sz="0" w:space="0" w:color="auto"/>
                    <w:bottom w:val="none" w:sz="0" w:space="0" w:color="auto"/>
                    <w:right w:val="none" w:sz="0" w:space="0" w:color="auto"/>
                  </w:divBdr>
                  <w:divsChild>
                    <w:div w:id="1453208604">
                      <w:marLeft w:val="0"/>
                      <w:marRight w:val="0"/>
                      <w:marTop w:val="0"/>
                      <w:marBottom w:val="0"/>
                      <w:divBdr>
                        <w:top w:val="none" w:sz="0" w:space="0" w:color="auto"/>
                        <w:left w:val="none" w:sz="0" w:space="0" w:color="auto"/>
                        <w:bottom w:val="none" w:sz="0" w:space="0" w:color="auto"/>
                        <w:right w:val="none" w:sz="0" w:space="0" w:color="auto"/>
                      </w:divBdr>
                    </w:div>
                  </w:divsChild>
                </w:div>
                <w:div w:id="537280262">
                  <w:marLeft w:val="0"/>
                  <w:marRight w:val="0"/>
                  <w:marTop w:val="0"/>
                  <w:marBottom w:val="0"/>
                  <w:divBdr>
                    <w:top w:val="none" w:sz="0" w:space="0" w:color="auto"/>
                    <w:left w:val="none" w:sz="0" w:space="0" w:color="auto"/>
                    <w:bottom w:val="none" w:sz="0" w:space="0" w:color="auto"/>
                    <w:right w:val="none" w:sz="0" w:space="0" w:color="auto"/>
                  </w:divBdr>
                  <w:divsChild>
                    <w:div w:id="1690984032">
                      <w:marLeft w:val="0"/>
                      <w:marRight w:val="0"/>
                      <w:marTop w:val="0"/>
                      <w:marBottom w:val="0"/>
                      <w:divBdr>
                        <w:top w:val="none" w:sz="0" w:space="0" w:color="auto"/>
                        <w:left w:val="none" w:sz="0" w:space="0" w:color="auto"/>
                        <w:bottom w:val="none" w:sz="0" w:space="0" w:color="auto"/>
                        <w:right w:val="none" w:sz="0" w:space="0" w:color="auto"/>
                      </w:divBdr>
                    </w:div>
                  </w:divsChild>
                </w:div>
                <w:div w:id="727145771">
                  <w:marLeft w:val="0"/>
                  <w:marRight w:val="0"/>
                  <w:marTop w:val="0"/>
                  <w:marBottom w:val="0"/>
                  <w:divBdr>
                    <w:top w:val="none" w:sz="0" w:space="0" w:color="auto"/>
                    <w:left w:val="none" w:sz="0" w:space="0" w:color="auto"/>
                    <w:bottom w:val="none" w:sz="0" w:space="0" w:color="auto"/>
                    <w:right w:val="none" w:sz="0" w:space="0" w:color="auto"/>
                  </w:divBdr>
                  <w:divsChild>
                    <w:div w:id="1788885514">
                      <w:marLeft w:val="0"/>
                      <w:marRight w:val="0"/>
                      <w:marTop w:val="0"/>
                      <w:marBottom w:val="0"/>
                      <w:divBdr>
                        <w:top w:val="none" w:sz="0" w:space="0" w:color="auto"/>
                        <w:left w:val="none" w:sz="0" w:space="0" w:color="auto"/>
                        <w:bottom w:val="none" w:sz="0" w:space="0" w:color="auto"/>
                        <w:right w:val="none" w:sz="0" w:space="0" w:color="auto"/>
                      </w:divBdr>
                    </w:div>
                  </w:divsChild>
                </w:div>
                <w:div w:id="1306199121">
                  <w:marLeft w:val="0"/>
                  <w:marRight w:val="0"/>
                  <w:marTop w:val="0"/>
                  <w:marBottom w:val="0"/>
                  <w:divBdr>
                    <w:top w:val="none" w:sz="0" w:space="0" w:color="auto"/>
                    <w:left w:val="none" w:sz="0" w:space="0" w:color="auto"/>
                    <w:bottom w:val="none" w:sz="0" w:space="0" w:color="auto"/>
                    <w:right w:val="none" w:sz="0" w:space="0" w:color="auto"/>
                  </w:divBdr>
                  <w:divsChild>
                    <w:div w:id="1651245953">
                      <w:marLeft w:val="0"/>
                      <w:marRight w:val="0"/>
                      <w:marTop w:val="0"/>
                      <w:marBottom w:val="0"/>
                      <w:divBdr>
                        <w:top w:val="none" w:sz="0" w:space="0" w:color="auto"/>
                        <w:left w:val="none" w:sz="0" w:space="0" w:color="auto"/>
                        <w:bottom w:val="none" w:sz="0" w:space="0" w:color="auto"/>
                        <w:right w:val="none" w:sz="0" w:space="0" w:color="auto"/>
                      </w:divBdr>
                    </w:div>
                    <w:div w:id="1899588037">
                      <w:marLeft w:val="0"/>
                      <w:marRight w:val="0"/>
                      <w:marTop w:val="0"/>
                      <w:marBottom w:val="0"/>
                      <w:divBdr>
                        <w:top w:val="none" w:sz="0" w:space="0" w:color="auto"/>
                        <w:left w:val="none" w:sz="0" w:space="0" w:color="auto"/>
                        <w:bottom w:val="none" w:sz="0" w:space="0" w:color="auto"/>
                        <w:right w:val="none" w:sz="0" w:space="0" w:color="auto"/>
                      </w:divBdr>
                    </w:div>
                  </w:divsChild>
                </w:div>
                <w:div w:id="322316536">
                  <w:marLeft w:val="0"/>
                  <w:marRight w:val="0"/>
                  <w:marTop w:val="0"/>
                  <w:marBottom w:val="0"/>
                  <w:divBdr>
                    <w:top w:val="none" w:sz="0" w:space="0" w:color="auto"/>
                    <w:left w:val="none" w:sz="0" w:space="0" w:color="auto"/>
                    <w:bottom w:val="none" w:sz="0" w:space="0" w:color="auto"/>
                    <w:right w:val="none" w:sz="0" w:space="0" w:color="auto"/>
                  </w:divBdr>
                  <w:divsChild>
                    <w:div w:id="433208668">
                      <w:marLeft w:val="0"/>
                      <w:marRight w:val="0"/>
                      <w:marTop w:val="0"/>
                      <w:marBottom w:val="0"/>
                      <w:divBdr>
                        <w:top w:val="none" w:sz="0" w:space="0" w:color="auto"/>
                        <w:left w:val="none" w:sz="0" w:space="0" w:color="auto"/>
                        <w:bottom w:val="none" w:sz="0" w:space="0" w:color="auto"/>
                        <w:right w:val="none" w:sz="0" w:space="0" w:color="auto"/>
                      </w:divBdr>
                    </w:div>
                  </w:divsChild>
                </w:div>
                <w:div w:id="1378354512">
                  <w:marLeft w:val="0"/>
                  <w:marRight w:val="0"/>
                  <w:marTop w:val="0"/>
                  <w:marBottom w:val="0"/>
                  <w:divBdr>
                    <w:top w:val="none" w:sz="0" w:space="0" w:color="auto"/>
                    <w:left w:val="none" w:sz="0" w:space="0" w:color="auto"/>
                    <w:bottom w:val="none" w:sz="0" w:space="0" w:color="auto"/>
                    <w:right w:val="none" w:sz="0" w:space="0" w:color="auto"/>
                  </w:divBdr>
                  <w:divsChild>
                    <w:div w:id="1414814121">
                      <w:marLeft w:val="0"/>
                      <w:marRight w:val="0"/>
                      <w:marTop w:val="0"/>
                      <w:marBottom w:val="0"/>
                      <w:divBdr>
                        <w:top w:val="none" w:sz="0" w:space="0" w:color="auto"/>
                        <w:left w:val="none" w:sz="0" w:space="0" w:color="auto"/>
                        <w:bottom w:val="none" w:sz="0" w:space="0" w:color="auto"/>
                        <w:right w:val="none" w:sz="0" w:space="0" w:color="auto"/>
                      </w:divBdr>
                    </w:div>
                  </w:divsChild>
                </w:div>
                <w:div w:id="734089828">
                  <w:marLeft w:val="0"/>
                  <w:marRight w:val="0"/>
                  <w:marTop w:val="0"/>
                  <w:marBottom w:val="0"/>
                  <w:divBdr>
                    <w:top w:val="none" w:sz="0" w:space="0" w:color="auto"/>
                    <w:left w:val="none" w:sz="0" w:space="0" w:color="auto"/>
                    <w:bottom w:val="none" w:sz="0" w:space="0" w:color="auto"/>
                    <w:right w:val="none" w:sz="0" w:space="0" w:color="auto"/>
                  </w:divBdr>
                  <w:divsChild>
                    <w:div w:id="1278871423">
                      <w:marLeft w:val="0"/>
                      <w:marRight w:val="0"/>
                      <w:marTop w:val="0"/>
                      <w:marBottom w:val="0"/>
                      <w:divBdr>
                        <w:top w:val="none" w:sz="0" w:space="0" w:color="auto"/>
                        <w:left w:val="none" w:sz="0" w:space="0" w:color="auto"/>
                        <w:bottom w:val="none" w:sz="0" w:space="0" w:color="auto"/>
                        <w:right w:val="none" w:sz="0" w:space="0" w:color="auto"/>
                      </w:divBdr>
                    </w:div>
                  </w:divsChild>
                </w:div>
                <w:div w:id="1699812238">
                  <w:marLeft w:val="0"/>
                  <w:marRight w:val="0"/>
                  <w:marTop w:val="0"/>
                  <w:marBottom w:val="0"/>
                  <w:divBdr>
                    <w:top w:val="none" w:sz="0" w:space="0" w:color="auto"/>
                    <w:left w:val="none" w:sz="0" w:space="0" w:color="auto"/>
                    <w:bottom w:val="none" w:sz="0" w:space="0" w:color="auto"/>
                    <w:right w:val="none" w:sz="0" w:space="0" w:color="auto"/>
                  </w:divBdr>
                  <w:divsChild>
                    <w:div w:id="1420173220">
                      <w:marLeft w:val="0"/>
                      <w:marRight w:val="0"/>
                      <w:marTop w:val="0"/>
                      <w:marBottom w:val="0"/>
                      <w:divBdr>
                        <w:top w:val="none" w:sz="0" w:space="0" w:color="auto"/>
                        <w:left w:val="none" w:sz="0" w:space="0" w:color="auto"/>
                        <w:bottom w:val="none" w:sz="0" w:space="0" w:color="auto"/>
                        <w:right w:val="none" w:sz="0" w:space="0" w:color="auto"/>
                      </w:divBdr>
                    </w:div>
                  </w:divsChild>
                </w:div>
                <w:div w:id="1684429824">
                  <w:marLeft w:val="0"/>
                  <w:marRight w:val="0"/>
                  <w:marTop w:val="0"/>
                  <w:marBottom w:val="0"/>
                  <w:divBdr>
                    <w:top w:val="none" w:sz="0" w:space="0" w:color="auto"/>
                    <w:left w:val="none" w:sz="0" w:space="0" w:color="auto"/>
                    <w:bottom w:val="none" w:sz="0" w:space="0" w:color="auto"/>
                    <w:right w:val="none" w:sz="0" w:space="0" w:color="auto"/>
                  </w:divBdr>
                  <w:divsChild>
                    <w:div w:id="963119444">
                      <w:marLeft w:val="0"/>
                      <w:marRight w:val="0"/>
                      <w:marTop w:val="0"/>
                      <w:marBottom w:val="0"/>
                      <w:divBdr>
                        <w:top w:val="none" w:sz="0" w:space="0" w:color="auto"/>
                        <w:left w:val="none" w:sz="0" w:space="0" w:color="auto"/>
                        <w:bottom w:val="none" w:sz="0" w:space="0" w:color="auto"/>
                        <w:right w:val="none" w:sz="0" w:space="0" w:color="auto"/>
                      </w:divBdr>
                    </w:div>
                  </w:divsChild>
                </w:div>
                <w:div w:id="635261593">
                  <w:marLeft w:val="0"/>
                  <w:marRight w:val="0"/>
                  <w:marTop w:val="0"/>
                  <w:marBottom w:val="0"/>
                  <w:divBdr>
                    <w:top w:val="none" w:sz="0" w:space="0" w:color="auto"/>
                    <w:left w:val="none" w:sz="0" w:space="0" w:color="auto"/>
                    <w:bottom w:val="none" w:sz="0" w:space="0" w:color="auto"/>
                    <w:right w:val="none" w:sz="0" w:space="0" w:color="auto"/>
                  </w:divBdr>
                  <w:divsChild>
                    <w:div w:id="344937734">
                      <w:marLeft w:val="0"/>
                      <w:marRight w:val="0"/>
                      <w:marTop w:val="0"/>
                      <w:marBottom w:val="0"/>
                      <w:divBdr>
                        <w:top w:val="none" w:sz="0" w:space="0" w:color="auto"/>
                        <w:left w:val="none" w:sz="0" w:space="0" w:color="auto"/>
                        <w:bottom w:val="none" w:sz="0" w:space="0" w:color="auto"/>
                        <w:right w:val="none" w:sz="0" w:space="0" w:color="auto"/>
                      </w:divBdr>
                    </w:div>
                    <w:div w:id="1815366639">
                      <w:marLeft w:val="0"/>
                      <w:marRight w:val="0"/>
                      <w:marTop w:val="0"/>
                      <w:marBottom w:val="0"/>
                      <w:divBdr>
                        <w:top w:val="none" w:sz="0" w:space="0" w:color="auto"/>
                        <w:left w:val="none" w:sz="0" w:space="0" w:color="auto"/>
                        <w:bottom w:val="none" w:sz="0" w:space="0" w:color="auto"/>
                        <w:right w:val="none" w:sz="0" w:space="0" w:color="auto"/>
                      </w:divBdr>
                    </w:div>
                    <w:div w:id="10459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3627">
          <w:marLeft w:val="0"/>
          <w:marRight w:val="0"/>
          <w:marTop w:val="0"/>
          <w:marBottom w:val="0"/>
          <w:divBdr>
            <w:top w:val="none" w:sz="0" w:space="0" w:color="auto"/>
            <w:left w:val="none" w:sz="0" w:space="0" w:color="auto"/>
            <w:bottom w:val="none" w:sz="0" w:space="0" w:color="auto"/>
            <w:right w:val="none" w:sz="0" w:space="0" w:color="auto"/>
          </w:divBdr>
        </w:div>
        <w:div w:id="128130217">
          <w:marLeft w:val="0"/>
          <w:marRight w:val="0"/>
          <w:marTop w:val="0"/>
          <w:marBottom w:val="0"/>
          <w:divBdr>
            <w:top w:val="none" w:sz="0" w:space="0" w:color="auto"/>
            <w:left w:val="none" w:sz="0" w:space="0" w:color="auto"/>
            <w:bottom w:val="none" w:sz="0" w:space="0" w:color="auto"/>
            <w:right w:val="none" w:sz="0" w:space="0" w:color="auto"/>
          </w:divBdr>
          <w:divsChild>
            <w:div w:id="1268738586">
              <w:marLeft w:val="-45"/>
              <w:marRight w:val="0"/>
              <w:marTop w:val="30"/>
              <w:marBottom w:val="30"/>
              <w:divBdr>
                <w:top w:val="none" w:sz="0" w:space="0" w:color="auto"/>
                <w:left w:val="none" w:sz="0" w:space="0" w:color="auto"/>
                <w:bottom w:val="none" w:sz="0" w:space="0" w:color="auto"/>
                <w:right w:val="none" w:sz="0" w:space="0" w:color="auto"/>
              </w:divBdr>
              <w:divsChild>
                <w:div w:id="134371599">
                  <w:marLeft w:val="0"/>
                  <w:marRight w:val="0"/>
                  <w:marTop w:val="0"/>
                  <w:marBottom w:val="0"/>
                  <w:divBdr>
                    <w:top w:val="none" w:sz="0" w:space="0" w:color="auto"/>
                    <w:left w:val="none" w:sz="0" w:space="0" w:color="auto"/>
                    <w:bottom w:val="none" w:sz="0" w:space="0" w:color="auto"/>
                    <w:right w:val="none" w:sz="0" w:space="0" w:color="auto"/>
                  </w:divBdr>
                  <w:divsChild>
                    <w:div w:id="1060641537">
                      <w:marLeft w:val="0"/>
                      <w:marRight w:val="0"/>
                      <w:marTop w:val="0"/>
                      <w:marBottom w:val="0"/>
                      <w:divBdr>
                        <w:top w:val="none" w:sz="0" w:space="0" w:color="auto"/>
                        <w:left w:val="none" w:sz="0" w:space="0" w:color="auto"/>
                        <w:bottom w:val="none" w:sz="0" w:space="0" w:color="auto"/>
                        <w:right w:val="none" w:sz="0" w:space="0" w:color="auto"/>
                      </w:divBdr>
                    </w:div>
                  </w:divsChild>
                </w:div>
                <w:div w:id="1497769110">
                  <w:marLeft w:val="0"/>
                  <w:marRight w:val="0"/>
                  <w:marTop w:val="0"/>
                  <w:marBottom w:val="0"/>
                  <w:divBdr>
                    <w:top w:val="none" w:sz="0" w:space="0" w:color="auto"/>
                    <w:left w:val="none" w:sz="0" w:space="0" w:color="auto"/>
                    <w:bottom w:val="none" w:sz="0" w:space="0" w:color="auto"/>
                    <w:right w:val="none" w:sz="0" w:space="0" w:color="auto"/>
                  </w:divBdr>
                  <w:divsChild>
                    <w:div w:id="820849239">
                      <w:marLeft w:val="0"/>
                      <w:marRight w:val="0"/>
                      <w:marTop w:val="0"/>
                      <w:marBottom w:val="0"/>
                      <w:divBdr>
                        <w:top w:val="none" w:sz="0" w:space="0" w:color="auto"/>
                        <w:left w:val="none" w:sz="0" w:space="0" w:color="auto"/>
                        <w:bottom w:val="none" w:sz="0" w:space="0" w:color="auto"/>
                        <w:right w:val="none" w:sz="0" w:space="0" w:color="auto"/>
                      </w:divBdr>
                    </w:div>
                  </w:divsChild>
                </w:div>
                <w:div w:id="461310969">
                  <w:marLeft w:val="0"/>
                  <w:marRight w:val="0"/>
                  <w:marTop w:val="0"/>
                  <w:marBottom w:val="0"/>
                  <w:divBdr>
                    <w:top w:val="none" w:sz="0" w:space="0" w:color="auto"/>
                    <w:left w:val="none" w:sz="0" w:space="0" w:color="auto"/>
                    <w:bottom w:val="none" w:sz="0" w:space="0" w:color="auto"/>
                    <w:right w:val="none" w:sz="0" w:space="0" w:color="auto"/>
                  </w:divBdr>
                  <w:divsChild>
                    <w:div w:id="306710746">
                      <w:marLeft w:val="0"/>
                      <w:marRight w:val="0"/>
                      <w:marTop w:val="0"/>
                      <w:marBottom w:val="0"/>
                      <w:divBdr>
                        <w:top w:val="none" w:sz="0" w:space="0" w:color="auto"/>
                        <w:left w:val="none" w:sz="0" w:space="0" w:color="auto"/>
                        <w:bottom w:val="none" w:sz="0" w:space="0" w:color="auto"/>
                        <w:right w:val="none" w:sz="0" w:space="0" w:color="auto"/>
                      </w:divBdr>
                    </w:div>
                  </w:divsChild>
                </w:div>
                <w:div w:id="56176029">
                  <w:marLeft w:val="0"/>
                  <w:marRight w:val="0"/>
                  <w:marTop w:val="0"/>
                  <w:marBottom w:val="0"/>
                  <w:divBdr>
                    <w:top w:val="none" w:sz="0" w:space="0" w:color="auto"/>
                    <w:left w:val="none" w:sz="0" w:space="0" w:color="auto"/>
                    <w:bottom w:val="none" w:sz="0" w:space="0" w:color="auto"/>
                    <w:right w:val="none" w:sz="0" w:space="0" w:color="auto"/>
                  </w:divBdr>
                  <w:divsChild>
                    <w:div w:id="1613316809">
                      <w:marLeft w:val="0"/>
                      <w:marRight w:val="0"/>
                      <w:marTop w:val="0"/>
                      <w:marBottom w:val="0"/>
                      <w:divBdr>
                        <w:top w:val="none" w:sz="0" w:space="0" w:color="auto"/>
                        <w:left w:val="none" w:sz="0" w:space="0" w:color="auto"/>
                        <w:bottom w:val="none" w:sz="0" w:space="0" w:color="auto"/>
                        <w:right w:val="none" w:sz="0" w:space="0" w:color="auto"/>
                      </w:divBdr>
                    </w:div>
                    <w:div w:id="1167666846">
                      <w:marLeft w:val="0"/>
                      <w:marRight w:val="0"/>
                      <w:marTop w:val="0"/>
                      <w:marBottom w:val="0"/>
                      <w:divBdr>
                        <w:top w:val="none" w:sz="0" w:space="0" w:color="auto"/>
                        <w:left w:val="none" w:sz="0" w:space="0" w:color="auto"/>
                        <w:bottom w:val="none" w:sz="0" w:space="0" w:color="auto"/>
                        <w:right w:val="none" w:sz="0" w:space="0" w:color="auto"/>
                      </w:divBdr>
                    </w:div>
                  </w:divsChild>
                </w:div>
                <w:div w:id="1873759010">
                  <w:marLeft w:val="0"/>
                  <w:marRight w:val="0"/>
                  <w:marTop w:val="0"/>
                  <w:marBottom w:val="0"/>
                  <w:divBdr>
                    <w:top w:val="none" w:sz="0" w:space="0" w:color="auto"/>
                    <w:left w:val="none" w:sz="0" w:space="0" w:color="auto"/>
                    <w:bottom w:val="none" w:sz="0" w:space="0" w:color="auto"/>
                    <w:right w:val="none" w:sz="0" w:space="0" w:color="auto"/>
                  </w:divBdr>
                  <w:divsChild>
                    <w:div w:id="103968408">
                      <w:marLeft w:val="0"/>
                      <w:marRight w:val="0"/>
                      <w:marTop w:val="0"/>
                      <w:marBottom w:val="0"/>
                      <w:divBdr>
                        <w:top w:val="none" w:sz="0" w:space="0" w:color="auto"/>
                        <w:left w:val="none" w:sz="0" w:space="0" w:color="auto"/>
                        <w:bottom w:val="none" w:sz="0" w:space="0" w:color="auto"/>
                        <w:right w:val="none" w:sz="0" w:space="0" w:color="auto"/>
                      </w:divBdr>
                    </w:div>
                  </w:divsChild>
                </w:div>
                <w:div w:id="1573848703">
                  <w:marLeft w:val="0"/>
                  <w:marRight w:val="0"/>
                  <w:marTop w:val="0"/>
                  <w:marBottom w:val="0"/>
                  <w:divBdr>
                    <w:top w:val="none" w:sz="0" w:space="0" w:color="auto"/>
                    <w:left w:val="none" w:sz="0" w:space="0" w:color="auto"/>
                    <w:bottom w:val="none" w:sz="0" w:space="0" w:color="auto"/>
                    <w:right w:val="none" w:sz="0" w:space="0" w:color="auto"/>
                  </w:divBdr>
                  <w:divsChild>
                    <w:div w:id="1693846655">
                      <w:marLeft w:val="0"/>
                      <w:marRight w:val="0"/>
                      <w:marTop w:val="0"/>
                      <w:marBottom w:val="0"/>
                      <w:divBdr>
                        <w:top w:val="none" w:sz="0" w:space="0" w:color="auto"/>
                        <w:left w:val="none" w:sz="0" w:space="0" w:color="auto"/>
                        <w:bottom w:val="none" w:sz="0" w:space="0" w:color="auto"/>
                        <w:right w:val="none" w:sz="0" w:space="0" w:color="auto"/>
                      </w:divBdr>
                    </w:div>
                  </w:divsChild>
                </w:div>
                <w:div w:id="377246536">
                  <w:marLeft w:val="0"/>
                  <w:marRight w:val="0"/>
                  <w:marTop w:val="0"/>
                  <w:marBottom w:val="0"/>
                  <w:divBdr>
                    <w:top w:val="none" w:sz="0" w:space="0" w:color="auto"/>
                    <w:left w:val="none" w:sz="0" w:space="0" w:color="auto"/>
                    <w:bottom w:val="none" w:sz="0" w:space="0" w:color="auto"/>
                    <w:right w:val="none" w:sz="0" w:space="0" w:color="auto"/>
                  </w:divBdr>
                  <w:divsChild>
                    <w:div w:id="1315137310">
                      <w:marLeft w:val="0"/>
                      <w:marRight w:val="0"/>
                      <w:marTop w:val="0"/>
                      <w:marBottom w:val="0"/>
                      <w:divBdr>
                        <w:top w:val="none" w:sz="0" w:space="0" w:color="auto"/>
                        <w:left w:val="none" w:sz="0" w:space="0" w:color="auto"/>
                        <w:bottom w:val="none" w:sz="0" w:space="0" w:color="auto"/>
                        <w:right w:val="none" w:sz="0" w:space="0" w:color="auto"/>
                      </w:divBdr>
                    </w:div>
                  </w:divsChild>
                </w:div>
                <w:div w:id="1553274065">
                  <w:marLeft w:val="0"/>
                  <w:marRight w:val="0"/>
                  <w:marTop w:val="0"/>
                  <w:marBottom w:val="0"/>
                  <w:divBdr>
                    <w:top w:val="none" w:sz="0" w:space="0" w:color="auto"/>
                    <w:left w:val="none" w:sz="0" w:space="0" w:color="auto"/>
                    <w:bottom w:val="none" w:sz="0" w:space="0" w:color="auto"/>
                    <w:right w:val="none" w:sz="0" w:space="0" w:color="auto"/>
                  </w:divBdr>
                  <w:divsChild>
                    <w:div w:id="492382483">
                      <w:marLeft w:val="0"/>
                      <w:marRight w:val="0"/>
                      <w:marTop w:val="0"/>
                      <w:marBottom w:val="0"/>
                      <w:divBdr>
                        <w:top w:val="none" w:sz="0" w:space="0" w:color="auto"/>
                        <w:left w:val="none" w:sz="0" w:space="0" w:color="auto"/>
                        <w:bottom w:val="none" w:sz="0" w:space="0" w:color="auto"/>
                        <w:right w:val="none" w:sz="0" w:space="0" w:color="auto"/>
                      </w:divBdr>
                    </w:div>
                  </w:divsChild>
                </w:div>
                <w:div w:id="900362688">
                  <w:marLeft w:val="0"/>
                  <w:marRight w:val="0"/>
                  <w:marTop w:val="0"/>
                  <w:marBottom w:val="0"/>
                  <w:divBdr>
                    <w:top w:val="none" w:sz="0" w:space="0" w:color="auto"/>
                    <w:left w:val="none" w:sz="0" w:space="0" w:color="auto"/>
                    <w:bottom w:val="none" w:sz="0" w:space="0" w:color="auto"/>
                    <w:right w:val="none" w:sz="0" w:space="0" w:color="auto"/>
                  </w:divBdr>
                  <w:divsChild>
                    <w:div w:id="545026905">
                      <w:marLeft w:val="0"/>
                      <w:marRight w:val="0"/>
                      <w:marTop w:val="0"/>
                      <w:marBottom w:val="0"/>
                      <w:divBdr>
                        <w:top w:val="none" w:sz="0" w:space="0" w:color="auto"/>
                        <w:left w:val="none" w:sz="0" w:space="0" w:color="auto"/>
                        <w:bottom w:val="none" w:sz="0" w:space="0" w:color="auto"/>
                        <w:right w:val="none" w:sz="0" w:space="0" w:color="auto"/>
                      </w:divBdr>
                    </w:div>
                  </w:divsChild>
                </w:div>
                <w:div w:id="407846425">
                  <w:marLeft w:val="0"/>
                  <w:marRight w:val="0"/>
                  <w:marTop w:val="0"/>
                  <w:marBottom w:val="0"/>
                  <w:divBdr>
                    <w:top w:val="none" w:sz="0" w:space="0" w:color="auto"/>
                    <w:left w:val="none" w:sz="0" w:space="0" w:color="auto"/>
                    <w:bottom w:val="none" w:sz="0" w:space="0" w:color="auto"/>
                    <w:right w:val="none" w:sz="0" w:space="0" w:color="auto"/>
                  </w:divBdr>
                  <w:divsChild>
                    <w:div w:id="1937860923">
                      <w:marLeft w:val="0"/>
                      <w:marRight w:val="0"/>
                      <w:marTop w:val="0"/>
                      <w:marBottom w:val="0"/>
                      <w:divBdr>
                        <w:top w:val="none" w:sz="0" w:space="0" w:color="auto"/>
                        <w:left w:val="none" w:sz="0" w:space="0" w:color="auto"/>
                        <w:bottom w:val="none" w:sz="0" w:space="0" w:color="auto"/>
                        <w:right w:val="none" w:sz="0" w:space="0" w:color="auto"/>
                      </w:divBdr>
                    </w:div>
                  </w:divsChild>
                </w:div>
                <w:div w:id="520314508">
                  <w:marLeft w:val="0"/>
                  <w:marRight w:val="0"/>
                  <w:marTop w:val="0"/>
                  <w:marBottom w:val="0"/>
                  <w:divBdr>
                    <w:top w:val="none" w:sz="0" w:space="0" w:color="auto"/>
                    <w:left w:val="none" w:sz="0" w:space="0" w:color="auto"/>
                    <w:bottom w:val="none" w:sz="0" w:space="0" w:color="auto"/>
                    <w:right w:val="none" w:sz="0" w:space="0" w:color="auto"/>
                  </w:divBdr>
                  <w:divsChild>
                    <w:div w:id="1298996786">
                      <w:marLeft w:val="0"/>
                      <w:marRight w:val="0"/>
                      <w:marTop w:val="0"/>
                      <w:marBottom w:val="0"/>
                      <w:divBdr>
                        <w:top w:val="none" w:sz="0" w:space="0" w:color="auto"/>
                        <w:left w:val="none" w:sz="0" w:space="0" w:color="auto"/>
                        <w:bottom w:val="none" w:sz="0" w:space="0" w:color="auto"/>
                        <w:right w:val="none" w:sz="0" w:space="0" w:color="auto"/>
                      </w:divBdr>
                    </w:div>
                    <w:div w:id="1999337481">
                      <w:marLeft w:val="0"/>
                      <w:marRight w:val="0"/>
                      <w:marTop w:val="0"/>
                      <w:marBottom w:val="0"/>
                      <w:divBdr>
                        <w:top w:val="none" w:sz="0" w:space="0" w:color="auto"/>
                        <w:left w:val="none" w:sz="0" w:space="0" w:color="auto"/>
                        <w:bottom w:val="none" w:sz="0" w:space="0" w:color="auto"/>
                        <w:right w:val="none" w:sz="0" w:space="0" w:color="auto"/>
                      </w:divBdr>
                    </w:div>
                  </w:divsChild>
                </w:div>
                <w:div w:id="1970163257">
                  <w:marLeft w:val="0"/>
                  <w:marRight w:val="0"/>
                  <w:marTop w:val="0"/>
                  <w:marBottom w:val="0"/>
                  <w:divBdr>
                    <w:top w:val="none" w:sz="0" w:space="0" w:color="auto"/>
                    <w:left w:val="none" w:sz="0" w:space="0" w:color="auto"/>
                    <w:bottom w:val="none" w:sz="0" w:space="0" w:color="auto"/>
                    <w:right w:val="none" w:sz="0" w:space="0" w:color="auto"/>
                  </w:divBdr>
                  <w:divsChild>
                    <w:div w:id="1083842642">
                      <w:marLeft w:val="0"/>
                      <w:marRight w:val="0"/>
                      <w:marTop w:val="0"/>
                      <w:marBottom w:val="0"/>
                      <w:divBdr>
                        <w:top w:val="none" w:sz="0" w:space="0" w:color="auto"/>
                        <w:left w:val="none" w:sz="0" w:space="0" w:color="auto"/>
                        <w:bottom w:val="none" w:sz="0" w:space="0" w:color="auto"/>
                        <w:right w:val="none" w:sz="0" w:space="0" w:color="auto"/>
                      </w:divBdr>
                    </w:div>
                  </w:divsChild>
                </w:div>
                <w:div w:id="1681737523">
                  <w:marLeft w:val="0"/>
                  <w:marRight w:val="0"/>
                  <w:marTop w:val="0"/>
                  <w:marBottom w:val="0"/>
                  <w:divBdr>
                    <w:top w:val="none" w:sz="0" w:space="0" w:color="auto"/>
                    <w:left w:val="none" w:sz="0" w:space="0" w:color="auto"/>
                    <w:bottom w:val="none" w:sz="0" w:space="0" w:color="auto"/>
                    <w:right w:val="none" w:sz="0" w:space="0" w:color="auto"/>
                  </w:divBdr>
                  <w:divsChild>
                    <w:div w:id="2140873132">
                      <w:marLeft w:val="0"/>
                      <w:marRight w:val="0"/>
                      <w:marTop w:val="0"/>
                      <w:marBottom w:val="0"/>
                      <w:divBdr>
                        <w:top w:val="none" w:sz="0" w:space="0" w:color="auto"/>
                        <w:left w:val="none" w:sz="0" w:space="0" w:color="auto"/>
                        <w:bottom w:val="none" w:sz="0" w:space="0" w:color="auto"/>
                        <w:right w:val="none" w:sz="0" w:space="0" w:color="auto"/>
                      </w:divBdr>
                    </w:div>
                  </w:divsChild>
                </w:div>
                <w:div w:id="1638342453">
                  <w:marLeft w:val="0"/>
                  <w:marRight w:val="0"/>
                  <w:marTop w:val="0"/>
                  <w:marBottom w:val="0"/>
                  <w:divBdr>
                    <w:top w:val="none" w:sz="0" w:space="0" w:color="auto"/>
                    <w:left w:val="none" w:sz="0" w:space="0" w:color="auto"/>
                    <w:bottom w:val="none" w:sz="0" w:space="0" w:color="auto"/>
                    <w:right w:val="none" w:sz="0" w:space="0" w:color="auto"/>
                  </w:divBdr>
                  <w:divsChild>
                    <w:div w:id="383869087">
                      <w:marLeft w:val="0"/>
                      <w:marRight w:val="0"/>
                      <w:marTop w:val="0"/>
                      <w:marBottom w:val="0"/>
                      <w:divBdr>
                        <w:top w:val="none" w:sz="0" w:space="0" w:color="auto"/>
                        <w:left w:val="none" w:sz="0" w:space="0" w:color="auto"/>
                        <w:bottom w:val="none" w:sz="0" w:space="0" w:color="auto"/>
                        <w:right w:val="none" w:sz="0" w:space="0" w:color="auto"/>
                      </w:divBdr>
                    </w:div>
                  </w:divsChild>
                </w:div>
                <w:div w:id="1109159287">
                  <w:marLeft w:val="0"/>
                  <w:marRight w:val="0"/>
                  <w:marTop w:val="0"/>
                  <w:marBottom w:val="0"/>
                  <w:divBdr>
                    <w:top w:val="none" w:sz="0" w:space="0" w:color="auto"/>
                    <w:left w:val="none" w:sz="0" w:space="0" w:color="auto"/>
                    <w:bottom w:val="none" w:sz="0" w:space="0" w:color="auto"/>
                    <w:right w:val="none" w:sz="0" w:space="0" w:color="auto"/>
                  </w:divBdr>
                  <w:divsChild>
                    <w:div w:id="1160654086">
                      <w:marLeft w:val="0"/>
                      <w:marRight w:val="0"/>
                      <w:marTop w:val="0"/>
                      <w:marBottom w:val="0"/>
                      <w:divBdr>
                        <w:top w:val="none" w:sz="0" w:space="0" w:color="auto"/>
                        <w:left w:val="none" w:sz="0" w:space="0" w:color="auto"/>
                        <w:bottom w:val="none" w:sz="0" w:space="0" w:color="auto"/>
                        <w:right w:val="none" w:sz="0" w:space="0" w:color="auto"/>
                      </w:divBdr>
                    </w:div>
                  </w:divsChild>
                </w:div>
                <w:div w:id="1747605114">
                  <w:marLeft w:val="0"/>
                  <w:marRight w:val="0"/>
                  <w:marTop w:val="0"/>
                  <w:marBottom w:val="0"/>
                  <w:divBdr>
                    <w:top w:val="none" w:sz="0" w:space="0" w:color="auto"/>
                    <w:left w:val="none" w:sz="0" w:space="0" w:color="auto"/>
                    <w:bottom w:val="none" w:sz="0" w:space="0" w:color="auto"/>
                    <w:right w:val="none" w:sz="0" w:space="0" w:color="auto"/>
                  </w:divBdr>
                  <w:divsChild>
                    <w:div w:id="99960146">
                      <w:marLeft w:val="0"/>
                      <w:marRight w:val="0"/>
                      <w:marTop w:val="0"/>
                      <w:marBottom w:val="0"/>
                      <w:divBdr>
                        <w:top w:val="none" w:sz="0" w:space="0" w:color="auto"/>
                        <w:left w:val="none" w:sz="0" w:space="0" w:color="auto"/>
                        <w:bottom w:val="none" w:sz="0" w:space="0" w:color="auto"/>
                        <w:right w:val="none" w:sz="0" w:space="0" w:color="auto"/>
                      </w:divBdr>
                    </w:div>
                  </w:divsChild>
                </w:div>
                <w:div w:id="1493646332">
                  <w:marLeft w:val="0"/>
                  <w:marRight w:val="0"/>
                  <w:marTop w:val="0"/>
                  <w:marBottom w:val="0"/>
                  <w:divBdr>
                    <w:top w:val="none" w:sz="0" w:space="0" w:color="auto"/>
                    <w:left w:val="none" w:sz="0" w:space="0" w:color="auto"/>
                    <w:bottom w:val="none" w:sz="0" w:space="0" w:color="auto"/>
                    <w:right w:val="none" w:sz="0" w:space="0" w:color="auto"/>
                  </w:divBdr>
                  <w:divsChild>
                    <w:div w:id="811018488">
                      <w:marLeft w:val="0"/>
                      <w:marRight w:val="0"/>
                      <w:marTop w:val="0"/>
                      <w:marBottom w:val="0"/>
                      <w:divBdr>
                        <w:top w:val="none" w:sz="0" w:space="0" w:color="auto"/>
                        <w:left w:val="none" w:sz="0" w:space="0" w:color="auto"/>
                        <w:bottom w:val="none" w:sz="0" w:space="0" w:color="auto"/>
                        <w:right w:val="none" w:sz="0" w:space="0" w:color="auto"/>
                      </w:divBdr>
                    </w:div>
                  </w:divsChild>
                </w:div>
                <w:div w:id="888687759">
                  <w:marLeft w:val="0"/>
                  <w:marRight w:val="0"/>
                  <w:marTop w:val="0"/>
                  <w:marBottom w:val="0"/>
                  <w:divBdr>
                    <w:top w:val="none" w:sz="0" w:space="0" w:color="auto"/>
                    <w:left w:val="none" w:sz="0" w:space="0" w:color="auto"/>
                    <w:bottom w:val="none" w:sz="0" w:space="0" w:color="auto"/>
                    <w:right w:val="none" w:sz="0" w:space="0" w:color="auto"/>
                  </w:divBdr>
                  <w:divsChild>
                    <w:div w:id="1081833912">
                      <w:marLeft w:val="0"/>
                      <w:marRight w:val="0"/>
                      <w:marTop w:val="0"/>
                      <w:marBottom w:val="0"/>
                      <w:divBdr>
                        <w:top w:val="none" w:sz="0" w:space="0" w:color="auto"/>
                        <w:left w:val="none" w:sz="0" w:space="0" w:color="auto"/>
                        <w:bottom w:val="none" w:sz="0" w:space="0" w:color="auto"/>
                        <w:right w:val="none" w:sz="0" w:space="0" w:color="auto"/>
                      </w:divBdr>
                    </w:div>
                  </w:divsChild>
                </w:div>
                <w:div w:id="1328899017">
                  <w:marLeft w:val="0"/>
                  <w:marRight w:val="0"/>
                  <w:marTop w:val="0"/>
                  <w:marBottom w:val="0"/>
                  <w:divBdr>
                    <w:top w:val="none" w:sz="0" w:space="0" w:color="auto"/>
                    <w:left w:val="none" w:sz="0" w:space="0" w:color="auto"/>
                    <w:bottom w:val="none" w:sz="0" w:space="0" w:color="auto"/>
                    <w:right w:val="none" w:sz="0" w:space="0" w:color="auto"/>
                  </w:divBdr>
                  <w:divsChild>
                    <w:div w:id="436868506">
                      <w:marLeft w:val="0"/>
                      <w:marRight w:val="0"/>
                      <w:marTop w:val="0"/>
                      <w:marBottom w:val="0"/>
                      <w:divBdr>
                        <w:top w:val="none" w:sz="0" w:space="0" w:color="auto"/>
                        <w:left w:val="none" w:sz="0" w:space="0" w:color="auto"/>
                        <w:bottom w:val="none" w:sz="0" w:space="0" w:color="auto"/>
                        <w:right w:val="none" w:sz="0" w:space="0" w:color="auto"/>
                      </w:divBdr>
                    </w:div>
                  </w:divsChild>
                </w:div>
                <w:div w:id="1356536102">
                  <w:marLeft w:val="0"/>
                  <w:marRight w:val="0"/>
                  <w:marTop w:val="0"/>
                  <w:marBottom w:val="0"/>
                  <w:divBdr>
                    <w:top w:val="none" w:sz="0" w:space="0" w:color="auto"/>
                    <w:left w:val="none" w:sz="0" w:space="0" w:color="auto"/>
                    <w:bottom w:val="none" w:sz="0" w:space="0" w:color="auto"/>
                    <w:right w:val="none" w:sz="0" w:space="0" w:color="auto"/>
                  </w:divBdr>
                  <w:divsChild>
                    <w:div w:id="821701127">
                      <w:marLeft w:val="0"/>
                      <w:marRight w:val="0"/>
                      <w:marTop w:val="0"/>
                      <w:marBottom w:val="0"/>
                      <w:divBdr>
                        <w:top w:val="none" w:sz="0" w:space="0" w:color="auto"/>
                        <w:left w:val="none" w:sz="0" w:space="0" w:color="auto"/>
                        <w:bottom w:val="none" w:sz="0" w:space="0" w:color="auto"/>
                        <w:right w:val="none" w:sz="0" w:space="0" w:color="auto"/>
                      </w:divBdr>
                    </w:div>
                  </w:divsChild>
                </w:div>
                <w:div w:id="165480277">
                  <w:marLeft w:val="0"/>
                  <w:marRight w:val="0"/>
                  <w:marTop w:val="0"/>
                  <w:marBottom w:val="0"/>
                  <w:divBdr>
                    <w:top w:val="none" w:sz="0" w:space="0" w:color="auto"/>
                    <w:left w:val="none" w:sz="0" w:space="0" w:color="auto"/>
                    <w:bottom w:val="none" w:sz="0" w:space="0" w:color="auto"/>
                    <w:right w:val="none" w:sz="0" w:space="0" w:color="auto"/>
                  </w:divBdr>
                  <w:divsChild>
                    <w:div w:id="15980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9264">
          <w:marLeft w:val="0"/>
          <w:marRight w:val="0"/>
          <w:marTop w:val="0"/>
          <w:marBottom w:val="0"/>
          <w:divBdr>
            <w:top w:val="none" w:sz="0" w:space="0" w:color="auto"/>
            <w:left w:val="none" w:sz="0" w:space="0" w:color="auto"/>
            <w:bottom w:val="none" w:sz="0" w:space="0" w:color="auto"/>
            <w:right w:val="none" w:sz="0" w:space="0" w:color="auto"/>
          </w:divBdr>
        </w:div>
        <w:div w:id="20329692">
          <w:marLeft w:val="0"/>
          <w:marRight w:val="0"/>
          <w:marTop w:val="0"/>
          <w:marBottom w:val="0"/>
          <w:divBdr>
            <w:top w:val="none" w:sz="0" w:space="0" w:color="auto"/>
            <w:left w:val="none" w:sz="0" w:space="0" w:color="auto"/>
            <w:bottom w:val="none" w:sz="0" w:space="0" w:color="auto"/>
            <w:right w:val="none" w:sz="0" w:space="0" w:color="auto"/>
          </w:divBdr>
        </w:div>
        <w:div w:id="1905529523">
          <w:marLeft w:val="0"/>
          <w:marRight w:val="0"/>
          <w:marTop w:val="0"/>
          <w:marBottom w:val="0"/>
          <w:divBdr>
            <w:top w:val="none" w:sz="0" w:space="0" w:color="auto"/>
            <w:left w:val="none" w:sz="0" w:space="0" w:color="auto"/>
            <w:bottom w:val="none" w:sz="0" w:space="0" w:color="auto"/>
            <w:right w:val="none" w:sz="0" w:space="0" w:color="auto"/>
          </w:divBdr>
          <w:divsChild>
            <w:div w:id="1000542862">
              <w:marLeft w:val="-45"/>
              <w:marRight w:val="0"/>
              <w:marTop w:val="30"/>
              <w:marBottom w:val="30"/>
              <w:divBdr>
                <w:top w:val="none" w:sz="0" w:space="0" w:color="auto"/>
                <w:left w:val="none" w:sz="0" w:space="0" w:color="auto"/>
                <w:bottom w:val="none" w:sz="0" w:space="0" w:color="auto"/>
                <w:right w:val="none" w:sz="0" w:space="0" w:color="auto"/>
              </w:divBdr>
              <w:divsChild>
                <w:div w:id="1846046684">
                  <w:marLeft w:val="0"/>
                  <w:marRight w:val="0"/>
                  <w:marTop w:val="0"/>
                  <w:marBottom w:val="0"/>
                  <w:divBdr>
                    <w:top w:val="none" w:sz="0" w:space="0" w:color="auto"/>
                    <w:left w:val="none" w:sz="0" w:space="0" w:color="auto"/>
                    <w:bottom w:val="none" w:sz="0" w:space="0" w:color="auto"/>
                    <w:right w:val="none" w:sz="0" w:space="0" w:color="auto"/>
                  </w:divBdr>
                  <w:divsChild>
                    <w:div w:id="1970088565">
                      <w:marLeft w:val="0"/>
                      <w:marRight w:val="0"/>
                      <w:marTop w:val="0"/>
                      <w:marBottom w:val="0"/>
                      <w:divBdr>
                        <w:top w:val="none" w:sz="0" w:space="0" w:color="auto"/>
                        <w:left w:val="none" w:sz="0" w:space="0" w:color="auto"/>
                        <w:bottom w:val="none" w:sz="0" w:space="0" w:color="auto"/>
                        <w:right w:val="none" w:sz="0" w:space="0" w:color="auto"/>
                      </w:divBdr>
                    </w:div>
                  </w:divsChild>
                </w:div>
                <w:div w:id="1332417055">
                  <w:marLeft w:val="0"/>
                  <w:marRight w:val="0"/>
                  <w:marTop w:val="0"/>
                  <w:marBottom w:val="0"/>
                  <w:divBdr>
                    <w:top w:val="none" w:sz="0" w:space="0" w:color="auto"/>
                    <w:left w:val="none" w:sz="0" w:space="0" w:color="auto"/>
                    <w:bottom w:val="none" w:sz="0" w:space="0" w:color="auto"/>
                    <w:right w:val="none" w:sz="0" w:space="0" w:color="auto"/>
                  </w:divBdr>
                  <w:divsChild>
                    <w:div w:id="1696466683">
                      <w:marLeft w:val="0"/>
                      <w:marRight w:val="0"/>
                      <w:marTop w:val="0"/>
                      <w:marBottom w:val="0"/>
                      <w:divBdr>
                        <w:top w:val="none" w:sz="0" w:space="0" w:color="auto"/>
                        <w:left w:val="none" w:sz="0" w:space="0" w:color="auto"/>
                        <w:bottom w:val="none" w:sz="0" w:space="0" w:color="auto"/>
                        <w:right w:val="none" w:sz="0" w:space="0" w:color="auto"/>
                      </w:divBdr>
                    </w:div>
                  </w:divsChild>
                </w:div>
                <w:div w:id="672604797">
                  <w:marLeft w:val="0"/>
                  <w:marRight w:val="0"/>
                  <w:marTop w:val="0"/>
                  <w:marBottom w:val="0"/>
                  <w:divBdr>
                    <w:top w:val="none" w:sz="0" w:space="0" w:color="auto"/>
                    <w:left w:val="none" w:sz="0" w:space="0" w:color="auto"/>
                    <w:bottom w:val="none" w:sz="0" w:space="0" w:color="auto"/>
                    <w:right w:val="none" w:sz="0" w:space="0" w:color="auto"/>
                  </w:divBdr>
                  <w:divsChild>
                    <w:div w:id="1319529611">
                      <w:marLeft w:val="0"/>
                      <w:marRight w:val="0"/>
                      <w:marTop w:val="0"/>
                      <w:marBottom w:val="0"/>
                      <w:divBdr>
                        <w:top w:val="none" w:sz="0" w:space="0" w:color="auto"/>
                        <w:left w:val="none" w:sz="0" w:space="0" w:color="auto"/>
                        <w:bottom w:val="none" w:sz="0" w:space="0" w:color="auto"/>
                        <w:right w:val="none" w:sz="0" w:space="0" w:color="auto"/>
                      </w:divBdr>
                    </w:div>
                  </w:divsChild>
                </w:div>
                <w:div w:id="137692446">
                  <w:marLeft w:val="0"/>
                  <w:marRight w:val="0"/>
                  <w:marTop w:val="0"/>
                  <w:marBottom w:val="0"/>
                  <w:divBdr>
                    <w:top w:val="none" w:sz="0" w:space="0" w:color="auto"/>
                    <w:left w:val="none" w:sz="0" w:space="0" w:color="auto"/>
                    <w:bottom w:val="none" w:sz="0" w:space="0" w:color="auto"/>
                    <w:right w:val="none" w:sz="0" w:space="0" w:color="auto"/>
                  </w:divBdr>
                  <w:divsChild>
                    <w:div w:id="591474744">
                      <w:marLeft w:val="0"/>
                      <w:marRight w:val="0"/>
                      <w:marTop w:val="0"/>
                      <w:marBottom w:val="0"/>
                      <w:divBdr>
                        <w:top w:val="none" w:sz="0" w:space="0" w:color="auto"/>
                        <w:left w:val="none" w:sz="0" w:space="0" w:color="auto"/>
                        <w:bottom w:val="none" w:sz="0" w:space="0" w:color="auto"/>
                        <w:right w:val="none" w:sz="0" w:space="0" w:color="auto"/>
                      </w:divBdr>
                    </w:div>
                    <w:div w:id="2102676502">
                      <w:marLeft w:val="0"/>
                      <w:marRight w:val="0"/>
                      <w:marTop w:val="0"/>
                      <w:marBottom w:val="0"/>
                      <w:divBdr>
                        <w:top w:val="none" w:sz="0" w:space="0" w:color="auto"/>
                        <w:left w:val="none" w:sz="0" w:space="0" w:color="auto"/>
                        <w:bottom w:val="none" w:sz="0" w:space="0" w:color="auto"/>
                        <w:right w:val="none" w:sz="0" w:space="0" w:color="auto"/>
                      </w:divBdr>
                    </w:div>
                  </w:divsChild>
                </w:div>
                <w:div w:id="638339842">
                  <w:marLeft w:val="0"/>
                  <w:marRight w:val="0"/>
                  <w:marTop w:val="0"/>
                  <w:marBottom w:val="0"/>
                  <w:divBdr>
                    <w:top w:val="none" w:sz="0" w:space="0" w:color="auto"/>
                    <w:left w:val="none" w:sz="0" w:space="0" w:color="auto"/>
                    <w:bottom w:val="none" w:sz="0" w:space="0" w:color="auto"/>
                    <w:right w:val="none" w:sz="0" w:space="0" w:color="auto"/>
                  </w:divBdr>
                  <w:divsChild>
                    <w:div w:id="1209104977">
                      <w:marLeft w:val="0"/>
                      <w:marRight w:val="0"/>
                      <w:marTop w:val="0"/>
                      <w:marBottom w:val="0"/>
                      <w:divBdr>
                        <w:top w:val="none" w:sz="0" w:space="0" w:color="auto"/>
                        <w:left w:val="none" w:sz="0" w:space="0" w:color="auto"/>
                        <w:bottom w:val="none" w:sz="0" w:space="0" w:color="auto"/>
                        <w:right w:val="none" w:sz="0" w:space="0" w:color="auto"/>
                      </w:divBdr>
                    </w:div>
                  </w:divsChild>
                </w:div>
                <w:div w:id="585966777">
                  <w:marLeft w:val="0"/>
                  <w:marRight w:val="0"/>
                  <w:marTop w:val="0"/>
                  <w:marBottom w:val="0"/>
                  <w:divBdr>
                    <w:top w:val="none" w:sz="0" w:space="0" w:color="auto"/>
                    <w:left w:val="none" w:sz="0" w:space="0" w:color="auto"/>
                    <w:bottom w:val="none" w:sz="0" w:space="0" w:color="auto"/>
                    <w:right w:val="none" w:sz="0" w:space="0" w:color="auto"/>
                  </w:divBdr>
                  <w:divsChild>
                    <w:div w:id="776221086">
                      <w:marLeft w:val="0"/>
                      <w:marRight w:val="0"/>
                      <w:marTop w:val="0"/>
                      <w:marBottom w:val="0"/>
                      <w:divBdr>
                        <w:top w:val="none" w:sz="0" w:space="0" w:color="auto"/>
                        <w:left w:val="none" w:sz="0" w:space="0" w:color="auto"/>
                        <w:bottom w:val="none" w:sz="0" w:space="0" w:color="auto"/>
                        <w:right w:val="none" w:sz="0" w:space="0" w:color="auto"/>
                      </w:divBdr>
                    </w:div>
                  </w:divsChild>
                </w:div>
                <w:div w:id="1339188727">
                  <w:marLeft w:val="0"/>
                  <w:marRight w:val="0"/>
                  <w:marTop w:val="0"/>
                  <w:marBottom w:val="0"/>
                  <w:divBdr>
                    <w:top w:val="none" w:sz="0" w:space="0" w:color="auto"/>
                    <w:left w:val="none" w:sz="0" w:space="0" w:color="auto"/>
                    <w:bottom w:val="none" w:sz="0" w:space="0" w:color="auto"/>
                    <w:right w:val="none" w:sz="0" w:space="0" w:color="auto"/>
                  </w:divBdr>
                  <w:divsChild>
                    <w:div w:id="1326738118">
                      <w:marLeft w:val="0"/>
                      <w:marRight w:val="0"/>
                      <w:marTop w:val="0"/>
                      <w:marBottom w:val="0"/>
                      <w:divBdr>
                        <w:top w:val="none" w:sz="0" w:space="0" w:color="auto"/>
                        <w:left w:val="none" w:sz="0" w:space="0" w:color="auto"/>
                        <w:bottom w:val="none" w:sz="0" w:space="0" w:color="auto"/>
                        <w:right w:val="none" w:sz="0" w:space="0" w:color="auto"/>
                      </w:divBdr>
                    </w:div>
                  </w:divsChild>
                </w:div>
                <w:div w:id="246691856">
                  <w:marLeft w:val="0"/>
                  <w:marRight w:val="0"/>
                  <w:marTop w:val="0"/>
                  <w:marBottom w:val="0"/>
                  <w:divBdr>
                    <w:top w:val="none" w:sz="0" w:space="0" w:color="auto"/>
                    <w:left w:val="none" w:sz="0" w:space="0" w:color="auto"/>
                    <w:bottom w:val="none" w:sz="0" w:space="0" w:color="auto"/>
                    <w:right w:val="none" w:sz="0" w:space="0" w:color="auto"/>
                  </w:divBdr>
                  <w:divsChild>
                    <w:div w:id="1240139306">
                      <w:marLeft w:val="0"/>
                      <w:marRight w:val="0"/>
                      <w:marTop w:val="0"/>
                      <w:marBottom w:val="0"/>
                      <w:divBdr>
                        <w:top w:val="none" w:sz="0" w:space="0" w:color="auto"/>
                        <w:left w:val="none" w:sz="0" w:space="0" w:color="auto"/>
                        <w:bottom w:val="none" w:sz="0" w:space="0" w:color="auto"/>
                        <w:right w:val="none" w:sz="0" w:space="0" w:color="auto"/>
                      </w:divBdr>
                    </w:div>
                  </w:divsChild>
                </w:div>
                <w:div w:id="2073891158">
                  <w:marLeft w:val="0"/>
                  <w:marRight w:val="0"/>
                  <w:marTop w:val="0"/>
                  <w:marBottom w:val="0"/>
                  <w:divBdr>
                    <w:top w:val="none" w:sz="0" w:space="0" w:color="auto"/>
                    <w:left w:val="none" w:sz="0" w:space="0" w:color="auto"/>
                    <w:bottom w:val="none" w:sz="0" w:space="0" w:color="auto"/>
                    <w:right w:val="none" w:sz="0" w:space="0" w:color="auto"/>
                  </w:divBdr>
                  <w:divsChild>
                    <w:div w:id="1605575013">
                      <w:marLeft w:val="0"/>
                      <w:marRight w:val="0"/>
                      <w:marTop w:val="0"/>
                      <w:marBottom w:val="0"/>
                      <w:divBdr>
                        <w:top w:val="none" w:sz="0" w:space="0" w:color="auto"/>
                        <w:left w:val="none" w:sz="0" w:space="0" w:color="auto"/>
                        <w:bottom w:val="none" w:sz="0" w:space="0" w:color="auto"/>
                        <w:right w:val="none" w:sz="0" w:space="0" w:color="auto"/>
                      </w:divBdr>
                    </w:div>
                    <w:div w:id="1031997504">
                      <w:marLeft w:val="0"/>
                      <w:marRight w:val="0"/>
                      <w:marTop w:val="0"/>
                      <w:marBottom w:val="0"/>
                      <w:divBdr>
                        <w:top w:val="none" w:sz="0" w:space="0" w:color="auto"/>
                        <w:left w:val="none" w:sz="0" w:space="0" w:color="auto"/>
                        <w:bottom w:val="none" w:sz="0" w:space="0" w:color="auto"/>
                        <w:right w:val="none" w:sz="0" w:space="0" w:color="auto"/>
                      </w:divBdr>
                    </w:div>
                  </w:divsChild>
                </w:div>
                <w:div w:id="747578834">
                  <w:marLeft w:val="0"/>
                  <w:marRight w:val="0"/>
                  <w:marTop w:val="0"/>
                  <w:marBottom w:val="0"/>
                  <w:divBdr>
                    <w:top w:val="none" w:sz="0" w:space="0" w:color="auto"/>
                    <w:left w:val="none" w:sz="0" w:space="0" w:color="auto"/>
                    <w:bottom w:val="none" w:sz="0" w:space="0" w:color="auto"/>
                    <w:right w:val="none" w:sz="0" w:space="0" w:color="auto"/>
                  </w:divBdr>
                  <w:divsChild>
                    <w:div w:id="576014532">
                      <w:marLeft w:val="0"/>
                      <w:marRight w:val="0"/>
                      <w:marTop w:val="0"/>
                      <w:marBottom w:val="0"/>
                      <w:divBdr>
                        <w:top w:val="none" w:sz="0" w:space="0" w:color="auto"/>
                        <w:left w:val="none" w:sz="0" w:space="0" w:color="auto"/>
                        <w:bottom w:val="none" w:sz="0" w:space="0" w:color="auto"/>
                        <w:right w:val="none" w:sz="0" w:space="0" w:color="auto"/>
                      </w:divBdr>
                    </w:div>
                  </w:divsChild>
                </w:div>
                <w:div w:id="234511933">
                  <w:marLeft w:val="0"/>
                  <w:marRight w:val="0"/>
                  <w:marTop w:val="0"/>
                  <w:marBottom w:val="0"/>
                  <w:divBdr>
                    <w:top w:val="none" w:sz="0" w:space="0" w:color="auto"/>
                    <w:left w:val="none" w:sz="0" w:space="0" w:color="auto"/>
                    <w:bottom w:val="none" w:sz="0" w:space="0" w:color="auto"/>
                    <w:right w:val="none" w:sz="0" w:space="0" w:color="auto"/>
                  </w:divBdr>
                  <w:divsChild>
                    <w:div w:id="47459581">
                      <w:marLeft w:val="0"/>
                      <w:marRight w:val="0"/>
                      <w:marTop w:val="0"/>
                      <w:marBottom w:val="0"/>
                      <w:divBdr>
                        <w:top w:val="none" w:sz="0" w:space="0" w:color="auto"/>
                        <w:left w:val="none" w:sz="0" w:space="0" w:color="auto"/>
                        <w:bottom w:val="none" w:sz="0" w:space="0" w:color="auto"/>
                        <w:right w:val="none" w:sz="0" w:space="0" w:color="auto"/>
                      </w:divBdr>
                    </w:div>
                    <w:div w:id="1823617258">
                      <w:marLeft w:val="0"/>
                      <w:marRight w:val="0"/>
                      <w:marTop w:val="0"/>
                      <w:marBottom w:val="0"/>
                      <w:divBdr>
                        <w:top w:val="none" w:sz="0" w:space="0" w:color="auto"/>
                        <w:left w:val="none" w:sz="0" w:space="0" w:color="auto"/>
                        <w:bottom w:val="none" w:sz="0" w:space="0" w:color="auto"/>
                        <w:right w:val="none" w:sz="0" w:space="0" w:color="auto"/>
                      </w:divBdr>
                    </w:div>
                  </w:divsChild>
                </w:div>
                <w:div w:id="404180913">
                  <w:marLeft w:val="0"/>
                  <w:marRight w:val="0"/>
                  <w:marTop w:val="0"/>
                  <w:marBottom w:val="0"/>
                  <w:divBdr>
                    <w:top w:val="none" w:sz="0" w:space="0" w:color="auto"/>
                    <w:left w:val="none" w:sz="0" w:space="0" w:color="auto"/>
                    <w:bottom w:val="none" w:sz="0" w:space="0" w:color="auto"/>
                    <w:right w:val="none" w:sz="0" w:space="0" w:color="auto"/>
                  </w:divBdr>
                  <w:divsChild>
                    <w:div w:id="1829637231">
                      <w:marLeft w:val="0"/>
                      <w:marRight w:val="0"/>
                      <w:marTop w:val="0"/>
                      <w:marBottom w:val="0"/>
                      <w:divBdr>
                        <w:top w:val="none" w:sz="0" w:space="0" w:color="auto"/>
                        <w:left w:val="none" w:sz="0" w:space="0" w:color="auto"/>
                        <w:bottom w:val="none" w:sz="0" w:space="0" w:color="auto"/>
                        <w:right w:val="none" w:sz="0" w:space="0" w:color="auto"/>
                      </w:divBdr>
                    </w:div>
                  </w:divsChild>
                </w:div>
                <w:div w:id="902907856">
                  <w:marLeft w:val="0"/>
                  <w:marRight w:val="0"/>
                  <w:marTop w:val="0"/>
                  <w:marBottom w:val="0"/>
                  <w:divBdr>
                    <w:top w:val="none" w:sz="0" w:space="0" w:color="auto"/>
                    <w:left w:val="none" w:sz="0" w:space="0" w:color="auto"/>
                    <w:bottom w:val="none" w:sz="0" w:space="0" w:color="auto"/>
                    <w:right w:val="none" w:sz="0" w:space="0" w:color="auto"/>
                  </w:divBdr>
                  <w:divsChild>
                    <w:div w:id="1738552065">
                      <w:marLeft w:val="0"/>
                      <w:marRight w:val="0"/>
                      <w:marTop w:val="0"/>
                      <w:marBottom w:val="0"/>
                      <w:divBdr>
                        <w:top w:val="none" w:sz="0" w:space="0" w:color="auto"/>
                        <w:left w:val="none" w:sz="0" w:space="0" w:color="auto"/>
                        <w:bottom w:val="none" w:sz="0" w:space="0" w:color="auto"/>
                        <w:right w:val="none" w:sz="0" w:space="0" w:color="auto"/>
                      </w:divBdr>
                    </w:div>
                  </w:divsChild>
                </w:div>
                <w:div w:id="270207247">
                  <w:marLeft w:val="0"/>
                  <w:marRight w:val="0"/>
                  <w:marTop w:val="0"/>
                  <w:marBottom w:val="0"/>
                  <w:divBdr>
                    <w:top w:val="none" w:sz="0" w:space="0" w:color="auto"/>
                    <w:left w:val="none" w:sz="0" w:space="0" w:color="auto"/>
                    <w:bottom w:val="none" w:sz="0" w:space="0" w:color="auto"/>
                    <w:right w:val="none" w:sz="0" w:space="0" w:color="auto"/>
                  </w:divBdr>
                  <w:divsChild>
                    <w:div w:id="240260068">
                      <w:marLeft w:val="0"/>
                      <w:marRight w:val="0"/>
                      <w:marTop w:val="0"/>
                      <w:marBottom w:val="0"/>
                      <w:divBdr>
                        <w:top w:val="none" w:sz="0" w:space="0" w:color="auto"/>
                        <w:left w:val="none" w:sz="0" w:space="0" w:color="auto"/>
                        <w:bottom w:val="none" w:sz="0" w:space="0" w:color="auto"/>
                        <w:right w:val="none" w:sz="0" w:space="0" w:color="auto"/>
                      </w:divBdr>
                    </w:div>
                  </w:divsChild>
                </w:div>
                <w:div w:id="99299908">
                  <w:marLeft w:val="0"/>
                  <w:marRight w:val="0"/>
                  <w:marTop w:val="0"/>
                  <w:marBottom w:val="0"/>
                  <w:divBdr>
                    <w:top w:val="none" w:sz="0" w:space="0" w:color="auto"/>
                    <w:left w:val="none" w:sz="0" w:space="0" w:color="auto"/>
                    <w:bottom w:val="none" w:sz="0" w:space="0" w:color="auto"/>
                    <w:right w:val="none" w:sz="0" w:space="0" w:color="auto"/>
                  </w:divBdr>
                  <w:divsChild>
                    <w:div w:id="512762746">
                      <w:marLeft w:val="0"/>
                      <w:marRight w:val="0"/>
                      <w:marTop w:val="0"/>
                      <w:marBottom w:val="0"/>
                      <w:divBdr>
                        <w:top w:val="none" w:sz="0" w:space="0" w:color="auto"/>
                        <w:left w:val="none" w:sz="0" w:space="0" w:color="auto"/>
                        <w:bottom w:val="none" w:sz="0" w:space="0" w:color="auto"/>
                        <w:right w:val="none" w:sz="0" w:space="0" w:color="auto"/>
                      </w:divBdr>
                    </w:div>
                  </w:divsChild>
                </w:div>
                <w:div w:id="1621834430">
                  <w:marLeft w:val="0"/>
                  <w:marRight w:val="0"/>
                  <w:marTop w:val="0"/>
                  <w:marBottom w:val="0"/>
                  <w:divBdr>
                    <w:top w:val="none" w:sz="0" w:space="0" w:color="auto"/>
                    <w:left w:val="none" w:sz="0" w:space="0" w:color="auto"/>
                    <w:bottom w:val="none" w:sz="0" w:space="0" w:color="auto"/>
                    <w:right w:val="none" w:sz="0" w:space="0" w:color="auto"/>
                  </w:divBdr>
                  <w:divsChild>
                    <w:div w:id="2140603845">
                      <w:marLeft w:val="0"/>
                      <w:marRight w:val="0"/>
                      <w:marTop w:val="0"/>
                      <w:marBottom w:val="0"/>
                      <w:divBdr>
                        <w:top w:val="none" w:sz="0" w:space="0" w:color="auto"/>
                        <w:left w:val="none" w:sz="0" w:space="0" w:color="auto"/>
                        <w:bottom w:val="none" w:sz="0" w:space="0" w:color="auto"/>
                        <w:right w:val="none" w:sz="0" w:space="0" w:color="auto"/>
                      </w:divBdr>
                    </w:div>
                  </w:divsChild>
                </w:div>
                <w:div w:id="853954421">
                  <w:marLeft w:val="0"/>
                  <w:marRight w:val="0"/>
                  <w:marTop w:val="0"/>
                  <w:marBottom w:val="0"/>
                  <w:divBdr>
                    <w:top w:val="none" w:sz="0" w:space="0" w:color="auto"/>
                    <w:left w:val="none" w:sz="0" w:space="0" w:color="auto"/>
                    <w:bottom w:val="none" w:sz="0" w:space="0" w:color="auto"/>
                    <w:right w:val="none" w:sz="0" w:space="0" w:color="auto"/>
                  </w:divBdr>
                  <w:divsChild>
                    <w:div w:id="501163666">
                      <w:marLeft w:val="0"/>
                      <w:marRight w:val="0"/>
                      <w:marTop w:val="0"/>
                      <w:marBottom w:val="0"/>
                      <w:divBdr>
                        <w:top w:val="none" w:sz="0" w:space="0" w:color="auto"/>
                        <w:left w:val="none" w:sz="0" w:space="0" w:color="auto"/>
                        <w:bottom w:val="none" w:sz="0" w:space="0" w:color="auto"/>
                        <w:right w:val="none" w:sz="0" w:space="0" w:color="auto"/>
                      </w:divBdr>
                    </w:div>
                  </w:divsChild>
                </w:div>
                <w:div w:id="1834100996">
                  <w:marLeft w:val="0"/>
                  <w:marRight w:val="0"/>
                  <w:marTop w:val="0"/>
                  <w:marBottom w:val="0"/>
                  <w:divBdr>
                    <w:top w:val="none" w:sz="0" w:space="0" w:color="auto"/>
                    <w:left w:val="none" w:sz="0" w:space="0" w:color="auto"/>
                    <w:bottom w:val="none" w:sz="0" w:space="0" w:color="auto"/>
                    <w:right w:val="none" w:sz="0" w:space="0" w:color="auto"/>
                  </w:divBdr>
                  <w:divsChild>
                    <w:div w:id="1451364643">
                      <w:marLeft w:val="0"/>
                      <w:marRight w:val="0"/>
                      <w:marTop w:val="0"/>
                      <w:marBottom w:val="0"/>
                      <w:divBdr>
                        <w:top w:val="none" w:sz="0" w:space="0" w:color="auto"/>
                        <w:left w:val="none" w:sz="0" w:space="0" w:color="auto"/>
                        <w:bottom w:val="none" w:sz="0" w:space="0" w:color="auto"/>
                        <w:right w:val="none" w:sz="0" w:space="0" w:color="auto"/>
                      </w:divBdr>
                    </w:div>
                  </w:divsChild>
                </w:div>
                <w:div w:id="423579002">
                  <w:marLeft w:val="0"/>
                  <w:marRight w:val="0"/>
                  <w:marTop w:val="0"/>
                  <w:marBottom w:val="0"/>
                  <w:divBdr>
                    <w:top w:val="none" w:sz="0" w:space="0" w:color="auto"/>
                    <w:left w:val="none" w:sz="0" w:space="0" w:color="auto"/>
                    <w:bottom w:val="none" w:sz="0" w:space="0" w:color="auto"/>
                    <w:right w:val="none" w:sz="0" w:space="0" w:color="auto"/>
                  </w:divBdr>
                  <w:divsChild>
                    <w:div w:id="623388879">
                      <w:marLeft w:val="0"/>
                      <w:marRight w:val="0"/>
                      <w:marTop w:val="0"/>
                      <w:marBottom w:val="0"/>
                      <w:divBdr>
                        <w:top w:val="none" w:sz="0" w:space="0" w:color="auto"/>
                        <w:left w:val="none" w:sz="0" w:space="0" w:color="auto"/>
                        <w:bottom w:val="none" w:sz="0" w:space="0" w:color="auto"/>
                        <w:right w:val="none" w:sz="0" w:space="0" w:color="auto"/>
                      </w:divBdr>
                    </w:div>
                  </w:divsChild>
                </w:div>
                <w:div w:id="1429080605">
                  <w:marLeft w:val="0"/>
                  <w:marRight w:val="0"/>
                  <w:marTop w:val="0"/>
                  <w:marBottom w:val="0"/>
                  <w:divBdr>
                    <w:top w:val="none" w:sz="0" w:space="0" w:color="auto"/>
                    <w:left w:val="none" w:sz="0" w:space="0" w:color="auto"/>
                    <w:bottom w:val="none" w:sz="0" w:space="0" w:color="auto"/>
                    <w:right w:val="none" w:sz="0" w:space="0" w:color="auto"/>
                  </w:divBdr>
                  <w:divsChild>
                    <w:div w:id="1489862477">
                      <w:marLeft w:val="0"/>
                      <w:marRight w:val="0"/>
                      <w:marTop w:val="0"/>
                      <w:marBottom w:val="0"/>
                      <w:divBdr>
                        <w:top w:val="none" w:sz="0" w:space="0" w:color="auto"/>
                        <w:left w:val="none" w:sz="0" w:space="0" w:color="auto"/>
                        <w:bottom w:val="none" w:sz="0" w:space="0" w:color="auto"/>
                        <w:right w:val="none" w:sz="0" w:space="0" w:color="auto"/>
                      </w:divBdr>
                    </w:div>
                  </w:divsChild>
                </w:div>
                <w:div w:id="1889142852">
                  <w:marLeft w:val="0"/>
                  <w:marRight w:val="0"/>
                  <w:marTop w:val="0"/>
                  <w:marBottom w:val="0"/>
                  <w:divBdr>
                    <w:top w:val="none" w:sz="0" w:space="0" w:color="auto"/>
                    <w:left w:val="none" w:sz="0" w:space="0" w:color="auto"/>
                    <w:bottom w:val="none" w:sz="0" w:space="0" w:color="auto"/>
                    <w:right w:val="none" w:sz="0" w:space="0" w:color="auto"/>
                  </w:divBdr>
                  <w:divsChild>
                    <w:div w:id="265962045">
                      <w:marLeft w:val="0"/>
                      <w:marRight w:val="0"/>
                      <w:marTop w:val="0"/>
                      <w:marBottom w:val="0"/>
                      <w:divBdr>
                        <w:top w:val="none" w:sz="0" w:space="0" w:color="auto"/>
                        <w:left w:val="none" w:sz="0" w:space="0" w:color="auto"/>
                        <w:bottom w:val="none" w:sz="0" w:space="0" w:color="auto"/>
                        <w:right w:val="none" w:sz="0" w:space="0" w:color="auto"/>
                      </w:divBdr>
                    </w:div>
                    <w:div w:id="11814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73">
          <w:marLeft w:val="0"/>
          <w:marRight w:val="0"/>
          <w:marTop w:val="0"/>
          <w:marBottom w:val="0"/>
          <w:divBdr>
            <w:top w:val="none" w:sz="0" w:space="0" w:color="auto"/>
            <w:left w:val="none" w:sz="0" w:space="0" w:color="auto"/>
            <w:bottom w:val="none" w:sz="0" w:space="0" w:color="auto"/>
            <w:right w:val="none" w:sz="0" w:space="0" w:color="auto"/>
          </w:divBdr>
        </w:div>
        <w:div w:id="1846702145">
          <w:marLeft w:val="0"/>
          <w:marRight w:val="0"/>
          <w:marTop w:val="0"/>
          <w:marBottom w:val="0"/>
          <w:divBdr>
            <w:top w:val="none" w:sz="0" w:space="0" w:color="auto"/>
            <w:left w:val="none" w:sz="0" w:space="0" w:color="auto"/>
            <w:bottom w:val="none" w:sz="0" w:space="0" w:color="auto"/>
            <w:right w:val="none" w:sz="0" w:space="0" w:color="auto"/>
          </w:divBdr>
          <w:divsChild>
            <w:div w:id="1893884407">
              <w:marLeft w:val="-45"/>
              <w:marRight w:val="0"/>
              <w:marTop w:val="30"/>
              <w:marBottom w:val="30"/>
              <w:divBdr>
                <w:top w:val="none" w:sz="0" w:space="0" w:color="auto"/>
                <w:left w:val="none" w:sz="0" w:space="0" w:color="auto"/>
                <w:bottom w:val="none" w:sz="0" w:space="0" w:color="auto"/>
                <w:right w:val="none" w:sz="0" w:space="0" w:color="auto"/>
              </w:divBdr>
              <w:divsChild>
                <w:div w:id="307782091">
                  <w:marLeft w:val="0"/>
                  <w:marRight w:val="0"/>
                  <w:marTop w:val="0"/>
                  <w:marBottom w:val="0"/>
                  <w:divBdr>
                    <w:top w:val="none" w:sz="0" w:space="0" w:color="auto"/>
                    <w:left w:val="none" w:sz="0" w:space="0" w:color="auto"/>
                    <w:bottom w:val="none" w:sz="0" w:space="0" w:color="auto"/>
                    <w:right w:val="none" w:sz="0" w:space="0" w:color="auto"/>
                  </w:divBdr>
                  <w:divsChild>
                    <w:div w:id="1093863161">
                      <w:marLeft w:val="0"/>
                      <w:marRight w:val="0"/>
                      <w:marTop w:val="0"/>
                      <w:marBottom w:val="0"/>
                      <w:divBdr>
                        <w:top w:val="none" w:sz="0" w:space="0" w:color="auto"/>
                        <w:left w:val="none" w:sz="0" w:space="0" w:color="auto"/>
                        <w:bottom w:val="none" w:sz="0" w:space="0" w:color="auto"/>
                        <w:right w:val="none" w:sz="0" w:space="0" w:color="auto"/>
                      </w:divBdr>
                    </w:div>
                  </w:divsChild>
                </w:div>
                <w:div w:id="1360736054">
                  <w:marLeft w:val="0"/>
                  <w:marRight w:val="0"/>
                  <w:marTop w:val="0"/>
                  <w:marBottom w:val="0"/>
                  <w:divBdr>
                    <w:top w:val="none" w:sz="0" w:space="0" w:color="auto"/>
                    <w:left w:val="none" w:sz="0" w:space="0" w:color="auto"/>
                    <w:bottom w:val="none" w:sz="0" w:space="0" w:color="auto"/>
                    <w:right w:val="none" w:sz="0" w:space="0" w:color="auto"/>
                  </w:divBdr>
                  <w:divsChild>
                    <w:div w:id="1307012249">
                      <w:marLeft w:val="0"/>
                      <w:marRight w:val="0"/>
                      <w:marTop w:val="0"/>
                      <w:marBottom w:val="0"/>
                      <w:divBdr>
                        <w:top w:val="none" w:sz="0" w:space="0" w:color="auto"/>
                        <w:left w:val="none" w:sz="0" w:space="0" w:color="auto"/>
                        <w:bottom w:val="none" w:sz="0" w:space="0" w:color="auto"/>
                        <w:right w:val="none" w:sz="0" w:space="0" w:color="auto"/>
                      </w:divBdr>
                    </w:div>
                  </w:divsChild>
                </w:div>
                <w:div w:id="785270538">
                  <w:marLeft w:val="0"/>
                  <w:marRight w:val="0"/>
                  <w:marTop w:val="0"/>
                  <w:marBottom w:val="0"/>
                  <w:divBdr>
                    <w:top w:val="none" w:sz="0" w:space="0" w:color="auto"/>
                    <w:left w:val="none" w:sz="0" w:space="0" w:color="auto"/>
                    <w:bottom w:val="none" w:sz="0" w:space="0" w:color="auto"/>
                    <w:right w:val="none" w:sz="0" w:space="0" w:color="auto"/>
                  </w:divBdr>
                  <w:divsChild>
                    <w:div w:id="866063052">
                      <w:marLeft w:val="0"/>
                      <w:marRight w:val="0"/>
                      <w:marTop w:val="0"/>
                      <w:marBottom w:val="0"/>
                      <w:divBdr>
                        <w:top w:val="none" w:sz="0" w:space="0" w:color="auto"/>
                        <w:left w:val="none" w:sz="0" w:space="0" w:color="auto"/>
                        <w:bottom w:val="none" w:sz="0" w:space="0" w:color="auto"/>
                        <w:right w:val="none" w:sz="0" w:space="0" w:color="auto"/>
                      </w:divBdr>
                    </w:div>
                  </w:divsChild>
                </w:div>
                <w:div w:id="1615094742">
                  <w:marLeft w:val="0"/>
                  <w:marRight w:val="0"/>
                  <w:marTop w:val="0"/>
                  <w:marBottom w:val="0"/>
                  <w:divBdr>
                    <w:top w:val="none" w:sz="0" w:space="0" w:color="auto"/>
                    <w:left w:val="none" w:sz="0" w:space="0" w:color="auto"/>
                    <w:bottom w:val="none" w:sz="0" w:space="0" w:color="auto"/>
                    <w:right w:val="none" w:sz="0" w:space="0" w:color="auto"/>
                  </w:divBdr>
                  <w:divsChild>
                    <w:div w:id="1448625556">
                      <w:marLeft w:val="0"/>
                      <w:marRight w:val="0"/>
                      <w:marTop w:val="0"/>
                      <w:marBottom w:val="0"/>
                      <w:divBdr>
                        <w:top w:val="none" w:sz="0" w:space="0" w:color="auto"/>
                        <w:left w:val="none" w:sz="0" w:space="0" w:color="auto"/>
                        <w:bottom w:val="none" w:sz="0" w:space="0" w:color="auto"/>
                        <w:right w:val="none" w:sz="0" w:space="0" w:color="auto"/>
                      </w:divBdr>
                    </w:div>
                    <w:div w:id="1343970069">
                      <w:marLeft w:val="0"/>
                      <w:marRight w:val="0"/>
                      <w:marTop w:val="0"/>
                      <w:marBottom w:val="0"/>
                      <w:divBdr>
                        <w:top w:val="none" w:sz="0" w:space="0" w:color="auto"/>
                        <w:left w:val="none" w:sz="0" w:space="0" w:color="auto"/>
                        <w:bottom w:val="none" w:sz="0" w:space="0" w:color="auto"/>
                        <w:right w:val="none" w:sz="0" w:space="0" w:color="auto"/>
                      </w:divBdr>
                    </w:div>
                  </w:divsChild>
                </w:div>
                <w:div w:id="2064139333">
                  <w:marLeft w:val="0"/>
                  <w:marRight w:val="0"/>
                  <w:marTop w:val="0"/>
                  <w:marBottom w:val="0"/>
                  <w:divBdr>
                    <w:top w:val="none" w:sz="0" w:space="0" w:color="auto"/>
                    <w:left w:val="none" w:sz="0" w:space="0" w:color="auto"/>
                    <w:bottom w:val="none" w:sz="0" w:space="0" w:color="auto"/>
                    <w:right w:val="none" w:sz="0" w:space="0" w:color="auto"/>
                  </w:divBdr>
                  <w:divsChild>
                    <w:div w:id="528765867">
                      <w:marLeft w:val="0"/>
                      <w:marRight w:val="0"/>
                      <w:marTop w:val="0"/>
                      <w:marBottom w:val="0"/>
                      <w:divBdr>
                        <w:top w:val="none" w:sz="0" w:space="0" w:color="auto"/>
                        <w:left w:val="none" w:sz="0" w:space="0" w:color="auto"/>
                        <w:bottom w:val="none" w:sz="0" w:space="0" w:color="auto"/>
                        <w:right w:val="none" w:sz="0" w:space="0" w:color="auto"/>
                      </w:divBdr>
                    </w:div>
                  </w:divsChild>
                </w:div>
                <w:div w:id="1237593280">
                  <w:marLeft w:val="0"/>
                  <w:marRight w:val="0"/>
                  <w:marTop w:val="0"/>
                  <w:marBottom w:val="0"/>
                  <w:divBdr>
                    <w:top w:val="none" w:sz="0" w:space="0" w:color="auto"/>
                    <w:left w:val="none" w:sz="0" w:space="0" w:color="auto"/>
                    <w:bottom w:val="none" w:sz="0" w:space="0" w:color="auto"/>
                    <w:right w:val="none" w:sz="0" w:space="0" w:color="auto"/>
                  </w:divBdr>
                  <w:divsChild>
                    <w:div w:id="668602004">
                      <w:marLeft w:val="0"/>
                      <w:marRight w:val="0"/>
                      <w:marTop w:val="0"/>
                      <w:marBottom w:val="0"/>
                      <w:divBdr>
                        <w:top w:val="none" w:sz="0" w:space="0" w:color="auto"/>
                        <w:left w:val="none" w:sz="0" w:space="0" w:color="auto"/>
                        <w:bottom w:val="none" w:sz="0" w:space="0" w:color="auto"/>
                        <w:right w:val="none" w:sz="0" w:space="0" w:color="auto"/>
                      </w:divBdr>
                    </w:div>
                  </w:divsChild>
                </w:div>
                <w:div w:id="681055722">
                  <w:marLeft w:val="0"/>
                  <w:marRight w:val="0"/>
                  <w:marTop w:val="0"/>
                  <w:marBottom w:val="0"/>
                  <w:divBdr>
                    <w:top w:val="none" w:sz="0" w:space="0" w:color="auto"/>
                    <w:left w:val="none" w:sz="0" w:space="0" w:color="auto"/>
                    <w:bottom w:val="none" w:sz="0" w:space="0" w:color="auto"/>
                    <w:right w:val="none" w:sz="0" w:space="0" w:color="auto"/>
                  </w:divBdr>
                  <w:divsChild>
                    <w:div w:id="1688602532">
                      <w:marLeft w:val="0"/>
                      <w:marRight w:val="0"/>
                      <w:marTop w:val="0"/>
                      <w:marBottom w:val="0"/>
                      <w:divBdr>
                        <w:top w:val="none" w:sz="0" w:space="0" w:color="auto"/>
                        <w:left w:val="none" w:sz="0" w:space="0" w:color="auto"/>
                        <w:bottom w:val="none" w:sz="0" w:space="0" w:color="auto"/>
                        <w:right w:val="none" w:sz="0" w:space="0" w:color="auto"/>
                      </w:divBdr>
                    </w:div>
                  </w:divsChild>
                </w:div>
                <w:div w:id="1620918876">
                  <w:marLeft w:val="0"/>
                  <w:marRight w:val="0"/>
                  <w:marTop w:val="0"/>
                  <w:marBottom w:val="0"/>
                  <w:divBdr>
                    <w:top w:val="none" w:sz="0" w:space="0" w:color="auto"/>
                    <w:left w:val="none" w:sz="0" w:space="0" w:color="auto"/>
                    <w:bottom w:val="none" w:sz="0" w:space="0" w:color="auto"/>
                    <w:right w:val="none" w:sz="0" w:space="0" w:color="auto"/>
                  </w:divBdr>
                  <w:divsChild>
                    <w:div w:id="948396668">
                      <w:marLeft w:val="0"/>
                      <w:marRight w:val="0"/>
                      <w:marTop w:val="0"/>
                      <w:marBottom w:val="0"/>
                      <w:divBdr>
                        <w:top w:val="none" w:sz="0" w:space="0" w:color="auto"/>
                        <w:left w:val="none" w:sz="0" w:space="0" w:color="auto"/>
                        <w:bottom w:val="none" w:sz="0" w:space="0" w:color="auto"/>
                        <w:right w:val="none" w:sz="0" w:space="0" w:color="auto"/>
                      </w:divBdr>
                    </w:div>
                  </w:divsChild>
                </w:div>
                <w:div w:id="1230118825">
                  <w:marLeft w:val="0"/>
                  <w:marRight w:val="0"/>
                  <w:marTop w:val="0"/>
                  <w:marBottom w:val="0"/>
                  <w:divBdr>
                    <w:top w:val="none" w:sz="0" w:space="0" w:color="auto"/>
                    <w:left w:val="none" w:sz="0" w:space="0" w:color="auto"/>
                    <w:bottom w:val="none" w:sz="0" w:space="0" w:color="auto"/>
                    <w:right w:val="none" w:sz="0" w:space="0" w:color="auto"/>
                  </w:divBdr>
                  <w:divsChild>
                    <w:div w:id="1799954349">
                      <w:marLeft w:val="0"/>
                      <w:marRight w:val="0"/>
                      <w:marTop w:val="0"/>
                      <w:marBottom w:val="0"/>
                      <w:divBdr>
                        <w:top w:val="none" w:sz="0" w:space="0" w:color="auto"/>
                        <w:left w:val="none" w:sz="0" w:space="0" w:color="auto"/>
                        <w:bottom w:val="none" w:sz="0" w:space="0" w:color="auto"/>
                        <w:right w:val="none" w:sz="0" w:space="0" w:color="auto"/>
                      </w:divBdr>
                    </w:div>
                  </w:divsChild>
                </w:div>
                <w:div w:id="1323122265">
                  <w:marLeft w:val="0"/>
                  <w:marRight w:val="0"/>
                  <w:marTop w:val="0"/>
                  <w:marBottom w:val="0"/>
                  <w:divBdr>
                    <w:top w:val="none" w:sz="0" w:space="0" w:color="auto"/>
                    <w:left w:val="none" w:sz="0" w:space="0" w:color="auto"/>
                    <w:bottom w:val="none" w:sz="0" w:space="0" w:color="auto"/>
                    <w:right w:val="none" w:sz="0" w:space="0" w:color="auto"/>
                  </w:divBdr>
                  <w:divsChild>
                    <w:div w:id="825363462">
                      <w:marLeft w:val="0"/>
                      <w:marRight w:val="0"/>
                      <w:marTop w:val="0"/>
                      <w:marBottom w:val="0"/>
                      <w:divBdr>
                        <w:top w:val="none" w:sz="0" w:space="0" w:color="auto"/>
                        <w:left w:val="none" w:sz="0" w:space="0" w:color="auto"/>
                        <w:bottom w:val="none" w:sz="0" w:space="0" w:color="auto"/>
                        <w:right w:val="none" w:sz="0" w:space="0" w:color="auto"/>
                      </w:divBdr>
                    </w:div>
                  </w:divsChild>
                </w:div>
                <w:div w:id="894854576">
                  <w:marLeft w:val="0"/>
                  <w:marRight w:val="0"/>
                  <w:marTop w:val="0"/>
                  <w:marBottom w:val="0"/>
                  <w:divBdr>
                    <w:top w:val="none" w:sz="0" w:space="0" w:color="auto"/>
                    <w:left w:val="none" w:sz="0" w:space="0" w:color="auto"/>
                    <w:bottom w:val="none" w:sz="0" w:space="0" w:color="auto"/>
                    <w:right w:val="none" w:sz="0" w:space="0" w:color="auto"/>
                  </w:divBdr>
                  <w:divsChild>
                    <w:div w:id="1815294156">
                      <w:marLeft w:val="0"/>
                      <w:marRight w:val="0"/>
                      <w:marTop w:val="0"/>
                      <w:marBottom w:val="0"/>
                      <w:divBdr>
                        <w:top w:val="none" w:sz="0" w:space="0" w:color="auto"/>
                        <w:left w:val="none" w:sz="0" w:space="0" w:color="auto"/>
                        <w:bottom w:val="none" w:sz="0" w:space="0" w:color="auto"/>
                        <w:right w:val="none" w:sz="0" w:space="0" w:color="auto"/>
                      </w:divBdr>
                    </w:div>
                    <w:div w:id="163016486">
                      <w:marLeft w:val="0"/>
                      <w:marRight w:val="0"/>
                      <w:marTop w:val="0"/>
                      <w:marBottom w:val="0"/>
                      <w:divBdr>
                        <w:top w:val="none" w:sz="0" w:space="0" w:color="auto"/>
                        <w:left w:val="none" w:sz="0" w:space="0" w:color="auto"/>
                        <w:bottom w:val="none" w:sz="0" w:space="0" w:color="auto"/>
                        <w:right w:val="none" w:sz="0" w:space="0" w:color="auto"/>
                      </w:divBdr>
                    </w:div>
                  </w:divsChild>
                </w:div>
                <w:div w:id="1410032862">
                  <w:marLeft w:val="0"/>
                  <w:marRight w:val="0"/>
                  <w:marTop w:val="0"/>
                  <w:marBottom w:val="0"/>
                  <w:divBdr>
                    <w:top w:val="none" w:sz="0" w:space="0" w:color="auto"/>
                    <w:left w:val="none" w:sz="0" w:space="0" w:color="auto"/>
                    <w:bottom w:val="none" w:sz="0" w:space="0" w:color="auto"/>
                    <w:right w:val="none" w:sz="0" w:space="0" w:color="auto"/>
                  </w:divBdr>
                  <w:divsChild>
                    <w:div w:id="665594181">
                      <w:marLeft w:val="0"/>
                      <w:marRight w:val="0"/>
                      <w:marTop w:val="0"/>
                      <w:marBottom w:val="0"/>
                      <w:divBdr>
                        <w:top w:val="none" w:sz="0" w:space="0" w:color="auto"/>
                        <w:left w:val="none" w:sz="0" w:space="0" w:color="auto"/>
                        <w:bottom w:val="none" w:sz="0" w:space="0" w:color="auto"/>
                        <w:right w:val="none" w:sz="0" w:space="0" w:color="auto"/>
                      </w:divBdr>
                    </w:div>
                  </w:divsChild>
                </w:div>
                <w:div w:id="1052728615">
                  <w:marLeft w:val="0"/>
                  <w:marRight w:val="0"/>
                  <w:marTop w:val="0"/>
                  <w:marBottom w:val="0"/>
                  <w:divBdr>
                    <w:top w:val="none" w:sz="0" w:space="0" w:color="auto"/>
                    <w:left w:val="none" w:sz="0" w:space="0" w:color="auto"/>
                    <w:bottom w:val="none" w:sz="0" w:space="0" w:color="auto"/>
                    <w:right w:val="none" w:sz="0" w:space="0" w:color="auto"/>
                  </w:divBdr>
                  <w:divsChild>
                    <w:div w:id="1295016595">
                      <w:marLeft w:val="0"/>
                      <w:marRight w:val="0"/>
                      <w:marTop w:val="0"/>
                      <w:marBottom w:val="0"/>
                      <w:divBdr>
                        <w:top w:val="none" w:sz="0" w:space="0" w:color="auto"/>
                        <w:left w:val="none" w:sz="0" w:space="0" w:color="auto"/>
                        <w:bottom w:val="none" w:sz="0" w:space="0" w:color="auto"/>
                        <w:right w:val="none" w:sz="0" w:space="0" w:color="auto"/>
                      </w:divBdr>
                    </w:div>
                  </w:divsChild>
                </w:div>
                <w:div w:id="1453595720">
                  <w:marLeft w:val="0"/>
                  <w:marRight w:val="0"/>
                  <w:marTop w:val="0"/>
                  <w:marBottom w:val="0"/>
                  <w:divBdr>
                    <w:top w:val="none" w:sz="0" w:space="0" w:color="auto"/>
                    <w:left w:val="none" w:sz="0" w:space="0" w:color="auto"/>
                    <w:bottom w:val="none" w:sz="0" w:space="0" w:color="auto"/>
                    <w:right w:val="none" w:sz="0" w:space="0" w:color="auto"/>
                  </w:divBdr>
                  <w:divsChild>
                    <w:div w:id="873036891">
                      <w:marLeft w:val="0"/>
                      <w:marRight w:val="0"/>
                      <w:marTop w:val="0"/>
                      <w:marBottom w:val="0"/>
                      <w:divBdr>
                        <w:top w:val="none" w:sz="0" w:space="0" w:color="auto"/>
                        <w:left w:val="none" w:sz="0" w:space="0" w:color="auto"/>
                        <w:bottom w:val="none" w:sz="0" w:space="0" w:color="auto"/>
                        <w:right w:val="none" w:sz="0" w:space="0" w:color="auto"/>
                      </w:divBdr>
                    </w:div>
                  </w:divsChild>
                </w:div>
                <w:div w:id="2108688814">
                  <w:marLeft w:val="0"/>
                  <w:marRight w:val="0"/>
                  <w:marTop w:val="0"/>
                  <w:marBottom w:val="0"/>
                  <w:divBdr>
                    <w:top w:val="none" w:sz="0" w:space="0" w:color="auto"/>
                    <w:left w:val="none" w:sz="0" w:space="0" w:color="auto"/>
                    <w:bottom w:val="none" w:sz="0" w:space="0" w:color="auto"/>
                    <w:right w:val="none" w:sz="0" w:space="0" w:color="auto"/>
                  </w:divBdr>
                  <w:divsChild>
                    <w:div w:id="32274350">
                      <w:marLeft w:val="0"/>
                      <w:marRight w:val="0"/>
                      <w:marTop w:val="0"/>
                      <w:marBottom w:val="0"/>
                      <w:divBdr>
                        <w:top w:val="none" w:sz="0" w:space="0" w:color="auto"/>
                        <w:left w:val="none" w:sz="0" w:space="0" w:color="auto"/>
                        <w:bottom w:val="none" w:sz="0" w:space="0" w:color="auto"/>
                        <w:right w:val="none" w:sz="0" w:space="0" w:color="auto"/>
                      </w:divBdr>
                    </w:div>
                  </w:divsChild>
                </w:div>
                <w:div w:id="811753977">
                  <w:marLeft w:val="0"/>
                  <w:marRight w:val="0"/>
                  <w:marTop w:val="0"/>
                  <w:marBottom w:val="0"/>
                  <w:divBdr>
                    <w:top w:val="none" w:sz="0" w:space="0" w:color="auto"/>
                    <w:left w:val="none" w:sz="0" w:space="0" w:color="auto"/>
                    <w:bottom w:val="none" w:sz="0" w:space="0" w:color="auto"/>
                    <w:right w:val="none" w:sz="0" w:space="0" w:color="auto"/>
                  </w:divBdr>
                  <w:divsChild>
                    <w:div w:id="1388528179">
                      <w:marLeft w:val="0"/>
                      <w:marRight w:val="0"/>
                      <w:marTop w:val="0"/>
                      <w:marBottom w:val="0"/>
                      <w:divBdr>
                        <w:top w:val="none" w:sz="0" w:space="0" w:color="auto"/>
                        <w:left w:val="none" w:sz="0" w:space="0" w:color="auto"/>
                        <w:bottom w:val="none" w:sz="0" w:space="0" w:color="auto"/>
                        <w:right w:val="none" w:sz="0" w:space="0" w:color="auto"/>
                      </w:divBdr>
                    </w:div>
                  </w:divsChild>
                </w:div>
                <w:div w:id="1502817689">
                  <w:marLeft w:val="0"/>
                  <w:marRight w:val="0"/>
                  <w:marTop w:val="0"/>
                  <w:marBottom w:val="0"/>
                  <w:divBdr>
                    <w:top w:val="none" w:sz="0" w:space="0" w:color="auto"/>
                    <w:left w:val="none" w:sz="0" w:space="0" w:color="auto"/>
                    <w:bottom w:val="none" w:sz="0" w:space="0" w:color="auto"/>
                    <w:right w:val="none" w:sz="0" w:space="0" w:color="auto"/>
                  </w:divBdr>
                  <w:divsChild>
                    <w:div w:id="735469003">
                      <w:marLeft w:val="0"/>
                      <w:marRight w:val="0"/>
                      <w:marTop w:val="0"/>
                      <w:marBottom w:val="0"/>
                      <w:divBdr>
                        <w:top w:val="none" w:sz="0" w:space="0" w:color="auto"/>
                        <w:left w:val="none" w:sz="0" w:space="0" w:color="auto"/>
                        <w:bottom w:val="none" w:sz="0" w:space="0" w:color="auto"/>
                        <w:right w:val="none" w:sz="0" w:space="0" w:color="auto"/>
                      </w:divBdr>
                    </w:div>
                  </w:divsChild>
                </w:div>
                <w:div w:id="1575435922">
                  <w:marLeft w:val="0"/>
                  <w:marRight w:val="0"/>
                  <w:marTop w:val="0"/>
                  <w:marBottom w:val="0"/>
                  <w:divBdr>
                    <w:top w:val="none" w:sz="0" w:space="0" w:color="auto"/>
                    <w:left w:val="none" w:sz="0" w:space="0" w:color="auto"/>
                    <w:bottom w:val="none" w:sz="0" w:space="0" w:color="auto"/>
                    <w:right w:val="none" w:sz="0" w:space="0" w:color="auto"/>
                  </w:divBdr>
                  <w:divsChild>
                    <w:div w:id="1483890023">
                      <w:marLeft w:val="0"/>
                      <w:marRight w:val="0"/>
                      <w:marTop w:val="0"/>
                      <w:marBottom w:val="0"/>
                      <w:divBdr>
                        <w:top w:val="none" w:sz="0" w:space="0" w:color="auto"/>
                        <w:left w:val="none" w:sz="0" w:space="0" w:color="auto"/>
                        <w:bottom w:val="none" w:sz="0" w:space="0" w:color="auto"/>
                        <w:right w:val="none" w:sz="0" w:space="0" w:color="auto"/>
                      </w:divBdr>
                    </w:div>
                  </w:divsChild>
                </w:div>
                <w:div w:id="134225723">
                  <w:marLeft w:val="0"/>
                  <w:marRight w:val="0"/>
                  <w:marTop w:val="0"/>
                  <w:marBottom w:val="0"/>
                  <w:divBdr>
                    <w:top w:val="none" w:sz="0" w:space="0" w:color="auto"/>
                    <w:left w:val="none" w:sz="0" w:space="0" w:color="auto"/>
                    <w:bottom w:val="none" w:sz="0" w:space="0" w:color="auto"/>
                    <w:right w:val="none" w:sz="0" w:space="0" w:color="auto"/>
                  </w:divBdr>
                  <w:divsChild>
                    <w:div w:id="36898970">
                      <w:marLeft w:val="0"/>
                      <w:marRight w:val="0"/>
                      <w:marTop w:val="0"/>
                      <w:marBottom w:val="0"/>
                      <w:divBdr>
                        <w:top w:val="none" w:sz="0" w:space="0" w:color="auto"/>
                        <w:left w:val="none" w:sz="0" w:space="0" w:color="auto"/>
                        <w:bottom w:val="none" w:sz="0" w:space="0" w:color="auto"/>
                        <w:right w:val="none" w:sz="0" w:space="0" w:color="auto"/>
                      </w:divBdr>
                    </w:div>
                  </w:divsChild>
                </w:div>
                <w:div w:id="1843550276">
                  <w:marLeft w:val="0"/>
                  <w:marRight w:val="0"/>
                  <w:marTop w:val="0"/>
                  <w:marBottom w:val="0"/>
                  <w:divBdr>
                    <w:top w:val="none" w:sz="0" w:space="0" w:color="auto"/>
                    <w:left w:val="none" w:sz="0" w:space="0" w:color="auto"/>
                    <w:bottom w:val="none" w:sz="0" w:space="0" w:color="auto"/>
                    <w:right w:val="none" w:sz="0" w:space="0" w:color="auto"/>
                  </w:divBdr>
                  <w:divsChild>
                    <w:div w:id="434525253">
                      <w:marLeft w:val="0"/>
                      <w:marRight w:val="0"/>
                      <w:marTop w:val="0"/>
                      <w:marBottom w:val="0"/>
                      <w:divBdr>
                        <w:top w:val="none" w:sz="0" w:space="0" w:color="auto"/>
                        <w:left w:val="none" w:sz="0" w:space="0" w:color="auto"/>
                        <w:bottom w:val="none" w:sz="0" w:space="0" w:color="auto"/>
                        <w:right w:val="none" w:sz="0" w:space="0" w:color="auto"/>
                      </w:divBdr>
                    </w:div>
                  </w:divsChild>
                </w:div>
                <w:div w:id="714476091">
                  <w:marLeft w:val="0"/>
                  <w:marRight w:val="0"/>
                  <w:marTop w:val="0"/>
                  <w:marBottom w:val="0"/>
                  <w:divBdr>
                    <w:top w:val="none" w:sz="0" w:space="0" w:color="auto"/>
                    <w:left w:val="none" w:sz="0" w:space="0" w:color="auto"/>
                    <w:bottom w:val="none" w:sz="0" w:space="0" w:color="auto"/>
                    <w:right w:val="none" w:sz="0" w:space="0" w:color="auto"/>
                  </w:divBdr>
                  <w:divsChild>
                    <w:div w:id="1044401963">
                      <w:marLeft w:val="0"/>
                      <w:marRight w:val="0"/>
                      <w:marTop w:val="0"/>
                      <w:marBottom w:val="0"/>
                      <w:divBdr>
                        <w:top w:val="none" w:sz="0" w:space="0" w:color="auto"/>
                        <w:left w:val="none" w:sz="0" w:space="0" w:color="auto"/>
                        <w:bottom w:val="none" w:sz="0" w:space="0" w:color="auto"/>
                        <w:right w:val="none" w:sz="0" w:space="0" w:color="auto"/>
                      </w:divBdr>
                    </w:div>
                    <w:div w:id="10755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9295">
          <w:marLeft w:val="0"/>
          <w:marRight w:val="0"/>
          <w:marTop w:val="0"/>
          <w:marBottom w:val="0"/>
          <w:divBdr>
            <w:top w:val="none" w:sz="0" w:space="0" w:color="auto"/>
            <w:left w:val="none" w:sz="0" w:space="0" w:color="auto"/>
            <w:bottom w:val="none" w:sz="0" w:space="0" w:color="auto"/>
            <w:right w:val="none" w:sz="0" w:space="0" w:color="auto"/>
          </w:divBdr>
        </w:div>
        <w:div w:id="1349023947">
          <w:marLeft w:val="0"/>
          <w:marRight w:val="0"/>
          <w:marTop w:val="0"/>
          <w:marBottom w:val="0"/>
          <w:divBdr>
            <w:top w:val="none" w:sz="0" w:space="0" w:color="auto"/>
            <w:left w:val="none" w:sz="0" w:space="0" w:color="auto"/>
            <w:bottom w:val="none" w:sz="0" w:space="0" w:color="auto"/>
            <w:right w:val="none" w:sz="0" w:space="0" w:color="auto"/>
          </w:divBdr>
        </w:div>
        <w:div w:id="905528635">
          <w:marLeft w:val="0"/>
          <w:marRight w:val="0"/>
          <w:marTop w:val="0"/>
          <w:marBottom w:val="0"/>
          <w:divBdr>
            <w:top w:val="none" w:sz="0" w:space="0" w:color="auto"/>
            <w:left w:val="none" w:sz="0" w:space="0" w:color="auto"/>
            <w:bottom w:val="none" w:sz="0" w:space="0" w:color="auto"/>
            <w:right w:val="none" w:sz="0" w:space="0" w:color="auto"/>
          </w:divBdr>
          <w:divsChild>
            <w:div w:id="1259220399">
              <w:marLeft w:val="-45"/>
              <w:marRight w:val="0"/>
              <w:marTop w:val="30"/>
              <w:marBottom w:val="30"/>
              <w:divBdr>
                <w:top w:val="none" w:sz="0" w:space="0" w:color="auto"/>
                <w:left w:val="none" w:sz="0" w:space="0" w:color="auto"/>
                <w:bottom w:val="none" w:sz="0" w:space="0" w:color="auto"/>
                <w:right w:val="none" w:sz="0" w:space="0" w:color="auto"/>
              </w:divBdr>
              <w:divsChild>
                <w:div w:id="153879947">
                  <w:marLeft w:val="0"/>
                  <w:marRight w:val="0"/>
                  <w:marTop w:val="0"/>
                  <w:marBottom w:val="0"/>
                  <w:divBdr>
                    <w:top w:val="none" w:sz="0" w:space="0" w:color="auto"/>
                    <w:left w:val="none" w:sz="0" w:space="0" w:color="auto"/>
                    <w:bottom w:val="none" w:sz="0" w:space="0" w:color="auto"/>
                    <w:right w:val="none" w:sz="0" w:space="0" w:color="auto"/>
                  </w:divBdr>
                  <w:divsChild>
                    <w:div w:id="803739670">
                      <w:marLeft w:val="0"/>
                      <w:marRight w:val="0"/>
                      <w:marTop w:val="0"/>
                      <w:marBottom w:val="0"/>
                      <w:divBdr>
                        <w:top w:val="none" w:sz="0" w:space="0" w:color="auto"/>
                        <w:left w:val="none" w:sz="0" w:space="0" w:color="auto"/>
                        <w:bottom w:val="none" w:sz="0" w:space="0" w:color="auto"/>
                        <w:right w:val="none" w:sz="0" w:space="0" w:color="auto"/>
                      </w:divBdr>
                    </w:div>
                  </w:divsChild>
                </w:div>
                <w:div w:id="861629371">
                  <w:marLeft w:val="0"/>
                  <w:marRight w:val="0"/>
                  <w:marTop w:val="0"/>
                  <w:marBottom w:val="0"/>
                  <w:divBdr>
                    <w:top w:val="none" w:sz="0" w:space="0" w:color="auto"/>
                    <w:left w:val="none" w:sz="0" w:space="0" w:color="auto"/>
                    <w:bottom w:val="none" w:sz="0" w:space="0" w:color="auto"/>
                    <w:right w:val="none" w:sz="0" w:space="0" w:color="auto"/>
                  </w:divBdr>
                  <w:divsChild>
                    <w:div w:id="1068654790">
                      <w:marLeft w:val="0"/>
                      <w:marRight w:val="0"/>
                      <w:marTop w:val="0"/>
                      <w:marBottom w:val="0"/>
                      <w:divBdr>
                        <w:top w:val="none" w:sz="0" w:space="0" w:color="auto"/>
                        <w:left w:val="none" w:sz="0" w:space="0" w:color="auto"/>
                        <w:bottom w:val="none" w:sz="0" w:space="0" w:color="auto"/>
                        <w:right w:val="none" w:sz="0" w:space="0" w:color="auto"/>
                      </w:divBdr>
                    </w:div>
                  </w:divsChild>
                </w:div>
                <w:div w:id="954554910">
                  <w:marLeft w:val="0"/>
                  <w:marRight w:val="0"/>
                  <w:marTop w:val="0"/>
                  <w:marBottom w:val="0"/>
                  <w:divBdr>
                    <w:top w:val="none" w:sz="0" w:space="0" w:color="auto"/>
                    <w:left w:val="none" w:sz="0" w:space="0" w:color="auto"/>
                    <w:bottom w:val="none" w:sz="0" w:space="0" w:color="auto"/>
                    <w:right w:val="none" w:sz="0" w:space="0" w:color="auto"/>
                  </w:divBdr>
                  <w:divsChild>
                    <w:div w:id="351804529">
                      <w:marLeft w:val="0"/>
                      <w:marRight w:val="0"/>
                      <w:marTop w:val="0"/>
                      <w:marBottom w:val="0"/>
                      <w:divBdr>
                        <w:top w:val="none" w:sz="0" w:space="0" w:color="auto"/>
                        <w:left w:val="none" w:sz="0" w:space="0" w:color="auto"/>
                        <w:bottom w:val="none" w:sz="0" w:space="0" w:color="auto"/>
                        <w:right w:val="none" w:sz="0" w:space="0" w:color="auto"/>
                      </w:divBdr>
                    </w:div>
                  </w:divsChild>
                </w:div>
                <w:div w:id="1845782757">
                  <w:marLeft w:val="0"/>
                  <w:marRight w:val="0"/>
                  <w:marTop w:val="0"/>
                  <w:marBottom w:val="0"/>
                  <w:divBdr>
                    <w:top w:val="none" w:sz="0" w:space="0" w:color="auto"/>
                    <w:left w:val="none" w:sz="0" w:space="0" w:color="auto"/>
                    <w:bottom w:val="none" w:sz="0" w:space="0" w:color="auto"/>
                    <w:right w:val="none" w:sz="0" w:space="0" w:color="auto"/>
                  </w:divBdr>
                  <w:divsChild>
                    <w:div w:id="1703434525">
                      <w:marLeft w:val="0"/>
                      <w:marRight w:val="0"/>
                      <w:marTop w:val="0"/>
                      <w:marBottom w:val="0"/>
                      <w:divBdr>
                        <w:top w:val="none" w:sz="0" w:space="0" w:color="auto"/>
                        <w:left w:val="none" w:sz="0" w:space="0" w:color="auto"/>
                        <w:bottom w:val="none" w:sz="0" w:space="0" w:color="auto"/>
                        <w:right w:val="none" w:sz="0" w:space="0" w:color="auto"/>
                      </w:divBdr>
                    </w:div>
                    <w:div w:id="1205171414">
                      <w:marLeft w:val="0"/>
                      <w:marRight w:val="0"/>
                      <w:marTop w:val="0"/>
                      <w:marBottom w:val="0"/>
                      <w:divBdr>
                        <w:top w:val="none" w:sz="0" w:space="0" w:color="auto"/>
                        <w:left w:val="none" w:sz="0" w:space="0" w:color="auto"/>
                        <w:bottom w:val="none" w:sz="0" w:space="0" w:color="auto"/>
                        <w:right w:val="none" w:sz="0" w:space="0" w:color="auto"/>
                      </w:divBdr>
                    </w:div>
                  </w:divsChild>
                </w:div>
                <w:div w:id="1124037297">
                  <w:marLeft w:val="0"/>
                  <w:marRight w:val="0"/>
                  <w:marTop w:val="0"/>
                  <w:marBottom w:val="0"/>
                  <w:divBdr>
                    <w:top w:val="none" w:sz="0" w:space="0" w:color="auto"/>
                    <w:left w:val="none" w:sz="0" w:space="0" w:color="auto"/>
                    <w:bottom w:val="none" w:sz="0" w:space="0" w:color="auto"/>
                    <w:right w:val="none" w:sz="0" w:space="0" w:color="auto"/>
                  </w:divBdr>
                  <w:divsChild>
                    <w:div w:id="882861555">
                      <w:marLeft w:val="0"/>
                      <w:marRight w:val="0"/>
                      <w:marTop w:val="0"/>
                      <w:marBottom w:val="0"/>
                      <w:divBdr>
                        <w:top w:val="none" w:sz="0" w:space="0" w:color="auto"/>
                        <w:left w:val="none" w:sz="0" w:space="0" w:color="auto"/>
                        <w:bottom w:val="none" w:sz="0" w:space="0" w:color="auto"/>
                        <w:right w:val="none" w:sz="0" w:space="0" w:color="auto"/>
                      </w:divBdr>
                    </w:div>
                  </w:divsChild>
                </w:div>
                <w:div w:id="304428696">
                  <w:marLeft w:val="0"/>
                  <w:marRight w:val="0"/>
                  <w:marTop w:val="0"/>
                  <w:marBottom w:val="0"/>
                  <w:divBdr>
                    <w:top w:val="none" w:sz="0" w:space="0" w:color="auto"/>
                    <w:left w:val="none" w:sz="0" w:space="0" w:color="auto"/>
                    <w:bottom w:val="none" w:sz="0" w:space="0" w:color="auto"/>
                    <w:right w:val="none" w:sz="0" w:space="0" w:color="auto"/>
                  </w:divBdr>
                  <w:divsChild>
                    <w:div w:id="322511524">
                      <w:marLeft w:val="0"/>
                      <w:marRight w:val="0"/>
                      <w:marTop w:val="0"/>
                      <w:marBottom w:val="0"/>
                      <w:divBdr>
                        <w:top w:val="none" w:sz="0" w:space="0" w:color="auto"/>
                        <w:left w:val="none" w:sz="0" w:space="0" w:color="auto"/>
                        <w:bottom w:val="none" w:sz="0" w:space="0" w:color="auto"/>
                        <w:right w:val="none" w:sz="0" w:space="0" w:color="auto"/>
                      </w:divBdr>
                    </w:div>
                  </w:divsChild>
                </w:div>
                <w:div w:id="1041789351">
                  <w:marLeft w:val="0"/>
                  <w:marRight w:val="0"/>
                  <w:marTop w:val="0"/>
                  <w:marBottom w:val="0"/>
                  <w:divBdr>
                    <w:top w:val="none" w:sz="0" w:space="0" w:color="auto"/>
                    <w:left w:val="none" w:sz="0" w:space="0" w:color="auto"/>
                    <w:bottom w:val="none" w:sz="0" w:space="0" w:color="auto"/>
                    <w:right w:val="none" w:sz="0" w:space="0" w:color="auto"/>
                  </w:divBdr>
                  <w:divsChild>
                    <w:div w:id="1790780060">
                      <w:marLeft w:val="0"/>
                      <w:marRight w:val="0"/>
                      <w:marTop w:val="0"/>
                      <w:marBottom w:val="0"/>
                      <w:divBdr>
                        <w:top w:val="none" w:sz="0" w:space="0" w:color="auto"/>
                        <w:left w:val="none" w:sz="0" w:space="0" w:color="auto"/>
                        <w:bottom w:val="none" w:sz="0" w:space="0" w:color="auto"/>
                        <w:right w:val="none" w:sz="0" w:space="0" w:color="auto"/>
                      </w:divBdr>
                    </w:div>
                  </w:divsChild>
                </w:div>
                <w:div w:id="1229269773">
                  <w:marLeft w:val="0"/>
                  <w:marRight w:val="0"/>
                  <w:marTop w:val="0"/>
                  <w:marBottom w:val="0"/>
                  <w:divBdr>
                    <w:top w:val="none" w:sz="0" w:space="0" w:color="auto"/>
                    <w:left w:val="none" w:sz="0" w:space="0" w:color="auto"/>
                    <w:bottom w:val="none" w:sz="0" w:space="0" w:color="auto"/>
                    <w:right w:val="none" w:sz="0" w:space="0" w:color="auto"/>
                  </w:divBdr>
                  <w:divsChild>
                    <w:div w:id="1278835005">
                      <w:marLeft w:val="0"/>
                      <w:marRight w:val="0"/>
                      <w:marTop w:val="0"/>
                      <w:marBottom w:val="0"/>
                      <w:divBdr>
                        <w:top w:val="none" w:sz="0" w:space="0" w:color="auto"/>
                        <w:left w:val="none" w:sz="0" w:space="0" w:color="auto"/>
                        <w:bottom w:val="none" w:sz="0" w:space="0" w:color="auto"/>
                        <w:right w:val="none" w:sz="0" w:space="0" w:color="auto"/>
                      </w:divBdr>
                    </w:div>
                  </w:divsChild>
                </w:div>
                <w:div w:id="1830558754">
                  <w:marLeft w:val="0"/>
                  <w:marRight w:val="0"/>
                  <w:marTop w:val="0"/>
                  <w:marBottom w:val="0"/>
                  <w:divBdr>
                    <w:top w:val="none" w:sz="0" w:space="0" w:color="auto"/>
                    <w:left w:val="none" w:sz="0" w:space="0" w:color="auto"/>
                    <w:bottom w:val="none" w:sz="0" w:space="0" w:color="auto"/>
                    <w:right w:val="none" w:sz="0" w:space="0" w:color="auto"/>
                  </w:divBdr>
                  <w:divsChild>
                    <w:div w:id="790515573">
                      <w:marLeft w:val="0"/>
                      <w:marRight w:val="0"/>
                      <w:marTop w:val="0"/>
                      <w:marBottom w:val="0"/>
                      <w:divBdr>
                        <w:top w:val="none" w:sz="0" w:space="0" w:color="auto"/>
                        <w:left w:val="none" w:sz="0" w:space="0" w:color="auto"/>
                        <w:bottom w:val="none" w:sz="0" w:space="0" w:color="auto"/>
                        <w:right w:val="none" w:sz="0" w:space="0" w:color="auto"/>
                      </w:divBdr>
                    </w:div>
                  </w:divsChild>
                </w:div>
                <w:div w:id="775753331">
                  <w:marLeft w:val="0"/>
                  <w:marRight w:val="0"/>
                  <w:marTop w:val="0"/>
                  <w:marBottom w:val="0"/>
                  <w:divBdr>
                    <w:top w:val="none" w:sz="0" w:space="0" w:color="auto"/>
                    <w:left w:val="none" w:sz="0" w:space="0" w:color="auto"/>
                    <w:bottom w:val="none" w:sz="0" w:space="0" w:color="auto"/>
                    <w:right w:val="none" w:sz="0" w:space="0" w:color="auto"/>
                  </w:divBdr>
                  <w:divsChild>
                    <w:div w:id="1707019436">
                      <w:marLeft w:val="0"/>
                      <w:marRight w:val="0"/>
                      <w:marTop w:val="0"/>
                      <w:marBottom w:val="0"/>
                      <w:divBdr>
                        <w:top w:val="none" w:sz="0" w:space="0" w:color="auto"/>
                        <w:left w:val="none" w:sz="0" w:space="0" w:color="auto"/>
                        <w:bottom w:val="none" w:sz="0" w:space="0" w:color="auto"/>
                        <w:right w:val="none" w:sz="0" w:space="0" w:color="auto"/>
                      </w:divBdr>
                    </w:div>
                  </w:divsChild>
                </w:div>
                <w:div w:id="1607733843">
                  <w:marLeft w:val="0"/>
                  <w:marRight w:val="0"/>
                  <w:marTop w:val="0"/>
                  <w:marBottom w:val="0"/>
                  <w:divBdr>
                    <w:top w:val="none" w:sz="0" w:space="0" w:color="auto"/>
                    <w:left w:val="none" w:sz="0" w:space="0" w:color="auto"/>
                    <w:bottom w:val="none" w:sz="0" w:space="0" w:color="auto"/>
                    <w:right w:val="none" w:sz="0" w:space="0" w:color="auto"/>
                  </w:divBdr>
                  <w:divsChild>
                    <w:div w:id="1648823033">
                      <w:marLeft w:val="0"/>
                      <w:marRight w:val="0"/>
                      <w:marTop w:val="0"/>
                      <w:marBottom w:val="0"/>
                      <w:divBdr>
                        <w:top w:val="none" w:sz="0" w:space="0" w:color="auto"/>
                        <w:left w:val="none" w:sz="0" w:space="0" w:color="auto"/>
                        <w:bottom w:val="none" w:sz="0" w:space="0" w:color="auto"/>
                        <w:right w:val="none" w:sz="0" w:space="0" w:color="auto"/>
                      </w:divBdr>
                    </w:div>
                    <w:div w:id="1904833742">
                      <w:marLeft w:val="0"/>
                      <w:marRight w:val="0"/>
                      <w:marTop w:val="0"/>
                      <w:marBottom w:val="0"/>
                      <w:divBdr>
                        <w:top w:val="none" w:sz="0" w:space="0" w:color="auto"/>
                        <w:left w:val="none" w:sz="0" w:space="0" w:color="auto"/>
                        <w:bottom w:val="none" w:sz="0" w:space="0" w:color="auto"/>
                        <w:right w:val="none" w:sz="0" w:space="0" w:color="auto"/>
                      </w:divBdr>
                    </w:div>
                    <w:div w:id="573243959">
                      <w:marLeft w:val="0"/>
                      <w:marRight w:val="0"/>
                      <w:marTop w:val="0"/>
                      <w:marBottom w:val="0"/>
                      <w:divBdr>
                        <w:top w:val="none" w:sz="0" w:space="0" w:color="auto"/>
                        <w:left w:val="none" w:sz="0" w:space="0" w:color="auto"/>
                        <w:bottom w:val="none" w:sz="0" w:space="0" w:color="auto"/>
                        <w:right w:val="none" w:sz="0" w:space="0" w:color="auto"/>
                      </w:divBdr>
                    </w:div>
                    <w:div w:id="1941059126">
                      <w:marLeft w:val="0"/>
                      <w:marRight w:val="0"/>
                      <w:marTop w:val="0"/>
                      <w:marBottom w:val="0"/>
                      <w:divBdr>
                        <w:top w:val="none" w:sz="0" w:space="0" w:color="auto"/>
                        <w:left w:val="none" w:sz="0" w:space="0" w:color="auto"/>
                        <w:bottom w:val="none" w:sz="0" w:space="0" w:color="auto"/>
                        <w:right w:val="none" w:sz="0" w:space="0" w:color="auto"/>
                      </w:divBdr>
                    </w:div>
                  </w:divsChild>
                </w:div>
                <w:div w:id="850752591">
                  <w:marLeft w:val="0"/>
                  <w:marRight w:val="0"/>
                  <w:marTop w:val="0"/>
                  <w:marBottom w:val="0"/>
                  <w:divBdr>
                    <w:top w:val="none" w:sz="0" w:space="0" w:color="auto"/>
                    <w:left w:val="none" w:sz="0" w:space="0" w:color="auto"/>
                    <w:bottom w:val="none" w:sz="0" w:space="0" w:color="auto"/>
                    <w:right w:val="none" w:sz="0" w:space="0" w:color="auto"/>
                  </w:divBdr>
                  <w:divsChild>
                    <w:div w:id="290669701">
                      <w:marLeft w:val="0"/>
                      <w:marRight w:val="0"/>
                      <w:marTop w:val="0"/>
                      <w:marBottom w:val="0"/>
                      <w:divBdr>
                        <w:top w:val="none" w:sz="0" w:space="0" w:color="auto"/>
                        <w:left w:val="none" w:sz="0" w:space="0" w:color="auto"/>
                        <w:bottom w:val="none" w:sz="0" w:space="0" w:color="auto"/>
                        <w:right w:val="none" w:sz="0" w:space="0" w:color="auto"/>
                      </w:divBdr>
                    </w:div>
                  </w:divsChild>
                </w:div>
                <w:div w:id="651518598">
                  <w:marLeft w:val="0"/>
                  <w:marRight w:val="0"/>
                  <w:marTop w:val="0"/>
                  <w:marBottom w:val="0"/>
                  <w:divBdr>
                    <w:top w:val="none" w:sz="0" w:space="0" w:color="auto"/>
                    <w:left w:val="none" w:sz="0" w:space="0" w:color="auto"/>
                    <w:bottom w:val="none" w:sz="0" w:space="0" w:color="auto"/>
                    <w:right w:val="none" w:sz="0" w:space="0" w:color="auto"/>
                  </w:divBdr>
                  <w:divsChild>
                    <w:div w:id="787359447">
                      <w:marLeft w:val="0"/>
                      <w:marRight w:val="0"/>
                      <w:marTop w:val="0"/>
                      <w:marBottom w:val="0"/>
                      <w:divBdr>
                        <w:top w:val="none" w:sz="0" w:space="0" w:color="auto"/>
                        <w:left w:val="none" w:sz="0" w:space="0" w:color="auto"/>
                        <w:bottom w:val="none" w:sz="0" w:space="0" w:color="auto"/>
                        <w:right w:val="none" w:sz="0" w:space="0" w:color="auto"/>
                      </w:divBdr>
                    </w:div>
                  </w:divsChild>
                </w:div>
                <w:div w:id="568812233">
                  <w:marLeft w:val="0"/>
                  <w:marRight w:val="0"/>
                  <w:marTop w:val="0"/>
                  <w:marBottom w:val="0"/>
                  <w:divBdr>
                    <w:top w:val="none" w:sz="0" w:space="0" w:color="auto"/>
                    <w:left w:val="none" w:sz="0" w:space="0" w:color="auto"/>
                    <w:bottom w:val="none" w:sz="0" w:space="0" w:color="auto"/>
                    <w:right w:val="none" w:sz="0" w:space="0" w:color="auto"/>
                  </w:divBdr>
                  <w:divsChild>
                    <w:div w:id="1547521360">
                      <w:marLeft w:val="0"/>
                      <w:marRight w:val="0"/>
                      <w:marTop w:val="0"/>
                      <w:marBottom w:val="0"/>
                      <w:divBdr>
                        <w:top w:val="none" w:sz="0" w:space="0" w:color="auto"/>
                        <w:left w:val="none" w:sz="0" w:space="0" w:color="auto"/>
                        <w:bottom w:val="none" w:sz="0" w:space="0" w:color="auto"/>
                        <w:right w:val="none" w:sz="0" w:space="0" w:color="auto"/>
                      </w:divBdr>
                    </w:div>
                  </w:divsChild>
                </w:div>
                <w:div w:id="1195002618">
                  <w:marLeft w:val="0"/>
                  <w:marRight w:val="0"/>
                  <w:marTop w:val="0"/>
                  <w:marBottom w:val="0"/>
                  <w:divBdr>
                    <w:top w:val="none" w:sz="0" w:space="0" w:color="auto"/>
                    <w:left w:val="none" w:sz="0" w:space="0" w:color="auto"/>
                    <w:bottom w:val="none" w:sz="0" w:space="0" w:color="auto"/>
                    <w:right w:val="none" w:sz="0" w:space="0" w:color="auto"/>
                  </w:divBdr>
                  <w:divsChild>
                    <w:div w:id="1502889209">
                      <w:marLeft w:val="0"/>
                      <w:marRight w:val="0"/>
                      <w:marTop w:val="0"/>
                      <w:marBottom w:val="0"/>
                      <w:divBdr>
                        <w:top w:val="none" w:sz="0" w:space="0" w:color="auto"/>
                        <w:left w:val="none" w:sz="0" w:space="0" w:color="auto"/>
                        <w:bottom w:val="none" w:sz="0" w:space="0" w:color="auto"/>
                        <w:right w:val="none" w:sz="0" w:space="0" w:color="auto"/>
                      </w:divBdr>
                    </w:div>
                    <w:div w:id="414590043">
                      <w:marLeft w:val="0"/>
                      <w:marRight w:val="0"/>
                      <w:marTop w:val="0"/>
                      <w:marBottom w:val="0"/>
                      <w:divBdr>
                        <w:top w:val="none" w:sz="0" w:space="0" w:color="auto"/>
                        <w:left w:val="none" w:sz="0" w:space="0" w:color="auto"/>
                        <w:bottom w:val="none" w:sz="0" w:space="0" w:color="auto"/>
                        <w:right w:val="none" w:sz="0" w:space="0" w:color="auto"/>
                      </w:divBdr>
                    </w:div>
                  </w:divsChild>
                </w:div>
                <w:div w:id="125203527">
                  <w:marLeft w:val="0"/>
                  <w:marRight w:val="0"/>
                  <w:marTop w:val="0"/>
                  <w:marBottom w:val="0"/>
                  <w:divBdr>
                    <w:top w:val="none" w:sz="0" w:space="0" w:color="auto"/>
                    <w:left w:val="none" w:sz="0" w:space="0" w:color="auto"/>
                    <w:bottom w:val="none" w:sz="0" w:space="0" w:color="auto"/>
                    <w:right w:val="none" w:sz="0" w:space="0" w:color="auto"/>
                  </w:divBdr>
                  <w:divsChild>
                    <w:div w:id="1961836275">
                      <w:marLeft w:val="0"/>
                      <w:marRight w:val="0"/>
                      <w:marTop w:val="0"/>
                      <w:marBottom w:val="0"/>
                      <w:divBdr>
                        <w:top w:val="none" w:sz="0" w:space="0" w:color="auto"/>
                        <w:left w:val="none" w:sz="0" w:space="0" w:color="auto"/>
                        <w:bottom w:val="none" w:sz="0" w:space="0" w:color="auto"/>
                        <w:right w:val="none" w:sz="0" w:space="0" w:color="auto"/>
                      </w:divBdr>
                    </w:div>
                  </w:divsChild>
                </w:div>
                <w:div w:id="1284727982">
                  <w:marLeft w:val="0"/>
                  <w:marRight w:val="0"/>
                  <w:marTop w:val="0"/>
                  <w:marBottom w:val="0"/>
                  <w:divBdr>
                    <w:top w:val="none" w:sz="0" w:space="0" w:color="auto"/>
                    <w:left w:val="none" w:sz="0" w:space="0" w:color="auto"/>
                    <w:bottom w:val="none" w:sz="0" w:space="0" w:color="auto"/>
                    <w:right w:val="none" w:sz="0" w:space="0" w:color="auto"/>
                  </w:divBdr>
                  <w:divsChild>
                    <w:div w:id="1939679750">
                      <w:marLeft w:val="0"/>
                      <w:marRight w:val="0"/>
                      <w:marTop w:val="0"/>
                      <w:marBottom w:val="0"/>
                      <w:divBdr>
                        <w:top w:val="none" w:sz="0" w:space="0" w:color="auto"/>
                        <w:left w:val="none" w:sz="0" w:space="0" w:color="auto"/>
                        <w:bottom w:val="none" w:sz="0" w:space="0" w:color="auto"/>
                        <w:right w:val="none" w:sz="0" w:space="0" w:color="auto"/>
                      </w:divBdr>
                    </w:div>
                  </w:divsChild>
                </w:div>
                <w:div w:id="1360201343">
                  <w:marLeft w:val="0"/>
                  <w:marRight w:val="0"/>
                  <w:marTop w:val="0"/>
                  <w:marBottom w:val="0"/>
                  <w:divBdr>
                    <w:top w:val="none" w:sz="0" w:space="0" w:color="auto"/>
                    <w:left w:val="none" w:sz="0" w:space="0" w:color="auto"/>
                    <w:bottom w:val="none" w:sz="0" w:space="0" w:color="auto"/>
                    <w:right w:val="none" w:sz="0" w:space="0" w:color="auto"/>
                  </w:divBdr>
                  <w:divsChild>
                    <w:div w:id="399718473">
                      <w:marLeft w:val="0"/>
                      <w:marRight w:val="0"/>
                      <w:marTop w:val="0"/>
                      <w:marBottom w:val="0"/>
                      <w:divBdr>
                        <w:top w:val="none" w:sz="0" w:space="0" w:color="auto"/>
                        <w:left w:val="none" w:sz="0" w:space="0" w:color="auto"/>
                        <w:bottom w:val="none" w:sz="0" w:space="0" w:color="auto"/>
                        <w:right w:val="none" w:sz="0" w:space="0" w:color="auto"/>
                      </w:divBdr>
                    </w:div>
                  </w:divsChild>
                </w:div>
                <w:div w:id="1381784068">
                  <w:marLeft w:val="0"/>
                  <w:marRight w:val="0"/>
                  <w:marTop w:val="0"/>
                  <w:marBottom w:val="0"/>
                  <w:divBdr>
                    <w:top w:val="none" w:sz="0" w:space="0" w:color="auto"/>
                    <w:left w:val="none" w:sz="0" w:space="0" w:color="auto"/>
                    <w:bottom w:val="none" w:sz="0" w:space="0" w:color="auto"/>
                    <w:right w:val="none" w:sz="0" w:space="0" w:color="auto"/>
                  </w:divBdr>
                  <w:divsChild>
                    <w:div w:id="886913280">
                      <w:marLeft w:val="0"/>
                      <w:marRight w:val="0"/>
                      <w:marTop w:val="0"/>
                      <w:marBottom w:val="0"/>
                      <w:divBdr>
                        <w:top w:val="none" w:sz="0" w:space="0" w:color="auto"/>
                        <w:left w:val="none" w:sz="0" w:space="0" w:color="auto"/>
                        <w:bottom w:val="none" w:sz="0" w:space="0" w:color="auto"/>
                        <w:right w:val="none" w:sz="0" w:space="0" w:color="auto"/>
                      </w:divBdr>
                    </w:div>
                  </w:divsChild>
                </w:div>
                <w:div w:id="1873614748">
                  <w:marLeft w:val="0"/>
                  <w:marRight w:val="0"/>
                  <w:marTop w:val="0"/>
                  <w:marBottom w:val="0"/>
                  <w:divBdr>
                    <w:top w:val="none" w:sz="0" w:space="0" w:color="auto"/>
                    <w:left w:val="none" w:sz="0" w:space="0" w:color="auto"/>
                    <w:bottom w:val="none" w:sz="0" w:space="0" w:color="auto"/>
                    <w:right w:val="none" w:sz="0" w:space="0" w:color="auto"/>
                  </w:divBdr>
                  <w:divsChild>
                    <w:div w:id="1617132275">
                      <w:marLeft w:val="0"/>
                      <w:marRight w:val="0"/>
                      <w:marTop w:val="0"/>
                      <w:marBottom w:val="0"/>
                      <w:divBdr>
                        <w:top w:val="none" w:sz="0" w:space="0" w:color="auto"/>
                        <w:left w:val="none" w:sz="0" w:space="0" w:color="auto"/>
                        <w:bottom w:val="none" w:sz="0" w:space="0" w:color="auto"/>
                        <w:right w:val="none" w:sz="0" w:space="0" w:color="auto"/>
                      </w:divBdr>
                    </w:div>
                  </w:divsChild>
                </w:div>
                <w:div w:id="1715538923">
                  <w:marLeft w:val="0"/>
                  <w:marRight w:val="0"/>
                  <w:marTop w:val="0"/>
                  <w:marBottom w:val="0"/>
                  <w:divBdr>
                    <w:top w:val="none" w:sz="0" w:space="0" w:color="auto"/>
                    <w:left w:val="none" w:sz="0" w:space="0" w:color="auto"/>
                    <w:bottom w:val="none" w:sz="0" w:space="0" w:color="auto"/>
                    <w:right w:val="none" w:sz="0" w:space="0" w:color="auto"/>
                  </w:divBdr>
                  <w:divsChild>
                    <w:div w:id="1135028905">
                      <w:marLeft w:val="0"/>
                      <w:marRight w:val="0"/>
                      <w:marTop w:val="0"/>
                      <w:marBottom w:val="0"/>
                      <w:divBdr>
                        <w:top w:val="none" w:sz="0" w:space="0" w:color="auto"/>
                        <w:left w:val="none" w:sz="0" w:space="0" w:color="auto"/>
                        <w:bottom w:val="none" w:sz="0" w:space="0" w:color="auto"/>
                        <w:right w:val="none" w:sz="0" w:space="0" w:color="auto"/>
                      </w:divBdr>
                    </w:div>
                    <w:div w:id="442774713">
                      <w:marLeft w:val="0"/>
                      <w:marRight w:val="0"/>
                      <w:marTop w:val="0"/>
                      <w:marBottom w:val="0"/>
                      <w:divBdr>
                        <w:top w:val="none" w:sz="0" w:space="0" w:color="auto"/>
                        <w:left w:val="none" w:sz="0" w:space="0" w:color="auto"/>
                        <w:bottom w:val="none" w:sz="0" w:space="0" w:color="auto"/>
                        <w:right w:val="none" w:sz="0" w:space="0" w:color="auto"/>
                      </w:divBdr>
                    </w:div>
                    <w:div w:id="1028989474">
                      <w:marLeft w:val="0"/>
                      <w:marRight w:val="0"/>
                      <w:marTop w:val="0"/>
                      <w:marBottom w:val="0"/>
                      <w:divBdr>
                        <w:top w:val="none" w:sz="0" w:space="0" w:color="auto"/>
                        <w:left w:val="none" w:sz="0" w:space="0" w:color="auto"/>
                        <w:bottom w:val="none" w:sz="0" w:space="0" w:color="auto"/>
                        <w:right w:val="none" w:sz="0" w:space="0" w:color="auto"/>
                      </w:divBdr>
                    </w:div>
                    <w:div w:id="19225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4722">
          <w:marLeft w:val="0"/>
          <w:marRight w:val="0"/>
          <w:marTop w:val="0"/>
          <w:marBottom w:val="0"/>
          <w:divBdr>
            <w:top w:val="none" w:sz="0" w:space="0" w:color="auto"/>
            <w:left w:val="none" w:sz="0" w:space="0" w:color="auto"/>
            <w:bottom w:val="none" w:sz="0" w:space="0" w:color="auto"/>
            <w:right w:val="none" w:sz="0" w:space="0" w:color="auto"/>
          </w:divBdr>
        </w:div>
      </w:divsChild>
    </w:div>
    <w:div w:id="1829521175">
      <w:bodyDiv w:val="1"/>
      <w:marLeft w:val="0"/>
      <w:marRight w:val="0"/>
      <w:marTop w:val="0"/>
      <w:marBottom w:val="0"/>
      <w:divBdr>
        <w:top w:val="none" w:sz="0" w:space="0" w:color="auto"/>
        <w:left w:val="none" w:sz="0" w:space="0" w:color="auto"/>
        <w:bottom w:val="none" w:sz="0" w:space="0" w:color="auto"/>
        <w:right w:val="none" w:sz="0" w:space="0" w:color="auto"/>
      </w:divBdr>
    </w:div>
    <w:div w:id="1837771021">
      <w:bodyDiv w:val="1"/>
      <w:marLeft w:val="0"/>
      <w:marRight w:val="0"/>
      <w:marTop w:val="0"/>
      <w:marBottom w:val="0"/>
      <w:divBdr>
        <w:top w:val="none" w:sz="0" w:space="0" w:color="auto"/>
        <w:left w:val="none" w:sz="0" w:space="0" w:color="auto"/>
        <w:bottom w:val="none" w:sz="0" w:space="0" w:color="auto"/>
        <w:right w:val="none" w:sz="0" w:space="0" w:color="auto"/>
      </w:divBdr>
    </w:div>
    <w:div w:id="1861621685">
      <w:bodyDiv w:val="1"/>
      <w:marLeft w:val="0"/>
      <w:marRight w:val="0"/>
      <w:marTop w:val="0"/>
      <w:marBottom w:val="0"/>
      <w:divBdr>
        <w:top w:val="none" w:sz="0" w:space="0" w:color="auto"/>
        <w:left w:val="none" w:sz="0" w:space="0" w:color="auto"/>
        <w:bottom w:val="none" w:sz="0" w:space="0" w:color="auto"/>
        <w:right w:val="none" w:sz="0" w:space="0" w:color="auto"/>
      </w:divBdr>
    </w:div>
    <w:div w:id="1869878757">
      <w:bodyDiv w:val="1"/>
      <w:marLeft w:val="0"/>
      <w:marRight w:val="0"/>
      <w:marTop w:val="0"/>
      <w:marBottom w:val="0"/>
      <w:divBdr>
        <w:top w:val="none" w:sz="0" w:space="0" w:color="auto"/>
        <w:left w:val="none" w:sz="0" w:space="0" w:color="auto"/>
        <w:bottom w:val="none" w:sz="0" w:space="0" w:color="auto"/>
        <w:right w:val="none" w:sz="0" w:space="0" w:color="auto"/>
      </w:divBdr>
      <w:divsChild>
        <w:div w:id="787240526">
          <w:marLeft w:val="0"/>
          <w:marRight w:val="0"/>
          <w:marTop w:val="0"/>
          <w:marBottom w:val="0"/>
          <w:divBdr>
            <w:top w:val="none" w:sz="0" w:space="0" w:color="auto"/>
            <w:left w:val="none" w:sz="0" w:space="0" w:color="auto"/>
            <w:bottom w:val="none" w:sz="0" w:space="0" w:color="auto"/>
            <w:right w:val="none" w:sz="0" w:space="0" w:color="auto"/>
          </w:divBdr>
          <w:divsChild>
            <w:div w:id="1015154329">
              <w:marLeft w:val="0"/>
              <w:marRight w:val="0"/>
              <w:marTop w:val="0"/>
              <w:marBottom w:val="0"/>
              <w:divBdr>
                <w:top w:val="none" w:sz="0" w:space="0" w:color="auto"/>
                <w:left w:val="none" w:sz="0" w:space="0" w:color="auto"/>
                <w:bottom w:val="none" w:sz="0" w:space="0" w:color="auto"/>
                <w:right w:val="none" w:sz="0" w:space="0" w:color="auto"/>
              </w:divBdr>
            </w:div>
          </w:divsChild>
        </w:div>
        <w:div w:id="6835916">
          <w:marLeft w:val="0"/>
          <w:marRight w:val="0"/>
          <w:marTop w:val="0"/>
          <w:marBottom w:val="0"/>
          <w:divBdr>
            <w:top w:val="none" w:sz="0" w:space="0" w:color="auto"/>
            <w:left w:val="none" w:sz="0" w:space="0" w:color="auto"/>
            <w:bottom w:val="none" w:sz="0" w:space="0" w:color="auto"/>
            <w:right w:val="none" w:sz="0" w:space="0" w:color="auto"/>
          </w:divBdr>
          <w:divsChild>
            <w:div w:id="446781052">
              <w:marLeft w:val="0"/>
              <w:marRight w:val="0"/>
              <w:marTop w:val="0"/>
              <w:marBottom w:val="0"/>
              <w:divBdr>
                <w:top w:val="none" w:sz="0" w:space="0" w:color="auto"/>
                <w:left w:val="none" w:sz="0" w:space="0" w:color="auto"/>
                <w:bottom w:val="none" w:sz="0" w:space="0" w:color="auto"/>
                <w:right w:val="none" w:sz="0" w:space="0" w:color="auto"/>
              </w:divBdr>
            </w:div>
          </w:divsChild>
        </w:div>
        <w:div w:id="1212497248">
          <w:marLeft w:val="0"/>
          <w:marRight w:val="0"/>
          <w:marTop w:val="0"/>
          <w:marBottom w:val="0"/>
          <w:divBdr>
            <w:top w:val="none" w:sz="0" w:space="0" w:color="auto"/>
            <w:left w:val="none" w:sz="0" w:space="0" w:color="auto"/>
            <w:bottom w:val="none" w:sz="0" w:space="0" w:color="auto"/>
            <w:right w:val="none" w:sz="0" w:space="0" w:color="auto"/>
          </w:divBdr>
          <w:divsChild>
            <w:div w:id="390688537">
              <w:marLeft w:val="0"/>
              <w:marRight w:val="0"/>
              <w:marTop w:val="0"/>
              <w:marBottom w:val="0"/>
              <w:divBdr>
                <w:top w:val="none" w:sz="0" w:space="0" w:color="auto"/>
                <w:left w:val="none" w:sz="0" w:space="0" w:color="auto"/>
                <w:bottom w:val="none" w:sz="0" w:space="0" w:color="auto"/>
                <w:right w:val="none" w:sz="0" w:space="0" w:color="auto"/>
              </w:divBdr>
            </w:div>
          </w:divsChild>
        </w:div>
        <w:div w:id="432827285">
          <w:marLeft w:val="0"/>
          <w:marRight w:val="0"/>
          <w:marTop w:val="0"/>
          <w:marBottom w:val="0"/>
          <w:divBdr>
            <w:top w:val="none" w:sz="0" w:space="0" w:color="auto"/>
            <w:left w:val="none" w:sz="0" w:space="0" w:color="auto"/>
            <w:bottom w:val="none" w:sz="0" w:space="0" w:color="auto"/>
            <w:right w:val="none" w:sz="0" w:space="0" w:color="auto"/>
          </w:divBdr>
          <w:divsChild>
            <w:div w:id="677119971">
              <w:marLeft w:val="0"/>
              <w:marRight w:val="0"/>
              <w:marTop w:val="0"/>
              <w:marBottom w:val="0"/>
              <w:divBdr>
                <w:top w:val="none" w:sz="0" w:space="0" w:color="auto"/>
                <w:left w:val="none" w:sz="0" w:space="0" w:color="auto"/>
                <w:bottom w:val="none" w:sz="0" w:space="0" w:color="auto"/>
                <w:right w:val="none" w:sz="0" w:space="0" w:color="auto"/>
              </w:divBdr>
            </w:div>
          </w:divsChild>
        </w:div>
        <w:div w:id="665137687">
          <w:marLeft w:val="0"/>
          <w:marRight w:val="0"/>
          <w:marTop w:val="0"/>
          <w:marBottom w:val="0"/>
          <w:divBdr>
            <w:top w:val="none" w:sz="0" w:space="0" w:color="auto"/>
            <w:left w:val="none" w:sz="0" w:space="0" w:color="auto"/>
            <w:bottom w:val="none" w:sz="0" w:space="0" w:color="auto"/>
            <w:right w:val="none" w:sz="0" w:space="0" w:color="auto"/>
          </w:divBdr>
          <w:divsChild>
            <w:div w:id="1558855232">
              <w:marLeft w:val="0"/>
              <w:marRight w:val="0"/>
              <w:marTop w:val="0"/>
              <w:marBottom w:val="0"/>
              <w:divBdr>
                <w:top w:val="none" w:sz="0" w:space="0" w:color="auto"/>
                <w:left w:val="none" w:sz="0" w:space="0" w:color="auto"/>
                <w:bottom w:val="none" w:sz="0" w:space="0" w:color="auto"/>
                <w:right w:val="none" w:sz="0" w:space="0" w:color="auto"/>
              </w:divBdr>
            </w:div>
          </w:divsChild>
        </w:div>
        <w:div w:id="715662796">
          <w:marLeft w:val="0"/>
          <w:marRight w:val="0"/>
          <w:marTop w:val="0"/>
          <w:marBottom w:val="0"/>
          <w:divBdr>
            <w:top w:val="none" w:sz="0" w:space="0" w:color="auto"/>
            <w:left w:val="none" w:sz="0" w:space="0" w:color="auto"/>
            <w:bottom w:val="none" w:sz="0" w:space="0" w:color="auto"/>
            <w:right w:val="none" w:sz="0" w:space="0" w:color="auto"/>
          </w:divBdr>
          <w:divsChild>
            <w:div w:id="690111277">
              <w:marLeft w:val="0"/>
              <w:marRight w:val="0"/>
              <w:marTop w:val="0"/>
              <w:marBottom w:val="0"/>
              <w:divBdr>
                <w:top w:val="none" w:sz="0" w:space="0" w:color="auto"/>
                <w:left w:val="none" w:sz="0" w:space="0" w:color="auto"/>
                <w:bottom w:val="none" w:sz="0" w:space="0" w:color="auto"/>
                <w:right w:val="none" w:sz="0" w:space="0" w:color="auto"/>
              </w:divBdr>
            </w:div>
          </w:divsChild>
        </w:div>
        <w:div w:id="1118837562">
          <w:marLeft w:val="0"/>
          <w:marRight w:val="0"/>
          <w:marTop w:val="0"/>
          <w:marBottom w:val="0"/>
          <w:divBdr>
            <w:top w:val="none" w:sz="0" w:space="0" w:color="auto"/>
            <w:left w:val="none" w:sz="0" w:space="0" w:color="auto"/>
            <w:bottom w:val="none" w:sz="0" w:space="0" w:color="auto"/>
            <w:right w:val="none" w:sz="0" w:space="0" w:color="auto"/>
          </w:divBdr>
          <w:divsChild>
            <w:div w:id="315570946">
              <w:marLeft w:val="0"/>
              <w:marRight w:val="0"/>
              <w:marTop w:val="0"/>
              <w:marBottom w:val="0"/>
              <w:divBdr>
                <w:top w:val="none" w:sz="0" w:space="0" w:color="auto"/>
                <w:left w:val="none" w:sz="0" w:space="0" w:color="auto"/>
                <w:bottom w:val="none" w:sz="0" w:space="0" w:color="auto"/>
                <w:right w:val="none" w:sz="0" w:space="0" w:color="auto"/>
              </w:divBdr>
            </w:div>
          </w:divsChild>
        </w:div>
        <w:div w:id="1786539163">
          <w:marLeft w:val="0"/>
          <w:marRight w:val="0"/>
          <w:marTop w:val="0"/>
          <w:marBottom w:val="0"/>
          <w:divBdr>
            <w:top w:val="none" w:sz="0" w:space="0" w:color="auto"/>
            <w:left w:val="none" w:sz="0" w:space="0" w:color="auto"/>
            <w:bottom w:val="none" w:sz="0" w:space="0" w:color="auto"/>
            <w:right w:val="none" w:sz="0" w:space="0" w:color="auto"/>
          </w:divBdr>
          <w:divsChild>
            <w:div w:id="11884760">
              <w:marLeft w:val="0"/>
              <w:marRight w:val="0"/>
              <w:marTop w:val="0"/>
              <w:marBottom w:val="0"/>
              <w:divBdr>
                <w:top w:val="none" w:sz="0" w:space="0" w:color="auto"/>
                <w:left w:val="none" w:sz="0" w:space="0" w:color="auto"/>
                <w:bottom w:val="none" w:sz="0" w:space="0" w:color="auto"/>
                <w:right w:val="none" w:sz="0" w:space="0" w:color="auto"/>
              </w:divBdr>
            </w:div>
          </w:divsChild>
        </w:div>
        <w:div w:id="1484470277">
          <w:marLeft w:val="0"/>
          <w:marRight w:val="0"/>
          <w:marTop w:val="0"/>
          <w:marBottom w:val="0"/>
          <w:divBdr>
            <w:top w:val="none" w:sz="0" w:space="0" w:color="auto"/>
            <w:left w:val="none" w:sz="0" w:space="0" w:color="auto"/>
            <w:bottom w:val="none" w:sz="0" w:space="0" w:color="auto"/>
            <w:right w:val="none" w:sz="0" w:space="0" w:color="auto"/>
          </w:divBdr>
          <w:divsChild>
            <w:div w:id="721054704">
              <w:marLeft w:val="0"/>
              <w:marRight w:val="0"/>
              <w:marTop w:val="0"/>
              <w:marBottom w:val="0"/>
              <w:divBdr>
                <w:top w:val="none" w:sz="0" w:space="0" w:color="auto"/>
                <w:left w:val="none" w:sz="0" w:space="0" w:color="auto"/>
                <w:bottom w:val="none" w:sz="0" w:space="0" w:color="auto"/>
                <w:right w:val="none" w:sz="0" w:space="0" w:color="auto"/>
              </w:divBdr>
            </w:div>
            <w:div w:id="204829573">
              <w:marLeft w:val="0"/>
              <w:marRight w:val="0"/>
              <w:marTop w:val="0"/>
              <w:marBottom w:val="0"/>
              <w:divBdr>
                <w:top w:val="none" w:sz="0" w:space="0" w:color="auto"/>
                <w:left w:val="none" w:sz="0" w:space="0" w:color="auto"/>
                <w:bottom w:val="none" w:sz="0" w:space="0" w:color="auto"/>
                <w:right w:val="none" w:sz="0" w:space="0" w:color="auto"/>
              </w:divBdr>
            </w:div>
          </w:divsChild>
        </w:div>
        <w:div w:id="986324903">
          <w:marLeft w:val="0"/>
          <w:marRight w:val="0"/>
          <w:marTop w:val="0"/>
          <w:marBottom w:val="0"/>
          <w:divBdr>
            <w:top w:val="none" w:sz="0" w:space="0" w:color="auto"/>
            <w:left w:val="none" w:sz="0" w:space="0" w:color="auto"/>
            <w:bottom w:val="none" w:sz="0" w:space="0" w:color="auto"/>
            <w:right w:val="none" w:sz="0" w:space="0" w:color="auto"/>
          </w:divBdr>
          <w:divsChild>
            <w:div w:id="1113281850">
              <w:marLeft w:val="0"/>
              <w:marRight w:val="0"/>
              <w:marTop w:val="0"/>
              <w:marBottom w:val="0"/>
              <w:divBdr>
                <w:top w:val="none" w:sz="0" w:space="0" w:color="auto"/>
                <w:left w:val="none" w:sz="0" w:space="0" w:color="auto"/>
                <w:bottom w:val="none" w:sz="0" w:space="0" w:color="auto"/>
                <w:right w:val="none" w:sz="0" w:space="0" w:color="auto"/>
              </w:divBdr>
            </w:div>
          </w:divsChild>
        </w:div>
        <w:div w:id="1067611997">
          <w:marLeft w:val="0"/>
          <w:marRight w:val="0"/>
          <w:marTop w:val="0"/>
          <w:marBottom w:val="0"/>
          <w:divBdr>
            <w:top w:val="none" w:sz="0" w:space="0" w:color="auto"/>
            <w:left w:val="none" w:sz="0" w:space="0" w:color="auto"/>
            <w:bottom w:val="none" w:sz="0" w:space="0" w:color="auto"/>
            <w:right w:val="none" w:sz="0" w:space="0" w:color="auto"/>
          </w:divBdr>
          <w:divsChild>
            <w:div w:id="1493989009">
              <w:marLeft w:val="0"/>
              <w:marRight w:val="0"/>
              <w:marTop w:val="0"/>
              <w:marBottom w:val="0"/>
              <w:divBdr>
                <w:top w:val="none" w:sz="0" w:space="0" w:color="auto"/>
                <w:left w:val="none" w:sz="0" w:space="0" w:color="auto"/>
                <w:bottom w:val="none" w:sz="0" w:space="0" w:color="auto"/>
                <w:right w:val="none" w:sz="0" w:space="0" w:color="auto"/>
              </w:divBdr>
            </w:div>
            <w:div w:id="1122260339">
              <w:marLeft w:val="0"/>
              <w:marRight w:val="0"/>
              <w:marTop w:val="0"/>
              <w:marBottom w:val="0"/>
              <w:divBdr>
                <w:top w:val="none" w:sz="0" w:space="0" w:color="auto"/>
                <w:left w:val="none" w:sz="0" w:space="0" w:color="auto"/>
                <w:bottom w:val="none" w:sz="0" w:space="0" w:color="auto"/>
                <w:right w:val="none" w:sz="0" w:space="0" w:color="auto"/>
              </w:divBdr>
            </w:div>
          </w:divsChild>
        </w:div>
        <w:div w:id="1508405299">
          <w:marLeft w:val="0"/>
          <w:marRight w:val="0"/>
          <w:marTop w:val="0"/>
          <w:marBottom w:val="0"/>
          <w:divBdr>
            <w:top w:val="none" w:sz="0" w:space="0" w:color="auto"/>
            <w:left w:val="none" w:sz="0" w:space="0" w:color="auto"/>
            <w:bottom w:val="none" w:sz="0" w:space="0" w:color="auto"/>
            <w:right w:val="none" w:sz="0" w:space="0" w:color="auto"/>
          </w:divBdr>
          <w:divsChild>
            <w:div w:id="1447655471">
              <w:marLeft w:val="0"/>
              <w:marRight w:val="0"/>
              <w:marTop w:val="0"/>
              <w:marBottom w:val="0"/>
              <w:divBdr>
                <w:top w:val="none" w:sz="0" w:space="0" w:color="auto"/>
                <w:left w:val="none" w:sz="0" w:space="0" w:color="auto"/>
                <w:bottom w:val="none" w:sz="0" w:space="0" w:color="auto"/>
                <w:right w:val="none" w:sz="0" w:space="0" w:color="auto"/>
              </w:divBdr>
            </w:div>
          </w:divsChild>
        </w:div>
        <w:div w:id="522861519">
          <w:marLeft w:val="0"/>
          <w:marRight w:val="0"/>
          <w:marTop w:val="0"/>
          <w:marBottom w:val="0"/>
          <w:divBdr>
            <w:top w:val="none" w:sz="0" w:space="0" w:color="auto"/>
            <w:left w:val="none" w:sz="0" w:space="0" w:color="auto"/>
            <w:bottom w:val="none" w:sz="0" w:space="0" w:color="auto"/>
            <w:right w:val="none" w:sz="0" w:space="0" w:color="auto"/>
          </w:divBdr>
          <w:divsChild>
            <w:div w:id="217594745">
              <w:marLeft w:val="0"/>
              <w:marRight w:val="0"/>
              <w:marTop w:val="0"/>
              <w:marBottom w:val="0"/>
              <w:divBdr>
                <w:top w:val="none" w:sz="0" w:space="0" w:color="auto"/>
                <w:left w:val="none" w:sz="0" w:space="0" w:color="auto"/>
                <w:bottom w:val="none" w:sz="0" w:space="0" w:color="auto"/>
                <w:right w:val="none" w:sz="0" w:space="0" w:color="auto"/>
              </w:divBdr>
            </w:div>
          </w:divsChild>
        </w:div>
        <w:div w:id="1091858202">
          <w:marLeft w:val="0"/>
          <w:marRight w:val="0"/>
          <w:marTop w:val="0"/>
          <w:marBottom w:val="0"/>
          <w:divBdr>
            <w:top w:val="none" w:sz="0" w:space="0" w:color="auto"/>
            <w:left w:val="none" w:sz="0" w:space="0" w:color="auto"/>
            <w:bottom w:val="none" w:sz="0" w:space="0" w:color="auto"/>
            <w:right w:val="none" w:sz="0" w:space="0" w:color="auto"/>
          </w:divBdr>
          <w:divsChild>
            <w:div w:id="241763253">
              <w:marLeft w:val="0"/>
              <w:marRight w:val="0"/>
              <w:marTop w:val="0"/>
              <w:marBottom w:val="0"/>
              <w:divBdr>
                <w:top w:val="none" w:sz="0" w:space="0" w:color="auto"/>
                <w:left w:val="none" w:sz="0" w:space="0" w:color="auto"/>
                <w:bottom w:val="none" w:sz="0" w:space="0" w:color="auto"/>
                <w:right w:val="none" w:sz="0" w:space="0" w:color="auto"/>
              </w:divBdr>
            </w:div>
          </w:divsChild>
        </w:div>
        <w:div w:id="804542506">
          <w:marLeft w:val="0"/>
          <w:marRight w:val="0"/>
          <w:marTop w:val="0"/>
          <w:marBottom w:val="0"/>
          <w:divBdr>
            <w:top w:val="none" w:sz="0" w:space="0" w:color="auto"/>
            <w:left w:val="none" w:sz="0" w:space="0" w:color="auto"/>
            <w:bottom w:val="none" w:sz="0" w:space="0" w:color="auto"/>
            <w:right w:val="none" w:sz="0" w:space="0" w:color="auto"/>
          </w:divBdr>
          <w:divsChild>
            <w:div w:id="1683899662">
              <w:marLeft w:val="0"/>
              <w:marRight w:val="0"/>
              <w:marTop w:val="0"/>
              <w:marBottom w:val="0"/>
              <w:divBdr>
                <w:top w:val="none" w:sz="0" w:space="0" w:color="auto"/>
                <w:left w:val="none" w:sz="0" w:space="0" w:color="auto"/>
                <w:bottom w:val="none" w:sz="0" w:space="0" w:color="auto"/>
                <w:right w:val="none" w:sz="0" w:space="0" w:color="auto"/>
              </w:divBdr>
            </w:div>
            <w:div w:id="864637556">
              <w:marLeft w:val="0"/>
              <w:marRight w:val="0"/>
              <w:marTop w:val="0"/>
              <w:marBottom w:val="0"/>
              <w:divBdr>
                <w:top w:val="none" w:sz="0" w:space="0" w:color="auto"/>
                <w:left w:val="none" w:sz="0" w:space="0" w:color="auto"/>
                <w:bottom w:val="none" w:sz="0" w:space="0" w:color="auto"/>
                <w:right w:val="none" w:sz="0" w:space="0" w:color="auto"/>
              </w:divBdr>
            </w:div>
            <w:div w:id="1351830247">
              <w:marLeft w:val="0"/>
              <w:marRight w:val="0"/>
              <w:marTop w:val="0"/>
              <w:marBottom w:val="0"/>
              <w:divBdr>
                <w:top w:val="none" w:sz="0" w:space="0" w:color="auto"/>
                <w:left w:val="none" w:sz="0" w:space="0" w:color="auto"/>
                <w:bottom w:val="none" w:sz="0" w:space="0" w:color="auto"/>
                <w:right w:val="none" w:sz="0" w:space="0" w:color="auto"/>
              </w:divBdr>
            </w:div>
          </w:divsChild>
        </w:div>
        <w:div w:id="248737820">
          <w:marLeft w:val="0"/>
          <w:marRight w:val="0"/>
          <w:marTop w:val="0"/>
          <w:marBottom w:val="0"/>
          <w:divBdr>
            <w:top w:val="none" w:sz="0" w:space="0" w:color="auto"/>
            <w:left w:val="none" w:sz="0" w:space="0" w:color="auto"/>
            <w:bottom w:val="none" w:sz="0" w:space="0" w:color="auto"/>
            <w:right w:val="none" w:sz="0" w:space="0" w:color="auto"/>
          </w:divBdr>
          <w:divsChild>
            <w:div w:id="1611159295">
              <w:marLeft w:val="0"/>
              <w:marRight w:val="0"/>
              <w:marTop w:val="0"/>
              <w:marBottom w:val="0"/>
              <w:divBdr>
                <w:top w:val="none" w:sz="0" w:space="0" w:color="auto"/>
                <w:left w:val="none" w:sz="0" w:space="0" w:color="auto"/>
                <w:bottom w:val="none" w:sz="0" w:space="0" w:color="auto"/>
                <w:right w:val="none" w:sz="0" w:space="0" w:color="auto"/>
              </w:divBdr>
            </w:div>
          </w:divsChild>
        </w:div>
        <w:div w:id="843859043">
          <w:marLeft w:val="0"/>
          <w:marRight w:val="0"/>
          <w:marTop w:val="0"/>
          <w:marBottom w:val="0"/>
          <w:divBdr>
            <w:top w:val="none" w:sz="0" w:space="0" w:color="auto"/>
            <w:left w:val="none" w:sz="0" w:space="0" w:color="auto"/>
            <w:bottom w:val="none" w:sz="0" w:space="0" w:color="auto"/>
            <w:right w:val="none" w:sz="0" w:space="0" w:color="auto"/>
          </w:divBdr>
          <w:divsChild>
            <w:div w:id="419836720">
              <w:marLeft w:val="0"/>
              <w:marRight w:val="0"/>
              <w:marTop w:val="0"/>
              <w:marBottom w:val="0"/>
              <w:divBdr>
                <w:top w:val="none" w:sz="0" w:space="0" w:color="auto"/>
                <w:left w:val="none" w:sz="0" w:space="0" w:color="auto"/>
                <w:bottom w:val="none" w:sz="0" w:space="0" w:color="auto"/>
                <w:right w:val="none" w:sz="0" w:space="0" w:color="auto"/>
              </w:divBdr>
            </w:div>
            <w:div w:id="1578516522">
              <w:marLeft w:val="0"/>
              <w:marRight w:val="0"/>
              <w:marTop w:val="0"/>
              <w:marBottom w:val="0"/>
              <w:divBdr>
                <w:top w:val="none" w:sz="0" w:space="0" w:color="auto"/>
                <w:left w:val="none" w:sz="0" w:space="0" w:color="auto"/>
                <w:bottom w:val="none" w:sz="0" w:space="0" w:color="auto"/>
                <w:right w:val="none" w:sz="0" w:space="0" w:color="auto"/>
              </w:divBdr>
            </w:div>
          </w:divsChild>
        </w:div>
        <w:div w:id="553200896">
          <w:marLeft w:val="0"/>
          <w:marRight w:val="0"/>
          <w:marTop w:val="0"/>
          <w:marBottom w:val="0"/>
          <w:divBdr>
            <w:top w:val="none" w:sz="0" w:space="0" w:color="auto"/>
            <w:left w:val="none" w:sz="0" w:space="0" w:color="auto"/>
            <w:bottom w:val="none" w:sz="0" w:space="0" w:color="auto"/>
            <w:right w:val="none" w:sz="0" w:space="0" w:color="auto"/>
          </w:divBdr>
          <w:divsChild>
            <w:div w:id="402722764">
              <w:marLeft w:val="0"/>
              <w:marRight w:val="0"/>
              <w:marTop w:val="0"/>
              <w:marBottom w:val="0"/>
              <w:divBdr>
                <w:top w:val="none" w:sz="0" w:space="0" w:color="auto"/>
                <w:left w:val="none" w:sz="0" w:space="0" w:color="auto"/>
                <w:bottom w:val="none" w:sz="0" w:space="0" w:color="auto"/>
                <w:right w:val="none" w:sz="0" w:space="0" w:color="auto"/>
              </w:divBdr>
            </w:div>
          </w:divsChild>
        </w:div>
        <w:div w:id="809979668">
          <w:marLeft w:val="0"/>
          <w:marRight w:val="0"/>
          <w:marTop w:val="0"/>
          <w:marBottom w:val="0"/>
          <w:divBdr>
            <w:top w:val="none" w:sz="0" w:space="0" w:color="auto"/>
            <w:left w:val="none" w:sz="0" w:space="0" w:color="auto"/>
            <w:bottom w:val="none" w:sz="0" w:space="0" w:color="auto"/>
            <w:right w:val="none" w:sz="0" w:space="0" w:color="auto"/>
          </w:divBdr>
          <w:divsChild>
            <w:div w:id="1930263074">
              <w:marLeft w:val="0"/>
              <w:marRight w:val="0"/>
              <w:marTop w:val="0"/>
              <w:marBottom w:val="0"/>
              <w:divBdr>
                <w:top w:val="none" w:sz="0" w:space="0" w:color="auto"/>
                <w:left w:val="none" w:sz="0" w:space="0" w:color="auto"/>
                <w:bottom w:val="none" w:sz="0" w:space="0" w:color="auto"/>
                <w:right w:val="none" w:sz="0" w:space="0" w:color="auto"/>
              </w:divBdr>
            </w:div>
            <w:div w:id="355690886">
              <w:marLeft w:val="0"/>
              <w:marRight w:val="0"/>
              <w:marTop w:val="0"/>
              <w:marBottom w:val="0"/>
              <w:divBdr>
                <w:top w:val="none" w:sz="0" w:space="0" w:color="auto"/>
                <w:left w:val="none" w:sz="0" w:space="0" w:color="auto"/>
                <w:bottom w:val="none" w:sz="0" w:space="0" w:color="auto"/>
                <w:right w:val="none" w:sz="0" w:space="0" w:color="auto"/>
              </w:divBdr>
            </w:div>
            <w:div w:id="1766219868">
              <w:marLeft w:val="0"/>
              <w:marRight w:val="0"/>
              <w:marTop w:val="0"/>
              <w:marBottom w:val="0"/>
              <w:divBdr>
                <w:top w:val="none" w:sz="0" w:space="0" w:color="auto"/>
                <w:left w:val="none" w:sz="0" w:space="0" w:color="auto"/>
                <w:bottom w:val="none" w:sz="0" w:space="0" w:color="auto"/>
                <w:right w:val="none" w:sz="0" w:space="0" w:color="auto"/>
              </w:divBdr>
            </w:div>
            <w:div w:id="1412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3765">
      <w:bodyDiv w:val="1"/>
      <w:marLeft w:val="0"/>
      <w:marRight w:val="0"/>
      <w:marTop w:val="0"/>
      <w:marBottom w:val="0"/>
      <w:divBdr>
        <w:top w:val="none" w:sz="0" w:space="0" w:color="auto"/>
        <w:left w:val="none" w:sz="0" w:space="0" w:color="auto"/>
        <w:bottom w:val="none" w:sz="0" w:space="0" w:color="auto"/>
        <w:right w:val="none" w:sz="0" w:space="0" w:color="auto"/>
      </w:divBdr>
    </w:div>
    <w:div w:id="1880705540">
      <w:bodyDiv w:val="1"/>
      <w:marLeft w:val="0"/>
      <w:marRight w:val="0"/>
      <w:marTop w:val="0"/>
      <w:marBottom w:val="0"/>
      <w:divBdr>
        <w:top w:val="none" w:sz="0" w:space="0" w:color="auto"/>
        <w:left w:val="none" w:sz="0" w:space="0" w:color="auto"/>
        <w:bottom w:val="none" w:sz="0" w:space="0" w:color="auto"/>
        <w:right w:val="none" w:sz="0" w:space="0" w:color="auto"/>
      </w:divBdr>
    </w:div>
    <w:div w:id="1887184856">
      <w:bodyDiv w:val="1"/>
      <w:marLeft w:val="0"/>
      <w:marRight w:val="0"/>
      <w:marTop w:val="0"/>
      <w:marBottom w:val="0"/>
      <w:divBdr>
        <w:top w:val="none" w:sz="0" w:space="0" w:color="auto"/>
        <w:left w:val="none" w:sz="0" w:space="0" w:color="auto"/>
        <w:bottom w:val="none" w:sz="0" w:space="0" w:color="auto"/>
        <w:right w:val="none" w:sz="0" w:space="0" w:color="auto"/>
      </w:divBdr>
    </w:div>
    <w:div w:id="1893228074">
      <w:bodyDiv w:val="1"/>
      <w:marLeft w:val="0"/>
      <w:marRight w:val="0"/>
      <w:marTop w:val="0"/>
      <w:marBottom w:val="0"/>
      <w:divBdr>
        <w:top w:val="none" w:sz="0" w:space="0" w:color="auto"/>
        <w:left w:val="none" w:sz="0" w:space="0" w:color="auto"/>
        <w:bottom w:val="none" w:sz="0" w:space="0" w:color="auto"/>
        <w:right w:val="none" w:sz="0" w:space="0" w:color="auto"/>
      </w:divBdr>
      <w:divsChild>
        <w:div w:id="27412151">
          <w:marLeft w:val="0"/>
          <w:marRight w:val="0"/>
          <w:marTop w:val="0"/>
          <w:marBottom w:val="0"/>
          <w:divBdr>
            <w:top w:val="none" w:sz="0" w:space="0" w:color="auto"/>
            <w:left w:val="none" w:sz="0" w:space="0" w:color="auto"/>
            <w:bottom w:val="none" w:sz="0" w:space="0" w:color="auto"/>
            <w:right w:val="none" w:sz="0" w:space="0" w:color="auto"/>
          </w:divBdr>
          <w:divsChild>
            <w:div w:id="1845124733">
              <w:marLeft w:val="0"/>
              <w:marRight w:val="0"/>
              <w:marTop w:val="0"/>
              <w:marBottom w:val="0"/>
              <w:divBdr>
                <w:top w:val="none" w:sz="0" w:space="0" w:color="auto"/>
                <w:left w:val="none" w:sz="0" w:space="0" w:color="auto"/>
                <w:bottom w:val="none" w:sz="0" w:space="0" w:color="auto"/>
                <w:right w:val="none" w:sz="0" w:space="0" w:color="auto"/>
              </w:divBdr>
            </w:div>
          </w:divsChild>
        </w:div>
        <w:div w:id="49354930">
          <w:marLeft w:val="0"/>
          <w:marRight w:val="0"/>
          <w:marTop w:val="0"/>
          <w:marBottom w:val="0"/>
          <w:divBdr>
            <w:top w:val="none" w:sz="0" w:space="0" w:color="auto"/>
            <w:left w:val="none" w:sz="0" w:space="0" w:color="auto"/>
            <w:bottom w:val="none" w:sz="0" w:space="0" w:color="auto"/>
            <w:right w:val="none" w:sz="0" w:space="0" w:color="auto"/>
          </w:divBdr>
          <w:divsChild>
            <w:div w:id="1999841163">
              <w:marLeft w:val="0"/>
              <w:marRight w:val="0"/>
              <w:marTop w:val="0"/>
              <w:marBottom w:val="0"/>
              <w:divBdr>
                <w:top w:val="none" w:sz="0" w:space="0" w:color="auto"/>
                <w:left w:val="none" w:sz="0" w:space="0" w:color="auto"/>
                <w:bottom w:val="none" w:sz="0" w:space="0" w:color="auto"/>
                <w:right w:val="none" w:sz="0" w:space="0" w:color="auto"/>
              </w:divBdr>
            </w:div>
          </w:divsChild>
        </w:div>
        <w:div w:id="537161881">
          <w:marLeft w:val="0"/>
          <w:marRight w:val="0"/>
          <w:marTop w:val="0"/>
          <w:marBottom w:val="0"/>
          <w:divBdr>
            <w:top w:val="none" w:sz="0" w:space="0" w:color="auto"/>
            <w:left w:val="none" w:sz="0" w:space="0" w:color="auto"/>
            <w:bottom w:val="none" w:sz="0" w:space="0" w:color="auto"/>
            <w:right w:val="none" w:sz="0" w:space="0" w:color="auto"/>
          </w:divBdr>
          <w:divsChild>
            <w:div w:id="2038847718">
              <w:marLeft w:val="0"/>
              <w:marRight w:val="0"/>
              <w:marTop w:val="0"/>
              <w:marBottom w:val="0"/>
              <w:divBdr>
                <w:top w:val="none" w:sz="0" w:space="0" w:color="auto"/>
                <w:left w:val="none" w:sz="0" w:space="0" w:color="auto"/>
                <w:bottom w:val="none" w:sz="0" w:space="0" w:color="auto"/>
                <w:right w:val="none" w:sz="0" w:space="0" w:color="auto"/>
              </w:divBdr>
            </w:div>
          </w:divsChild>
        </w:div>
        <w:div w:id="677657516">
          <w:marLeft w:val="0"/>
          <w:marRight w:val="0"/>
          <w:marTop w:val="0"/>
          <w:marBottom w:val="0"/>
          <w:divBdr>
            <w:top w:val="none" w:sz="0" w:space="0" w:color="auto"/>
            <w:left w:val="none" w:sz="0" w:space="0" w:color="auto"/>
            <w:bottom w:val="none" w:sz="0" w:space="0" w:color="auto"/>
            <w:right w:val="none" w:sz="0" w:space="0" w:color="auto"/>
          </w:divBdr>
          <w:divsChild>
            <w:div w:id="1219441308">
              <w:marLeft w:val="0"/>
              <w:marRight w:val="0"/>
              <w:marTop w:val="0"/>
              <w:marBottom w:val="0"/>
              <w:divBdr>
                <w:top w:val="none" w:sz="0" w:space="0" w:color="auto"/>
                <w:left w:val="none" w:sz="0" w:space="0" w:color="auto"/>
                <w:bottom w:val="none" w:sz="0" w:space="0" w:color="auto"/>
                <w:right w:val="none" w:sz="0" w:space="0" w:color="auto"/>
              </w:divBdr>
            </w:div>
          </w:divsChild>
        </w:div>
        <w:div w:id="1698241009">
          <w:marLeft w:val="0"/>
          <w:marRight w:val="0"/>
          <w:marTop w:val="0"/>
          <w:marBottom w:val="0"/>
          <w:divBdr>
            <w:top w:val="none" w:sz="0" w:space="0" w:color="auto"/>
            <w:left w:val="none" w:sz="0" w:space="0" w:color="auto"/>
            <w:bottom w:val="none" w:sz="0" w:space="0" w:color="auto"/>
            <w:right w:val="none" w:sz="0" w:space="0" w:color="auto"/>
          </w:divBdr>
          <w:divsChild>
            <w:div w:id="1100222975">
              <w:marLeft w:val="0"/>
              <w:marRight w:val="0"/>
              <w:marTop w:val="0"/>
              <w:marBottom w:val="0"/>
              <w:divBdr>
                <w:top w:val="none" w:sz="0" w:space="0" w:color="auto"/>
                <w:left w:val="none" w:sz="0" w:space="0" w:color="auto"/>
                <w:bottom w:val="none" w:sz="0" w:space="0" w:color="auto"/>
                <w:right w:val="none" w:sz="0" w:space="0" w:color="auto"/>
              </w:divBdr>
            </w:div>
          </w:divsChild>
        </w:div>
        <w:div w:id="614597238">
          <w:marLeft w:val="0"/>
          <w:marRight w:val="0"/>
          <w:marTop w:val="0"/>
          <w:marBottom w:val="0"/>
          <w:divBdr>
            <w:top w:val="none" w:sz="0" w:space="0" w:color="auto"/>
            <w:left w:val="none" w:sz="0" w:space="0" w:color="auto"/>
            <w:bottom w:val="none" w:sz="0" w:space="0" w:color="auto"/>
            <w:right w:val="none" w:sz="0" w:space="0" w:color="auto"/>
          </w:divBdr>
          <w:divsChild>
            <w:div w:id="1288197711">
              <w:marLeft w:val="0"/>
              <w:marRight w:val="0"/>
              <w:marTop w:val="0"/>
              <w:marBottom w:val="0"/>
              <w:divBdr>
                <w:top w:val="none" w:sz="0" w:space="0" w:color="auto"/>
                <w:left w:val="none" w:sz="0" w:space="0" w:color="auto"/>
                <w:bottom w:val="none" w:sz="0" w:space="0" w:color="auto"/>
                <w:right w:val="none" w:sz="0" w:space="0" w:color="auto"/>
              </w:divBdr>
            </w:div>
          </w:divsChild>
        </w:div>
        <w:div w:id="590234384">
          <w:marLeft w:val="0"/>
          <w:marRight w:val="0"/>
          <w:marTop w:val="0"/>
          <w:marBottom w:val="0"/>
          <w:divBdr>
            <w:top w:val="none" w:sz="0" w:space="0" w:color="auto"/>
            <w:left w:val="none" w:sz="0" w:space="0" w:color="auto"/>
            <w:bottom w:val="none" w:sz="0" w:space="0" w:color="auto"/>
            <w:right w:val="none" w:sz="0" w:space="0" w:color="auto"/>
          </w:divBdr>
          <w:divsChild>
            <w:div w:id="1798445759">
              <w:marLeft w:val="0"/>
              <w:marRight w:val="0"/>
              <w:marTop w:val="0"/>
              <w:marBottom w:val="0"/>
              <w:divBdr>
                <w:top w:val="none" w:sz="0" w:space="0" w:color="auto"/>
                <w:left w:val="none" w:sz="0" w:space="0" w:color="auto"/>
                <w:bottom w:val="none" w:sz="0" w:space="0" w:color="auto"/>
                <w:right w:val="none" w:sz="0" w:space="0" w:color="auto"/>
              </w:divBdr>
            </w:div>
          </w:divsChild>
        </w:div>
        <w:div w:id="1906378081">
          <w:marLeft w:val="0"/>
          <w:marRight w:val="0"/>
          <w:marTop w:val="0"/>
          <w:marBottom w:val="0"/>
          <w:divBdr>
            <w:top w:val="none" w:sz="0" w:space="0" w:color="auto"/>
            <w:left w:val="none" w:sz="0" w:space="0" w:color="auto"/>
            <w:bottom w:val="none" w:sz="0" w:space="0" w:color="auto"/>
            <w:right w:val="none" w:sz="0" w:space="0" w:color="auto"/>
          </w:divBdr>
          <w:divsChild>
            <w:div w:id="1421489919">
              <w:marLeft w:val="0"/>
              <w:marRight w:val="0"/>
              <w:marTop w:val="0"/>
              <w:marBottom w:val="0"/>
              <w:divBdr>
                <w:top w:val="none" w:sz="0" w:space="0" w:color="auto"/>
                <w:left w:val="none" w:sz="0" w:space="0" w:color="auto"/>
                <w:bottom w:val="none" w:sz="0" w:space="0" w:color="auto"/>
                <w:right w:val="none" w:sz="0" w:space="0" w:color="auto"/>
              </w:divBdr>
            </w:div>
          </w:divsChild>
        </w:div>
        <w:div w:id="862745608">
          <w:marLeft w:val="0"/>
          <w:marRight w:val="0"/>
          <w:marTop w:val="0"/>
          <w:marBottom w:val="0"/>
          <w:divBdr>
            <w:top w:val="none" w:sz="0" w:space="0" w:color="auto"/>
            <w:left w:val="none" w:sz="0" w:space="0" w:color="auto"/>
            <w:bottom w:val="none" w:sz="0" w:space="0" w:color="auto"/>
            <w:right w:val="none" w:sz="0" w:space="0" w:color="auto"/>
          </w:divBdr>
          <w:divsChild>
            <w:div w:id="1842886348">
              <w:marLeft w:val="0"/>
              <w:marRight w:val="0"/>
              <w:marTop w:val="0"/>
              <w:marBottom w:val="0"/>
              <w:divBdr>
                <w:top w:val="none" w:sz="0" w:space="0" w:color="auto"/>
                <w:left w:val="none" w:sz="0" w:space="0" w:color="auto"/>
                <w:bottom w:val="none" w:sz="0" w:space="0" w:color="auto"/>
                <w:right w:val="none" w:sz="0" w:space="0" w:color="auto"/>
              </w:divBdr>
            </w:div>
            <w:div w:id="1407531683">
              <w:marLeft w:val="0"/>
              <w:marRight w:val="0"/>
              <w:marTop w:val="0"/>
              <w:marBottom w:val="0"/>
              <w:divBdr>
                <w:top w:val="none" w:sz="0" w:space="0" w:color="auto"/>
                <w:left w:val="none" w:sz="0" w:space="0" w:color="auto"/>
                <w:bottom w:val="none" w:sz="0" w:space="0" w:color="auto"/>
                <w:right w:val="none" w:sz="0" w:space="0" w:color="auto"/>
              </w:divBdr>
            </w:div>
            <w:div w:id="128518466">
              <w:marLeft w:val="0"/>
              <w:marRight w:val="0"/>
              <w:marTop w:val="0"/>
              <w:marBottom w:val="0"/>
              <w:divBdr>
                <w:top w:val="none" w:sz="0" w:space="0" w:color="auto"/>
                <w:left w:val="none" w:sz="0" w:space="0" w:color="auto"/>
                <w:bottom w:val="none" w:sz="0" w:space="0" w:color="auto"/>
                <w:right w:val="none" w:sz="0" w:space="0" w:color="auto"/>
              </w:divBdr>
            </w:div>
          </w:divsChild>
        </w:div>
        <w:div w:id="815610765">
          <w:marLeft w:val="0"/>
          <w:marRight w:val="0"/>
          <w:marTop w:val="0"/>
          <w:marBottom w:val="0"/>
          <w:divBdr>
            <w:top w:val="none" w:sz="0" w:space="0" w:color="auto"/>
            <w:left w:val="none" w:sz="0" w:space="0" w:color="auto"/>
            <w:bottom w:val="none" w:sz="0" w:space="0" w:color="auto"/>
            <w:right w:val="none" w:sz="0" w:space="0" w:color="auto"/>
          </w:divBdr>
          <w:divsChild>
            <w:div w:id="250702249">
              <w:marLeft w:val="0"/>
              <w:marRight w:val="0"/>
              <w:marTop w:val="0"/>
              <w:marBottom w:val="0"/>
              <w:divBdr>
                <w:top w:val="none" w:sz="0" w:space="0" w:color="auto"/>
                <w:left w:val="none" w:sz="0" w:space="0" w:color="auto"/>
                <w:bottom w:val="none" w:sz="0" w:space="0" w:color="auto"/>
                <w:right w:val="none" w:sz="0" w:space="0" w:color="auto"/>
              </w:divBdr>
            </w:div>
          </w:divsChild>
        </w:div>
        <w:div w:id="2018649183">
          <w:marLeft w:val="0"/>
          <w:marRight w:val="0"/>
          <w:marTop w:val="0"/>
          <w:marBottom w:val="0"/>
          <w:divBdr>
            <w:top w:val="none" w:sz="0" w:space="0" w:color="auto"/>
            <w:left w:val="none" w:sz="0" w:space="0" w:color="auto"/>
            <w:bottom w:val="none" w:sz="0" w:space="0" w:color="auto"/>
            <w:right w:val="none" w:sz="0" w:space="0" w:color="auto"/>
          </w:divBdr>
          <w:divsChild>
            <w:div w:id="800222434">
              <w:marLeft w:val="0"/>
              <w:marRight w:val="0"/>
              <w:marTop w:val="0"/>
              <w:marBottom w:val="0"/>
              <w:divBdr>
                <w:top w:val="none" w:sz="0" w:space="0" w:color="auto"/>
                <w:left w:val="none" w:sz="0" w:space="0" w:color="auto"/>
                <w:bottom w:val="none" w:sz="0" w:space="0" w:color="auto"/>
                <w:right w:val="none" w:sz="0" w:space="0" w:color="auto"/>
              </w:divBdr>
            </w:div>
            <w:div w:id="952056964">
              <w:marLeft w:val="0"/>
              <w:marRight w:val="0"/>
              <w:marTop w:val="0"/>
              <w:marBottom w:val="0"/>
              <w:divBdr>
                <w:top w:val="none" w:sz="0" w:space="0" w:color="auto"/>
                <w:left w:val="none" w:sz="0" w:space="0" w:color="auto"/>
                <w:bottom w:val="none" w:sz="0" w:space="0" w:color="auto"/>
                <w:right w:val="none" w:sz="0" w:space="0" w:color="auto"/>
              </w:divBdr>
            </w:div>
            <w:div w:id="582031345">
              <w:marLeft w:val="0"/>
              <w:marRight w:val="0"/>
              <w:marTop w:val="0"/>
              <w:marBottom w:val="0"/>
              <w:divBdr>
                <w:top w:val="none" w:sz="0" w:space="0" w:color="auto"/>
                <w:left w:val="none" w:sz="0" w:space="0" w:color="auto"/>
                <w:bottom w:val="none" w:sz="0" w:space="0" w:color="auto"/>
                <w:right w:val="none" w:sz="0" w:space="0" w:color="auto"/>
              </w:divBdr>
            </w:div>
          </w:divsChild>
        </w:div>
        <w:div w:id="1378119515">
          <w:marLeft w:val="0"/>
          <w:marRight w:val="0"/>
          <w:marTop w:val="0"/>
          <w:marBottom w:val="0"/>
          <w:divBdr>
            <w:top w:val="none" w:sz="0" w:space="0" w:color="auto"/>
            <w:left w:val="none" w:sz="0" w:space="0" w:color="auto"/>
            <w:bottom w:val="none" w:sz="0" w:space="0" w:color="auto"/>
            <w:right w:val="none" w:sz="0" w:space="0" w:color="auto"/>
          </w:divBdr>
          <w:divsChild>
            <w:div w:id="1521814387">
              <w:marLeft w:val="0"/>
              <w:marRight w:val="0"/>
              <w:marTop w:val="0"/>
              <w:marBottom w:val="0"/>
              <w:divBdr>
                <w:top w:val="none" w:sz="0" w:space="0" w:color="auto"/>
                <w:left w:val="none" w:sz="0" w:space="0" w:color="auto"/>
                <w:bottom w:val="none" w:sz="0" w:space="0" w:color="auto"/>
                <w:right w:val="none" w:sz="0" w:space="0" w:color="auto"/>
              </w:divBdr>
            </w:div>
          </w:divsChild>
        </w:div>
        <w:div w:id="1661344300">
          <w:marLeft w:val="0"/>
          <w:marRight w:val="0"/>
          <w:marTop w:val="0"/>
          <w:marBottom w:val="0"/>
          <w:divBdr>
            <w:top w:val="none" w:sz="0" w:space="0" w:color="auto"/>
            <w:left w:val="none" w:sz="0" w:space="0" w:color="auto"/>
            <w:bottom w:val="none" w:sz="0" w:space="0" w:color="auto"/>
            <w:right w:val="none" w:sz="0" w:space="0" w:color="auto"/>
          </w:divBdr>
          <w:divsChild>
            <w:div w:id="304815752">
              <w:marLeft w:val="0"/>
              <w:marRight w:val="0"/>
              <w:marTop w:val="0"/>
              <w:marBottom w:val="0"/>
              <w:divBdr>
                <w:top w:val="none" w:sz="0" w:space="0" w:color="auto"/>
                <w:left w:val="none" w:sz="0" w:space="0" w:color="auto"/>
                <w:bottom w:val="none" w:sz="0" w:space="0" w:color="auto"/>
                <w:right w:val="none" w:sz="0" w:space="0" w:color="auto"/>
              </w:divBdr>
            </w:div>
          </w:divsChild>
        </w:div>
        <w:div w:id="977607687">
          <w:marLeft w:val="0"/>
          <w:marRight w:val="0"/>
          <w:marTop w:val="0"/>
          <w:marBottom w:val="0"/>
          <w:divBdr>
            <w:top w:val="none" w:sz="0" w:space="0" w:color="auto"/>
            <w:left w:val="none" w:sz="0" w:space="0" w:color="auto"/>
            <w:bottom w:val="none" w:sz="0" w:space="0" w:color="auto"/>
            <w:right w:val="none" w:sz="0" w:space="0" w:color="auto"/>
          </w:divBdr>
          <w:divsChild>
            <w:div w:id="261954296">
              <w:marLeft w:val="0"/>
              <w:marRight w:val="0"/>
              <w:marTop w:val="0"/>
              <w:marBottom w:val="0"/>
              <w:divBdr>
                <w:top w:val="none" w:sz="0" w:space="0" w:color="auto"/>
                <w:left w:val="none" w:sz="0" w:space="0" w:color="auto"/>
                <w:bottom w:val="none" w:sz="0" w:space="0" w:color="auto"/>
                <w:right w:val="none" w:sz="0" w:space="0" w:color="auto"/>
              </w:divBdr>
            </w:div>
          </w:divsChild>
        </w:div>
        <w:div w:id="2110156657">
          <w:marLeft w:val="0"/>
          <w:marRight w:val="0"/>
          <w:marTop w:val="0"/>
          <w:marBottom w:val="0"/>
          <w:divBdr>
            <w:top w:val="none" w:sz="0" w:space="0" w:color="auto"/>
            <w:left w:val="none" w:sz="0" w:space="0" w:color="auto"/>
            <w:bottom w:val="none" w:sz="0" w:space="0" w:color="auto"/>
            <w:right w:val="none" w:sz="0" w:space="0" w:color="auto"/>
          </w:divBdr>
          <w:divsChild>
            <w:div w:id="1316108148">
              <w:marLeft w:val="0"/>
              <w:marRight w:val="0"/>
              <w:marTop w:val="0"/>
              <w:marBottom w:val="0"/>
              <w:divBdr>
                <w:top w:val="none" w:sz="0" w:space="0" w:color="auto"/>
                <w:left w:val="none" w:sz="0" w:space="0" w:color="auto"/>
                <w:bottom w:val="none" w:sz="0" w:space="0" w:color="auto"/>
                <w:right w:val="none" w:sz="0" w:space="0" w:color="auto"/>
              </w:divBdr>
            </w:div>
          </w:divsChild>
        </w:div>
        <w:div w:id="2101632235">
          <w:marLeft w:val="0"/>
          <w:marRight w:val="0"/>
          <w:marTop w:val="0"/>
          <w:marBottom w:val="0"/>
          <w:divBdr>
            <w:top w:val="none" w:sz="0" w:space="0" w:color="auto"/>
            <w:left w:val="none" w:sz="0" w:space="0" w:color="auto"/>
            <w:bottom w:val="none" w:sz="0" w:space="0" w:color="auto"/>
            <w:right w:val="none" w:sz="0" w:space="0" w:color="auto"/>
          </w:divBdr>
          <w:divsChild>
            <w:div w:id="1520387440">
              <w:marLeft w:val="0"/>
              <w:marRight w:val="0"/>
              <w:marTop w:val="0"/>
              <w:marBottom w:val="0"/>
              <w:divBdr>
                <w:top w:val="none" w:sz="0" w:space="0" w:color="auto"/>
                <w:left w:val="none" w:sz="0" w:space="0" w:color="auto"/>
                <w:bottom w:val="none" w:sz="0" w:space="0" w:color="auto"/>
                <w:right w:val="none" w:sz="0" w:space="0" w:color="auto"/>
              </w:divBdr>
            </w:div>
          </w:divsChild>
        </w:div>
        <w:div w:id="1858886395">
          <w:marLeft w:val="0"/>
          <w:marRight w:val="0"/>
          <w:marTop w:val="0"/>
          <w:marBottom w:val="0"/>
          <w:divBdr>
            <w:top w:val="none" w:sz="0" w:space="0" w:color="auto"/>
            <w:left w:val="none" w:sz="0" w:space="0" w:color="auto"/>
            <w:bottom w:val="none" w:sz="0" w:space="0" w:color="auto"/>
            <w:right w:val="none" w:sz="0" w:space="0" w:color="auto"/>
          </w:divBdr>
          <w:divsChild>
            <w:div w:id="1261598975">
              <w:marLeft w:val="0"/>
              <w:marRight w:val="0"/>
              <w:marTop w:val="0"/>
              <w:marBottom w:val="0"/>
              <w:divBdr>
                <w:top w:val="none" w:sz="0" w:space="0" w:color="auto"/>
                <w:left w:val="none" w:sz="0" w:space="0" w:color="auto"/>
                <w:bottom w:val="none" w:sz="0" w:space="0" w:color="auto"/>
                <w:right w:val="none" w:sz="0" w:space="0" w:color="auto"/>
              </w:divBdr>
            </w:div>
          </w:divsChild>
        </w:div>
        <w:div w:id="1171136643">
          <w:marLeft w:val="0"/>
          <w:marRight w:val="0"/>
          <w:marTop w:val="0"/>
          <w:marBottom w:val="0"/>
          <w:divBdr>
            <w:top w:val="none" w:sz="0" w:space="0" w:color="auto"/>
            <w:left w:val="none" w:sz="0" w:space="0" w:color="auto"/>
            <w:bottom w:val="none" w:sz="0" w:space="0" w:color="auto"/>
            <w:right w:val="none" w:sz="0" w:space="0" w:color="auto"/>
          </w:divBdr>
          <w:divsChild>
            <w:div w:id="1943099587">
              <w:marLeft w:val="0"/>
              <w:marRight w:val="0"/>
              <w:marTop w:val="0"/>
              <w:marBottom w:val="0"/>
              <w:divBdr>
                <w:top w:val="none" w:sz="0" w:space="0" w:color="auto"/>
                <w:left w:val="none" w:sz="0" w:space="0" w:color="auto"/>
                <w:bottom w:val="none" w:sz="0" w:space="0" w:color="auto"/>
                <w:right w:val="none" w:sz="0" w:space="0" w:color="auto"/>
              </w:divBdr>
            </w:div>
          </w:divsChild>
        </w:div>
        <w:div w:id="987250893">
          <w:marLeft w:val="0"/>
          <w:marRight w:val="0"/>
          <w:marTop w:val="0"/>
          <w:marBottom w:val="0"/>
          <w:divBdr>
            <w:top w:val="none" w:sz="0" w:space="0" w:color="auto"/>
            <w:left w:val="none" w:sz="0" w:space="0" w:color="auto"/>
            <w:bottom w:val="none" w:sz="0" w:space="0" w:color="auto"/>
            <w:right w:val="none" w:sz="0" w:space="0" w:color="auto"/>
          </w:divBdr>
          <w:divsChild>
            <w:div w:id="1709063991">
              <w:marLeft w:val="0"/>
              <w:marRight w:val="0"/>
              <w:marTop w:val="0"/>
              <w:marBottom w:val="0"/>
              <w:divBdr>
                <w:top w:val="none" w:sz="0" w:space="0" w:color="auto"/>
                <w:left w:val="none" w:sz="0" w:space="0" w:color="auto"/>
                <w:bottom w:val="none" w:sz="0" w:space="0" w:color="auto"/>
                <w:right w:val="none" w:sz="0" w:space="0" w:color="auto"/>
              </w:divBdr>
            </w:div>
          </w:divsChild>
        </w:div>
        <w:div w:id="647319626">
          <w:marLeft w:val="0"/>
          <w:marRight w:val="0"/>
          <w:marTop w:val="0"/>
          <w:marBottom w:val="0"/>
          <w:divBdr>
            <w:top w:val="none" w:sz="0" w:space="0" w:color="auto"/>
            <w:left w:val="none" w:sz="0" w:space="0" w:color="auto"/>
            <w:bottom w:val="none" w:sz="0" w:space="0" w:color="auto"/>
            <w:right w:val="none" w:sz="0" w:space="0" w:color="auto"/>
          </w:divBdr>
          <w:divsChild>
            <w:div w:id="274948048">
              <w:marLeft w:val="0"/>
              <w:marRight w:val="0"/>
              <w:marTop w:val="0"/>
              <w:marBottom w:val="0"/>
              <w:divBdr>
                <w:top w:val="none" w:sz="0" w:space="0" w:color="auto"/>
                <w:left w:val="none" w:sz="0" w:space="0" w:color="auto"/>
                <w:bottom w:val="none" w:sz="0" w:space="0" w:color="auto"/>
                <w:right w:val="none" w:sz="0" w:space="0" w:color="auto"/>
              </w:divBdr>
            </w:div>
            <w:div w:id="1203789468">
              <w:marLeft w:val="0"/>
              <w:marRight w:val="0"/>
              <w:marTop w:val="0"/>
              <w:marBottom w:val="0"/>
              <w:divBdr>
                <w:top w:val="none" w:sz="0" w:space="0" w:color="auto"/>
                <w:left w:val="none" w:sz="0" w:space="0" w:color="auto"/>
                <w:bottom w:val="none" w:sz="0" w:space="0" w:color="auto"/>
                <w:right w:val="none" w:sz="0" w:space="0" w:color="auto"/>
              </w:divBdr>
            </w:div>
          </w:divsChild>
        </w:div>
        <w:div w:id="2109695568">
          <w:marLeft w:val="0"/>
          <w:marRight w:val="0"/>
          <w:marTop w:val="0"/>
          <w:marBottom w:val="0"/>
          <w:divBdr>
            <w:top w:val="none" w:sz="0" w:space="0" w:color="auto"/>
            <w:left w:val="none" w:sz="0" w:space="0" w:color="auto"/>
            <w:bottom w:val="none" w:sz="0" w:space="0" w:color="auto"/>
            <w:right w:val="none" w:sz="0" w:space="0" w:color="auto"/>
          </w:divBdr>
          <w:divsChild>
            <w:div w:id="10192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742">
      <w:bodyDiv w:val="1"/>
      <w:marLeft w:val="0"/>
      <w:marRight w:val="0"/>
      <w:marTop w:val="0"/>
      <w:marBottom w:val="0"/>
      <w:divBdr>
        <w:top w:val="none" w:sz="0" w:space="0" w:color="auto"/>
        <w:left w:val="none" w:sz="0" w:space="0" w:color="auto"/>
        <w:bottom w:val="none" w:sz="0" w:space="0" w:color="auto"/>
        <w:right w:val="none" w:sz="0" w:space="0" w:color="auto"/>
      </w:divBdr>
      <w:divsChild>
        <w:div w:id="1809929720">
          <w:marLeft w:val="0"/>
          <w:marRight w:val="0"/>
          <w:marTop w:val="0"/>
          <w:marBottom w:val="0"/>
          <w:divBdr>
            <w:top w:val="none" w:sz="0" w:space="0" w:color="auto"/>
            <w:left w:val="none" w:sz="0" w:space="0" w:color="auto"/>
            <w:bottom w:val="none" w:sz="0" w:space="0" w:color="auto"/>
            <w:right w:val="none" w:sz="0" w:space="0" w:color="auto"/>
          </w:divBdr>
          <w:divsChild>
            <w:div w:id="1523743545">
              <w:marLeft w:val="0"/>
              <w:marRight w:val="0"/>
              <w:marTop w:val="0"/>
              <w:marBottom w:val="0"/>
              <w:divBdr>
                <w:top w:val="none" w:sz="0" w:space="0" w:color="auto"/>
                <w:left w:val="none" w:sz="0" w:space="0" w:color="auto"/>
                <w:bottom w:val="none" w:sz="0" w:space="0" w:color="auto"/>
                <w:right w:val="none" w:sz="0" w:space="0" w:color="auto"/>
              </w:divBdr>
            </w:div>
          </w:divsChild>
        </w:div>
        <w:div w:id="873153622">
          <w:marLeft w:val="0"/>
          <w:marRight w:val="0"/>
          <w:marTop w:val="0"/>
          <w:marBottom w:val="0"/>
          <w:divBdr>
            <w:top w:val="none" w:sz="0" w:space="0" w:color="auto"/>
            <w:left w:val="none" w:sz="0" w:space="0" w:color="auto"/>
            <w:bottom w:val="none" w:sz="0" w:space="0" w:color="auto"/>
            <w:right w:val="none" w:sz="0" w:space="0" w:color="auto"/>
          </w:divBdr>
          <w:divsChild>
            <w:div w:id="764688696">
              <w:marLeft w:val="0"/>
              <w:marRight w:val="0"/>
              <w:marTop w:val="0"/>
              <w:marBottom w:val="0"/>
              <w:divBdr>
                <w:top w:val="none" w:sz="0" w:space="0" w:color="auto"/>
                <w:left w:val="none" w:sz="0" w:space="0" w:color="auto"/>
                <w:bottom w:val="none" w:sz="0" w:space="0" w:color="auto"/>
                <w:right w:val="none" w:sz="0" w:space="0" w:color="auto"/>
              </w:divBdr>
            </w:div>
          </w:divsChild>
        </w:div>
        <w:div w:id="289553250">
          <w:marLeft w:val="0"/>
          <w:marRight w:val="0"/>
          <w:marTop w:val="0"/>
          <w:marBottom w:val="0"/>
          <w:divBdr>
            <w:top w:val="none" w:sz="0" w:space="0" w:color="auto"/>
            <w:left w:val="none" w:sz="0" w:space="0" w:color="auto"/>
            <w:bottom w:val="none" w:sz="0" w:space="0" w:color="auto"/>
            <w:right w:val="none" w:sz="0" w:space="0" w:color="auto"/>
          </w:divBdr>
          <w:divsChild>
            <w:div w:id="1033386876">
              <w:marLeft w:val="0"/>
              <w:marRight w:val="0"/>
              <w:marTop w:val="0"/>
              <w:marBottom w:val="0"/>
              <w:divBdr>
                <w:top w:val="none" w:sz="0" w:space="0" w:color="auto"/>
                <w:left w:val="none" w:sz="0" w:space="0" w:color="auto"/>
                <w:bottom w:val="none" w:sz="0" w:space="0" w:color="auto"/>
                <w:right w:val="none" w:sz="0" w:space="0" w:color="auto"/>
              </w:divBdr>
            </w:div>
          </w:divsChild>
        </w:div>
        <w:div w:id="475612967">
          <w:marLeft w:val="0"/>
          <w:marRight w:val="0"/>
          <w:marTop w:val="0"/>
          <w:marBottom w:val="0"/>
          <w:divBdr>
            <w:top w:val="none" w:sz="0" w:space="0" w:color="auto"/>
            <w:left w:val="none" w:sz="0" w:space="0" w:color="auto"/>
            <w:bottom w:val="none" w:sz="0" w:space="0" w:color="auto"/>
            <w:right w:val="none" w:sz="0" w:space="0" w:color="auto"/>
          </w:divBdr>
          <w:divsChild>
            <w:div w:id="1207524141">
              <w:marLeft w:val="0"/>
              <w:marRight w:val="0"/>
              <w:marTop w:val="0"/>
              <w:marBottom w:val="0"/>
              <w:divBdr>
                <w:top w:val="none" w:sz="0" w:space="0" w:color="auto"/>
                <w:left w:val="none" w:sz="0" w:space="0" w:color="auto"/>
                <w:bottom w:val="none" w:sz="0" w:space="0" w:color="auto"/>
                <w:right w:val="none" w:sz="0" w:space="0" w:color="auto"/>
              </w:divBdr>
            </w:div>
            <w:div w:id="2050257458">
              <w:marLeft w:val="0"/>
              <w:marRight w:val="0"/>
              <w:marTop w:val="0"/>
              <w:marBottom w:val="0"/>
              <w:divBdr>
                <w:top w:val="none" w:sz="0" w:space="0" w:color="auto"/>
                <w:left w:val="none" w:sz="0" w:space="0" w:color="auto"/>
                <w:bottom w:val="none" w:sz="0" w:space="0" w:color="auto"/>
                <w:right w:val="none" w:sz="0" w:space="0" w:color="auto"/>
              </w:divBdr>
            </w:div>
          </w:divsChild>
        </w:div>
        <w:div w:id="2029209488">
          <w:marLeft w:val="0"/>
          <w:marRight w:val="0"/>
          <w:marTop w:val="0"/>
          <w:marBottom w:val="0"/>
          <w:divBdr>
            <w:top w:val="none" w:sz="0" w:space="0" w:color="auto"/>
            <w:left w:val="none" w:sz="0" w:space="0" w:color="auto"/>
            <w:bottom w:val="none" w:sz="0" w:space="0" w:color="auto"/>
            <w:right w:val="none" w:sz="0" w:space="0" w:color="auto"/>
          </w:divBdr>
          <w:divsChild>
            <w:div w:id="1159659690">
              <w:marLeft w:val="0"/>
              <w:marRight w:val="0"/>
              <w:marTop w:val="0"/>
              <w:marBottom w:val="0"/>
              <w:divBdr>
                <w:top w:val="none" w:sz="0" w:space="0" w:color="auto"/>
                <w:left w:val="none" w:sz="0" w:space="0" w:color="auto"/>
                <w:bottom w:val="none" w:sz="0" w:space="0" w:color="auto"/>
                <w:right w:val="none" w:sz="0" w:space="0" w:color="auto"/>
              </w:divBdr>
            </w:div>
          </w:divsChild>
        </w:div>
        <w:div w:id="1574244521">
          <w:marLeft w:val="0"/>
          <w:marRight w:val="0"/>
          <w:marTop w:val="0"/>
          <w:marBottom w:val="0"/>
          <w:divBdr>
            <w:top w:val="none" w:sz="0" w:space="0" w:color="auto"/>
            <w:left w:val="none" w:sz="0" w:space="0" w:color="auto"/>
            <w:bottom w:val="none" w:sz="0" w:space="0" w:color="auto"/>
            <w:right w:val="none" w:sz="0" w:space="0" w:color="auto"/>
          </w:divBdr>
          <w:divsChild>
            <w:div w:id="1979652944">
              <w:marLeft w:val="0"/>
              <w:marRight w:val="0"/>
              <w:marTop w:val="0"/>
              <w:marBottom w:val="0"/>
              <w:divBdr>
                <w:top w:val="none" w:sz="0" w:space="0" w:color="auto"/>
                <w:left w:val="none" w:sz="0" w:space="0" w:color="auto"/>
                <w:bottom w:val="none" w:sz="0" w:space="0" w:color="auto"/>
                <w:right w:val="none" w:sz="0" w:space="0" w:color="auto"/>
              </w:divBdr>
            </w:div>
          </w:divsChild>
        </w:div>
        <w:div w:id="968782256">
          <w:marLeft w:val="0"/>
          <w:marRight w:val="0"/>
          <w:marTop w:val="0"/>
          <w:marBottom w:val="0"/>
          <w:divBdr>
            <w:top w:val="none" w:sz="0" w:space="0" w:color="auto"/>
            <w:left w:val="none" w:sz="0" w:space="0" w:color="auto"/>
            <w:bottom w:val="none" w:sz="0" w:space="0" w:color="auto"/>
            <w:right w:val="none" w:sz="0" w:space="0" w:color="auto"/>
          </w:divBdr>
          <w:divsChild>
            <w:div w:id="496116887">
              <w:marLeft w:val="0"/>
              <w:marRight w:val="0"/>
              <w:marTop w:val="0"/>
              <w:marBottom w:val="0"/>
              <w:divBdr>
                <w:top w:val="none" w:sz="0" w:space="0" w:color="auto"/>
                <w:left w:val="none" w:sz="0" w:space="0" w:color="auto"/>
                <w:bottom w:val="none" w:sz="0" w:space="0" w:color="auto"/>
                <w:right w:val="none" w:sz="0" w:space="0" w:color="auto"/>
              </w:divBdr>
            </w:div>
          </w:divsChild>
        </w:div>
        <w:div w:id="1648514989">
          <w:marLeft w:val="0"/>
          <w:marRight w:val="0"/>
          <w:marTop w:val="0"/>
          <w:marBottom w:val="0"/>
          <w:divBdr>
            <w:top w:val="none" w:sz="0" w:space="0" w:color="auto"/>
            <w:left w:val="none" w:sz="0" w:space="0" w:color="auto"/>
            <w:bottom w:val="none" w:sz="0" w:space="0" w:color="auto"/>
            <w:right w:val="none" w:sz="0" w:space="0" w:color="auto"/>
          </w:divBdr>
          <w:divsChild>
            <w:div w:id="187454816">
              <w:marLeft w:val="0"/>
              <w:marRight w:val="0"/>
              <w:marTop w:val="0"/>
              <w:marBottom w:val="0"/>
              <w:divBdr>
                <w:top w:val="none" w:sz="0" w:space="0" w:color="auto"/>
                <w:left w:val="none" w:sz="0" w:space="0" w:color="auto"/>
                <w:bottom w:val="none" w:sz="0" w:space="0" w:color="auto"/>
                <w:right w:val="none" w:sz="0" w:space="0" w:color="auto"/>
              </w:divBdr>
            </w:div>
          </w:divsChild>
        </w:div>
        <w:div w:id="1035543465">
          <w:marLeft w:val="0"/>
          <w:marRight w:val="0"/>
          <w:marTop w:val="0"/>
          <w:marBottom w:val="0"/>
          <w:divBdr>
            <w:top w:val="none" w:sz="0" w:space="0" w:color="auto"/>
            <w:left w:val="none" w:sz="0" w:space="0" w:color="auto"/>
            <w:bottom w:val="none" w:sz="0" w:space="0" w:color="auto"/>
            <w:right w:val="none" w:sz="0" w:space="0" w:color="auto"/>
          </w:divBdr>
          <w:divsChild>
            <w:div w:id="839849096">
              <w:marLeft w:val="0"/>
              <w:marRight w:val="0"/>
              <w:marTop w:val="0"/>
              <w:marBottom w:val="0"/>
              <w:divBdr>
                <w:top w:val="none" w:sz="0" w:space="0" w:color="auto"/>
                <w:left w:val="none" w:sz="0" w:space="0" w:color="auto"/>
                <w:bottom w:val="none" w:sz="0" w:space="0" w:color="auto"/>
                <w:right w:val="none" w:sz="0" w:space="0" w:color="auto"/>
              </w:divBdr>
            </w:div>
          </w:divsChild>
        </w:div>
        <w:div w:id="373698917">
          <w:marLeft w:val="0"/>
          <w:marRight w:val="0"/>
          <w:marTop w:val="0"/>
          <w:marBottom w:val="0"/>
          <w:divBdr>
            <w:top w:val="none" w:sz="0" w:space="0" w:color="auto"/>
            <w:left w:val="none" w:sz="0" w:space="0" w:color="auto"/>
            <w:bottom w:val="none" w:sz="0" w:space="0" w:color="auto"/>
            <w:right w:val="none" w:sz="0" w:space="0" w:color="auto"/>
          </w:divBdr>
          <w:divsChild>
            <w:div w:id="278686218">
              <w:marLeft w:val="0"/>
              <w:marRight w:val="0"/>
              <w:marTop w:val="0"/>
              <w:marBottom w:val="0"/>
              <w:divBdr>
                <w:top w:val="none" w:sz="0" w:space="0" w:color="auto"/>
                <w:left w:val="none" w:sz="0" w:space="0" w:color="auto"/>
                <w:bottom w:val="none" w:sz="0" w:space="0" w:color="auto"/>
                <w:right w:val="none" w:sz="0" w:space="0" w:color="auto"/>
              </w:divBdr>
            </w:div>
          </w:divsChild>
        </w:div>
        <w:div w:id="995493702">
          <w:marLeft w:val="0"/>
          <w:marRight w:val="0"/>
          <w:marTop w:val="0"/>
          <w:marBottom w:val="0"/>
          <w:divBdr>
            <w:top w:val="none" w:sz="0" w:space="0" w:color="auto"/>
            <w:left w:val="none" w:sz="0" w:space="0" w:color="auto"/>
            <w:bottom w:val="none" w:sz="0" w:space="0" w:color="auto"/>
            <w:right w:val="none" w:sz="0" w:space="0" w:color="auto"/>
          </w:divBdr>
          <w:divsChild>
            <w:div w:id="2092963923">
              <w:marLeft w:val="0"/>
              <w:marRight w:val="0"/>
              <w:marTop w:val="0"/>
              <w:marBottom w:val="0"/>
              <w:divBdr>
                <w:top w:val="none" w:sz="0" w:space="0" w:color="auto"/>
                <w:left w:val="none" w:sz="0" w:space="0" w:color="auto"/>
                <w:bottom w:val="none" w:sz="0" w:space="0" w:color="auto"/>
                <w:right w:val="none" w:sz="0" w:space="0" w:color="auto"/>
              </w:divBdr>
            </w:div>
          </w:divsChild>
        </w:div>
        <w:div w:id="1338382498">
          <w:marLeft w:val="0"/>
          <w:marRight w:val="0"/>
          <w:marTop w:val="0"/>
          <w:marBottom w:val="0"/>
          <w:divBdr>
            <w:top w:val="none" w:sz="0" w:space="0" w:color="auto"/>
            <w:left w:val="none" w:sz="0" w:space="0" w:color="auto"/>
            <w:bottom w:val="none" w:sz="0" w:space="0" w:color="auto"/>
            <w:right w:val="none" w:sz="0" w:space="0" w:color="auto"/>
          </w:divBdr>
          <w:divsChild>
            <w:div w:id="497774709">
              <w:marLeft w:val="0"/>
              <w:marRight w:val="0"/>
              <w:marTop w:val="0"/>
              <w:marBottom w:val="0"/>
              <w:divBdr>
                <w:top w:val="none" w:sz="0" w:space="0" w:color="auto"/>
                <w:left w:val="none" w:sz="0" w:space="0" w:color="auto"/>
                <w:bottom w:val="none" w:sz="0" w:space="0" w:color="auto"/>
                <w:right w:val="none" w:sz="0" w:space="0" w:color="auto"/>
              </w:divBdr>
            </w:div>
          </w:divsChild>
        </w:div>
        <w:div w:id="583340761">
          <w:marLeft w:val="0"/>
          <w:marRight w:val="0"/>
          <w:marTop w:val="0"/>
          <w:marBottom w:val="0"/>
          <w:divBdr>
            <w:top w:val="none" w:sz="0" w:space="0" w:color="auto"/>
            <w:left w:val="none" w:sz="0" w:space="0" w:color="auto"/>
            <w:bottom w:val="none" w:sz="0" w:space="0" w:color="auto"/>
            <w:right w:val="none" w:sz="0" w:space="0" w:color="auto"/>
          </w:divBdr>
          <w:divsChild>
            <w:div w:id="272129855">
              <w:marLeft w:val="0"/>
              <w:marRight w:val="0"/>
              <w:marTop w:val="0"/>
              <w:marBottom w:val="0"/>
              <w:divBdr>
                <w:top w:val="none" w:sz="0" w:space="0" w:color="auto"/>
                <w:left w:val="none" w:sz="0" w:space="0" w:color="auto"/>
                <w:bottom w:val="none" w:sz="0" w:space="0" w:color="auto"/>
                <w:right w:val="none" w:sz="0" w:space="0" w:color="auto"/>
              </w:divBdr>
            </w:div>
          </w:divsChild>
        </w:div>
        <w:div w:id="1857309550">
          <w:marLeft w:val="0"/>
          <w:marRight w:val="0"/>
          <w:marTop w:val="0"/>
          <w:marBottom w:val="0"/>
          <w:divBdr>
            <w:top w:val="none" w:sz="0" w:space="0" w:color="auto"/>
            <w:left w:val="none" w:sz="0" w:space="0" w:color="auto"/>
            <w:bottom w:val="none" w:sz="0" w:space="0" w:color="auto"/>
            <w:right w:val="none" w:sz="0" w:space="0" w:color="auto"/>
          </w:divBdr>
          <w:divsChild>
            <w:div w:id="232619230">
              <w:marLeft w:val="0"/>
              <w:marRight w:val="0"/>
              <w:marTop w:val="0"/>
              <w:marBottom w:val="0"/>
              <w:divBdr>
                <w:top w:val="none" w:sz="0" w:space="0" w:color="auto"/>
                <w:left w:val="none" w:sz="0" w:space="0" w:color="auto"/>
                <w:bottom w:val="none" w:sz="0" w:space="0" w:color="auto"/>
                <w:right w:val="none" w:sz="0" w:space="0" w:color="auto"/>
              </w:divBdr>
            </w:div>
          </w:divsChild>
        </w:div>
        <w:div w:id="1720279152">
          <w:marLeft w:val="0"/>
          <w:marRight w:val="0"/>
          <w:marTop w:val="0"/>
          <w:marBottom w:val="0"/>
          <w:divBdr>
            <w:top w:val="none" w:sz="0" w:space="0" w:color="auto"/>
            <w:left w:val="none" w:sz="0" w:space="0" w:color="auto"/>
            <w:bottom w:val="none" w:sz="0" w:space="0" w:color="auto"/>
            <w:right w:val="none" w:sz="0" w:space="0" w:color="auto"/>
          </w:divBdr>
          <w:divsChild>
            <w:div w:id="1780295782">
              <w:marLeft w:val="0"/>
              <w:marRight w:val="0"/>
              <w:marTop w:val="0"/>
              <w:marBottom w:val="0"/>
              <w:divBdr>
                <w:top w:val="none" w:sz="0" w:space="0" w:color="auto"/>
                <w:left w:val="none" w:sz="0" w:space="0" w:color="auto"/>
                <w:bottom w:val="none" w:sz="0" w:space="0" w:color="auto"/>
                <w:right w:val="none" w:sz="0" w:space="0" w:color="auto"/>
              </w:divBdr>
            </w:div>
          </w:divsChild>
        </w:div>
        <w:div w:id="179248285">
          <w:marLeft w:val="0"/>
          <w:marRight w:val="0"/>
          <w:marTop w:val="0"/>
          <w:marBottom w:val="0"/>
          <w:divBdr>
            <w:top w:val="none" w:sz="0" w:space="0" w:color="auto"/>
            <w:left w:val="none" w:sz="0" w:space="0" w:color="auto"/>
            <w:bottom w:val="none" w:sz="0" w:space="0" w:color="auto"/>
            <w:right w:val="none" w:sz="0" w:space="0" w:color="auto"/>
          </w:divBdr>
          <w:divsChild>
            <w:div w:id="1129930819">
              <w:marLeft w:val="0"/>
              <w:marRight w:val="0"/>
              <w:marTop w:val="0"/>
              <w:marBottom w:val="0"/>
              <w:divBdr>
                <w:top w:val="none" w:sz="0" w:space="0" w:color="auto"/>
                <w:left w:val="none" w:sz="0" w:space="0" w:color="auto"/>
                <w:bottom w:val="none" w:sz="0" w:space="0" w:color="auto"/>
                <w:right w:val="none" w:sz="0" w:space="0" w:color="auto"/>
              </w:divBdr>
            </w:div>
          </w:divsChild>
        </w:div>
        <w:div w:id="1923875564">
          <w:marLeft w:val="0"/>
          <w:marRight w:val="0"/>
          <w:marTop w:val="0"/>
          <w:marBottom w:val="0"/>
          <w:divBdr>
            <w:top w:val="none" w:sz="0" w:space="0" w:color="auto"/>
            <w:left w:val="none" w:sz="0" w:space="0" w:color="auto"/>
            <w:bottom w:val="none" w:sz="0" w:space="0" w:color="auto"/>
            <w:right w:val="none" w:sz="0" w:space="0" w:color="auto"/>
          </w:divBdr>
          <w:divsChild>
            <w:div w:id="1265068112">
              <w:marLeft w:val="0"/>
              <w:marRight w:val="0"/>
              <w:marTop w:val="0"/>
              <w:marBottom w:val="0"/>
              <w:divBdr>
                <w:top w:val="none" w:sz="0" w:space="0" w:color="auto"/>
                <w:left w:val="none" w:sz="0" w:space="0" w:color="auto"/>
                <w:bottom w:val="none" w:sz="0" w:space="0" w:color="auto"/>
                <w:right w:val="none" w:sz="0" w:space="0" w:color="auto"/>
              </w:divBdr>
            </w:div>
          </w:divsChild>
        </w:div>
        <w:div w:id="539440247">
          <w:marLeft w:val="0"/>
          <w:marRight w:val="0"/>
          <w:marTop w:val="0"/>
          <w:marBottom w:val="0"/>
          <w:divBdr>
            <w:top w:val="none" w:sz="0" w:space="0" w:color="auto"/>
            <w:left w:val="none" w:sz="0" w:space="0" w:color="auto"/>
            <w:bottom w:val="none" w:sz="0" w:space="0" w:color="auto"/>
            <w:right w:val="none" w:sz="0" w:space="0" w:color="auto"/>
          </w:divBdr>
          <w:divsChild>
            <w:div w:id="316081396">
              <w:marLeft w:val="0"/>
              <w:marRight w:val="0"/>
              <w:marTop w:val="0"/>
              <w:marBottom w:val="0"/>
              <w:divBdr>
                <w:top w:val="none" w:sz="0" w:space="0" w:color="auto"/>
                <w:left w:val="none" w:sz="0" w:space="0" w:color="auto"/>
                <w:bottom w:val="none" w:sz="0" w:space="0" w:color="auto"/>
                <w:right w:val="none" w:sz="0" w:space="0" w:color="auto"/>
              </w:divBdr>
            </w:div>
          </w:divsChild>
        </w:div>
        <w:div w:id="921525096">
          <w:marLeft w:val="0"/>
          <w:marRight w:val="0"/>
          <w:marTop w:val="0"/>
          <w:marBottom w:val="0"/>
          <w:divBdr>
            <w:top w:val="none" w:sz="0" w:space="0" w:color="auto"/>
            <w:left w:val="none" w:sz="0" w:space="0" w:color="auto"/>
            <w:bottom w:val="none" w:sz="0" w:space="0" w:color="auto"/>
            <w:right w:val="none" w:sz="0" w:space="0" w:color="auto"/>
          </w:divBdr>
          <w:divsChild>
            <w:div w:id="1301114276">
              <w:marLeft w:val="0"/>
              <w:marRight w:val="0"/>
              <w:marTop w:val="0"/>
              <w:marBottom w:val="0"/>
              <w:divBdr>
                <w:top w:val="none" w:sz="0" w:space="0" w:color="auto"/>
                <w:left w:val="none" w:sz="0" w:space="0" w:color="auto"/>
                <w:bottom w:val="none" w:sz="0" w:space="0" w:color="auto"/>
                <w:right w:val="none" w:sz="0" w:space="0" w:color="auto"/>
              </w:divBdr>
            </w:div>
            <w:div w:id="1260790418">
              <w:marLeft w:val="0"/>
              <w:marRight w:val="0"/>
              <w:marTop w:val="0"/>
              <w:marBottom w:val="0"/>
              <w:divBdr>
                <w:top w:val="none" w:sz="0" w:space="0" w:color="auto"/>
                <w:left w:val="none" w:sz="0" w:space="0" w:color="auto"/>
                <w:bottom w:val="none" w:sz="0" w:space="0" w:color="auto"/>
                <w:right w:val="none" w:sz="0" w:space="0" w:color="auto"/>
              </w:divBdr>
            </w:div>
            <w:div w:id="1022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358">
      <w:bodyDiv w:val="1"/>
      <w:marLeft w:val="0"/>
      <w:marRight w:val="0"/>
      <w:marTop w:val="0"/>
      <w:marBottom w:val="0"/>
      <w:divBdr>
        <w:top w:val="none" w:sz="0" w:space="0" w:color="auto"/>
        <w:left w:val="none" w:sz="0" w:space="0" w:color="auto"/>
        <w:bottom w:val="none" w:sz="0" w:space="0" w:color="auto"/>
        <w:right w:val="none" w:sz="0" w:space="0" w:color="auto"/>
      </w:divBdr>
    </w:div>
    <w:div w:id="1915316671">
      <w:bodyDiv w:val="1"/>
      <w:marLeft w:val="0"/>
      <w:marRight w:val="0"/>
      <w:marTop w:val="0"/>
      <w:marBottom w:val="0"/>
      <w:divBdr>
        <w:top w:val="none" w:sz="0" w:space="0" w:color="auto"/>
        <w:left w:val="none" w:sz="0" w:space="0" w:color="auto"/>
        <w:bottom w:val="none" w:sz="0" w:space="0" w:color="auto"/>
        <w:right w:val="none" w:sz="0" w:space="0" w:color="auto"/>
      </w:divBdr>
      <w:divsChild>
        <w:div w:id="210775370">
          <w:marLeft w:val="0"/>
          <w:marRight w:val="0"/>
          <w:marTop w:val="0"/>
          <w:marBottom w:val="0"/>
          <w:divBdr>
            <w:top w:val="none" w:sz="0" w:space="0" w:color="auto"/>
            <w:left w:val="none" w:sz="0" w:space="0" w:color="auto"/>
            <w:bottom w:val="none" w:sz="0" w:space="0" w:color="auto"/>
            <w:right w:val="none" w:sz="0" w:space="0" w:color="auto"/>
          </w:divBdr>
          <w:divsChild>
            <w:div w:id="1293706954">
              <w:marLeft w:val="0"/>
              <w:marRight w:val="0"/>
              <w:marTop w:val="0"/>
              <w:marBottom w:val="0"/>
              <w:divBdr>
                <w:top w:val="none" w:sz="0" w:space="0" w:color="auto"/>
                <w:left w:val="none" w:sz="0" w:space="0" w:color="auto"/>
                <w:bottom w:val="none" w:sz="0" w:space="0" w:color="auto"/>
                <w:right w:val="none" w:sz="0" w:space="0" w:color="auto"/>
              </w:divBdr>
            </w:div>
          </w:divsChild>
        </w:div>
        <w:div w:id="2124763831">
          <w:marLeft w:val="0"/>
          <w:marRight w:val="0"/>
          <w:marTop w:val="0"/>
          <w:marBottom w:val="0"/>
          <w:divBdr>
            <w:top w:val="none" w:sz="0" w:space="0" w:color="auto"/>
            <w:left w:val="none" w:sz="0" w:space="0" w:color="auto"/>
            <w:bottom w:val="none" w:sz="0" w:space="0" w:color="auto"/>
            <w:right w:val="none" w:sz="0" w:space="0" w:color="auto"/>
          </w:divBdr>
          <w:divsChild>
            <w:div w:id="1918784197">
              <w:marLeft w:val="0"/>
              <w:marRight w:val="0"/>
              <w:marTop w:val="0"/>
              <w:marBottom w:val="0"/>
              <w:divBdr>
                <w:top w:val="none" w:sz="0" w:space="0" w:color="auto"/>
                <w:left w:val="none" w:sz="0" w:space="0" w:color="auto"/>
                <w:bottom w:val="none" w:sz="0" w:space="0" w:color="auto"/>
                <w:right w:val="none" w:sz="0" w:space="0" w:color="auto"/>
              </w:divBdr>
            </w:div>
          </w:divsChild>
        </w:div>
        <w:div w:id="4209531">
          <w:marLeft w:val="0"/>
          <w:marRight w:val="0"/>
          <w:marTop w:val="0"/>
          <w:marBottom w:val="0"/>
          <w:divBdr>
            <w:top w:val="none" w:sz="0" w:space="0" w:color="auto"/>
            <w:left w:val="none" w:sz="0" w:space="0" w:color="auto"/>
            <w:bottom w:val="none" w:sz="0" w:space="0" w:color="auto"/>
            <w:right w:val="none" w:sz="0" w:space="0" w:color="auto"/>
          </w:divBdr>
          <w:divsChild>
            <w:div w:id="1482305703">
              <w:marLeft w:val="0"/>
              <w:marRight w:val="0"/>
              <w:marTop w:val="0"/>
              <w:marBottom w:val="0"/>
              <w:divBdr>
                <w:top w:val="none" w:sz="0" w:space="0" w:color="auto"/>
                <w:left w:val="none" w:sz="0" w:space="0" w:color="auto"/>
                <w:bottom w:val="none" w:sz="0" w:space="0" w:color="auto"/>
                <w:right w:val="none" w:sz="0" w:space="0" w:color="auto"/>
              </w:divBdr>
            </w:div>
          </w:divsChild>
        </w:div>
        <w:div w:id="699400534">
          <w:marLeft w:val="0"/>
          <w:marRight w:val="0"/>
          <w:marTop w:val="0"/>
          <w:marBottom w:val="0"/>
          <w:divBdr>
            <w:top w:val="none" w:sz="0" w:space="0" w:color="auto"/>
            <w:left w:val="none" w:sz="0" w:space="0" w:color="auto"/>
            <w:bottom w:val="none" w:sz="0" w:space="0" w:color="auto"/>
            <w:right w:val="none" w:sz="0" w:space="0" w:color="auto"/>
          </w:divBdr>
          <w:divsChild>
            <w:div w:id="1768696880">
              <w:marLeft w:val="0"/>
              <w:marRight w:val="0"/>
              <w:marTop w:val="0"/>
              <w:marBottom w:val="0"/>
              <w:divBdr>
                <w:top w:val="none" w:sz="0" w:space="0" w:color="auto"/>
                <w:left w:val="none" w:sz="0" w:space="0" w:color="auto"/>
                <w:bottom w:val="none" w:sz="0" w:space="0" w:color="auto"/>
                <w:right w:val="none" w:sz="0" w:space="0" w:color="auto"/>
              </w:divBdr>
            </w:div>
            <w:div w:id="1428888249">
              <w:marLeft w:val="0"/>
              <w:marRight w:val="0"/>
              <w:marTop w:val="0"/>
              <w:marBottom w:val="0"/>
              <w:divBdr>
                <w:top w:val="none" w:sz="0" w:space="0" w:color="auto"/>
                <w:left w:val="none" w:sz="0" w:space="0" w:color="auto"/>
                <w:bottom w:val="none" w:sz="0" w:space="0" w:color="auto"/>
                <w:right w:val="none" w:sz="0" w:space="0" w:color="auto"/>
              </w:divBdr>
            </w:div>
          </w:divsChild>
        </w:div>
        <w:div w:id="870605474">
          <w:marLeft w:val="0"/>
          <w:marRight w:val="0"/>
          <w:marTop w:val="0"/>
          <w:marBottom w:val="0"/>
          <w:divBdr>
            <w:top w:val="none" w:sz="0" w:space="0" w:color="auto"/>
            <w:left w:val="none" w:sz="0" w:space="0" w:color="auto"/>
            <w:bottom w:val="none" w:sz="0" w:space="0" w:color="auto"/>
            <w:right w:val="none" w:sz="0" w:space="0" w:color="auto"/>
          </w:divBdr>
          <w:divsChild>
            <w:div w:id="915286434">
              <w:marLeft w:val="0"/>
              <w:marRight w:val="0"/>
              <w:marTop w:val="0"/>
              <w:marBottom w:val="0"/>
              <w:divBdr>
                <w:top w:val="none" w:sz="0" w:space="0" w:color="auto"/>
                <w:left w:val="none" w:sz="0" w:space="0" w:color="auto"/>
                <w:bottom w:val="none" w:sz="0" w:space="0" w:color="auto"/>
                <w:right w:val="none" w:sz="0" w:space="0" w:color="auto"/>
              </w:divBdr>
            </w:div>
          </w:divsChild>
        </w:div>
        <w:div w:id="1156458988">
          <w:marLeft w:val="0"/>
          <w:marRight w:val="0"/>
          <w:marTop w:val="0"/>
          <w:marBottom w:val="0"/>
          <w:divBdr>
            <w:top w:val="none" w:sz="0" w:space="0" w:color="auto"/>
            <w:left w:val="none" w:sz="0" w:space="0" w:color="auto"/>
            <w:bottom w:val="none" w:sz="0" w:space="0" w:color="auto"/>
            <w:right w:val="none" w:sz="0" w:space="0" w:color="auto"/>
          </w:divBdr>
          <w:divsChild>
            <w:div w:id="206913449">
              <w:marLeft w:val="0"/>
              <w:marRight w:val="0"/>
              <w:marTop w:val="0"/>
              <w:marBottom w:val="0"/>
              <w:divBdr>
                <w:top w:val="none" w:sz="0" w:space="0" w:color="auto"/>
                <w:left w:val="none" w:sz="0" w:space="0" w:color="auto"/>
                <w:bottom w:val="none" w:sz="0" w:space="0" w:color="auto"/>
                <w:right w:val="none" w:sz="0" w:space="0" w:color="auto"/>
              </w:divBdr>
            </w:div>
          </w:divsChild>
        </w:div>
        <w:div w:id="564797982">
          <w:marLeft w:val="0"/>
          <w:marRight w:val="0"/>
          <w:marTop w:val="0"/>
          <w:marBottom w:val="0"/>
          <w:divBdr>
            <w:top w:val="none" w:sz="0" w:space="0" w:color="auto"/>
            <w:left w:val="none" w:sz="0" w:space="0" w:color="auto"/>
            <w:bottom w:val="none" w:sz="0" w:space="0" w:color="auto"/>
            <w:right w:val="none" w:sz="0" w:space="0" w:color="auto"/>
          </w:divBdr>
          <w:divsChild>
            <w:div w:id="1186559896">
              <w:marLeft w:val="0"/>
              <w:marRight w:val="0"/>
              <w:marTop w:val="0"/>
              <w:marBottom w:val="0"/>
              <w:divBdr>
                <w:top w:val="none" w:sz="0" w:space="0" w:color="auto"/>
                <w:left w:val="none" w:sz="0" w:space="0" w:color="auto"/>
                <w:bottom w:val="none" w:sz="0" w:space="0" w:color="auto"/>
                <w:right w:val="none" w:sz="0" w:space="0" w:color="auto"/>
              </w:divBdr>
            </w:div>
          </w:divsChild>
        </w:div>
        <w:div w:id="1182548289">
          <w:marLeft w:val="0"/>
          <w:marRight w:val="0"/>
          <w:marTop w:val="0"/>
          <w:marBottom w:val="0"/>
          <w:divBdr>
            <w:top w:val="none" w:sz="0" w:space="0" w:color="auto"/>
            <w:left w:val="none" w:sz="0" w:space="0" w:color="auto"/>
            <w:bottom w:val="none" w:sz="0" w:space="0" w:color="auto"/>
            <w:right w:val="none" w:sz="0" w:space="0" w:color="auto"/>
          </w:divBdr>
          <w:divsChild>
            <w:div w:id="1629580718">
              <w:marLeft w:val="0"/>
              <w:marRight w:val="0"/>
              <w:marTop w:val="0"/>
              <w:marBottom w:val="0"/>
              <w:divBdr>
                <w:top w:val="none" w:sz="0" w:space="0" w:color="auto"/>
                <w:left w:val="none" w:sz="0" w:space="0" w:color="auto"/>
                <w:bottom w:val="none" w:sz="0" w:space="0" w:color="auto"/>
                <w:right w:val="none" w:sz="0" w:space="0" w:color="auto"/>
              </w:divBdr>
            </w:div>
          </w:divsChild>
        </w:div>
        <w:div w:id="676813505">
          <w:marLeft w:val="0"/>
          <w:marRight w:val="0"/>
          <w:marTop w:val="0"/>
          <w:marBottom w:val="0"/>
          <w:divBdr>
            <w:top w:val="none" w:sz="0" w:space="0" w:color="auto"/>
            <w:left w:val="none" w:sz="0" w:space="0" w:color="auto"/>
            <w:bottom w:val="none" w:sz="0" w:space="0" w:color="auto"/>
            <w:right w:val="none" w:sz="0" w:space="0" w:color="auto"/>
          </w:divBdr>
          <w:divsChild>
            <w:div w:id="70592177">
              <w:marLeft w:val="0"/>
              <w:marRight w:val="0"/>
              <w:marTop w:val="0"/>
              <w:marBottom w:val="0"/>
              <w:divBdr>
                <w:top w:val="none" w:sz="0" w:space="0" w:color="auto"/>
                <w:left w:val="none" w:sz="0" w:space="0" w:color="auto"/>
                <w:bottom w:val="none" w:sz="0" w:space="0" w:color="auto"/>
                <w:right w:val="none" w:sz="0" w:space="0" w:color="auto"/>
              </w:divBdr>
            </w:div>
            <w:div w:id="1630167658">
              <w:marLeft w:val="0"/>
              <w:marRight w:val="0"/>
              <w:marTop w:val="0"/>
              <w:marBottom w:val="0"/>
              <w:divBdr>
                <w:top w:val="none" w:sz="0" w:space="0" w:color="auto"/>
                <w:left w:val="none" w:sz="0" w:space="0" w:color="auto"/>
                <w:bottom w:val="none" w:sz="0" w:space="0" w:color="auto"/>
                <w:right w:val="none" w:sz="0" w:space="0" w:color="auto"/>
              </w:divBdr>
            </w:div>
            <w:div w:id="371884025">
              <w:marLeft w:val="0"/>
              <w:marRight w:val="0"/>
              <w:marTop w:val="0"/>
              <w:marBottom w:val="0"/>
              <w:divBdr>
                <w:top w:val="none" w:sz="0" w:space="0" w:color="auto"/>
                <w:left w:val="none" w:sz="0" w:space="0" w:color="auto"/>
                <w:bottom w:val="none" w:sz="0" w:space="0" w:color="auto"/>
                <w:right w:val="none" w:sz="0" w:space="0" w:color="auto"/>
              </w:divBdr>
            </w:div>
          </w:divsChild>
        </w:div>
        <w:div w:id="2098205885">
          <w:marLeft w:val="0"/>
          <w:marRight w:val="0"/>
          <w:marTop w:val="0"/>
          <w:marBottom w:val="0"/>
          <w:divBdr>
            <w:top w:val="none" w:sz="0" w:space="0" w:color="auto"/>
            <w:left w:val="none" w:sz="0" w:space="0" w:color="auto"/>
            <w:bottom w:val="none" w:sz="0" w:space="0" w:color="auto"/>
            <w:right w:val="none" w:sz="0" w:space="0" w:color="auto"/>
          </w:divBdr>
          <w:divsChild>
            <w:div w:id="1220827519">
              <w:marLeft w:val="0"/>
              <w:marRight w:val="0"/>
              <w:marTop w:val="0"/>
              <w:marBottom w:val="0"/>
              <w:divBdr>
                <w:top w:val="none" w:sz="0" w:space="0" w:color="auto"/>
                <w:left w:val="none" w:sz="0" w:space="0" w:color="auto"/>
                <w:bottom w:val="none" w:sz="0" w:space="0" w:color="auto"/>
                <w:right w:val="none" w:sz="0" w:space="0" w:color="auto"/>
              </w:divBdr>
            </w:div>
          </w:divsChild>
        </w:div>
        <w:div w:id="1587959549">
          <w:marLeft w:val="0"/>
          <w:marRight w:val="0"/>
          <w:marTop w:val="0"/>
          <w:marBottom w:val="0"/>
          <w:divBdr>
            <w:top w:val="none" w:sz="0" w:space="0" w:color="auto"/>
            <w:left w:val="none" w:sz="0" w:space="0" w:color="auto"/>
            <w:bottom w:val="none" w:sz="0" w:space="0" w:color="auto"/>
            <w:right w:val="none" w:sz="0" w:space="0" w:color="auto"/>
          </w:divBdr>
          <w:divsChild>
            <w:div w:id="844781367">
              <w:marLeft w:val="0"/>
              <w:marRight w:val="0"/>
              <w:marTop w:val="0"/>
              <w:marBottom w:val="0"/>
              <w:divBdr>
                <w:top w:val="none" w:sz="0" w:space="0" w:color="auto"/>
                <w:left w:val="none" w:sz="0" w:space="0" w:color="auto"/>
                <w:bottom w:val="none" w:sz="0" w:space="0" w:color="auto"/>
                <w:right w:val="none" w:sz="0" w:space="0" w:color="auto"/>
              </w:divBdr>
            </w:div>
            <w:div w:id="174879342">
              <w:marLeft w:val="0"/>
              <w:marRight w:val="0"/>
              <w:marTop w:val="0"/>
              <w:marBottom w:val="0"/>
              <w:divBdr>
                <w:top w:val="none" w:sz="0" w:space="0" w:color="auto"/>
                <w:left w:val="none" w:sz="0" w:space="0" w:color="auto"/>
                <w:bottom w:val="none" w:sz="0" w:space="0" w:color="auto"/>
                <w:right w:val="none" w:sz="0" w:space="0" w:color="auto"/>
              </w:divBdr>
            </w:div>
            <w:div w:id="455372453">
              <w:marLeft w:val="0"/>
              <w:marRight w:val="0"/>
              <w:marTop w:val="0"/>
              <w:marBottom w:val="0"/>
              <w:divBdr>
                <w:top w:val="none" w:sz="0" w:space="0" w:color="auto"/>
                <w:left w:val="none" w:sz="0" w:space="0" w:color="auto"/>
                <w:bottom w:val="none" w:sz="0" w:space="0" w:color="auto"/>
                <w:right w:val="none" w:sz="0" w:space="0" w:color="auto"/>
              </w:divBdr>
            </w:div>
          </w:divsChild>
        </w:div>
        <w:div w:id="655763533">
          <w:marLeft w:val="0"/>
          <w:marRight w:val="0"/>
          <w:marTop w:val="0"/>
          <w:marBottom w:val="0"/>
          <w:divBdr>
            <w:top w:val="none" w:sz="0" w:space="0" w:color="auto"/>
            <w:left w:val="none" w:sz="0" w:space="0" w:color="auto"/>
            <w:bottom w:val="none" w:sz="0" w:space="0" w:color="auto"/>
            <w:right w:val="none" w:sz="0" w:space="0" w:color="auto"/>
          </w:divBdr>
          <w:divsChild>
            <w:div w:id="1520464541">
              <w:marLeft w:val="0"/>
              <w:marRight w:val="0"/>
              <w:marTop w:val="0"/>
              <w:marBottom w:val="0"/>
              <w:divBdr>
                <w:top w:val="none" w:sz="0" w:space="0" w:color="auto"/>
                <w:left w:val="none" w:sz="0" w:space="0" w:color="auto"/>
                <w:bottom w:val="none" w:sz="0" w:space="0" w:color="auto"/>
                <w:right w:val="none" w:sz="0" w:space="0" w:color="auto"/>
              </w:divBdr>
            </w:div>
          </w:divsChild>
        </w:div>
        <w:div w:id="588005027">
          <w:marLeft w:val="0"/>
          <w:marRight w:val="0"/>
          <w:marTop w:val="0"/>
          <w:marBottom w:val="0"/>
          <w:divBdr>
            <w:top w:val="none" w:sz="0" w:space="0" w:color="auto"/>
            <w:left w:val="none" w:sz="0" w:space="0" w:color="auto"/>
            <w:bottom w:val="none" w:sz="0" w:space="0" w:color="auto"/>
            <w:right w:val="none" w:sz="0" w:space="0" w:color="auto"/>
          </w:divBdr>
          <w:divsChild>
            <w:div w:id="373625658">
              <w:marLeft w:val="0"/>
              <w:marRight w:val="0"/>
              <w:marTop w:val="0"/>
              <w:marBottom w:val="0"/>
              <w:divBdr>
                <w:top w:val="none" w:sz="0" w:space="0" w:color="auto"/>
                <w:left w:val="none" w:sz="0" w:space="0" w:color="auto"/>
                <w:bottom w:val="none" w:sz="0" w:space="0" w:color="auto"/>
                <w:right w:val="none" w:sz="0" w:space="0" w:color="auto"/>
              </w:divBdr>
            </w:div>
          </w:divsChild>
        </w:div>
        <w:div w:id="101924906">
          <w:marLeft w:val="0"/>
          <w:marRight w:val="0"/>
          <w:marTop w:val="0"/>
          <w:marBottom w:val="0"/>
          <w:divBdr>
            <w:top w:val="none" w:sz="0" w:space="0" w:color="auto"/>
            <w:left w:val="none" w:sz="0" w:space="0" w:color="auto"/>
            <w:bottom w:val="none" w:sz="0" w:space="0" w:color="auto"/>
            <w:right w:val="none" w:sz="0" w:space="0" w:color="auto"/>
          </w:divBdr>
          <w:divsChild>
            <w:div w:id="244922125">
              <w:marLeft w:val="0"/>
              <w:marRight w:val="0"/>
              <w:marTop w:val="0"/>
              <w:marBottom w:val="0"/>
              <w:divBdr>
                <w:top w:val="none" w:sz="0" w:space="0" w:color="auto"/>
                <w:left w:val="none" w:sz="0" w:space="0" w:color="auto"/>
                <w:bottom w:val="none" w:sz="0" w:space="0" w:color="auto"/>
                <w:right w:val="none" w:sz="0" w:space="0" w:color="auto"/>
              </w:divBdr>
            </w:div>
          </w:divsChild>
        </w:div>
        <w:div w:id="2089687072">
          <w:marLeft w:val="0"/>
          <w:marRight w:val="0"/>
          <w:marTop w:val="0"/>
          <w:marBottom w:val="0"/>
          <w:divBdr>
            <w:top w:val="none" w:sz="0" w:space="0" w:color="auto"/>
            <w:left w:val="none" w:sz="0" w:space="0" w:color="auto"/>
            <w:bottom w:val="none" w:sz="0" w:space="0" w:color="auto"/>
            <w:right w:val="none" w:sz="0" w:space="0" w:color="auto"/>
          </w:divBdr>
          <w:divsChild>
            <w:div w:id="508451980">
              <w:marLeft w:val="0"/>
              <w:marRight w:val="0"/>
              <w:marTop w:val="0"/>
              <w:marBottom w:val="0"/>
              <w:divBdr>
                <w:top w:val="none" w:sz="0" w:space="0" w:color="auto"/>
                <w:left w:val="none" w:sz="0" w:space="0" w:color="auto"/>
                <w:bottom w:val="none" w:sz="0" w:space="0" w:color="auto"/>
                <w:right w:val="none" w:sz="0" w:space="0" w:color="auto"/>
              </w:divBdr>
            </w:div>
          </w:divsChild>
        </w:div>
        <w:div w:id="1782607090">
          <w:marLeft w:val="0"/>
          <w:marRight w:val="0"/>
          <w:marTop w:val="0"/>
          <w:marBottom w:val="0"/>
          <w:divBdr>
            <w:top w:val="none" w:sz="0" w:space="0" w:color="auto"/>
            <w:left w:val="none" w:sz="0" w:space="0" w:color="auto"/>
            <w:bottom w:val="none" w:sz="0" w:space="0" w:color="auto"/>
            <w:right w:val="none" w:sz="0" w:space="0" w:color="auto"/>
          </w:divBdr>
          <w:divsChild>
            <w:div w:id="167714861">
              <w:marLeft w:val="0"/>
              <w:marRight w:val="0"/>
              <w:marTop w:val="0"/>
              <w:marBottom w:val="0"/>
              <w:divBdr>
                <w:top w:val="none" w:sz="0" w:space="0" w:color="auto"/>
                <w:left w:val="none" w:sz="0" w:space="0" w:color="auto"/>
                <w:bottom w:val="none" w:sz="0" w:space="0" w:color="auto"/>
                <w:right w:val="none" w:sz="0" w:space="0" w:color="auto"/>
              </w:divBdr>
            </w:div>
          </w:divsChild>
        </w:div>
        <w:div w:id="877932044">
          <w:marLeft w:val="0"/>
          <w:marRight w:val="0"/>
          <w:marTop w:val="0"/>
          <w:marBottom w:val="0"/>
          <w:divBdr>
            <w:top w:val="none" w:sz="0" w:space="0" w:color="auto"/>
            <w:left w:val="none" w:sz="0" w:space="0" w:color="auto"/>
            <w:bottom w:val="none" w:sz="0" w:space="0" w:color="auto"/>
            <w:right w:val="none" w:sz="0" w:space="0" w:color="auto"/>
          </w:divBdr>
          <w:divsChild>
            <w:div w:id="596642441">
              <w:marLeft w:val="0"/>
              <w:marRight w:val="0"/>
              <w:marTop w:val="0"/>
              <w:marBottom w:val="0"/>
              <w:divBdr>
                <w:top w:val="none" w:sz="0" w:space="0" w:color="auto"/>
                <w:left w:val="none" w:sz="0" w:space="0" w:color="auto"/>
                <w:bottom w:val="none" w:sz="0" w:space="0" w:color="auto"/>
                <w:right w:val="none" w:sz="0" w:space="0" w:color="auto"/>
              </w:divBdr>
            </w:div>
          </w:divsChild>
        </w:div>
        <w:div w:id="978338520">
          <w:marLeft w:val="0"/>
          <w:marRight w:val="0"/>
          <w:marTop w:val="0"/>
          <w:marBottom w:val="0"/>
          <w:divBdr>
            <w:top w:val="none" w:sz="0" w:space="0" w:color="auto"/>
            <w:left w:val="none" w:sz="0" w:space="0" w:color="auto"/>
            <w:bottom w:val="none" w:sz="0" w:space="0" w:color="auto"/>
            <w:right w:val="none" w:sz="0" w:space="0" w:color="auto"/>
          </w:divBdr>
          <w:divsChild>
            <w:div w:id="679164440">
              <w:marLeft w:val="0"/>
              <w:marRight w:val="0"/>
              <w:marTop w:val="0"/>
              <w:marBottom w:val="0"/>
              <w:divBdr>
                <w:top w:val="none" w:sz="0" w:space="0" w:color="auto"/>
                <w:left w:val="none" w:sz="0" w:space="0" w:color="auto"/>
                <w:bottom w:val="none" w:sz="0" w:space="0" w:color="auto"/>
                <w:right w:val="none" w:sz="0" w:space="0" w:color="auto"/>
              </w:divBdr>
            </w:div>
          </w:divsChild>
        </w:div>
        <w:div w:id="1255821966">
          <w:marLeft w:val="0"/>
          <w:marRight w:val="0"/>
          <w:marTop w:val="0"/>
          <w:marBottom w:val="0"/>
          <w:divBdr>
            <w:top w:val="none" w:sz="0" w:space="0" w:color="auto"/>
            <w:left w:val="none" w:sz="0" w:space="0" w:color="auto"/>
            <w:bottom w:val="none" w:sz="0" w:space="0" w:color="auto"/>
            <w:right w:val="none" w:sz="0" w:space="0" w:color="auto"/>
          </w:divBdr>
          <w:divsChild>
            <w:div w:id="1918399463">
              <w:marLeft w:val="0"/>
              <w:marRight w:val="0"/>
              <w:marTop w:val="0"/>
              <w:marBottom w:val="0"/>
              <w:divBdr>
                <w:top w:val="none" w:sz="0" w:space="0" w:color="auto"/>
                <w:left w:val="none" w:sz="0" w:space="0" w:color="auto"/>
                <w:bottom w:val="none" w:sz="0" w:space="0" w:color="auto"/>
                <w:right w:val="none" w:sz="0" w:space="0" w:color="auto"/>
              </w:divBdr>
            </w:div>
            <w:div w:id="117452455">
              <w:marLeft w:val="0"/>
              <w:marRight w:val="0"/>
              <w:marTop w:val="0"/>
              <w:marBottom w:val="0"/>
              <w:divBdr>
                <w:top w:val="none" w:sz="0" w:space="0" w:color="auto"/>
                <w:left w:val="none" w:sz="0" w:space="0" w:color="auto"/>
                <w:bottom w:val="none" w:sz="0" w:space="0" w:color="auto"/>
                <w:right w:val="none" w:sz="0" w:space="0" w:color="auto"/>
              </w:divBdr>
            </w:div>
            <w:div w:id="1429542629">
              <w:marLeft w:val="0"/>
              <w:marRight w:val="0"/>
              <w:marTop w:val="0"/>
              <w:marBottom w:val="0"/>
              <w:divBdr>
                <w:top w:val="none" w:sz="0" w:space="0" w:color="auto"/>
                <w:left w:val="none" w:sz="0" w:space="0" w:color="auto"/>
                <w:bottom w:val="none" w:sz="0" w:space="0" w:color="auto"/>
                <w:right w:val="none" w:sz="0" w:space="0" w:color="auto"/>
              </w:divBdr>
            </w:div>
          </w:divsChild>
        </w:div>
        <w:div w:id="1765607309">
          <w:marLeft w:val="0"/>
          <w:marRight w:val="0"/>
          <w:marTop w:val="0"/>
          <w:marBottom w:val="0"/>
          <w:divBdr>
            <w:top w:val="none" w:sz="0" w:space="0" w:color="auto"/>
            <w:left w:val="none" w:sz="0" w:space="0" w:color="auto"/>
            <w:bottom w:val="none" w:sz="0" w:space="0" w:color="auto"/>
            <w:right w:val="none" w:sz="0" w:space="0" w:color="auto"/>
          </w:divBdr>
          <w:divsChild>
            <w:div w:id="866480331">
              <w:marLeft w:val="0"/>
              <w:marRight w:val="0"/>
              <w:marTop w:val="0"/>
              <w:marBottom w:val="0"/>
              <w:divBdr>
                <w:top w:val="none" w:sz="0" w:space="0" w:color="auto"/>
                <w:left w:val="none" w:sz="0" w:space="0" w:color="auto"/>
                <w:bottom w:val="none" w:sz="0" w:space="0" w:color="auto"/>
                <w:right w:val="none" w:sz="0" w:space="0" w:color="auto"/>
              </w:divBdr>
            </w:div>
            <w:div w:id="1155073527">
              <w:marLeft w:val="0"/>
              <w:marRight w:val="0"/>
              <w:marTop w:val="0"/>
              <w:marBottom w:val="0"/>
              <w:divBdr>
                <w:top w:val="none" w:sz="0" w:space="0" w:color="auto"/>
                <w:left w:val="none" w:sz="0" w:space="0" w:color="auto"/>
                <w:bottom w:val="none" w:sz="0" w:space="0" w:color="auto"/>
                <w:right w:val="none" w:sz="0" w:space="0" w:color="auto"/>
              </w:divBdr>
            </w:div>
          </w:divsChild>
        </w:div>
        <w:div w:id="1555434065">
          <w:marLeft w:val="0"/>
          <w:marRight w:val="0"/>
          <w:marTop w:val="0"/>
          <w:marBottom w:val="0"/>
          <w:divBdr>
            <w:top w:val="none" w:sz="0" w:space="0" w:color="auto"/>
            <w:left w:val="none" w:sz="0" w:space="0" w:color="auto"/>
            <w:bottom w:val="none" w:sz="0" w:space="0" w:color="auto"/>
            <w:right w:val="none" w:sz="0" w:space="0" w:color="auto"/>
          </w:divBdr>
          <w:divsChild>
            <w:div w:id="9963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6077">
      <w:bodyDiv w:val="1"/>
      <w:marLeft w:val="0"/>
      <w:marRight w:val="0"/>
      <w:marTop w:val="0"/>
      <w:marBottom w:val="0"/>
      <w:divBdr>
        <w:top w:val="none" w:sz="0" w:space="0" w:color="auto"/>
        <w:left w:val="none" w:sz="0" w:space="0" w:color="auto"/>
        <w:bottom w:val="none" w:sz="0" w:space="0" w:color="auto"/>
        <w:right w:val="none" w:sz="0" w:space="0" w:color="auto"/>
      </w:divBdr>
      <w:divsChild>
        <w:div w:id="695037735">
          <w:marLeft w:val="0"/>
          <w:marRight w:val="0"/>
          <w:marTop w:val="0"/>
          <w:marBottom w:val="0"/>
          <w:divBdr>
            <w:top w:val="none" w:sz="0" w:space="0" w:color="auto"/>
            <w:left w:val="none" w:sz="0" w:space="0" w:color="auto"/>
            <w:bottom w:val="none" w:sz="0" w:space="0" w:color="auto"/>
            <w:right w:val="none" w:sz="0" w:space="0" w:color="auto"/>
          </w:divBdr>
          <w:divsChild>
            <w:div w:id="1777017012">
              <w:marLeft w:val="0"/>
              <w:marRight w:val="0"/>
              <w:marTop w:val="0"/>
              <w:marBottom w:val="0"/>
              <w:divBdr>
                <w:top w:val="none" w:sz="0" w:space="0" w:color="auto"/>
                <w:left w:val="none" w:sz="0" w:space="0" w:color="auto"/>
                <w:bottom w:val="none" w:sz="0" w:space="0" w:color="auto"/>
                <w:right w:val="none" w:sz="0" w:space="0" w:color="auto"/>
              </w:divBdr>
            </w:div>
          </w:divsChild>
        </w:div>
        <w:div w:id="218706693">
          <w:marLeft w:val="0"/>
          <w:marRight w:val="0"/>
          <w:marTop w:val="0"/>
          <w:marBottom w:val="0"/>
          <w:divBdr>
            <w:top w:val="none" w:sz="0" w:space="0" w:color="auto"/>
            <w:left w:val="none" w:sz="0" w:space="0" w:color="auto"/>
            <w:bottom w:val="none" w:sz="0" w:space="0" w:color="auto"/>
            <w:right w:val="none" w:sz="0" w:space="0" w:color="auto"/>
          </w:divBdr>
          <w:divsChild>
            <w:div w:id="1674986911">
              <w:marLeft w:val="0"/>
              <w:marRight w:val="0"/>
              <w:marTop w:val="0"/>
              <w:marBottom w:val="0"/>
              <w:divBdr>
                <w:top w:val="none" w:sz="0" w:space="0" w:color="auto"/>
                <w:left w:val="none" w:sz="0" w:space="0" w:color="auto"/>
                <w:bottom w:val="none" w:sz="0" w:space="0" w:color="auto"/>
                <w:right w:val="none" w:sz="0" w:space="0" w:color="auto"/>
              </w:divBdr>
            </w:div>
          </w:divsChild>
        </w:div>
        <w:div w:id="945389405">
          <w:marLeft w:val="0"/>
          <w:marRight w:val="0"/>
          <w:marTop w:val="0"/>
          <w:marBottom w:val="0"/>
          <w:divBdr>
            <w:top w:val="none" w:sz="0" w:space="0" w:color="auto"/>
            <w:left w:val="none" w:sz="0" w:space="0" w:color="auto"/>
            <w:bottom w:val="none" w:sz="0" w:space="0" w:color="auto"/>
            <w:right w:val="none" w:sz="0" w:space="0" w:color="auto"/>
          </w:divBdr>
          <w:divsChild>
            <w:div w:id="1472863135">
              <w:marLeft w:val="0"/>
              <w:marRight w:val="0"/>
              <w:marTop w:val="0"/>
              <w:marBottom w:val="0"/>
              <w:divBdr>
                <w:top w:val="none" w:sz="0" w:space="0" w:color="auto"/>
                <w:left w:val="none" w:sz="0" w:space="0" w:color="auto"/>
                <w:bottom w:val="none" w:sz="0" w:space="0" w:color="auto"/>
                <w:right w:val="none" w:sz="0" w:space="0" w:color="auto"/>
              </w:divBdr>
            </w:div>
          </w:divsChild>
        </w:div>
        <w:div w:id="1962613939">
          <w:marLeft w:val="0"/>
          <w:marRight w:val="0"/>
          <w:marTop w:val="0"/>
          <w:marBottom w:val="0"/>
          <w:divBdr>
            <w:top w:val="none" w:sz="0" w:space="0" w:color="auto"/>
            <w:left w:val="none" w:sz="0" w:space="0" w:color="auto"/>
            <w:bottom w:val="none" w:sz="0" w:space="0" w:color="auto"/>
            <w:right w:val="none" w:sz="0" w:space="0" w:color="auto"/>
          </w:divBdr>
          <w:divsChild>
            <w:div w:id="914825687">
              <w:marLeft w:val="0"/>
              <w:marRight w:val="0"/>
              <w:marTop w:val="0"/>
              <w:marBottom w:val="0"/>
              <w:divBdr>
                <w:top w:val="none" w:sz="0" w:space="0" w:color="auto"/>
                <w:left w:val="none" w:sz="0" w:space="0" w:color="auto"/>
                <w:bottom w:val="none" w:sz="0" w:space="0" w:color="auto"/>
                <w:right w:val="none" w:sz="0" w:space="0" w:color="auto"/>
              </w:divBdr>
            </w:div>
            <w:div w:id="920524151">
              <w:marLeft w:val="0"/>
              <w:marRight w:val="0"/>
              <w:marTop w:val="0"/>
              <w:marBottom w:val="0"/>
              <w:divBdr>
                <w:top w:val="none" w:sz="0" w:space="0" w:color="auto"/>
                <w:left w:val="none" w:sz="0" w:space="0" w:color="auto"/>
                <w:bottom w:val="none" w:sz="0" w:space="0" w:color="auto"/>
                <w:right w:val="none" w:sz="0" w:space="0" w:color="auto"/>
              </w:divBdr>
            </w:div>
          </w:divsChild>
        </w:div>
        <w:div w:id="1795446372">
          <w:marLeft w:val="0"/>
          <w:marRight w:val="0"/>
          <w:marTop w:val="0"/>
          <w:marBottom w:val="0"/>
          <w:divBdr>
            <w:top w:val="none" w:sz="0" w:space="0" w:color="auto"/>
            <w:left w:val="none" w:sz="0" w:space="0" w:color="auto"/>
            <w:bottom w:val="none" w:sz="0" w:space="0" w:color="auto"/>
            <w:right w:val="none" w:sz="0" w:space="0" w:color="auto"/>
          </w:divBdr>
          <w:divsChild>
            <w:div w:id="388312420">
              <w:marLeft w:val="0"/>
              <w:marRight w:val="0"/>
              <w:marTop w:val="0"/>
              <w:marBottom w:val="0"/>
              <w:divBdr>
                <w:top w:val="none" w:sz="0" w:space="0" w:color="auto"/>
                <w:left w:val="none" w:sz="0" w:space="0" w:color="auto"/>
                <w:bottom w:val="none" w:sz="0" w:space="0" w:color="auto"/>
                <w:right w:val="none" w:sz="0" w:space="0" w:color="auto"/>
              </w:divBdr>
            </w:div>
          </w:divsChild>
        </w:div>
        <w:div w:id="437064914">
          <w:marLeft w:val="0"/>
          <w:marRight w:val="0"/>
          <w:marTop w:val="0"/>
          <w:marBottom w:val="0"/>
          <w:divBdr>
            <w:top w:val="none" w:sz="0" w:space="0" w:color="auto"/>
            <w:left w:val="none" w:sz="0" w:space="0" w:color="auto"/>
            <w:bottom w:val="none" w:sz="0" w:space="0" w:color="auto"/>
            <w:right w:val="none" w:sz="0" w:space="0" w:color="auto"/>
          </w:divBdr>
          <w:divsChild>
            <w:div w:id="1525753062">
              <w:marLeft w:val="0"/>
              <w:marRight w:val="0"/>
              <w:marTop w:val="0"/>
              <w:marBottom w:val="0"/>
              <w:divBdr>
                <w:top w:val="none" w:sz="0" w:space="0" w:color="auto"/>
                <w:left w:val="none" w:sz="0" w:space="0" w:color="auto"/>
                <w:bottom w:val="none" w:sz="0" w:space="0" w:color="auto"/>
                <w:right w:val="none" w:sz="0" w:space="0" w:color="auto"/>
              </w:divBdr>
            </w:div>
          </w:divsChild>
        </w:div>
        <w:div w:id="1878548402">
          <w:marLeft w:val="0"/>
          <w:marRight w:val="0"/>
          <w:marTop w:val="0"/>
          <w:marBottom w:val="0"/>
          <w:divBdr>
            <w:top w:val="none" w:sz="0" w:space="0" w:color="auto"/>
            <w:left w:val="none" w:sz="0" w:space="0" w:color="auto"/>
            <w:bottom w:val="none" w:sz="0" w:space="0" w:color="auto"/>
            <w:right w:val="none" w:sz="0" w:space="0" w:color="auto"/>
          </w:divBdr>
          <w:divsChild>
            <w:div w:id="992221462">
              <w:marLeft w:val="0"/>
              <w:marRight w:val="0"/>
              <w:marTop w:val="0"/>
              <w:marBottom w:val="0"/>
              <w:divBdr>
                <w:top w:val="none" w:sz="0" w:space="0" w:color="auto"/>
                <w:left w:val="none" w:sz="0" w:space="0" w:color="auto"/>
                <w:bottom w:val="none" w:sz="0" w:space="0" w:color="auto"/>
                <w:right w:val="none" w:sz="0" w:space="0" w:color="auto"/>
              </w:divBdr>
            </w:div>
          </w:divsChild>
        </w:div>
        <w:div w:id="45685338">
          <w:marLeft w:val="0"/>
          <w:marRight w:val="0"/>
          <w:marTop w:val="0"/>
          <w:marBottom w:val="0"/>
          <w:divBdr>
            <w:top w:val="none" w:sz="0" w:space="0" w:color="auto"/>
            <w:left w:val="none" w:sz="0" w:space="0" w:color="auto"/>
            <w:bottom w:val="none" w:sz="0" w:space="0" w:color="auto"/>
            <w:right w:val="none" w:sz="0" w:space="0" w:color="auto"/>
          </w:divBdr>
          <w:divsChild>
            <w:div w:id="1379092161">
              <w:marLeft w:val="0"/>
              <w:marRight w:val="0"/>
              <w:marTop w:val="0"/>
              <w:marBottom w:val="0"/>
              <w:divBdr>
                <w:top w:val="none" w:sz="0" w:space="0" w:color="auto"/>
                <w:left w:val="none" w:sz="0" w:space="0" w:color="auto"/>
                <w:bottom w:val="none" w:sz="0" w:space="0" w:color="auto"/>
                <w:right w:val="none" w:sz="0" w:space="0" w:color="auto"/>
              </w:divBdr>
            </w:div>
          </w:divsChild>
        </w:div>
        <w:div w:id="1964144203">
          <w:marLeft w:val="0"/>
          <w:marRight w:val="0"/>
          <w:marTop w:val="0"/>
          <w:marBottom w:val="0"/>
          <w:divBdr>
            <w:top w:val="none" w:sz="0" w:space="0" w:color="auto"/>
            <w:left w:val="none" w:sz="0" w:space="0" w:color="auto"/>
            <w:bottom w:val="none" w:sz="0" w:space="0" w:color="auto"/>
            <w:right w:val="none" w:sz="0" w:space="0" w:color="auto"/>
          </w:divBdr>
          <w:divsChild>
            <w:div w:id="1917746373">
              <w:marLeft w:val="0"/>
              <w:marRight w:val="0"/>
              <w:marTop w:val="0"/>
              <w:marBottom w:val="0"/>
              <w:divBdr>
                <w:top w:val="none" w:sz="0" w:space="0" w:color="auto"/>
                <w:left w:val="none" w:sz="0" w:space="0" w:color="auto"/>
                <w:bottom w:val="none" w:sz="0" w:space="0" w:color="auto"/>
                <w:right w:val="none" w:sz="0" w:space="0" w:color="auto"/>
              </w:divBdr>
            </w:div>
            <w:div w:id="870187391">
              <w:marLeft w:val="0"/>
              <w:marRight w:val="0"/>
              <w:marTop w:val="0"/>
              <w:marBottom w:val="0"/>
              <w:divBdr>
                <w:top w:val="none" w:sz="0" w:space="0" w:color="auto"/>
                <w:left w:val="none" w:sz="0" w:space="0" w:color="auto"/>
                <w:bottom w:val="none" w:sz="0" w:space="0" w:color="auto"/>
                <w:right w:val="none" w:sz="0" w:space="0" w:color="auto"/>
              </w:divBdr>
            </w:div>
          </w:divsChild>
        </w:div>
        <w:div w:id="1047804588">
          <w:marLeft w:val="0"/>
          <w:marRight w:val="0"/>
          <w:marTop w:val="0"/>
          <w:marBottom w:val="0"/>
          <w:divBdr>
            <w:top w:val="none" w:sz="0" w:space="0" w:color="auto"/>
            <w:left w:val="none" w:sz="0" w:space="0" w:color="auto"/>
            <w:bottom w:val="none" w:sz="0" w:space="0" w:color="auto"/>
            <w:right w:val="none" w:sz="0" w:space="0" w:color="auto"/>
          </w:divBdr>
          <w:divsChild>
            <w:div w:id="1479955834">
              <w:marLeft w:val="0"/>
              <w:marRight w:val="0"/>
              <w:marTop w:val="0"/>
              <w:marBottom w:val="0"/>
              <w:divBdr>
                <w:top w:val="none" w:sz="0" w:space="0" w:color="auto"/>
                <w:left w:val="none" w:sz="0" w:space="0" w:color="auto"/>
                <w:bottom w:val="none" w:sz="0" w:space="0" w:color="auto"/>
                <w:right w:val="none" w:sz="0" w:space="0" w:color="auto"/>
              </w:divBdr>
            </w:div>
          </w:divsChild>
        </w:div>
        <w:div w:id="10033427">
          <w:marLeft w:val="0"/>
          <w:marRight w:val="0"/>
          <w:marTop w:val="0"/>
          <w:marBottom w:val="0"/>
          <w:divBdr>
            <w:top w:val="none" w:sz="0" w:space="0" w:color="auto"/>
            <w:left w:val="none" w:sz="0" w:space="0" w:color="auto"/>
            <w:bottom w:val="none" w:sz="0" w:space="0" w:color="auto"/>
            <w:right w:val="none" w:sz="0" w:space="0" w:color="auto"/>
          </w:divBdr>
          <w:divsChild>
            <w:div w:id="31998534">
              <w:marLeft w:val="0"/>
              <w:marRight w:val="0"/>
              <w:marTop w:val="0"/>
              <w:marBottom w:val="0"/>
              <w:divBdr>
                <w:top w:val="none" w:sz="0" w:space="0" w:color="auto"/>
                <w:left w:val="none" w:sz="0" w:space="0" w:color="auto"/>
                <w:bottom w:val="none" w:sz="0" w:space="0" w:color="auto"/>
                <w:right w:val="none" w:sz="0" w:space="0" w:color="auto"/>
              </w:divBdr>
            </w:div>
          </w:divsChild>
        </w:div>
        <w:div w:id="701251363">
          <w:marLeft w:val="0"/>
          <w:marRight w:val="0"/>
          <w:marTop w:val="0"/>
          <w:marBottom w:val="0"/>
          <w:divBdr>
            <w:top w:val="none" w:sz="0" w:space="0" w:color="auto"/>
            <w:left w:val="none" w:sz="0" w:space="0" w:color="auto"/>
            <w:bottom w:val="none" w:sz="0" w:space="0" w:color="auto"/>
            <w:right w:val="none" w:sz="0" w:space="0" w:color="auto"/>
          </w:divBdr>
          <w:divsChild>
            <w:div w:id="1940215001">
              <w:marLeft w:val="0"/>
              <w:marRight w:val="0"/>
              <w:marTop w:val="0"/>
              <w:marBottom w:val="0"/>
              <w:divBdr>
                <w:top w:val="none" w:sz="0" w:space="0" w:color="auto"/>
                <w:left w:val="none" w:sz="0" w:space="0" w:color="auto"/>
                <w:bottom w:val="none" w:sz="0" w:space="0" w:color="auto"/>
                <w:right w:val="none" w:sz="0" w:space="0" w:color="auto"/>
              </w:divBdr>
            </w:div>
          </w:divsChild>
        </w:div>
        <w:div w:id="449974365">
          <w:marLeft w:val="0"/>
          <w:marRight w:val="0"/>
          <w:marTop w:val="0"/>
          <w:marBottom w:val="0"/>
          <w:divBdr>
            <w:top w:val="none" w:sz="0" w:space="0" w:color="auto"/>
            <w:left w:val="none" w:sz="0" w:space="0" w:color="auto"/>
            <w:bottom w:val="none" w:sz="0" w:space="0" w:color="auto"/>
            <w:right w:val="none" w:sz="0" w:space="0" w:color="auto"/>
          </w:divBdr>
          <w:divsChild>
            <w:div w:id="1392381757">
              <w:marLeft w:val="0"/>
              <w:marRight w:val="0"/>
              <w:marTop w:val="0"/>
              <w:marBottom w:val="0"/>
              <w:divBdr>
                <w:top w:val="none" w:sz="0" w:space="0" w:color="auto"/>
                <w:left w:val="none" w:sz="0" w:space="0" w:color="auto"/>
                <w:bottom w:val="none" w:sz="0" w:space="0" w:color="auto"/>
                <w:right w:val="none" w:sz="0" w:space="0" w:color="auto"/>
              </w:divBdr>
            </w:div>
          </w:divsChild>
        </w:div>
        <w:div w:id="1287083741">
          <w:marLeft w:val="0"/>
          <w:marRight w:val="0"/>
          <w:marTop w:val="0"/>
          <w:marBottom w:val="0"/>
          <w:divBdr>
            <w:top w:val="none" w:sz="0" w:space="0" w:color="auto"/>
            <w:left w:val="none" w:sz="0" w:space="0" w:color="auto"/>
            <w:bottom w:val="none" w:sz="0" w:space="0" w:color="auto"/>
            <w:right w:val="none" w:sz="0" w:space="0" w:color="auto"/>
          </w:divBdr>
          <w:divsChild>
            <w:div w:id="1122990884">
              <w:marLeft w:val="0"/>
              <w:marRight w:val="0"/>
              <w:marTop w:val="0"/>
              <w:marBottom w:val="0"/>
              <w:divBdr>
                <w:top w:val="none" w:sz="0" w:space="0" w:color="auto"/>
                <w:left w:val="none" w:sz="0" w:space="0" w:color="auto"/>
                <w:bottom w:val="none" w:sz="0" w:space="0" w:color="auto"/>
                <w:right w:val="none" w:sz="0" w:space="0" w:color="auto"/>
              </w:divBdr>
            </w:div>
          </w:divsChild>
        </w:div>
        <w:div w:id="1992900803">
          <w:marLeft w:val="0"/>
          <w:marRight w:val="0"/>
          <w:marTop w:val="0"/>
          <w:marBottom w:val="0"/>
          <w:divBdr>
            <w:top w:val="none" w:sz="0" w:space="0" w:color="auto"/>
            <w:left w:val="none" w:sz="0" w:space="0" w:color="auto"/>
            <w:bottom w:val="none" w:sz="0" w:space="0" w:color="auto"/>
            <w:right w:val="none" w:sz="0" w:space="0" w:color="auto"/>
          </w:divBdr>
          <w:divsChild>
            <w:div w:id="2076195423">
              <w:marLeft w:val="0"/>
              <w:marRight w:val="0"/>
              <w:marTop w:val="0"/>
              <w:marBottom w:val="0"/>
              <w:divBdr>
                <w:top w:val="none" w:sz="0" w:space="0" w:color="auto"/>
                <w:left w:val="none" w:sz="0" w:space="0" w:color="auto"/>
                <w:bottom w:val="none" w:sz="0" w:space="0" w:color="auto"/>
                <w:right w:val="none" w:sz="0" w:space="0" w:color="auto"/>
              </w:divBdr>
            </w:div>
            <w:div w:id="1737437107">
              <w:marLeft w:val="0"/>
              <w:marRight w:val="0"/>
              <w:marTop w:val="0"/>
              <w:marBottom w:val="0"/>
              <w:divBdr>
                <w:top w:val="none" w:sz="0" w:space="0" w:color="auto"/>
                <w:left w:val="none" w:sz="0" w:space="0" w:color="auto"/>
                <w:bottom w:val="none" w:sz="0" w:space="0" w:color="auto"/>
                <w:right w:val="none" w:sz="0" w:space="0" w:color="auto"/>
              </w:divBdr>
            </w:div>
            <w:div w:id="1916166290">
              <w:marLeft w:val="0"/>
              <w:marRight w:val="0"/>
              <w:marTop w:val="0"/>
              <w:marBottom w:val="0"/>
              <w:divBdr>
                <w:top w:val="none" w:sz="0" w:space="0" w:color="auto"/>
                <w:left w:val="none" w:sz="0" w:space="0" w:color="auto"/>
                <w:bottom w:val="none" w:sz="0" w:space="0" w:color="auto"/>
                <w:right w:val="none" w:sz="0" w:space="0" w:color="auto"/>
              </w:divBdr>
            </w:div>
          </w:divsChild>
        </w:div>
        <w:div w:id="904488038">
          <w:marLeft w:val="0"/>
          <w:marRight w:val="0"/>
          <w:marTop w:val="0"/>
          <w:marBottom w:val="0"/>
          <w:divBdr>
            <w:top w:val="none" w:sz="0" w:space="0" w:color="auto"/>
            <w:left w:val="none" w:sz="0" w:space="0" w:color="auto"/>
            <w:bottom w:val="none" w:sz="0" w:space="0" w:color="auto"/>
            <w:right w:val="none" w:sz="0" w:space="0" w:color="auto"/>
          </w:divBdr>
          <w:divsChild>
            <w:div w:id="224412648">
              <w:marLeft w:val="0"/>
              <w:marRight w:val="0"/>
              <w:marTop w:val="0"/>
              <w:marBottom w:val="0"/>
              <w:divBdr>
                <w:top w:val="none" w:sz="0" w:space="0" w:color="auto"/>
                <w:left w:val="none" w:sz="0" w:space="0" w:color="auto"/>
                <w:bottom w:val="none" w:sz="0" w:space="0" w:color="auto"/>
                <w:right w:val="none" w:sz="0" w:space="0" w:color="auto"/>
              </w:divBdr>
            </w:div>
          </w:divsChild>
        </w:div>
        <w:div w:id="1544437121">
          <w:marLeft w:val="0"/>
          <w:marRight w:val="0"/>
          <w:marTop w:val="0"/>
          <w:marBottom w:val="0"/>
          <w:divBdr>
            <w:top w:val="none" w:sz="0" w:space="0" w:color="auto"/>
            <w:left w:val="none" w:sz="0" w:space="0" w:color="auto"/>
            <w:bottom w:val="none" w:sz="0" w:space="0" w:color="auto"/>
            <w:right w:val="none" w:sz="0" w:space="0" w:color="auto"/>
          </w:divBdr>
          <w:divsChild>
            <w:div w:id="1220552285">
              <w:marLeft w:val="0"/>
              <w:marRight w:val="0"/>
              <w:marTop w:val="0"/>
              <w:marBottom w:val="0"/>
              <w:divBdr>
                <w:top w:val="none" w:sz="0" w:space="0" w:color="auto"/>
                <w:left w:val="none" w:sz="0" w:space="0" w:color="auto"/>
                <w:bottom w:val="none" w:sz="0" w:space="0" w:color="auto"/>
                <w:right w:val="none" w:sz="0" w:space="0" w:color="auto"/>
              </w:divBdr>
            </w:div>
            <w:div w:id="1050761204">
              <w:marLeft w:val="0"/>
              <w:marRight w:val="0"/>
              <w:marTop w:val="0"/>
              <w:marBottom w:val="0"/>
              <w:divBdr>
                <w:top w:val="none" w:sz="0" w:space="0" w:color="auto"/>
                <w:left w:val="none" w:sz="0" w:space="0" w:color="auto"/>
                <w:bottom w:val="none" w:sz="0" w:space="0" w:color="auto"/>
                <w:right w:val="none" w:sz="0" w:space="0" w:color="auto"/>
              </w:divBdr>
            </w:div>
          </w:divsChild>
        </w:div>
        <w:div w:id="1949964674">
          <w:marLeft w:val="0"/>
          <w:marRight w:val="0"/>
          <w:marTop w:val="0"/>
          <w:marBottom w:val="0"/>
          <w:divBdr>
            <w:top w:val="none" w:sz="0" w:space="0" w:color="auto"/>
            <w:left w:val="none" w:sz="0" w:space="0" w:color="auto"/>
            <w:bottom w:val="none" w:sz="0" w:space="0" w:color="auto"/>
            <w:right w:val="none" w:sz="0" w:space="0" w:color="auto"/>
          </w:divBdr>
          <w:divsChild>
            <w:div w:id="304238841">
              <w:marLeft w:val="0"/>
              <w:marRight w:val="0"/>
              <w:marTop w:val="0"/>
              <w:marBottom w:val="0"/>
              <w:divBdr>
                <w:top w:val="none" w:sz="0" w:space="0" w:color="auto"/>
                <w:left w:val="none" w:sz="0" w:space="0" w:color="auto"/>
                <w:bottom w:val="none" w:sz="0" w:space="0" w:color="auto"/>
                <w:right w:val="none" w:sz="0" w:space="0" w:color="auto"/>
              </w:divBdr>
            </w:div>
          </w:divsChild>
        </w:div>
        <w:div w:id="1316030960">
          <w:marLeft w:val="0"/>
          <w:marRight w:val="0"/>
          <w:marTop w:val="0"/>
          <w:marBottom w:val="0"/>
          <w:divBdr>
            <w:top w:val="none" w:sz="0" w:space="0" w:color="auto"/>
            <w:left w:val="none" w:sz="0" w:space="0" w:color="auto"/>
            <w:bottom w:val="none" w:sz="0" w:space="0" w:color="auto"/>
            <w:right w:val="none" w:sz="0" w:space="0" w:color="auto"/>
          </w:divBdr>
          <w:divsChild>
            <w:div w:id="408234406">
              <w:marLeft w:val="0"/>
              <w:marRight w:val="0"/>
              <w:marTop w:val="0"/>
              <w:marBottom w:val="0"/>
              <w:divBdr>
                <w:top w:val="none" w:sz="0" w:space="0" w:color="auto"/>
                <w:left w:val="none" w:sz="0" w:space="0" w:color="auto"/>
                <w:bottom w:val="none" w:sz="0" w:space="0" w:color="auto"/>
                <w:right w:val="none" w:sz="0" w:space="0" w:color="auto"/>
              </w:divBdr>
            </w:div>
          </w:divsChild>
        </w:div>
        <w:div w:id="1594050976">
          <w:marLeft w:val="0"/>
          <w:marRight w:val="0"/>
          <w:marTop w:val="0"/>
          <w:marBottom w:val="0"/>
          <w:divBdr>
            <w:top w:val="none" w:sz="0" w:space="0" w:color="auto"/>
            <w:left w:val="none" w:sz="0" w:space="0" w:color="auto"/>
            <w:bottom w:val="none" w:sz="0" w:space="0" w:color="auto"/>
            <w:right w:val="none" w:sz="0" w:space="0" w:color="auto"/>
          </w:divBdr>
          <w:divsChild>
            <w:div w:id="1396120870">
              <w:marLeft w:val="0"/>
              <w:marRight w:val="0"/>
              <w:marTop w:val="0"/>
              <w:marBottom w:val="0"/>
              <w:divBdr>
                <w:top w:val="none" w:sz="0" w:space="0" w:color="auto"/>
                <w:left w:val="none" w:sz="0" w:space="0" w:color="auto"/>
                <w:bottom w:val="none" w:sz="0" w:space="0" w:color="auto"/>
                <w:right w:val="none" w:sz="0" w:space="0" w:color="auto"/>
              </w:divBdr>
            </w:div>
            <w:div w:id="1168862868">
              <w:marLeft w:val="0"/>
              <w:marRight w:val="0"/>
              <w:marTop w:val="0"/>
              <w:marBottom w:val="0"/>
              <w:divBdr>
                <w:top w:val="none" w:sz="0" w:space="0" w:color="auto"/>
                <w:left w:val="none" w:sz="0" w:space="0" w:color="auto"/>
                <w:bottom w:val="none" w:sz="0" w:space="0" w:color="auto"/>
                <w:right w:val="none" w:sz="0" w:space="0" w:color="auto"/>
              </w:divBdr>
            </w:div>
          </w:divsChild>
        </w:div>
        <w:div w:id="1501121667">
          <w:marLeft w:val="0"/>
          <w:marRight w:val="0"/>
          <w:marTop w:val="0"/>
          <w:marBottom w:val="0"/>
          <w:divBdr>
            <w:top w:val="none" w:sz="0" w:space="0" w:color="auto"/>
            <w:left w:val="none" w:sz="0" w:space="0" w:color="auto"/>
            <w:bottom w:val="none" w:sz="0" w:space="0" w:color="auto"/>
            <w:right w:val="none" w:sz="0" w:space="0" w:color="auto"/>
          </w:divBdr>
          <w:divsChild>
            <w:div w:id="7084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0961">
      <w:bodyDiv w:val="1"/>
      <w:marLeft w:val="0"/>
      <w:marRight w:val="0"/>
      <w:marTop w:val="0"/>
      <w:marBottom w:val="0"/>
      <w:divBdr>
        <w:top w:val="none" w:sz="0" w:space="0" w:color="auto"/>
        <w:left w:val="none" w:sz="0" w:space="0" w:color="auto"/>
        <w:bottom w:val="none" w:sz="0" w:space="0" w:color="auto"/>
        <w:right w:val="none" w:sz="0" w:space="0" w:color="auto"/>
      </w:divBdr>
      <w:divsChild>
        <w:div w:id="805203191">
          <w:marLeft w:val="0"/>
          <w:marRight w:val="0"/>
          <w:marTop w:val="0"/>
          <w:marBottom w:val="0"/>
          <w:divBdr>
            <w:top w:val="none" w:sz="0" w:space="0" w:color="auto"/>
            <w:left w:val="none" w:sz="0" w:space="0" w:color="auto"/>
            <w:bottom w:val="none" w:sz="0" w:space="0" w:color="auto"/>
            <w:right w:val="none" w:sz="0" w:space="0" w:color="auto"/>
          </w:divBdr>
          <w:divsChild>
            <w:div w:id="1464616259">
              <w:marLeft w:val="0"/>
              <w:marRight w:val="0"/>
              <w:marTop w:val="0"/>
              <w:marBottom w:val="0"/>
              <w:divBdr>
                <w:top w:val="none" w:sz="0" w:space="0" w:color="auto"/>
                <w:left w:val="none" w:sz="0" w:space="0" w:color="auto"/>
                <w:bottom w:val="none" w:sz="0" w:space="0" w:color="auto"/>
                <w:right w:val="none" w:sz="0" w:space="0" w:color="auto"/>
              </w:divBdr>
            </w:div>
          </w:divsChild>
        </w:div>
        <w:div w:id="1827889769">
          <w:marLeft w:val="0"/>
          <w:marRight w:val="0"/>
          <w:marTop w:val="0"/>
          <w:marBottom w:val="0"/>
          <w:divBdr>
            <w:top w:val="none" w:sz="0" w:space="0" w:color="auto"/>
            <w:left w:val="none" w:sz="0" w:space="0" w:color="auto"/>
            <w:bottom w:val="none" w:sz="0" w:space="0" w:color="auto"/>
            <w:right w:val="none" w:sz="0" w:space="0" w:color="auto"/>
          </w:divBdr>
          <w:divsChild>
            <w:div w:id="1970090274">
              <w:marLeft w:val="0"/>
              <w:marRight w:val="0"/>
              <w:marTop w:val="0"/>
              <w:marBottom w:val="0"/>
              <w:divBdr>
                <w:top w:val="none" w:sz="0" w:space="0" w:color="auto"/>
                <w:left w:val="none" w:sz="0" w:space="0" w:color="auto"/>
                <w:bottom w:val="none" w:sz="0" w:space="0" w:color="auto"/>
                <w:right w:val="none" w:sz="0" w:space="0" w:color="auto"/>
              </w:divBdr>
            </w:div>
          </w:divsChild>
        </w:div>
        <w:div w:id="673149744">
          <w:marLeft w:val="0"/>
          <w:marRight w:val="0"/>
          <w:marTop w:val="0"/>
          <w:marBottom w:val="0"/>
          <w:divBdr>
            <w:top w:val="none" w:sz="0" w:space="0" w:color="auto"/>
            <w:left w:val="none" w:sz="0" w:space="0" w:color="auto"/>
            <w:bottom w:val="none" w:sz="0" w:space="0" w:color="auto"/>
            <w:right w:val="none" w:sz="0" w:space="0" w:color="auto"/>
          </w:divBdr>
          <w:divsChild>
            <w:div w:id="2112125478">
              <w:marLeft w:val="0"/>
              <w:marRight w:val="0"/>
              <w:marTop w:val="0"/>
              <w:marBottom w:val="0"/>
              <w:divBdr>
                <w:top w:val="none" w:sz="0" w:space="0" w:color="auto"/>
                <w:left w:val="none" w:sz="0" w:space="0" w:color="auto"/>
                <w:bottom w:val="none" w:sz="0" w:space="0" w:color="auto"/>
                <w:right w:val="none" w:sz="0" w:space="0" w:color="auto"/>
              </w:divBdr>
            </w:div>
          </w:divsChild>
        </w:div>
        <w:div w:id="2115129953">
          <w:marLeft w:val="0"/>
          <w:marRight w:val="0"/>
          <w:marTop w:val="0"/>
          <w:marBottom w:val="0"/>
          <w:divBdr>
            <w:top w:val="none" w:sz="0" w:space="0" w:color="auto"/>
            <w:left w:val="none" w:sz="0" w:space="0" w:color="auto"/>
            <w:bottom w:val="none" w:sz="0" w:space="0" w:color="auto"/>
            <w:right w:val="none" w:sz="0" w:space="0" w:color="auto"/>
          </w:divBdr>
          <w:divsChild>
            <w:div w:id="728068200">
              <w:marLeft w:val="0"/>
              <w:marRight w:val="0"/>
              <w:marTop w:val="0"/>
              <w:marBottom w:val="0"/>
              <w:divBdr>
                <w:top w:val="none" w:sz="0" w:space="0" w:color="auto"/>
                <w:left w:val="none" w:sz="0" w:space="0" w:color="auto"/>
                <w:bottom w:val="none" w:sz="0" w:space="0" w:color="auto"/>
                <w:right w:val="none" w:sz="0" w:space="0" w:color="auto"/>
              </w:divBdr>
            </w:div>
          </w:divsChild>
        </w:div>
        <w:div w:id="747192988">
          <w:marLeft w:val="0"/>
          <w:marRight w:val="0"/>
          <w:marTop w:val="0"/>
          <w:marBottom w:val="0"/>
          <w:divBdr>
            <w:top w:val="none" w:sz="0" w:space="0" w:color="auto"/>
            <w:left w:val="none" w:sz="0" w:space="0" w:color="auto"/>
            <w:bottom w:val="none" w:sz="0" w:space="0" w:color="auto"/>
            <w:right w:val="none" w:sz="0" w:space="0" w:color="auto"/>
          </w:divBdr>
          <w:divsChild>
            <w:div w:id="2068146495">
              <w:marLeft w:val="0"/>
              <w:marRight w:val="0"/>
              <w:marTop w:val="0"/>
              <w:marBottom w:val="0"/>
              <w:divBdr>
                <w:top w:val="none" w:sz="0" w:space="0" w:color="auto"/>
                <w:left w:val="none" w:sz="0" w:space="0" w:color="auto"/>
                <w:bottom w:val="none" w:sz="0" w:space="0" w:color="auto"/>
                <w:right w:val="none" w:sz="0" w:space="0" w:color="auto"/>
              </w:divBdr>
            </w:div>
          </w:divsChild>
        </w:div>
        <w:div w:id="939529500">
          <w:marLeft w:val="0"/>
          <w:marRight w:val="0"/>
          <w:marTop w:val="0"/>
          <w:marBottom w:val="0"/>
          <w:divBdr>
            <w:top w:val="none" w:sz="0" w:space="0" w:color="auto"/>
            <w:left w:val="none" w:sz="0" w:space="0" w:color="auto"/>
            <w:bottom w:val="none" w:sz="0" w:space="0" w:color="auto"/>
            <w:right w:val="none" w:sz="0" w:space="0" w:color="auto"/>
          </w:divBdr>
          <w:divsChild>
            <w:div w:id="1781534522">
              <w:marLeft w:val="0"/>
              <w:marRight w:val="0"/>
              <w:marTop w:val="0"/>
              <w:marBottom w:val="0"/>
              <w:divBdr>
                <w:top w:val="none" w:sz="0" w:space="0" w:color="auto"/>
                <w:left w:val="none" w:sz="0" w:space="0" w:color="auto"/>
                <w:bottom w:val="none" w:sz="0" w:space="0" w:color="auto"/>
                <w:right w:val="none" w:sz="0" w:space="0" w:color="auto"/>
              </w:divBdr>
            </w:div>
          </w:divsChild>
        </w:div>
        <w:div w:id="1489246049">
          <w:marLeft w:val="0"/>
          <w:marRight w:val="0"/>
          <w:marTop w:val="0"/>
          <w:marBottom w:val="0"/>
          <w:divBdr>
            <w:top w:val="none" w:sz="0" w:space="0" w:color="auto"/>
            <w:left w:val="none" w:sz="0" w:space="0" w:color="auto"/>
            <w:bottom w:val="none" w:sz="0" w:space="0" w:color="auto"/>
            <w:right w:val="none" w:sz="0" w:space="0" w:color="auto"/>
          </w:divBdr>
          <w:divsChild>
            <w:div w:id="1572498178">
              <w:marLeft w:val="0"/>
              <w:marRight w:val="0"/>
              <w:marTop w:val="0"/>
              <w:marBottom w:val="0"/>
              <w:divBdr>
                <w:top w:val="none" w:sz="0" w:space="0" w:color="auto"/>
                <w:left w:val="none" w:sz="0" w:space="0" w:color="auto"/>
                <w:bottom w:val="none" w:sz="0" w:space="0" w:color="auto"/>
                <w:right w:val="none" w:sz="0" w:space="0" w:color="auto"/>
              </w:divBdr>
            </w:div>
          </w:divsChild>
        </w:div>
        <w:div w:id="1415587345">
          <w:marLeft w:val="0"/>
          <w:marRight w:val="0"/>
          <w:marTop w:val="0"/>
          <w:marBottom w:val="0"/>
          <w:divBdr>
            <w:top w:val="none" w:sz="0" w:space="0" w:color="auto"/>
            <w:left w:val="none" w:sz="0" w:space="0" w:color="auto"/>
            <w:bottom w:val="none" w:sz="0" w:space="0" w:color="auto"/>
            <w:right w:val="none" w:sz="0" w:space="0" w:color="auto"/>
          </w:divBdr>
          <w:divsChild>
            <w:div w:id="1642880769">
              <w:marLeft w:val="0"/>
              <w:marRight w:val="0"/>
              <w:marTop w:val="0"/>
              <w:marBottom w:val="0"/>
              <w:divBdr>
                <w:top w:val="none" w:sz="0" w:space="0" w:color="auto"/>
                <w:left w:val="none" w:sz="0" w:space="0" w:color="auto"/>
                <w:bottom w:val="none" w:sz="0" w:space="0" w:color="auto"/>
                <w:right w:val="none" w:sz="0" w:space="0" w:color="auto"/>
              </w:divBdr>
            </w:div>
          </w:divsChild>
        </w:div>
        <w:div w:id="131943093">
          <w:marLeft w:val="0"/>
          <w:marRight w:val="0"/>
          <w:marTop w:val="0"/>
          <w:marBottom w:val="0"/>
          <w:divBdr>
            <w:top w:val="none" w:sz="0" w:space="0" w:color="auto"/>
            <w:left w:val="none" w:sz="0" w:space="0" w:color="auto"/>
            <w:bottom w:val="none" w:sz="0" w:space="0" w:color="auto"/>
            <w:right w:val="none" w:sz="0" w:space="0" w:color="auto"/>
          </w:divBdr>
          <w:divsChild>
            <w:div w:id="1931308140">
              <w:marLeft w:val="0"/>
              <w:marRight w:val="0"/>
              <w:marTop w:val="0"/>
              <w:marBottom w:val="0"/>
              <w:divBdr>
                <w:top w:val="none" w:sz="0" w:space="0" w:color="auto"/>
                <w:left w:val="none" w:sz="0" w:space="0" w:color="auto"/>
                <w:bottom w:val="none" w:sz="0" w:space="0" w:color="auto"/>
                <w:right w:val="none" w:sz="0" w:space="0" w:color="auto"/>
              </w:divBdr>
            </w:div>
            <w:div w:id="272245390">
              <w:marLeft w:val="0"/>
              <w:marRight w:val="0"/>
              <w:marTop w:val="0"/>
              <w:marBottom w:val="0"/>
              <w:divBdr>
                <w:top w:val="none" w:sz="0" w:space="0" w:color="auto"/>
                <w:left w:val="none" w:sz="0" w:space="0" w:color="auto"/>
                <w:bottom w:val="none" w:sz="0" w:space="0" w:color="auto"/>
                <w:right w:val="none" w:sz="0" w:space="0" w:color="auto"/>
              </w:divBdr>
            </w:div>
            <w:div w:id="641235400">
              <w:marLeft w:val="0"/>
              <w:marRight w:val="0"/>
              <w:marTop w:val="0"/>
              <w:marBottom w:val="0"/>
              <w:divBdr>
                <w:top w:val="none" w:sz="0" w:space="0" w:color="auto"/>
                <w:left w:val="none" w:sz="0" w:space="0" w:color="auto"/>
                <w:bottom w:val="none" w:sz="0" w:space="0" w:color="auto"/>
                <w:right w:val="none" w:sz="0" w:space="0" w:color="auto"/>
              </w:divBdr>
            </w:div>
          </w:divsChild>
        </w:div>
        <w:div w:id="2026400935">
          <w:marLeft w:val="0"/>
          <w:marRight w:val="0"/>
          <w:marTop w:val="0"/>
          <w:marBottom w:val="0"/>
          <w:divBdr>
            <w:top w:val="none" w:sz="0" w:space="0" w:color="auto"/>
            <w:left w:val="none" w:sz="0" w:space="0" w:color="auto"/>
            <w:bottom w:val="none" w:sz="0" w:space="0" w:color="auto"/>
            <w:right w:val="none" w:sz="0" w:space="0" w:color="auto"/>
          </w:divBdr>
          <w:divsChild>
            <w:div w:id="333187576">
              <w:marLeft w:val="0"/>
              <w:marRight w:val="0"/>
              <w:marTop w:val="0"/>
              <w:marBottom w:val="0"/>
              <w:divBdr>
                <w:top w:val="none" w:sz="0" w:space="0" w:color="auto"/>
                <w:left w:val="none" w:sz="0" w:space="0" w:color="auto"/>
                <w:bottom w:val="none" w:sz="0" w:space="0" w:color="auto"/>
                <w:right w:val="none" w:sz="0" w:space="0" w:color="auto"/>
              </w:divBdr>
            </w:div>
          </w:divsChild>
        </w:div>
        <w:div w:id="2116241857">
          <w:marLeft w:val="0"/>
          <w:marRight w:val="0"/>
          <w:marTop w:val="0"/>
          <w:marBottom w:val="0"/>
          <w:divBdr>
            <w:top w:val="none" w:sz="0" w:space="0" w:color="auto"/>
            <w:left w:val="none" w:sz="0" w:space="0" w:color="auto"/>
            <w:bottom w:val="none" w:sz="0" w:space="0" w:color="auto"/>
            <w:right w:val="none" w:sz="0" w:space="0" w:color="auto"/>
          </w:divBdr>
          <w:divsChild>
            <w:div w:id="1968119553">
              <w:marLeft w:val="0"/>
              <w:marRight w:val="0"/>
              <w:marTop w:val="0"/>
              <w:marBottom w:val="0"/>
              <w:divBdr>
                <w:top w:val="none" w:sz="0" w:space="0" w:color="auto"/>
                <w:left w:val="none" w:sz="0" w:space="0" w:color="auto"/>
                <w:bottom w:val="none" w:sz="0" w:space="0" w:color="auto"/>
                <w:right w:val="none" w:sz="0" w:space="0" w:color="auto"/>
              </w:divBdr>
            </w:div>
          </w:divsChild>
        </w:div>
        <w:div w:id="2056658212">
          <w:marLeft w:val="0"/>
          <w:marRight w:val="0"/>
          <w:marTop w:val="0"/>
          <w:marBottom w:val="0"/>
          <w:divBdr>
            <w:top w:val="none" w:sz="0" w:space="0" w:color="auto"/>
            <w:left w:val="none" w:sz="0" w:space="0" w:color="auto"/>
            <w:bottom w:val="none" w:sz="0" w:space="0" w:color="auto"/>
            <w:right w:val="none" w:sz="0" w:space="0" w:color="auto"/>
          </w:divBdr>
          <w:divsChild>
            <w:div w:id="138613938">
              <w:marLeft w:val="0"/>
              <w:marRight w:val="0"/>
              <w:marTop w:val="0"/>
              <w:marBottom w:val="0"/>
              <w:divBdr>
                <w:top w:val="none" w:sz="0" w:space="0" w:color="auto"/>
                <w:left w:val="none" w:sz="0" w:space="0" w:color="auto"/>
                <w:bottom w:val="none" w:sz="0" w:space="0" w:color="auto"/>
                <w:right w:val="none" w:sz="0" w:space="0" w:color="auto"/>
              </w:divBdr>
            </w:div>
          </w:divsChild>
        </w:div>
        <w:div w:id="486938594">
          <w:marLeft w:val="0"/>
          <w:marRight w:val="0"/>
          <w:marTop w:val="0"/>
          <w:marBottom w:val="0"/>
          <w:divBdr>
            <w:top w:val="none" w:sz="0" w:space="0" w:color="auto"/>
            <w:left w:val="none" w:sz="0" w:space="0" w:color="auto"/>
            <w:bottom w:val="none" w:sz="0" w:space="0" w:color="auto"/>
            <w:right w:val="none" w:sz="0" w:space="0" w:color="auto"/>
          </w:divBdr>
          <w:divsChild>
            <w:div w:id="1940795783">
              <w:marLeft w:val="0"/>
              <w:marRight w:val="0"/>
              <w:marTop w:val="0"/>
              <w:marBottom w:val="0"/>
              <w:divBdr>
                <w:top w:val="none" w:sz="0" w:space="0" w:color="auto"/>
                <w:left w:val="none" w:sz="0" w:space="0" w:color="auto"/>
                <w:bottom w:val="none" w:sz="0" w:space="0" w:color="auto"/>
                <w:right w:val="none" w:sz="0" w:space="0" w:color="auto"/>
              </w:divBdr>
            </w:div>
          </w:divsChild>
        </w:div>
        <w:div w:id="1281377107">
          <w:marLeft w:val="0"/>
          <w:marRight w:val="0"/>
          <w:marTop w:val="0"/>
          <w:marBottom w:val="0"/>
          <w:divBdr>
            <w:top w:val="none" w:sz="0" w:space="0" w:color="auto"/>
            <w:left w:val="none" w:sz="0" w:space="0" w:color="auto"/>
            <w:bottom w:val="none" w:sz="0" w:space="0" w:color="auto"/>
            <w:right w:val="none" w:sz="0" w:space="0" w:color="auto"/>
          </w:divBdr>
          <w:divsChild>
            <w:div w:id="894008678">
              <w:marLeft w:val="0"/>
              <w:marRight w:val="0"/>
              <w:marTop w:val="0"/>
              <w:marBottom w:val="0"/>
              <w:divBdr>
                <w:top w:val="none" w:sz="0" w:space="0" w:color="auto"/>
                <w:left w:val="none" w:sz="0" w:space="0" w:color="auto"/>
                <w:bottom w:val="none" w:sz="0" w:space="0" w:color="auto"/>
                <w:right w:val="none" w:sz="0" w:space="0" w:color="auto"/>
              </w:divBdr>
            </w:div>
          </w:divsChild>
        </w:div>
        <w:div w:id="4137346">
          <w:marLeft w:val="0"/>
          <w:marRight w:val="0"/>
          <w:marTop w:val="0"/>
          <w:marBottom w:val="0"/>
          <w:divBdr>
            <w:top w:val="none" w:sz="0" w:space="0" w:color="auto"/>
            <w:left w:val="none" w:sz="0" w:space="0" w:color="auto"/>
            <w:bottom w:val="none" w:sz="0" w:space="0" w:color="auto"/>
            <w:right w:val="none" w:sz="0" w:space="0" w:color="auto"/>
          </w:divBdr>
          <w:divsChild>
            <w:div w:id="1655066286">
              <w:marLeft w:val="0"/>
              <w:marRight w:val="0"/>
              <w:marTop w:val="0"/>
              <w:marBottom w:val="0"/>
              <w:divBdr>
                <w:top w:val="none" w:sz="0" w:space="0" w:color="auto"/>
                <w:left w:val="none" w:sz="0" w:space="0" w:color="auto"/>
                <w:bottom w:val="none" w:sz="0" w:space="0" w:color="auto"/>
                <w:right w:val="none" w:sz="0" w:space="0" w:color="auto"/>
              </w:divBdr>
            </w:div>
          </w:divsChild>
        </w:div>
        <w:div w:id="301038096">
          <w:marLeft w:val="0"/>
          <w:marRight w:val="0"/>
          <w:marTop w:val="0"/>
          <w:marBottom w:val="0"/>
          <w:divBdr>
            <w:top w:val="none" w:sz="0" w:space="0" w:color="auto"/>
            <w:left w:val="none" w:sz="0" w:space="0" w:color="auto"/>
            <w:bottom w:val="none" w:sz="0" w:space="0" w:color="auto"/>
            <w:right w:val="none" w:sz="0" w:space="0" w:color="auto"/>
          </w:divBdr>
          <w:divsChild>
            <w:div w:id="2046517065">
              <w:marLeft w:val="0"/>
              <w:marRight w:val="0"/>
              <w:marTop w:val="0"/>
              <w:marBottom w:val="0"/>
              <w:divBdr>
                <w:top w:val="none" w:sz="0" w:space="0" w:color="auto"/>
                <w:left w:val="none" w:sz="0" w:space="0" w:color="auto"/>
                <w:bottom w:val="none" w:sz="0" w:space="0" w:color="auto"/>
                <w:right w:val="none" w:sz="0" w:space="0" w:color="auto"/>
              </w:divBdr>
            </w:div>
          </w:divsChild>
        </w:div>
        <w:div w:id="1577014484">
          <w:marLeft w:val="0"/>
          <w:marRight w:val="0"/>
          <w:marTop w:val="0"/>
          <w:marBottom w:val="0"/>
          <w:divBdr>
            <w:top w:val="none" w:sz="0" w:space="0" w:color="auto"/>
            <w:left w:val="none" w:sz="0" w:space="0" w:color="auto"/>
            <w:bottom w:val="none" w:sz="0" w:space="0" w:color="auto"/>
            <w:right w:val="none" w:sz="0" w:space="0" w:color="auto"/>
          </w:divBdr>
          <w:divsChild>
            <w:div w:id="1974677156">
              <w:marLeft w:val="0"/>
              <w:marRight w:val="0"/>
              <w:marTop w:val="0"/>
              <w:marBottom w:val="0"/>
              <w:divBdr>
                <w:top w:val="none" w:sz="0" w:space="0" w:color="auto"/>
                <w:left w:val="none" w:sz="0" w:space="0" w:color="auto"/>
                <w:bottom w:val="none" w:sz="0" w:space="0" w:color="auto"/>
                <w:right w:val="none" w:sz="0" w:space="0" w:color="auto"/>
              </w:divBdr>
            </w:div>
          </w:divsChild>
        </w:div>
        <w:div w:id="116336708">
          <w:marLeft w:val="0"/>
          <w:marRight w:val="0"/>
          <w:marTop w:val="0"/>
          <w:marBottom w:val="0"/>
          <w:divBdr>
            <w:top w:val="none" w:sz="0" w:space="0" w:color="auto"/>
            <w:left w:val="none" w:sz="0" w:space="0" w:color="auto"/>
            <w:bottom w:val="none" w:sz="0" w:space="0" w:color="auto"/>
            <w:right w:val="none" w:sz="0" w:space="0" w:color="auto"/>
          </w:divBdr>
          <w:divsChild>
            <w:div w:id="1831366787">
              <w:marLeft w:val="0"/>
              <w:marRight w:val="0"/>
              <w:marTop w:val="0"/>
              <w:marBottom w:val="0"/>
              <w:divBdr>
                <w:top w:val="none" w:sz="0" w:space="0" w:color="auto"/>
                <w:left w:val="none" w:sz="0" w:space="0" w:color="auto"/>
                <w:bottom w:val="none" w:sz="0" w:space="0" w:color="auto"/>
                <w:right w:val="none" w:sz="0" w:space="0" w:color="auto"/>
              </w:divBdr>
            </w:div>
          </w:divsChild>
        </w:div>
        <w:div w:id="1729764871">
          <w:marLeft w:val="0"/>
          <w:marRight w:val="0"/>
          <w:marTop w:val="0"/>
          <w:marBottom w:val="0"/>
          <w:divBdr>
            <w:top w:val="none" w:sz="0" w:space="0" w:color="auto"/>
            <w:left w:val="none" w:sz="0" w:space="0" w:color="auto"/>
            <w:bottom w:val="none" w:sz="0" w:space="0" w:color="auto"/>
            <w:right w:val="none" w:sz="0" w:space="0" w:color="auto"/>
          </w:divBdr>
          <w:divsChild>
            <w:div w:id="1592542929">
              <w:marLeft w:val="0"/>
              <w:marRight w:val="0"/>
              <w:marTop w:val="0"/>
              <w:marBottom w:val="0"/>
              <w:divBdr>
                <w:top w:val="none" w:sz="0" w:space="0" w:color="auto"/>
                <w:left w:val="none" w:sz="0" w:space="0" w:color="auto"/>
                <w:bottom w:val="none" w:sz="0" w:space="0" w:color="auto"/>
                <w:right w:val="none" w:sz="0" w:space="0" w:color="auto"/>
              </w:divBdr>
            </w:div>
          </w:divsChild>
        </w:div>
        <w:div w:id="1354258551">
          <w:marLeft w:val="0"/>
          <w:marRight w:val="0"/>
          <w:marTop w:val="0"/>
          <w:marBottom w:val="0"/>
          <w:divBdr>
            <w:top w:val="none" w:sz="0" w:space="0" w:color="auto"/>
            <w:left w:val="none" w:sz="0" w:space="0" w:color="auto"/>
            <w:bottom w:val="none" w:sz="0" w:space="0" w:color="auto"/>
            <w:right w:val="none" w:sz="0" w:space="0" w:color="auto"/>
          </w:divBdr>
          <w:divsChild>
            <w:div w:id="51081095">
              <w:marLeft w:val="0"/>
              <w:marRight w:val="0"/>
              <w:marTop w:val="0"/>
              <w:marBottom w:val="0"/>
              <w:divBdr>
                <w:top w:val="none" w:sz="0" w:space="0" w:color="auto"/>
                <w:left w:val="none" w:sz="0" w:space="0" w:color="auto"/>
                <w:bottom w:val="none" w:sz="0" w:space="0" w:color="auto"/>
                <w:right w:val="none" w:sz="0" w:space="0" w:color="auto"/>
              </w:divBdr>
            </w:div>
            <w:div w:id="750396991">
              <w:marLeft w:val="0"/>
              <w:marRight w:val="0"/>
              <w:marTop w:val="0"/>
              <w:marBottom w:val="0"/>
              <w:divBdr>
                <w:top w:val="none" w:sz="0" w:space="0" w:color="auto"/>
                <w:left w:val="none" w:sz="0" w:space="0" w:color="auto"/>
                <w:bottom w:val="none" w:sz="0" w:space="0" w:color="auto"/>
                <w:right w:val="none" w:sz="0" w:space="0" w:color="auto"/>
              </w:divBdr>
            </w:div>
          </w:divsChild>
        </w:div>
        <w:div w:id="498473088">
          <w:marLeft w:val="0"/>
          <w:marRight w:val="0"/>
          <w:marTop w:val="0"/>
          <w:marBottom w:val="0"/>
          <w:divBdr>
            <w:top w:val="none" w:sz="0" w:space="0" w:color="auto"/>
            <w:left w:val="none" w:sz="0" w:space="0" w:color="auto"/>
            <w:bottom w:val="none" w:sz="0" w:space="0" w:color="auto"/>
            <w:right w:val="none" w:sz="0" w:space="0" w:color="auto"/>
          </w:divBdr>
          <w:divsChild>
            <w:div w:id="20013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5448">
      <w:bodyDiv w:val="1"/>
      <w:marLeft w:val="0"/>
      <w:marRight w:val="0"/>
      <w:marTop w:val="0"/>
      <w:marBottom w:val="0"/>
      <w:divBdr>
        <w:top w:val="none" w:sz="0" w:space="0" w:color="auto"/>
        <w:left w:val="none" w:sz="0" w:space="0" w:color="auto"/>
        <w:bottom w:val="none" w:sz="0" w:space="0" w:color="auto"/>
        <w:right w:val="none" w:sz="0" w:space="0" w:color="auto"/>
      </w:divBdr>
    </w:div>
    <w:div w:id="1943488040">
      <w:bodyDiv w:val="1"/>
      <w:marLeft w:val="0"/>
      <w:marRight w:val="0"/>
      <w:marTop w:val="0"/>
      <w:marBottom w:val="0"/>
      <w:divBdr>
        <w:top w:val="none" w:sz="0" w:space="0" w:color="auto"/>
        <w:left w:val="none" w:sz="0" w:space="0" w:color="auto"/>
        <w:bottom w:val="none" w:sz="0" w:space="0" w:color="auto"/>
        <w:right w:val="none" w:sz="0" w:space="0" w:color="auto"/>
      </w:divBdr>
    </w:div>
    <w:div w:id="1946883371">
      <w:bodyDiv w:val="1"/>
      <w:marLeft w:val="0"/>
      <w:marRight w:val="0"/>
      <w:marTop w:val="0"/>
      <w:marBottom w:val="0"/>
      <w:divBdr>
        <w:top w:val="none" w:sz="0" w:space="0" w:color="auto"/>
        <w:left w:val="none" w:sz="0" w:space="0" w:color="auto"/>
        <w:bottom w:val="none" w:sz="0" w:space="0" w:color="auto"/>
        <w:right w:val="none" w:sz="0" w:space="0" w:color="auto"/>
      </w:divBdr>
    </w:div>
    <w:div w:id="1947038992">
      <w:bodyDiv w:val="1"/>
      <w:marLeft w:val="0"/>
      <w:marRight w:val="0"/>
      <w:marTop w:val="0"/>
      <w:marBottom w:val="0"/>
      <w:divBdr>
        <w:top w:val="none" w:sz="0" w:space="0" w:color="auto"/>
        <w:left w:val="none" w:sz="0" w:space="0" w:color="auto"/>
        <w:bottom w:val="none" w:sz="0" w:space="0" w:color="auto"/>
        <w:right w:val="none" w:sz="0" w:space="0" w:color="auto"/>
      </w:divBdr>
    </w:div>
    <w:div w:id="1951662591">
      <w:bodyDiv w:val="1"/>
      <w:marLeft w:val="0"/>
      <w:marRight w:val="0"/>
      <w:marTop w:val="0"/>
      <w:marBottom w:val="0"/>
      <w:divBdr>
        <w:top w:val="none" w:sz="0" w:space="0" w:color="auto"/>
        <w:left w:val="none" w:sz="0" w:space="0" w:color="auto"/>
        <w:bottom w:val="none" w:sz="0" w:space="0" w:color="auto"/>
        <w:right w:val="none" w:sz="0" w:space="0" w:color="auto"/>
      </w:divBdr>
    </w:div>
    <w:div w:id="1962151845">
      <w:bodyDiv w:val="1"/>
      <w:marLeft w:val="0"/>
      <w:marRight w:val="0"/>
      <w:marTop w:val="0"/>
      <w:marBottom w:val="0"/>
      <w:divBdr>
        <w:top w:val="none" w:sz="0" w:space="0" w:color="auto"/>
        <w:left w:val="none" w:sz="0" w:space="0" w:color="auto"/>
        <w:bottom w:val="none" w:sz="0" w:space="0" w:color="auto"/>
        <w:right w:val="none" w:sz="0" w:space="0" w:color="auto"/>
      </w:divBdr>
    </w:div>
    <w:div w:id="1970622735">
      <w:bodyDiv w:val="1"/>
      <w:marLeft w:val="0"/>
      <w:marRight w:val="0"/>
      <w:marTop w:val="0"/>
      <w:marBottom w:val="0"/>
      <w:divBdr>
        <w:top w:val="none" w:sz="0" w:space="0" w:color="auto"/>
        <w:left w:val="none" w:sz="0" w:space="0" w:color="auto"/>
        <w:bottom w:val="none" w:sz="0" w:space="0" w:color="auto"/>
        <w:right w:val="none" w:sz="0" w:space="0" w:color="auto"/>
      </w:divBdr>
      <w:divsChild>
        <w:div w:id="1843474495">
          <w:marLeft w:val="0"/>
          <w:marRight w:val="0"/>
          <w:marTop w:val="0"/>
          <w:marBottom w:val="0"/>
          <w:divBdr>
            <w:top w:val="none" w:sz="0" w:space="0" w:color="auto"/>
            <w:left w:val="none" w:sz="0" w:space="0" w:color="auto"/>
            <w:bottom w:val="none" w:sz="0" w:space="0" w:color="auto"/>
            <w:right w:val="none" w:sz="0" w:space="0" w:color="auto"/>
          </w:divBdr>
          <w:divsChild>
            <w:div w:id="1100686358">
              <w:marLeft w:val="0"/>
              <w:marRight w:val="0"/>
              <w:marTop w:val="0"/>
              <w:marBottom w:val="0"/>
              <w:divBdr>
                <w:top w:val="none" w:sz="0" w:space="0" w:color="auto"/>
                <w:left w:val="none" w:sz="0" w:space="0" w:color="auto"/>
                <w:bottom w:val="none" w:sz="0" w:space="0" w:color="auto"/>
                <w:right w:val="none" w:sz="0" w:space="0" w:color="auto"/>
              </w:divBdr>
            </w:div>
          </w:divsChild>
        </w:div>
        <w:div w:id="715391554">
          <w:marLeft w:val="0"/>
          <w:marRight w:val="0"/>
          <w:marTop w:val="0"/>
          <w:marBottom w:val="0"/>
          <w:divBdr>
            <w:top w:val="none" w:sz="0" w:space="0" w:color="auto"/>
            <w:left w:val="none" w:sz="0" w:space="0" w:color="auto"/>
            <w:bottom w:val="none" w:sz="0" w:space="0" w:color="auto"/>
            <w:right w:val="none" w:sz="0" w:space="0" w:color="auto"/>
          </w:divBdr>
          <w:divsChild>
            <w:div w:id="100534650">
              <w:marLeft w:val="0"/>
              <w:marRight w:val="0"/>
              <w:marTop w:val="0"/>
              <w:marBottom w:val="0"/>
              <w:divBdr>
                <w:top w:val="none" w:sz="0" w:space="0" w:color="auto"/>
                <w:left w:val="none" w:sz="0" w:space="0" w:color="auto"/>
                <w:bottom w:val="none" w:sz="0" w:space="0" w:color="auto"/>
                <w:right w:val="none" w:sz="0" w:space="0" w:color="auto"/>
              </w:divBdr>
            </w:div>
          </w:divsChild>
        </w:div>
        <w:div w:id="679697695">
          <w:marLeft w:val="0"/>
          <w:marRight w:val="0"/>
          <w:marTop w:val="0"/>
          <w:marBottom w:val="0"/>
          <w:divBdr>
            <w:top w:val="none" w:sz="0" w:space="0" w:color="auto"/>
            <w:left w:val="none" w:sz="0" w:space="0" w:color="auto"/>
            <w:bottom w:val="none" w:sz="0" w:space="0" w:color="auto"/>
            <w:right w:val="none" w:sz="0" w:space="0" w:color="auto"/>
          </w:divBdr>
          <w:divsChild>
            <w:div w:id="645553586">
              <w:marLeft w:val="0"/>
              <w:marRight w:val="0"/>
              <w:marTop w:val="0"/>
              <w:marBottom w:val="0"/>
              <w:divBdr>
                <w:top w:val="none" w:sz="0" w:space="0" w:color="auto"/>
                <w:left w:val="none" w:sz="0" w:space="0" w:color="auto"/>
                <w:bottom w:val="none" w:sz="0" w:space="0" w:color="auto"/>
                <w:right w:val="none" w:sz="0" w:space="0" w:color="auto"/>
              </w:divBdr>
            </w:div>
          </w:divsChild>
        </w:div>
        <w:div w:id="1845195802">
          <w:marLeft w:val="0"/>
          <w:marRight w:val="0"/>
          <w:marTop w:val="0"/>
          <w:marBottom w:val="0"/>
          <w:divBdr>
            <w:top w:val="none" w:sz="0" w:space="0" w:color="auto"/>
            <w:left w:val="none" w:sz="0" w:space="0" w:color="auto"/>
            <w:bottom w:val="none" w:sz="0" w:space="0" w:color="auto"/>
            <w:right w:val="none" w:sz="0" w:space="0" w:color="auto"/>
          </w:divBdr>
          <w:divsChild>
            <w:div w:id="396248634">
              <w:marLeft w:val="0"/>
              <w:marRight w:val="0"/>
              <w:marTop w:val="0"/>
              <w:marBottom w:val="0"/>
              <w:divBdr>
                <w:top w:val="none" w:sz="0" w:space="0" w:color="auto"/>
                <w:left w:val="none" w:sz="0" w:space="0" w:color="auto"/>
                <w:bottom w:val="none" w:sz="0" w:space="0" w:color="auto"/>
                <w:right w:val="none" w:sz="0" w:space="0" w:color="auto"/>
              </w:divBdr>
            </w:div>
            <w:div w:id="864635725">
              <w:marLeft w:val="0"/>
              <w:marRight w:val="0"/>
              <w:marTop w:val="0"/>
              <w:marBottom w:val="0"/>
              <w:divBdr>
                <w:top w:val="none" w:sz="0" w:space="0" w:color="auto"/>
                <w:left w:val="none" w:sz="0" w:space="0" w:color="auto"/>
                <w:bottom w:val="none" w:sz="0" w:space="0" w:color="auto"/>
                <w:right w:val="none" w:sz="0" w:space="0" w:color="auto"/>
              </w:divBdr>
            </w:div>
          </w:divsChild>
        </w:div>
        <w:div w:id="1256010184">
          <w:marLeft w:val="0"/>
          <w:marRight w:val="0"/>
          <w:marTop w:val="0"/>
          <w:marBottom w:val="0"/>
          <w:divBdr>
            <w:top w:val="none" w:sz="0" w:space="0" w:color="auto"/>
            <w:left w:val="none" w:sz="0" w:space="0" w:color="auto"/>
            <w:bottom w:val="none" w:sz="0" w:space="0" w:color="auto"/>
            <w:right w:val="none" w:sz="0" w:space="0" w:color="auto"/>
          </w:divBdr>
          <w:divsChild>
            <w:div w:id="842086941">
              <w:marLeft w:val="0"/>
              <w:marRight w:val="0"/>
              <w:marTop w:val="0"/>
              <w:marBottom w:val="0"/>
              <w:divBdr>
                <w:top w:val="none" w:sz="0" w:space="0" w:color="auto"/>
                <w:left w:val="none" w:sz="0" w:space="0" w:color="auto"/>
                <w:bottom w:val="none" w:sz="0" w:space="0" w:color="auto"/>
                <w:right w:val="none" w:sz="0" w:space="0" w:color="auto"/>
              </w:divBdr>
            </w:div>
            <w:div w:id="1891764340">
              <w:marLeft w:val="0"/>
              <w:marRight w:val="0"/>
              <w:marTop w:val="0"/>
              <w:marBottom w:val="0"/>
              <w:divBdr>
                <w:top w:val="none" w:sz="0" w:space="0" w:color="auto"/>
                <w:left w:val="none" w:sz="0" w:space="0" w:color="auto"/>
                <w:bottom w:val="none" w:sz="0" w:space="0" w:color="auto"/>
                <w:right w:val="none" w:sz="0" w:space="0" w:color="auto"/>
              </w:divBdr>
            </w:div>
          </w:divsChild>
        </w:div>
        <w:div w:id="106893768">
          <w:marLeft w:val="0"/>
          <w:marRight w:val="0"/>
          <w:marTop w:val="0"/>
          <w:marBottom w:val="0"/>
          <w:divBdr>
            <w:top w:val="none" w:sz="0" w:space="0" w:color="auto"/>
            <w:left w:val="none" w:sz="0" w:space="0" w:color="auto"/>
            <w:bottom w:val="none" w:sz="0" w:space="0" w:color="auto"/>
            <w:right w:val="none" w:sz="0" w:space="0" w:color="auto"/>
          </w:divBdr>
          <w:divsChild>
            <w:div w:id="1661998859">
              <w:marLeft w:val="0"/>
              <w:marRight w:val="0"/>
              <w:marTop w:val="0"/>
              <w:marBottom w:val="0"/>
              <w:divBdr>
                <w:top w:val="none" w:sz="0" w:space="0" w:color="auto"/>
                <w:left w:val="none" w:sz="0" w:space="0" w:color="auto"/>
                <w:bottom w:val="none" w:sz="0" w:space="0" w:color="auto"/>
                <w:right w:val="none" w:sz="0" w:space="0" w:color="auto"/>
              </w:divBdr>
            </w:div>
          </w:divsChild>
        </w:div>
        <w:div w:id="1141922611">
          <w:marLeft w:val="0"/>
          <w:marRight w:val="0"/>
          <w:marTop w:val="0"/>
          <w:marBottom w:val="0"/>
          <w:divBdr>
            <w:top w:val="none" w:sz="0" w:space="0" w:color="auto"/>
            <w:left w:val="none" w:sz="0" w:space="0" w:color="auto"/>
            <w:bottom w:val="none" w:sz="0" w:space="0" w:color="auto"/>
            <w:right w:val="none" w:sz="0" w:space="0" w:color="auto"/>
          </w:divBdr>
          <w:divsChild>
            <w:div w:id="674460859">
              <w:marLeft w:val="0"/>
              <w:marRight w:val="0"/>
              <w:marTop w:val="0"/>
              <w:marBottom w:val="0"/>
              <w:divBdr>
                <w:top w:val="none" w:sz="0" w:space="0" w:color="auto"/>
                <w:left w:val="none" w:sz="0" w:space="0" w:color="auto"/>
                <w:bottom w:val="none" w:sz="0" w:space="0" w:color="auto"/>
                <w:right w:val="none" w:sz="0" w:space="0" w:color="auto"/>
              </w:divBdr>
            </w:div>
          </w:divsChild>
        </w:div>
        <w:div w:id="924844346">
          <w:marLeft w:val="0"/>
          <w:marRight w:val="0"/>
          <w:marTop w:val="0"/>
          <w:marBottom w:val="0"/>
          <w:divBdr>
            <w:top w:val="none" w:sz="0" w:space="0" w:color="auto"/>
            <w:left w:val="none" w:sz="0" w:space="0" w:color="auto"/>
            <w:bottom w:val="none" w:sz="0" w:space="0" w:color="auto"/>
            <w:right w:val="none" w:sz="0" w:space="0" w:color="auto"/>
          </w:divBdr>
          <w:divsChild>
            <w:div w:id="1622808853">
              <w:marLeft w:val="0"/>
              <w:marRight w:val="0"/>
              <w:marTop w:val="0"/>
              <w:marBottom w:val="0"/>
              <w:divBdr>
                <w:top w:val="none" w:sz="0" w:space="0" w:color="auto"/>
                <w:left w:val="none" w:sz="0" w:space="0" w:color="auto"/>
                <w:bottom w:val="none" w:sz="0" w:space="0" w:color="auto"/>
                <w:right w:val="none" w:sz="0" w:space="0" w:color="auto"/>
              </w:divBdr>
            </w:div>
          </w:divsChild>
        </w:div>
        <w:div w:id="1462765853">
          <w:marLeft w:val="0"/>
          <w:marRight w:val="0"/>
          <w:marTop w:val="0"/>
          <w:marBottom w:val="0"/>
          <w:divBdr>
            <w:top w:val="none" w:sz="0" w:space="0" w:color="auto"/>
            <w:left w:val="none" w:sz="0" w:space="0" w:color="auto"/>
            <w:bottom w:val="none" w:sz="0" w:space="0" w:color="auto"/>
            <w:right w:val="none" w:sz="0" w:space="0" w:color="auto"/>
          </w:divBdr>
          <w:divsChild>
            <w:div w:id="80954863">
              <w:marLeft w:val="0"/>
              <w:marRight w:val="0"/>
              <w:marTop w:val="0"/>
              <w:marBottom w:val="0"/>
              <w:divBdr>
                <w:top w:val="none" w:sz="0" w:space="0" w:color="auto"/>
                <w:left w:val="none" w:sz="0" w:space="0" w:color="auto"/>
                <w:bottom w:val="none" w:sz="0" w:space="0" w:color="auto"/>
                <w:right w:val="none" w:sz="0" w:space="0" w:color="auto"/>
              </w:divBdr>
            </w:div>
            <w:div w:id="170340483">
              <w:marLeft w:val="0"/>
              <w:marRight w:val="0"/>
              <w:marTop w:val="0"/>
              <w:marBottom w:val="0"/>
              <w:divBdr>
                <w:top w:val="none" w:sz="0" w:space="0" w:color="auto"/>
                <w:left w:val="none" w:sz="0" w:space="0" w:color="auto"/>
                <w:bottom w:val="none" w:sz="0" w:space="0" w:color="auto"/>
                <w:right w:val="none" w:sz="0" w:space="0" w:color="auto"/>
              </w:divBdr>
            </w:div>
            <w:div w:id="417335743">
              <w:marLeft w:val="0"/>
              <w:marRight w:val="0"/>
              <w:marTop w:val="0"/>
              <w:marBottom w:val="0"/>
              <w:divBdr>
                <w:top w:val="none" w:sz="0" w:space="0" w:color="auto"/>
                <w:left w:val="none" w:sz="0" w:space="0" w:color="auto"/>
                <w:bottom w:val="none" w:sz="0" w:space="0" w:color="auto"/>
                <w:right w:val="none" w:sz="0" w:space="0" w:color="auto"/>
              </w:divBdr>
            </w:div>
            <w:div w:id="1555694586">
              <w:marLeft w:val="0"/>
              <w:marRight w:val="0"/>
              <w:marTop w:val="0"/>
              <w:marBottom w:val="0"/>
              <w:divBdr>
                <w:top w:val="none" w:sz="0" w:space="0" w:color="auto"/>
                <w:left w:val="none" w:sz="0" w:space="0" w:color="auto"/>
                <w:bottom w:val="none" w:sz="0" w:space="0" w:color="auto"/>
                <w:right w:val="none" w:sz="0" w:space="0" w:color="auto"/>
              </w:divBdr>
            </w:div>
            <w:div w:id="596595473">
              <w:marLeft w:val="0"/>
              <w:marRight w:val="0"/>
              <w:marTop w:val="0"/>
              <w:marBottom w:val="0"/>
              <w:divBdr>
                <w:top w:val="none" w:sz="0" w:space="0" w:color="auto"/>
                <w:left w:val="none" w:sz="0" w:space="0" w:color="auto"/>
                <w:bottom w:val="none" w:sz="0" w:space="0" w:color="auto"/>
                <w:right w:val="none" w:sz="0" w:space="0" w:color="auto"/>
              </w:divBdr>
            </w:div>
          </w:divsChild>
        </w:div>
        <w:div w:id="91584340">
          <w:marLeft w:val="0"/>
          <w:marRight w:val="0"/>
          <w:marTop w:val="0"/>
          <w:marBottom w:val="0"/>
          <w:divBdr>
            <w:top w:val="none" w:sz="0" w:space="0" w:color="auto"/>
            <w:left w:val="none" w:sz="0" w:space="0" w:color="auto"/>
            <w:bottom w:val="none" w:sz="0" w:space="0" w:color="auto"/>
            <w:right w:val="none" w:sz="0" w:space="0" w:color="auto"/>
          </w:divBdr>
          <w:divsChild>
            <w:div w:id="654457476">
              <w:marLeft w:val="0"/>
              <w:marRight w:val="0"/>
              <w:marTop w:val="0"/>
              <w:marBottom w:val="0"/>
              <w:divBdr>
                <w:top w:val="none" w:sz="0" w:space="0" w:color="auto"/>
                <w:left w:val="none" w:sz="0" w:space="0" w:color="auto"/>
                <w:bottom w:val="none" w:sz="0" w:space="0" w:color="auto"/>
                <w:right w:val="none" w:sz="0" w:space="0" w:color="auto"/>
              </w:divBdr>
            </w:div>
          </w:divsChild>
        </w:div>
        <w:div w:id="258564643">
          <w:marLeft w:val="0"/>
          <w:marRight w:val="0"/>
          <w:marTop w:val="0"/>
          <w:marBottom w:val="0"/>
          <w:divBdr>
            <w:top w:val="none" w:sz="0" w:space="0" w:color="auto"/>
            <w:left w:val="none" w:sz="0" w:space="0" w:color="auto"/>
            <w:bottom w:val="none" w:sz="0" w:space="0" w:color="auto"/>
            <w:right w:val="none" w:sz="0" w:space="0" w:color="auto"/>
          </w:divBdr>
          <w:divsChild>
            <w:div w:id="1802578578">
              <w:marLeft w:val="0"/>
              <w:marRight w:val="0"/>
              <w:marTop w:val="0"/>
              <w:marBottom w:val="0"/>
              <w:divBdr>
                <w:top w:val="none" w:sz="0" w:space="0" w:color="auto"/>
                <w:left w:val="none" w:sz="0" w:space="0" w:color="auto"/>
                <w:bottom w:val="none" w:sz="0" w:space="0" w:color="auto"/>
                <w:right w:val="none" w:sz="0" w:space="0" w:color="auto"/>
              </w:divBdr>
            </w:div>
            <w:div w:id="964196187">
              <w:marLeft w:val="0"/>
              <w:marRight w:val="0"/>
              <w:marTop w:val="0"/>
              <w:marBottom w:val="0"/>
              <w:divBdr>
                <w:top w:val="none" w:sz="0" w:space="0" w:color="auto"/>
                <w:left w:val="none" w:sz="0" w:space="0" w:color="auto"/>
                <w:bottom w:val="none" w:sz="0" w:space="0" w:color="auto"/>
                <w:right w:val="none" w:sz="0" w:space="0" w:color="auto"/>
              </w:divBdr>
            </w:div>
            <w:div w:id="2030989363">
              <w:marLeft w:val="0"/>
              <w:marRight w:val="0"/>
              <w:marTop w:val="0"/>
              <w:marBottom w:val="0"/>
              <w:divBdr>
                <w:top w:val="none" w:sz="0" w:space="0" w:color="auto"/>
                <w:left w:val="none" w:sz="0" w:space="0" w:color="auto"/>
                <w:bottom w:val="none" w:sz="0" w:space="0" w:color="auto"/>
                <w:right w:val="none" w:sz="0" w:space="0" w:color="auto"/>
              </w:divBdr>
            </w:div>
          </w:divsChild>
        </w:div>
        <w:div w:id="582304230">
          <w:marLeft w:val="0"/>
          <w:marRight w:val="0"/>
          <w:marTop w:val="0"/>
          <w:marBottom w:val="0"/>
          <w:divBdr>
            <w:top w:val="none" w:sz="0" w:space="0" w:color="auto"/>
            <w:left w:val="none" w:sz="0" w:space="0" w:color="auto"/>
            <w:bottom w:val="none" w:sz="0" w:space="0" w:color="auto"/>
            <w:right w:val="none" w:sz="0" w:space="0" w:color="auto"/>
          </w:divBdr>
          <w:divsChild>
            <w:div w:id="213125135">
              <w:marLeft w:val="0"/>
              <w:marRight w:val="0"/>
              <w:marTop w:val="0"/>
              <w:marBottom w:val="0"/>
              <w:divBdr>
                <w:top w:val="none" w:sz="0" w:space="0" w:color="auto"/>
                <w:left w:val="none" w:sz="0" w:space="0" w:color="auto"/>
                <w:bottom w:val="none" w:sz="0" w:space="0" w:color="auto"/>
                <w:right w:val="none" w:sz="0" w:space="0" w:color="auto"/>
              </w:divBdr>
            </w:div>
          </w:divsChild>
        </w:div>
        <w:div w:id="1012074681">
          <w:marLeft w:val="0"/>
          <w:marRight w:val="0"/>
          <w:marTop w:val="0"/>
          <w:marBottom w:val="0"/>
          <w:divBdr>
            <w:top w:val="none" w:sz="0" w:space="0" w:color="auto"/>
            <w:left w:val="none" w:sz="0" w:space="0" w:color="auto"/>
            <w:bottom w:val="none" w:sz="0" w:space="0" w:color="auto"/>
            <w:right w:val="none" w:sz="0" w:space="0" w:color="auto"/>
          </w:divBdr>
          <w:divsChild>
            <w:div w:id="531575313">
              <w:marLeft w:val="0"/>
              <w:marRight w:val="0"/>
              <w:marTop w:val="0"/>
              <w:marBottom w:val="0"/>
              <w:divBdr>
                <w:top w:val="none" w:sz="0" w:space="0" w:color="auto"/>
                <w:left w:val="none" w:sz="0" w:space="0" w:color="auto"/>
                <w:bottom w:val="none" w:sz="0" w:space="0" w:color="auto"/>
                <w:right w:val="none" w:sz="0" w:space="0" w:color="auto"/>
              </w:divBdr>
            </w:div>
          </w:divsChild>
        </w:div>
        <w:div w:id="558328373">
          <w:marLeft w:val="0"/>
          <w:marRight w:val="0"/>
          <w:marTop w:val="0"/>
          <w:marBottom w:val="0"/>
          <w:divBdr>
            <w:top w:val="none" w:sz="0" w:space="0" w:color="auto"/>
            <w:left w:val="none" w:sz="0" w:space="0" w:color="auto"/>
            <w:bottom w:val="none" w:sz="0" w:space="0" w:color="auto"/>
            <w:right w:val="none" w:sz="0" w:space="0" w:color="auto"/>
          </w:divBdr>
          <w:divsChild>
            <w:div w:id="889195488">
              <w:marLeft w:val="0"/>
              <w:marRight w:val="0"/>
              <w:marTop w:val="0"/>
              <w:marBottom w:val="0"/>
              <w:divBdr>
                <w:top w:val="none" w:sz="0" w:space="0" w:color="auto"/>
                <w:left w:val="none" w:sz="0" w:space="0" w:color="auto"/>
                <w:bottom w:val="none" w:sz="0" w:space="0" w:color="auto"/>
                <w:right w:val="none" w:sz="0" w:space="0" w:color="auto"/>
              </w:divBdr>
            </w:div>
          </w:divsChild>
        </w:div>
        <w:div w:id="802382194">
          <w:marLeft w:val="0"/>
          <w:marRight w:val="0"/>
          <w:marTop w:val="0"/>
          <w:marBottom w:val="0"/>
          <w:divBdr>
            <w:top w:val="none" w:sz="0" w:space="0" w:color="auto"/>
            <w:left w:val="none" w:sz="0" w:space="0" w:color="auto"/>
            <w:bottom w:val="none" w:sz="0" w:space="0" w:color="auto"/>
            <w:right w:val="none" w:sz="0" w:space="0" w:color="auto"/>
          </w:divBdr>
          <w:divsChild>
            <w:div w:id="746921697">
              <w:marLeft w:val="0"/>
              <w:marRight w:val="0"/>
              <w:marTop w:val="0"/>
              <w:marBottom w:val="0"/>
              <w:divBdr>
                <w:top w:val="none" w:sz="0" w:space="0" w:color="auto"/>
                <w:left w:val="none" w:sz="0" w:space="0" w:color="auto"/>
                <w:bottom w:val="none" w:sz="0" w:space="0" w:color="auto"/>
                <w:right w:val="none" w:sz="0" w:space="0" w:color="auto"/>
              </w:divBdr>
            </w:div>
          </w:divsChild>
        </w:div>
        <w:div w:id="1456175186">
          <w:marLeft w:val="0"/>
          <w:marRight w:val="0"/>
          <w:marTop w:val="0"/>
          <w:marBottom w:val="0"/>
          <w:divBdr>
            <w:top w:val="none" w:sz="0" w:space="0" w:color="auto"/>
            <w:left w:val="none" w:sz="0" w:space="0" w:color="auto"/>
            <w:bottom w:val="none" w:sz="0" w:space="0" w:color="auto"/>
            <w:right w:val="none" w:sz="0" w:space="0" w:color="auto"/>
          </w:divBdr>
          <w:divsChild>
            <w:div w:id="2134980160">
              <w:marLeft w:val="0"/>
              <w:marRight w:val="0"/>
              <w:marTop w:val="0"/>
              <w:marBottom w:val="0"/>
              <w:divBdr>
                <w:top w:val="none" w:sz="0" w:space="0" w:color="auto"/>
                <w:left w:val="none" w:sz="0" w:space="0" w:color="auto"/>
                <w:bottom w:val="none" w:sz="0" w:space="0" w:color="auto"/>
                <w:right w:val="none" w:sz="0" w:space="0" w:color="auto"/>
              </w:divBdr>
            </w:div>
          </w:divsChild>
        </w:div>
        <w:div w:id="1385375482">
          <w:marLeft w:val="0"/>
          <w:marRight w:val="0"/>
          <w:marTop w:val="0"/>
          <w:marBottom w:val="0"/>
          <w:divBdr>
            <w:top w:val="none" w:sz="0" w:space="0" w:color="auto"/>
            <w:left w:val="none" w:sz="0" w:space="0" w:color="auto"/>
            <w:bottom w:val="none" w:sz="0" w:space="0" w:color="auto"/>
            <w:right w:val="none" w:sz="0" w:space="0" w:color="auto"/>
          </w:divBdr>
          <w:divsChild>
            <w:div w:id="391320322">
              <w:marLeft w:val="0"/>
              <w:marRight w:val="0"/>
              <w:marTop w:val="0"/>
              <w:marBottom w:val="0"/>
              <w:divBdr>
                <w:top w:val="none" w:sz="0" w:space="0" w:color="auto"/>
                <w:left w:val="none" w:sz="0" w:space="0" w:color="auto"/>
                <w:bottom w:val="none" w:sz="0" w:space="0" w:color="auto"/>
                <w:right w:val="none" w:sz="0" w:space="0" w:color="auto"/>
              </w:divBdr>
            </w:div>
          </w:divsChild>
        </w:div>
        <w:div w:id="865869743">
          <w:marLeft w:val="0"/>
          <w:marRight w:val="0"/>
          <w:marTop w:val="0"/>
          <w:marBottom w:val="0"/>
          <w:divBdr>
            <w:top w:val="none" w:sz="0" w:space="0" w:color="auto"/>
            <w:left w:val="none" w:sz="0" w:space="0" w:color="auto"/>
            <w:bottom w:val="none" w:sz="0" w:space="0" w:color="auto"/>
            <w:right w:val="none" w:sz="0" w:space="0" w:color="auto"/>
          </w:divBdr>
          <w:divsChild>
            <w:div w:id="1728992743">
              <w:marLeft w:val="0"/>
              <w:marRight w:val="0"/>
              <w:marTop w:val="0"/>
              <w:marBottom w:val="0"/>
              <w:divBdr>
                <w:top w:val="none" w:sz="0" w:space="0" w:color="auto"/>
                <w:left w:val="none" w:sz="0" w:space="0" w:color="auto"/>
                <w:bottom w:val="none" w:sz="0" w:space="0" w:color="auto"/>
                <w:right w:val="none" w:sz="0" w:space="0" w:color="auto"/>
              </w:divBdr>
            </w:div>
          </w:divsChild>
        </w:div>
        <w:div w:id="733502589">
          <w:marLeft w:val="0"/>
          <w:marRight w:val="0"/>
          <w:marTop w:val="0"/>
          <w:marBottom w:val="0"/>
          <w:divBdr>
            <w:top w:val="none" w:sz="0" w:space="0" w:color="auto"/>
            <w:left w:val="none" w:sz="0" w:space="0" w:color="auto"/>
            <w:bottom w:val="none" w:sz="0" w:space="0" w:color="auto"/>
            <w:right w:val="none" w:sz="0" w:space="0" w:color="auto"/>
          </w:divBdr>
          <w:divsChild>
            <w:div w:id="2062173694">
              <w:marLeft w:val="0"/>
              <w:marRight w:val="0"/>
              <w:marTop w:val="0"/>
              <w:marBottom w:val="0"/>
              <w:divBdr>
                <w:top w:val="none" w:sz="0" w:space="0" w:color="auto"/>
                <w:left w:val="none" w:sz="0" w:space="0" w:color="auto"/>
                <w:bottom w:val="none" w:sz="0" w:space="0" w:color="auto"/>
                <w:right w:val="none" w:sz="0" w:space="0" w:color="auto"/>
              </w:divBdr>
            </w:div>
          </w:divsChild>
        </w:div>
        <w:div w:id="1321927209">
          <w:marLeft w:val="0"/>
          <w:marRight w:val="0"/>
          <w:marTop w:val="0"/>
          <w:marBottom w:val="0"/>
          <w:divBdr>
            <w:top w:val="none" w:sz="0" w:space="0" w:color="auto"/>
            <w:left w:val="none" w:sz="0" w:space="0" w:color="auto"/>
            <w:bottom w:val="none" w:sz="0" w:space="0" w:color="auto"/>
            <w:right w:val="none" w:sz="0" w:space="0" w:color="auto"/>
          </w:divBdr>
          <w:divsChild>
            <w:div w:id="1029646487">
              <w:marLeft w:val="0"/>
              <w:marRight w:val="0"/>
              <w:marTop w:val="0"/>
              <w:marBottom w:val="0"/>
              <w:divBdr>
                <w:top w:val="none" w:sz="0" w:space="0" w:color="auto"/>
                <w:left w:val="none" w:sz="0" w:space="0" w:color="auto"/>
                <w:bottom w:val="none" w:sz="0" w:space="0" w:color="auto"/>
                <w:right w:val="none" w:sz="0" w:space="0" w:color="auto"/>
              </w:divBdr>
            </w:div>
          </w:divsChild>
        </w:div>
        <w:div w:id="1561406272">
          <w:marLeft w:val="0"/>
          <w:marRight w:val="0"/>
          <w:marTop w:val="0"/>
          <w:marBottom w:val="0"/>
          <w:divBdr>
            <w:top w:val="none" w:sz="0" w:space="0" w:color="auto"/>
            <w:left w:val="none" w:sz="0" w:space="0" w:color="auto"/>
            <w:bottom w:val="none" w:sz="0" w:space="0" w:color="auto"/>
            <w:right w:val="none" w:sz="0" w:space="0" w:color="auto"/>
          </w:divBdr>
          <w:divsChild>
            <w:div w:id="19382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069">
      <w:bodyDiv w:val="1"/>
      <w:marLeft w:val="0"/>
      <w:marRight w:val="0"/>
      <w:marTop w:val="0"/>
      <w:marBottom w:val="0"/>
      <w:divBdr>
        <w:top w:val="none" w:sz="0" w:space="0" w:color="auto"/>
        <w:left w:val="none" w:sz="0" w:space="0" w:color="auto"/>
        <w:bottom w:val="none" w:sz="0" w:space="0" w:color="auto"/>
        <w:right w:val="none" w:sz="0" w:space="0" w:color="auto"/>
      </w:divBdr>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
    <w:div w:id="1982492959">
      <w:bodyDiv w:val="1"/>
      <w:marLeft w:val="0"/>
      <w:marRight w:val="0"/>
      <w:marTop w:val="0"/>
      <w:marBottom w:val="0"/>
      <w:divBdr>
        <w:top w:val="none" w:sz="0" w:space="0" w:color="auto"/>
        <w:left w:val="none" w:sz="0" w:space="0" w:color="auto"/>
        <w:bottom w:val="none" w:sz="0" w:space="0" w:color="auto"/>
        <w:right w:val="none" w:sz="0" w:space="0" w:color="auto"/>
      </w:divBdr>
    </w:div>
    <w:div w:id="1983803524">
      <w:bodyDiv w:val="1"/>
      <w:marLeft w:val="0"/>
      <w:marRight w:val="0"/>
      <w:marTop w:val="0"/>
      <w:marBottom w:val="0"/>
      <w:divBdr>
        <w:top w:val="none" w:sz="0" w:space="0" w:color="auto"/>
        <w:left w:val="none" w:sz="0" w:space="0" w:color="auto"/>
        <w:bottom w:val="none" w:sz="0" w:space="0" w:color="auto"/>
        <w:right w:val="none" w:sz="0" w:space="0" w:color="auto"/>
      </w:divBdr>
    </w:div>
    <w:div w:id="1990403822">
      <w:bodyDiv w:val="1"/>
      <w:marLeft w:val="0"/>
      <w:marRight w:val="0"/>
      <w:marTop w:val="0"/>
      <w:marBottom w:val="0"/>
      <w:divBdr>
        <w:top w:val="none" w:sz="0" w:space="0" w:color="auto"/>
        <w:left w:val="none" w:sz="0" w:space="0" w:color="auto"/>
        <w:bottom w:val="none" w:sz="0" w:space="0" w:color="auto"/>
        <w:right w:val="none" w:sz="0" w:space="0" w:color="auto"/>
      </w:divBdr>
    </w:div>
    <w:div w:id="2006862904">
      <w:bodyDiv w:val="1"/>
      <w:marLeft w:val="0"/>
      <w:marRight w:val="0"/>
      <w:marTop w:val="0"/>
      <w:marBottom w:val="0"/>
      <w:divBdr>
        <w:top w:val="none" w:sz="0" w:space="0" w:color="auto"/>
        <w:left w:val="none" w:sz="0" w:space="0" w:color="auto"/>
        <w:bottom w:val="none" w:sz="0" w:space="0" w:color="auto"/>
        <w:right w:val="none" w:sz="0" w:space="0" w:color="auto"/>
      </w:divBdr>
    </w:div>
    <w:div w:id="2010716324">
      <w:bodyDiv w:val="1"/>
      <w:marLeft w:val="0"/>
      <w:marRight w:val="0"/>
      <w:marTop w:val="0"/>
      <w:marBottom w:val="0"/>
      <w:divBdr>
        <w:top w:val="none" w:sz="0" w:space="0" w:color="auto"/>
        <w:left w:val="none" w:sz="0" w:space="0" w:color="auto"/>
        <w:bottom w:val="none" w:sz="0" w:space="0" w:color="auto"/>
        <w:right w:val="none" w:sz="0" w:space="0" w:color="auto"/>
      </w:divBdr>
      <w:divsChild>
        <w:div w:id="731076967">
          <w:marLeft w:val="0"/>
          <w:marRight w:val="0"/>
          <w:marTop w:val="0"/>
          <w:marBottom w:val="0"/>
          <w:divBdr>
            <w:top w:val="none" w:sz="0" w:space="0" w:color="auto"/>
            <w:left w:val="none" w:sz="0" w:space="0" w:color="auto"/>
            <w:bottom w:val="none" w:sz="0" w:space="0" w:color="auto"/>
            <w:right w:val="none" w:sz="0" w:space="0" w:color="auto"/>
          </w:divBdr>
          <w:divsChild>
            <w:div w:id="838616794">
              <w:marLeft w:val="-45"/>
              <w:marRight w:val="0"/>
              <w:marTop w:val="30"/>
              <w:marBottom w:val="30"/>
              <w:divBdr>
                <w:top w:val="none" w:sz="0" w:space="0" w:color="auto"/>
                <w:left w:val="none" w:sz="0" w:space="0" w:color="auto"/>
                <w:bottom w:val="none" w:sz="0" w:space="0" w:color="auto"/>
                <w:right w:val="none" w:sz="0" w:space="0" w:color="auto"/>
              </w:divBdr>
              <w:divsChild>
                <w:div w:id="192621242">
                  <w:marLeft w:val="0"/>
                  <w:marRight w:val="0"/>
                  <w:marTop w:val="0"/>
                  <w:marBottom w:val="0"/>
                  <w:divBdr>
                    <w:top w:val="none" w:sz="0" w:space="0" w:color="auto"/>
                    <w:left w:val="none" w:sz="0" w:space="0" w:color="auto"/>
                    <w:bottom w:val="none" w:sz="0" w:space="0" w:color="auto"/>
                    <w:right w:val="none" w:sz="0" w:space="0" w:color="auto"/>
                  </w:divBdr>
                  <w:divsChild>
                    <w:div w:id="1840848304">
                      <w:marLeft w:val="0"/>
                      <w:marRight w:val="0"/>
                      <w:marTop w:val="0"/>
                      <w:marBottom w:val="0"/>
                      <w:divBdr>
                        <w:top w:val="none" w:sz="0" w:space="0" w:color="auto"/>
                        <w:left w:val="none" w:sz="0" w:space="0" w:color="auto"/>
                        <w:bottom w:val="none" w:sz="0" w:space="0" w:color="auto"/>
                        <w:right w:val="none" w:sz="0" w:space="0" w:color="auto"/>
                      </w:divBdr>
                    </w:div>
                  </w:divsChild>
                </w:div>
                <w:div w:id="443886844">
                  <w:marLeft w:val="0"/>
                  <w:marRight w:val="0"/>
                  <w:marTop w:val="0"/>
                  <w:marBottom w:val="0"/>
                  <w:divBdr>
                    <w:top w:val="none" w:sz="0" w:space="0" w:color="auto"/>
                    <w:left w:val="none" w:sz="0" w:space="0" w:color="auto"/>
                    <w:bottom w:val="none" w:sz="0" w:space="0" w:color="auto"/>
                    <w:right w:val="none" w:sz="0" w:space="0" w:color="auto"/>
                  </w:divBdr>
                  <w:divsChild>
                    <w:div w:id="775372782">
                      <w:marLeft w:val="0"/>
                      <w:marRight w:val="0"/>
                      <w:marTop w:val="0"/>
                      <w:marBottom w:val="0"/>
                      <w:divBdr>
                        <w:top w:val="none" w:sz="0" w:space="0" w:color="auto"/>
                        <w:left w:val="none" w:sz="0" w:space="0" w:color="auto"/>
                        <w:bottom w:val="none" w:sz="0" w:space="0" w:color="auto"/>
                        <w:right w:val="none" w:sz="0" w:space="0" w:color="auto"/>
                      </w:divBdr>
                    </w:div>
                  </w:divsChild>
                </w:div>
                <w:div w:id="139663645">
                  <w:marLeft w:val="0"/>
                  <w:marRight w:val="0"/>
                  <w:marTop w:val="0"/>
                  <w:marBottom w:val="0"/>
                  <w:divBdr>
                    <w:top w:val="none" w:sz="0" w:space="0" w:color="auto"/>
                    <w:left w:val="none" w:sz="0" w:space="0" w:color="auto"/>
                    <w:bottom w:val="none" w:sz="0" w:space="0" w:color="auto"/>
                    <w:right w:val="none" w:sz="0" w:space="0" w:color="auto"/>
                  </w:divBdr>
                  <w:divsChild>
                    <w:div w:id="1642148337">
                      <w:marLeft w:val="0"/>
                      <w:marRight w:val="0"/>
                      <w:marTop w:val="0"/>
                      <w:marBottom w:val="0"/>
                      <w:divBdr>
                        <w:top w:val="none" w:sz="0" w:space="0" w:color="auto"/>
                        <w:left w:val="none" w:sz="0" w:space="0" w:color="auto"/>
                        <w:bottom w:val="none" w:sz="0" w:space="0" w:color="auto"/>
                        <w:right w:val="none" w:sz="0" w:space="0" w:color="auto"/>
                      </w:divBdr>
                    </w:div>
                  </w:divsChild>
                </w:div>
                <w:div w:id="1868173666">
                  <w:marLeft w:val="0"/>
                  <w:marRight w:val="0"/>
                  <w:marTop w:val="0"/>
                  <w:marBottom w:val="0"/>
                  <w:divBdr>
                    <w:top w:val="none" w:sz="0" w:space="0" w:color="auto"/>
                    <w:left w:val="none" w:sz="0" w:space="0" w:color="auto"/>
                    <w:bottom w:val="none" w:sz="0" w:space="0" w:color="auto"/>
                    <w:right w:val="none" w:sz="0" w:space="0" w:color="auto"/>
                  </w:divBdr>
                  <w:divsChild>
                    <w:div w:id="72318597">
                      <w:marLeft w:val="0"/>
                      <w:marRight w:val="0"/>
                      <w:marTop w:val="0"/>
                      <w:marBottom w:val="0"/>
                      <w:divBdr>
                        <w:top w:val="none" w:sz="0" w:space="0" w:color="auto"/>
                        <w:left w:val="none" w:sz="0" w:space="0" w:color="auto"/>
                        <w:bottom w:val="none" w:sz="0" w:space="0" w:color="auto"/>
                        <w:right w:val="none" w:sz="0" w:space="0" w:color="auto"/>
                      </w:divBdr>
                    </w:div>
                    <w:div w:id="1468815993">
                      <w:marLeft w:val="0"/>
                      <w:marRight w:val="0"/>
                      <w:marTop w:val="0"/>
                      <w:marBottom w:val="0"/>
                      <w:divBdr>
                        <w:top w:val="none" w:sz="0" w:space="0" w:color="auto"/>
                        <w:left w:val="none" w:sz="0" w:space="0" w:color="auto"/>
                        <w:bottom w:val="none" w:sz="0" w:space="0" w:color="auto"/>
                        <w:right w:val="none" w:sz="0" w:space="0" w:color="auto"/>
                      </w:divBdr>
                    </w:div>
                  </w:divsChild>
                </w:div>
                <w:div w:id="621498344">
                  <w:marLeft w:val="0"/>
                  <w:marRight w:val="0"/>
                  <w:marTop w:val="0"/>
                  <w:marBottom w:val="0"/>
                  <w:divBdr>
                    <w:top w:val="none" w:sz="0" w:space="0" w:color="auto"/>
                    <w:left w:val="none" w:sz="0" w:space="0" w:color="auto"/>
                    <w:bottom w:val="none" w:sz="0" w:space="0" w:color="auto"/>
                    <w:right w:val="none" w:sz="0" w:space="0" w:color="auto"/>
                  </w:divBdr>
                  <w:divsChild>
                    <w:div w:id="1757704394">
                      <w:marLeft w:val="0"/>
                      <w:marRight w:val="0"/>
                      <w:marTop w:val="0"/>
                      <w:marBottom w:val="0"/>
                      <w:divBdr>
                        <w:top w:val="none" w:sz="0" w:space="0" w:color="auto"/>
                        <w:left w:val="none" w:sz="0" w:space="0" w:color="auto"/>
                        <w:bottom w:val="none" w:sz="0" w:space="0" w:color="auto"/>
                        <w:right w:val="none" w:sz="0" w:space="0" w:color="auto"/>
                      </w:divBdr>
                    </w:div>
                  </w:divsChild>
                </w:div>
                <w:div w:id="583995939">
                  <w:marLeft w:val="0"/>
                  <w:marRight w:val="0"/>
                  <w:marTop w:val="0"/>
                  <w:marBottom w:val="0"/>
                  <w:divBdr>
                    <w:top w:val="none" w:sz="0" w:space="0" w:color="auto"/>
                    <w:left w:val="none" w:sz="0" w:space="0" w:color="auto"/>
                    <w:bottom w:val="none" w:sz="0" w:space="0" w:color="auto"/>
                    <w:right w:val="none" w:sz="0" w:space="0" w:color="auto"/>
                  </w:divBdr>
                  <w:divsChild>
                    <w:div w:id="255096201">
                      <w:marLeft w:val="0"/>
                      <w:marRight w:val="0"/>
                      <w:marTop w:val="0"/>
                      <w:marBottom w:val="0"/>
                      <w:divBdr>
                        <w:top w:val="none" w:sz="0" w:space="0" w:color="auto"/>
                        <w:left w:val="none" w:sz="0" w:space="0" w:color="auto"/>
                        <w:bottom w:val="none" w:sz="0" w:space="0" w:color="auto"/>
                        <w:right w:val="none" w:sz="0" w:space="0" w:color="auto"/>
                      </w:divBdr>
                    </w:div>
                  </w:divsChild>
                </w:div>
                <w:div w:id="1206986334">
                  <w:marLeft w:val="0"/>
                  <w:marRight w:val="0"/>
                  <w:marTop w:val="0"/>
                  <w:marBottom w:val="0"/>
                  <w:divBdr>
                    <w:top w:val="none" w:sz="0" w:space="0" w:color="auto"/>
                    <w:left w:val="none" w:sz="0" w:space="0" w:color="auto"/>
                    <w:bottom w:val="none" w:sz="0" w:space="0" w:color="auto"/>
                    <w:right w:val="none" w:sz="0" w:space="0" w:color="auto"/>
                  </w:divBdr>
                  <w:divsChild>
                    <w:div w:id="1317223713">
                      <w:marLeft w:val="0"/>
                      <w:marRight w:val="0"/>
                      <w:marTop w:val="0"/>
                      <w:marBottom w:val="0"/>
                      <w:divBdr>
                        <w:top w:val="none" w:sz="0" w:space="0" w:color="auto"/>
                        <w:left w:val="none" w:sz="0" w:space="0" w:color="auto"/>
                        <w:bottom w:val="none" w:sz="0" w:space="0" w:color="auto"/>
                        <w:right w:val="none" w:sz="0" w:space="0" w:color="auto"/>
                      </w:divBdr>
                    </w:div>
                  </w:divsChild>
                </w:div>
                <w:div w:id="78872393">
                  <w:marLeft w:val="0"/>
                  <w:marRight w:val="0"/>
                  <w:marTop w:val="0"/>
                  <w:marBottom w:val="0"/>
                  <w:divBdr>
                    <w:top w:val="none" w:sz="0" w:space="0" w:color="auto"/>
                    <w:left w:val="none" w:sz="0" w:space="0" w:color="auto"/>
                    <w:bottom w:val="none" w:sz="0" w:space="0" w:color="auto"/>
                    <w:right w:val="none" w:sz="0" w:space="0" w:color="auto"/>
                  </w:divBdr>
                  <w:divsChild>
                    <w:div w:id="107045591">
                      <w:marLeft w:val="0"/>
                      <w:marRight w:val="0"/>
                      <w:marTop w:val="0"/>
                      <w:marBottom w:val="0"/>
                      <w:divBdr>
                        <w:top w:val="none" w:sz="0" w:space="0" w:color="auto"/>
                        <w:left w:val="none" w:sz="0" w:space="0" w:color="auto"/>
                        <w:bottom w:val="none" w:sz="0" w:space="0" w:color="auto"/>
                        <w:right w:val="none" w:sz="0" w:space="0" w:color="auto"/>
                      </w:divBdr>
                    </w:div>
                  </w:divsChild>
                </w:div>
                <w:div w:id="102893904">
                  <w:marLeft w:val="0"/>
                  <w:marRight w:val="0"/>
                  <w:marTop w:val="0"/>
                  <w:marBottom w:val="0"/>
                  <w:divBdr>
                    <w:top w:val="none" w:sz="0" w:space="0" w:color="auto"/>
                    <w:left w:val="none" w:sz="0" w:space="0" w:color="auto"/>
                    <w:bottom w:val="none" w:sz="0" w:space="0" w:color="auto"/>
                    <w:right w:val="none" w:sz="0" w:space="0" w:color="auto"/>
                  </w:divBdr>
                  <w:divsChild>
                    <w:div w:id="1167405683">
                      <w:marLeft w:val="0"/>
                      <w:marRight w:val="0"/>
                      <w:marTop w:val="0"/>
                      <w:marBottom w:val="0"/>
                      <w:divBdr>
                        <w:top w:val="none" w:sz="0" w:space="0" w:color="auto"/>
                        <w:left w:val="none" w:sz="0" w:space="0" w:color="auto"/>
                        <w:bottom w:val="none" w:sz="0" w:space="0" w:color="auto"/>
                        <w:right w:val="none" w:sz="0" w:space="0" w:color="auto"/>
                      </w:divBdr>
                    </w:div>
                  </w:divsChild>
                </w:div>
                <w:div w:id="444347485">
                  <w:marLeft w:val="0"/>
                  <w:marRight w:val="0"/>
                  <w:marTop w:val="0"/>
                  <w:marBottom w:val="0"/>
                  <w:divBdr>
                    <w:top w:val="none" w:sz="0" w:space="0" w:color="auto"/>
                    <w:left w:val="none" w:sz="0" w:space="0" w:color="auto"/>
                    <w:bottom w:val="none" w:sz="0" w:space="0" w:color="auto"/>
                    <w:right w:val="none" w:sz="0" w:space="0" w:color="auto"/>
                  </w:divBdr>
                  <w:divsChild>
                    <w:div w:id="1588269822">
                      <w:marLeft w:val="0"/>
                      <w:marRight w:val="0"/>
                      <w:marTop w:val="0"/>
                      <w:marBottom w:val="0"/>
                      <w:divBdr>
                        <w:top w:val="none" w:sz="0" w:space="0" w:color="auto"/>
                        <w:left w:val="none" w:sz="0" w:space="0" w:color="auto"/>
                        <w:bottom w:val="none" w:sz="0" w:space="0" w:color="auto"/>
                        <w:right w:val="none" w:sz="0" w:space="0" w:color="auto"/>
                      </w:divBdr>
                    </w:div>
                  </w:divsChild>
                </w:div>
                <w:div w:id="1209144275">
                  <w:marLeft w:val="0"/>
                  <w:marRight w:val="0"/>
                  <w:marTop w:val="0"/>
                  <w:marBottom w:val="0"/>
                  <w:divBdr>
                    <w:top w:val="none" w:sz="0" w:space="0" w:color="auto"/>
                    <w:left w:val="none" w:sz="0" w:space="0" w:color="auto"/>
                    <w:bottom w:val="none" w:sz="0" w:space="0" w:color="auto"/>
                    <w:right w:val="none" w:sz="0" w:space="0" w:color="auto"/>
                  </w:divBdr>
                  <w:divsChild>
                    <w:div w:id="1685666366">
                      <w:marLeft w:val="0"/>
                      <w:marRight w:val="0"/>
                      <w:marTop w:val="0"/>
                      <w:marBottom w:val="0"/>
                      <w:divBdr>
                        <w:top w:val="none" w:sz="0" w:space="0" w:color="auto"/>
                        <w:left w:val="none" w:sz="0" w:space="0" w:color="auto"/>
                        <w:bottom w:val="none" w:sz="0" w:space="0" w:color="auto"/>
                        <w:right w:val="none" w:sz="0" w:space="0" w:color="auto"/>
                      </w:divBdr>
                    </w:div>
                    <w:div w:id="2133666063">
                      <w:marLeft w:val="0"/>
                      <w:marRight w:val="0"/>
                      <w:marTop w:val="0"/>
                      <w:marBottom w:val="0"/>
                      <w:divBdr>
                        <w:top w:val="none" w:sz="0" w:space="0" w:color="auto"/>
                        <w:left w:val="none" w:sz="0" w:space="0" w:color="auto"/>
                        <w:bottom w:val="none" w:sz="0" w:space="0" w:color="auto"/>
                        <w:right w:val="none" w:sz="0" w:space="0" w:color="auto"/>
                      </w:divBdr>
                    </w:div>
                    <w:div w:id="1027827631">
                      <w:marLeft w:val="0"/>
                      <w:marRight w:val="0"/>
                      <w:marTop w:val="0"/>
                      <w:marBottom w:val="0"/>
                      <w:divBdr>
                        <w:top w:val="none" w:sz="0" w:space="0" w:color="auto"/>
                        <w:left w:val="none" w:sz="0" w:space="0" w:color="auto"/>
                        <w:bottom w:val="none" w:sz="0" w:space="0" w:color="auto"/>
                        <w:right w:val="none" w:sz="0" w:space="0" w:color="auto"/>
                      </w:divBdr>
                    </w:div>
                  </w:divsChild>
                </w:div>
                <w:div w:id="1619526138">
                  <w:marLeft w:val="0"/>
                  <w:marRight w:val="0"/>
                  <w:marTop w:val="0"/>
                  <w:marBottom w:val="0"/>
                  <w:divBdr>
                    <w:top w:val="none" w:sz="0" w:space="0" w:color="auto"/>
                    <w:left w:val="none" w:sz="0" w:space="0" w:color="auto"/>
                    <w:bottom w:val="none" w:sz="0" w:space="0" w:color="auto"/>
                    <w:right w:val="none" w:sz="0" w:space="0" w:color="auto"/>
                  </w:divBdr>
                  <w:divsChild>
                    <w:div w:id="645597340">
                      <w:marLeft w:val="0"/>
                      <w:marRight w:val="0"/>
                      <w:marTop w:val="0"/>
                      <w:marBottom w:val="0"/>
                      <w:divBdr>
                        <w:top w:val="none" w:sz="0" w:space="0" w:color="auto"/>
                        <w:left w:val="none" w:sz="0" w:space="0" w:color="auto"/>
                        <w:bottom w:val="none" w:sz="0" w:space="0" w:color="auto"/>
                        <w:right w:val="none" w:sz="0" w:space="0" w:color="auto"/>
                      </w:divBdr>
                    </w:div>
                  </w:divsChild>
                </w:div>
                <w:div w:id="750666479">
                  <w:marLeft w:val="0"/>
                  <w:marRight w:val="0"/>
                  <w:marTop w:val="0"/>
                  <w:marBottom w:val="0"/>
                  <w:divBdr>
                    <w:top w:val="none" w:sz="0" w:space="0" w:color="auto"/>
                    <w:left w:val="none" w:sz="0" w:space="0" w:color="auto"/>
                    <w:bottom w:val="none" w:sz="0" w:space="0" w:color="auto"/>
                    <w:right w:val="none" w:sz="0" w:space="0" w:color="auto"/>
                  </w:divBdr>
                  <w:divsChild>
                    <w:div w:id="1257128245">
                      <w:marLeft w:val="0"/>
                      <w:marRight w:val="0"/>
                      <w:marTop w:val="0"/>
                      <w:marBottom w:val="0"/>
                      <w:divBdr>
                        <w:top w:val="none" w:sz="0" w:space="0" w:color="auto"/>
                        <w:left w:val="none" w:sz="0" w:space="0" w:color="auto"/>
                        <w:bottom w:val="none" w:sz="0" w:space="0" w:color="auto"/>
                        <w:right w:val="none" w:sz="0" w:space="0" w:color="auto"/>
                      </w:divBdr>
                    </w:div>
                  </w:divsChild>
                </w:div>
                <w:div w:id="1146976580">
                  <w:marLeft w:val="0"/>
                  <w:marRight w:val="0"/>
                  <w:marTop w:val="0"/>
                  <w:marBottom w:val="0"/>
                  <w:divBdr>
                    <w:top w:val="none" w:sz="0" w:space="0" w:color="auto"/>
                    <w:left w:val="none" w:sz="0" w:space="0" w:color="auto"/>
                    <w:bottom w:val="none" w:sz="0" w:space="0" w:color="auto"/>
                    <w:right w:val="none" w:sz="0" w:space="0" w:color="auto"/>
                  </w:divBdr>
                  <w:divsChild>
                    <w:div w:id="1434860657">
                      <w:marLeft w:val="0"/>
                      <w:marRight w:val="0"/>
                      <w:marTop w:val="0"/>
                      <w:marBottom w:val="0"/>
                      <w:divBdr>
                        <w:top w:val="none" w:sz="0" w:space="0" w:color="auto"/>
                        <w:left w:val="none" w:sz="0" w:space="0" w:color="auto"/>
                        <w:bottom w:val="none" w:sz="0" w:space="0" w:color="auto"/>
                        <w:right w:val="none" w:sz="0" w:space="0" w:color="auto"/>
                      </w:divBdr>
                    </w:div>
                  </w:divsChild>
                </w:div>
                <w:div w:id="1263956566">
                  <w:marLeft w:val="0"/>
                  <w:marRight w:val="0"/>
                  <w:marTop w:val="0"/>
                  <w:marBottom w:val="0"/>
                  <w:divBdr>
                    <w:top w:val="none" w:sz="0" w:space="0" w:color="auto"/>
                    <w:left w:val="none" w:sz="0" w:space="0" w:color="auto"/>
                    <w:bottom w:val="none" w:sz="0" w:space="0" w:color="auto"/>
                    <w:right w:val="none" w:sz="0" w:space="0" w:color="auto"/>
                  </w:divBdr>
                  <w:divsChild>
                    <w:div w:id="1314024771">
                      <w:marLeft w:val="0"/>
                      <w:marRight w:val="0"/>
                      <w:marTop w:val="0"/>
                      <w:marBottom w:val="0"/>
                      <w:divBdr>
                        <w:top w:val="none" w:sz="0" w:space="0" w:color="auto"/>
                        <w:left w:val="none" w:sz="0" w:space="0" w:color="auto"/>
                        <w:bottom w:val="none" w:sz="0" w:space="0" w:color="auto"/>
                        <w:right w:val="none" w:sz="0" w:space="0" w:color="auto"/>
                      </w:divBdr>
                    </w:div>
                  </w:divsChild>
                </w:div>
                <w:div w:id="1178159230">
                  <w:marLeft w:val="0"/>
                  <w:marRight w:val="0"/>
                  <w:marTop w:val="0"/>
                  <w:marBottom w:val="0"/>
                  <w:divBdr>
                    <w:top w:val="none" w:sz="0" w:space="0" w:color="auto"/>
                    <w:left w:val="none" w:sz="0" w:space="0" w:color="auto"/>
                    <w:bottom w:val="none" w:sz="0" w:space="0" w:color="auto"/>
                    <w:right w:val="none" w:sz="0" w:space="0" w:color="auto"/>
                  </w:divBdr>
                  <w:divsChild>
                    <w:div w:id="2009363362">
                      <w:marLeft w:val="0"/>
                      <w:marRight w:val="0"/>
                      <w:marTop w:val="0"/>
                      <w:marBottom w:val="0"/>
                      <w:divBdr>
                        <w:top w:val="none" w:sz="0" w:space="0" w:color="auto"/>
                        <w:left w:val="none" w:sz="0" w:space="0" w:color="auto"/>
                        <w:bottom w:val="none" w:sz="0" w:space="0" w:color="auto"/>
                        <w:right w:val="none" w:sz="0" w:space="0" w:color="auto"/>
                      </w:divBdr>
                    </w:div>
                  </w:divsChild>
                </w:div>
                <w:div w:id="1369448487">
                  <w:marLeft w:val="0"/>
                  <w:marRight w:val="0"/>
                  <w:marTop w:val="0"/>
                  <w:marBottom w:val="0"/>
                  <w:divBdr>
                    <w:top w:val="none" w:sz="0" w:space="0" w:color="auto"/>
                    <w:left w:val="none" w:sz="0" w:space="0" w:color="auto"/>
                    <w:bottom w:val="none" w:sz="0" w:space="0" w:color="auto"/>
                    <w:right w:val="none" w:sz="0" w:space="0" w:color="auto"/>
                  </w:divBdr>
                  <w:divsChild>
                    <w:div w:id="566182785">
                      <w:marLeft w:val="0"/>
                      <w:marRight w:val="0"/>
                      <w:marTop w:val="0"/>
                      <w:marBottom w:val="0"/>
                      <w:divBdr>
                        <w:top w:val="none" w:sz="0" w:space="0" w:color="auto"/>
                        <w:left w:val="none" w:sz="0" w:space="0" w:color="auto"/>
                        <w:bottom w:val="none" w:sz="0" w:space="0" w:color="auto"/>
                        <w:right w:val="none" w:sz="0" w:space="0" w:color="auto"/>
                      </w:divBdr>
                    </w:div>
                  </w:divsChild>
                </w:div>
                <w:div w:id="1328091719">
                  <w:marLeft w:val="0"/>
                  <w:marRight w:val="0"/>
                  <w:marTop w:val="0"/>
                  <w:marBottom w:val="0"/>
                  <w:divBdr>
                    <w:top w:val="none" w:sz="0" w:space="0" w:color="auto"/>
                    <w:left w:val="none" w:sz="0" w:space="0" w:color="auto"/>
                    <w:bottom w:val="none" w:sz="0" w:space="0" w:color="auto"/>
                    <w:right w:val="none" w:sz="0" w:space="0" w:color="auto"/>
                  </w:divBdr>
                  <w:divsChild>
                    <w:div w:id="2122409503">
                      <w:marLeft w:val="0"/>
                      <w:marRight w:val="0"/>
                      <w:marTop w:val="0"/>
                      <w:marBottom w:val="0"/>
                      <w:divBdr>
                        <w:top w:val="none" w:sz="0" w:space="0" w:color="auto"/>
                        <w:left w:val="none" w:sz="0" w:space="0" w:color="auto"/>
                        <w:bottom w:val="none" w:sz="0" w:space="0" w:color="auto"/>
                        <w:right w:val="none" w:sz="0" w:space="0" w:color="auto"/>
                      </w:divBdr>
                    </w:div>
                  </w:divsChild>
                </w:div>
                <w:div w:id="1096174524">
                  <w:marLeft w:val="0"/>
                  <w:marRight w:val="0"/>
                  <w:marTop w:val="0"/>
                  <w:marBottom w:val="0"/>
                  <w:divBdr>
                    <w:top w:val="none" w:sz="0" w:space="0" w:color="auto"/>
                    <w:left w:val="none" w:sz="0" w:space="0" w:color="auto"/>
                    <w:bottom w:val="none" w:sz="0" w:space="0" w:color="auto"/>
                    <w:right w:val="none" w:sz="0" w:space="0" w:color="auto"/>
                  </w:divBdr>
                  <w:divsChild>
                    <w:div w:id="1165559015">
                      <w:marLeft w:val="0"/>
                      <w:marRight w:val="0"/>
                      <w:marTop w:val="0"/>
                      <w:marBottom w:val="0"/>
                      <w:divBdr>
                        <w:top w:val="none" w:sz="0" w:space="0" w:color="auto"/>
                        <w:left w:val="none" w:sz="0" w:space="0" w:color="auto"/>
                        <w:bottom w:val="none" w:sz="0" w:space="0" w:color="auto"/>
                        <w:right w:val="none" w:sz="0" w:space="0" w:color="auto"/>
                      </w:divBdr>
                    </w:div>
                    <w:div w:id="546643423">
                      <w:marLeft w:val="0"/>
                      <w:marRight w:val="0"/>
                      <w:marTop w:val="0"/>
                      <w:marBottom w:val="0"/>
                      <w:divBdr>
                        <w:top w:val="none" w:sz="0" w:space="0" w:color="auto"/>
                        <w:left w:val="none" w:sz="0" w:space="0" w:color="auto"/>
                        <w:bottom w:val="none" w:sz="0" w:space="0" w:color="auto"/>
                        <w:right w:val="none" w:sz="0" w:space="0" w:color="auto"/>
                      </w:divBdr>
                    </w:div>
                    <w:div w:id="145248016">
                      <w:marLeft w:val="0"/>
                      <w:marRight w:val="0"/>
                      <w:marTop w:val="0"/>
                      <w:marBottom w:val="0"/>
                      <w:divBdr>
                        <w:top w:val="none" w:sz="0" w:space="0" w:color="auto"/>
                        <w:left w:val="none" w:sz="0" w:space="0" w:color="auto"/>
                        <w:bottom w:val="none" w:sz="0" w:space="0" w:color="auto"/>
                        <w:right w:val="none" w:sz="0" w:space="0" w:color="auto"/>
                      </w:divBdr>
                    </w:div>
                  </w:divsChild>
                </w:div>
                <w:div w:id="268901837">
                  <w:marLeft w:val="0"/>
                  <w:marRight w:val="0"/>
                  <w:marTop w:val="0"/>
                  <w:marBottom w:val="0"/>
                  <w:divBdr>
                    <w:top w:val="none" w:sz="0" w:space="0" w:color="auto"/>
                    <w:left w:val="none" w:sz="0" w:space="0" w:color="auto"/>
                    <w:bottom w:val="none" w:sz="0" w:space="0" w:color="auto"/>
                    <w:right w:val="none" w:sz="0" w:space="0" w:color="auto"/>
                  </w:divBdr>
                  <w:divsChild>
                    <w:div w:id="2077320349">
                      <w:marLeft w:val="0"/>
                      <w:marRight w:val="0"/>
                      <w:marTop w:val="0"/>
                      <w:marBottom w:val="0"/>
                      <w:divBdr>
                        <w:top w:val="none" w:sz="0" w:space="0" w:color="auto"/>
                        <w:left w:val="none" w:sz="0" w:space="0" w:color="auto"/>
                        <w:bottom w:val="none" w:sz="0" w:space="0" w:color="auto"/>
                        <w:right w:val="none" w:sz="0" w:space="0" w:color="auto"/>
                      </w:divBdr>
                    </w:div>
                    <w:div w:id="237979273">
                      <w:marLeft w:val="0"/>
                      <w:marRight w:val="0"/>
                      <w:marTop w:val="0"/>
                      <w:marBottom w:val="0"/>
                      <w:divBdr>
                        <w:top w:val="none" w:sz="0" w:space="0" w:color="auto"/>
                        <w:left w:val="none" w:sz="0" w:space="0" w:color="auto"/>
                        <w:bottom w:val="none" w:sz="0" w:space="0" w:color="auto"/>
                        <w:right w:val="none" w:sz="0" w:space="0" w:color="auto"/>
                      </w:divBdr>
                    </w:div>
                  </w:divsChild>
                </w:div>
                <w:div w:id="1449010304">
                  <w:marLeft w:val="0"/>
                  <w:marRight w:val="0"/>
                  <w:marTop w:val="0"/>
                  <w:marBottom w:val="0"/>
                  <w:divBdr>
                    <w:top w:val="none" w:sz="0" w:space="0" w:color="auto"/>
                    <w:left w:val="none" w:sz="0" w:space="0" w:color="auto"/>
                    <w:bottom w:val="none" w:sz="0" w:space="0" w:color="auto"/>
                    <w:right w:val="none" w:sz="0" w:space="0" w:color="auto"/>
                  </w:divBdr>
                  <w:divsChild>
                    <w:div w:id="1243954291">
                      <w:marLeft w:val="0"/>
                      <w:marRight w:val="0"/>
                      <w:marTop w:val="0"/>
                      <w:marBottom w:val="0"/>
                      <w:divBdr>
                        <w:top w:val="none" w:sz="0" w:space="0" w:color="auto"/>
                        <w:left w:val="none" w:sz="0" w:space="0" w:color="auto"/>
                        <w:bottom w:val="none" w:sz="0" w:space="0" w:color="auto"/>
                        <w:right w:val="none" w:sz="0" w:space="0" w:color="auto"/>
                      </w:divBdr>
                    </w:div>
                    <w:div w:id="637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739">
          <w:marLeft w:val="0"/>
          <w:marRight w:val="0"/>
          <w:marTop w:val="0"/>
          <w:marBottom w:val="0"/>
          <w:divBdr>
            <w:top w:val="none" w:sz="0" w:space="0" w:color="auto"/>
            <w:left w:val="none" w:sz="0" w:space="0" w:color="auto"/>
            <w:bottom w:val="none" w:sz="0" w:space="0" w:color="auto"/>
            <w:right w:val="none" w:sz="0" w:space="0" w:color="auto"/>
          </w:divBdr>
        </w:div>
        <w:div w:id="2072850485">
          <w:marLeft w:val="0"/>
          <w:marRight w:val="0"/>
          <w:marTop w:val="0"/>
          <w:marBottom w:val="0"/>
          <w:divBdr>
            <w:top w:val="none" w:sz="0" w:space="0" w:color="auto"/>
            <w:left w:val="none" w:sz="0" w:space="0" w:color="auto"/>
            <w:bottom w:val="none" w:sz="0" w:space="0" w:color="auto"/>
            <w:right w:val="none" w:sz="0" w:space="0" w:color="auto"/>
          </w:divBdr>
        </w:div>
        <w:div w:id="323555778">
          <w:marLeft w:val="0"/>
          <w:marRight w:val="0"/>
          <w:marTop w:val="0"/>
          <w:marBottom w:val="0"/>
          <w:divBdr>
            <w:top w:val="none" w:sz="0" w:space="0" w:color="auto"/>
            <w:left w:val="none" w:sz="0" w:space="0" w:color="auto"/>
            <w:bottom w:val="none" w:sz="0" w:space="0" w:color="auto"/>
            <w:right w:val="none" w:sz="0" w:space="0" w:color="auto"/>
          </w:divBdr>
          <w:divsChild>
            <w:div w:id="22174440">
              <w:marLeft w:val="-45"/>
              <w:marRight w:val="0"/>
              <w:marTop w:val="30"/>
              <w:marBottom w:val="30"/>
              <w:divBdr>
                <w:top w:val="none" w:sz="0" w:space="0" w:color="auto"/>
                <w:left w:val="none" w:sz="0" w:space="0" w:color="auto"/>
                <w:bottom w:val="none" w:sz="0" w:space="0" w:color="auto"/>
                <w:right w:val="none" w:sz="0" w:space="0" w:color="auto"/>
              </w:divBdr>
              <w:divsChild>
                <w:div w:id="1573350464">
                  <w:marLeft w:val="0"/>
                  <w:marRight w:val="0"/>
                  <w:marTop w:val="0"/>
                  <w:marBottom w:val="0"/>
                  <w:divBdr>
                    <w:top w:val="none" w:sz="0" w:space="0" w:color="auto"/>
                    <w:left w:val="none" w:sz="0" w:space="0" w:color="auto"/>
                    <w:bottom w:val="none" w:sz="0" w:space="0" w:color="auto"/>
                    <w:right w:val="none" w:sz="0" w:space="0" w:color="auto"/>
                  </w:divBdr>
                  <w:divsChild>
                    <w:div w:id="147553945">
                      <w:marLeft w:val="0"/>
                      <w:marRight w:val="0"/>
                      <w:marTop w:val="0"/>
                      <w:marBottom w:val="0"/>
                      <w:divBdr>
                        <w:top w:val="none" w:sz="0" w:space="0" w:color="auto"/>
                        <w:left w:val="none" w:sz="0" w:space="0" w:color="auto"/>
                        <w:bottom w:val="none" w:sz="0" w:space="0" w:color="auto"/>
                        <w:right w:val="none" w:sz="0" w:space="0" w:color="auto"/>
                      </w:divBdr>
                    </w:div>
                  </w:divsChild>
                </w:div>
                <w:div w:id="1802503703">
                  <w:marLeft w:val="0"/>
                  <w:marRight w:val="0"/>
                  <w:marTop w:val="0"/>
                  <w:marBottom w:val="0"/>
                  <w:divBdr>
                    <w:top w:val="none" w:sz="0" w:space="0" w:color="auto"/>
                    <w:left w:val="none" w:sz="0" w:space="0" w:color="auto"/>
                    <w:bottom w:val="none" w:sz="0" w:space="0" w:color="auto"/>
                    <w:right w:val="none" w:sz="0" w:space="0" w:color="auto"/>
                  </w:divBdr>
                  <w:divsChild>
                    <w:div w:id="188297542">
                      <w:marLeft w:val="0"/>
                      <w:marRight w:val="0"/>
                      <w:marTop w:val="0"/>
                      <w:marBottom w:val="0"/>
                      <w:divBdr>
                        <w:top w:val="none" w:sz="0" w:space="0" w:color="auto"/>
                        <w:left w:val="none" w:sz="0" w:space="0" w:color="auto"/>
                        <w:bottom w:val="none" w:sz="0" w:space="0" w:color="auto"/>
                        <w:right w:val="none" w:sz="0" w:space="0" w:color="auto"/>
                      </w:divBdr>
                    </w:div>
                  </w:divsChild>
                </w:div>
                <w:div w:id="1211066963">
                  <w:marLeft w:val="0"/>
                  <w:marRight w:val="0"/>
                  <w:marTop w:val="0"/>
                  <w:marBottom w:val="0"/>
                  <w:divBdr>
                    <w:top w:val="none" w:sz="0" w:space="0" w:color="auto"/>
                    <w:left w:val="none" w:sz="0" w:space="0" w:color="auto"/>
                    <w:bottom w:val="none" w:sz="0" w:space="0" w:color="auto"/>
                    <w:right w:val="none" w:sz="0" w:space="0" w:color="auto"/>
                  </w:divBdr>
                  <w:divsChild>
                    <w:div w:id="716589476">
                      <w:marLeft w:val="0"/>
                      <w:marRight w:val="0"/>
                      <w:marTop w:val="0"/>
                      <w:marBottom w:val="0"/>
                      <w:divBdr>
                        <w:top w:val="none" w:sz="0" w:space="0" w:color="auto"/>
                        <w:left w:val="none" w:sz="0" w:space="0" w:color="auto"/>
                        <w:bottom w:val="none" w:sz="0" w:space="0" w:color="auto"/>
                        <w:right w:val="none" w:sz="0" w:space="0" w:color="auto"/>
                      </w:divBdr>
                    </w:div>
                  </w:divsChild>
                </w:div>
                <w:div w:id="14775609">
                  <w:marLeft w:val="0"/>
                  <w:marRight w:val="0"/>
                  <w:marTop w:val="0"/>
                  <w:marBottom w:val="0"/>
                  <w:divBdr>
                    <w:top w:val="none" w:sz="0" w:space="0" w:color="auto"/>
                    <w:left w:val="none" w:sz="0" w:space="0" w:color="auto"/>
                    <w:bottom w:val="none" w:sz="0" w:space="0" w:color="auto"/>
                    <w:right w:val="none" w:sz="0" w:space="0" w:color="auto"/>
                  </w:divBdr>
                  <w:divsChild>
                    <w:div w:id="644162677">
                      <w:marLeft w:val="0"/>
                      <w:marRight w:val="0"/>
                      <w:marTop w:val="0"/>
                      <w:marBottom w:val="0"/>
                      <w:divBdr>
                        <w:top w:val="none" w:sz="0" w:space="0" w:color="auto"/>
                        <w:left w:val="none" w:sz="0" w:space="0" w:color="auto"/>
                        <w:bottom w:val="none" w:sz="0" w:space="0" w:color="auto"/>
                        <w:right w:val="none" w:sz="0" w:space="0" w:color="auto"/>
                      </w:divBdr>
                    </w:div>
                    <w:div w:id="807934664">
                      <w:marLeft w:val="0"/>
                      <w:marRight w:val="0"/>
                      <w:marTop w:val="0"/>
                      <w:marBottom w:val="0"/>
                      <w:divBdr>
                        <w:top w:val="none" w:sz="0" w:space="0" w:color="auto"/>
                        <w:left w:val="none" w:sz="0" w:space="0" w:color="auto"/>
                        <w:bottom w:val="none" w:sz="0" w:space="0" w:color="auto"/>
                        <w:right w:val="none" w:sz="0" w:space="0" w:color="auto"/>
                      </w:divBdr>
                    </w:div>
                  </w:divsChild>
                </w:div>
                <w:div w:id="1041638881">
                  <w:marLeft w:val="0"/>
                  <w:marRight w:val="0"/>
                  <w:marTop w:val="0"/>
                  <w:marBottom w:val="0"/>
                  <w:divBdr>
                    <w:top w:val="none" w:sz="0" w:space="0" w:color="auto"/>
                    <w:left w:val="none" w:sz="0" w:space="0" w:color="auto"/>
                    <w:bottom w:val="none" w:sz="0" w:space="0" w:color="auto"/>
                    <w:right w:val="none" w:sz="0" w:space="0" w:color="auto"/>
                  </w:divBdr>
                  <w:divsChild>
                    <w:div w:id="742800980">
                      <w:marLeft w:val="0"/>
                      <w:marRight w:val="0"/>
                      <w:marTop w:val="0"/>
                      <w:marBottom w:val="0"/>
                      <w:divBdr>
                        <w:top w:val="none" w:sz="0" w:space="0" w:color="auto"/>
                        <w:left w:val="none" w:sz="0" w:space="0" w:color="auto"/>
                        <w:bottom w:val="none" w:sz="0" w:space="0" w:color="auto"/>
                        <w:right w:val="none" w:sz="0" w:space="0" w:color="auto"/>
                      </w:divBdr>
                    </w:div>
                  </w:divsChild>
                </w:div>
                <w:div w:id="1985624332">
                  <w:marLeft w:val="0"/>
                  <w:marRight w:val="0"/>
                  <w:marTop w:val="0"/>
                  <w:marBottom w:val="0"/>
                  <w:divBdr>
                    <w:top w:val="none" w:sz="0" w:space="0" w:color="auto"/>
                    <w:left w:val="none" w:sz="0" w:space="0" w:color="auto"/>
                    <w:bottom w:val="none" w:sz="0" w:space="0" w:color="auto"/>
                    <w:right w:val="none" w:sz="0" w:space="0" w:color="auto"/>
                  </w:divBdr>
                  <w:divsChild>
                    <w:div w:id="972909739">
                      <w:marLeft w:val="0"/>
                      <w:marRight w:val="0"/>
                      <w:marTop w:val="0"/>
                      <w:marBottom w:val="0"/>
                      <w:divBdr>
                        <w:top w:val="none" w:sz="0" w:space="0" w:color="auto"/>
                        <w:left w:val="none" w:sz="0" w:space="0" w:color="auto"/>
                        <w:bottom w:val="none" w:sz="0" w:space="0" w:color="auto"/>
                        <w:right w:val="none" w:sz="0" w:space="0" w:color="auto"/>
                      </w:divBdr>
                    </w:div>
                  </w:divsChild>
                </w:div>
                <w:div w:id="898707257">
                  <w:marLeft w:val="0"/>
                  <w:marRight w:val="0"/>
                  <w:marTop w:val="0"/>
                  <w:marBottom w:val="0"/>
                  <w:divBdr>
                    <w:top w:val="none" w:sz="0" w:space="0" w:color="auto"/>
                    <w:left w:val="none" w:sz="0" w:space="0" w:color="auto"/>
                    <w:bottom w:val="none" w:sz="0" w:space="0" w:color="auto"/>
                    <w:right w:val="none" w:sz="0" w:space="0" w:color="auto"/>
                  </w:divBdr>
                  <w:divsChild>
                    <w:div w:id="424497219">
                      <w:marLeft w:val="0"/>
                      <w:marRight w:val="0"/>
                      <w:marTop w:val="0"/>
                      <w:marBottom w:val="0"/>
                      <w:divBdr>
                        <w:top w:val="none" w:sz="0" w:space="0" w:color="auto"/>
                        <w:left w:val="none" w:sz="0" w:space="0" w:color="auto"/>
                        <w:bottom w:val="none" w:sz="0" w:space="0" w:color="auto"/>
                        <w:right w:val="none" w:sz="0" w:space="0" w:color="auto"/>
                      </w:divBdr>
                    </w:div>
                  </w:divsChild>
                </w:div>
                <w:div w:id="632754274">
                  <w:marLeft w:val="0"/>
                  <w:marRight w:val="0"/>
                  <w:marTop w:val="0"/>
                  <w:marBottom w:val="0"/>
                  <w:divBdr>
                    <w:top w:val="none" w:sz="0" w:space="0" w:color="auto"/>
                    <w:left w:val="none" w:sz="0" w:space="0" w:color="auto"/>
                    <w:bottom w:val="none" w:sz="0" w:space="0" w:color="auto"/>
                    <w:right w:val="none" w:sz="0" w:space="0" w:color="auto"/>
                  </w:divBdr>
                  <w:divsChild>
                    <w:div w:id="1010790272">
                      <w:marLeft w:val="0"/>
                      <w:marRight w:val="0"/>
                      <w:marTop w:val="0"/>
                      <w:marBottom w:val="0"/>
                      <w:divBdr>
                        <w:top w:val="none" w:sz="0" w:space="0" w:color="auto"/>
                        <w:left w:val="none" w:sz="0" w:space="0" w:color="auto"/>
                        <w:bottom w:val="none" w:sz="0" w:space="0" w:color="auto"/>
                        <w:right w:val="none" w:sz="0" w:space="0" w:color="auto"/>
                      </w:divBdr>
                    </w:div>
                  </w:divsChild>
                </w:div>
                <w:div w:id="1512135231">
                  <w:marLeft w:val="0"/>
                  <w:marRight w:val="0"/>
                  <w:marTop w:val="0"/>
                  <w:marBottom w:val="0"/>
                  <w:divBdr>
                    <w:top w:val="none" w:sz="0" w:space="0" w:color="auto"/>
                    <w:left w:val="none" w:sz="0" w:space="0" w:color="auto"/>
                    <w:bottom w:val="none" w:sz="0" w:space="0" w:color="auto"/>
                    <w:right w:val="none" w:sz="0" w:space="0" w:color="auto"/>
                  </w:divBdr>
                  <w:divsChild>
                    <w:div w:id="514732338">
                      <w:marLeft w:val="0"/>
                      <w:marRight w:val="0"/>
                      <w:marTop w:val="0"/>
                      <w:marBottom w:val="0"/>
                      <w:divBdr>
                        <w:top w:val="none" w:sz="0" w:space="0" w:color="auto"/>
                        <w:left w:val="none" w:sz="0" w:space="0" w:color="auto"/>
                        <w:bottom w:val="none" w:sz="0" w:space="0" w:color="auto"/>
                        <w:right w:val="none" w:sz="0" w:space="0" w:color="auto"/>
                      </w:divBdr>
                    </w:div>
                  </w:divsChild>
                </w:div>
                <w:div w:id="1100682541">
                  <w:marLeft w:val="0"/>
                  <w:marRight w:val="0"/>
                  <w:marTop w:val="0"/>
                  <w:marBottom w:val="0"/>
                  <w:divBdr>
                    <w:top w:val="none" w:sz="0" w:space="0" w:color="auto"/>
                    <w:left w:val="none" w:sz="0" w:space="0" w:color="auto"/>
                    <w:bottom w:val="none" w:sz="0" w:space="0" w:color="auto"/>
                    <w:right w:val="none" w:sz="0" w:space="0" w:color="auto"/>
                  </w:divBdr>
                  <w:divsChild>
                    <w:div w:id="1195658217">
                      <w:marLeft w:val="0"/>
                      <w:marRight w:val="0"/>
                      <w:marTop w:val="0"/>
                      <w:marBottom w:val="0"/>
                      <w:divBdr>
                        <w:top w:val="none" w:sz="0" w:space="0" w:color="auto"/>
                        <w:left w:val="none" w:sz="0" w:space="0" w:color="auto"/>
                        <w:bottom w:val="none" w:sz="0" w:space="0" w:color="auto"/>
                        <w:right w:val="none" w:sz="0" w:space="0" w:color="auto"/>
                      </w:divBdr>
                    </w:div>
                  </w:divsChild>
                </w:div>
                <w:div w:id="1645937781">
                  <w:marLeft w:val="0"/>
                  <w:marRight w:val="0"/>
                  <w:marTop w:val="0"/>
                  <w:marBottom w:val="0"/>
                  <w:divBdr>
                    <w:top w:val="none" w:sz="0" w:space="0" w:color="auto"/>
                    <w:left w:val="none" w:sz="0" w:space="0" w:color="auto"/>
                    <w:bottom w:val="none" w:sz="0" w:space="0" w:color="auto"/>
                    <w:right w:val="none" w:sz="0" w:space="0" w:color="auto"/>
                  </w:divBdr>
                  <w:divsChild>
                    <w:div w:id="1689060337">
                      <w:marLeft w:val="0"/>
                      <w:marRight w:val="0"/>
                      <w:marTop w:val="0"/>
                      <w:marBottom w:val="0"/>
                      <w:divBdr>
                        <w:top w:val="none" w:sz="0" w:space="0" w:color="auto"/>
                        <w:left w:val="none" w:sz="0" w:space="0" w:color="auto"/>
                        <w:bottom w:val="none" w:sz="0" w:space="0" w:color="auto"/>
                        <w:right w:val="none" w:sz="0" w:space="0" w:color="auto"/>
                      </w:divBdr>
                    </w:div>
                    <w:div w:id="1300846188">
                      <w:marLeft w:val="0"/>
                      <w:marRight w:val="0"/>
                      <w:marTop w:val="0"/>
                      <w:marBottom w:val="0"/>
                      <w:divBdr>
                        <w:top w:val="none" w:sz="0" w:space="0" w:color="auto"/>
                        <w:left w:val="none" w:sz="0" w:space="0" w:color="auto"/>
                        <w:bottom w:val="none" w:sz="0" w:space="0" w:color="auto"/>
                        <w:right w:val="none" w:sz="0" w:space="0" w:color="auto"/>
                      </w:divBdr>
                    </w:div>
                    <w:div w:id="559098108">
                      <w:marLeft w:val="0"/>
                      <w:marRight w:val="0"/>
                      <w:marTop w:val="0"/>
                      <w:marBottom w:val="0"/>
                      <w:divBdr>
                        <w:top w:val="none" w:sz="0" w:space="0" w:color="auto"/>
                        <w:left w:val="none" w:sz="0" w:space="0" w:color="auto"/>
                        <w:bottom w:val="none" w:sz="0" w:space="0" w:color="auto"/>
                        <w:right w:val="none" w:sz="0" w:space="0" w:color="auto"/>
                      </w:divBdr>
                    </w:div>
                  </w:divsChild>
                </w:div>
                <w:div w:id="1072317437">
                  <w:marLeft w:val="0"/>
                  <w:marRight w:val="0"/>
                  <w:marTop w:val="0"/>
                  <w:marBottom w:val="0"/>
                  <w:divBdr>
                    <w:top w:val="none" w:sz="0" w:space="0" w:color="auto"/>
                    <w:left w:val="none" w:sz="0" w:space="0" w:color="auto"/>
                    <w:bottom w:val="none" w:sz="0" w:space="0" w:color="auto"/>
                    <w:right w:val="none" w:sz="0" w:space="0" w:color="auto"/>
                  </w:divBdr>
                  <w:divsChild>
                    <w:div w:id="132136919">
                      <w:marLeft w:val="0"/>
                      <w:marRight w:val="0"/>
                      <w:marTop w:val="0"/>
                      <w:marBottom w:val="0"/>
                      <w:divBdr>
                        <w:top w:val="none" w:sz="0" w:space="0" w:color="auto"/>
                        <w:left w:val="none" w:sz="0" w:space="0" w:color="auto"/>
                        <w:bottom w:val="none" w:sz="0" w:space="0" w:color="auto"/>
                        <w:right w:val="none" w:sz="0" w:space="0" w:color="auto"/>
                      </w:divBdr>
                    </w:div>
                  </w:divsChild>
                </w:div>
                <w:div w:id="1478837927">
                  <w:marLeft w:val="0"/>
                  <w:marRight w:val="0"/>
                  <w:marTop w:val="0"/>
                  <w:marBottom w:val="0"/>
                  <w:divBdr>
                    <w:top w:val="none" w:sz="0" w:space="0" w:color="auto"/>
                    <w:left w:val="none" w:sz="0" w:space="0" w:color="auto"/>
                    <w:bottom w:val="none" w:sz="0" w:space="0" w:color="auto"/>
                    <w:right w:val="none" w:sz="0" w:space="0" w:color="auto"/>
                  </w:divBdr>
                  <w:divsChild>
                    <w:div w:id="1748845461">
                      <w:marLeft w:val="0"/>
                      <w:marRight w:val="0"/>
                      <w:marTop w:val="0"/>
                      <w:marBottom w:val="0"/>
                      <w:divBdr>
                        <w:top w:val="none" w:sz="0" w:space="0" w:color="auto"/>
                        <w:left w:val="none" w:sz="0" w:space="0" w:color="auto"/>
                        <w:bottom w:val="none" w:sz="0" w:space="0" w:color="auto"/>
                        <w:right w:val="none" w:sz="0" w:space="0" w:color="auto"/>
                      </w:divBdr>
                    </w:div>
                  </w:divsChild>
                </w:div>
                <w:div w:id="26295590">
                  <w:marLeft w:val="0"/>
                  <w:marRight w:val="0"/>
                  <w:marTop w:val="0"/>
                  <w:marBottom w:val="0"/>
                  <w:divBdr>
                    <w:top w:val="none" w:sz="0" w:space="0" w:color="auto"/>
                    <w:left w:val="none" w:sz="0" w:space="0" w:color="auto"/>
                    <w:bottom w:val="none" w:sz="0" w:space="0" w:color="auto"/>
                    <w:right w:val="none" w:sz="0" w:space="0" w:color="auto"/>
                  </w:divBdr>
                  <w:divsChild>
                    <w:div w:id="314263680">
                      <w:marLeft w:val="0"/>
                      <w:marRight w:val="0"/>
                      <w:marTop w:val="0"/>
                      <w:marBottom w:val="0"/>
                      <w:divBdr>
                        <w:top w:val="none" w:sz="0" w:space="0" w:color="auto"/>
                        <w:left w:val="none" w:sz="0" w:space="0" w:color="auto"/>
                        <w:bottom w:val="none" w:sz="0" w:space="0" w:color="auto"/>
                        <w:right w:val="none" w:sz="0" w:space="0" w:color="auto"/>
                      </w:divBdr>
                    </w:div>
                  </w:divsChild>
                </w:div>
                <w:div w:id="703481897">
                  <w:marLeft w:val="0"/>
                  <w:marRight w:val="0"/>
                  <w:marTop w:val="0"/>
                  <w:marBottom w:val="0"/>
                  <w:divBdr>
                    <w:top w:val="none" w:sz="0" w:space="0" w:color="auto"/>
                    <w:left w:val="none" w:sz="0" w:space="0" w:color="auto"/>
                    <w:bottom w:val="none" w:sz="0" w:space="0" w:color="auto"/>
                    <w:right w:val="none" w:sz="0" w:space="0" w:color="auto"/>
                  </w:divBdr>
                  <w:divsChild>
                    <w:div w:id="2098356255">
                      <w:marLeft w:val="0"/>
                      <w:marRight w:val="0"/>
                      <w:marTop w:val="0"/>
                      <w:marBottom w:val="0"/>
                      <w:divBdr>
                        <w:top w:val="none" w:sz="0" w:space="0" w:color="auto"/>
                        <w:left w:val="none" w:sz="0" w:space="0" w:color="auto"/>
                        <w:bottom w:val="none" w:sz="0" w:space="0" w:color="auto"/>
                        <w:right w:val="none" w:sz="0" w:space="0" w:color="auto"/>
                      </w:divBdr>
                    </w:div>
                  </w:divsChild>
                </w:div>
                <w:div w:id="1281953030">
                  <w:marLeft w:val="0"/>
                  <w:marRight w:val="0"/>
                  <w:marTop w:val="0"/>
                  <w:marBottom w:val="0"/>
                  <w:divBdr>
                    <w:top w:val="none" w:sz="0" w:space="0" w:color="auto"/>
                    <w:left w:val="none" w:sz="0" w:space="0" w:color="auto"/>
                    <w:bottom w:val="none" w:sz="0" w:space="0" w:color="auto"/>
                    <w:right w:val="none" w:sz="0" w:space="0" w:color="auto"/>
                  </w:divBdr>
                  <w:divsChild>
                    <w:div w:id="1987397082">
                      <w:marLeft w:val="0"/>
                      <w:marRight w:val="0"/>
                      <w:marTop w:val="0"/>
                      <w:marBottom w:val="0"/>
                      <w:divBdr>
                        <w:top w:val="none" w:sz="0" w:space="0" w:color="auto"/>
                        <w:left w:val="none" w:sz="0" w:space="0" w:color="auto"/>
                        <w:bottom w:val="none" w:sz="0" w:space="0" w:color="auto"/>
                        <w:right w:val="none" w:sz="0" w:space="0" w:color="auto"/>
                      </w:divBdr>
                    </w:div>
                  </w:divsChild>
                </w:div>
                <w:div w:id="1388727583">
                  <w:marLeft w:val="0"/>
                  <w:marRight w:val="0"/>
                  <w:marTop w:val="0"/>
                  <w:marBottom w:val="0"/>
                  <w:divBdr>
                    <w:top w:val="none" w:sz="0" w:space="0" w:color="auto"/>
                    <w:left w:val="none" w:sz="0" w:space="0" w:color="auto"/>
                    <w:bottom w:val="none" w:sz="0" w:space="0" w:color="auto"/>
                    <w:right w:val="none" w:sz="0" w:space="0" w:color="auto"/>
                  </w:divBdr>
                  <w:divsChild>
                    <w:div w:id="566232677">
                      <w:marLeft w:val="0"/>
                      <w:marRight w:val="0"/>
                      <w:marTop w:val="0"/>
                      <w:marBottom w:val="0"/>
                      <w:divBdr>
                        <w:top w:val="none" w:sz="0" w:space="0" w:color="auto"/>
                        <w:left w:val="none" w:sz="0" w:space="0" w:color="auto"/>
                        <w:bottom w:val="none" w:sz="0" w:space="0" w:color="auto"/>
                        <w:right w:val="none" w:sz="0" w:space="0" w:color="auto"/>
                      </w:divBdr>
                    </w:div>
                  </w:divsChild>
                </w:div>
                <w:div w:id="898637353">
                  <w:marLeft w:val="0"/>
                  <w:marRight w:val="0"/>
                  <w:marTop w:val="0"/>
                  <w:marBottom w:val="0"/>
                  <w:divBdr>
                    <w:top w:val="none" w:sz="0" w:space="0" w:color="auto"/>
                    <w:left w:val="none" w:sz="0" w:space="0" w:color="auto"/>
                    <w:bottom w:val="none" w:sz="0" w:space="0" w:color="auto"/>
                    <w:right w:val="none" w:sz="0" w:space="0" w:color="auto"/>
                  </w:divBdr>
                  <w:divsChild>
                    <w:div w:id="941650720">
                      <w:marLeft w:val="0"/>
                      <w:marRight w:val="0"/>
                      <w:marTop w:val="0"/>
                      <w:marBottom w:val="0"/>
                      <w:divBdr>
                        <w:top w:val="none" w:sz="0" w:space="0" w:color="auto"/>
                        <w:left w:val="none" w:sz="0" w:space="0" w:color="auto"/>
                        <w:bottom w:val="none" w:sz="0" w:space="0" w:color="auto"/>
                        <w:right w:val="none" w:sz="0" w:space="0" w:color="auto"/>
                      </w:divBdr>
                    </w:div>
                  </w:divsChild>
                </w:div>
                <w:div w:id="780147210">
                  <w:marLeft w:val="0"/>
                  <w:marRight w:val="0"/>
                  <w:marTop w:val="0"/>
                  <w:marBottom w:val="0"/>
                  <w:divBdr>
                    <w:top w:val="none" w:sz="0" w:space="0" w:color="auto"/>
                    <w:left w:val="none" w:sz="0" w:space="0" w:color="auto"/>
                    <w:bottom w:val="none" w:sz="0" w:space="0" w:color="auto"/>
                    <w:right w:val="none" w:sz="0" w:space="0" w:color="auto"/>
                  </w:divBdr>
                  <w:divsChild>
                    <w:div w:id="487406331">
                      <w:marLeft w:val="0"/>
                      <w:marRight w:val="0"/>
                      <w:marTop w:val="0"/>
                      <w:marBottom w:val="0"/>
                      <w:divBdr>
                        <w:top w:val="none" w:sz="0" w:space="0" w:color="auto"/>
                        <w:left w:val="none" w:sz="0" w:space="0" w:color="auto"/>
                        <w:bottom w:val="none" w:sz="0" w:space="0" w:color="auto"/>
                        <w:right w:val="none" w:sz="0" w:space="0" w:color="auto"/>
                      </w:divBdr>
                    </w:div>
                    <w:div w:id="1374233419">
                      <w:marLeft w:val="0"/>
                      <w:marRight w:val="0"/>
                      <w:marTop w:val="0"/>
                      <w:marBottom w:val="0"/>
                      <w:divBdr>
                        <w:top w:val="none" w:sz="0" w:space="0" w:color="auto"/>
                        <w:left w:val="none" w:sz="0" w:space="0" w:color="auto"/>
                        <w:bottom w:val="none" w:sz="0" w:space="0" w:color="auto"/>
                        <w:right w:val="none" w:sz="0" w:space="0" w:color="auto"/>
                      </w:divBdr>
                    </w:div>
                    <w:div w:id="76833456">
                      <w:marLeft w:val="0"/>
                      <w:marRight w:val="0"/>
                      <w:marTop w:val="0"/>
                      <w:marBottom w:val="0"/>
                      <w:divBdr>
                        <w:top w:val="none" w:sz="0" w:space="0" w:color="auto"/>
                        <w:left w:val="none" w:sz="0" w:space="0" w:color="auto"/>
                        <w:bottom w:val="none" w:sz="0" w:space="0" w:color="auto"/>
                        <w:right w:val="none" w:sz="0" w:space="0" w:color="auto"/>
                      </w:divBdr>
                    </w:div>
                  </w:divsChild>
                </w:div>
                <w:div w:id="1946234293">
                  <w:marLeft w:val="0"/>
                  <w:marRight w:val="0"/>
                  <w:marTop w:val="0"/>
                  <w:marBottom w:val="0"/>
                  <w:divBdr>
                    <w:top w:val="none" w:sz="0" w:space="0" w:color="auto"/>
                    <w:left w:val="none" w:sz="0" w:space="0" w:color="auto"/>
                    <w:bottom w:val="none" w:sz="0" w:space="0" w:color="auto"/>
                    <w:right w:val="none" w:sz="0" w:space="0" w:color="auto"/>
                  </w:divBdr>
                  <w:divsChild>
                    <w:div w:id="1923101047">
                      <w:marLeft w:val="0"/>
                      <w:marRight w:val="0"/>
                      <w:marTop w:val="0"/>
                      <w:marBottom w:val="0"/>
                      <w:divBdr>
                        <w:top w:val="none" w:sz="0" w:space="0" w:color="auto"/>
                        <w:left w:val="none" w:sz="0" w:space="0" w:color="auto"/>
                        <w:bottom w:val="none" w:sz="0" w:space="0" w:color="auto"/>
                        <w:right w:val="none" w:sz="0" w:space="0" w:color="auto"/>
                      </w:divBdr>
                    </w:div>
                    <w:div w:id="764306969">
                      <w:marLeft w:val="0"/>
                      <w:marRight w:val="0"/>
                      <w:marTop w:val="0"/>
                      <w:marBottom w:val="0"/>
                      <w:divBdr>
                        <w:top w:val="none" w:sz="0" w:space="0" w:color="auto"/>
                        <w:left w:val="none" w:sz="0" w:space="0" w:color="auto"/>
                        <w:bottom w:val="none" w:sz="0" w:space="0" w:color="auto"/>
                        <w:right w:val="none" w:sz="0" w:space="0" w:color="auto"/>
                      </w:divBdr>
                    </w:div>
                  </w:divsChild>
                </w:div>
                <w:div w:id="333729925">
                  <w:marLeft w:val="0"/>
                  <w:marRight w:val="0"/>
                  <w:marTop w:val="0"/>
                  <w:marBottom w:val="0"/>
                  <w:divBdr>
                    <w:top w:val="none" w:sz="0" w:space="0" w:color="auto"/>
                    <w:left w:val="none" w:sz="0" w:space="0" w:color="auto"/>
                    <w:bottom w:val="none" w:sz="0" w:space="0" w:color="auto"/>
                    <w:right w:val="none" w:sz="0" w:space="0" w:color="auto"/>
                  </w:divBdr>
                  <w:divsChild>
                    <w:div w:id="49500816">
                      <w:marLeft w:val="0"/>
                      <w:marRight w:val="0"/>
                      <w:marTop w:val="0"/>
                      <w:marBottom w:val="0"/>
                      <w:divBdr>
                        <w:top w:val="none" w:sz="0" w:space="0" w:color="auto"/>
                        <w:left w:val="none" w:sz="0" w:space="0" w:color="auto"/>
                        <w:bottom w:val="none" w:sz="0" w:space="0" w:color="auto"/>
                        <w:right w:val="none" w:sz="0" w:space="0" w:color="auto"/>
                      </w:divBdr>
                    </w:div>
                    <w:div w:id="157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3414">
          <w:marLeft w:val="0"/>
          <w:marRight w:val="0"/>
          <w:marTop w:val="0"/>
          <w:marBottom w:val="0"/>
          <w:divBdr>
            <w:top w:val="none" w:sz="0" w:space="0" w:color="auto"/>
            <w:left w:val="none" w:sz="0" w:space="0" w:color="auto"/>
            <w:bottom w:val="none" w:sz="0" w:space="0" w:color="auto"/>
            <w:right w:val="none" w:sz="0" w:space="0" w:color="auto"/>
          </w:divBdr>
        </w:div>
        <w:div w:id="701983225">
          <w:marLeft w:val="0"/>
          <w:marRight w:val="0"/>
          <w:marTop w:val="0"/>
          <w:marBottom w:val="0"/>
          <w:divBdr>
            <w:top w:val="none" w:sz="0" w:space="0" w:color="auto"/>
            <w:left w:val="none" w:sz="0" w:space="0" w:color="auto"/>
            <w:bottom w:val="none" w:sz="0" w:space="0" w:color="auto"/>
            <w:right w:val="none" w:sz="0" w:space="0" w:color="auto"/>
          </w:divBdr>
        </w:div>
        <w:div w:id="354043011">
          <w:marLeft w:val="0"/>
          <w:marRight w:val="0"/>
          <w:marTop w:val="0"/>
          <w:marBottom w:val="0"/>
          <w:divBdr>
            <w:top w:val="none" w:sz="0" w:space="0" w:color="auto"/>
            <w:left w:val="none" w:sz="0" w:space="0" w:color="auto"/>
            <w:bottom w:val="none" w:sz="0" w:space="0" w:color="auto"/>
            <w:right w:val="none" w:sz="0" w:space="0" w:color="auto"/>
          </w:divBdr>
        </w:div>
        <w:div w:id="74983507">
          <w:marLeft w:val="0"/>
          <w:marRight w:val="0"/>
          <w:marTop w:val="0"/>
          <w:marBottom w:val="0"/>
          <w:divBdr>
            <w:top w:val="none" w:sz="0" w:space="0" w:color="auto"/>
            <w:left w:val="none" w:sz="0" w:space="0" w:color="auto"/>
            <w:bottom w:val="none" w:sz="0" w:space="0" w:color="auto"/>
            <w:right w:val="none" w:sz="0" w:space="0" w:color="auto"/>
          </w:divBdr>
        </w:div>
        <w:div w:id="1553271050">
          <w:marLeft w:val="0"/>
          <w:marRight w:val="0"/>
          <w:marTop w:val="0"/>
          <w:marBottom w:val="0"/>
          <w:divBdr>
            <w:top w:val="none" w:sz="0" w:space="0" w:color="auto"/>
            <w:left w:val="none" w:sz="0" w:space="0" w:color="auto"/>
            <w:bottom w:val="none" w:sz="0" w:space="0" w:color="auto"/>
            <w:right w:val="none" w:sz="0" w:space="0" w:color="auto"/>
          </w:divBdr>
          <w:divsChild>
            <w:div w:id="1452556478">
              <w:marLeft w:val="-45"/>
              <w:marRight w:val="0"/>
              <w:marTop w:val="30"/>
              <w:marBottom w:val="30"/>
              <w:divBdr>
                <w:top w:val="none" w:sz="0" w:space="0" w:color="auto"/>
                <w:left w:val="none" w:sz="0" w:space="0" w:color="auto"/>
                <w:bottom w:val="none" w:sz="0" w:space="0" w:color="auto"/>
                <w:right w:val="none" w:sz="0" w:space="0" w:color="auto"/>
              </w:divBdr>
              <w:divsChild>
                <w:div w:id="992412739">
                  <w:marLeft w:val="0"/>
                  <w:marRight w:val="0"/>
                  <w:marTop w:val="0"/>
                  <w:marBottom w:val="0"/>
                  <w:divBdr>
                    <w:top w:val="none" w:sz="0" w:space="0" w:color="auto"/>
                    <w:left w:val="none" w:sz="0" w:space="0" w:color="auto"/>
                    <w:bottom w:val="none" w:sz="0" w:space="0" w:color="auto"/>
                    <w:right w:val="none" w:sz="0" w:space="0" w:color="auto"/>
                  </w:divBdr>
                  <w:divsChild>
                    <w:div w:id="402801320">
                      <w:marLeft w:val="0"/>
                      <w:marRight w:val="0"/>
                      <w:marTop w:val="0"/>
                      <w:marBottom w:val="0"/>
                      <w:divBdr>
                        <w:top w:val="none" w:sz="0" w:space="0" w:color="auto"/>
                        <w:left w:val="none" w:sz="0" w:space="0" w:color="auto"/>
                        <w:bottom w:val="none" w:sz="0" w:space="0" w:color="auto"/>
                        <w:right w:val="none" w:sz="0" w:space="0" w:color="auto"/>
                      </w:divBdr>
                    </w:div>
                  </w:divsChild>
                </w:div>
                <w:div w:id="1413699392">
                  <w:marLeft w:val="0"/>
                  <w:marRight w:val="0"/>
                  <w:marTop w:val="0"/>
                  <w:marBottom w:val="0"/>
                  <w:divBdr>
                    <w:top w:val="none" w:sz="0" w:space="0" w:color="auto"/>
                    <w:left w:val="none" w:sz="0" w:space="0" w:color="auto"/>
                    <w:bottom w:val="none" w:sz="0" w:space="0" w:color="auto"/>
                    <w:right w:val="none" w:sz="0" w:space="0" w:color="auto"/>
                  </w:divBdr>
                  <w:divsChild>
                    <w:div w:id="102266657">
                      <w:marLeft w:val="0"/>
                      <w:marRight w:val="0"/>
                      <w:marTop w:val="0"/>
                      <w:marBottom w:val="0"/>
                      <w:divBdr>
                        <w:top w:val="none" w:sz="0" w:space="0" w:color="auto"/>
                        <w:left w:val="none" w:sz="0" w:space="0" w:color="auto"/>
                        <w:bottom w:val="none" w:sz="0" w:space="0" w:color="auto"/>
                        <w:right w:val="none" w:sz="0" w:space="0" w:color="auto"/>
                      </w:divBdr>
                    </w:div>
                  </w:divsChild>
                </w:div>
                <w:div w:id="1875607104">
                  <w:marLeft w:val="0"/>
                  <w:marRight w:val="0"/>
                  <w:marTop w:val="0"/>
                  <w:marBottom w:val="0"/>
                  <w:divBdr>
                    <w:top w:val="none" w:sz="0" w:space="0" w:color="auto"/>
                    <w:left w:val="none" w:sz="0" w:space="0" w:color="auto"/>
                    <w:bottom w:val="none" w:sz="0" w:space="0" w:color="auto"/>
                    <w:right w:val="none" w:sz="0" w:space="0" w:color="auto"/>
                  </w:divBdr>
                  <w:divsChild>
                    <w:div w:id="1239289399">
                      <w:marLeft w:val="0"/>
                      <w:marRight w:val="0"/>
                      <w:marTop w:val="0"/>
                      <w:marBottom w:val="0"/>
                      <w:divBdr>
                        <w:top w:val="none" w:sz="0" w:space="0" w:color="auto"/>
                        <w:left w:val="none" w:sz="0" w:space="0" w:color="auto"/>
                        <w:bottom w:val="none" w:sz="0" w:space="0" w:color="auto"/>
                        <w:right w:val="none" w:sz="0" w:space="0" w:color="auto"/>
                      </w:divBdr>
                    </w:div>
                  </w:divsChild>
                </w:div>
                <w:div w:id="1230077006">
                  <w:marLeft w:val="0"/>
                  <w:marRight w:val="0"/>
                  <w:marTop w:val="0"/>
                  <w:marBottom w:val="0"/>
                  <w:divBdr>
                    <w:top w:val="none" w:sz="0" w:space="0" w:color="auto"/>
                    <w:left w:val="none" w:sz="0" w:space="0" w:color="auto"/>
                    <w:bottom w:val="none" w:sz="0" w:space="0" w:color="auto"/>
                    <w:right w:val="none" w:sz="0" w:space="0" w:color="auto"/>
                  </w:divBdr>
                  <w:divsChild>
                    <w:div w:id="50227927">
                      <w:marLeft w:val="0"/>
                      <w:marRight w:val="0"/>
                      <w:marTop w:val="0"/>
                      <w:marBottom w:val="0"/>
                      <w:divBdr>
                        <w:top w:val="none" w:sz="0" w:space="0" w:color="auto"/>
                        <w:left w:val="none" w:sz="0" w:space="0" w:color="auto"/>
                        <w:bottom w:val="none" w:sz="0" w:space="0" w:color="auto"/>
                        <w:right w:val="none" w:sz="0" w:space="0" w:color="auto"/>
                      </w:divBdr>
                    </w:div>
                    <w:div w:id="1953660582">
                      <w:marLeft w:val="0"/>
                      <w:marRight w:val="0"/>
                      <w:marTop w:val="0"/>
                      <w:marBottom w:val="0"/>
                      <w:divBdr>
                        <w:top w:val="none" w:sz="0" w:space="0" w:color="auto"/>
                        <w:left w:val="none" w:sz="0" w:space="0" w:color="auto"/>
                        <w:bottom w:val="none" w:sz="0" w:space="0" w:color="auto"/>
                        <w:right w:val="none" w:sz="0" w:space="0" w:color="auto"/>
                      </w:divBdr>
                    </w:div>
                  </w:divsChild>
                </w:div>
                <w:div w:id="466044643">
                  <w:marLeft w:val="0"/>
                  <w:marRight w:val="0"/>
                  <w:marTop w:val="0"/>
                  <w:marBottom w:val="0"/>
                  <w:divBdr>
                    <w:top w:val="none" w:sz="0" w:space="0" w:color="auto"/>
                    <w:left w:val="none" w:sz="0" w:space="0" w:color="auto"/>
                    <w:bottom w:val="none" w:sz="0" w:space="0" w:color="auto"/>
                    <w:right w:val="none" w:sz="0" w:space="0" w:color="auto"/>
                  </w:divBdr>
                  <w:divsChild>
                    <w:div w:id="1612711807">
                      <w:marLeft w:val="0"/>
                      <w:marRight w:val="0"/>
                      <w:marTop w:val="0"/>
                      <w:marBottom w:val="0"/>
                      <w:divBdr>
                        <w:top w:val="none" w:sz="0" w:space="0" w:color="auto"/>
                        <w:left w:val="none" w:sz="0" w:space="0" w:color="auto"/>
                        <w:bottom w:val="none" w:sz="0" w:space="0" w:color="auto"/>
                        <w:right w:val="none" w:sz="0" w:space="0" w:color="auto"/>
                      </w:divBdr>
                    </w:div>
                  </w:divsChild>
                </w:div>
                <w:div w:id="941033289">
                  <w:marLeft w:val="0"/>
                  <w:marRight w:val="0"/>
                  <w:marTop w:val="0"/>
                  <w:marBottom w:val="0"/>
                  <w:divBdr>
                    <w:top w:val="none" w:sz="0" w:space="0" w:color="auto"/>
                    <w:left w:val="none" w:sz="0" w:space="0" w:color="auto"/>
                    <w:bottom w:val="none" w:sz="0" w:space="0" w:color="auto"/>
                    <w:right w:val="none" w:sz="0" w:space="0" w:color="auto"/>
                  </w:divBdr>
                  <w:divsChild>
                    <w:div w:id="470942478">
                      <w:marLeft w:val="0"/>
                      <w:marRight w:val="0"/>
                      <w:marTop w:val="0"/>
                      <w:marBottom w:val="0"/>
                      <w:divBdr>
                        <w:top w:val="none" w:sz="0" w:space="0" w:color="auto"/>
                        <w:left w:val="none" w:sz="0" w:space="0" w:color="auto"/>
                        <w:bottom w:val="none" w:sz="0" w:space="0" w:color="auto"/>
                        <w:right w:val="none" w:sz="0" w:space="0" w:color="auto"/>
                      </w:divBdr>
                    </w:div>
                  </w:divsChild>
                </w:div>
                <w:div w:id="1729764883">
                  <w:marLeft w:val="0"/>
                  <w:marRight w:val="0"/>
                  <w:marTop w:val="0"/>
                  <w:marBottom w:val="0"/>
                  <w:divBdr>
                    <w:top w:val="none" w:sz="0" w:space="0" w:color="auto"/>
                    <w:left w:val="none" w:sz="0" w:space="0" w:color="auto"/>
                    <w:bottom w:val="none" w:sz="0" w:space="0" w:color="auto"/>
                    <w:right w:val="none" w:sz="0" w:space="0" w:color="auto"/>
                  </w:divBdr>
                  <w:divsChild>
                    <w:div w:id="1989900719">
                      <w:marLeft w:val="0"/>
                      <w:marRight w:val="0"/>
                      <w:marTop w:val="0"/>
                      <w:marBottom w:val="0"/>
                      <w:divBdr>
                        <w:top w:val="none" w:sz="0" w:space="0" w:color="auto"/>
                        <w:left w:val="none" w:sz="0" w:space="0" w:color="auto"/>
                        <w:bottom w:val="none" w:sz="0" w:space="0" w:color="auto"/>
                        <w:right w:val="none" w:sz="0" w:space="0" w:color="auto"/>
                      </w:divBdr>
                    </w:div>
                  </w:divsChild>
                </w:div>
                <w:div w:id="1998879310">
                  <w:marLeft w:val="0"/>
                  <w:marRight w:val="0"/>
                  <w:marTop w:val="0"/>
                  <w:marBottom w:val="0"/>
                  <w:divBdr>
                    <w:top w:val="none" w:sz="0" w:space="0" w:color="auto"/>
                    <w:left w:val="none" w:sz="0" w:space="0" w:color="auto"/>
                    <w:bottom w:val="none" w:sz="0" w:space="0" w:color="auto"/>
                    <w:right w:val="none" w:sz="0" w:space="0" w:color="auto"/>
                  </w:divBdr>
                  <w:divsChild>
                    <w:div w:id="1494294850">
                      <w:marLeft w:val="0"/>
                      <w:marRight w:val="0"/>
                      <w:marTop w:val="0"/>
                      <w:marBottom w:val="0"/>
                      <w:divBdr>
                        <w:top w:val="none" w:sz="0" w:space="0" w:color="auto"/>
                        <w:left w:val="none" w:sz="0" w:space="0" w:color="auto"/>
                        <w:bottom w:val="none" w:sz="0" w:space="0" w:color="auto"/>
                        <w:right w:val="none" w:sz="0" w:space="0" w:color="auto"/>
                      </w:divBdr>
                    </w:div>
                  </w:divsChild>
                </w:div>
                <w:div w:id="485708672">
                  <w:marLeft w:val="0"/>
                  <w:marRight w:val="0"/>
                  <w:marTop w:val="0"/>
                  <w:marBottom w:val="0"/>
                  <w:divBdr>
                    <w:top w:val="none" w:sz="0" w:space="0" w:color="auto"/>
                    <w:left w:val="none" w:sz="0" w:space="0" w:color="auto"/>
                    <w:bottom w:val="none" w:sz="0" w:space="0" w:color="auto"/>
                    <w:right w:val="none" w:sz="0" w:space="0" w:color="auto"/>
                  </w:divBdr>
                  <w:divsChild>
                    <w:div w:id="1050106063">
                      <w:marLeft w:val="0"/>
                      <w:marRight w:val="0"/>
                      <w:marTop w:val="0"/>
                      <w:marBottom w:val="0"/>
                      <w:divBdr>
                        <w:top w:val="none" w:sz="0" w:space="0" w:color="auto"/>
                        <w:left w:val="none" w:sz="0" w:space="0" w:color="auto"/>
                        <w:bottom w:val="none" w:sz="0" w:space="0" w:color="auto"/>
                        <w:right w:val="none" w:sz="0" w:space="0" w:color="auto"/>
                      </w:divBdr>
                    </w:div>
                  </w:divsChild>
                </w:div>
                <w:div w:id="1629974744">
                  <w:marLeft w:val="0"/>
                  <w:marRight w:val="0"/>
                  <w:marTop w:val="0"/>
                  <w:marBottom w:val="0"/>
                  <w:divBdr>
                    <w:top w:val="none" w:sz="0" w:space="0" w:color="auto"/>
                    <w:left w:val="none" w:sz="0" w:space="0" w:color="auto"/>
                    <w:bottom w:val="none" w:sz="0" w:space="0" w:color="auto"/>
                    <w:right w:val="none" w:sz="0" w:space="0" w:color="auto"/>
                  </w:divBdr>
                  <w:divsChild>
                    <w:div w:id="2099329714">
                      <w:marLeft w:val="0"/>
                      <w:marRight w:val="0"/>
                      <w:marTop w:val="0"/>
                      <w:marBottom w:val="0"/>
                      <w:divBdr>
                        <w:top w:val="none" w:sz="0" w:space="0" w:color="auto"/>
                        <w:left w:val="none" w:sz="0" w:space="0" w:color="auto"/>
                        <w:bottom w:val="none" w:sz="0" w:space="0" w:color="auto"/>
                        <w:right w:val="none" w:sz="0" w:space="0" w:color="auto"/>
                      </w:divBdr>
                    </w:div>
                  </w:divsChild>
                </w:div>
                <w:div w:id="454569801">
                  <w:marLeft w:val="0"/>
                  <w:marRight w:val="0"/>
                  <w:marTop w:val="0"/>
                  <w:marBottom w:val="0"/>
                  <w:divBdr>
                    <w:top w:val="none" w:sz="0" w:space="0" w:color="auto"/>
                    <w:left w:val="none" w:sz="0" w:space="0" w:color="auto"/>
                    <w:bottom w:val="none" w:sz="0" w:space="0" w:color="auto"/>
                    <w:right w:val="none" w:sz="0" w:space="0" w:color="auto"/>
                  </w:divBdr>
                  <w:divsChild>
                    <w:div w:id="960571165">
                      <w:marLeft w:val="0"/>
                      <w:marRight w:val="0"/>
                      <w:marTop w:val="0"/>
                      <w:marBottom w:val="0"/>
                      <w:divBdr>
                        <w:top w:val="none" w:sz="0" w:space="0" w:color="auto"/>
                        <w:left w:val="none" w:sz="0" w:space="0" w:color="auto"/>
                        <w:bottom w:val="none" w:sz="0" w:space="0" w:color="auto"/>
                        <w:right w:val="none" w:sz="0" w:space="0" w:color="auto"/>
                      </w:divBdr>
                    </w:div>
                  </w:divsChild>
                </w:div>
                <w:div w:id="994839098">
                  <w:marLeft w:val="0"/>
                  <w:marRight w:val="0"/>
                  <w:marTop w:val="0"/>
                  <w:marBottom w:val="0"/>
                  <w:divBdr>
                    <w:top w:val="none" w:sz="0" w:space="0" w:color="auto"/>
                    <w:left w:val="none" w:sz="0" w:space="0" w:color="auto"/>
                    <w:bottom w:val="none" w:sz="0" w:space="0" w:color="auto"/>
                    <w:right w:val="none" w:sz="0" w:space="0" w:color="auto"/>
                  </w:divBdr>
                  <w:divsChild>
                    <w:div w:id="207113473">
                      <w:marLeft w:val="0"/>
                      <w:marRight w:val="0"/>
                      <w:marTop w:val="0"/>
                      <w:marBottom w:val="0"/>
                      <w:divBdr>
                        <w:top w:val="none" w:sz="0" w:space="0" w:color="auto"/>
                        <w:left w:val="none" w:sz="0" w:space="0" w:color="auto"/>
                        <w:bottom w:val="none" w:sz="0" w:space="0" w:color="auto"/>
                        <w:right w:val="none" w:sz="0" w:space="0" w:color="auto"/>
                      </w:divBdr>
                    </w:div>
                  </w:divsChild>
                </w:div>
                <w:div w:id="510417567">
                  <w:marLeft w:val="0"/>
                  <w:marRight w:val="0"/>
                  <w:marTop w:val="0"/>
                  <w:marBottom w:val="0"/>
                  <w:divBdr>
                    <w:top w:val="none" w:sz="0" w:space="0" w:color="auto"/>
                    <w:left w:val="none" w:sz="0" w:space="0" w:color="auto"/>
                    <w:bottom w:val="none" w:sz="0" w:space="0" w:color="auto"/>
                    <w:right w:val="none" w:sz="0" w:space="0" w:color="auto"/>
                  </w:divBdr>
                  <w:divsChild>
                    <w:div w:id="1607887697">
                      <w:marLeft w:val="0"/>
                      <w:marRight w:val="0"/>
                      <w:marTop w:val="0"/>
                      <w:marBottom w:val="0"/>
                      <w:divBdr>
                        <w:top w:val="none" w:sz="0" w:space="0" w:color="auto"/>
                        <w:left w:val="none" w:sz="0" w:space="0" w:color="auto"/>
                        <w:bottom w:val="none" w:sz="0" w:space="0" w:color="auto"/>
                        <w:right w:val="none" w:sz="0" w:space="0" w:color="auto"/>
                      </w:divBdr>
                    </w:div>
                  </w:divsChild>
                </w:div>
                <w:div w:id="313140983">
                  <w:marLeft w:val="0"/>
                  <w:marRight w:val="0"/>
                  <w:marTop w:val="0"/>
                  <w:marBottom w:val="0"/>
                  <w:divBdr>
                    <w:top w:val="none" w:sz="0" w:space="0" w:color="auto"/>
                    <w:left w:val="none" w:sz="0" w:space="0" w:color="auto"/>
                    <w:bottom w:val="none" w:sz="0" w:space="0" w:color="auto"/>
                    <w:right w:val="none" w:sz="0" w:space="0" w:color="auto"/>
                  </w:divBdr>
                  <w:divsChild>
                    <w:div w:id="481192951">
                      <w:marLeft w:val="0"/>
                      <w:marRight w:val="0"/>
                      <w:marTop w:val="0"/>
                      <w:marBottom w:val="0"/>
                      <w:divBdr>
                        <w:top w:val="none" w:sz="0" w:space="0" w:color="auto"/>
                        <w:left w:val="none" w:sz="0" w:space="0" w:color="auto"/>
                        <w:bottom w:val="none" w:sz="0" w:space="0" w:color="auto"/>
                        <w:right w:val="none" w:sz="0" w:space="0" w:color="auto"/>
                      </w:divBdr>
                    </w:div>
                  </w:divsChild>
                </w:div>
                <w:div w:id="2045015557">
                  <w:marLeft w:val="0"/>
                  <w:marRight w:val="0"/>
                  <w:marTop w:val="0"/>
                  <w:marBottom w:val="0"/>
                  <w:divBdr>
                    <w:top w:val="none" w:sz="0" w:space="0" w:color="auto"/>
                    <w:left w:val="none" w:sz="0" w:space="0" w:color="auto"/>
                    <w:bottom w:val="none" w:sz="0" w:space="0" w:color="auto"/>
                    <w:right w:val="none" w:sz="0" w:space="0" w:color="auto"/>
                  </w:divBdr>
                  <w:divsChild>
                    <w:div w:id="1471051437">
                      <w:marLeft w:val="0"/>
                      <w:marRight w:val="0"/>
                      <w:marTop w:val="0"/>
                      <w:marBottom w:val="0"/>
                      <w:divBdr>
                        <w:top w:val="none" w:sz="0" w:space="0" w:color="auto"/>
                        <w:left w:val="none" w:sz="0" w:space="0" w:color="auto"/>
                        <w:bottom w:val="none" w:sz="0" w:space="0" w:color="auto"/>
                        <w:right w:val="none" w:sz="0" w:space="0" w:color="auto"/>
                      </w:divBdr>
                    </w:div>
                  </w:divsChild>
                </w:div>
                <w:div w:id="1176765747">
                  <w:marLeft w:val="0"/>
                  <w:marRight w:val="0"/>
                  <w:marTop w:val="0"/>
                  <w:marBottom w:val="0"/>
                  <w:divBdr>
                    <w:top w:val="none" w:sz="0" w:space="0" w:color="auto"/>
                    <w:left w:val="none" w:sz="0" w:space="0" w:color="auto"/>
                    <w:bottom w:val="none" w:sz="0" w:space="0" w:color="auto"/>
                    <w:right w:val="none" w:sz="0" w:space="0" w:color="auto"/>
                  </w:divBdr>
                  <w:divsChild>
                    <w:div w:id="1071849076">
                      <w:marLeft w:val="0"/>
                      <w:marRight w:val="0"/>
                      <w:marTop w:val="0"/>
                      <w:marBottom w:val="0"/>
                      <w:divBdr>
                        <w:top w:val="none" w:sz="0" w:space="0" w:color="auto"/>
                        <w:left w:val="none" w:sz="0" w:space="0" w:color="auto"/>
                        <w:bottom w:val="none" w:sz="0" w:space="0" w:color="auto"/>
                        <w:right w:val="none" w:sz="0" w:space="0" w:color="auto"/>
                      </w:divBdr>
                    </w:div>
                  </w:divsChild>
                </w:div>
                <w:div w:id="2128157564">
                  <w:marLeft w:val="0"/>
                  <w:marRight w:val="0"/>
                  <w:marTop w:val="0"/>
                  <w:marBottom w:val="0"/>
                  <w:divBdr>
                    <w:top w:val="none" w:sz="0" w:space="0" w:color="auto"/>
                    <w:left w:val="none" w:sz="0" w:space="0" w:color="auto"/>
                    <w:bottom w:val="none" w:sz="0" w:space="0" w:color="auto"/>
                    <w:right w:val="none" w:sz="0" w:space="0" w:color="auto"/>
                  </w:divBdr>
                  <w:divsChild>
                    <w:div w:id="2056853736">
                      <w:marLeft w:val="0"/>
                      <w:marRight w:val="0"/>
                      <w:marTop w:val="0"/>
                      <w:marBottom w:val="0"/>
                      <w:divBdr>
                        <w:top w:val="none" w:sz="0" w:space="0" w:color="auto"/>
                        <w:left w:val="none" w:sz="0" w:space="0" w:color="auto"/>
                        <w:bottom w:val="none" w:sz="0" w:space="0" w:color="auto"/>
                        <w:right w:val="none" w:sz="0" w:space="0" w:color="auto"/>
                      </w:divBdr>
                    </w:div>
                  </w:divsChild>
                </w:div>
                <w:div w:id="373042391">
                  <w:marLeft w:val="0"/>
                  <w:marRight w:val="0"/>
                  <w:marTop w:val="0"/>
                  <w:marBottom w:val="0"/>
                  <w:divBdr>
                    <w:top w:val="none" w:sz="0" w:space="0" w:color="auto"/>
                    <w:left w:val="none" w:sz="0" w:space="0" w:color="auto"/>
                    <w:bottom w:val="none" w:sz="0" w:space="0" w:color="auto"/>
                    <w:right w:val="none" w:sz="0" w:space="0" w:color="auto"/>
                  </w:divBdr>
                  <w:divsChild>
                    <w:div w:id="1964922763">
                      <w:marLeft w:val="0"/>
                      <w:marRight w:val="0"/>
                      <w:marTop w:val="0"/>
                      <w:marBottom w:val="0"/>
                      <w:divBdr>
                        <w:top w:val="none" w:sz="0" w:space="0" w:color="auto"/>
                        <w:left w:val="none" w:sz="0" w:space="0" w:color="auto"/>
                        <w:bottom w:val="none" w:sz="0" w:space="0" w:color="auto"/>
                        <w:right w:val="none" w:sz="0" w:space="0" w:color="auto"/>
                      </w:divBdr>
                    </w:div>
                  </w:divsChild>
                </w:div>
                <w:div w:id="2080471484">
                  <w:marLeft w:val="0"/>
                  <w:marRight w:val="0"/>
                  <w:marTop w:val="0"/>
                  <w:marBottom w:val="0"/>
                  <w:divBdr>
                    <w:top w:val="none" w:sz="0" w:space="0" w:color="auto"/>
                    <w:left w:val="none" w:sz="0" w:space="0" w:color="auto"/>
                    <w:bottom w:val="none" w:sz="0" w:space="0" w:color="auto"/>
                    <w:right w:val="none" w:sz="0" w:space="0" w:color="auto"/>
                  </w:divBdr>
                  <w:divsChild>
                    <w:div w:id="971132525">
                      <w:marLeft w:val="0"/>
                      <w:marRight w:val="0"/>
                      <w:marTop w:val="0"/>
                      <w:marBottom w:val="0"/>
                      <w:divBdr>
                        <w:top w:val="none" w:sz="0" w:space="0" w:color="auto"/>
                        <w:left w:val="none" w:sz="0" w:space="0" w:color="auto"/>
                        <w:bottom w:val="none" w:sz="0" w:space="0" w:color="auto"/>
                        <w:right w:val="none" w:sz="0" w:space="0" w:color="auto"/>
                      </w:divBdr>
                    </w:div>
                    <w:div w:id="980160673">
                      <w:marLeft w:val="0"/>
                      <w:marRight w:val="0"/>
                      <w:marTop w:val="0"/>
                      <w:marBottom w:val="0"/>
                      <w:divBdr>
                        <w:top w:val="none" w:sz="0" w:space="0" w:color="auto"/>
                        <w:left w:val="none" w:sz="0" w:space="0" w:color="auto"/>
                        <w:bottom w:val="none" w:sz="0" w:space="0" w:color="auto"/>
                        <w:right w:val="none" w:sz="0" w:space="0" w:color="auto"/>
                      </w:divBdr>
                    </w:div>
                    <w:div w:id="272900855">
                      <w:marLeft w:val="0"/>
                      <w:marRight w:val="0"/>
                      <w:marTop w:val="0"/>
                      <w:marBottom w:val="0"/>
                      <w:divBdr>
                        <w:top w:val="none" w:sz="0" w:space="0" w:color="auto"/>
                        <w:left w:val="none" w:sz="0" w:space="0" w:color="auto"/>
                        <w:bottom w:val="none" w:sz="0" w:space="0" w:color="auto"/>
                        <w:right w:val="none" w:sz="0" w:space="0" w:color="auto"/>
                      </w:divBdr>
                    </w:div>
                  </w:divsChild>
                </w:div>
                <w:div w:id="502428853">
                  <w:marLeft w:val="0"/>
                  <w:marRight w:val="0"/>
                  <w:marTop w:val="0"/>
                  <w:marBottom w:val="0"/>
                  <w:divBdr>
                    <w:top w:val="none" w:sz="0" w:space="0" w:color="auto"/>
                    <w:left w:val="none" w:sz="0" w:space="0" w:color="auto"/>
                    <w:bottom w:val="none" w:sz="0" w:space="0" w:color="auto"/>
                    <w:right w:val="none" w:sz="0" w:space="0" w:color="auto"/>
                  </w:divBdr>
                  <w:divsChild>
                    <w:div w:id="1445342902">
                      <w:marLeft w:val="0"/>
                      <w:marRight w:val="0"/>
                      <w:marTop w:val="0"/>
                      <w:marBottom w:val="0"/>
                      <w:divBdr>
                        <w:top w:val="none" w:sz="0" w:space="0" w:color="auto"/>
                        <w:left w:val="none" w:sz="0" w:space="0" w:color="auto"/>
                        <w:bottom w:val="none" w:sz="0" w:space="0" w:color="auto"/>
                        <w:right w:val="none" w:sz="0" w:space="0" w:color="auto"/>
                      </w:divBdr>
                    </w:div>
                    <w:div w:id="582304300">
                      <w:marLeft w:val="0"/>
                      <w:marRight w:val="0"/>
                      <w:marTop w:val="0"/>
                      <w:marBottom w:val="0"/>
                      <w:divBdr>
                        <w:top w:val="none" w:sz="0" w:space="0" w:color="auto"/>
                        <w:left w:val="none" w:sz="0" w:space="0" w:color="auto"/>
                        <w:bottom w:val="none" w:sz="0" w:space="0" w:color="auto"/>
                        <w:right w:val="none" w:sz="0" w:space="0" w:color="auto"/>
                      </w:divBdr>
                    </w:div>
                  </w:divsChild>
                </w:div>
                <w:div w:id="215774661">
                  <w:marLeft w:val="0"/>
                  <w:marRight w:val="0"/>
                  <w:marTop w:val="0"/>
                  <w:marBottom w:val="0"/>
                  <w:divBdr>
                    <w:top w:val="none" w:sz="0" w:space="0" w:color="auto"/>
                    <w:left w:val="none" w:sz="0" w:space="0" w:color="auto"/>
                    <w:bottom w:val="none" w:sz="0" w:space="0" w:color="auto"/>
                    <w:right w:val="none" w:sz="0" w:space="0" w:color="auto"/>
                  </w:divBdr>
                  <w:divsChild>
                    <w:div w:id="1548371306">
                      <w:marLeft w:val="0"/>
                      <w:marRight w:val="0"/>
                      <w:marTop w:val="0"/>
                      <w:marBottom w:val="0"/>
                      <w:divBdr>
                        <w:top w:val="none" w:sz="0" w:space="0" w:color="auto"/>
                        <w:left w:val="none" w:sz="0" w:space="0" w:color="auto"/>
                        <w:bottom w:val="none" w:sz="0" w:space="0" w:color="auto"/>
                        <w:right w:val="none" w:sz="0" w:space="0" w:color="auto"/>
                      </w:divBdr>
                    </w:div>
                    <w:div w:id="5680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1457">
          <w:marLeft w:val="0"/>
          <w:marRight w:val="0"/>
          <w:marTop w:val="0"/>
          <w:marBottom w:val="0"/>
          <w:divBdr>
            <w:top w:val="none" w:sz="0" w:space="0" w:color="auto"/>
            <w:left w:val="none" w:sz="0" w:space="0" w:color="auto"/>
            <w:bottom w:val="none" w:sz="0" w:space="0" w:color="auto"/>
            <w:right w:val="none" w:sz="0" w:space="0" w:color="auto"/>
          </w:divBdr>
        </w:div>
        <w:div w:id="1094935776">
          <w:marLeft w:val="0"/>
          <w:marRight w:val="0"/>
          <w:marTop w:val="0"/>
          <w:marBottom w:val="0"/>
          <w:divBdr>
            <w:top w:val="none" w:sz="0" w:space="0" w:color="auto"/>
            <w:left w:val="none" w:sz="0" w:space="0" w:color="auto"/>
            <w:bottom w:val="none" w:sz="0" w:space="0" w:color="auto"/>
            <w:right w:val="none" w:sz="0" w:space="0" w:color="auto"/>
          </w:divBdr>
        </w:div>
        <w:div w:id="1505511417">
          <w:marLeft w:val="0"/>
          <w:marRight w:val="0"/>
          <w:marTop w:val="0"/>
          <w:marBottom w:val="0"/>
          <w:divBdr>
            <w:top w:val="none" w:sz="0" w:space="0" w:color="auto"/>
            <w:left w:val="none" w:sz="0" w:space="0" w:color="auto"/>
            <w:bottom w:val="none" w:sz="0" w:space="0" w:color="auto"/>
            <w:right w:val="none" w:sz="0" w:space="0" w:color="auto"/>
          </w:divBdr>
          <w:divsChild>
            <w:div w:id="1177307997">
              <w:marLeft w:val="-45"/>
              <w:marRight w:val="0"/>
              <w:marTop w:val="30"/>
              <w:marBottom w:val="30"/>
              <w:divBdr>
                <w:top w:val="none" w:sz="0" w:space="0" w:color="auto"/>
                <w:left w:val="none" w:sz="0" w:space="0" w:color="auto"/>
                <w:bottom w:val="none" w:sz="0" w:space="0" w:color="auto"/>
                <w:right w:val="none" w:sz="0" w:space="0" w:color="auto"/>
              </w:divBdr>
              <w:divsChild>
                <w:div w:id="1595674765">
                  <w:marLeft w:val="0"/>
                  <w:marRight w:val="0"/>
                  <w:marTop w:val="0"/>
                  <w:marBottom w:val="0"/>
                  <w:divBdr>
                    <w:top w:val="none" w:sz="0" w:space="0" w:color="auto"/>
                    <w:left w:val="none" w:sz="0" w:space="0" w:color="auto"/>
                    <w:bottom w:val="none" w:sz="0" w:space="0" w:color="auto"/>
                    <w:right w:val="none" w:sz="0" w:space="0" w:color="auto"/>
                  </w:divBdr>
                  <w:divsChild>
                    <w:div w:id="486164260">
                      <w:marLeft w:val="0"/>
                      <w:marRight w:val="0"/>
                      <w:marTop w:val="0"/>
                      <w:marBottom w:val="0"/>
                      <w:divBdr>
                        <w:top w:val="none" w:sz="0" w:space="0" w:color="auto"/>
                        <w:left w:val="none" w:sz="0" w:space="0" w:color="auto"/>
                        <w:bottom w:val="none" w:sz="0" w:space="0" w:color="auto"/>
                        <w:right w:val="none" w:sz="0" w:space="0" w:color="auto"/>
                      </w:divBdr>
                    </w:div>
                  </w:divsChild>
                </w:div>
                <w:div w:id="1281063259">
                  <w:marLeft w:val="0"/>
                  <w:marRight w:val="0"/>
                  <w:marTop w:val="0"/>
                  <w:marBottom w:val="0"/>
                  <w:divBdr>
                    <w:top w:val="none" w:sz="0" w:space="0" w:color="auto"/>
                    <w:left w:val="none" w:sz="0" w:space="0" w:color="auto"/>
                    <w:bottom w:val="none" w:sz="0" w:space="0" w:color="auto"/>
                    <w:right w:val="none" w:sz="0" w:space="0" w:color="auto"/>
                  </w:divBdr>
                  <w:divsChild>
                    <w:div w:id="2113738445">
                      <w:marLeft w:val="0"/>
                      <w:marRight w:val="0"/>
                      <w:marTop w:val="0"/>
                      <w:marBottom w:val="0"/>
                      <w:divBdr>
                        <w:top w:val="none" w:sz="0" w:space="0" w:color="auto"/>
                        <w:left w:val="none" w:sz="0" w:space="0" w:color="auto"/>
                        <w:bottom w:val="none" w:sz="0" w:space="0" w:color="auto"/>
                        <w:right w:val="none" w:sz="0" w:space="0" w:color="auto"/>
                      </w:divBdr>
                    </w:div>
                  </w:divsChild>
                </w:div>
                <w:div w:id="876313074">
                  <w:marLeft w:val="0"/>
                  <w:marRight w:val="0"/>
                  <w:marTop w:val="0"/>
                  <w:marBottom w:val="0"/>
                  <w:divBdr>
                    <w:top w:val="none" w:sz="0" w:space="0" w:color="auto"/>
                    <w:left w:val="none" w:sz="0" w:space="0" w:color="auto"/>
                    <w:bottom w:val="none" w:sz="0" w:space="0" w:color="auto"/>
                    <w:right w:val="none" w:sz="0" w:space="0" w:color="auto"/>
                  </w:divBdr>
                  <w:divsChild>
                    <w:div w:id="1146315948">
                      <w:marLeft w:val="0"/>
                      <w:marRight w:val="0"/>
                      <w:marTop w:val="0"/>
                      <w:marBottom w:val="0"/>
                      <w:divBdr>
                        <w:top w:val="none" w:sz="0" w:space="0" w:color="auto"/>
                        <w:left w:val="none" w:sz="0" w:space="0" w:color="auto"/>
                        <w:bottom w:val="none" w:sz="0" w:space="0" w:color="auto"/>
                        <w:right w:val="none" w:sz="0" w:space="0" w:color="auto"/>
                      </w:divBdr>
                    </w:div>
                  </w:divsChild>
                </w:div>
                <w:div w:id="1213926020">
                  <w:marLeft w:val="0"/>
                  <w:marRight w:val="0"/>
                  <w:marTop w:val="0"/>
                  <w:marBottom w:val="0"/>
                  <w:divBdr>
                    <w:top w:val="none" w:sz="0" w:space="0" w:color="auto"/>
                    <w:left w:val="none" w:sz="0" w:space="0" w:color="auto"/>
                    <w:bottom w:val="none" w:sz="0" w:space="0" w:color="auto"/>
                    <w:right w:val="none" w:sz="0" w:space="0" w:color="auto"/>
                  </w:divBdr>
                  <w:divsChild>
                    <w:div w:id="1488983224">
                      <w:marLeft w:val="0"/>
                      <w:marRight w:val="0"/>
                      <w:marTop w:val="0"/>
                      <w:marBottom w:val="0"/>
                      <w:divBdr>
                        <w:top w:val="none" w:sz="0" w:space="0" w:color="auto"/>
                        <w:left w:val="none" w:sz="0" w:space="0" w:color="auto"/>
                        <w:bottom w:val="none" w:sz="0" w:space="0" w:color="auto"/>
                        <w:right w:val="none" w:sz="0" w:space="0" w:color="auto"/>
                      </w:divBdr>
                    </w:div>
                    <w:div w:id="1877230952">
                      <w:marLeft w:val="0"/>
                      <w:marRight w:val="0"/>
                      <w:marTop w:val="0"/>
                      <w:marBottom w:val="0"/>
                      <w:divBdr>
                        <w:top w:val="none" w:sz="0" w:space="0" w:color="auto"/>
                        <w:left w:val="none" w:sz="0" w:space="0" w:color="auto"/>
                        <w:bottom w:val="none" w:sz="0" w:space="0" w:color="auto"/>
                        <w:right w:val="none" w:sz="0" w:space="0" w:color="auto"/>
                      </w:divBdr>
                    </w:div>
                  </w:divsChild>
                </w:div>
                <w:div w:id="222253039">
                  <w:marLeft w:val="0"/>
                  <w:marRight w:val="0"/>
                  <w:marTop w:val="0"/>
                  <w:marBottom w:val="0"/>
                  <w:divBdr>
                    <w:top w:val="none" w:sz="0" w:space="0" w:color="auto"/>
                    <w:left w:val="none" w:sz="0" w:space="0" w:color="auto"/>
                    <w:bottom w:val="none" w:sz="0" w:space="0" w:color="auto"/>
                    <w:right w:val="none" w:sz="0" w:space="0" w:color="auto"/>
                  </w:divBdr>
                  <w:divsChild>
                    <w:div w:id="1789154063">
                      <w:marLeft w:val="0"/>
                      <w:marRight w:val="0"/>
                      <w:marTop w:val="0"/>
                      <w:marBottom w:val="0"/>
                      <w:divBdr>
                        <w:top w:val="none" w:sz="0" w:space="0" w:color="auto"/>
                        <w:left w:val="none" w:sz="0" w:space="0" w:color="auto"/>
                        <w:bottom w:val="none" w:sz="0" w:space="0" w:color="auto"/>
                        <w:right w:val="none" w:sz="0" w:space="0" w:color="auto"/>
                      </w:divBdr>
                    </w:div>
                  </w:divsChild>
                </w:div>
                <w:div w:id="395592011">
                  <w:marLeft w:val="0"/>
                  <w:marRight w:val="0"/>
                  <w:marTop w:val="0"/>
                  <w:marBottom w:val="0"/>
                  <w:divBdr>
                    <w:top w:val="none" w:sz="0" w:space="0" w:color="auto"/>
                    <w:left w:val="none" w:sz="0" w:space="0" w:color="auto"/>
                    <w:bottom w:val="none" w:sz="0" w:space="0" w:color="auto"/>
                    <w:right w:val="none" w:sz="0" w:space="0" w:color="auto"/>
                  </w:divBdr>
                  <w:divsChild>
                    <w:div w:id="711156894">
                      <w:marLeft w:val="0"/>
                      <w:marRight w:val="0"/>
                      <w:marTop w:val="0"/>
                      <w:marBottom w:val="0"/>
                      <w:divBdr>
                        <w:top w:val="none" w:sz="0" w:space="0" w:color="auto"/>
                        <w:left w:val="none" w:sz="0" w:space="0" w:color="auto"/>
                        <w:bottom w:val="none" w:sz="0" w:space="0" w:color="auto"/>
                        <w:right w:val="none" w:sz="0" w:space="0" w:color="auto"/>
                      </w:divBdr>
                    </w:div>
                  </w:divsChild>
                </w:div>
                <w:div w:id="1031954979">
                  <w:marLeft w:val="0"/>
                  <w:marRight w:val="0"/>
                  <w:marTop w:val="0"/>
                  <w:marBottom w:val="0"/>
                  <w:divBdr>
                    <w:top w:val="none" w:sz="0" w:space="0" w:color="auto"/>
                    <w:left w:val="none" w:sz="0" w:space="0" w:color="auto"/>
                    <w:bottom w:val="none" w:sz="0" w:space="0" w:color="auto"/>
                    <w:right w:val="none" w:sz="0" w:space="0" w:color="auto"/>
                  </w:divBdr>
                  <w:divsChild>
                    <w:div w:id="47464737">
                      <w:marLeft w:val="0"/>
                      <w:marRight w:val="0"/>
                      <w:marTop w:val="0"/>
                      <w:marBottom w:val="0"/>
                      <w:divBdr>
                        <w:top w:val="none" w:sz="0" w:space="0" w:color="auto"/>
                        <w:left w:val="none" w:sz="0" w:space="0" w:color="auto"/>
                        <w:bottom w:val="none" w:sz="0" w:space="0" w:color="auto"/>
                        <w:right w:val="none" w:sz="0" w:space="0" w:color="auto"/>
                      </w:divBdr>
                    </w:div>
                  </w:divsChild>
                </w:div>
                <w:div w:id="205484587">
                  <w:marLeft w:val="0"/>
                  <w:marRight w:val="0"/>
                  <w:marTop w:val="0"/>
                  <w:marBottom w:val="0"/>
                  <w:divBdr>
                    <w:top w:val="none" w:sz="0" w:space="0" w:color="auto"/>
                    <w:left w:val="none" w:sz="0" w:space="0" w:color="auto"/>
                    <w:bottom w:val="none" w:sz="0" w:space="0" w:color="auto"/>
                    <w:right w:val="none" w:sz="0" w:space="0" w:color="auto"/>
                  </w:divBdr>
                  <w:divsChild>
                    <w:div w:id="1957443331">
                      <w:marLeft w:val="0"/>
                      <w:marRight w:val="0"/>
                      <w:marTop w:val="0"/>
                      <w:marBottom w:val="0"/>
                      <w:divBdr>
                        <w:top w:val="none" w:sz="0" w:space="0" w:color="auto"/>
                        <w:left w:val="none" w:sz="0" w:space="0" w:color="auto"/>
                        <w:bottom w:val="none" w:sz="0" w:space="0" w:color="auto"/>
                        <w:right w:val="none" w:sz="0" w:space="0" w:color="auto"/>
                      </w:divBdr>
                    </w:div>
                  </w:divsChild>
                </w:div>
                <w:div w:id="800347213">
                  <w:marLeft w:val="0"/>
                  <w:marRight w:val="0"/>
                  <w:marTop w:val="0"/>
                  <w:marBottom w:val="0"/>
                  <w:divBdr>
                    <w:top w:val="none" w:sz="0" w:space="0" w:color="auto"/>
                    <w:left w:val="none" w:sz="0" w:space="0" w:color="auto"/>
                    <w:bottom w:val="none" w:sz="0" w:space="0" w:color="auto"/>
                    <w:right w:val="none" w:sz="0" w:space="0" w:color="auto"/>
                  </w:divBdr>
                  <w:divsChild>
                    <w:div w:id="317342446">
                      <w:marLeft w:val="0"/>
                      <w:marRight w:val="0"/>
                      <w:marTop w:val="0"/>
                      <w:marBottom w:val="0"/>
                      <w:divBdr>
                        <w:top w:val="none" w:sz="0" w:space="0" w:color="auto"/>
                        <w:left w:val="none" w:sz="0" w:space="0" w:color="auto"/>
                        <w:bottom w:val="none" w:sz="0" w:space="0" w:color="auto"/>
                        <w:right w:val="none" w:sz="0" w:space="0" w:color="auto"/>
                      </w:divBdr>
                    </w:div>
                  </w:divsChild>
                </w:div>
                <w:div w:id="1739087848">
                  <w:marLeft w:val="0"/>
                  <w:marRight w:val="0"/>
                  <w:marTop w:val="0"/>
                  <w:marBottom w:val="0"/>
                  <w:divBdr>
                    <w:top w:val="none" w:sz="0" w:space="0" w:color="auto"/>
                    <w:left w:val="none" w:sz="0" w:space="0" w:color="auto"/>
                    <w:bottom w:val="none" w:sz="0" w:space="0" w:color="auto"/>
                    <w:right w:val="none" w:sz="0" w:space="0" w:color="auto"/>
                  </w:divBdr>
                  <w:divsChild>
                    <w:div w:id="895891292">
                      <w:marLeft w:val="0"/>
                      <w:marRight w:val="0"/>
                      <w:marTop w:val="0"/>
                      <w:marBottom w:val="0"/>
                      <w:divBdr>
                        <w:top w:val="none" w:sz="0" w:space="0" w:color="auto"/>
                        <w:left w:val="none" w:sz="0" w:space="0" w:color="auto"/>
                        <w:bottom w:val="none" w:sz="0" w:space="0" w:color="auto"/>
                        <w:right w:val="none" w:sz="0" w:space="0" w:color="auto"/>
                      </w:divBdr>
                    </w:div>
                  </w:divsChild>
                </w:div>
                <w:div w:id="1670449137">
                  <w:marLeft w:val="0"/>
                  <w:marRight w:val="0"/>
                  <w:marTop w:val="0"/>
                  <w:marBottom w:val="0"/>
                  <w:divBdr>
                    <w:top w:val="none" w:sz="0" w:space="0" w:color="auto"/>
                    <w:left w:val="none" w:sz="0" w:space="0" w:color="auto"/>
                    <w:bottom w:val="none" w:sz="0" w:space="0" w:color="auto"/>
                    <w:right w:val="none" w:sz="0" w:space="0" w:color="auto"/>
                  </w:divBdr>
                  <w:divsChild>
                    <w:div w:id="1495879087">
                      <w:marLeft w:val="0"/>
                      <w:marRight w:val="0"/>
                      <w:marTop w:val="0"/>
                      <w:marBottom w:val="0"/>
                      <w:divBdr>
                        <w:top w:val="none" w:sz="0" w:space="0" w:color="auto"/>
                        <w:left w:val="none" w:sz="0" w:space="0" w:color="auto"/>
                        <w:bottom w:val="none" w:sz="0" w:space="0" w:color="auto"/>
                        <w:right w:val="none" w:sz="0" w:space="0" w:color="auto"/>
                      </w:divBdr>
                    </w:div>
                  </w:divsChild>
                </w:div>
                <w:div w:id="1873759096">
                  <w:marLeft w:val="0"/>
                  <w:marRight w:val="0"/>
                  <w:marTop w:val="0"/>
                  <w:marBottom w:val="0"/>
                  <w:divBdr>
                    <w:top w:val="none" w:sz="0" w:space="0" w:color="auto"/>
                    <w:left w:val="none" w:sz="0" w:space="0" w:color="auto"/>
                    <w:bottom w:val="none" w:sz="0" w:space="0" w:color="auto"/>
                    <w:right w:val="none" w:sz="0" w:space="0" w:color="auto"/>
                  </w:divBdr>
                  <w:divsChild>
                    <w:div w:id="914121915">
                      <w:marLeft w:val="0"/>
                      <w:marRight w:val="0"/>
                      <w:marTop w:val="0"/>
                      <w:marBottom w:val="0"/>
                      <w:divBdr>
                        <w:top w:val="none" w:sz="0" w:space="0" w:color="auto"/>
                        <w:left w:val="none" w:sz="0" w:space="0" w:color="auto"/>
                        <w:bottom w:val="none" w:sz="0" w:space="0" w:color="auto"/>
                        <w:right w:val="none" w:sz="0" w:space="0" w:color="auto"/>
                      </w:divBdr>
                    </w:div>
                  </w:divsChild>
                </w:div>
                <w:div w:id="1988973543">
                  <w:marLeft w:val="0"/>
                  <w:marRight w:val="0"/>
                  <w:marTop w:val="0"/>
                  <w:marBottom w:val="0"/>
                  <w:divBdr>
                    <w:top w:val="none" w:sz="0" w:space="0" w:color="auto"/>
                    <w:left w:val="none" w:sz="0" w:space="0" w:color="auto"/>
                    <w:bottom w:val="none" w:sz="0" w:space="0" w:color="auto"/>
                    <w:right w:val="none" w:sz="0" w:space="0" w:color="auto"/>
                  </w:divBdr>
                  <w:divsChild>
                    <w:div w:id="1630435983">
                      <w:marLeft w:val="0"/>
                      <w:marRight w:val="0"/>
                      <w:marTop w:val="0"/>
                      <w:marBottom w:val="0"/>
                      <w:divBdr>
                        <w:top w:val="none" w:sz="0" w:space="0" w:color="auto"/>
                        <w:left w:val="none" w:sz="0" w:space="0" w:color="auto"/>
                        <w:bottom w:val="none" w:sz="0" w:space="0" w:color="auto"/>
                        <w:right w:val="none" w:sz="0" w:space="0" w:color="auto"/>
                      </w:divBdr>
                    </w:div>
                  </w:divsChild>
                </w:div>
                <w:div w:id="1409574140">
                  <w:marLeft w:val="0"/>
                  <w:marRight w:val="0"/>
                  <w:marTop w:val="0"/>
                  <w:marBottom w:val="0"/>
                  <w:divBdr>
                    <w:top w:val="none" w:sz="0" w:space="0" w:color="auto"/>
                    <w:left w:val="none" w:sz="0" w:space="0" w:color="auto"/>
                    <w:bottom w:val="none" w:sz="0" w:space="0" w:color="auto"/>
                    <w:right w:val="none" w:sz="0" w:space="0" w:color="auto"/>
                  </w:divBdr>
                  <w:divsChild>
                    <w:div w:id="1658605185">
                      <w:marLeft w:val="0"/>
                      <w:marRight w:val="0"/>
                      <w:marTop w:val="0"/>
                      <w:marBottom w:val="0"/>
                      <w:divBdr>
                        <w:top w:val="none" w:sz="0" w:space="0" w:color="auto"/>
                        <w:left w:val="none" w:sz="0" w:space="0" w:color="auto"/>
                        <w:bottom w:val="none" w:sz="0" w:space="0" w:color="auto"/>
                        <w:right w:val="none" w:sz="0" w:space="0" w:color="auto"/>
                      </w:divBdr>
                    </w:div>
                  </w:divsChild>
                </w:div>
                <w:div w:id="995299028">
                  <w:marLeft w:val="0"/>
                  <w:marRight w:val="0"/>
                  <w:marTop w:val="0"/>
                  <w:marBottom w:val="0"/>
                  <w:divBdr>
                    <w:top w:val="none" w:sz="0" w:space="0" w:color="auto"/>
                    <w:left w:val="none" w:sz="0" w:space="0" w:color="auto"/>
                    <w:bottom w:val="none" w:sz="0" w:space="0" w:color="auto"/>
                    <w:right w:val="none" w:sz="0" w:space="0" w:color="auto"/>
                  </w:divBdr>
                  <w:divsChild>
                    <w:div w:id="860818878">
                      <w:marLeft w:val="0"/>
                      <w:marRight w:val="0"/>
                      <w:marTop w:val="0"/>
                      <w:marBottom w:val="0"/>
                      <w:divBdr>
                        <w:top w:val="none" w:sz="0" w:space="0" w:color="auto"/>
                        <w:left w:val="none" w:sz="0" w:space="0" w:color="auto"/>
                        <w:bottom w:val="none" w:sz="0" w:space="0" w:color="auto"/>
                        <w:right w:val="none" w:sz="0" w:space="0" w:color="auto"/>
                      </w:divBdr>
                    </w:div>
                  </w:divsChild>
                </w:div>
                <w:div w:id="171993966">
                  <w:marLeft w:val="0"/>
                  <w:marRight w:val="0"/>
                  <w:marTop w:val="0"/>
                  <w:marBottom w:val="0"/>
                  <w:divBdr>
                    <w:top w:val="none" w:sz="0" w:space="0" w:color="auto"/>
                    <w:left w:val="none" w:sz="0" w:space="0" w:color="auto"/>
                    <w:bottom w:val="none" w:sz="0" w:space="0" w:color="auto"/>
                    <w:right w:val="none" w:sz="0" w:space="0" w:color="auto"/>
                  </w:divBdr>
                  <w:divsChild>
                    <w:div w:id="1567447530">
                      <w:marLeft w:val="0"/>
                      <w:marRight w:val="0"/>
                      <w:marTop w:val="0"/>
                      <w:marBottom w:val="0"/>
                      <w:divBdr>
                        <w:top w:val="none" w:sz="0" w:space="0" w:color="auto"/>
                        <w:left w:val="none" w:sz="0" w:space="0" w:color="auto"/>
                        <w:bottom w:val="none" w:sz="0" w:space="0" w:color="auto"/>
                        <w:right w:val="none" w:sz="0" w:space="0" w:color="auto"/>
                      </w:divBdr>
                    </w:div>
                  </w:divsChild>
                </w:div>
                <w:div w:id="1155292704">
                  <w:marLeft w:val="0"/>
                  <w:marRight w:val="0"/>
                  <w:marTop w:val="0"/>
                  <w:marBottom w:val="0"/>
                  <w:divBdr>
                    <w:top w:val="none" w:sz="0" w:space="0" w:color="auto"/>
                    <w:left w:val="none" w:sz="0" w:space="0" w:color="auto"/>
                    <w:bottom w:val="none" w:sz="0" w:space="0" w:color="auto"/>
                    <w:right w:val="none" w:sz="0" w:space="0" w:color="auto"/>
                  </w:divBdr>
                  <w:divsChild>
                    <w:div w:id="189731766">
                      <w:marLeft w:val="0"/>
                      <w:marRight w:val="0"/>
                      <w:marTop w:val="0"/>
                      <w:marBottom w:val="0"/>
                      <w:divBdr>
                        <w:top w:val="none" w:sz="0" w:space="0" w:color="auto"/>
                        <w:left w:val="none" w:sz="0" w:space="0" w:color="auto"/>
                        <w:bottom w:val="none" w:sz="0" w:space="0" w:color="auto"/>
                        <w:right w:val="none" w:sz="0" w:space="0" w:color="auto"/>
                      </w:divBdr>
                    </w:div>
                  </w:divsChild>
                </w:div>
                <w:div w:id="338116206">
                  <w:marLeft w:val="0"/>
                  <w:marRight w:val="0"/>
                  <w:marTop w:val="0"/>
                  <w:marBottom w:val="0"/>
                  <w:divBdr>
                    <w:top w:val="none" w:sz="0" w:space="0" w:color="auto"/>
                    <w:left w:val="none" w:sz="0" w:space="0" w:color="auto"/>
                    <w:bottom w:val="none" w:sz="0" w:space="0" w:color="auto"/>
                    <w:right w:val="none" w:sz="0" w:space="0" w:color="auto"/>
                  </w:divBdr>
                  <w:divsChild>
                    <w:div w:id="607931554">
                      <w:marLeft w:val="0"/>
                      <w:marRight w:val="0"/>
                      <w:marTop w:val="0"/>
                      <w:marBottom w:val="0"/>
                      <w:divBdr>
                        <w:top w:val="none" w:sz="0" w:space="0" w:color="auto"/>
                        <w:left w:val="none" w:sz="0" w:space="0" w:color="auto"/>
                        <w:bottom w:val="none" w:sz="0" w:space="0" w:color="auto"/>
                        <w:right w:val="none" w:sz="0" w:space="0" w:color="auto"/>
                      </w:divBdr>
                    </w:div>
                  </w:divsChild>
                </w:div>
                <w:div w:id="1258099268">
                  <w:marLeft w:val="0"/>
                  <w:marRight w:val="0"/>
                  <w:marTop w:val="0"/>
                  <w:marBottom w:val="0"/>
                  <w:divBdr>
                    <w:top w:val="none" w:sz="0" w:space="0" w:color="auto"/>
                    <w:left w:val="none" w:sz="0" w:space="0" w:color="auto"/>
                    <w:bottom w:val="none" w:sz="0" w:space="0" w:color="auto"/>
                    <w:right w:val="none" w:sz="0" w:space="0" w:color="auto"/>
                  </w:divBdr>
                  <w:divsChild>
                    <w:div w:id="257717700">
                      <w:marLeft w:val="0"/>
                      <w:marRight w:val="0"/>
                      <w:marTop w:val="0"/>
                      <w:marBottom w:val="0"/>
                      <w:divBdr>
                        <w:top w:val="none" w:sz="0" w:space="0" w:color="auto"/>
                        <w:left w:val="none" w:sz="0" w:space="0" w:color="auto"/>
                        <w:bottom w:val="none" w:sz="0" w:space="0" w:color="auto"/>
                        <w:right w:val="none" w:sz="0" w:space="0" w:color="auto"/>
                      </w:divBdr>
                    </w:div>
                    <w:div w:id="2054033799">
                      <w:marLeft w:val="0"/>
                      <w:marRight w:val="0"/>
                      <w:marTop w:val="0"/>
                      <w:marBottom w:val="0"/>
                      <w:divBdr>
                        <w:top w:val="none" w:sz="0" w:space="0" w:color="auto"/>
                        <w:left w:val="none" w:sz="0" w:space="0" w:color="auto"/>
                        <w:bottom w:val="none" w:sz="0" w:space="0" w:color="auto"/>
                        <w:right w:val="none" w:sz="0" w:space="0" w:color="auto"/>
                      </w:divBdr>
                    </w:div>
                    <w:div w:id="116681127">
                      <w:marLeft w:val="0"/>
                      <w:marRight w:val="0"/>
                      <w:marTop w:val="0"/>
                      <w:marBottom w:val="0"/>
                      <w:divBdr>
                        <w:top w:val="none" w:sz="0" w:space="0" w:color="auto"/>
                        <w:left w:val="none" w:sz="0" w:space="0" w:color="auto"/>
                        <w:bottom w:val="none" w:sz="0" w:space="0" w:color="auto"/>
                        <w:right w:val="none" w:sz="0" w:space="0" w:color="auto"/>
                      </w:divBdr>
                    </w:div>
                  </w:divsChild>
                </w:div>
                <w:div w:id="272708028">
                  <w:marLeft w:val="0"/>
                  <w:marRight w:val="0"/>
                  <w:marTop w:val="0"/>
                  <w:marBottom w:val="0"/>
                  <w:divBdr>
                    <w:top w:val="none" w:sz="0" w:space="0" w:color="auto"/>
                    <w:left w:val="none" w:sz="0" w:space="0" w:color="auto"/>
                    <w:bottom w:val="none" w:sz="0" w:space="0" w:color="auto"/>
                    <w:right w:val="none" w:sz="0" w:space="0" w:color="auto"/>
                  </w:divBdr>
                  <w:divsChild>
                    <w:div w:id="1053623582">
                      <w:marLeft w:val="0"/>
                      <w:marRight w:val="0"/>
                      <w:marTop w:val="0"/>
                      <w:marBottom w:val="0"/>
                      <w:divBdr>
                        <w:top w:val="none" w:sz="0" w:space="0" w:color="auto"/>
                        <w:left w:val="none" w:sz="0" w:space="0" w:color="auto"/>
                        <w:bottom w:val="none" w:sz="0" w:space="0" w:color="auto"/>
                        <w:right w:val="none" w:sz="0" w:space="0" w:color="auto"/>
                      </w:divBdr>
                    </w:div>
                    <w:div w:id="1536885717">
                      <w:marLeft w:val="0"/>
                      <w:marRight w:val="0"/>
                      <w:marTop w:val="0"/>
                      <w:marBottom w:val="0"/>
                      <w:divBdr>
                        <w:top w:val="none" w:sz="0" w:space="0" w:color="auto"/>
                        <w:left w:val="none" w:sz="0" w:space="0" w:color="auto"/>
                        <w:bottom w:val="none" w:sz="0" w:space="0" w:color="auto"/>
                        <w:right w:val="none" w:sz="0" w:space="0" w:color="auto"/>
                      </w:divBdr>
                    </w:div>
                  </w:divsChild>
                </w:div>
                <w:div w:id="11613187">
                  <w:marLeft w:val="0"/>
                  <w:marRight w:val="0"/>
                  <w:marTop w:val="0"/>
                  <w:marBottom w:val="0"/>
                  <w:divBdr>
                    <w:top w:val="none" w:sz="0" w:space="0" w:color="auto"/>
                    <w:left w:val="none" w:sz="0" w:space="0" w:color="auto"/>
                    <w:bottom w:val="none" w:sz="0" w:space="0" w:color="auto"/>
                    <w:right w:val="none" w:sz="0" w:space="0" w:color="auto"/>
                  </w:divBdr>
                  <w:divsChild>
                    <w:div w:id="11230270">
                      <w:marLeft w:val="0"/>
                      <w:marRight w:val="0"/>
                      <w:marTop w:val="0"/>
                      <w:marBottom w:val="0"/>
                      <w:divBdr>
                        <w:top w:val="none" w:sz="0" w:space="0" w:color="auto"/>
                        <w:left w:val="none" w:sz="0" w:space="0" w:color="auto"/>
                        <w:bottom w:val="none" w:sz="0" w:space="0" w:color="auto"/>
                        <w:right w:val="none" w:sz="0" w:space="0" w:color="auto"/>
                      </w:divBdr>
                    </w:div>
                    <w:div w:id="13295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70591">
          <w:marLeft w:val="0"/>
          <w:marRight w:val="0"/>
          <w:marTop w:val="0"/>
          <w:marBottom w:val="0"/>
          <w:divBdr>
            <w:top w:val="none" w:sz="0" w:space="0" w:color="auto"/>
            <w:left w:val="none" w:sz="0" w:space="0" w:color="auto"/>
            <w:bottom w:val="none" w:sz="0" w:space="0" w:color="auto"/>
            <w:right w:val="none" w:sz="0" w:space="0" w:color="auto"/>
          </w:divBdr>
        </w:div>
        <w:div w:id="1351646507">
          <w:marLeft w:val="0"/>
          <w:marRight w:val="0"/>
          <w:marTop w:val="0"/>
          <w:marBottom w:val="0"/>
          <w:divBdr>
            <w:top w:val="none" w:sz="0" w:space="0" w:color="auto"/>
            <w:left w:val="none" w:sz="0" w:space="0" w:color="auto"/>
            <w:bottom w:val="none" w:sz="0" w:space="0" w:color="auto"/>
            <w:right w:val="none" w:sz="0" w:space="0" w:color="auto"/>
          </w:divBdr>
        </w:div>
        <w:div w:id="293297813">
          <w:marLeft w:val="0"/>
          <w:marRight w:val="0"/>
          <w:marTop w:val="0"/>
          <w:marBottom w:val="0"/>
          <w:divBdr>
            <w:top w:val="none" w:sz="0" w:space="0" w:color="auto"/>
            <w:left w:val="none" w:sz="0" w:space="0" w:color="auto"/>
            <w:bottom w:val="none" w:sz="0" w:space="0" w:color="auto"/>
            <w:right w:val="none" w:sz="0" w:space="0" w:color="auto"/>
          </w:divBdr>
        </w:div>
        <w:div w:id="329410496">
          <w:marLeft w:val="0"/>
          <w:marRight w:val="0"/>
          <w:marTop w:val="0"/>
          <w:marBottom w:val="0"/>
          <w:divBdr>
            <w:top w:val="none" w:sz="0" w:space="0" w:color="auto"/>
            <w:left w:val="none" w:sz="0" w:space="0" w:color="auto"/>
            <w:bottom w:val="none" w:sz="0" w:space="0" w:color="auto"/>
            <w:right w:val="none" w:sz="0" w:space="0" w:color="auto"/>
          </w:divBdr>
        </w:div>
        <w:div w:id="1493108340">
          <w:marLeft w:val="0"/>
          <w:marRight w:val="0"/>
          <w:marTop w:val="0"/>
          <w:marBottom w:val="0"/>
          <w:divBdr>
            <w:top w:val="none" w:sz="0" w:space="0" w:color="auto"/>
            <w:left w:val="none" w:sz="0" w:space="0" w:color="auto"/>
            <w:bottom w:val="none" w:sz="0" w:space="0" w:color="auto"/>
            <w:right w:val="none" w:sz="0" w:space="0" w:color="auto"/>
          </w:divBdr>
        </w:div>
        <w:div w:id="1533038222">
          <w:marLeft w:val="0"/>
          <w:marRight w:val="0"/>
          <w:marTop w:val="0"/>
          <w:marBottom w:val="0"/>
          <w:divBdr>
            <w:top w:val="none" w:sz="0" w:space="0" w:color="auto"/>
            <w:left w:val="none" w:sz="0" w:space="0" w:color="auto"/>
            <w:bottom w:val="none" w:sz="0" w:space="0" w:color="auto"/>
            <w:right w:val="none" w:sz="0" w:space="0" w:color="auto"/>
          </w:divBdr>
          <w:divsChild>
            <w:div w:id="1696467834">
              <w:marLeft w:val="-45"/>
              <w:marRight w:val="0"/>
              <w:marTop w:val="30"/>
              <w:marBottom w:val="30"/>
              <w:divBdr>
                <w:top w:val="none" w:sz="0" w:space="0" w:color="auto"/>
                <w:left w:val="none" w:sz="0" w:space="0" w:color="auto"/>
                <w:bottom w:val="none" w:sz="0" w:space="0" w:color="auto"/>
                <w:right w:val="none" w:sz="0" w:space="0" w:color="auto"/>
              </w:divBdr>
              <w:divsChild>
                <w:div w:id="1273780757">
                  <w:marLeft w:val="0"/>
                  <w:marRight w:val="0"/>
                  <w:marTop w:val="0"/>
                  <w:marBottom w:val="0"/>
                  <w:divBdr>
                    <w:top w:val="none" w:sz="0" w:space="0" w:color="auto"/>
                    <w:left w:val="none" w:sz="0" w:space="0" w:color="auto"/>
                    <w:bottom w:val="none" w:sz="0" w:space="0" w:color="auto"/>
                    <w:right w:val="none" w:sz="0" w:space="0" w:color="auto"/>
                  </w:divBdr>
                  <w:divsChild>
                    <w:div w:id="622809115">
                      <w:marLeft w:val="0"/>
                      <w:marRight w:val="0"/>
                      <w:marTop w:val="0"/>
                      <w:marBottom w:val="0"/>
                      <w:divBdr>
                        <w:top w:val="none" w:sz="0" w:space="0" w:color="auto"/>
                        <w:left w:val="none" w:sz="0" w:space="0" w:color="auto"/>
                        <w:bottom w:val="none" w:sz="0" w:space="0" w:color="auto"/>
                        <w:right w:val="none" w:sz="0" w:space="0" w:color="auto"/>
                      </w:divBdr>
                    </w:div>
                  </w:divsChild>
                </w:div>
                <w:div w:id="635141109">
                  <w:marLeft w:val="0"/>
                  <w:marRight w:val="0"/>
                  <w:marTop w:val="0"/>
                  <w:marBottom w:val="0"/>
                  <w:divBdr>
                    <w:top w:val="none" w:sz="0" w:space="0" w:color="auto"/>
                    <w:left w:val="none" w:sz="0" w:space="0" w:color="auto"/>
                    <w:bottom w:val="none" w:sz="0" w:space="0" w:color="auto"/>
                    <w:right w:val="none" w:sz="0" w:space="0" w:color="auto"/>
                  </w:divBdr>
                  <w:divsChild>
                    <w:div w:id="19822705">
                      <w:marLeft w:val="0"/>
                      <w:marRight w:val="0"/>
                      <w:marTop w:val="0"/>
                      <w:marBottom w:val="0"/>
                      <w:divBdr>
                        <w:top w:val="none" w:sz="0" w:space="0" w:color="auto"/>
                        <w:left w:val="none" w:sz="0" w:space="0" w:color="auto"/>
                        <w:bottom w:val="none" w:sz="0" w:space="0" w:color="auto"/>
                        <w:right w:val="none" w:sz="0" w:space="0" w:color="auto"/>
                      </w:divBdr>
                    </w:div>
                  </w:divsChild>
                </w:div>
                <w:div w:id="235357489">
                  <w:marLeft w:val="0"/>
                  <w:marRight w:val="0"/>
                  <w:marTop w:val="0"/>
                  <w:marBottom w:val="0"/>
                  <w:divBdr>
                    <w:top w:val="none" w:sz="0" w:space="0" w:color="auto"/>
                    <w:left w:val="none" w:sz="0" w:space="0" w:color="auto"/>
                    <w:bottom w:val="none" w:sz="0" w:space="0" w:color="auto"/>
                    <w:right w:val="none" w:sz="0" w:space="0" w:color="auto"/>
                  </w:divBdr>
                  <w:divsChild>
                    <w:div w:id="8724866">
                      <w:marLeft w:val="0"/>
                      <w:marRight w:val="0"/>
                      <w:marTop w:val="0"/>
                      <w:marBottom w:val="0"/>
                      <w:divBdr>
                        <w:top w:val="none" w:sz="0" w:space="0" w:color="auto"/>
                        <w:left w:val="none" w:sz="0" w:space="0" w:color="auto"/>
                        <w:bottom w:val="none" w:sz="0" w:space="0" w:color="auto"/>
                        <w:right w:val="none" w:sz="0" w:space="0" w:color="auto"/>
                      </w:divBdr>
                    </w:div>
                  </w:divsChild>
                </w:div>
                <w:div w:id="1367370812">
                  <w:marLeft w:val="0"/>
                  <w:marRight w:val="0"/>
                  <w:marTop w:val="0"/>
                  <w:marBottom w:val="0"/>
                  <w:divBdr>
                    <w:top w:val="none" w:sz="0" w:space="0" w:color="auto"/>
                    <w:left w:val="none" w:sz="0" w:space="0" w:color="auto"/>
                    <w:bottom w:val="none" w:sz="0" w:space="0" w:color="auto"/>
                    <w:right w:val="none" w:sz="0" w:space="0" w:color="auto"/>
                  </w:divBdr>
                  <w:divsChild>
                    <w:div w:id="2005276564">
                      <w:marLeft w:val="0"/>
                      <w:marRight w:val="0"/>
                      <w:marTop w:val="0"/>
                      <w:marBottom w:val="0"/>
                      <w:divBdr>
                        <w:top w:val="none" w:sz="0" w:space="0" w:color="auto"/>
                        <w:left w:val="none" w:sz="0" w:space="0" w:color="auto"/>
                        <w:bottom w:val="none" w:sz="0" w:space="0" w:color="auto"/>
                        <w:right w:val="none" w:sz="0" w:space="0" w:color="auto"/>
                      </w:divBdr>
                    </w:div>
                    <w:div w:id="133526438">
                      <w:marLeft w:val="0"/>
                      <w:marRight w:val="0"/>
                      <w:marTop w:val="0"/>
                      <w:marBottom w:val="0"/>
                      <w:divBdr>
                        <w:top w:val="none" w:sz="0" w:space="0" w:color="auto"/>
                        <w:left w:val="none" w:sz="0" w:space="0" w:color="auto"/>
                        <w:bottom w:val="none" w:sz="0" w:space="0" w:color="auto"/>
                        <w:right w:val="none" w:sz="0" w:space="0" w:color="auto"/>
                      </w:divBdr>
                    </w:div>
                  </w:divsChild>
                </w:div>
                <w:div w:id="1340693598">
                  <w:marLeft w:val="0"/>
                  <w:marRight w:val="0"/>
                  <w:marTop w:val="0"/>
                  <w:marBottom w:val="0"/>
                  <w:divBdr>
                    <w:top w:val="none" w:sz="0" w:space="0" w:color="auto"/>
                    <w:left w:val="none" w:sz="0" w:space="0" w:color="auto"/>
                    <w:bottom w:val="none" w:sz="0" w:space="0" w:color="auto"/>
                    <w:right w:val="none" w:sz="0" w:space="0" w:color="auto"/>
                  </w:divBdr>
                  <w:divsChild>
                    <w:div w:id="1593391597">
                      <w:marLeft w:val="0"/>
                      <w:marRight w:val="0"/>
                      <w:marTop w:val="0"/>
                      <w:marBottom w:val="0"/>
                      <w:divBdr>
                        <w:top w:val="none" w:sz="0" w:space="0" w:color="auto"/>
                        <w:left w:val="none" w:sz="0" w:space="0" w:color="auto"/>
                        <w:bottom w:val="none" w:sz="0" w:space="0" w:color="auto"/>
                        <w:right w:val="none" w:sz="0" w:space="0" w:color="auto"/>
                      </w:divBdr>
                    </w:div>
                  </w:divsChild>
                </w:div>
                <w:div w:id="1375695664">
                  <w:marLeft w:val="0"/>
                  <w:marRight w:val="0"/>
                  <w:marTop w:val="0"/>
                  <w:marBottom w:val="0"/>
                  <w:divBdr>
                    <w:top w:val="none" w:sz="0" w:space="0" w:color="auto"/>
                    <w:left w:val="none" w:sz="0" w:space="0" w:color="auto"/>
                    <w:bottom w:val="none" w:sz="0" w:space="0" w:color="auto"/>
                    <w:right w:val="none" w:sz="0" w:space="0" w:color="auto"/>
                  </w:divBdr>
                  <w:divsChild>
                    <w:div w:id="707264918">
                      <w:marLeft w:val="0"/>
                      <w:marRight w:val="0"/>
                      <w:marTop w:val="0"/>
                      <w:marBottom w:val="0"/>
                      <w:divBdr>
                        <w:top w:val="none" w:sz="0" w:space="0" w:color="auto"/>
                        <w:left w:val="none" w:sz="0" w:space="0" w:color="auto"/>
                        <w:bottom w:val="none" w:sz="0" w:space="0" w:color="auto"/>
                        <w:right w:val="none" w:sz="0" w:space="0" w:color="auto"/>
                      </w:divBdr>
                    </w:div>
                  </w:divsChild>
                </w:div>
                <w:div w:id="1117214965">
                  <w:marLeft w:val="0"/>
                  <w:marRight w:val="0"/>
                  <w:marTop w:val="0"/>
                  <w:marBottom w:val="0"/>
                  <w:divBdr>
                    <w:top w:val="none" w:sz="0" w:space="0" w:color="auto"/>
                    <w:left w:val="none" w:sz="0" w:space="0" w:color="auto"/>
                    <w:bottom w:val="none" w:sz="0" w:space="0" w:color="auto"/>
                    <w:right w:val="none" w:sz="0" w:space="0" w:color="auto"/>
                  </w:divBdr>
                  <w:divsChild>
                    <w:div w:id="564265268">
                      <w:marLeft w:val="0"/>
                      <w:marRight w:val="0"/>
                      <w:marTop w:val="0"/>
                      <w:marBottom w:val="0"/>
                      <w:divBdr>
                        <w:top w:val="none" w:sz="0" w:space="0" w:color="auto"/>
                        <w:left w:val="none" w:sz="0" w:space="0" w:color="auto"/>
                        <w:bottom w:val="none" w:sz="0" w:space="0" w:color="auto"/>
                        <w:right w:val="none" w:sz="0" w:space="0" w:color="auto"/>
                      </w:divBdr>
                    </w:div>
                  </w:divsChild>
                </w:div>
                <w:div w:id="1511799148">
                  <w:marLeft w:val="0"/>
                  <w:marRight w:val="0"/>
                  <w:marTop w:val="0"/>
                  <w:marBottom w:val="0"/>
                  <w:divBdr>
                    <w:top w:val="none" w:sz="0" w:space="0" w:color="auto"/>
                    <w:left w:val="none" w:sz="0" w:space="0" w:color="auto"/>
                    <w:bottom w:val="none" w:sz="0" w:space="0" w:color="auto"/>
                    <w:right w:val="none" w:sz="0" w:space="0" w:color="auto"/>
                  </w:divBdr>
                  <w:divsChild>
                    <w:div w:id="1403598540">
                      <w:marLeft w:val="0"/>
                      <w:marRight w:val="0"/>
                      <w:marTop w:val="0"/>
                      <w:marBottom w:val="0"/>
                      <w:divBdr>
                        <w:top w:val="none" w:sz="0" w:space="0" w:color="auto"/>
                        <w:left w:val="none" w:sz="0" w:space="0" w:color="auto"/>
                        <w:bottom w:val="none" w:sz="0" w:space="0" w:color="auto"/>
                        <w:right w:val="none" w:sz="0" w:space="0" w:color="auto"/>
                      </w:divBdr>
                    </w:div>
                  </w:divsChild>
                </w:div>
                <w:div w:id="825783699">
                  <w:marLeft w:val="0"/>
                  <w:marRight w:val="0"/>
                  <w:marTop w:val="0"/>
                  <w:marBottom w:val="0"/>
                  <w:divBdr>
                    <w:top w:val="none" w:sz="0" w:space="0" w:color="auto"/>
                    <w:left w:val="none" w:sz="0" w:space="0" w:color="auto"/>
                    <w:bottom w:val="none" w:sz="0" w:space="0" w:color="auto"/>
                    <w:right w:val="none" w:sz="0" w:space="0" w:color="auto"/>
                  </w:divBdr>
                  <w:divsChild>
                    <w:div w:id="2045591371">
                      <w:marLeft w:val="0"/>
                      <w:marRight w:val="0"/>
                      <w:marTop w:val="0"/>
                      <w:marBottom w:val="0"/>
                      <w:divBdr>
                        <w:top w:val="none" w:sz="0" w:space="0" w:color="auto"/>
                        <w:left w:val="none" w:sz="0" w:space="0" w:color="auto"/>
                        <w:bottom w:val="none" w:sz="0" w:space="0" w:color="auto"/>
                        <w:right w:val="none" w:sz="0" w:space="0" w:color="auto"/>
                      </w:divBdr>
                    </w:div>
                  </w:divsChild>
                </w:div>
                <w:div w:id="949627626">
                  <w:marLeft w:val="0"/>
                  <w:marRight w:val="0"/>
                  <w:marTop w:val="0"/>
                  <w:marBottom w:val="0"/>
                  <w:divBdr>
                    <w:top w:val="none" w:sz="0" w:space="0" w:color="auto"/>
                    <w:left w:val="none" w:sz="0" w:space="0" w:color="auto"/>
                    <w:bottom w:val="none" w:sz="0" w:space="0" w:color="auto"/>
                    <w:right w:val="none" w:sz="0" w:space="0" w:color="auto"/>
                  </w:divBdr>
                  <w:divsChild>
                    <w:div w:id="805896267">
                      <w:marLeft w:val="0"/>
                      <w:marRight w:val="0"/>
                      <w:marTop w:val="0"/>
                      <w:marBottom w:val="0"/>
                      <w:divBdr>
                        <w:top w:val="none" w:sz="0" w:space="0" w:color="auto"/>
                        <w:left w:val="none" w:sz="0" w:space="0" w:color="auto"/>
                        <w:bottom w:val="none" w:sz="0" w:space="0" w:color="auto"/>
                        <w:right w:val="none" w:sz="0" w:space="0" w:color="auto"/>
                      </w:divBdr>
                    </w:div>
                  </w:divsChild>
                </w:div>
                <w:div w:id="2014799804">
                  <w:marLeft w:val="0"/>
                  <w:marRight w:val="0"/>
                  <w:marTop w:val="0"/>
                  <w:marBottom w:val="0"/>
                  <w:divBdr>
                    <w:top w:val="none" w:sz="0" w:space="0" w:color="auto"/>
                    <w:left w:val="none" w:sz="0" w:space="0" w:color="auto"/>
                    <w:bottom w:val="none" w:sz="0" w:space="0" w:color="auto"/>
                    <w:right w:val="none" w:sz="0" w:space="0" w:color="auto"/>
                  </w:divBdr>
                  <w:divsChild>
                    <w:div w:id="1909417412">
                      <w:marLeft w:val="0"/>
                      <w:marRight w:val="0"/>
                      <w:marTop w:val="0"/>
                      <w:marBottom w:val="0"/>
                      <w:divBdr>
                        <w:top w:val="none" w:sz="0" w:space="0" w:color="auto"/>
                        <w:left w:val="none" w:sz="0" w:space="0" w:color="auto"/>
                        <w:bottom w:val="none" w:sz="0" w:space="0" w:color="auto"/>
                        <w:right w:val="none" w:sz="0" w:space="0" w:color="auto"/>
                      </w:divBdr>
                    </w:div>
                    <w:div w:id="879898934">
                      <w:marLeft w:val="0"/>
                      <w:marRight w:val="0"/>
                      <w:marTop w:val="0"/>
                      <w:marBottom w:val="0"/>
                      <w:divBdr>
                        <w:top w:val="none" w:sz="0" w:space="0" w:color="auto"/>
                        <w:left w:val="none" w:sz="0" w:space="0" w:color="auto"/>
                        <w:bottom w:val="none" w:sz="0" w:space="0" w:color="auto"/>
                        <w:right w:val="none" w:sz="0" w:space="0" w:color="auto"/>
                      </w:divBdr>
                    </w:div>
                  </w:divsChild>
                </w:div>
                <w:div w:id="551963474">
                  <w:marLeft w:val="0"/>
                  <w:marRight w:val="0"/>
                  <w:marTop w:val="0"/>
                  <w:marBottom w:val="0"/>
                  <w:divBdr>
                    <w:top w:val="none" w:sz="0" w:space="0" w:color="auto"/>
                    <w:left w:val="none" w:sz="0" w:space="0" w:color="auto"/>
                    <w:bottom w:val="none" w:sz="0" w:space="0" w:color="auto"/>
                    <w:right w:val="none" w:sz="0" w:space="0" w:color="auto"/>
                  </w:divBdr>
                  <w:divsChild>
                    <w:div w:id="1204756453">
                      <w:marLeft w:val="0"/>
                      <w:marRight w:val="0"/>
                      <w:marTop w:val="0"/>
                      <w:marBottom w:val="0"/>
                      <w:divBdr>
                        <w:top w:val="none" w:sz="0" w:space="0" w:color="auto"/>
                        <w:left w:val="none" w:sz="0" w:space="0" w:color="auto"/>
                        <w:bottom w:val="none" w:sz="0" w:space="0" w:color="auto"/>
                        <w:right w:val="none" w:sz="0" w:space="0" w:color="auto"/>
                      </w:divBdr>
                    </w:div>
                  </w:divsChild>
                </w:div>
                <w:div w:id="255984513">
                  <w:marLeft w:val="0"/>
                  <w:marRight w:val="0"/>
                  <w:marTop w:val="0"/>
                  <w:marBottom w:val="0"/>
                  <w:divBdr>
                    <w:top w:val="none" w:sz="0" w:space="0" w:color="auto"/>
                    <w:left w:val="none" w:sz="0" w:space="0" w:color="auto"/>
                    <w:bottom w:val="none" w:sz="0" w:space="0" w:color="auto"/>
                    <w:right w:val="none" w:sz="0" w:space="0" w:color="auto"/>
                  </w:divBdr>
                  <w:divsChild>
                    <w:div w:id="669329371">
                      <w:marLeft w:val="0"/>
                      <w:marRight w:val="0"/>
                      <w:marTop w:val="0"/>
                      <w:marBottom w:val="0"/>
                      <w:divBdr>
                        <w:top w:val="none" w:sz="0" w:space="0" w:color="auto"/>
                        <w:left w:val="none" w:sz="0" w:space="0" w:color="auto"/>
                        <w:bottom w:val="none" w:sz="0" w:space="0" w:color="auto"/>
                        <w:right w:val="none" w:sz="0" w:space="0" w:color="auto"/>
                      </w:divBdr>
                    </w:div>
                  </w:divsChild>
                </w:div>
                <w:div w:id="837770335">
                  <w:marLeft w:val="0"/>
                  <w:marRight w:val="0"/>
                  <w:marTop w:val="0"/>
                  <w:marBottom w:val="0"/>
                  <w:divBdr>
                    <w:top w:val="none" w:sz="0" w:space="0" w:color="auto"/>
                    <w:left w:val="none" w:sz="0" w:space="0" w:color="auto"/>
                    <w:bottom w:val="none" w:sz="0" w:space="0" w:color="auto"/>
                    <w:right w:val="none" w:sz="0" w:space="0" w:color="auto"/>
                  </w:divBdr>
                  <w:divsChild>
                    <w:div w:id="1783693463">
                      <w:marLeft w:val="0"/>
                      <w:marRight w:val="0"/>
                      <w:marTop w:val="0"/>
                      <w:marBottom w:val="0"/>
                      <w:divBdr>
                        <w:top w:val="none" w:sz="0" w:space="0" w:color="auto"/>
                        <w:left w:val="none" w:sz="0" w:space="0" w:color="auto"/>
                        <w:bottom w:val="none" w:sz="0" w:space="0" w:color="auto"/>
                        <w:right w:val="none" w:sz="0" w:space="0" w:color="auto"/>
                      </w:divBdr>
                    </w:div>
                  </w:divsChild>
                </w:div>
                <w:div w:id="2003461522">
                  <w:marLeft w:val="0"/>
                  <w:marRight w:val="0"/>
                  <w:marTop w:val="0"/>
                  <w:marBottom w:val="0"/>
                  <w:divBdr>
                    <w:top w:val="none" w:sz="0" w:space="0" w:color="auto"/>
                    <w:left w:val="none" w:sz="0" w:space="0" w:color="auto"/>
                    <w:bottom w:val="none" w:sz="0" w:space="0" w:color="auto"/>
                    <w:right w:val="none" w:sz="0" w:space="0" w:color="auto"/>
                  </w:divBdr>
                  <w:divsChild>
                    <w:div w:id="1282691901">
                      <w:marLeft w:val="0"/>
                      <w:marRight w:val="0"/>
                      <w:marTop w:val="0"/>
                      <w:marBottom w:val="0"/>
                      <w:divBdr>
                        <w:top w:val="none" w:sz="0" w:space="0" w:color="auto"/>
                        <w:left w:val="none" w:sz="0" w:space="0" w:color="auto"/>
                        <w:bottom w:val="none" w:sz="0" w:space="0" w:color="auto"/>
                        <w:right w:val="none" w:sz="0" w:space="0" w:color="auto"/>
                      </w:divBdr>
                    </w:div>
                  </w:divsChild>
                </w:div>
                <w:div w:id="99955494">
                  <w:marLeft w:val="0"/>
                  <w:marRight w:val="0"/>
                  <w:marTop w:val="0"/>
                  <w:marBottom w:val="0"/>
                  <w:divBdr>
                    <w:top w:val="none" w:sz="0" w:space="0" w:color="auto"/>
                    <w:left w:val="none" w:sz="0" w:space="0" w:color="auto"/>
                    <w:bottom w:val="none" w:sz="0" w:space="0" w:color="auto"/>
                    <w:right w:val="none" w:sz="0" w:space="0" w:color="auto"/>
                  </w:divBdr>
                  <w:divsChild>
                    <w:div w:id="791442941">
                      <w:marLeft w:val="0"/>
                      <w:marRight w:val="0"/>
                      <w:marTop w:val="0"/>
                      <w:marBottom w:val="0"/>
                      <w:divBdr>
                        <w:top w:val="none" w:sz="0" w:space="0" w:color="auto"/>
                        <w:left w:val="none" w:sz="0" w:space="0" w:color="auto"/>
                        <w:bottom w:val="none" w:sz="0" w:space="0" w:color="auto"/>
                        <w:right w:val="none" w:sz="0" w:space="0" w:color="auto"/>
                      </w:divBdr>
                    </w:div>
                  </w:divsChild>
                </w:div>
                <w:div w:id="272908006">
                  <w:marLeft w:val="0"/>
                  <w:marRight w:val="0"/>
                  <w:marTop w:val="0"/>
                  <w:marBottom w:val="0"/>
                  <w:divBdr>
                    <w:top w:val="none" w:sz="0" w:space="0" w:color="auto"/>
                    <w:left w:val="none" w:sz="0" w:space="0" w:color="auto"/>
                    <w:bottom w:val="none" w:sz="0" w:space="0" w:color="auto"/>
                    <w:right w:val="none" w:sz="0" w:space="0" w:color="auto"/>
                  </w:divBdr>
                  <w:divsChild>
                    <w:div w:id="1319966528">
                      <w:marLeft w:val="0"/>
                      <w:marRight w:val="0"/>
                      <w:marTop w:val="0"/>
                      <w:marBottom w:val="0"/>
                      <w:divBdr>
                        <w:top w:val="none" w:sz="0" w:space="0" w:color="auto"/>
                        <w:left w:val="none" w:sz="0" w:space="0" w:color="auto"/>
                        <w:bottom w:val="none" w:sz="0" w:space="0" w:color="auto"/>
                        <w:right w:val="none" w:sz="0" w:space="0" w:color="auto"/>
                      </w:divBdr>
                    </w:div>
                  </w:divsChild>
                </w:div>
                <w:div w:id="1717587404">
                  <w:marLeft w:val="0"/>
                  <w:marRight w:val="0"/>
                  <w:marTop w:val="0"/>
                  <w:marBottom w:val="0"/>
                  <w:divBdr>
                    <w:top w:val="none" w:sz="0" w:space="0" w:color="auto"/>
                    <w:left w:val="none" w:sz="0" w:space="0" w:color="auto"/>
                    <w:bottom w:val="none" w:sz="0" w:space="0" w:color="auto"/>
                    <w:right w:val="none" w:sz="0" w:space="0" w:color="auto"/>
                  </w:divBdr>
                  <w:divsChild>
                    <w:div w:id="494033575">
                      <w:marLeft w:val="0"/>
                      <w:marRight w:val="0"/>
                      <w:marTop w:val="0"/>
                      <w:marBottom w:val="0"/>
                      <w:divBdr>
                        <w:top w:val="none" w:sz="0" w:space="0" w:color="auto"/>
                        <w:left w:val="none" w:sz="0" w:space="0" w:color="auto"/>
                        <w:bottom w:val="none" w:sz="0" w:space="0" w:color="auto"/>
                        <w:right w:val="none" w:sz="0" w:space="0" w:color="auto"/>
                      </w:divBdr>
                    </w:div>
                  </w:divsChild>
                </w:div>
                <w:div w:id="1932618726">
                  <w:marLeft w:val="0"/>
                  <w:marRight w:val="0"/>
                  <w:marTop w:val="0"/>
                  <w:marBottom w:val="0"/>
                  <w:divBdr>
                    <w:top w:val="none" w:sz="0" w:space="0" w:color="auto"/>
                    <w:left w:val="none" w:sz="0" w:space="0" w:color="auto"/>
                    <w:bottom w:val="none" w:sz="0" w:space="0" w:color="auto"/>
                    <w:right w:val="none" w:sz="0" w:space="0" w:color="auto"/>
                  </w:divBdr>
                  <w:divsChild>
                    <w:div w:id="589124227">
                      <w:marLeft w:val="0"/>
                      <w:marRight w:val="0"/>
                      <w:marTop w:val="0"/>
                      <w:marBottom w:val="0"/>
                      <w:divBdr>
                        <w:top w:val="none" w:sz="0" w:space="0" w:color="auto"/>
                        <w:left w:val="none" w:sz="0" w:space="0" w:color="auto"/>
                        <w:bottom w:val="none" w:sz="0" w:space="0" w:color="auto"/>
                        <w:right w:val="none" w:sz="0" w:space="0" w:color="auto"/>
                      </w:divBdr>
                    </w:div>
                    <w:div w:id="412512345">
                      <w:marLeft w:val="0"/>
                      <w:marRight w:val="0"/>
                      <w:marTop w:val="0"/>
                      <w:marBottom w:val="0"/>
                      <w:divBdr>
                        <w:top w:val="none" w:sz="0" w:space="0" w:color="auto"/>
                        <w:left w:val="none" w:sz="0" w:space="0" w:color="auto"/>
                        <w:bottom w:val="none" w:sz="0" w:space="0" w:color="auto"/>
                        <w:right w:val="none" w:sz="0" w:space="0" w:color="auto"/>
                      </w:divBdr>
                    </w:div>
                    <w:div w:id="527564850">
                      <w:marLeft w:val="0"/>
                      <w:marRight w:val="0"/>
                      <w:marTop w:val="0"/>
                      <w:marBottom w:val="0"/>
                      <w:divBdr>
                        <w:top w:val="none" w:sz="0" w:space="0" w:color="auto"/>
                        <w:left w:val="none" w:sz="0" w:space="0" w:color="auto"/>
                        <w:bottom w:val="none" w:sz="0" w:space="0" w:color="auto"/>
                        <w:right w:val="none" w:sz="0" w:space="0" w:color="auto"/>
                      </w:divBdr>
                    </w:div>
                  </w:divsChild>
                </w:div>
                <w:div w:id="145629273">
                  <w:marLeft w:val="0"/>
                  <w:marRight w:val="0"/>
                  <w:marTop w:val="0"/>
                  <w:marBottom w:val="0"/>
                  <w:divBdr>
                    <w:top w:val="none" w:sz="0" w:space="0" w:color="auto"/>
                    <w:left w:val="none" w:sz="0" w:space="0" w:color="auto"/>
                    <w:bottom w:val="none" w:sz="0" w:space="0" w:color="auto"/>
                    <w:right w:val="none" w:sz="0" w:space="0" w:color="auto"/>
                  </w:divBdr>
                  <w:divsChild>
                    <w:div w:id="289168058">
                      <w:marLeft w:val="0"/>
                      <w:marRight w:val="0"/>
                      <w:marTop w:val="0"/>
                      <w:marBottom w:val="0"/>
                      <w:divBdr>
                        <w:top w:val="none" w:sz="0" w:space="0" w:color="auto"/>
                        <w:left w:val="none" w:sz="0" w:space="0" w:color="auto"/>
                        <w:bottom w:val="none" w:sz="0" w:space="0" w:color="auto"/>
                        <w:right w:val="none" w:sz="0" w:space="0" w:color="auto"/>
                      </w:divBdr>
                    </w:div>
                    <w:div w:id="1095903151">
                      <w:marLeft w:val="0"/>
                      <w:marRight w:val="0"/>
                      <w:marTop w:val="0"/>
                      <w:marBottom w:val="0"/>
                      <w:divBdr>
                        <w:top w:val="none" w:sz="0" w:space="0" w:color="auto"/>
                        <w:left w:val="none" w:sz="0" w:space="0" w:color="auto"/>
                        <w:bottom w:val="none" w:sz="0" w:space="0" w:color="auto"/>
                        <w:right w:val="none" w:sz="0" w:space="0" w:color="auto"/>
                      </w:divBdr>
                    </w:div>
                  </w:divsChild>
                </w:div>
                <w:div w:id="1129126867">
                  <w:marLeft w:val="0"/>
                  <w:marRight w:val="0"/>
                  <w:marTop w:val="0"/>
                  <w:marBottom w:val="0"/>
                  <w:divBdr>
                    <w:top w:val="none" w:sz="0" w:space="0" w:color="auto"/>
                    <w:left w:val="none" w:sz="0" w:space="0" w:color="auto"/>
                    <w:bottom w:val="none" w:sz="0" w:space="0" w:color="auto"/>
                    <w:right w:val="none" w:sz="0" w:space="0" w:color="auto"/>
                  </w:divBdr>
                  <w:divsChild>
                    <w:div w:id="2070300211">
                      <w:marLeft w:val="0"/>
                      <w:marRight w:val="0"/>
                      <w:marTop w:val="0"/>
                      <w:marBottom w:val="0"/>
                      <w:divBdr>
                        <w:top w:val="none" w:sz="0" w:space="0" w:color="auto"/>
                        <w:left w:val="none" w:sz="0" w:space="0" w:color="auto"/>
                        <w:bottom w:val="none" w:sz="0" w:space="0" w:color="auto"/>
                        <w:right w:val="none" w:sz="0" w:space="0" w:color="auto"/>
                      </w:divBdr>
                    </w:div>
                    <w:div w:id="8230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0100">
          <w:marLeft w:val="0"/>
          <w:marRight w:val="0"/>
          <w:marTop w:val="0"/>
          <w:marBottom w:val="0"/>
          <w:divBdr>
            <w:top w:val="none" w:sz="0" w:space="0" w:color="auto"/>
            <w:left w:val="none" w:sz="0" w:space="0" w:color="auto"/>
            <w:bottom w:val="none" w:sz="0" w:space="0" w:color="auto"/>
            <w:right w:val="none" w:sz="0" w:space="0" w:color="auto"/>
          </w:divBdr>
        </w:div>
        <w:div w:id="1944874519">
          <w:marLeft w:val="0"/>
          <w:marRight w:val="0"/>
          <w:marTop w:val="0"/>
          <w:marBottom w:val="0"/>
          <w:divBdr>
            <w:top w:val="none" w:sz="0" w:space="0" w:color="auto"/>
            <w:left w:val="none" w:sz="0" w:space="0" w:color="auto"/>
            <w:bottom w:val="none" w:sz="0" w:space="0" w:color="auto"/>
            <w:right w:val="none" w:sz="0" w:space="0" w:color="auto"/>
          </w:divBdr>
        </w:div>
        <w:div w:id="519659694">
          <w:marLeft w:val="0"/>
          <w:marRight w:val="0"/>
          <w:marTop w:val="0"/>
          <w:marBottom w:val="0"/>
          <w:divBdr>
            <w:top w:val="none" w:sz="0" w:space="0" w:color="auto"/>
            <w:left w:val="none" w:sz="0" w:space="0" w:color="auto"/>
            <w:bottom w:val="none" w:sz="0" w:space="0" w:color="auto"/>
            <w:right w:val="none" w:sz="0" w:space="0" w:color="auto"/>
          </w:divBdr>
          <w:divsChild>
            <w:div w:id="269629975">
              <w:marLeft w:val="-45"/>
              <w:marRight w:val="0"/>
              <w:marTop w:val="30"/>
              <w:marBottom w:val="30"/>
              <w:divBdr>
                <w:top w:val="none" w:sz="0" w:space="0" w:color="auto"/>
                <w:left w:val="none" w:sz="0" w:space="0" w:color="auto"/>
                <w:bottom w:val="none" w:sz="0" w:space="0" w:color="auto"/>
                <w:right w:val="none" w:sz="0" w:space="0" w:color="auto"/>
              </w:divBdr>
              <w:divsChild>
                <w:div w:id="1228566780">
                  <w:marLeft w:val="0"/>
                  <w:marRight w:val="0"/>
                  <w:marTop w:val="0"/>
                  <w:marBottom w:val="0"/>
                  <w:divBdr>
                    <w:top w:val="none" w:sz="0" w:space="0" w:color="auto"/>
                    <w:left w:val="none" w:sz="0" w:space="0" w:color="auto"/>
                    <w:bottom w:val="none" w:sz="0" w:space="0" w:color="auto"/>
                    <w:right w:val="none" w:sz="0" w:space="0" w:color="auto"/>
                  </w:divBdr>
                  <w:divsChild>
                    <w:div w:id="170216645">
                      <w:marLeft w:val="0"/>
                      <w:marRight w:val="0"/>
                      <w:marTop w:val="0"/>
                      <w:marBottom w:val="0"/>
                      <w:divBdr>
                        <w:top w:val="none" w:sz="0" w:space="0" w:color="auto"/>
                        <w:left w:val="none" w:sz="0" w:space="0" w:color="auto"/>
                        <w:bottom w:val="none" w:sz="0" w:space="0" w:color="auto"/>
                        <w:right w:val="none" w:sz="0" w:space="0" w:color="auto"/>
                      </w:divBdr>
                    </w:div>
                  </w:divsChild>
                </w:div>
                <w:div w:id="367997306">
                  <w:marLeft w:val="0"/>
                  <w:marRight w:val="0"/>
                  <w:marTop w:val="0"/>
                  <w:marBottom w:val="0"/>
                  <w:divBdr>
                    <w:top w:val="none" w:sz="0" w:space="0" w:color="auto"/>
                    <w:left w:val="none" w:sz="0" w:space="0" w:color="auto"/>
                    <w:bottom w:val="none" w:sz="0" w:space="0" w:color="auto"/>
                    <w:right w:val="none" w:sz="0" w:space="0" w:color="auto"/>
                  </w:divBdr>
                  <w:divsChild>
                    <w:div w:id="271523899">
                      <w:marLeft w:val="0"/>
                      <w:marRight w:val="0"/>
                      <w:marTop w:val="0"/>
                      <w:marBottom w:val="0"/>
                      <w:divBdr>
                        <w:top w:val="none" w:sz="0" w:space="0" w:color="auto"/>
                        <w:left w:val="none" w:sz="0" w:space="0" w:color="auto"/>
                        <w:bottom w:val="none" w:sz="0" w:space="0" w:color="auto"/>
                        <w:right w:val="none" w:sz="0" w:space="0" w:color="auto"/>
                      </w:divBdr>
                    </w:div>
                  </w:divsChild>
                </w:div>
                <w:div w:id="653149181">
                  <w:marLeft w:val="0"/>
                  <w:marRight w:val="0"/>
                  <w:marTop w:val="0"/>
                  <w:marBottom w:val="0"/>
                  <w:divBdr>
                    <w:top w:val="none" w:sz="0" w:space="0" w:color="auto"/>
                    <w:left w:val="none" w:sz="0" w:space="0" w:color="auto"/>
                    <w:bottom w:val="none" w:sz="0" w:space="0" w:color="auto"/>
                    <w:right w:val="none" w:sz="0" w:space="0" w:color="auto"/>
                  </w:divBdr>
                  <w:divsChild>
                    <w:div w:id="513764164">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740250740">
                      <w:marLeft w:val="0"/>
                      <w:marRight w:val="0"/>
                      <w:marTop w:val="0"/>
                      <w:marBottom w:val="0"/>
                      <w:divBdr>
                        <w:top w:val="none" w:sz="0" w:space="0" w:color="auto"/>
                        <w:left w:val="none" w:sz="0" w:space="0" w:color="auto"/>
                        <w:bottom w:val="none" w:sz="0" w:space="0" w:color="auto"/>
                        <w:right w:val="none" w:sz="0" w:space="0" w:color="auto"/>
                      </w:divBdr>
                    </w:div>
                    <w:div w:id="1653212463">
                      <w:marLeft w:val="0"/>
                      <w:marRight w:val="0"/>
                      <w:marTop w:val="0"/>
                      <w:marBottom w:val="0"/>
                      <w:divBdr>
                        <w:top w:val="none" w:sz="0" w:space="0" w:color="auto"/>
                        <w:left w:val="none" w:sz="0" w:space="0" w:color="auto"/>
                        <w:bottom w:val="none" w:sz="0" w:space="0" w:color="auto"/>
                        <w:right w:val="none" w:sz="0" w:space="0" w:color="auto"/>
                      </w:divBdr>
                    </w:div>
                  </w:divsChild>
                </w:div>
                <w:div w:id="1482769429">
                  <w:marLeft w:val="0"/>
                  <w:marRight w:val="0"/>
                  <w:marTop w:val="0"/>
                  <w:marBottom w:val="0"/>
                  <w:divBdr>
                    <w:top w:val="none" w:sz="0" w:space="0" w:color="auto"/>
                    <w:left w:val="none" w:sz="0" w:space="0" w:color="auto"/>
                    <w:bottom w:val="none" w:sz="0" w:space="0" w:color="auto"/>
                    <w:right w:val="none" w:sz="0" w:space="0" w:color="auto"/>
                  </w:divBdr>
                  <w:divsChild>
                    <w:div w:id="183326158">
                      <w:marLeft w:val="0"/>
                      <w:marRight w:val="0"/>
                      <w:marTop w:val="0"/>
                      <w:marBottom w:val="0"/>
                      <w:divBdr>
                        <w:top w:val="none" w:sz="0" w:space="0" w:color="auto"/>
                        <w:left w:val="none" w:sz="0" w:space="0" w:color="auto"/>
                        <w:bottom w:val="none" w:sz="0" w:space="0" w:color="auto"/>
                        <w:right w:val="none" w:sz="0" w:space="0" w:color="auto"/>
                      </w:divBdr>
                    </w:div>
                  </w:divsChild>
                </w:div>
                <w:div w:id="1796411556">
                  <w:marLeft w:val="0"/>
                  <w:marRight w:val="0"/>
                  <w:marTop w:val="0"/>
                  <w:marBottom w:val="0"/>
                  <w:divBdr>
                    <w:top w:val="none" w:sz="0" w:space="0" w:color="auto"/>
                    <w:left w:val="none" w:sz="0" w:space="0" w:color="auto"/>
                    <w:bottom w:val="none" w:sz="0" w:space="0" w:color="auto"/>
                    <w:right w:val="none" w:sz="0" w:space="0" w:color="auto"/>
                  </w:divBdr>
                  <w:divsChild>
                    <w:div w:id="74936397">
                      <w:marLeft w:val="0"/>
                      <w:marRight w:val="0"/>
                      <w:marTop w:val="0"/>
                      <w:marBottom w:val="0"/>
                      <w:divBdr>
                        <w:top w:val="none" w:sz="0" w:space="0" w:color="auto"/>
                        <w:left w:val="none" w:sz="0" w:space="0" w:color="auto"/>
                        <w:bottom w:val="none" w:sz="0" w:space="0" w:color="auto"/>
                        <w:right w:val="none" w:sz="0" w:space="0" w:color="auto"/>
                      </w:divBdr>
                    </w:div>
                  </w:divsChild>
                </w:div>
                <w:div w:id="381902059">
                  <w:marLeft w:val="0"/>
                  <w:marRight w:val="0"/>
                  <w:marTop w:val="0"/>
                  <w:marBottom w:val="0"/>
                  <w:divBdr>
                    <w:top w:val="none" w:sz="0" w:space="0" w:color="auto"/>
                    <w:left w:val="none" w:sz="0" w:space="0" w:color="auto"/>
                    <w:bottom w:val="none" w:sz="0" w:space="0" w:color="auto"/>
                    <w:right w:val="none" w:sz="0" w:space="0" w:color="auto"/>
                  </w:divBdr>
                  <w:divsChild>
                    <w:div w:id="1863349814">
                      <w:marLeft w:val="0"/>
                      <w:marRight w:val="0"/>
                      <w:marTop w:val="0"/>
                      <w:marBottom w:val="0"/>
                      <w:divBdr>
                        <w:top w:val="none" w:sz="0" w:space="0" w:color="auto"/>
                        <w:left w:val="none" w:sz="0" w:space="0" w:color="auto"/>
                        <w:bottom w:val="none" w:sz="0" w:space="0" w:color="auto"/>
                        <w:right w:val="none" w:sz="0" w:space="0" w:color="auto"/>
                      </w:divBdr>
                    </w:div>
                  </w:divsChild>
                </w:div>
                <w:div w:id="956519692">
                  <w:marLeft w:val="0"/>
                  <w:marRight w:val="0"/>
                  <w:marTop w:val="0"/>
                  <w:marBottom w:val="0"/>
                  <w:divBdr>
                    <w:top w:val="none" w:sz="0" w:space="0" w:color="auto"/>
                    <w:left w:val="none" w:sz="0" w:space="0" w:color="auto"/>
                    <w:bottom w:val="none" w:sz="0" w:space="0" w:color="auto"/>
                    <w:right w:val="none" w:sz="0" w:space="0" w:color="auto"/>
                  </w:divBdr>
                  <w:divsChild>
                    <w:div w:id="1088620169">
                      <w:marLeft w:val="0"/>
                      <w:marRight w:val="0"/>
                      <w:marTop w:val="0"/>
                      <w:marBottom w:val="0"/>
                      <w:divBdr>
                        <w:top w:val="none" w:sz="0" w:space="0" w:color="auto"/>
                        <w:left w:val="none" w:sz="0" w:space="0" w:color="auto"/>
                        <w:bottom w:val="none" w:sz="0" w:space="0" w:color="auto"/>
                        <w:right w:val="none" w:sz="0" w:space="0" w:color="auto"/>
                      </w:divBdr>
                    </w:div>
                  </w:divsChild>
                </w:div>
                <w:div w:id="114715071">
                  <w:marLeft w:val="0"/>
                  <w:marRight w:val="0"/>
                  <w:marTop w:val="0"/>
                  <w:marBottom w:val="0"/>
                  <w:divBdr>
                    <w:top w:val="none" w:sz="0" w:space="0" w:color="auto"/>
                    <w:left w:val="none" w:sz="0" w:space="0" w:color="auto"/>
                    <w:bottom w:val="none" w:sz="0" w:space="0" w:color="auto"/>
                    <w:right w:val="none" w:sz="0" w:space="0" w:color="auto"/>
                  </w:divBdr>
                  <w:divsChild>
                    <w:div w:id="1294405673">
                      <w:marLeft w:val="0"/>
                      <w:marRight w:val="0"/>
                      <w:marTop w:val="0"/>
                      <w:marBottom w:val="0"/>
                      <w:divBdr>
                        <w:top w:val="none" w:sz="0" w:space="0" w:color="auto"/>
                        <w:left w:val="none" w:sz="0" w:space="0" w:color="auto"/>
                        <w:bottom w:val="none" w:sz="0" w:space="0" w:color="auto"/>
                        <w:right w:val="none" w:sz="0" w:space="0" w:color="auto"/>
                      </w:divBdr>
                    </w:div>
                  </w:divsChild>
                </w:div>
                <w:div w:id="638806294">
                  <w:marLeft w:val="0"/>
                  <w:marRight w:val="0"/>
                  <w:marTop w:val="0"/>
                  <w:marBottom w:val="0"/>
                  <w:divBdr>
                    <w:top w:val="none" w:sz="0" w:space="0" w:color="auto"/>
                    <w:left w:val="none" w:sz="0" w:space="0" w:color="auto"/>
                    <w:bottom w:val="none" w:sz="0" w:space="0" w:color="auto"/>
                    <w:right w:val="none" w:sz="0" w:space="0" w:color="auto"/>
                  </w:divBdr>
                  <w:divsChild>
                    <w:div w:id="1495754330">
                      <w:marLeft w:val="0"/>
                      <w:marRight w:val="0"/>
                      <w:marTop w:val="0"/>
                      <w:marBottom w:val="0"/>
                      <w:divBdr>
                        <w:top w:val="none" w:sz="0" w:space="0" w:color="auto"/>
                        <w:left w:val="none" w:sz="0" w:space="0" w:color="auto"/>
                        <w:bottom w:val="none" w:sz="0" w:space="0" w:color="auto"/>
                        <w:right w:val="none" w:sz="0" w:space="0" w:color="auto"/>
                      </w:divBdr>
                    </w:div>
                  </w:divsChild>
                </w:div>
                <w:div w:id="706683145">
                  <w:marLeft w:val="0"/>
                  <w:marRight w:val="0"/>
                  <w:marTop w:val="0"/>
                  <w:marBottom w:val="0"/>
                  <w:divBdr>
                    <w:top w:val="none" w:sz="0" w:space="0" w:color="auto"/>
                    <w:left w:val="none" w:sz="0" w:space="0" w:color="auto"/>
                    <w:bottom w:val="none" w:sz="0" w:space="0" w:color="auto"/>
                    <w:right w:val="none" w:sz="0" w:space="0" w:color="auto"/>
                  </w:divBdr>
                  <w:divsChild>
                    <w:div w:id="358820805">
                      <w:marLeft w:val="0"/>
                      <w:marRight w:val="0"/>
                      <w:marTop w:val="0"/>
                      <w:marBottom w:val="0"/>
                      <w:divBdr>
                        <w:top w:val="none" w:sz="0" w:space="0" w:color="auto"/>
                        <w:left w:val="none" w:sz="0" w:space="0" w:color="auto"/>
                        <w:bottom w:val="none" w:sz="0" w:space="0" w:color="auto"/>
                        <w:right w:val="none" w:sz="0" w:space="0" w:color="auto"/>
                      </w:divBdr>
                    </w:div>
                    <w:div w:id="1066226728">
                      <w:marLeft w:val="0"/>
                      <w:marRight w:val="0"/>
                      <w:marTop w:val="0"/>
                      <w:marBottom w:val="0"/>
                      <w:divBdr>
                        <w:top w:val="none" w:sz="0" w:space="0" w:color="auto"/>
                        <w:left w:val="none" w:sz="0" w:space="0" w:color="auto"/>
                        <w:bottom w:val="none" w:sz="0" w:space="0" w:color="auto"/>
                        <w:right w:val="none" w:sz="0" w:space="0" w:color="auto"/>
                      </w:divBdr>
                    </w:div>
                    <w:div w:id="786201409">
                      <w:marLeft w:val="0"/>
                      <w:marRight w:val="0"/>
                      <w:marTop w:val="0"/>
                      <w:marBottom w:val="0"/>
                      <w:divBdr>
                        <w:top w:val="none" w:sz="0" w:space="0" w:color="auto"/>
                        <w:left w:val="none" w:sz="0" w:space="0" w:color="auto"/>
                        <w:bottom w:val="none" w:sz="0" w:space="0" w:color="auto"/>
                        <w:right w:val="none" w:sz="0" w:space="0" w:color="auto"/>
                      </w:divBdr>
                    </w:div>
                  </w:divsChild>
                </w:div>
                <w:div w:id="232549234">
                  <w:marLeft w:val="0"/>
                  <w:marRight w:val="0"/>
                  <w:marTop w:val="0"/>
                  <w:marBottom w:val="0"/>
                  <w:divBdr>
                    <w:top w:val="none" w:sz="0" w:space="0" w:color="auto"/>
                    <w:left w:val="none" w:sz="0" w:space="0" w:color="auto"/>
                    <w:bottom w:val="none" w:sz="0" w:space="0" w:color="auto"/>
                    <w:right w:val="none" w:sz="0" w:space="0" w:color="auto"/>
                  </w:divBdr>
                  <w:divsChild>
                    <w:div w:id="1644382383">
                      <w:marLeft w:val="0"/>
                      <w:marRight w:val="0"/>
                      <w:marTop w:val="0"/>
                      <w:marBottom w:val="0"/>
                      <w:divBdr>
                        <w:top w:val="none" w:sz="0" w:space="0" w:color="auto"/>
                        <w:left w:val="none" w:sz="0" w:space="0" w:color="auto"/>
                        <w:bottom w:val="none" w:sz="0" w:space="0" w:color="auto"/>
                        <w:right w:val="none" w:sz="0" w:space="0" w:color="auto"/>
                      </w:divBdr>
                    </w:div>
                  </w:divsChild>
                </w:div>
                <w:div w:id="1908417659">
                  <w:marLeft w:val="0"/>
                  <w:marRight w:val="0"/>
                  <w:marTop w:val="0"/>
                  <w:marBottom w:val="0"/>
                  <w:divBdr>
                    <w:top w:val="none" w:sz="0" w:space="0" w:color="auto"/>
                    <w:left w:val="none" w:sz="0" w:space="0" w:color="auto"/>
                    <w:bottom w:val="none" w:sz="0" w:space="0" w:color="auto"/>
                    <w:right w:val="none" w:sz="0" w:space="0" w:color="auto"/>
                  </w:divBdr>
                  <w:divsChild>
                    <w:div w:id="246959996">
                      <w:marLeft w:val="0"/>
                      <w:marRight w:val="0"/>
                      <w:marTop w:val="0"/>
                      <w:marBottom w:val="0"/>
                      <w:divBdr>
                        <w:top w:val="none" w:sz="0" w:space="0" w:color="auto"/>
                        <w:left w:val="none" w:sz="0" w:space="0" w:color="auto"/>
                        <w:bottom w:val="none" w:sz="0" w:space="0" w:color="auto"/>
                        <w:right w:val="none" w:sz="0" w:space="0" w:color="auto"/>
                      </w:divBdr>
                    </w:div>
                  </w:divsChild>
                </w:div>
                <w:div w:id="95830231">
                  <w:marLeft w:val="0"/>
                  <w:marRight w:val="0"/>
                  <w:marTop w:val="0"/>
                  <w:marBottom w:val="0"/>
                  <w:divBdr>
                    <w:top w:val="none" w:sz="0" w:space="0" w:color="auto"/>
                    <w:left w:val="none" w:sz="0" w:space="0" w:color="auto"/>
                    <w:bottom w:val="none" w:sz="0" w:space="0" w:color="auto"/>
                    <w:right w:val="none" w:sz="0" w:space="0" w:color="auto"/>
                  </w:divBdr>
                  <w:divsChild>
                    <w:div w:id="543516609">
                      <w:marLeft w:val="0"/>
                      <w:marRight w:val="0"/>
                      <w:marTop w:val="0"/>
                      <w:marBottom w:val="0"/>
                      <w:divBdr>
                        <w:top w:val="none" w:sz="0" w:space="0" w:color="auto"/>
                        <w:left w:val="none" w:sz="0" w:space="0" w:color="auto"/>
                        <w:bottom w:val="none" w:sz="0" w:space="0" w:color="auto"/>
                        <w:right w:val="none" w:sz="0" w:space="0" w:color="auto"/>
                      </w:divBdr>
                    </w:div>
                  </w:divsChild>
                </w:div>
                <w:div w:id="138495608">
                  <w:marLeft w:val="0"/>
                  <w:marRight w:val="0"/>
                  <w:marTop w:val="0"/>
                  <w:marBottom w:val="0"/>
                  <w:divBdr>
                    <w:top w:val="none" w:sz="0" w:space="0" w:color="auto"/>
                    <w:left w:val="none" w:sz="0" w:space="0" w:color="auto"/>
                    <w:bottom w:val="none" w:sz="0" w:space="0" w:color="auto"/>
                    <w:right w:val="none" w:sz="0" w:space="0" w:color="auto"/>
                  </w:divBdr>
                  <w:divsChild>
                    <w:div w:id="46075111">
                      <w:marLeft w:val="0"/>
                      <w:marRight w:val="0"/>
                      <w:marTop w:val="0"/>
                      <w:marBottom w:val="0"/>
                      <w:divBdr>
                        <w:top w:val="none" w:sz="0" w:space="0" w:color="auto"/>
                        <w:left w:val="none" w:sz="0" w:space="0" w:color="auto"/>
                        <w:bottom w:val="none" w:sz="0" w:space="0" w:color="auto"/>
                        <w:right w:val="none" w:sz="0" w:space="0" w:color="auto"/>
                      </w:divBdr>
                    </w:div>
                  </w:divsChild>
                </w:div>
                <w:div w:id="91510030">
                  <w:marLeft w:val="0"/>
                  <w:marRight w:val="0"/>
                  <w:marTop w:val="0"/>
                  <w:marBottom w:val="0"/>
                  <w:divBdr>
                    <w:top w:val="none" w:sz="0" w:space="0" w:color="auto"/>
                    <w:left w:val="none" w:sz="0" w:space="0" w:color="auto"/>
                    <w:bottom w:val="none" w:sz="0" w:space="0" w:color="auto"/>
                    <w:right w:val="none" w:sz="0" w:space="0" w:color="auto"/>
                  </w:divBdr>
                  <w:divsChild>
                    <w:div w:id="1939827983">
                      <w:marLeft w:val="0"/>
                      <w:marRight w:val="0"/>
                      <w:marTop w:val="0"/>
                      <w:marBottom w:val="0"/>
                      <w:divBdr>
                        <w:top w:val="none" w:sz="0" w:space="0" w:color="auto"/>
                        <w:left w:val="none" w:sz="0" w:space="0" w:color="auto"/>
                        <w:bottom w:val="none" w:sz="0" w:space="0" w:color="auto"/>
                        <w:right w:val="none" w:sz="0" w:space="0" w:color="auto"/>
                      </w:divBdr>
                    </w:div>
                  </w:divsChild>
                </w:div>
                <w:div w:id="1510021594">
                  <w:marLeft w:val="0"/>
                  <w:marRight w:val="0"/>
                  <w:marTop w:val="0"/>
                  <w:marBottom w:val="0"/>
                  <w:divBdr>
                    <w:top w:val="none" w:sz="0" w:space="0" w:color="auto"/>
                    <w:left w:val="none" w:sz="0" w:space="0" w:color="auto"/>
                    <w:bottom w:val="none" w:sz="0" w:space="0" w:color="auto"/>
                    <w:right w:val="none" w:sz="0" w:space="0" w:color="auto"/>
                  </w:divBdr>
                  <w:divsChild>
                    <w:div w:id="759982336">
                      <w:marLeft w:val="0"/>
                      <w:marRight w:val="0"/>
                      <w:marTop w:val="0"/>
                      <w:marBottom w:val="0"/>
                      <w:divBdr>
                        <w:top w:val="none" w:sz="0" w:space="0" w:color="auto"/>
                        <w:left w:val="none" w:sz="0" w:space="0" w:color="auto"/>
                        <w:bottom w:val="none" w:sz="0" w:space="0" w:color="auto"/>
                        <w:right w:val="none" w:sz="0" w:space="0" w:color="auto"/>
                      </w:divBdr>
                    </w:div>
                  </w:divsChild>
                </w:div>
                <w:div w:id="6175291">
                  <w:marLeft w:val="0"/>
                  <w:marRight w:val="0"/>
                  <w:marTop w:val="0"/>
                  <w:marBottom w:val="0"/>
                  <w:divBdr>
                    <w:top w:val="none" w:sz="0" w:space="0" w:color="auto"/>
                    <w:left w:val="none" w:sz="0" w:space="0" w:color="auto"/>
                    <w:bottom w:val="none" w:sz="0" w:space="0" w:color="auto"/>
                    <w:right w:val="none" w:sz="0" w:space="0" w:color="auto"/>
                  </w:divBdr>
                  <w:divsChild>
                    <w:div w:id="1045373631">
                      <w:marLeft w:val="0"/>
                      <w:marRight w:val="0"/>
                      <w:marTop w:val="0"/>
                      <w:marBottom w:val="0"/>
                      <w:divBdr>
                        <w:top w:val="none" w:sz="0" w:space="0" w:color="auto"/>
                        <w:left w:val="none" w:sz="0" w:space="0" w:color="auto"/>
                        <w:bottom w:val="none" w:sz="0" w:space="0" w:color="auto"/>
                        <w:right w:val="none" w:sz="0" w:space="0" w:color="auto"/>
                      </w:divBdr>
                    </w:div>
                  </w:divsChild>
                </w:div>
                <w:div w:id="2104758517">
                  <w:marLeft w:val="0"/>
                  <w:marRight w:val="0"/>
                  <w:marTop w:val="0"/>
                  <w:marBottom w:val="0"/>
                  <w:divBdr>
                    <w:top w:val="none" w:sz="0" w:space="0" w:color="auto"/>
                    <w:left w:val="none" w:sz="0" w:space="0" w:color="auto"/>
                    <w:bottom w:val="none" w:sz="0" w:space="0" w:color="auto"/>
                    <w:right w:val="none" w:sz="0" w:space="0" w:color="auto"/>
                  </w:divBdr>
                  <w:divsChild>
                    <w:div w:id="2058889270">
                      <w:marLeft w:val="0"/>
                      <w:marRight w:val="0"/>
                      <w:marTop w:val="0"/>
                      <w:marBottom w:val="0"/>
                      <w:divBdr>
                        <w:top w:val="none" w:sz="0" w:space="0" w:color="auto"/>
                        <w:left w:val="none" w:sz="0" w:space="0" w:color="auto"/>
                        <w:bottom w:val="none" w:sz="0" w:space="0" w:color="auto"/>
                        <w:right w:val="none" w:sz="0" w:space="0" w:color="auto"/>
                      </w:divBdr>
                    </w:div>
                    <w:div w:id="964000727">
                      <w:marLeft w:val="0"/>
                      <w:marRight w:val="0"/>
                      <w:marTop w:val="0"/>
                      <w:marBottom w:val="0"/>
                      <w:divBdr>
                        <w:top w:val="none" w:sz="0" w:space="0" w:color="auto"/>
                        <w:left w:val="none" w:sz="0" w:space="0" w:color="auto"/>
                        <w:bottom w:val="none" w:sz="0" w:space="0" w:color="auto"/>
                        <w:right w:val="none" w:sz="0" w:space="0" w:color="auto"/>
                      </w:divBdr>
                    </w:div>
                    <w:div w:id="572813930">
                      <w:marLeft w:val="0"/>
                      <w:marRight w:val="0"/>
                      <w:marTop w:val="0"/>
                      <w:marBottom w:val="0"/>
                      <w:divBdr>
                        <w:top w:val="none" w:sz="0" w:space="0" w:color="auto"/>
                        <w:left w:val="none" w:sz="0" w:space="0" w:color="auto"/>
                        <w:bottom w:val="none" w:sz="0" w:space="0" w:color="auto"/>
                        <w:right w:val="none" w:sz="0" w:space="0" w:color="auto"/>
                      </w:divBdr>
                    </w:div>
                  </w:divsChild>
                </w:div>
                <w:div w:id="519197324">
                  <w:marLeft w:val="0"/>
                  <w:marRight w:val="0"/>
                  <w:marTop w:val="0"/>
                  <w:marBottom w:val="0"/>
                  <w:divBdr>
                    <w:top w:val="none" w:sz="0" w:space="0" w:color="auto"/>
                    <w:left w:val="none" w:sz="0" w:space="0" w:color="auto"/>
                    <w:bottom w:val="none" w:sz="0" w:space="0" w:color="auto"/>
                    <w:right w:val="none" w:sz="0" w:space="0" w:color="auto"/>
                  </w:divBdr>
                  <w:divsChild>
                    <w:div w:id="642541694">
                      <w:marLeft w:val="0"/>
                      <w:marRight w:val="0"/>
                      <w:marTop w:val="0"/>
                      <w:marBottom w:val="0"/>
                      <w:divBdr>
                        <w:top w:val="none" w:sz="0" w:space="0" w:color="auto"/>
                        <w:left w:val="none" w:sz="0" w:space="0" w:color="auto"/>
                        <w:bottom w:val="none" w:sz="0" w:space="0" w:color="auto"/>
                        <w:right w:val="none" w:sz="0" w:space="0" w:color="auto"/>
                      </w:divBdr>
                    </w:div>
                    <w:div w:id="1109467055">
                      <w:marLeft w:val="0"/>
                      <w:marRight w:val="0"/>
                      <w:marTop w:val="0"/>
                      <w:marBottom w:val="0"/>
                      <w:divBdr>
                        <w:top w:val="none" w:sz="0" w:space="0" w:color="auto"/>
                        <w:left w:val="none" w:sz="0" w:space="0" w:color="auto"/>
                        <w:bottom w:val="none" w:sz="0" w:space="0" w:color="auto"/>
                        <w:right w:val="none" w:sz="0" w:space="0" w:color="auto"/>
                      </w:divBdr>
                    </w:div>
                  </w:divsChild>
                </w:div>
                <w:div w:id="874584815">
                  <w:marLeft w:val="0"/>
                  <w:marRight w:val="0"/>
                  <w:marTop w:val="0"/>
                  <w:marBottom w:val="0"/>
                  <w:divBdr>
                    <w:top w:val="none" w:sz="0" w:space="0" w:color="auto"/>
                    <w:left w:val="none" w:sz="0" w:space="0" w:color="auto"/>
                    <w:bottom w:val="none" w:sz="0" w:space="0" w:color="auto"/>
                    <w:right w:val="none" w:sz="0" w:space="0" w:color="auto"/>
                  </w:divBdr>
                  <w:divsChild>
                    <w:div w:id="1600410362">
                      <w:marLeft w:val="0"/>
                      <w:marRight w:val="0"/>
                      <w:marTop w:val="0"/>
                      <w:marBottom w:val="0"/>
                      <w:divBdr>
                        <w:top w:val="none" w:sz="0" w:space="0" w:color="auto"/>
                        <w:left w:val="none" w:sz="0" w:space="0" w:color="auto"/>
                        <w:bottom w:val="none" w:sz="0" w:space="0" w:color="auto"/>
                        <w:right w:val="none" w:sz="0" w:space="0" w:color="auto"/>
                      </w:divBdr>
                    </w:div>
                    <w:div w:id="14601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6475">
          <w:marLeft w:val="0"/>
          <w:marRight w:val="0"/>
          <w:marTop w:val="0"/>
          <w:marBottom w:val="0"/>
          <w:divBdr>
            <w:top w:val="none" w:sz="0" w:space="0" w:color="auto"/>
            <w:left w:val="none" w:sz="0" w:space="0" w:color="auto"/>
            <w:bottom w:val="none" w:sz="0" w:space="0" w:color="auto"/>
            <w:right w:val="none" w:sz="0" w:space="0" w:color="auto"/>
          </w:divBdr>
        </w:div>
        <w:div w:id="1194610482">
          <w:marLeft w:val="0"/>
          <w:marRight w:val="0"/>
          <w:marTop w:val="0"/>
          <w:marBottom w:val="0"/>
          <w:divBdr>
            <w:top w:val="none" w:sz="0" w:space="0" w:color="auto"/>
            <w:left w:val="none" w:sz="0" w:space="0" w:color="auto"/>
            <w:bottom w:val="none" w:sz="0" w:space="0" w:color="auto"/>
            <w:right w:val="none" w:sz="0" w:space="0" w:color="auto"/>
          </w:divBdr>
        </w:div>
        <w:div w:id="1597009458">
          <w:marLeft w:val="0"/>
          <w:marRight w:val="0"/>
          <w:marTop w:val="0"/>
          <w:marBottom w:val="0"/>
          <w:divBdr>
            <w:top w:val="none" w:sz="0" w:space="0" w:color="auto"/>
            <w:left w:val="none" w:sz="0" w:space="0" w:color="auto"/>
            <w:bottom w:val="none" w:sz="0" w:space="0" w:color="auto"/>
            <w:right w:val="none" w:sz="0" w:space="0" w:color="auto"/>
          </w:divBdr>
        </w:div>
        <w:div w:id="301623219">
          <w:marLeft w:val="0"/>
          <w:marRight w:val="0"/>
          <w:marTop w:val="0"/>
          <w:marBottom w:val="0"/>
          <w:divBdr>
            <w:top w:val="none" w:sz="0" w:space="0" w:color="auto"/>
            <w:left w:val="none" w:sz="0" w:space="0" w:color="auto"/>
            <w:bottom w:val="none" w:sz="0" w:space="0" w:color="auto"/>
            <w:right w:val="none" w:sz="0" w:space="0" w:color="auto"/>
          </w:divBdr>
        </w:div>
        <w:div w:id="1653754166">
          <w:marLeft w:val="0"/>
          <w:marRight w:val="0"/>
          <w:marTop w:val="0"/>
          <w:marBottom w:val="0"/>
          <w:divBdr>
            <w:top w:val="none" w:sz="0" w:space="0" w:color="auto"/>
            <w:left w:val="none" w:sz="0" w:space="0" w:color="auto"/>
            <w:bottom w:val="none" w:sz="0" w:space="0" w:color="auto"/>
            <w:right w:val="none" w:sz="0" w:space="0" w:color="auto"/>
          </w:divBdr>
        </w:div>
        <w:div w:id="1185943666">
          <w:marLeft w:val="0"/>
          <w:marRight w:val="0"/>
          <w:marTop w:val="0"/>
          <w:marBottom w:val="0"/>
          <w:divBdr>
            <w:top w:val="none" w:sz="0" w:space="0" w:color="auto"/>
            <w:left w:val="none" w:sz="0" w:space="0" w:color="auto"/>
            <w:bottom w:val="none" w:sz="0" w:space="0" w:color="auto"/>
            <w:right w:val="none" w:sz="0" w:space="0" w:color="auto"/>
          </w:divBdr>
          <w:divsChild>
            <w:div w:id="982277622">
              <w:marLeft w:val="-45"/>
              <w:marRight w:val="0"/>
              <w:marTop w:val="30"/>
              <w:marBottom w:val="30"/>
              <w:divBdr>
                <w:top w:val="none" w:sz="0" w:space="0" w:color="auto"/>
                <w:left w:val="none" w:sz="0" w:space="0" w:color="auto"/>
                <w:bottom w:val="none" w:sz="0" w:space="0" w:color="auto"/>
                <w:right w:val="none" w:sz="0" w:space="0" w:color="auto"/>
              </w:divBdr>
              <w:divsChild>
                <w:div w:id="1015764237">
                  <w:marLeft w:val="0"/>
                  <w:marRight w:val="0"/>
                  <w:marTop w:val="0"/>
                  <w:marBottom w:val="0"/>
                  <w:divBdr>
                    <w:top w:val="none" w:sz="0" w:space="0" w:color="auto"/>
                    <w:left w:val="none" w:sz="0" w:space="0" w:color="auto"/>
                    <w:bottom w:val="none" w:sz="0" w:space="0" w:color="auto"/>
                    <w:right w:val="none" w:sz="0" w:space="0" w:color="auto"/>
                  </w:divBdr>
                  <w:divsChild>
                    <w:div w:id="946346804">
                      <w:marLeft w:val="0"/>
                      <w:marRight w:val="0"/>
                      <w:marTop w:val="0"/>
                      <w:marBottom w:val="0"/>
                      <w:divBdr>
                        <w:top w:val="none" w:sz="0" w:space="0" w:color="auto"/>
                        <w:left w:val="none" w:sz="0" w:space="0" w:color="auto"/>
                        <w:bottom w:val="none" w:sz="0" w:space="0" w:color="auto"/>
                        <w:right w:val="none" w:sz="0" w:space="0" w:color="auto"/>
                      </w:divBdr>
                    </w:div>
                  </w:divsChild>
                </w:div>
                <w:div w:id="430862101">
                  <w:marLeft w:val="0"/>
                  <w:marRight w:val="0"/>
                  <w:marTop w:val="0"/>
                  <w:marBottom w:val="0"/>
                  <w:divBdr>
                    <w:top w:val="none" w:sz="0" w:space="0" w:color="auto"/>
                    <w:left w:val="none" w:sz="0" w:space="0" w:color="auto"/>
                    <w:bottom w:val="none" w:sz="0" w:space="0" w:color="auto"/>
                    <w:right w:val="none" w:sz="0" w:space="0" w:color="auto"/>
                  </w:divBdr>
                  <w:divsChild>
                    <w:div w:id="1892880372">
                      <w:marLeft w:val="0"/>
                      <w:marRight w:val="0"/>
                      <w:marTop w:val="0"/>
                      <w:marBottom w:val="0"/>
                      <w:divBdr>
                        <w:top w:val="none" w:sz="0" w:space="0" w:color="auto"/>
                        <w:left w:val="none" w:sz="0" w:space="0" w:color="auto"/>
                        <w:bottom w:val="none" w:sz="0" w:space="0" w:color="auto"/>
                        <w:right w:val="none" w:sz="0" w:space="0" w:color="auto"/>
                      </w:divBdr>
                    </w:div>
                  </w:divsChild>
                </w:div>
                <w:div w:id="2032221627">
                  <w:marLeft w:val="0"/>
                  <w:marRight w:val="0"/>
                  <w:marTop w:val="0"/>
                  <w:marBottom w:val="0"/>
                  <w:divBdr>
                    <w:top w:val="none" w:sz="0" w:space="0" w:color="auto"/>
                    <w:left w:val="none" w:sz="0" w:space="0" w:color="auto"/>
                    <w:bottom w:val="none" w:sz="0" w:space="0" w:color="auto"/>
                    <w:right w:val="none" w:sz="0" w:space="0" w:color="auto"/>
                  </w:divBdr>
                  <w:divsChild>
                    <w:div w:id="872814530">
                      <w:marLeft w:val="0"/>
                      <w:marRight w:val="0"/>
                      <w:marTop w:val="0"/>
                      <w:marBottom w:val="0"/>
                      <w:divBdr>
                        <w:top w:val="none" w:sz="0" w:space="0" w:color="auto"/>
                        <w:left w:val="none" w:sz="0" w:space="0" w:color="auto"/>
                        <w:bottom w:val="none" w:sz="0" w:space="0" w:color="auto"/>
                        <w:right w:val="none" w:sz="0" w:space="0" w:color="auto"/>
                      </w:divBdr>
                    </w:div>
                  </w:divsChild>
                </w:div>
                <w:div w:id="1122529018">
                  <w:marLeft w:val="0"/>
                  <w:marRight w:val="0"/>
                  <w:marTop w:val="0"/>
                  <w:marBottom w:val="0"/>
                  <w:divBdr>
                    <w:top w:val="none" w:sz="0" w:space="0" w:color="auto"/>
                    <w:left w:val="none" w:sz="0" w:space="0" w:color="auto"/>
                    <w:bottom w:val="none" w:sz="0" w:space="0" w:color="auto"/>
                    <w:right w:val="none" w:sz="0" w:space="0" w:color="auto"/>
                  </w:divBdr>
                  <w:divsChild>
                    <w:div w:id="1515195161">
                      <w:marLeft w:val="0"/>
                      <w:marRight w:val="0"/>
                      <w:marTop w:val="0"/>
                      <w:marBottom w:val="0"/>
                      <w:divBdr>
                        <w:top w:val="none" w:sz="0" w:space="0" w:color="auto"/>
                        <w:left w:val="none" w:sz="0" w:space="0" w:color="auto"/>
                        <w:bottom w:val="none" w:sz="0" w:space="0" w:color="auto"/>
                        <w:right w:val="none" w:sz="0" w:space="0" w:color="auto"/>
                      </w:divBdr>
                    </w:div>
                    <w:div w:id="1031225984">
                      <w:marLeft w:val="0"/>
                      <w:marRight w:val="0"/>
                      <w:marTop w:val="0"/>
                      <w:marBottom w:val="0"/>
                      <w:divBdr>
                        <w:top w:val="none" w:sz="0" w:space="0" w:color="auto"/>
                        <w:left w:val="none" w:sz="0" w:space="0" w:color="auto"/>
                        <w:bottom w:val="none" w:sz="0" w:space="0" w:color="auto"/>
                        <w:right w:val="none" w:sz="0" w:space="0" w:color="auto"/>
                      </w:divBdr>
                    </w:div>
                  </w:divsChild>
                </w:div>
                <w:div w:id="704865110">
                  <w:marLeft w:val="0"/>
                  <w:marRight w:val="0"/>
                  <w:marTop w:val="0"/>
                  <w:marBottom w:val="0"/>
                  <w:divBdr>
                    <w:top w:val="none" w:sz="0" w:space="0" w:color="auto"/>
                    <w:left w:val="none" w:sz="0" w:space="0" w:color="auto"/>
                    <w:bottom w:val="none" w:sz="0" w:space="0" w:color="auto"/>
                    <w:right w:val="none" w:sz="0" w:space="0" w:color="auto"/>
                  </w:divBdr>
                  <w:divsChild>
                    <w:div w:id="246772959">
                      <w:marLeft w:val="0"/>
                      <w:marRight w:val="0"/>
                      <w:marTop w:val="0"/>
                      <w:marBottom w:val="0"/>
                      <w:divBdr>
                        <w:top w:val="none" w:sz="0" w:space="0" w:color="auto"/>
                        <w:left w:val="none" w:sz="0" w:space="0" w:color="auto"/>
                        <w:bottom w:val="none" w:sz="0" w:space="0" w:color="auto"/>
                        <w:right w:val="none" w:sz="0" w:space="0" w:color="auto"/>
                      </w:divBdr>
                    </w:div>
                  </w:divsChild>
                </w:div>
                <w:div w:id="521627254">
                  <w:marLeft w:val="0"/>
                  <w:marRight w:val="0"/>
                  <w:marTop w:val="0"/>
                  <w:marBottom w:val="0"/>
                  <w:divBdr>
                    <w:top w:val="none" w:sz="0" w:space="0" w:color="auto"/>
                    <w:left w:val="none" w:sz="0" w:space="0" w:color="auto"/>
                    <w:bottom w:val="none" w:sz="0" w:space="0" w:color="auto"/>
                    <w:right w:val="none" w:sz="0" w:space="0" w:color="auto"/>
                  </w:divBdr>
                  <w:divsChild>
                    <w:div w:id="1847354766">
                      <w:marLeft w:val="0"/>
                      <w:marRight w:val="0"/>
                      <w:marTop w:val="0"/>
                      <w:marBottom w:val="0"/>
                      <w:divBdr>
                        <w:top w:val="none" w:sz="0" w:space="0" w:color="auto"/>
                        <w:left w:val="none" w:sz="0" w:space="0" w:color="auto"/>
                        <w:bottom w:val="none" w:sz="0" w:space="0" w:color="auto"/>
                        <w:right w:val="none" w:sz="0" w:space="0" w:color="auto"/>
                      </w:divBdr>
                    </w:div>
                  </w:divsChild>
                </w:div>
                <w:div w:id="1523323383">
                  <w:marLeft w:val="0"/>
                  <w:marRight w:val="0"/>
                  <w:marTop w:val="0"/>
                  <w:marBottom w:val="0"/>
                  <w:divBdr>
                    <w:top w:val="none" w:sz="0" w:space="0" w:color="auto"/>
                    <w:left w:val="none" w:sz="0" w:space="0" w:color="auto"/>
                    <w:bottom w:val="none" w:sz="0" w:space="0" w:color="auto"/>
                    <w:right w:val="none" w:sz="0" w:space="0" w:color="auto"/>
                  </w:divBdr>
                  <w:divsChild>
                    <w:div w:id="1959069338">
                      <w:marLeft w:val="0"/>
                      <w:marRight w:val="0"/>
                      <w:marTop w:val="0"/>
                      <w:marBottom w:val="0"/>
                      <w:divBdr>
                        <w:top w:val="none" w:sz="0" w:space="0" w:color="auto"/>
                        <w:left w:val="none" w:sz="0" w:space="0" w:color="auto"/>
                        <w:bottom w:val="none" w:sz="0" w:space="0" w:color="auto"/>
                        <w:right w:val="none" w:sz="0" w:space="0" w:color="auto"/>
                      </w:divBdr>
                    </w:div>
                  </w:divsChild>
                </w:div>
                <w:div w:id="1168713382">
                  <w:marLeft w:val="0"/>
                  <w:marRight w:val="0"/>
                  <w:marTop w:val="0"/>
                  <w:marBottom w:val="0"/>
                  <w:divBdr>
                    <w:top w:val="none" w:sz="0" w:space="0" w:color="auto"/>
                    <w:left w:val="none" w:sz="0" w:space="0" w:color="auto"/>
                    <w:bottom w:val="none" w:sz="0" w:space="0" w:color="auto"/>
                    <w:right w:val="none" w:sz="0" w:space="0" w:color="auto"/>
                  </w:divBdr>
                  <w:divsChild>
                    <w:div w:id="1311592302">
                      <w:marLeft w:val="0"/>
                      <w:marRight w:val="0"/>
                      <w:marTop w:val="0"/>
                      <w:marBottom w:val="0"/>
                      <w:divBdr>
                        <w:top w:val="none" w:sz="0" w:space="0" w:color="auto"/>
                        <w:left w:val="none" w:sz="0" w:space="0" w:color="auto"/>
                        <w:bottom w:val="none" w:sz="0" w:space="0" w:color="auto"/>
                        <w:right w:val="none" w:sz="0" w:space="0" w:color="auto"/>
                      </w:divBdr>
                    </w:div>
                  </w:divsChild>
                </w:div>
                <w:div w:id="913901435">
                  <w:marLeft w:val="0"/>
                  <w:marRight w:val="0"/>
                  <w:marTop w:val="0"/>
                  <w:marBottom w:val="0"/>
                  <w:divBdr>
                    <w:top w:val="none" w:sz="0" w:space="0" w:color="auto"/>
                    <w:left w:val="none" w:sz="0" w:space="0" w:color="auto"/>
                    <w:bottom w:val="none" w:sz="0" w:space="0" w:color="auto"/>
                    <w:right w:val="none" w:sz="0" w:space="0" w:color="auto"/>
                  </w:divBdr>
                  <w:divsChild>
                    <w:div w:id="1300039572">
                      <w:marLeft w:val="0"/>
                      <w:marRight w:val="0"/>
                      <w:marTop w:val="0"/>
                      <w:marBottom w:val="0"/>
                      <w:divBdr>
                        <w:top w:val="none" w:sz="0" w:space="0" w:color="auto"/>
                        <w:left w:val="none" w:sz="0" w:space="0" w:color="auto"/>
                        <w:bottom w:val="none" w:sz="0" w:space="0" w:color="auto"/>
                        <w:right w:val="none" w:sz="0" w:space="0" w:color="auto"/>
                      </w:divBdr>
                    </w:div>
                  </w:divsChild>
                </w:div>
                <w:div w:id="163981759">
                  <w:marLeft w:val="0"/>
                  <w:marRight w:val="0"/>
                  <w:marTop w:val="0"/>
                  <w:marBottom w:val="0"/>
                  <w:divBdr>
                    <w:top w:val="none" w:sz="0" w:space="0" w:color="auto"/>
                    <w:left w:val="none" w:sz="0" w:space="0" w:color="auto"/>
                    <w:bottom w:val="none" w:sz="0" w:space="0" w:color="auto"/>
                    <w:right w:val="none" w:sz="0" w:space="0" w:color="auto"/>
                  </w:divBdr>
                  <w:divsChild>
                    <w:div w:id="2037651681">
                      <w:marLeft w:val="0"/>
                      <w:marRight w:val="0"/>
                      <w:marTop w:val="0"/>
                      <w:marBottom w:val="0"/>
                      <w:divBdr>
                        <w:top w:val="none" w:sz="0" w:space="0" w:color="auto"/>
                        <w:left w:val="none" w:sz="0" w:space="0" w:color="auto"/>
                        <w:bottom w:val="none" w:sz="0" w:space="0" w:color="auto"/>
                        <w:right w:val="none" w:sz="0" w:space="0" w:color="auto"/>
                      </w:divBdr>
                    </w:div>
                  </w:divsChild>
                </w:div>
                <w:div w:id="723066123">
                  <w:marLeft w:val="0"/>
                  <w:marRight w:val="0"/>
                  <w:marTop w:val="0"/>
                  <w:marBottom w:val="0"/>
                  <w:divBdr>
                    <w:top w:val="none" w:sz="0" w:space="0" w:color="auto"/>
                    <w:left w:val="none" w:sz="0" w:space="0" w:color="auto"/>
                    <w:bottom w:val="none" w:sz="0" w:space="0" w:color="auto"/>
                    <w:right w:val="none" w:sz="0" w:space="0" w:color="auto"/>
                  </w:divBdr>
                  <w:divsChild>
                    <w:div w:id="226572947">
                      <w:marLeft w:val="0"/>
                      <w:marRight w:val="0"/>
                      <w:marTop w:val="0"/>
                      <w:marBottom w:val="0"/>
                      <w:divBdr>
                        <w:top w:val="none" w:sz="0" w:space="0" w:color="auto"/>
                        <w:left w:val="none" w:sz="0" w:space="0" w:color="auto"/>
                        <w:bottom w:val="none" w:sz="0" w:space="0" w:color="auto"/>
                        <w:right w:val="none" w:sz="0" w:space="0" w:color="auto"/>
                      </w:divBdr>
                    </w:div>
                    <w:div w:id="952594004">
                      <w:marLeft w:val="0"/>
                      <w:marRight w:val="0"/>
                      <w:marTop w:val="0"/>
                      <w:marBottom w:val="0"/>
                      <w:divBdr>
                        <w:top w:val="none" w:sz="0" w:space="0" w:color="auto"/>
                        <w:left w:val="none" w:sz="0" w:space="0" w:color="auto"/>
                        <w:bottom w:val="none" w:sz="0" w:space="0" w:color="auto"/>
                        <w:right w:val="none" w:sz="0" w:space="0" w:color="auto"/>
                      </w:divBdr>
                    </w:div>
                  </w:divsChild>
                </w:div>
                <w:div w:id="1834225417">
                  <w:marLeft w:val="0"/>
                  <w:marRight w:val="0"/>
                  <w:marTop w:val="0"/>
                  <w:marBottom w:val="0"/>
                  <w:divBdr>
                    <w:top w:val="none" w:sz="0" w:space="0" w:color="auto"/>
                    <w:left w:val="none" w:sz="0" w:space="0" w:color="auto"/>
                    <w:bottom w:val="none" w:sz="0" w:space="0" w:color="auto"/>
                    <w:right w:val="none" w:sz="0" w:space="0" w:color="auto"/>
                  </w:divBdr>
                  <w:divsChild>
                    <w:div w:id="886913474">
                      <w:marLeft w:val="0"/>
                      <w:marRight w:val="0"/>
                      <w:marTop w:val="0"/>
                      <w:marBottom w:val="0"/>
                      <w:divBdr>
                        <w:top w:val="none" w:sz="0" w:space="0" w:color="auto"/>
                        <w:left w:val="none" w:sz="0" w:space="0" w:color="auto"/>
                        <w:bottom w:val="none" w:sz="0" w:space="0" w:color="auto"/>
                        <w:right w:val="none" w:sz="0" w:space="0" w:color="auto"/>
                      </w:divBdr>
                    </w:div>
                  </w:divsChild>
                </w:div>
                <w:div w:id="1432238463">
                  <w:marLeft w:val="0"/>
                  <w:marRight w:val="0"/>
                  <w:marTop w:val="0"/>
                  <w:marBottom w:val="0"/>
                  <w:divBdr>
                    <w:top w:val="none" w:sz="0" w:space="0" w:color="auto"/>
                    <w:left w:val="none" w:sz="0" w:space="0" w:color="auto"/>
                    <w:bottom w:val="none" w:sz="0" w:space="0" w:color="auto"/>
                    <w:right w:val="none" w:sz="0" w:space="0" w:color="auto"/>
                  </w:divBdr>
                  <w:divsChild>
                    <w:div w:id="1592010056">
                      <w:marLeft w:val="0"/>
                      <w:marRight w:val="0"/>
                      <w:marTop w:val="0"/>
                      <w:marBottom w:val="0"/>
                      <w:divBdr>
                        <w:top w:val="none" w:sz="0" w:space="0" w:color="auto"/>
                        <w:left w:val="none" w:sz="0" w:space="0" w:color="auto"/>
                        <w:bottom w:val="none" w:sz="0" w:space="0" w:color="auto"/>
                        <w:right w:val="none" w:sz="0" w:space="0" w:color="auto"/>
                      </w:divBdr>
                    </w:div>
                  </w:divsChild>
                </w:div>
                <w:div w:id="447622927">
                  <w:marLeft w:val="0"/>
                  <w:marRight w:val="0"/>
                  <w:marTop w:val="0"/>
                  <w:marBottom w:val="0"/>
                  <w:divBdr>
                    <w:top w:val="none" w:sz="0" w:space="0" w:color="auto"/>
                    <w:left w:val="none" w:sz="0" w:space="0" w:color="auto"/>
                    <w:bottom w:val="none" w:sz="0" w:space="0" w:color="auto"/>
                    <w:right w:val="none" w:sz="0" w:space="0" w:color="auto"/>
                  </w:divBdr>
                  <w:divsChild>
                    <w:div w:id="1436974219">
                      <w:marLeft w:val="0"/>
                      <w:marRight w:val="0"/>
                      <w:marTop w:val="0"/>
                      <w:marBottom w:val="0"/>
                      <w:divBdr>
                        <w:top w:val="none" w:sz="0" w:space="0" w:color="auto"/>
                        <w:left w:val="none" w:sz="0" w:space="0" w:color="auto"/>
                        <w:bottom w:val="none" w:sz="0" w:space="0" w:color="auto"/>
                        <w:right w:val="none" w:sz="0" w:space="0" w:color="auto"/>
                      </w:divBdr>
                    </w:div>
                  </w:divsChild>
                </w:div>
                <w:div w:id="1920358339">
                  <w:marLeft w:val="0"/>
                  <w:marRight w:val="0"/>
                  <w:marTop w:val="0"/>
                  <w:marBottom w:val="0"/>
                  <w:divBdr>
                    <w:top w:val="none" w:sz="0" w:space="0" w:color="auto"/>
                    <w:left w:val="none" w:sz="0" w:space="0" w:color="auto"/>
                    <w:bottom w:val="none" w:sz="0" w:space="0" w:color="auto"/>
                    <w:right w:val="none" w:sz="0" w:space="0" w:color="auto"/>
                  </w:divBdr>
                  <w:divsChild>
                    <w:div w:id="2007434847">
                      <w:marLeft w:val="0"/>
                      <w:marRight w:val="0"/>
                      <w:marTop w:val="0"/>
                      <w:marBottom w:val="0"/>
                      <w:divBdr>
                        <w:top w:val="none" w:sz="0" w:space="0" w:color="auto"/>
                        <w:left w:val="none" w:sz="0" w:space="0" w:color="auto"/>
                        <w:bottom w:val="none" w:sz="0" w:space="0" w:color="auto"/>
                        <w:right w:val="none" w:sz="0" w:space="0" w:color="auto"/>
                      </w:divBdr>
                    </w:div>
                  </w:divsChild>
                </w:div>
                <w:div w:id="1248421754">
                  <w:marLeft w:val="0"/>
                  <w:marRight w:val="0"/>
                  <w:marTop w:val="0"/>
                  <w:marBottom w:val="0"/>
                  <w:divBdr>
                    <w:top w:val="none" w:sz="0" w:space="0" w:color="auto"/>
                    <w:left w:val="none" w:sz="0" w:space="0" w:color="auto"/>
                    <w:bottom w:val="none" w:sz="0" w:space="0" w:color="auto"/>
                    <w:right w:val="none" w:sz="0" w:space="0" w:color="auto"/>
                  </w:divBdr>
                  <w:divsChild>
                    <w:div w:id="2096777440">
                      <w:marLeft w:val="0"/>
                      <w:marRight w:val="0"/>
                      <w:marTop w:val="0"/>
                      <w:marBottom w:val="0"/>
                      <w:divBdr>
                        <w:top w:val="none" w:sz="0" w:space="0" w:color="auto"/>
                        <w:left w:val="none" w:sz="0" w:space="0" w:color="auto"/>
                        <w:bottom w:val="none" w:sz="0" w:space="0" w:color="auto"/>
                        <w:right w:val="none" w:sz="0" w:space="0" w:color="auto"/>
                      </w:divBdr>
                    </w:div>
                  </w:divsChild>
                </w:div>
                <w:div w:id="715931222">
                  <w:marLeft w:val="0"/>
                  <w:marRight w:val="0"/>
                  <w:marTop w:val="0"/>
                  <w:marBottom w:val="0"/>
                  <w:divBdr>
                    <w:top w:val="none" w:sz="0" w:space="0" w:color="auto"/>
                    <w:left w:val="none" w:sz="0" w:space="0" w:color="auto"/>
                    <w:bottom w:val="none" w:sz="0" w:space="0" w:color="auto"/>
                    <w:right w:val="none" w:sz="0" w:space="0" w:color="auto"/>
                  </w:divBdr>
                  <w:divsChild>
                    <w:div w:id="1625384228">
                      <w:marLeft w:val="0"/>
                      <w:marRight w:val="0"/>
                      <w:marTop w:val="0"/>
                      <w:marBottom w:val="0"/>
                      <w:divBdr>
                        <w:top w:val="none" w:sz="0" w:space="0" w:color="auto"/>
                        <w:left w:val="none" w:sz="0" w:space="0" w:color="auto"/>
                        <w:bottom w:val="none" w:sz="0" w:space="0" w:color="auto"/>
                        <w:right w:val="none" w:sz="0" w:space="0" w:color="auto"/>
                      </w:divBdr>
                    </w:div>
                  </w:divsChild>
                </w:div>
                <w:div w:id="2130929513">
                  <w:marLeft w:val="0"/>
                  <w:marRight w:val="0"/>
                  <w:marTop w:val="0"/>
                  <w:marBottom w:val="0"/>
                  <w:divBdr>
                    <w:top w:val="none" w:sz="0" w:space="0" w:color="auto"/>
                    <w:left w:val="none" w:sz="0" w:space="0" w:color="auto"/>
                    <w:bottom w:val="none" w:sz="0" w:space="0" w:color="auto"/>
                    <w:right w:val="none" w:sz="0" w:space="0" w:color="auto"/>
                  </w:divBdr>
                  <w:divsChild>
                    <w:div w:id="379206353">
                      <w:marLeft w:val="0"/>
                      <w:marRight w:val="0"/>
                      <w:marTop w:val="0"/>
                      <w:marBottom w:val="0"/>
                      <w:divBdr>
                        <w:top w:val="none" w:sz="0" w:space="0" w:color="auto"/>
                        <w:left w:val="none" w:sz="0" w:space="0" w:color="auto"/>
                        <w:bottom w:val="none" w:sz="0" w:space="0" w:color="auto"/>
                        <w:right w:val="none" w:sz="0" w:space="0" w:color="auto"/>
                      </w:divBdr>
                    </w:div>
                  </w:divsChild>
                </w:div>
                <w:div w:id="486554178">
                  <w:marLeft w:val="0"/>
                  <w:marRight w:val="0"/>
                  <w:marTop w:val="0"/>
                  <w:marBottom w:val="0"/>
                  <w:divBdr>
                    <w:top w:val="none" w:sz="0" w:space="0" w:color="auto"/>
                    <w:left w:val="none" w:sz="0" w:space="0" w:color="auto"/>
                    <w:bottom w:val="none" w:sz="0" w:space="0" w:color="auto"/>
                    <w:right w:val="none" w:sz="0" w:space="0" w:color="auto"/>
                  </w:divBdr>
                  <w:divsChild>
                    <w:div w:id="1198857845">
                      <w:marLeft w:val="0"/>
                      <w:marRight w:val="0"/>
                      <w:marTop w:val="0"/>
                      <w:marBottom w:val="0"/>
                      <w:divBdr>
                        <w:top w:val="none" w:sz="0" w:space="0" w:color="auto"/>
                        <w:left w:val="none" w:sz="0" w:space="0" w:color="auto"/>
                        <w:bottom w:val="none" w:sz="0" w:space="0" w:color="auto"/>
                        <w:right w:val="none" w:sz="0" w:space="0" w:color="auto"/>
                      </w:divBdr>
                    </w:div>
                    <w:div w:id="2013021600">
                      <w:marLeft w:val="0"/>
                      <w:marRight w:val="0"/>
                      <w:marTop w:val="0"/>
                      <w:marBottom w:val="0"/>
                      <w:divBdr>
                        <w:top w:val="none" w:sz="0" w:space="0" w:color="auto"/>
                        <w:left w:val="none" w:sz="0" w:space="0" w:color="auto"/>
                        <w:bottom w:val="none" w:sz="0" w:space="0" w:color="auto"/>
                        <w:right w:val="none" w:sz="0" w:space="0" w:color="auto"/>
                      </w:divBdr>
                    </w:div>
                    <w:div w:id="581910516">
                      <w:marLeft w:val="0"/>
                      <w:marRight w:val="0"/>
                      <w:marTop w:val="0"/>
                      <w:marBottom w:val="0"/>
                      <w:divBdr>
                        <w:top w:val="none" w:sz="0" w:space="0" w:color="auto"/>
                        <w:left w:val="none" w:sz="0" w:space="0" w:color="auto"/>
                        <w:bottom w:val="none" w:sz="0" w:space="0" w:color="auto"/>
                        <w:right w:val="none" w:sz="0" w:space="0" w:color="auto"/>
                      </w:divBdr>
                    </w:div>
                  </w:divsChild>
                </w:div>
                <w:div w:id="1114054734">
                  <w:marLeft w:val="0"/>
                  <w:marRight w:val="0"/>
                  <w:marTop w:val="0"/>
                  <w:marBottom w:val="0"/>
                  <w:divBdr>
                    <w:top w:val="none" w:sz="0" w:space="0" w:color="auto"/>
                    <w:left w:val="none" w:sz="0" w:space="0" w:color="auto"/>
                    <w:bottom w:val="none" w:sz="0" w:space="0" w:color="auto"/>
                    <w:right w:val="none" w:sz="0" w:space="0" w:color="auto"/>
                  </w:divBdr>
                  <w:divsChild>
                    <w:div w:id="2138916334">
                      <w:marLeft w:val="0"/>
                      <w:marRight w:val="0"/>
                      <w:marTop w:val="0"/>
                      <w:marBottom w:val="0"/>
                      <w:divBdr>
                        <w:top w:val="none" w:sz="0" w:space="0" w:color="auto"/>
                        <w:left w:val="none" w:sz="0" w:space="0" w:color="auto"/>
                        <w:bottom w:val="none" w:sz="0" w:space="0" w:color="auto"/>
                        <w:right w:val="none" w:sz="0" w:space="0" w:color="auto"/>
                      </w:divBdr>
                    </w:div>
                    <w:div w:id="1381517435">
                      <w:marLeft w:val="0"/>
                      <w:marRight w:val="0"/>
                      <w:marTop w:val="0"/>
                      <w:marBottom w:val="0"/>
                      <w:divBdr>
                        <w:top w:val="none" w:sz="0" w:space="0" w:color="auto"/>
                        <w:left w:val="none" w:sz="0" w:space="0" w:color="auto"/>
                        <w:bottom w:val="none" w:sz="0" w:space="0" w:color="auto"/>
                        <w:right w:val="none" w:sz="0" w:space="0" w:color="auto"/>
                      </w:divBdr>
                    </w:div>
                  </w:divsChild>
                </w:div>
                <w:div w:id="1376392707">
                  <w:marLeft w:val="0"/>
                  <w:marRight w:val="0"/>
                  <w:marTop w:val="0"/>
                  <w:marBottom w:val="0"/>
                  <w:divBdr>
                    <w:top w:val="none" w:sz="0" w:space="0" w:color="auto"/>
                    <w:left w:val="none" w:sz="0" w:space="0" w:color="auto"/>
                    <w:bottom w:val="none" w:sz="0" w:space="0" w:color="auto"/>
                    <w:right w:val="none" w:sz="0" w:space="0" w:color="auto"/>
                  </w:divBdr>
                  <w:divsChild>
                    <w:div w:id="1665474360">
                      <w:marLeft w:val="0"/>
                      <w:marRight w:val="0"/>
                      <w:marTop w:val="0"/>
                      <w:marBottom w:val="0"/>
                      <w:divBdr>
                        <w:top w:val="none" w:sz="0" w:space="0" w:color="auto"/>
                        <w:left w:val="none" w:sz="0" w:space="0" w:color="auto"/>
                        <w:bottom w:val="none" w:sz="0" w:space="0" w:color="auto"/>
                        <w:right w:val="none" w:sz="0" w:space="0" w:color="auto"/>
                      </w:divBdr>
                    </w:div>
                    <w:div w:id="9833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914">
          <w:marLeft w:val="0"/>
          <w:marRight w:val="0"/>
          <w:marTop w:val="0"/>
          <w:marBottom w:val="0"/>
          <w:divBdr>
            <w:top w:val="none" w:sz="0" w:space="0" w:color="auto"/>
            <w:left w:val="none" w:sz="0" w:space="0" w:color="auto"/>
            <w:bottom w:val="none" w:sz="0" w:space="0" w:color="auto"/>
            <w:right w:val="none" w:sz="0" w:space="0" w:color="auto"/>
          </w:divBdr>
        </w:div>
        <w:div w:id="1641228501">
          <w:marLeft w:val="0"/>
          <w:marRight w:val="0"/>
          <w:marTop w:val="0"/>
          <w:marBottom w:val="0"/>
          <w:divBdr>
            <w:top w:val="none" w:sz="0" w:space="0" w:color="auto"/>
            <w:left w:val="none" w:sz="0" w:space="0" w:color="auto"/>
            <w:bottom w:val="none" w:sz="0" w:space="0" w:color="auto"/>
            <w:right w:val="none" w:sz="0" w:space="0" w:color="auto"/>
          </w:divBdr>
        </w:div>
        <w:div w:id="1187061872">
          <w:marLeft w:val="0"/>
          <w:marRight w:val="0"/>
          <w:marTop w:val="0"/>
          <w:marBottom w:val="0"/>
          <w:divBdr>
            <w:top w:val="none" w:sz="0" w:space="0" w:color="auto"/>
            <w:left w:val="none" w:sz="0" w:space="0" w:color="auto"/>
            <w:bottom w:val="none" w:sz="0" w:space="0" w:color="auto"/>
            <w:right w:val="none" w:sz="0" w:space="0" w:color="auto"/>
          </w:divBdr>
          <w:divsChild>
            <w:div w:id="1195968020">
              <w:marLeft w:val="-45"/>
              <w:marRight w:val="0"/>
              <w:marTop w:val="30"/>
              <w:marBottom w:val="30"/>
              <w:divBdr>
                <w:top w:val="none" w:sz="0" w:space="0" w:color="auto"/>
                <w:left w:val="none" w:sz="0" w:space="0" w:color="auto"/>
                <w:bottom w:val="none" w:sz="0" w:space="0" w:color="auto"/>
                <w:right w:val="none" w:sz="0" w:space="0" w:color="auto"/>
              </w:divBdr>
              <w:divsChild>
                <w:div w:id="1359283415">
                  <w:marLeft w:val="0"/>
                  <w:marRight w:val="0"/>
                  <w:marTop w:val="0"/>
                  <w:marBottom w:val="0"/>
                  <w:divBdr>
                    <w:top w:val="none" w:sz="0" w:space="0" w:color="auto"/>
                    <w:left w:val="none" w:sz="0" w:space="0" w:color="auto"/>
                    <w:bottom w:val="none" w:sz="0" w:space="0" w:color="auto"/>
                    <w:right w:val="none" w:sz="0" w:space="0" w:color="auto"/>
                  </w:divBdr>
                  <w:divsChild>
                    <w:div w:id="24723529">
                      <w:marLeft w:val="0"/>
                      <w:marRight w:val="0"/>
                      <w:marTop w:val="0"/>
                      <w:marBottom w:val="0"/>
                      <w:divBdr>
                        <w:top w:val="none" w:sz="0" w:space="0" w:color="auto"/>
                        <w:left w:val="none" w:sz="0" w:space="0" w:color="auto"/>
                        <w:bottom w:val="none" w:sz="0" w:space="0" w:color="auto"/>
                        <w:right w:val="none" w:sz="0" w:space="0" w:color="auto"/>
                      </w:divBdr>
                    </w:div>
                  </w:divsChild>
                </w:div>
                <w:div w:id="823010025">
                  <w:marLeft w:val="0"/>
                  <w:marRight w:val="0"/>
                  <w:marTop w:val="0"/>
                  <w:marBottom w:val="0"/>
                  <w:divBdr>
                    <w:top w:val="none" w:sz="0" w:space="0" w:color="auto"/>
                    <w:left w:val="none" w:sz="0" w:space="0" w:color="auto"/>
                    <w:bottom w:val="none" w:sz="0" w:space="0" w:color="auto"/>
                    <w:right w:val="none" w:sz="0" w:space="0" w:color="auto"/>
                  </w:divBdr>
                  <w:divsChild>
                    <w:div w:id="1210460641">
                      <w:marLeft w:val="0"/>
                      <w:marRight w:val="0"/>
                      <w:marTop w:val="0"/>
                      <w:marBottom w:val="0"/>
                      <w:divBdr>
                        <w:top w:val="none" w:sz="0" w:space="0" w:color="auto"/>
                        <w:left w:val="none" w:sz="0" w:space="0" w:color="auto"/>
                        <w:bottom w:val="none" w:sz="0" w:space="0" w:color="auto"/>
                        <w:right w:val="none" w:sz="0" w:space="0" w:color="auto"/>
                      </w:divBdr>
                    </w:div>
                  </w:divsChild>
                </w:div>
                <w:div w:id="924414389">
                  <w:marLeft w:val="0"/>
                  <w:marRight w:val="0"/>
                  <w:marTop w:val="0"/>
                  <w:marBottom w:val="0"/>
                  <w:divBdr>
                    <w:top w:val="none" w:sz="0" w:space="0" w:color="auto"/>
                    <w:left w:val="none" w:sz="0" w:space="0" w:color="auto"/>
                    <w:bottom w:val="none" w:sz="0" w:space="0" w:color="auto"/>
                    <w:right w:val="none" w:sz="0" w:space="0" w:color="auto"/>
                  </w:divBdr>
                  <w:divsChild>
                    <w:div w:id="1257517755">
                      <w:marLeft w:val="0"/>
                      <w:marRight w:val="0"/>
                      <w:marTop w:val="0"/>
                      <w:marBottom w:val="0"/>
                      <w:divBdr>
                        <w:top w:val="none" w:sz="0" w:space="0" w:color="auto"/>
                        <w:left w:val="none" w:sz="0" w:space="0" w:color="auto"/>
                        <w:bottom w:val="none" w:sz="0" w:space="0" w:color="auto"/>
                        <w:right w:val="none" w:sz="0" w:space="0" w:color="auto"/>
                      </w:divBdr>
                    </w:div>
                  </w:divsChild>
                </w:div>
                <w:div w:id="1641838821">
                  <w:marLeft w:val="0"/>
                  <w:marRight w:val="0"/>
                  <w:marTop w:val="0"/>
                  <w:marBottom w:val="0"/>
                  <w:divBdr>
                    <w:top w:val="none" w:sz="0" w:space="0" w:color="auto"/>
                    <w:left w:val="none" w:sz="0" w:space="0" w:color="auto"/>
                    <w:bottom w:val="none" w:sz="0" w:space="0" w:color="auto"/>
                    <w:right w:val="none" w:sz="0" w:space="0" w:color="auto"/>
                  </w:divBdr>
                  <w:divsChild>
                    <w:div w:id="1603293092">
                      <w:marLeft w:val="0"/>
                      <w:marRight w:val="0"/>
                      <w:marTop w:val="0"/>
                      <w:marBottom w:val="0"/>
                      <w:divBdr>
                        <w:top w:val="none" w:sz="0" w:space="0" w:color="auto"/>
                        <w:left w:val="none" w:sz="0" w:space="0" w:color="auto"/>
                        <w:bottom w:val="none" w:sz="0" w:space="0" w:color="auto"/>
                        <w:right w:val="none" w:sz="0" w:space="0" w:color="auto"/>
                      </w:divBdr>
                    </w:div>
                    <w:div w:id="1504318821">
                      <w:marLeft w:val="0"/>
                      <w:marRight w:val="0"/>
                      <w:marTop w:val="0"/>
                      <w:marBottom w:val="0"/>
                      <w:divBdr>
                        <w:top w:val="none" w:sz="0" w:space="0" w:color="auto"/>
                        <w:left w:val="none" w:sz="0" w:space="0" w:color="auto"/>
                        <w:bottom w:val="none" w:sz="0" w:space="0" w:color="auto"/>
                        <w:right w:val="none" w:sz="0" w:space="0" w:color="auto"/>
                      </w:divBdr>
                    </w:div>
                  </w:divsChild>
                </w:div>
                <w:div w:id="796677201">
                  <w:marLeft w:val="0"/>
                  <w:marRight w:val="0"/>
                  <w:marTop w:val="0"/>
                  <w:marBottom w:val="0"/>
                  <w:divBdr>
                    <w:top w:val="none" w:sz="0" w:space="0" w:color="auto"/>
                    <w:left w:val="none" w:sz="0" w:space="0" w:color="auto"/>
                    <w:bottom w:val="none" w:sz="0" w:space="0" w:color="auto"/>
                    <w:right w:val="none" w:sz="0" w:space="0" w:color="auto"/>
                  </w:divBdr>
                  <w:divsChild>
                    <w:div w:id="265814568">
                      <w:marLeft w:val="0"/>
                      <w:marRight w:val="0"/>
                      <w:marTop w:val="0"/>
                      <w:marBottom w:val="0"/>
                      <w:divBdr>
                        <w:top w:val="none" w:sz="0" w:space="0" w:color="auto"/>
                        <w:left w:val="none" w:sz="0" w:space="0" w:color="auto"/>
                        <w:bottom w:val="none" w:sz="0" w:space="0" w:color="auto"/>
                        <w:right w:val="none" w:sz="0" w:space="0" w:color="auto"/>
                      </w:divBdr>
                    </w:div>
                  </w:divsChild>
                </w:div>
                <w:div w:id="1134828482">
                  <w:marLeft w:val="0"/>
                  <w:marRight w:val="0"/>
                  <w:marTop w:val="0"/>
                  <w:marBottom w:val="0"/>
                  <w:divBdr>
                    <w:top w:val="none" w:sz="0" w:space="0" w:color="auto"/>
                    <w:left w:val="none" w:sz="0" w:space="0" w:color="auto"/>
                    <w:bottom w:val="none" w:sz="0" w:space="0" w:color="auto"/>
                    <w:right w:val="none" w:sz="0" w:space="0" w:color="auto"/>
                  </w:divBdr>
                  <w:divsChild>
                    <w:div w:id="1041827085">
                      <w:marLeft w:val="0"/>
                      <w:marRight w:val="0"/>
                      <w:marTop w:val="0"/>
                      <w:marBottom w:val="0"/>
                      <w:divBdr>
                        <w:top w:val="none" w:sz="0" w:space="0" w:color="auto"/>
                        <w:left w:val="none" w:sz="0" w:space="0" w:color="auto"/>
                        <w:bottom w:val="none" w:sz="0" w:space="0" w:color="auto"/>
                        <w:right w:val="none" w:sz="0" w:space="0" w:color="auto"/>
                      </w:divBdr>
                    </w:div>
                  </w:divsChild>
                </w:div>
                <w:div w:id="1643775678">
                  <w:marLeft w:val="0"/>
                  <w:marRight w:val="0"/>
                  <w:marTop w:val="0"/>
                  <w:marBottom w:val="0"/>
                  <w:divBdr>
                    <w:top w:val="none" w:sz="0" w:space="0" w:color="auto"/>
                    <w:left w:val="none" w:sz="0" w:space="0" w:color="auto"/>
                    <w:bottom w:val="none" w:sz="0" w:space="0" w:color="auto"/>
                    <w:right w:val="none" w:sz="0" w:space="0" w:color="auto"/>
                  </w:divBdr>
                  <w:divsChild>
                    <w:div w:id="1851526838">
                      <w:marLeft w:val="0"/>
                      <w:marRight w:val="0"/>
                      <w:marTop w:val="0"/>
                      <w:marBottom w:val="0"/>
                      <w:divBdr>
                        <w:top w:val="none" w:sz="0" w:space="0" w:color="auto"/>
                        <w:left w:val="none" w:sz="0" w:space="0" w:color="auto"/>
                        <w:bottom w:val="none" w:sz="0" w:space="0" w:color="auto"/>
                        <w:right w:val="none" w:sz="0" w:space="0" w:color="auto"/>
                      </w:divBdr>
                    </w:div>
                  </w:divsChild>
                </w:div>
                <w:div w:id="178810303">
                  <w:marLeft w:val="0"/>
                  <w:marRight w:val="0"/>
                  <w:marTop w:val="0"/>
                  <w:marBottom w:val="0"/>
                  <w:divBdr>
                    <w:top w:val="none" w:sz="0" w:space="0" w:color="auto"/>
                    <w:left w:val="none" w:sz="0" w:space="0" w:color="auto"/>
                    <w:bottom w:val="none" w:sz="0" w:space="0" w:color="auto"/>
                    <w:right w:val="none" w:sz="0" w:space="0" w:color="auto"/>
                  </w:divBdr>
                  <w:divsChild>
                    <w:div w:id="544677193">
                      <w:marLeft w:val="0"/>
                      <w:marRight w:val="0"/>
                      <w:marTop w:val="0"/>
                      <w:marBottom w:val="0"/>
                      <w:divBdr>
                        <w:top w:val="none" w:sz="0" w:space="0" w:color="auto"/>
                        <w:left w:val="none" w:sz="0" w:space="0" w:color="auto"/>
                        <w:bottom w:val="none" w:sz="0" w:space="0" w:color="auto"/>
                        <w:right w:val="none" w:sz="0" w:space="0" w:color="auto"/>
                      </w:divBdr>
                    </w:div>
                  </w:divsChild>
                </w:div>
                <w:div w:id="651643702">
                  <w:marLeft w:val="0"/>
                  <w:marRight w:val="0"/>
                  <w:marTop w:val="0"/>
                  <w:marBottom w:val="0"/>
                  <w:divBdr>
                    <w:top w:val="none" w:sz="0" w:space="0" w:color="auto"/>
                    <w:left w:val="none" w:sz="0" w:space="0" w:color="auto"/>
                    <w:bottom w:val="none" w:sz="0" w:space="0" w:color="auto"/>
                    <w:right w:val="none" w:sz="0" w:space="0" w:color="auto"/>
                  </w:divBdr>
                  <w:divsChild>
                    <w:div w:id="1415321342">
                      <w:marLeft w:val="0"/>
                      <w:marRight w:val="0"/>
                      <w:marTop w:val="0"/>
                      <w:marBottom w:val="0"/>
                      <w:divBdr>
                        <w:top w:val="none" w:sz="0" w:space="0" w:color="auto"/>
                        <w:left w:val="none" w:sz="0" w:space="0" w:color="auto"/>
                        <w:bottom w:val="none" w:sz="0" w:space="0" w:color="auto"/>
                        <w:right w:val="none" w:sz="0" w:space="0" w:color="auto"/>
                      </w:divBdr>
                    </w:div>
                  </w:divsChild>
                </w:div>
                <w:div w:id="11297670">
                  <w:marLeft w:val="0"/>
                  <w:marRight w:val="0"/>
                  <w:marTop w:val="0"/>
                  <w:marBottom w:val="0"/>
                  <w:divBdr>
                    <w:top w:val="none" w:sz="0" w:space="0" w:color="auto"/>
                    <w:left w:val="none" w:sz="0" w:space="0" w:color="auto"/>
                    <w:bottom w:val="none" w:sz="0" w:space="0" w:color="auto"/>
                    <w:right w:val="none" w:sz="0" w:space="0" w:color="auto"/>
                  </w:divBdr>
                  <w:divsChild>
                    <w:div w:id="2118527599">
                      <w:marLeft w:val="0"/>
                      <w:marRight w:val="0"/>
                      <w:marTop w:val="0"/>
                      <w:marBottom w:val="0"/>
                      <w:divBdr>
                        <w:top w:val="none" w:sz="0" w:space="0" w:color="auto"/>
                        <w:left w:val="none" w:sz="0" w:space="0" w:color="auto"/>
                        <w:bottom w:val="none" w:sz="0" w:space="0" w:color="auto"/>
                        <w:right w:val="none" w:sz="0" w:space="0" w:color="auto"/>
                      </w:divBdr>
                    </w:div>
                  </w:divsChild>
                </w:div>
                <w:div w:id="1745952319">
                  <w:marLeft w:val="0"/>
                  <w:marRight w:val="0"/>
                  <w:marTop w:val="0"/>
                  <w:marBottom w:val="0"/>
                  <w:divBdr>
                    <w:top w:val="none" w:sz="0" w:space="0" w:color="auto"/>
                    <w:left w:val="none" w:sz="0" w:space="0" w:color="auto"/>
                    <w:bottom w:val="none" w:sz="0" w:space="0" w:color="auto"/>
                    <w:right w:val="none" w:sz="0" w:space="0" w:color="auto"/>
                  </w:divBdr>
                  <w:divsChild>
                    <w:div w:id="1127890171">
                      <w:marLeft w:val="0"/>
                      <w:marRight w:val="0"/>
                      <w:marTop w:val="0"/>
                      <w:marBottom w:val="0"/>
                      <w:divBdr>
                        <w:top w:val="none" w:sz="0" w:space="0" w:color="auto"/>
                        <w:left w:val="none" w:sz="0" w:space="0" w:color="auto"/>
                        <w:bottom w:val="none" w:sz="0" w:space="0" w:color="auto"/>
                        <w:right w:val="none" w:sz="0" w:space="0" w:color="auto"/>
                      </w:divBdr>
                    </w:div>
                    <w:div w:id="301692105">
                      <w:marLeft w:val="0"/>
                      <w:marRight w:val="0"/>
                      <w:marTop w:val="0"/>
                      <w:marBottom w:val="0"/>
                      <w:divBdr>
                        <w:top w:val="none" w:sz="0" w:space="0" w:color="auto"/>
                        <w:left w:val="none" w:sz="0" w:space="0" w:color="auto"/>
                        <w:bottom w:val="none" w:sz="0" w:space="0" w:color="auto"/>
                        <w:right w:val="none" w:sz="0" w:space="0" w:color="auto"/>
                      </w:divBdr>
                    </w:div>
                  </w:divsChild>
                </w:div>
                <w:div w:id="471557144">
                  <w:marLeft w:val="0"/>
                  <w:marRight w:val="0"/>
                  <w:marTop w:val="0"/>
                  <w:marBottom w:val="0"/>
                  <w:divBdr>
                    <w:top w:val="none" w:sz="0" w:space="0" w:color="auto"/>
                    <w:left w:val="none" w:sz="0" w:space="0" w:color="auto"/>
                    <w:bottom w:val="none" w:sz="0" w:space="0" w:color="auto"/>
                    <w:right w:val="none" w:sz="0" w:space="0" w:color="auto"/>
                  </w:divBdr>
                  <w:divsChild>
                    <w:div w:id="1622153145">
                      <w:marLeft w:val="0"/>
                      <w:marRight w:val="0"/>
                      <w:marTop w:val="0"/>
                      <w:marBottom w:val="0"/>
                      <w:divBdr>
                        <w:top w:val="none" w:sz="0" w:space="0" w:color="auto"/>
                        <w:left w:val="none" w:sz="0" w:space="0" w:color="auto"/>
                        <w:bottom w:val="none" w:sz="0" w:space="0" w:color="auto"/>
                        <w:right w:val="none" w:sz="0" w:space="0" w:color="auto"/>
                      </w:divBdr>
                    </w:div>
                  </w:divsChild>
                </w:div>
                <w:div w:id="162745599">
                  <w:marLeft w:val="0"/>
                  <w:marRight w:val="0"/>
                  <w:marTop w:val="0"/>
                  <w:marBottom w:val="0"/>
                  <w:divBdr>
                    <w:top w:val="none" w:sz="0" w:space="0" w:color="auto"/>
                    <w:left w:val="none" w:sz="0" w:space="0" w:color="auto"/>
                    <w:bottom w:val="none" w:sz="0" w:space="0" w:color="auto"/>
                    <w:right w:val="none" w:sz="0" w:space="0" w:color="auto"/>
                  </w:divBdr>
                  <w:divsChild>
                    <w:div w:id="624236556">
                      <w:marLeft w:val="0"/>
                      <w:marRight w:val="0"/>
                      <w:marTop w:val="0"/>
                      <w:marBottom w:val="0"/>
                      <w:divBdr>
                        <w:top w:val="none" w:sz="0" w:space="0" w:color="auto"/>
                        <w:left w:val="none" w:sz="0" w:space="0" w:color="auto"/>
                        <w:bottom w:val="none" w:sz="0" w:space="0" w:color="auto"/>
                        <w:right w:val="none" w:sz="0" w:space="0" w:color="auto"/>
                      </w:divBdr>
                    </w:div>
                  </w:divsChild>
                </w:div>
                <w:div w:id="1599219892">
                  <w:marLeft w:val="0"/>
                  <w:marRight w:val="0"/>
                  <w:marTop w:val="0"/>
                  <w:marBottom w:val="0"/>
                  <w:divBdr>
                    <w:top w:val="none" w:sz="0" w:space="0" w:color="auto"/>
                    <w:left w:val="none" w:sz="0" w:space="0" w:color="auto"/>
                    <w:bottom w:val="none" w:sz="0" w:space="0" w:color="auto"/>
                    <w:right w:val="none" w:sz="0" w:space="0" w:color="auto"/>
                  </w:divBdr>
                  <w:divsChild>
                    <w:div w:id="2099986429">
                      <w:marLeft w:val="0"/>
                      <w:marRight w:val="0"/>
                      <w:marTop w:val="0"/>
                      <w:marBottom w:val="0"/>
                      <w:divBdr>
                        <w:top w:val="none" w:sz="0" w:space="0" w:color="auto"/>
                        <w:left w:val="none" w:sz="0" w:space="0" w:color="auto"/>
                        <w:bottom w:val="none" w:sz="0" w:space="0" w:color="auto"/>
                        <w:right w:val="none" w:sz="0" w:space="0" w:color="auto"/>
                      </w:divBdr>
                    </w:div>
                  </w:divsChild>
                </w:div>
                <w:div w:id="476801826">
                  <w:marLeft w:val="0"/>
                  <w:marRight w:val="0"/>
                  <w:marTop w:val="0"/>
                  <w:marBottom w:val="0"/>
                  <w:divBdr>
                    <w:top w:val="none" w:sz="0" w:space="0" w:color="auto"/>
                    <w:left w:val="none" w:sz="0" w:space="0" w:color="auto"/>
                    <w:bottom w:val="none" w:sz="0" w:space="0" w:color="auto"/>
                    <w:right w:val="none" w:sz="0" w:space="0" w:color="auto"/>
                  </w:divBdr>
                  <w:divsChild>
                    <w:div w:id="378209434">
                      <w:marLeft w:val="0"/>
                      <w:marRight w:val="0"/>
                      <w:marTop w:val="0"/>
                      <w:marBottom w:val="0"/>
                      <w:divBdr>
                        <w:top w:val="none" w:sz="0" w:space="0" w:color="auto"/>
                        <w:left w:val="none" w:sz="0" w:space="0" w:color="auto"/>
                        <w:bottom w:val="none" w:sz="0" w:space="0" w:color="auto"/>
                        <w:right w:val="none" w:sz="0" w:space="0" w:color="auto"/>
                      </w:divBdr>
                    </w:div>
                  </w:divsChild>
                </w:div>
                <w:div w:id="1771201114">
                  <w:marLeft w:val="0"/>
                  <w:marRight w:val="0"/>
                  <w:marTop w:val="0"/>
                  <w:marBottom w:val="0"/>
                  <w:divBdr>
                    <w:top w:val="none" w:sz="0" w:space="0" w:color="auto"/>
                    <w:left w:val="none" w:sz="0" w:space="0" w:color="auto"/>
                    <w:bottom w:val="none" w:sz="0" w:space="0" w:color="auto"/>
                    <w:right w:val="none" w:sz="0" w:space="0" w:color="auto"/>
                  </w:divBdr>
                  <w:divsChild>
                    <w:div w:id="768694284">
                      <w:marLeft w:val="0"/>
                      <w:marRight w:val="0"/>
                      <w:marTop w:val="0"/>
                      <w:marBottom w:val="0"/>
                      <w:divBdr>
                        <w:top w:val="none" w:sz="0" w:space="0" w:color="auto"/>
                        <w:left w:val="none" w:sz="0" w:space="0" w:color="auto"/>
                        <w:bottom w:val="none" w:sz="0" w:space="0" w:color="auto"/>
                        <w:right w:val="none" w:sz="0" w:space="0" w:color="auto"/>
                      </w:divBdr>
                    </w:div>
                  </w:divsChild>
                </w:div>
                <w:div w:id="726337496">
                  <w:marLeft w:val="0"/>
                  <w:marRight w:val="0"/>
                  <w:marTop w:val="0"/>
                  <w:marBottom w:val="0"/>
                  <w:divBdr>
                    <w:top w:val="none" w:sz="0" w:space="0" w:color="auto"/>
                    <w:left w:val="none" w:sz="0" w:space="0" w:color="auto"/>
                    <w:bottom w:val="none" w:sz="0" w:space="0" w:color="auto"/>
                    <w:right w:val="none" w:sz="0" w:space="0" w:color="auto"/>
                  </w:divBdr>
                  <w:divsChild>
                    <w:div w:id="826751261">
                      <w:marLeft w:val="0"/>
                      <w:marRight w:val="0"/>
                      <w:marTop w:val="0"/>
                      <w:marBottom w:val="0"/>
                      <w:divBdr>
                        <w:top w:val="none" w:sz="0" w:space="0" w:color="auto"/>
                        <w:left w:val="none" w:sz="0" w:space="0" w:color="auto"/>
                        <w:bottom w:val="none" w:sz="0" w:space="0" w:color="auto"/>
                        <w:right w:val="none" w:sz="0" w:space="0" w:color="auto"/>
                      </w:divBdr>
                    </w:div>
                  </w:divsChild>
                </w:div>
                <w:div w:id="796801693">
                  <w:marLeft w:val="0"/>
                  <w:marRight w:val="0"/>
                  <w:marTop w:val="0"/>
                  <w:marBottom w:val="0"/>
                  <w:divBdr>
                    <w:top w:val="none" w:sz="0" w:space="0" w:color="auto"/>
                    <w:left w:val="none" w:sz="0" w:space="0" w:color="auto"/>
                    <w:bottom w:val="none" w:sz="0" w:space="0" w:color="auto"/>
                    <w:right w:val="none" w:sz="0" w:space="0" w:color="auto"/>
                  </w:divBdr>
                  <w:divsChild>
                    <w:div w:id="2145155415">
                      <w:marLeft w:val="0"/>
                      <w:marRight w:val="0"/>
                      <w:marTop w:val="0"/>
                      <w:marBottom w:val="0"/>
                      <w:divBdr>
                        <w:top w:val="none" w:sz="0" w:space="0" w:color="auto"/>
                        <w:left w:val="none" w:sz="0" w:space="0" w:color="auto"/>
                        <w:bottom w:val="none" w:sz="0" w:space="0" w:color="auto"/>
                        <w:right w:val="none" w:sz="0" w:space="0" w:color="auto"/>
                      </w:divBdr>
                    </w:div>
                  </w:divsChild>
                </w:div>
                <w:div w:id="644051112">
                  <w:marLeft w:val="0"/>
                  <w:marRight w:val="0"/>
                  <w:marTop w:val="0"/>
                  <w:marBottom w:val="0"/>
                  <w:divBdr>
                    <w:top w:val="none" w:sz="0" w:space="0" w:color="auto"/>
                    <w:left w:val="none" w:sz="0" w:space="0" w:color="auto"/>
                    <w:bottom w:val="none" w:sz="0" w:space="0" w:color="auto"/>
                    <w:right w:val="none" w:sz="0" w:space="0" w:color="auto"/>
                  </w:divBdr>
                  <w:divsChild>
                    <w:div w:id="792871686">
                      <w:marLeft w:val="0"/>
                      <w:marRight w:val="0"/>
                      <w:marTop w:val="0"/>
                      <w:marBottom w:val="0"/>
                      <w:divBdr>
                        <w:top w:val="none" w:sz="0" w:space="0" w:color="auto"/>
                        <w:left w:val="none" w:sz="0" w:space="0" w:color="auto"/>
                        <w:bottom w:val="none" w:sz="0" w:space="0" w:color="auto"/>
                        <w:right w:val="none" w:sz="0" w:space="0" w:color="auto"/>
                      </w:divBdr>
                    </w:div>
                    <w:div w:id="1714234332">
                      <w:marLeft w:val="0"/>
                      <w:marRight w:val="0"/>
                      <w:marTop w:val="0"/>
                      <w:marBottom w:val="0"/>
                      <w:divBdr>
                        <w:top w:val="none" w:sz="0" w:space="0" w:color="auto"/>
                        <w:left w:val="none" w:sz="0" w:space="0" w:color="auto"/>
                        <w:bottom w:val="none" w:sz="0" w:space="0" w:color="auto"/>
                        <w:right w:val="none" w:sz="0" w:space="0" w:color="auto"/>
                      </w:divBdr>
                    </w:div>
                    <w:div w:id="896359204">
                      <w:marLeft w:val="0"/>
                      <w:marRight w:val="0"/>
                      <w:marTop w:val="0"/>
                      <w:marBottom w:val="0"/>
                      <w:divBdr>
                        <w:top w:val="none" w:sz="0" w:space="0" w:color="auto"/>
                        <w:left w:val="none" w:sz="0" w:space="0" w:color="auto"/>
                        <w:bottom w:val="none" w:sz="0" w:space="0" w:color="auto"/>
                        <w:right w:val="none" w:sz="0" w:space="0" w:color="auto"/>
                      </w:divBdr>
                    </w:div>
                  </w:divsChild>
                </w:div>
                <w:div w:id="1659454151">
                  <w:marLeft w:val="0"/>
                  <w:marRight w:val="0"/>
                  <w:marTop w:val="0"/>
                  <w:marBottom w:val="0"/>
                  <w:divBdr>
                    <w:top w:val="none" w:sz="0" w:space="0" w:color="auto"/>
                    <w:left w:val="none" w:sz="0" w:space="0" w:color="auto"/>
                    <w:bottom w:val="none" w:sz="0" w:space="0" w:color="auto"/>
                    <w:right w:val="none" w:sz="0" w:space="0" w:color="auto"/>
                  </w:divBdr>
                  <w:divsChild>
                    <w:div w:id="303701360">
                      <w:marLeft w:val="0"/>
                      <w:marRight w:val="0"/>
                      <w:marTop w:val="0"/>
                      <w:marBottom w:val="0"/>
                      <w:divBdr>
                        <w:top w:val="none" w:sz="0" w:space="0" w:color="auto"/>
                        <w:left w:val="none" w:sz="0" w:space="0" w:color="auto"/>
                        <w:bottom w:val="none" w:sz="0" w:space="0" w:color="auto"/>
                        <w:right w:val="none" w:sz="0" w:space="0" w:color="auto"/>
                      </w:divBdr>
                    </w:div>
                    <w:div w:id="1522745888">
                      <w:marLeft w:val="0"/>
                      <w:marRight w:val="0"/>
                      <w:marTop w:val="0"/>
                      <w:marBottom w:val="0"/>
                      <w:divBdr>
                        <w:top w:val="none" w:sz="0" w:space="0" w:color="auto"/>
                        <w:left w:val="none" w:sz="0" w:space="0" w:color="auto"/>
                        <w:bottom w:val="none" w:sz="0" w:space="0" w:color="auto"/>
                        <w:right w:val="none" w:sz="0" w:space="0" w:color="auto"/>
                      </w:divBdr>
                    </w:div>
                  </w:divsChild>
                </w:div>
                <w:div w:id="258104129">
                  <w:marLeft w:val="0"/>
                  <w:marRight w:val="0"/>
                  <w:marTop w:val="0"/>
                  <w:marBottom w:val="0"/>
                  <w:divBdr>
                    <w:top w:val="none" w:sz="0" w:space="0" w:color="auto"/>
                    <w:left w:val="none" w:sz="0" w:space="0" w:color="auto"/>
                    <w:bottom w:val="none" w:sz="0" w:space="0" w:color="auto"/>
                    <w:right w:val="none" w:sz="0" w:space="0" w:color="auto"/>
                  </w:divBdr>
                  <w:divsChild>
                    <w:div w:id="1502234426">
                      <w:marLeft w:val="0"/>
                      <w:marRight w:val="0"/>
                      <w:marTop w:val="0"/>
                      <w:marBottom w:val="0"/>
                      <w:divBdr>
                        <w:top w:val="none" w:sz="0" w:space="0" w:color="auto"/>
                        <w:left w:val="none" w:sz="0" w:space="0" w:color="auto"/>
                        <w:bottom w:val="none" w:sz="0" w:space="0" w:color="auto"/>
                        <w:right w:val="none" w:sz="0" w:space="0" w:color="auto"/>
                      </w:divBdr>
                    </w:div>
                    <w:div w:id="425728947">
                      <w:marLeft w:val="0"/>
                      <w:marRight w:val="0"/>
                      <w:marTop w:val="0"/>
                      <w:marBottom w:val="0"/>
                      <w:divBdr>
                        <w:top w:val="none" w:sz="0" w:space="0" w:color="auto"/>
                        <w:left w:val="none" w:sz="0" w:space="0" w:color="auto"/>
                        <w:bottom w:val="none" w:sz="0" w:space="0" w:color="auto"/>
                        <w:right w:val="none" w:sz="0" w:space="0" w:color="auto"/>
                      </w:divBdr>
                    </w:div>
                    <w:div w:id="827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8244">
          <w:marLeft w:val="0"/>
          <w:marRight w:val="0"/>
          <w:marTop w:val="0"/>
          <w:marBottom w:val="0"/>
          <w:divBdr>
            <w:top w:val="none" w:sz="0" w:space="0" w:color="auto"/>
            <w:left w:val="none" w:sz="0" w:space="0" w:color="auto"/>
            <w:bottom w:val="none" w:sz="0" w:space="0" w:color="auto"/>
            <w:right w:val="none" w:sz="0" w:space="0" w:color="auto"/>
          </w:divBdr>
        </w:div>
        <w:div w:id="1181434451">
          <w:marLeft w:val="0"/>
          <w:marRight w:val="0"/>
          <w:marTop w:val="0"/>
          <w:marBottom w:val="0"/>
          <w:divBdr>
            <w:top w:val="none" w:sz="0" w:space="0" w:color="auto"/>
            <w:left w:val="none" w:sz="0" w:space="0" w:color="auto"/>
            <w:bottom w:val="none" w:sz="0" w:space="0" w:color="auto"/>
            <w:right w:val="none" w:sz="0" w:space="0" w:color="auto"/>
          </w:divBdr>
        </w:div>
        <w:div w:id="2122918701">
          <w:marLeft w:val="0"/>
          <w:marRight w:val="0"/>
          <w:marTop w:val="0"/>
          <w:marBottom w:val="0"/>
          <w:divBdr>
            <w:top w:val="none" w:sz="0" w:space="0" w:color="auto"/>
            <w:left w:val="none" w:sz="0" w:space="0" w:color="auto"/>
            <w:bottom w:val="none" w:sz="0" w:space="0" w:color="auto"/>
            <w:right w:val="none" w:sz="0" w:space="0" w:color="auto"/>
          </w:divBdr>
        </w:div>
        <w:div w:id="1795633422">
          <w:marLeft w:val="0"/>
          <w:marRight w:val="0"/>
          <w:marTop w:val="0"/>
          <w:marBottom w:val="0"/>
          <w:divBdr>
            <w:top w:val="none" w:sz="0" w:space="0" w:color="auto"/>
            <w:left w:val="none" w:sz="0" w:space="0" w:color="auto"/>
            <w:bottom w:val="none" w:sz="0" w:space="0" w:color="auto"/>
            <w:right w:val="none" w:sz="0" w:space="0" w:color="auto"/>
          </w:divBdr>
        </w:div>
        <w:div w:id="202136944">
          <w:marLeft w:val="0"/>
          <w:marRight w:val="0"/>
          <w:marTop w:val="0"/>
          <w:marBottom w:val="0"/>
          <w:divBdr>
            <w:top w:val="none" w:sz="0" w:space="0" w:color="auto"/>
            <w:left w:val="none" w:sz="0" w:space="0" w:color="auto"/>
            <w:bottom w:val="none" w:sz="0" w:space="0" w:color="auto"/>
            <w:right w:val="none" w:sz="0" w:space="0" w:color="auto"/>
          </w:divBdr>
        </w:div>
        <w:div w:id="581329952">
          <w:marLeft w:val="0"/>
          <w:marRight w:val="0"/>
          <w:marTop w:val="0"/>
          <w:marBottom w:val="0"/>
          <w:divBdr>
            <w:top w:val="none" w:sz="0" w:space="0" w:color="auto"/>
            <w:left w:val="none" w:sz="0" w:space="0" w:color="auto"/>
            <w:bottom w:val="none" w:sz="0" w:space="0" w:color="auto"/>
            <w:right w:val="none" w:sz="0" w:space="0" w:color="auto"/>
          </w:divBdr>
        </w:div>
        <w:div w:id="948511963">
          <w:marLeft w:val="0"/>
          <w:marRight w:val="0"/>
          <w:marTop w:val="0"/>
          <w:marBottom w:val="0"/>
          <w:divBdr>
            <w:top w:val="none" w:sz="0" w:space="0" w:color="auto"/>
            <w:left w:val="none" w:sz="0" w:space="0" w:color="auto"/>
            <w:bottom w:val="none" w:sz="0" w:space="0" w:color="auto"/>
            <w:right w:val="none" w:sz="0" w:space="0" w:color="auto"/>
          </w:divBdr>
        </w:div>
        <w:div w:id="287592638">
          <w:marLeft w:val="0"/>
          <w:marRight w:val="0"/>
          <w:marTop w:val="0"/>
          <w:marBottom w:val="0"/>
          <w:divBdr>
            <w:top w:val="none" w:sz="0" w:space="0" w:color="auto"/>
            <w:left w:val="none" w:sz="0" w:space="0" w:color="auto"/>
            <w:bottom w:val="none" w:sz="0" w:space="0" w:color="auto"/>
            <w:right w:val="none" w:sz="0" w:space="0" w:color="auto"/>
          </w:divBdr>
          <w:divsChild>
            <w:div w:id="1962152234">
              <w:marLeft w:val="-45"/>
              <w:marRight w:val="0"/>
              <w:marTop w:val="30"/>
              <w:marBottom w:val="30"/>
              <w:divBdr>
                <w:top w:val="none" w:sz="0" w:space="0" w:color="auto"/>
                <w:left w:val="none" w:sz="0" w:space="0" w:color="auto"/>
                <w:bottom w:val="none" w:sz="0" w:space="0" w:color="auto"/>
                <w:right w:val="none" w:sz="0" w:space="0" w:color="auto"/>
              </w:divBdr>
              <w:divsChild>
                <w:div w:id="1997605019">
                  <w:marLeft w:val="0"/>
                  <w:marRight w:val="0"/>
                  <w:marTop w:val="0"/>
                  <w:marBottom w:val="0"/>
                  <w:divBdr>
                    <w:top w:val="none" w:sz="0" w:space="0" w:color="auto"/>
                    <w:left w:val="none" w:sz="0" w:space="0" w:color="auto"/>
                    <w:bottom w:val="none" w:sz="0" w:space="0" w:color="auto"/>
                    <w:right w:val="none" w:sz="0" w:space="0" w:color="auto"/>
                  </w:divBdr>
                  <w:divsChild>
                    <w:div w:id="53429319">
                      <w:marLeft w:val="0"/>
                      <w:marRight w:val="0"/>
                      <w:marTop w:val="0"/>
                      <w:marBottom w:val="0"/>
                      <w:divBdr>
                        <w:top w:val="none" w:sz="0" w:space="0" w:color="auto"/>
                        <w:left w:val="none" w:sz="0" w:space="0" w:color="auto"/>
                        <w:bottom w:val="none" w:sz="0" w:space="0" w:color="auto"/>
                        <w:right w:val="none" w:sz="0" w:space="0" w:color="auto"/>
                      </w:divBdr>
                    </w:div>
                  </w:divsChild>
                </w:div>
                <w:div w:id="1033386721">
                  <w:marLeft w:val="0"/>
                  <w:marRight w:val="0"/>
                  <w:marTop w:val="0"/>
                  <w:marBottom w:val="0"/>
                  <w:divBdr>
                    <w:top w:val="none" w:sz="0" w:space="0" w:color="auto"/>
                    <w:left w:val="none" w:sz="0" w:space="0" w:color="auto"/>
                    <w:bottom w:val="none" w:sz="0" w:space="0" w:color="auto"/>
                    <w:right w:val="none" w:sz="0" w:space="0" w:color="auto"/>
                  </w:divBdr>
                  <w:divsChild>
                    <w:div w:id="498615699">
                      <w:marLeft w:val="0"/>
                      <w:marRight w:val="0"/>
                      <w:marTop w:val="0"/>
                      <w:marBottom w:val="0"/>
                      <w:divBdr>
                        <w:top w:val="none" w:sz="0" w:space="0" w:color="auto"/>
                        <w:left w:val="none" w:sz="0" w:space="0" w:color="auto"/>
                        <w:bottom w:val="none" w:sz="0" w:space="0" w:color="auto"/>
                        <w:right w:val="none" w:sz="0" w:space="0" w:color="auto"/>
                      </w:divBdr>
                    </w:div>
                  </w:divsChild>
                </w:div>
                <w:div w:id="848762402">
                  <w:marLeft w:val="0"/>
                  <w:marRight w:val="0"/>
                  <w:marTop w:val="0"/>
                  <w:marBottom w:val="0"/>
                  <w:divBdr>
                    <w:top w:val="none" w:sz="0" w:space="0" w:color="auto"/>
                    <w:left w:val="none" w:sz="0" w:space="0" w:color="auto"/>
                    <w:bottom w:val="none" w:sz="0" w:space="0" w:color="auto"/>
                    <w:right w:val="none" w:sz="0" w:space="0" w:color="auto"/>
                  </w:divBdr>
                  <w:divsChild>
                    <w:div w:id="1875582796">
                      <w:marLeft w:val="0"/>
                      <w:marRight w:val="0"/>
                      <w:marTop w:val="0"/>
                      <w:marBottom w:val="0"/>
                      <w:divBdr>
                        <w:top w:val="none" w:sz="0" w:space="0" w:color="auto"/>
                        <w:left w:val="none" w:sz="0" w:space="0" w:color="auto"/>
                        <w:bottom w:val="none" w:sz="0" w:space="0" w:color="auto"/>
                        <w:right w:val="none" w:sz="0" w:space="0" w:color="auto"/>
                      </w:divBdr>
                    </w:div>
                  </w:divsChild>
                </w:div>
                <w:div w:id="331108467">
                  <w:marLeft w:val="0"/>
                  <w:marRight w:val="0"/>
                  <w:marTop w:val="0"/>
                  <w:marBottom w:val="0"/>
                  <w:divBdr>
                    <w:top w:val="none" w:sz="0" w:space="0" w:color="auto"/>
                    <w:left w:val="none" w:sz="0" w:space="0" w:color="auto"/>
                    <w:bottom w:val="none" w:sz="0" w:space="0" w:color="auto"/>
                    <w:right w:val="none" w:sz="0" w:space="0" w:color="auto"/>
                  </w:divBdr>
                  <w:divsChild>
                    <w:div w:id="399669236">
                      <w:marLeft w:val="0"/>
                      <w:marRight w:val="0"/>
                      <w:marTop w:val="0"/>
                      <w:marBottom w:val="0"/>
                      <w:divBdr>
                        <w:top w:val="none" w:sz="0" w:space="0" w:color="auto"/>
                        <w:left w:val="none" w:sz="0" w:space="0" w:color="auto"/>
                        <w:bottom w:val="none" w:sz="0" w:space="0" w:color="auto"/>
                        <w:right w:val="none" w:sz="0" w:space="0" w:color="auto"/>
                      </w:divBdr>
                    </w:div>
                    <w:div w:id="2027634176">
                      <w:marLeft w:val="0"/>
                      <w:marRight w:val="0"/>
                      <w:marTop w:val="0"/>
                      <w:marBottom w:val="0"/>
                      <w:divBdr>
                        <w:top w:val="none" w:sz="0" w:space="0" w:color="auto"/>
                        <w:left w:val="none" w:sz="0" w:space="0" w:color="auto"/>
                        <w:bottom w:val="none" w:sz="0" w:space="0" w:color="auto"/>
                        <w:right w:val="none" w:sz="0" w:space="0" w:color="auto"/>
                      </w:divBdr>
                    </w:div>
                  </w:divsChild>
                </w:div>
                <w:div w:id="1479417301">
                  <w:marLeft w:val="0"/>
                  <w:marRight w:val="0"/>
                  <w:marTop w:val="0"/>
                  <w:marBottom w:val="0"/>
                  <w:divBdr>
                    <w:top w:val="none" w:sz="0" w:space="0" w:color="auto"/>
                    <w:left w:val="none" w:sz="0" w:space="0" w:color="auto"/>
                    <w:bottom w:val="none" w:sz="0" w:space="0" w:color="auto"/>
                    <w:right w:val="none" w:sz="0" w:space="0" w:color="auto"/>
                  </w:divBdr>
                  <w:divsChild>
                    <w:div w:id="2044675469">
                      <w:marLeft w:val="0"/>
                      <w:marRight w:val="0"/>
                      <w:marTop w:val="0"/>
                      <w:marBottom w:val="0"/>
                      <w:divBdr>
                        <w:top w:val="none" w:sz="0" w:space="0" w:color="auto"/>
                        <w:left w:val="none" w:sz="0" w:space="0" w:color="auto"/>
                        <w:bottom w:val="none" w:sz="0" w:space="0" w:color="auto"/>
                        <w:right w:val="none" w:sz="0" w:space="0" w:color="auto"/>
                      </w:divBdr>
                    </w:div>
                  </w:divsChild>
                </w:div>
                <w:div w:id="1164471533">
                  <w:marLeft w:val="0"/>
                  <w:marRight w:val="0"/>
                  <w:marTop w:val="0"/>
                  <w:marBottom w:val="0"/>
                  <w:divBdr>
                    <w:top w:val="none" w:sz="0" w:space="0" w:color="auto"/>
                    <w:left w:val="none" w:sz="0" w:space="0" w:color="auto"/>
                    <w:bottom w:val="none" w:sz="0" w:space="0" w:color="auto"/>
                    <w:right w:val="none" w:sz="0" w:space="0" w:color="auto"/>
                  </w:divBdr>
                  <w:divsChild>
                    <w:div w:id="208078353">
                      <w:marLeft w:val="0"/>
                      <w:marRight w:val="0"/>
                      <w:marTop w:val="0"/>
                      <w:marBottom w:val="0"/>
                      <w:divBdr>
                        <w:top w:val="none" w:sz="0" w:space="0" w:color="auto"/>
                        <w:left w:val="none" w:sz="0" w:space="0" w:color="auto"/>
                        <w:bottom w:val="none" w:sz="0" w:space="0" w:color="auto"/>
                        <w:right w:val="none" w:sz="0" w:space="0" w:color="auto"/>
                      </w:divBdr>
                    </w:div>
                  </w:divsChild>
                </w:div>
                <w:div w:id="1316951922">
                  <w:marLeft w:val="0"/>
                  <w:marRight w:val="0"/>
                  <w:marTop w:val="0"/>
                  <w:marBottom w:val="0"/>
                  <w:divBdr>
                    <w:top w:val="none" w:sz="0" w:space="0" w:color="auto"/>
                    <w:left w:val="none" w:sz="0" w:space="0" w:color="auto"/>
                    <w:bottom w:val="none" w:sz="0" w:space="0" w:color="auto"/>
                    <w:right w:val="none" w:sz="0" w:space="0" w:color="auto"/>
                  </w:divBdr>
                  <w:divsChild>
                    <w:div w:id="1821968543">
                      <w:marLeft w:val="0"/>
                      <w:marRight w:val="0"/>
                      <w:marTop w:val="0"/>
                      <w:marBottom w:val="0"/>
                      <w:divBdr>
                        <w:top w:val="none" w:sz="0" w:space="0" w:color="auto"/>
                        <w:left w:val="none" w:sz="0" w:space="0" w:color="auto"/>
                        <w:bottom w:val="none" w:sz="0" w:space="0" w:color="auto"/>
                        <w:right w:val="none" w:sz="0" w:space="0" w:color="auto"/>
                      </w:divBdr>
                    </w:div>
                  </w:divsChild>
                </w:div>
                <w:div w:id="1512984945">
                  <w:marLeft w:val="0"/>
                  <w:marRight w:val="0"/>
                  <w:marTop w:val="0"/>
                  <w:marBottom w:val="0"/>
                  <w:divBdr>
                    <w:top w:val="none" w:sz="0" w:space="0" w:color="auto"/>
                    <w:left w:val="none" w:sz="0" w:space="0" w:color="auto"/>
                    <w:bottom w:val="none" w:sz="0" w:space="0" w:color="auto"/>
                    <w:right w:val="none" w:sz="0" w:space="0" w:color="auto"/>
                  </w:divBdr>
                  <w:divsChild>
                    <w:div w:id="286010977">
                      <w:marLeft w:val="0"/>
                      <w:marRight w:val="0"/>
                      <w:marTop w:val="0"/>
                      <w:marBottom w:val="0"/>
                      <w:divBdr>
                        <w:top w:val="none" w:sz="0" w:space="0" w:color="auto"/>
                        <w:left w:val="none" w:sz="0" w:space="0" w:color="auto"/>
                        <w:bottom w:val="none" w:sz="0" w:space="0" w:color="auto"/>
                        <w:right w:val="none" w:sz="0" w:space="0" w:color="auto"/>
                      </w:divBdr>
                    </w:div>
                  </w:divsChild>
                </w:div>
                <w:div w:id="729109311">
                  <w:marLeft w:val="0"/>
                  <w:marRight w:val="0"/>
                  <w:marTop w:val="0"/>
                  <w:marBottom w:val="0"/>
                  <w:divBdr>
                    <w:top w:val="none" w:sz="0" w:space="0" w:color="auto"/>
                    <w:left w:val="none" w:sz="0" w:space="0" w:color="auto"/>
                    <w:bottom w:val="none" w:sz="0" w:space="0" w:color="auto"/>
                    <w:right w:val="none" w:sz="0" w:space="0" w:color="auto"/>
                  </w:divBdr>
                  <w:divsChild>
                    <w:div w:id="21519708">
                      <w:marLeft w:val="0"/>
                      <w:marRight w:val="0"/>
                      <w:marTop w:val="0"/>
                      <w:marBottom w:val="0"/>
                      <w:divBdr>
                        <w:top w:val="none" w:sz="0" w:space="0" w:color="auto"/>
                        <w:left w:val="none" w:sz="0" w:space="0" w:color="auto"/>
                        <w:bottom w:val="none" w:sz="0" w:space="0" w:color="auto"/>
                        <w:right w:val="none" w:sz="0" w:space="0" w:color="auto"/>
                      </w:divBdr>
                    </w:div>
                  </w:divsChild>
                </w:div>
                <w:div w:id="291060019">
                  <w:marLeft w:val="0"/>
                  <w:marRight w:val="0"/>
                  <w:marTop w:val="0"/>
                  <w:marBottom w:val="0"/>
                  <w:divBdr>
                    <w:top w:val="none" w:sz="0" w:space="0" w:color="auto"/>
                    <w:left w:val="none" w:sz="0" w:space="0" w:color="auto"/>
                    <w:bottom w:val="none" w:sz="0" w:space="0" w:color="auto"/>
                    <w:right w:val="none" w:sz="0" w:space="0" w:color="auto"/>
                  </w:divBdr>
                  <w:divsChild>
                    <w:div w:id="706756346">
                      <w:marLeft w:val="0"/>
                      <w:marRight w:val="0"/>
                      <w:marTop w:val="0"/>
                      <w:marBottom w:val="0"/>
                      <w:divBdr>
                        <w:top w:val="none" w:sz="0" w:space="0" w:color="auto"/>
                        <w:left w:val="none" w:sz="0" w:space="0" w:color="auto"/>
                        <w:bottom w:val="none" w:sz="0" w:space="0" w:color="auto"/>
                        <w:right w:val="none" w:sz="0" w:space="0" w:color="auto"/>
                      </w:divBdr>
                    </w:div>
                  </w:divsChild>
                </w:div>
                <w:div w:id="527065569">
                  <w:marLeft w:val="0"/>
                  <w:marRight w:val="0"/>
                  <w:marTop w:val="0"/>
                  <w:marBottom w:val="0"/>
                  <w:divBdr>
                    <w:top w:val="none" w:sz="0" w:space="0" w:color="auto"/>
                    <w:left w:val="none" w:sz="0" w:space="0" w:color="auto"/>
                    <w:bottom w:val="none" w:sz="0" w:space="0" w:color="auto"/>
                    <w:right w:val="none" w:sz="0" w:space="0" w:color="auto"/>
                  </w:divBdr>
                  <w:divsChild>
                    <w:div w:id="1919510438">
                      <w:marLeft w:val="0"/>
                      <w:marRight w:val="0"/>
                      <w:marTop w:val="0"/>
                      <w:marBottom w:val="0"/>
                      <w:divBdr>
                        <w:top w:val="none" w:sz="0" w:space="0" w:color="auto"/>
                        <w:left w:val="none" w:sz="0" w:space="0" w:color="auto"/>
                        <w:bottom w:val="none" w:sz="0" w:space="0" w:color="auto"/>
                        <w:right w:val="none" w:sz="0" w:space="0" w:color="auto"/>
                      </w:divBdr>
                    </w:div>
                    <w:div w:id="10691681">
                      <w:marLeft w:val="0"/>
                      <w:marRight w:val="0"/>
                      <w:marTop w:val="0"/>
                      <w:marBottom w:val="0"/>
                      <w:divBdr>
                        <w:top w:val="none" w:sz="0" w:space="0" w:color="auto"/>
                        <w:left w:val="none" w:sz="0" w:space="0" w:color="auto"/>
                        <w:bottom w:val="none" w:sz="0" w:space="0" w:color="auto"/>
                        <w:right w:val="none" w:sz="0" w:space="0" w:color="auto"/>
                      </w:divBdr>
                    </w:div>
                  </w:divsChild>
                </w:div>
                <w:div w:id="2147353916">
                  <w:marLeft w:val="0"/>
                  <w:marRight w:val="0"/>
                  <w:marTop w:val="0"/>
                  <w:marBottom w:val="0"/>
                  <w:divBdr>
                    <w:top w:val="none" w:sz="0" w:space="0" w:color="auto"/>
                    <w:left w:val="none" w:sz="0" w:space="0" w:color="auto"/>
                    <w:bottom w:val="none" w:sz="0" w:space="0" w:color="auto"/>
                    <w:right w:val="none" w:sz="0" w:space="0" w:color="auto"/>
                  </w:divBdr>
                  <w:divsChild>
                    <w:div w:id="616764090">
                      <w:marLeft w:val="0"/>
                      <w:marRight w:val="0"/>
                      <w:marTop w:val="0"/>
                      <w:marBottom w:val="0"/>
                      <w:divBdr>
                        <w:top w:val="none" w:sz="0" w:space="0" w:color="auto"/>
                        <w:left w:val="none" w:sz="0" w:space="0" w:color="auto"/>
                        <w:bottom w:val="none" w:sz="0" w:space="0" w:color="auto"/>
                        <w:right w:val="none" w:sz="0" w:space="0" w:color="auto"/>
                      </w:divBdr>
                    </w:div>
                  </w:divsChild>
                </w:div>
                <w:div w:id="508373790">
                  <w:marLeft w:val="0"/>
                  <w:marRight w:val="0"/>
                  <w:marTop w:val="0"/>
                  <w:marBottom w:val="0"/>
                  <w:divBdr>
                    <w:top w:val="none" w:sz="0" w:space="0" w:color="auto"/>
                    <w:left w:val="none" w:sz="0" w:space="0" w:color="auto"/>
                    <w:bottom w:val="none" w:sz="0" w:space="0" w:color="auto"/>
                    <w:right w:val="none" w:sz="0" w:space="0" w:color="auto"/>
                  </w:divBdr>
                  <w:divsChild>
                    <w:div w:id="1419862317">
                      <w:marLeft w:val="0"/>
                      <w:marRight w:val="0"/>
                      <w:marTop w:val="0"/>
                      <w:marBottom w:val="0"/>
                      <w:divBdr>
                        <w:top w:val="none" w:sz="0" w:space="0" w:color="auto"/>
                        <w:left w:val="none" w:sz="0" w:space="0" w:color="auto"/>
                        <w:bottom w:val="none" w:sz="0" w:space="0" w:color="auto"/>
                        <w:right w:val="none" w:sz="0" w:space="0" w:color="auto"/>
                      </w:divBdr>
                    </w:div>
                  </w:divsChild>
                </w:div>
                <w:div w:id="2085373848">
                  <w:marLeft w:val="0"/>
                  <w:marRight w:val="0"/>
                  <w:marTop w:val="0"/>
                  <w:marBottom w:val="0"/>
                  <w:divBdr>
                    <w:top w:val="none" w:sz="0" w:space="0" w:color="auto"/>
                    <w:left w:val="none" w:sz="0" w:space="0" w:color="auto"/>
                    <w:bottom w:val="none" w:sz="0" w:space="0" w:color="auto"/>
                    <w:right w:val="none" w:sz="0" w:space="0" w:color="auto"/>
                  </w:divBdr>
                  <w:divsChild>
                    <w:div w:id="781924469">
                      <w:marLeft w:val="0"/>
                      <w:marRight w:val="0"/>
                      <w:marTop w:val="0"/>
                      <w:marBottom w:val="0"/>
                      <w:divBdr>
                        <w:top w:val="none" w:sz="0" w:space="0" w:color="auto"/>
                        <w:left w:val="none" w:sz="0" w:space="0" w:color="auto"/>
                        <w:bottom w:val="none" w:sz="0" w:space="0" w:color="auto"/>
                        <w:right w:val="none" w:sz="0" w:space="0" w:color="auto"/>
                      </w:divBdr>
                    </w:div>
                  </w:divsChild>
                </w:div>
                <w:div w:id="1278563328">
                  <w:marLeft w:val="0"/>
                  <w:marRight w:val="0"/>
                  <w:marTop w:val="0"/>
                  <w:marBottom w:val="0"/>
                  <w:divBdr>
                    <w:top w:val="none" w:sz="0" w:space="0" w:color="auto"/>
                    <w:left w:val="none" w:sz="0" w:space="0" w:color="auto"/>
                    <w:bottom w:val="none" w:sz="0" w:space="0" w:color="auto"/>
                    <w:right w:val="none" w:sz="0" w:space="0" w:color="auto"/>
                  </w:divBdr>
                  <w:divsChild>
                    <w:div w:id="555047394">
                      <w:marLeft w:val="0"/>
                      <w:marRight w:val="0"/>
                      <w:marTop w:val="0"/>
                      <w:marBottom w:val="0"/>
                      <w:divBdr>
                        <w:top w:val="none" w:sz="0" w:space="0" w:color="auto"/>
                        <w:left w:val="none" w:sz="0" w:space="0" w:color="auto"/>
                        <w:bottom w:val="none" w:sz="0" w:space="0" w:color="auto"/>
                        <w:right w:val="none" w:sz="0" w:space="0" w:color="auto"/>
                      </w:divBdr>
                    </w:div>
                  </w:divsChild>
                </w:div>
                <w:div w:id="1590428454">
                  <w:marLeft w:val="0"/>
                  <w:marRight w:val="0"/>
                  <w:marTop w:val="0"/>
                  <w:marBottom w:val="0"/>
                  <w:divBdr>
                    <w:top w:val="none" w:sz="0" w:space="0" w:color="auto"/>
                    <w:left w:val="none" w:sz="0" w:space="0" w:color="auto"/>
                    <w:bottom w:val="none" w:sz="0" w:space="0" w:color="auto"/>
                    <w:right w:val="none" w:sz="0" w:space="0" w:color="auto"/>
                  </w:divBdr>
                  <w:divsChild>
                    <w:div w:id="805778431">
                      <w:marLeft w:val="0"/>
                      <w:marRight w:val="0"/>
                      <w:marTop w:val="0"/>
                      <w:marBottom w:val="0"/>
                      <w:divBdr>
                        <w:top w:val="none" w:sz="0" w:space="0" w:color="auto"/>
                        <w:left w:val="none" w:sz="0" w:space="0" w:color="auto"/>
                        <w:bottom w:val="none" w:sz="0" w:space="0" w:color="auto"/>
                        <w:right w:val="none" w:sz="0" w:space="0" w:color="auto"/>
                      </w:divBdr>
                    </w:div>
                  </w:divsChild>
                </w:div>
                <w:div w:id="390467715">
                  <w:marLeft w:val="0"/>
                  <w:marRight w:val="0"/>
                  <w:marTop w:val="0"/>
                  <w:marBottom w:val="0"/>
                  <w:divBdr>
                    <w:top w:val="none" w:sz="0" w:space="0" w:color="auto"/>
                    <w:left w:val="none" w:sz="0" w:space="0" w:color="auto"/>
                    <w:bottom w:val="none" w:sz="0" w:space="0" w:color="auto"/>
                    <w:right w:val="none" w:sz="0" w:space="0" w:color="auto"/>
                  </w:divBdr>
                  <w:divsChild>
                    <w:div w:id="1512530308">
                      <w:marLeft w:val="0"/>
                      <w:marRight w:val="0"/>
                      <w:marTop w:val="0"/>
                      <w:marBottom w:val="0"/>
                      <w:divBdr>
                        <w:top w:val="none" w:sz="0" w:space="0" w:color="auto"/>
                        <w:left w:val="none" w:sz="0" w:space="0" w:color="auto"/>
                        <w:bottom w:val="none" w:sz="0" w:space="0" w:color="auto"/>
                        <w:right w:val="none" w:sz="0" w:space="0" w:color="auto"/>
                      </w:divBdr>
                    </w:div>
                  </w:divsChild>
                </w:div>
                <w:div w:id="193732712">
                  <w:marLeft w:val="0"/>
                  <w:marRight w:val="0"/>
                  <w:marTop w:val="0"/>
                  <w:marBottom w:val="0"/>
                  <w:divBdr>
                    <w:top w:val="none" w:sz="0" w:space="0" w:color="auto"/>
                    <w:left w:val="none" w:sz="0" w:space="0" w:color="auto"/>
                    <w:bottom w:val="none" w:sz="0" w:space="0" w:color="auto"/>
                    <w:right w:val="none" w:sz="0" w:space="0" w:color="auto"/>
                  </w:divBdr>
                  <w:divsChild>
                    <w:div w:id="71316834">
                      <w:marLeft w:val="0"/>
                      <w:marRight w:val="0"/>
                      <w:marTop w:val="0"/>
                      <w:marBottom w:val="0"/>
                      <w:divBdr>
                        <w:top w:val="none" w:sz="0" w:space="0" w:color="auto"/>
                        <w:left w:val="none" w:sz="0" w:space="0" w:color="auto"/>
                        <w:bottom w:val="none" w:sz="0" w:space="0" w:color="auto"/>
                        <w:right w:val="none" w:sz="0" w:space="0" w:color="auto"/>
                      </w:divBdr>
                    </w:div>
                  </w:divsChild>
                </w:div>
                <w:div w:id="800808076">
                  <w:marLeft w:val="0"/>
                  <w:marRight w:val="0"/>
                  <w:marTop w:val="0"/>
                  <w:marBottom w:val="0"/>
                  <w:divBdr>
                    <w:top w:val="none" w:sz="0" w:space="0" w:color="auto"/>
                    <w:left w:val="none" w:sz="0" w:space="0" w:color="auto"/>
                    <w:bottom w:val="none" w:sz="0" w:space="0" w:color="auto"/>
                    <w:right w:val="none" w:sz="0" w:space="0" w:color="auto"/>
                  </w:divBdr>
                  <w:divsChild>
                    <w:div w:id="1402755020">
                      <w:marLeft w:val="0"/>
                      <w:marRight w:val="0"/>
                      <w:marTop w:val="0"/>
                      <w:marBottom w:val="0"/>
                      <w:divBdr>
                        <w:top w:val="none" w:sz="0" w:space="0" w:color="auto"/>
                        <w:left w:val="none" w:sz="0" w:space="0" w:color="auto"/>
                        <w:bottom w:val="none" w:sz="0" w:space="0" w:color="auto"/>
                        <w:right w:val="none" w:sz="0" w:space="0" w:color="auto"/>
                      </w:divBdr>
                    </w:div>
                    <w:div w:id="1318269201">
                      <w:marLeft w:val="0"/>
                      <w:marRight w:val="0"/>
                      <w:marTop w:val="0"/>
                      <w:marBottom w:val="0"/>
                      <w:divBdr>
                        <w:top w:val="none" w:sz="0" w:space="0" w:color="auto"/>
                        <w:left w:val="none" w:sz="0" w:space="0" w:color="auto"/>
                        <w:bottom w:val="none" w:sz="0" w:space="0" w:color="auto"/>
                        <w:right w:val="none" w:sz="0" w:space="0" w:color="auto"/>
                      </w:divBdr>
                    </w:div>
                    <w:div w:id="1857571496">
                      <w:marLeft w:val="0"/>
                      <w:marRight w:val="0"/>
                      <w:marTop w:val="0"/>
                      <w:marBottom w:val="0"/>
                      <w:divBdr>
                        <w:top w:val="none" w:sz="0" w:space="0" w:color="auto"/>
                        <w:left w:val="none" w:sz="0" w:space="0" w:color="auto"/>
                        <w:bottom w:val="none" w:sz="0" w:space="0" w:color="auto"/>
                        <w:right w:val="none" w:sz="0" w:space="0" w:color="auto"/>
                      </w:divBdr>
                    </w:div>
                  </w:divsChild>
                </w:div>
                <w:div w:id="137846350">
                  <w:marLeft w:val="0"/>
                  <w:marRight w:val="0"/>
                  <w:marTop w:val="0"/>
                  <w:marBottom w:val="0"/>
                  <w:divBdr>
                    <w:top w:val="none" w:sz="0" w:space="0" w:color="auto"/>
                    <w:left w:val="none" w:sz="0" w:space="0" w:color="auto"/>
                    <w:bottom w:val="none" w:sz="0" w:space="0" w:color="auto"/>
                    <w:right w:val="none" w:sz="0" w:space="0" w:color="auto"/>
                  </w:divBdr>
                  <w:divsChild>
                    <w:div w:id="192111163">
                      <w:marLeft w:val="0"/>
                      <w:marRight w:val="0"/>
                      <w:marTop w:val="0"/>
                      <w:marBottom w:val="0"/>
                      <w:divBdr>
                        <w:top w:val="none" w:sz="0" w:space="0" w:color="auto"/>
                        <w:left w:val="none" w:sz="0" w:space="0" w:color="auto"/>
                        <w:bottom w:val="none" w:sz="0" w:space="0" w:color="auto"/>
                        <w:right w:val="none" w:sz="0" w:space="0" w:color="auto"/>
                      </w:divBdr>
                    </w:div>
                    <w:div w:id="321590854">
                      <w:marLeft w:val="0"/>
                      <w:marRight w:val="0"/>
                      <w:marTop w:val="0"/>
                      <w:marBottom w:val="0"/>
                      <w:divBdr>
                        <w:top w:val="none" w:sz="0" w:space="0" w:color="auto"/>
                        <w:left w:val="none" w:sz="0" w:space="0" w:color="auto"/>
                        <w:bottom w:val="none" w:sz="0" w:space="0" w:color="auto"/>
                        <w:right w:val="none" w:sz="0" w:space="0" w:color="auto"/>
                      </w:divBdr>
                    </w:div>
                  </w:divsChild>
                </w:div>
                <w:div w:id="1224364693">
                  <w:marLeft w:val="0"/>
                  <w:marRight w:val="0"/>
                  <w:marTop w:val="0"/>
                  <w:marBottom w:val="0"/>
                  <w:divBdr>
                    <w:top w:val="none" w:sz="0" w:space="0" w:color="auto"/>
                    <w:left w:val="none" w:sz="0" w:space="0" w:color="auto"/>
                    <w:bottom w:val="none" w:sz="0" w:space="0" w:color="auto"/>
                    <w:right w:val="none" w:sz="0" w:space="0" w:color="auto"/>
                  </w:divBdr>
                  <w:divsChild>
                    <w:div w:id="1986356419">
                      <w:marLeft w:val="0"/>
                      <w:marRight w:val="0"/>
                      <w:marTop w:val="0"/>
                      <w:marBottom w:val="0"/>
                      <w:divBdr>
                        <w:top w:val="none" w:sz="0" w:space="0" w:color="auto"/>
                        <w:left w:val="none" w:sz="0" w:space="0" w:color="auto"/>
                        <w:bottom w:val="none" w:sz="0" w:space="0" w:color="auto"/>
                        <w:right w:val="none" w:sz="0" w:space="0" w:color="auto"/>
                      </w:divBdr>
                    </w:div>
                    <w:div w:id="5737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4778">
          <w:marLeft w:val="0"/>
          <w:marRight w:val="0"/>
          <w:marTop w:val="0"/>
          <w:marBottom w:val="0"/>
          <w:divBdr>
            <w:top w:val="none" w:sz="0" w:space="0" w:color="auto"/>
            <w:left w:val="none" w:sz="0" w:space="0" w:color="auto"/>
            <w:bottom w:val="none" w:sz="0" w:space="0" w:color="auto"/>
            <w:right w:val="none" w:sz="0" w:space="0" w:color="auto"/>
          </w:divBdr>
        </w:div>
      </w:divsChild>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539824737">
          <w:marLeft w:val="0"/>
          <w:marRight w:val="0"/>
          <w:marTop w:val="0"/>
          <w:marBottom w:val="0"/>
          <w:divBdr>
            <w:top w:val="none" w:sz="0" w:space="0" w:color="auto"/>
            <w:left w:val="none" w:sz="0" w:space="0" w:color="auto"/>
            <w:bottom w:val="none" w:sz="0" w:space="0" w:color="auto"/>
            <w:right w:val="none" w:sz="0" w:space="0" w:color="auto"/>
          </w:divBdr>
          <w:divsChild>
            <w:div w:id="1491680594">
              <w:marLeft w:val="0"/>
              <w:marRight w:val="0"/>
              <w:marTop w:val="0"/>
              <w:marBottom w:val="0"/>
              <w:divBdr>
                <w:top w:val="none" w:sz="0" w:space="0" w:color="auto"/>
                <w:left w:val="none" w:sz="0" w:space="0" w:color="auto"/>
                <w:bottom w:val="none" w:sz="0" w:space="0" w:color="auto"/>
                <w:right w:val="none" w:sz="0" w:space="0" w:color="auto"/>
              </w:divBdr>
            </w:div>
          </w:divsChild>
        </w:div>
        <w:div w:id="1566380941">
          <w:marLeft w:val="0"/>
          <w:marRight w:val="0"/>
          <w:marTop w:val="0"/>
          <w:marBottom w:val="0"/>
          <w:divBdr>
            <w:top w:val="none" w:sz="0" w:space="0" w:color="auto"/>
            <w:left w:val="none" w:sz="0" w:space="0" w:color="auto"/>
            <w:bottom w:val="none" w:sz="0" w:space="0" w:color="auto"/>
            <w:right w:val="none" w:sz="0" w:space="0" w:color="auto"/>
          </w:divBdr>
          <w:divsChild>
            <w:div w:id="562258633">
              <w:marLeft w:val="0"/>
              <w:marRight w:val="0"/>
              <w:marTop w:val="0"/>
              <w:marBottom w:val="0"/>
              <w:divBdr>
                <w:top w:val="none" w:sz="0" w:space="0" w:color="auto"/>
                <w:left w:val="none" w:sz="0" w:space="0" w:color="auto"/>
                <w:bottom w:val="none" w:sz="0" w:space="0" w:color="auto"/>
                <w:right w:val="none" w:sz="0" w:space="0" w:color="auto"/>
              </w:divBdr>
            </w:div>
          </w:divsChild>
        </w:div>
        <w:div w:id="1440296438">
          <w:marLeft w:val="0"/>
          <w:marRight w:val="0"/>
          <w:marTop w:val="0"/>
          <w:marBottom w:val="0"/>
          <w:divBdr>
            <w:top w:val="none" w:sz="0" w:space="0" w:color="auto"/>
            <w:left w:val="none" w:sz="0" w:space="0" w:color="auto"/>
            <w:bottom w:val="none" w:sz="0" w:space="0" w:color="auto"/>
            <w:right w:val="none" w:sz="0" w:space="0" w:color="auto"/>
          </w:divBdr>
          <w:divsChild>
            <w:div w:id="658311888">
              <w:marLeft w:val="0"/>
              <w:marRight w:val="0"/>
              <w:marTop w:val="0"/>
              <w:marBottom w:val="0"/>
              <w:divBdr>
                <w:top w:val="none" w:sz="0" w:space="0" w:color="auto"/>
                <w:left w:val="none" w:sz="0" w:space="0" w:color="auto"/>
                <w:bottom w:val="none" w:sz="0" w:space="0" w:color="auto"/>
                <w:right w:val="none" w:sz="0" w:space="0" w:color="auto"/>
              </w:divBdr>
            </w:div>
          </w:divsChild>
        </w:div>
        <w:div w:id="705640889">
          <w:marLeft w:val="0"/>
          <w:marRight w:val="0"/>
          <w:marTop w:val="0"/>
          <w:marBottom w:val="0"/>
          <w:divBdr>
            <w:top w:val="none" w:sz="0" w:space="0" w:color="auto"/>
            <w:left w:val="none" w:sz="0" w:space="0" w:color="auto"/>
            <w:bottom w:val="none" w:sz="0" w:space="0" w:color="auto"/>
            <w:right w:val="none" w:sz="0" w:space="0" w:color="auto"/>
          </w:divBdr>
          <w:divsChild>
            <w:div w:id="1537304816">
              <w:marLeft w:val="0"/>
              <w:marRight w:val="0"/>
              <w:marTop w:val="0"/>
              <w:marBottom w:val="0"/>
              <w:divBdr>
                <w:top w:val="none" w:sz="0" w:space="0" w:color="auto"/>
                <w:left w:val="none" w:sz="0" w:space="0" w:color="auto"/>
                <w:bottom w:val="none" w:sz="0" w:space="0" w:color="auto"/>
                <w:right w:val="none" w:sz="0" w:space="0" w:color="auto"/>
              </w:divBdr>
            </w:div>
            <w:div w:id="1670593258">
              <w:marLeft w:val="0"/>
              <w:marRight w:val="0"/>
              <w:marTop w:val="0"/>
              <w:marBottom w:val="0"/>
              <w:divBdr>
                <w:top w:val="none" w:sz="0" w:space="0" w:color="auto"/>
                <w:left w:val="none" w:sz="0" w:space="0" w:color="auto"/>
                <w:bottom w:val="none" w:sz="0" w:space="0" w:color="auto"/>
                <w:right w:val="none" w:sz="0" w:space="0" w:color="auto"/>
              </w:divBdr>
            </w:div>
          </w:divsChild>
        </w:div>
        <w:div w:id="163520451">
          <w:marLeft w:val="0"/>
          <w:marRight w:val="0"/>
          <w:marTop w:val="0"/>
          <w:marBottom w:val="0"/>
          <w:divBdr>
            <w:top w:val="none" w:sz="0" w:space="0" w:color="auto"/>
            <w:left w:val="none" w:sz="0" w:space="0" w:color="auto"/>
            <w:bottom w:val="none" w:sz="0" w:space="0" w:color="auto"/>
            <w:right w:val="none" w:sz="0" w:space="0" w:color="auto"/>
          </w:divBdr>
          <w:divsChild>
            <w:div w:id="2073700372">
              <w:marLeft w:val="0"/>
              <w:marRight w:val="0"/>
              <w:marTop w:val="0"/>
              <w:marBottom w:val="0"/>
              <w:divBdr>
                <w:top w:val="none" w:sz="0" w:space="0" w:color="auto"/>
                <w:left w:val="none" w:sz="0" w:space="0" w:color="auto"/>
                <w:bottom w:val="none" w:sz="0" w:space="0" w:color="auto"/>
                <w:right w:val="none" w:sz="0" w:space="0" w:color="auto"/>
              </w:divBdr>
            </w:div>
          </w:divsChild>
        </w:div>
        <w:div w:id="1571619649">
          <w:marLeft w:val="0"/>
          <w:marRight w:val="0"/>
          <w:marTop w:val="0"/>
          <w:marBottom w:val="0"/>
          <w:divBdr>
            <w:top w:val="none" w:sz="0" w:space="0" w:color="auto"/>
            <w:left w:val="none" w:sz="0" w:space="0" w:color="auto"/>
            <w:bottom w:val="none" w:sz="0" w:space="0" w:color="auto"/>
            <w:right w:val="none" w:sz="0" w:space="0" w:color="auto"/>
          </w:divBdr>
          <w:divsChild>
            <w:div w:id="492840691">
              <w:marLeft w:val="0"/>
              <w:marRight w:val="0"/>
              <w:marTop w:val="0"/>
              <w:marBottom w:val="0"/>
              <w:divBdr>
                <w:top w:val="none" w:sz="0" w:space="0" w:color="auto"/>
                <w:left w:val="none" w:sz="0" w:space="0" w:color="auto"/>
                <w:bottom w:val="none" w:sz="0" w:space="0" w:color="auto"/>
                <w:right w:val="none" w:sz="0" w:space="0" w:color="auto"/>
              </w:divBdr>
            </w:div>
          </w:divsChild>
        </w:div>
        <w:div w:id="601451353">
          <w:marLeft w:val="0"/>
          <w:marRight w:val="0"/>
          <w:marTop w:val="0"/>
          <w:marBottom w:val="0"/>
          <w:divBdr>
            <w:top w:val="none" w:sz="0" w:space="0" w:color="auto"/>
            <w:left w:val="none" w:sz="0" w:space="0" w:color="auto"/>
            <w:bottom w:val="none" w:sz="0" w:space="0" w:color="auto"/>
            <w:right w:val="none" w:sz="0" w:space="0" w:color="auto"/>
          </w:divBdr>
          <w:divsChild>
            <w:div w:id="1349404451">
              <w:marLeft w:val="0"/>
              <w:marRight w:val="0"/>
              <w:marTop w:val="0"/>
              <w:marBottom w:val="0"/>
              <w:divBdr>
                <w:top w:val="none" w:sz="0" w:space="0" w:color="auto"/>
                <w:left w:val="none" w:sz="0" w:space="0" w:color="auto"/>
                <w:bottom w:val="none" w:sz="0" w:space="0" w:color="auto"/>
                <w:right w:val="none" w:sz="0" w:space="0" w:color="auto"/>
              </w:divBdr>
            </w:div>
          </w:divsChild>
        </w:div>
        <w:div w:id="515581891">
          <w:marLeft w:val="0"/>
          <w:marRight w:val="0"/>
          <w:marTop w:val="0"/>
          <w:marBottom w:val="0"/>
          <w:divBdr>
            <w:top w:val="none" w:sz="0" w:space="0" w:color="auto"/>
            <w:left w:val="none" w:sz="0" w:space="0" w:color="auto"/>
            <w:bottom w:val="none" w:sz="0" w:space="0" w:color="auto"/>
            <w:right w:val="none" w:sz="0" w:space="0" w:color="auto"/>
          </w:divBdr>
          <w:divsChild>
            <w:div w:id="1622691005">
              <w:marLeft w:val="0"/>
              <w:marRight w:val="0"/>
              <w:marTop w:val="0"/>
              <w:marBottom w:val="0"/>
              <w:divBdr>
                <w:top w:val="none" w:sz="0" w:space="0" w:color="auto"/>
                <w:left w:val="none" w:sz="0" w:space="0" w:color="auto"/>
                <w:bottom w:val="none" w:sz="0" w:space="0" w:color="auto"/>
                <w:right w:val="none" w:sz="0" w:space="0" w:color="auto"/>
              </w:divBdr>
            </w:div>
          </w:divsChild>
        </w:div>
        <w:div w:id="685327559">
          <w:marLeft w:val="0"/>
          <w:marRight w:val="0"/>
          <w:marTop w:val="0"/>
          <w:marBottom w:val="0"/>
          <w:divBdr>
            <w:top w:val="none" w:sz="0" w:space="0" w:color="auto"/>
            <w:left w:val="none" w:sz="0" w:space="0" w:color="auto"/>
            <w:bottom w:val="none" w:sz="0" w:space="0" w:color="auto"/>
            <w:right w:val="none" w:sz="0" w:space="0" w:color="auto"/>
          </w:divBdr>
          <w:divsChild>
            <w:div w:id="98793730">
              <w:marLeft w:val="0"/>
              <w:marRight w:val="0"/>
              <w:marTop w:val="0"/>
              <w:marBottom w:val="0"/>
              <w:divBdr>
                <w:top w:val="none" w:sz="0" w:space="0" w:color="auto"/>
                <w:left w:val="none" w:sz="0" w:space="0" w:color="auto"/>
                <w:bottom w:val="none" w:sz="0" w:space="0" w:color="auto"/>
                <w:right w:val="none" w:sz="0" w:space="0" w:color="auto"/>
              </w:divBdr>
            </w:div>
            <w:div w:id="1780563201">
              <w:marLeft w:val="0"/>
              <w:marRight w:val="0"/>
              <w:marTop w:val="0"/>
              <w:marBottom w:val="0"/>
              <w:divBdr>
                <w:top w:val="none" w:sz="0" w:space="0" w:color="auto"/>
                <w:left w:val="none" w:sz="0" w:space="0" w:color="auto"/>
                <w:bottom w:val="none" w:sz="0" w:space="0" w:color="auto"/>
                <w:right w:val="none" w:sz="0" w:space="0" w:color="auto"/>
              </w:divBdr>
            </w:div>
            <w:div w:id="1925841414">
              <w:marLeft w:val="0"/>
              <w:marRight w:val="0"/>
              <w:marTop w:val="0"/>
              <w:marBottom w:val="0"/>
              <w:divBdr>
                <w:top w:val="none" w:sz="0" w:space="0" w:color="auto"/>
                <w:left w:val="none" w:sz="0" w:space="0" w:color="auto"/>
                <w:bottom w:val="none" w:sz="0" w:space="0" w:color="auto"/>
                <w:right w:val="none" w:sz="0" w:space="0" w:color="auto"/>
              </w:divBdr>
            </w:div>
            <w:div w:id="480737253">
              <w:marLeft w:val="0"/>
              <w:marRight w:val="0"/>
              <w:marTop w:val="0"/>
              <w:marBottom w:val="0"/>
              <w:divBdr>
                <w:top w:val="none" w:sz="0" w:space="0" w:color="auto"/>
                <w:left w:val="none" w:sz="0" w:space="0" w:color="auto"/>
                <w:bottom w:val="none" w:sz="0" w:space="0" w:color="auto"/>
                <w:right w:val="none" w:sz="0" w:space="0" w:color="auto"/>
              </w:divBdr>
            </w:div>
            <w:div w:id="694814057">
              <w:marLeft w:val="0"/>
              <w:marRight w:val="0"/>
              <w:marTop w:val="0"/>
              <w:marBottom w:val="0"/>
              <w:divBdr>
                <w:top w:val="none" w:sz="0" w:space="0" w:color="auto"/>
                <w:left w:val="none" w:sz="0" w:space="0" w:color="auto"/>
                <w:bottom w:val="none" w:sz="0" w:space="0" w:color="auto"/>
                <w:right w:val="none" w:sz="0" w:space="0" w:color="auto"/>
              </w:divBdr>
            </w:div>
          </w:divsChild>
        </w:div>
        <w:div w:id="1000041967">
          <w:marLeft w:val="0"/>
          <w:marRight w:val="0"/>
          <w:marTop w:val="0"/>
          <w:marBottom w:val="0"/>
          <w:divBdr>
            <w:top w:val="none" w:sz="0" w:space="0" w:color="auto"/>
            <w:left w:val="none" w:sz="0" w:space="0" w:color="auto"/>
            <w:bottom w:val="none" w:sz="0" w:space="0" w:color="auto"/>
            <w:right w:val="none" w:sz="0" w:space="0" w:color="auto"/>
          </w:divBdr>
          <w:divsChild>
            <w:div w:id="685978729">
              <w:marLeft w:val="0"/>
              <w:marRight w:val="0"/>
              <w:marTop w:val="0"/>
              <w:marBottom w:val="0"/>
              <w:divBdr>
                <w:top w:val="none" w:sz="0" w:space="0" w:color="auto"/>
                <w:left w:val="none" w:sz="0" w:space="0" w:color="auto"/>
                <w:bottom w:val="none" w:sz="0" w:space="0" w:color="auto"/>
                <w:right w:val="none" w:sz="0" w:space="0" w:color="auto"/>
              </w:divBdr>
            </w:div>
          </w:divsChild>
        </w:div>
        <w:div w:id="1273319880">
          <w:marLeft w:val="0"/>
          <w:marRight w:val="0"/>
          <w:marTop w:val="0"/>
          <w:marBottom w:val="0"/>
          <w:divBdr>
            <w:top w:val="none" w:sz="0" w:space="0" w:color="auto"/>
            <w:left w:val="none" w:sz="0" w:space="0" w:color="auto"/>
            <w:bottom w:val="none" w:sz="0" w:space="0" w:color="auto"/>
            <w:right w:val="none" w:sz="0" w:space="0" w:color="auto"/>
          </w:divBdr>
          <w:divsChild>
            <w:div w:id="170530303">
              <w:marLeft w:val="0"/>
              <w:marRight w:val="0"/>
              <w:marTop w:val="0"/>
              <w:marBottom w:val="0"/>
              <w:divBdr>
                <w:top w:val="none" w:sz="0" w:space="0" w:color="auto"/>
                <w:left w:val="none" w:sz="0" w:space="0" w:color="auto"/>
                <w:bottom w:val="none" w:sz="0" w:space="0" w:color="auto"/>
                <w:right w:val="none" w:sz="0" w:space="0" w:color="auto"/>
              </w:divBdr>
            </w:div>
            <w:div w:id="1521508108">
              <w:marLeft w:val="0"/>
              <w:marRight w:val="0"/>
              <w:marTop w:val="0"/>
              <w:marBottom w:val="0"/>
              <w:divBdr>
                <w:top w:val="none" w:sz="0" w:space="0" w:color="auto"/>
                <w:left w:val="none" w:sz="0" w:space="0" w:color="auto"/>
                <w:bottom w:val="none" w:sz="0" w:space="0" w:color="auto"/>
                <w:right w:val="none" w:sz="0" w:space="0" w:color="auto"/>
              </w:divBdr>
            </w:div>
            <w:div w:id="1785805655">
              <w:marLeft w:val="0"/>
              <w:marRight w:val="0"/>
              <w:marTop w:val="0"/>
              <w:marBottom w:val="0"/>
              <w:divBdr>
                <w:top w:val="none" w:sz="0" w:space="0" w:color="auto"/>
                <w:left w:val="none" w:sz="0" w:space="0" w:color="auto"/>
                <w:bottom w:val="none" w:sz="0" w:space="0" w:color="auto"/>
                <w:right w:val="none" w:sz="0" w:space="0" w:color="auto"/>
              </w:divBdr>
            </w:div>
            <w:div w:id="43145571">
              <w:marLeft w:val="0"/>
              <w:marRight w:val="0"/>
              <w:marTop w:val="0"/>
              <w:marBottom w:val="0"/>
              <w:divBdr>
                <w:top w:val="none" w:sz="0" w:space="0" w:color="auto"/>
                <w:left w:val="none" w:sz="0" w:space="0" w:color="auto"/>
                <w:bottom w:val="none" w:sz="0" w:space="0" w:color="auto"/>
                <w:right w:val="none" w:sz="0" w:space="0" w:color="auto"/>
              </w:divBdr>
            </w:div>
          </w:divsChild>
        </w:div>
        <w:div w:id="285746161">
          <w:marLeft w:val="0"/>
          <w:marRight w:val="0"/>
          <w:marTop w:val="0"/>
          <w:marBottom w:val="0"/>
          <w:divBdr>
            <w:top w:val="none" w:sz="0" w:space="0" w:color="auto"/>
            <w:left w:val="none" w:sz="0" w:space="0" w:color="auto"/>
            <w:bottom w:val="none" w:sz="0" w:space="0" w:color="auto"/>
            <w:right w:val="none" w:sz="0" w:space="0" w:color="auto"/>
          </w:divBdr>
          <w:divsChild>
            <w:div w:id="1979649572">
              <w:marLeft w:val="0"/>
              <w:marRight w:val="0"/>
              <w:marTop w:val="0"/>
              <w:marBottom w:val="0"/>
              <w:divBdr>
                <w:top w:val="none" w:sz="0" w:space="0" w:color="auto"/>
                <w:left w:val="none" w:sz="0" w:space="0" w:color="auto"/>
                <w:bottom w:val="none" w:sz="0" w:space="0" w:color="auto"/>
                <w:right w:val="none" w:sz="0" w:space="0" w:color="auto"/>
              </w:divBdr>
            </w:div>
          </w:divsChild>
        </w:div>
        <w:div w:id="1467360202">
          <w:marLeft w:val="0"/>
          <w:marRight w:val="0"/>
          <w:marTop w:val="0"/>
          <w:marBottom w:val="0"/>
          <w:divBdr>
            <w:top w:val="none" w:sz="0" w:space="0" w:color="auto"/>
            <w:left w:val="none" w:sz="0" w:space="0" w:color="auto"/>
            <w:bottom w:val="none" w:sz="0" w:space="0" w:color="auto"/>
            <w:right w:val="none" w:sz="0" w:space="0" w:color="auto"/>
          </w:divBdr>
          <w:divsChild>
            <w:div w:id="1996377326">
              <w:marLeft w:val="0"/>
              <w:marRight w:val="0"/>
              <w:marTop w:val="0"/>
              <w:marBottom w:val="0"/>
              <w:divBdr>
                <w:top w:val="none" w:sz="0" w:space="0" w:color="auto"/>
                <w:left w:val="none" w:sz="0" w:space="0" w:color="auto"/>
                <w:bottom w:val="none" w:sz="0" w:space="0" w:color="auto"/>
                <w:right w:val="none" w:sz="0" w:space="0" w:color="auto"/>
              </w:divBdr>
            </w:div>
          </w:divsChild>
        </w:div>
        <w:div w:id="1282414274">
          <w:marLeft w:val="0"/>
          <w:marRight w:val="0"/>
          <w:marTop w:val="0"/>
          <w:marBottom w:val="0"/>
          <w:divBdr>
            <w:top w:val="none" w:sz="0" w:space="0" w:color="auto"/>
            <w:left w:val="none" w:sz="0" w:space="0" w:color="auto"/>
            <w:bottom w:val="none" w:sz="0" w:space="0" w:color="auto"/>
            <w:right w:val="none" w:sz="0" w:space="0" w:color="auto"/>
          </w:divBdr>
          <w:divsChild>
            <w:div w:id="567031967">
              <w:marLeft w:val="0"/>
              <w:marRight w:val="0"/>
              <w:marTop w:val="0"/>
              <w:marBottom w:val="0"/>
              <w:divBdr>
                <w:top w:val="none" w:sz="0" w:space="0" w:color="auto"/>
                <w:left w:val="none" w:sz="0" w:space="0" w:color="auto"/>
                <w:bottom w:val="none" w:sz="0" w:space="0" w:color="auto"/>
                <w:right w:val="none" w:sz="0" w:space="0" w:color="auto"/>
              </w:divBdr>
            </w:div>
          </w:divsChild>
        </w:div>
        <w:div w:id="194389643">
          <w:marLeft w:val="0"/>
          <w:marRight w:val="0"/>
          <w:marTop w:val="0"/>
          <w:marBottom w:val="0"/>
          <w:divBdr>
            <w:top w:val="none" w:sz="0" w:space="0" w:color="auto"/>
            <w:left w:val="none" w:sz="0" w:space="0" w:color="auto"/>
            <w:bottom w:val="none" w:sz="0" w:space="0" w:color="auto"/>
            <w:right w:val="none" w:sz="0" w:space="0" w:color="auto"/>
          </w:divBdr>
          <w:divsChild>
            <w:div w:id="822890298">
              <w:marLeft w:val="0"/>
              <w:marRight w:val="0"/>
              <w:marTop w:val="0"/>
              <w:marBottom w:val="0"/>
              <w:divBdr>
                <w:top w:val="none" w:sz="0" w:space="0" w:color="auto"/>
                <w:left w:val="none" w:sz="0" w:space="0" w:color="auto"/>
                <w:bottom w:val="none" w:sz="0" w:space="0" w:color="auto"/>
                <w:right w:val="none" w:sz="0" w:space="0" w:color="auto"/>
              </w:divBdr>
            </w:div>
          </w:divsChild>
        </w:div>
        <w:div w:id="974990306">
          <w:marLeft w:val="0"/>
          <w:marRight w:val="0"/>
          <w:marTop w:val="0"/>
          <w:marBottom w:val="0"/>
          <w:divBdr>
            <w:top w:val="none" w:sz="0" w:space="0" w:color="auto"/>
            <w:left w:val="none" w:sz="0" w:space="0" w:color="auto"/>
            <w:bottom w:val="none" w:sz="0" w:space="0" w:color="auto"/>
            <w:right w:val="none" w:sz="0" w:space="0" w:color="auto"/>
          </w:divBdr>
          <w:divsChild>
            <w:div w:id="808594877">
              <w:marLeft w:val="0"/>
              <w:marRight w:val="0"/>
              <w:marTop w:val="0"/>
              <w:marBottom w:val="0"/>
              <w:divBdr>
                <w:top w:val="none" w:sz="0" w:space="0" w:color="auto"/>
                <w:left w:val="none" w:sz="0" w:space="0" w:color="auto"/>
                <w:bottom w:val="none" w:sz="0" w:space="0" w:color="auto"/>
                <w:right w:val="none" w:sz="0" w:space="0" w:color="auto"/>
              </w:divBdr>
            </w:div>
          </w:divsChild>
        </w:div>
        <w:div w:id="936328656">
          <w:marLeft w:val="0"/>
          <w:marRight w:val="0"/>
          <w:marTop w:val="0"/>
          <w:marBottom w:val="0"/>
          <w:divBdr>
            <w:top w:val="none" w:sz="0" w:space="0" w:color="auto"/>
            <w:left w:val="none" w:sz="0" w:space="0" w:color="auto"/>
            <w:bottom w:val="none" w:sz="0" w:space="0" w:color="auto"/>
            <w:right w:val="none" w:sz="0" w:space="0" w:color="auto"/>
          </w:divBdr>
          <w:divsChild>
            <w:div w:id="549809751">
              <w:marLeft w:val="0"/>
              <w:marRight w:val="0"/>
              <w:marTop w:val="0"/>
              <w:marBottom w:val="0"/>
              <w:divBdr>
                <w:top w:val="none" w:sz="0" w:space="0" w:color="auto"/>
                <w:left w:val="none" w:sz="0" w:space="0" w:color="auto"/>
                <w:bottom w:val="none" w:sz="0" w:space="0" w:color="auto"/>
                <w:right w:val="none" w:sz="0" w:space="0" w:color="auto"/>
              </w:divBdr>
            </w:div>
          </w:divsChild>
        </w:div>
        <w:div w:id="378750840">
          <w:marLeft w:val="0"/>
          <w:marRight w:val="0"/>
          <w:marTop w:val="0"/>
          <w:marBottom w:val="0"/>
          <w:divBdr>
            <w:top w:val="none" w:sz="0" w:space="0" w:color="auto"/>
            <w:left w:val="none" w:sz="0" w:space="0" w:color="auto"/>
            <w:bottom w:val="none" w:sz="0" w:space="0" w:color="auto"/>
            <w:right w:val="none" w:sz="0" w:space="0" w:color="auto"/>
          </w:divBdr>
          <w:divsChild>
            <w:div w:id="17969936">
              <w:marLeft w:val="0"/>
              <w:marRight w:val="0"/>
              <w:marTop w:val="0"/>
              <w:marBottom w:val="0"/>
              <w:divBdr>
                <w:top w:val="none" w:sz="0" w:space="0" w:color="auto"/>
                <w:left w:val="none" w:sz="0" w:space="0" w:color="auto"/>
                <w:bottom w:val="none" w:sz="0" w:space="0" w:color="auto"/>
                <w:right w:val="none" w:sz="0" w:space="0" w:color="auto"/>
              </w:divBdr>
            </w:div>
          </w:divsChild>
        </w:div>
        <w:div w:id="4862950">
          <w:marLeft w:val="0"/>
          <w:marRight w:val="0"/>
          <w:marTop w:val="0"/>
          <w:marBottom w:val="0"/>
          <w:divBdr>
            <w:top w:val="none" w:sz="0" w:space="0" w:color="auto"/>
            <w:left w:val="none" w:sz="0" w:space="0" w:color="auto"/>
            <w:bottom w:val="none" w:sz="0" w:space="0" w:color="auto"/>
            <w:right w:val="none" w:sz="0" w:space="0" w:color="auto"/>
          </w:divBdr>
          <w:divsChild>
            <w:div w:id="1753425462">
              <w:marLeft w:val="0"/>
              <w:marRight w:val="0"/>
              <w:marTop w:val="0"/>
              <w:marBottom w:val="0"/>
              <w:divBdr>
                <w:top w:val="none" w:sz="0" w:space="0" w:color="auto"/>
                <w:left w:val="none" w:sz="0" w:space="0" w:color="auto"/>
                <w:bottom w:val="none" w:sz="0" w:space="0" w:color="auto"/>
                <w:right w:val="none" w:sz="0" w:space="0" w:color="auto"/>
              </w:divBdr>
            </w:div>
          </w:divsChild>
        </w:div>
        <w:div w:id="660738091">
          <w:marLeft w:val="0"/>
          <w:marRight w:val="0"/>
          <w:marTop w:val="0"/>
          <w:marBottom w:val="0"/>
          <w:divBdr>
            <w:top w:val="none" w:sz="0" w:space="0" w:color="auto"/>
            <w:left w:val="none" w:sz="0" w:space="0" w:color="auto"/>
            <w:bottom w:val="none" w:sz="0" w:space="0" w:color="auto"/>
            <w:right w:val="none" w:sz="0" w:space="0" w:color="auto"/>
          </w:divBdr>
          <w:divsChild>
            <w:div w:id="233972963">
              <w:marLeft w:val="0"/>
              <w:marRight w:val="0"/>
              <w:marTop w:val="0"/>
              <w:marBottom w:val="0"/>
              <w:divBdr>
                <w:top w:val="none" w:sz="0" w:space="0" w:color="auto"/>
                <w:left w:val="none" w:sz="0" w:space="0" w:color="auto"/>
                <w:bottom w:val="none" w:sz="0" w:space="0" w:color="auto"/>
                <w:right w:val="none" w:sz="0" w:space="0" w:color="auto"/>
              </w:divBdr>
            </w:div>
          </w:divsChild>
        </w:div>
        <w:div w:id="879245132">
          <w:marLeft w:val="0"/>
          <w:marRight w:val="0"/>
          <w:marTop w:val="0"/>
          <w:marBottom w:val="0"/>
          <w:divBdr>
            <w:top w:val="none" w:sz="0" w:space="0" w:color="auto"/>
            <w:left w:val="none" w:sz="0" w:space="0" w:color="auto"/>
            <w:bottom w:val="none" w:sz="0" w:space="0" w:color="auto"/>
            <w:right w:val="none" w:sz="0" w:space="0" w:color="auto"/>
          </w:divBdr>
          <w:divsChild>
            <w:div w:id="13046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2171">
      <w:bodyDiv w:val="1"/>
      <w:marLeft w:val="0"/>
      <w:marRight w:val="0"/>
      <w:marTop w:val="0"/>
      <w:marBottom w:val="0"/>
      <w:divBdr>
        <w:top w:val="none" w:sz="0" w:space="0" w:color="auto"/>
        <w:left w:val="none" w:sz="0" w:space="0" w:color="auto"/>
        <w:bottom w:val="none" w:sz="0" w:space="0" w:color="auto"/>
        <w:right w:val="none" w:sz="0" w:space="0" w:color="auto"/>
      </w:divBdr>
    </w:div>
    <w:div w:id="2050032435">
      <w:bodyDiv w:val="1"/>
      <w:marLeft w:val="0"/>
      <w:marRight w:val="0"/>
      <w:marTop w:val="0"/>
      <w:marBottom w:val="0"/>
      <w:divBdr>
        <w:top w:val="none" w:sz="0" w:space="0" w:color="auto"/>
        <w:left w:val="none" w:sz="0" w:space="0" w:color="auto"/>
        <w:bottom w:val="none" w:sz="0" w:space="0" w:color="auto"/>
        <w:right w:val="none" w:sz="0" w:space="0" w:color="auto"/>
      </w:divBdr>
      <w:divsChild>
        <w:div w:id="226381177">
          <w:marLeft w:val="0"/>
          <w:marRight w:val="0"/>
          <w:marTop w:val="0"/>
          <w:marBottom w:val="0"/>
          <w:divBdr>
            <w:top w:val="none" w:sz="0" w:space="0" w:color="auto"/>
            <w:left w:val="none" w:sz="0" w:space="0" w:color="auto"/>
            <w:bottom w:val="none" w:sz="0" w:space="0" w:color="auto"/>
            <w:right w:val="none" w:sz="0" w:space="0" w:color="auto"/>
          </w:divBdr>
          <w:divsChild>
            <w:div w:id="1712799312">
              <w:marLeft w:val="0"/>
              <w:marRight w:val="0"/>
              <w:marTop w:val="0"/>
              <w:marBottom w:val="0"/>
              <w:divBdr>
                <w:top w:val="none" w:sz="0" w:space="0" w:color="auto"/>
                <w:left w:val="none" w:sz="0" w:space="0" w:color="auto"/>
                <w:bottom w:val="none" w:sz="0" w:space="0" w:color="auto"/>
                <w:right w:val="none" w:sz="0" w:space="0" w:color="auto"/>
              </w:divBdr>
            </w:div>
          </w:divsChild>
        </w:div>
        <w:div w:id="621233557">
          <w:marLeft w:val="0"/>
          <w:marRight w:val="0"/>
          <w:marTop w:val="0"/>
          <w:marBottom w:val="0"/>
          <w:divBdr>
            <w:top w:val="none" w:sz="0" w:space="0" w:color="auto"/>
            <w:left w:val="none" w:sz="0" w:space="0" w:color="auto"/>
            <w:bottom w:val="none" w:sz="0" w:space="0" w:color="auto"/>
            <w:right w:val="none" w:sz="0" w:space="0" w:color="auto"/>
          </w:divBdr>
          <w:divsChild>
            <w:div w:id="927927925">
              <w:marLeft w:val="0"/>
              <w:marRight w:val="0"/>
              <w:marTop w:val="0"/>
              <w:marBottom w:val="0"/>
              <w:divBdr>
                <w:top w:val="none" w:sz="0" w:space="0" w:color="auto"/>
                <w:left w:val="none" w:sz="0" w:space="0" w:color="auto"/>
                <w:bottom w:val="none" w:sz="0" w:space="0" w:color="auto"/>
                <w:right w:val="none" w:sz="0" w:space="0" w:color="auto"/>
              </w:divBdr>
            </w:div>
          </w:divsChild>
        </w:div>
        <w:div w:id="2049378962">
          <w:marLeft w:val="0"/>
          <w:marRight w:val="0"/>
          <w:marTop w:val="0"/>
          <w:marBottom w:val="0"/>
          <w:divBdr>
            <w:top w:val="none" w:sz="0" w:space="0" w:color="auto"/>
            <w:left w:val="none" w:sz="0" w:space="0" w:color="auto"/>
            <w:bottom w:val="none" w:sz="0" w:space="0" w:color="auto"/>
            <w:right w:val="none" w:sz="0" w:space="0" w:color="auto"/>
          </w:divBdr>
          <w:divsChild>
            <w:div w:id="1873223091">
              <w:marLeft w:val="0"/>
              <w:marRight w:val="0"/>
              <w:marTop w:val="0"/>
              <w:marBottom w:val="0"/>
              <w:divBdr>
                <w:top w:val="none" w:sz="0" w:space="0" w:color="auto"/>
                <w:left w:val="none" w:sz="0" w:space="0" w:color="auto"/>
                <w:bottom w:val="none" w:sz="0" w:space="0" w:color="auto"/>
                <w:right w:val="none" w:sz="0" w:space="0" w:color="auto"/>
              </w:divBdr>
            </w:div>
          </w:divsChild>
        </w:div>
        <w:div w:id="530341367">
          <w:marLeft w:val="0"/>
          <w:marRight w:val="0"/>
          <w:marTop w:val="0"/>
          <w:marBottom w:val="0"/>
          <w:divBdr>
            <w:top w:val="none" w:sz="0" w:space="0" w:color="auto"/>
            <w:left w:val="none" w:sz="0" w:space="0" w:color="auto"/>
            <w:bottom w:val="none" w:sz="0" w:space="0" w:color="auto"/>
            <w:right w:val="none" w:sz="0" w:space="0" w:color="auto"/>
          </w:divBdr>
          <w:divsChild>
            <w:div w:id="108665388">
              <w:marLeft w:val="0"/>
              <w:marRight w:val="0"/>
              <w:marTop w:val="0"/>
              <w:marBottom w:val="0"/>
              <w:divBdr>
                <w:top w:val="none" w:sz="0" w:space="0" w:color="auto"/>
                <w:left w:val="none" w:sz="0" w:space="0" w:color="auto"/>
                <w:bottom w:val="none" w:sz="0" w:space="0" w:color="auto"/>
                <w:right w:val="none" w:sz="0" w:space="0" w:color="auto"/>
              </w:divBdr>
            </w:div>
          </w:divsChild>
        </w:div>
        <w:div w:id="465707977">
          <w:marLeft w:val="0"/>
          <w:marRight w:val="0"/>
          <w:marTop w:val="0"/>
          <w:marBottom w:val="0"/>
          <w:divBdr>
            <w:top w:val="none" w:sz="0" w:space="0" w:color="auto"/>
            <w:left w:val="none" w:sz="0" w:space="0" w:color="auto"/>
            <w:bottom w:val="none" w:sz="0" w:space="0" w:color="auto"/>
            <w:right w:val="none" w:sz="0" w:space="0" w:color="auto"/>
          </w:divBdr>
          <w:divsChild>
            <w:div w:id="1975796261">
              <w:marLeft w:val="0"/>
              <w:marRight w:val="0"/>
              <w:marTop w:val="0"/>
              <w:marBottom w:val="0"/>
              <w:divBdr>
                <w:top w:val="none" w:sz="0" w:space="0" w:color="auto"/>
                <w:left w:val="none" w:sz="0" w:space="0" w:color="auto"/>
                <w:bottom w:val="none" w:sz="0" w:space="0" w:color="auto"/>
                <w:right w:val="none" w:sz="0" w:space="0" w:color="auto"/>
              </w:divBdr>
            </w:div>
            <w:div w:id="455177138">
              <w:marLeft w:val="0"/>
              <w:marRight w:val="0"/>
              <w:marTop w:val="0"/>
              <w:marBottom w:val="0"/>
              <w:divBdr>
                <w:top w:val="none" w:sz="0" w:space="0" w:color="auto"/>
                <w:left w:val="none" w:sz="0" w:space="0" w:color="auto"/>
                <w:bottom w:val="none" w:sz="0" w:space="0" w:color="auto"/>
                <w:right w:val="none" w:sz="0" w:space="0" w:color="auto"/>
              </w:divBdr>
            </w:div>
          </w:divsChild>
        </w:div>
        <w:div w:id="2066951001">
          <w:marLeft w:val="0"/>
          <w:marRight w:val="0"/>
          <w:marTop w:val="0"/>
          <w:marBottom w:val="0"/>
          <w:divBdr>
            <w:top w:val="none" w:sz="0" w:space="0" w:color="auto"/>
            <w:left w:val="none" w:sz="0" w:space="0" w:color="auto"/>
            <w:bottom w:val="none" w:sz="0" w:space="0" w:color="auto"/>
            <w:right w:val="none" w:sz="0" w:space="0" w:color="auto"/>
          </w:divBdr>
          <w:divsChild>
            <w:div w:id="1574242311">
              <w:marLeft w:val="0"/>
              <w:marRight w:val="0"/>
              <w:marTop w:val="0"/>
              <w:marBottom w:val="0"/>
              <w:divBdr>
                <w:top w:val="none" w:sz="0" w:space="0" w:color="auto"/>
                <w:left w:val="none" w:sz="0" w:space="0" w:color="auto"/>
                <w:bottom w:val="none" w:sz="0" w:space="0" w:color="auto"/>
                <w:right w:val="none" w:sz="0" w:space="0" w:color="auto"/>
              </w:divBdr>
            </w:div>
          </w:divsChild>
        </w:div>
        <w:div w:id="1144394096">
          <w:marLeft w:val="0"/>
          <w:marRight w:val="0"/>
          <w:marTop w:val="0"/>
          <w:marBottom w:val="0"/>
          <w:divBdr>
            <w:top w:val="none" w:sz="0" w:space="0" w:color="auto"/>
            <w:left w:val="none" w:sz="0" w:space="0" w:color="auto"/>
            <w:bottom w:val="none" w:sz="0" w:space="0" w:color="auto"/>
            <w:right w:val="none" w:sz="0" w:space="0" w:color="auto"/>
          </w:divBdr>
          <w:divsChild>
            <w:div w:id="226838882">
              <w:marLeft w:val="0"/>
              <w:marRight w:val="0"/>
              <w:marTop w:val="0"/>
              <w:marBottom w:val="0"/>
              <w:divBdr>
                <w:top w:val="none" w:sz="0" w:space="0" w:color="auto"/>
                <w:left w:val="none" w:sz="0" w:space="0" w:color="auto"/>
                <w:bottom w:val="none" w:sz="0" w:space="0" w:color="auto"/>
                <w:right w:val="none" w:sz="0" w:space="0" w:color="auto"/>
              </w:divBdr>
            </w:div>
          </w:divsChild>
        </w:div>
        <w:div w:id="2018650572">
          <w:marLeft w:val="0"/>
          <w:marRight w:val="0"/>
          <w:marTop w:val="0"/>
          <w:marBottom w:val="0"/>
          <w:divBdr>
            <w:top w:val="none" w:sz="0" w:space="0" w:color="auto"/>
            <w:left w:val="none" w:sz="0" w:space="0" w:color="auto"/>
            <w:bottom w:val="none" w:sz="0" w:space="0" w:color="auto"/>
            <w:right w:val="none" w:sz="0" w:space="0" w:color="auto"/>
          </w:divBdr>
          <w:divsChild>
            <w:div w:id="363755822">
              <w:marLeft w:val="0"/>
              <w:marRight w:val="0"/>
              <w:marTop w:val="0"/>
              <w:marBottom w:val="0"/>
              <w:divBdr>
                <w:top w:val="none" w:sz="0" w:space="0" w:color="auto"/>
                <w:left w:val="none" w:sz="0" w:space="0" w:color="auto"/>
                <w:bottom w:val="none" w:sz="0" w:space="0" w:color="auto"/>
                <w:right w:val="none" w:sz="0" w:space="0" w:color="auto"/>
              </w:divBdr>
            </w:div>
          </w:divsChild>
        </w:div>
        <w:div w:id="401368328">
          <w:marLeft w:val="0"/>
          <w:marRight w:val="0"/>
          <w:marTop w:val="0"/>
          <w:marBottom w:val="0"/>
          <w:divBdr>
            <w:top w:val="none" w:sz="0" w:space="0" w:color="auto"/>
            <w:left w:val="none" w:sz="0" w:space="0" w:color="auto"/>
            <w:bottom w:val="none" w:sz="0" w:space="0" w:color="auto"/>
            <w:right w:val="none" w:sz="0" w:space="0" w:color="auto"/>
          </w:divBdr>
          <w:divsChild>
            <w:div w:id="117263192">
              <w:marLeft w:val="0"/>
              <w:marRight w:val="0"/>
              <w:marTop w:val="0"/>
              <w:marBottom w:val="0"/>
              <w:divBdr>
                <w:top w:val="none" w:sz="0" w:space="0" w:color="auto"/>
                <w:left w:val="none" w:sz="0" w:space="0" w:color="auto"/>
                <w:bottom w:val="none" w:sz="0" w:space="0" w:color="auto"/>
                <w:right w:val="none" w:sz="0" w:space="0" w:color="auto"/>
              </w:divBdr>
            </w:div>
          </w:divsChild>
        </w:div>
        <w:div w:id="596452119">
          <w:marLeft w:val="0"/>
          <w:marRight w:val="0"/>
          <w:marTop w:val="0"/>
          <w:marBottom w:val="0"/>
          <w:divBdr>
            <w:top w:val="none" w:sz="0" w:space="0" w:color="auto"/>
            <w:left w:val="none" w:sz="0" w:space="0" w:color="auto"/>
            <w:bottom w:val="none" w:sz="0" w:space="0" w:color="auto"/>
            <w:right w:val="none" w:sz="0" w:space="0" w:color="auto"/>
          </w:divBdr>
          <w:divsChild>
            <w:div w:id="156000398">
              <w:marLeft w:val="0"/>
              <w:marRight w:val="0"/>
              <w:marTop w:val="0"/>
              <w:marBottom w:val="0"/>
              <w:divBdr>
                <w:top w:val="none" w:sz="0" w:space="0" w:color="auto"/>
                <w:left w:val="none" w:sz="0" w:space="0" w:color="auto"/>
                <w:bottom w:val="none" w:sz="0" w:space="0" w:color="auto"/>
                <w:right w:val="none" w:sz="0" w:space="0" w:color="auto"/>
              </w:divBdr>
            </w:div>
            <w:div w:id="1506165429">
              <w:marLeft w:val="0"/>
              <w:marRight w:val="0"/>
              <w:marTop w:val="0"/>
              <w:marBottom w:val="0"/>
              <w:divBdr>
                <w:top w:val="none" w:sz="0" w:space="0" w:color="auto"/>
                <w:left w:val="none" w:sz="0" w:space="0" w:color="auto"/>
                <w:bottom w:val="none" w:sz="0" w:space="0" w:color="auto"/>
                <w:right w:val="none" w:sz="0" w:space="0" w:color="auto"/>
              </w:divBdr>
            </w:div>
          </w:divsChild>
        </w:div>
        <w:div w:id="1326477117">
          <w:marLeft w:val="0"/>
          <w:marRight w:val="0"/>
          <w:marTop w:val="0"/>
          <w:marBottom w:val="0"/>
          <w:divBdr>
            <w:top w:val="none" w:sz="0" w:space="0" w:color="auto"/>
            <w:left w:val="none" w:sz="0" w:space="0" w:color="auto"/>
            <w:bottom w:val="none" w:sz="0" w:space="0" w:color="auto"/>
            <w:right w:val="none" w:sz="0" w:space="0" w:color="auto"/>
          </w:divBdr>
          <w:divsChild>
            <w:div w:id="943541252">
              <w:marLeft w:val="0"/>
              <w:marRight w:val="0"/>
              <w:marTop w:val="0"/>
              <w:marBottom w:val="0"/>
              <w:divBdr>
                <w:top w:val="none" w:sz="0" w:space="0" w:color="auto"/>
                <w:left w:val="none" w:sz="0" w:space="0" w:color="auto"/>
                <w:bottom w:val="none" w:sz="0" w:space="0" w:color="auto"/>
                <w:right w:val="none" w:sz="0" w:space="0" w:color="auto"/>
              </w:divBdr>
            </w:div>
          </w:divsChild>
        </w:div>
        <w:div w:id="1979148127">
          <w:marLeft w:val="0"/>
          <w:marRight w:val="0"/>
          <w:marTop w:val="0"/>
          <w:marBottom w:val="0"/>
          <w:divBdr>
            <w:top w:val="none" w:sz="0" w:space="0" w:color="auto"/>
            <w:left w:val="none" w:sz="0" w:space="0" w:color="auto"/>
            <w:bottom w:val="none" w:sz="0" w:space="0" w:color="auto"/>
            <w:right w:val="none" w:sz="0" w:space="0" w:color="auto"/>
          </w:divBdr>
          <w:divsChild>
            <w:div w:id="842086032">
              <w:marLeft w:val="0"/>
              <w:marRight w:val="0"/>
              <w:marTop w:val="0"/>
              <w:marBottom w:val="0"/>
              <w:divBdr>
                <w:top w:val="none" w:sz="0" w:space="0" w:color="auto"/>
                <w:left w:val="none" w:sz="0" w:space="0" w:color="auto"/>
                <w:bottom w:val="none" w:sz="0" w:space="0" w:color="auto"/>
                <w:right w:val="none" w:sz="0" w:space="0" w:color="auto"/>
              </w:divBdr>
            </w:div>
            <w:div w:id="965045884">
              <w:marLeft w:val="0"/>
              <w:marRight w:val="0"/>
              <w:marTop w:val="0"/>
              <w:marBottom w:val="0"/>
              <w:divBdr>
                <w:top w:val="none" w:sz="0" w:space="0" w:color="auto"/>
                <w:left w:val="none" w:sz="0" w:space="0" w:color="auto"/>
                <w:bottom w:val="none" w:sz="0" w:space="0" w:color="auto"/>
                <w:right w:val="none" w:sz="0" w:space="0" w:color="auto"/>
              </w:divBdr>
            </w:div>
            <w:div w:id="883179180">
              <w:marLeft w:val="0"/>
              <w:marRight w:val="0"/>
              <w:marTop w:val="0"/>
              <w:marBottom w:val="0"/>
              <w:divBdr>
                <w:top w:val="none" w:sz="0" w:space="0" w:color="auto"/>
                <w:left w:val="none" w:sz="0" w:space="0" w:color="auto"/>
                <w:bottom w:val="none" w:sz="0" w:space="0" w:color="auto"/>
                <w:right w:val="none" w:sz="0" w:space="0" w:color="auto"/>
              </w:divBdr>
            </w:div>
          </w:divsChild>
        </w:div>
        <w:div w:id="1662735662">
          <w:marLeft w:val="0"/>
          <w:marRight w:val="0"/>
          <w:marTop w:val="0"/>
          <w:marBottom w:val="0"/>
          <w:divBdr>
            <w:top w:val="none" w:sz="0" w:space="0" w:color="auto"/>
            <w:left w:val="none" w:sz="0" w:space="0" w:color="auto"/>
            <w:bottom w:val="none" w:sz="0" w:space="0" w:color="auto"/>
            <w:right w:val="none" w:sz="0" w:space="0" w:color="auto"/>
          </w:divBdr>
          <w:divsChild>
            <w:div w:id="1560899925">
              <w:marLeft w:val="0"/>
              <w:marRight w:val="0"/>
              <w:marTop w:val="0"/>
              <w:marBottom w:val="0"/>
              <w:divBdr>
                <w:top w:val="none" w:sz="0" w:space="0" w:color="auto"/>
                <w:left w:val="none" w:sz="0" w:space="0" w:color="auto"/>
                <w:bottom w:val="none" w:sz="0" w:space="0" w:color="auto"/>
                <w:right w:val="none" w:sz="0" w:space="0" w:color="auto"/>
              </w:divBdr>
            </w:div>
          </w:divsChild>
        </w:div>
        <w:div w:id="717706776">
          <w:marLeft w:val="0"/>
          <w:marRight w:val="0"/>
          <w:marTop w:val="0"/>
          <w:marBottom w:val="0"/>
          <w:divBdr>
            <w:top w:val="none" w:sz="0" w:space="0" w:color="auto"/>
            <w:left w:val="none" w:sz="0" w:space="0" w:color="auto"/>
            <w:bottom w:val="none" w:sz="0" w:space="0" w:color="auto"/>
            <w:right w:val="none" w:sz="0" w:space="0" w:color="auto"/>
          </w:divBdr>
          <w:divsChild>
            <w:div w:id="2050648019">
              <w:marLeft w:val="0"/>
              <w:marRight w:val="0"/>
              <w:marTop w:val="0"/>
              <w:marBottom w:val="0"/>
              <w:divBdr>
                <w:top w:val="none" w:sz="0" w:space="0" w:color="auto"/>
                <w:left w:val="none" w:sz="0" w:space="0" w:color="auto"/>
                <w:bottom w:val="none" w:sz="0" w:space="0" w:color="auto"/>
                <w:right w:val="none" w:sz="0" w:space="0" w:color="auto"/>
              </w:divBdr>
            </w:div>
          </w:divsChild>
        </w:div>
        <w:div w:id="1313437974">
          <w:marLeft w:val="0"/>
          <w:marRight w:val="0"/>
          <w:marTop w:val="0"/>
          <w:marBottom w:val="0"/>
          <w:divBdr>
            <w:top w:val="none" w:sz="0" w:space="0" w:color="auto"/>
            <w:left w:val="none" w:sz="0" w:space="0" w:color="auto"/>
            <w:bottom w:val="none" w:sz="0" w:space="0" w:color="auto"/>
            <w:right w:val="none" w:sz="0" w:space="0" w:color="auto"/>
          </w:divBdr>
          <w:divsChild>
            <w:div w:id="2035301893">
              <w:marLeft w:val="0"/>
              <w:marRight w:val="0"/>
              <w:marTop w:val="0"/>
              <w:marBottom w:val="0"/>
              <w:divBdr>
                <w:top w:val="none" w:sz="0" w:space="0" w:color="auto"/>
                <w:left w:val="none" w:sz="0" w:space="0" w:color="auto"/>
                <w:bottom w:val="none" w:sz="0" w:space="0" w:color="auto"/>
                <w:right w:val="none" w:sz="0" w:space="0" w:color="auto"/>
              </w:divBdr>
            </w:div>
          </w:divsChild>
        </w:div>
        <w:div w:id="864906098">
          <w:marLeft w:val="0"/>
          <w:marRight w:val="0"/>
          <w:marTop w:val="0"/>
          <w:marBottom w:val="0"/>
          <w:divBdr>
            <w:top w:val="none" w:sz="0" w:space="0" w:color="auto"/>
            <w:left w:val="none" w:sz="0" w:space="0" w:color="auto"/>
            <w:bottom w:val="none" w:sz="0" w:space="0" w:color="auto"/>
            <w:right w:val="none" w:sz="0" w:space="0" w:color="auto"/>
          </w:divBdr>
          <w:divsChild>
            <w:div w:id="1939674768">
              <w:marLeft w:val="0"/>
              <w:marRight w:val="0"/>
              <w:marTop w:val="0"/>
              <w:marBottom w:val="0"/>
              <w:divBdr>
                <w:top w:val="none" w:sz="0" w:space="0" w:color="auto"/>
                <w:left w:val="none" w:sz="0" w:space="0" w:color="auto"/>
                <w:bottom w:val="none" w:sz="0" w:space="0" w:color="auto"/>
                <w:right w:val="none" w:sz="0" w:space="0" w:color="auto"/>
              </w:divBdr>
            </w:div>
          </w:divsChild>
        </w:div>
        <w:div w:id="172692805">
          <w:marLeft w:val="0"/>
          <w:marRight w:val="0"/>
          <w:marTop w:val="0"/>
          <w:marBottom w:val="0"/>
          <w:divBdr>
            <w:top w:val="none" w:sz="0" w:space="0" w:color="auto"/>
            <w:left w:val="none" w:sz="0" w:space="0" w:color="auto"/>
            <w:bottom w:val="none" w:sz="0" w:space="0" w:color="auto"/>
            <w:right w:val="none" w:sz="0" w:space="0" w:color="auto"/>
          </w:divBdr>
          <w:divsChild>
            <w:div w:id="310251291">
              <w:marLeft w:val="0"/>
              <w:marRight w:val="0"/>
              <w:marTop w:val="0"/>
              <w:marBottom w:val="0"/>
              <w:divBdr>
                <w:top w:val="none" w:sz="0" w:space="0" w:color="auto"/>
                <w:left w:val="none" w:sz="0" w:space="0" w:color="auto"/>
                <w:bottom w:val="none" w:sz="0" w:space="0" w:color="auto"/>
                <w:right w:val="none" w:sz="0" w:space="0" w:color="auto"/>
              </w:divBdr>
            </w:div>
          </w:divsChild>
        </w:div>
        <w:div w:id="1505053911">
          <w:marLeft w:val="0"/>
          <w:marRight w:val="0"/>
          <w:marTop w:val="0"/>
          <w:marBottom w:val="0"/>
          <w:divBdr>
            <w:top w:val="none" w:sz="0" w:space="0" w:color="auto"/>
            <w:left w:val="none" w:sz="0" w:space="0" w:color="auto"/>
            <w:bottom w:val="none" w:sz="0" w:space="0" w:color="auto"/>
            <w:right w:val="none" w:sz="0" w:space="0" w:color="auto"/>
          </w:divBdr>
          <w:divsChild>
            <w:div w:id="73401907">
              <w:marLeft w:val="0"/>
              <w:marRight w:val="0"/>
              <w:marTop w:val="0"/>
              <w:marBottom w:val="0"/>
              <w:divBdr>
                <w:top w:val="none" w:sz="0" w:space="0" w:color="auto"/>
                <w:left w:val="none" w:sz="0" w:space="0" w:color="auto"/>
                <w:bottom w:val="none" w:sz="0" w:space="0" w:color="auto"/>
                <w:right w:val="none" w:sz="0" w:space="0" w:color="auto"/>
              </w:divBdr>
            </w:div>
          </w:divsChild>
        </w:div>
        <w:div w:id="1883786156">
          <w:marLeft w:val="0"/>
          <w:marRight w:val="0"/>
          <w:marTop w:val="0"/>
          <w:marBottom w:val="0"/>
          <w:divBdr>
            <w:top w:val="none" w:sz="0" w:space="0" w:color="auto"/>
            <w:left w:val="none" w:sz="0" w:space="0" w:color="auto"/>
            <w:bottom w:val="none" w:sz="0" w:space="0" w:color="auto"/>
            <w:right w:val="none" w:sz="0" w:space="0" w:color="auto"/>
          </w:divBdr>
          <w:divsChild>
            <w:div w:id="1626737467">
              <w:marLeft w:val="0"/>
              <w:marRight w:val="0"/>
              <w:marTop w:val="0"/>
              <w:marBottom w:val="0"/>
              <w:divBdr>
                <w:top w:val="none" w:sz="0" w:space="0" w:color="auto"/>
                <w:left w:val="none" w:sz="0" w:space="0" w:color="auto"/>
                <w:bottom w:val="none" w:sz="0" w:space="0" w:color="auto"/>
                <w:right w:val="none" w:sz="0" w:space="0" w:color="auto"/>
              </w:divBdr>
            </w:div>
          </w:divsChild>
        </w:div>
        <w:div w:id="616568670">
          <w:marLeft w:val="0"/>
          <w:marRight w:val="0"/>
          <w:marTop w:val="0"/>
          <w:marBottom w:val="0"/>
          <w:divBdr>
            <w:top w:val="none" w:sz="0" w:space="0" w:color="auto"/>
            <w:left w:val="none" w:sz="0" w:space="0" w:color="auto"/>
            <w:bottom w:val="none" w:sz="0" w:space="0" w:color="auto"/>
            <w:right w:val="none" w:sz="0" w:space="0" w:color="auto"/>
          </w:divBdr>
          <w:divsChild>
            <w:div w:id="477648274">
              <w:marLeft w:val="0"/>
              <w:marRight w:val="0"/>
              <w:marTop w:val="0"/>
              <w:marBottom w:val="0"/>
              <w:divBdr>
                <w:top w:val="none" w:sz="0" w:space="0" w:color="auto"/>
                <w:left w:val="none" w:sz="0" w:space="0" w:color="auto"/>
                <w:bottom w:val="none" w:sz="0" w:space="0" w:color="auto"/>
                <w:right w:val="none" w:sz="0" w:space="0" w:color="auto"/>
              </w:divBdr>
            </w:div>
            <w:div w:id="1737121086">
              <w:marLeft w:val="0"/>
              <w:marRight w:val="0"/>
              <w:marTop w:val="0"/>
              <w:marBottom w:val="0"/>
              <w:divBdr>
                <w:top w:val="none" w:sz="0" w:space="0" w:color="auto"/>
                <w:left w:val="none" w:sz="0" w:space="0" w:color="auto"/>
                <w:bottom w:val="none" w:sz="0" w:space="0" w:color="auto"/>
                <w:right w:val="none" w:sz="0" w:space="0" w:color="auto"/>
              </w:divBdr>
            </w:div>
            <w:div w:id="928126421">
              <w:marLeft w:val="0"/>
              <w:marRight w:val="0"/>
              <w:marTop w:val="0"/>
              <w:marBottom w:val="0"/>
              <w:divBdr>
                <w:top w:val="none" w:sz="0" w:space="0" w:color="auto"/>
                <w:left w:val="none" w:sz="0" w:space="0" w:color="auto"/>
                <w:bottom w:val="none" w:sz="0" w:space="0" w:color="auto"/>
                <w:right w:val="none" w:sz="0" w:space="0" w:color="auto"/>
              </w:divBdr>
            </w:div>
          </w:divsChild>
        </w:div>
        <w:div w:id="1988121751">
          <w:marLeft w:val="0"/>
          <w:marRight w:val="0"/>
          <w:marTop w:val="0"/>
          <w:marBottom w:val="0"/>
          <w:divBdr>
            <w:top w:val="none" w:sz="0" w:space="0" w:color="auto"/>
            <w:left w:val="none" w:sz="0" w:space="0" w:color="auto"/>
            <w:bottom w:val="none" w:sz="0" w:space="0" w:color="auto"/>
            <w:right w:val="none" w:sz="0" w:space="0" w:color="auto"/>
          </w:divBdr>
          <w:divsChild>
            <w:div w:id="262884073">
              <w:marLeft w:val="0"/>
              <w:marRight w:val="0"/>
              <w:marTop w:val="0"/>
              <w:marBottom w:val="0"/>
              <w:divBdr>
                <w:top w:val="none" w:sz="0" w:space="0" w:color="auto"/>
                <w:left w:val="none" w:sz="0" w:space="0" w:color="auto"/>
                <w:bottom w:val="none" w:sz="0" w:space="0" w:color="auto"/>
                <w:right w:val="none" w:sz="0" w:space="0" w:color="auto"/>
              </w:divBdr>
            </w:div>
          </w:divsChild>
        </w:div>
        <w:div w:id="202792366">
          <w:marLeft w:val="0"/>
          <w:marRight w:val="0"/>
          <w:marTop w:val="0"/>
          <w:marBottom w:val="0"/>
          <w:divBdr>
            <w:top w:val="none" w:sz="0" w:space="0" w:color="auto"/>
            <w:left w:val="none" w:sz="0" w:space="0" w:color="auto"/>
            <w:bottom w:val="none" w:sz="0" w:space="0" w:color="auto"/>
            <w:right w:val="none" w:sz="0" w:space="0" w:color="auto"/>
          </w:divBdr>
          <w:divsChild>
            <w:div w:id="1435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14">
      <w:bodyDiv w:val="1"/>
      <w:marLeft w:val="0"/>
      <w:marRight w:val="0"/>
      <w:marTop w:val="0"/>
      <w:marBottom w:val="0"/>
      <w:divBdr>
        <w:top w:val="none" w:sz="0" w:space="0" w:color="auto"/>
        <w:left w:val="none" w:sz="0" w:space="0" w:color="auto"/>
        <w:bottom w:val="none" w:sz="0" w:space="0" w:color="auto"/>
        <w:right w:val="none" w:sz="0" w:space="0" w:color="auto"/>
      </w:divBdr>
    </w:div>
    <w:div w:id="2055695400">
      <w:bodyDiv w:val="1"/>
      <w:marLeft w:val="0"/>
      <w:marRight w:val="0"/>
      <w:marTop w:val="0"/>
      <w:marBottom w:val="0"/>
      <w:divBdr>
        <w:top w:val="none" w:sz="0" w:space="0" w:color="auto"/>
        <w:left w:val="none" w:sz="0" w:space="0" w:color="auto"/>
        <w:bottom w:val="none" w:sz="0" w:space="0" w:color="auto"/>
        <w:right w:val="none" w:sz="0" w:space="0" w:color="auto"/>
      </w:divBdr>
      <w:divsChild>
        <w:div w:id="569460267">
          <w:marLeft w:val="0"/>
          <w:marRight w:val="0"/>
          <w:marTop w:val="0"/>
          <w:marBottom w:val="0"/>
          <w:divBdr>
            <w:top w:val="none" w:sz="0" w:space="0" w:color="auto"/>
            <w:left w:val="none" w:sz="0" w:space="0" w:color="auto"/>
            <w:bottom w:val="none" w:sz="0" w:space="0" w:color="auto"/>
            <w:right w:val="none" w:sz="0" w:space="0" w:color="auto"/>
          </w:divBdr>
          <w:divsChild>
            <w:div w:id="909997398">
              <w:marLeft w:val="0"/>
              <w:marRight w:val="0"/>
              <w:marTop w:val="0"/>
              <w:marBottom w:val="0"/>
              <w:divBdr>
                <w:top w:val="none" w:sz="0" w:space="0" w:color="auto"/>
                <w:left w:val="none" w:sz="0" w:space="0" w:color="auto"/>
                <w:bottom w:val="none" w:sz="0" w:space="0" w:color="auto"/>
                <w:right w:val="none" w:sz="0" w:space="0" w:color="auto"/>
              </w:divBdr>
            </w:div>
          </w:divsChild>
        </w:div>
        <w:div w:id="4208983">
          <w:marLeft w:val="0"/>
          <w:marRight w:val="0"/>
          <w:marTop w:val="0"/>
          <w:marBottom w:val="0"/>
          <w:divBdr>
            <w:top w:val="none" w:sz="0" w:space="0" w:color="auto"/>
            <w:left w:val="none" w:sz="0" w:space="0" w:color="auto"/>
            <w:bottom w:val="none" w:sz="0" w:space="0" w:color="auto"/>
            <w:right w:val="none" w:sz="0" w:space="0" w:color="auto"/>
          </w:divBdr>
          <w:divsChild>
            <w:div w:id="257714717">
              <w:marLeft w:val="0"/>
              <w:marRight w:val="0"/>
              <w:marTop w:val="0"/>
              <w:marBottom w:val="0"/>
              <w:divBdr>
                <w:top w:val="none" w:sz="0" w:space="0" w:color="auto"/>
                <w:left w:val="none" w:sz="0" w:space="0" w:color="auto"/>
                <w:bottom w:val="none" w:sz="0" w:space="0" w:color="auto"/>
                <w:right w:val="none" w:sz="0" w:space="0" w:color="auto"/>
              </w:divBdr>
            </w:div>
          </w:divsChild>
        </w:div>
        <w:div w:id="677388488">
          <w:marLeft w:val="0"/>
          <w:marRight w:val="0"/>
          <w:marTop w:val="0"/>
          <w:marBottom w:val="0"/>
          <w:divBdr>
            <w:top w:val="none" w:sz="0" w:space="0" w:color="auto"/>
            <w:left w:val="none" w:sz="0" w:space="0" w:color="auto"/>
            <w:bottom w:val="none" w:sz="0" w:space="0" w:color="auto"/>
            <w:right w:val="none" w:sz="0" w:space="0" w:color="auto"/>
          </w:divBdr>
          <w:divsChild>
            <w:div w:id="1152789175">
              <w:marLeft w:val="0"/>
              <w:marRight w:val="0"/>
              <w:marTop w:val="0"/>
              <w:marBottom w:val="0"/>
              <w:divBdr>
                <w:top w:val="none" w:sz="0" w:space="0" w:color="auto"/>
                <w:left w:val="none" w:sz="0" w:space="0" w:color="auto"/>
                <w:bottom w:val="none" w:sz="0" w:space="0" w:color="auto"/>
                <w:right w:val="none" w:sz="0" w:space="0" w:color="auto"/>
              </w:divBdr>
            </w:div>
            <w:div w:id="822743763">
              <w:marLeft w:val="0"/>
              <w:marRight w:val="0"/>
              <w:marTop w:val="0"/>
              <w:marBottom w:val="0"/>
              <w:divBdr>
                <w:top w:val="none" w:sz="0" w:space="0" w:color="auto"/>
                <w:left w:val="none" w:sz="0" w:space="0" w:color="auto"/>
                <w:bottom w:val="none" w:sz="0" w:space="0" w:color="auto"/>
                <w:right w:val="none" w:sz="0" w:space="0" w:color="auto"/>
              </w:divBdr>
            </w:div>
          </w:divsChild>
        </w:div>
        <w:div w:id="1464732332">
          <w:marLeft w:val="0"/>
          <w:marRight w:val="0"/>
          <w:marTop w:val="0"/>
          <w:marBottom w:val="0"/>
          <w:divBdr>
            <w:top w:val="none" w:sz="0" w:space="0" w:color="auto"/>
            <w:left w:val="none" w:sz="0" w:space="0" w:color="auto"/>
            <w:bottom w:val="none" w:sz="0" w:space="0" w:color="auto"/>
            <w:right w:val="none" w:sz="0" w:space="0" w:color="auto"/>
          </w:divBdr>
          <w:divsChild>
            <w:div w:id="766315940">
              <w:marLeft w:val="0"/>
              <w:marRight w:val="0"/>
              <w:marTop w:val="0"/>
              <w:marBottom w:val="0"/>
              <w:divBdr>
                <w:top w:val="none" w:sz="0" w:space="0" w:color="auto"/>
                <w:left w:val="none" w:sz="0" w:space="0" w:color="auto"/>
                <w:bottom w:val="none" w:sz="0" w:space="0" w:color="auto"/>
                <w:right w:val="none" w:sz="0" w:space="0" w:color="auto"/>
              </w:divBdr>
            </w:div>
            <w:div w:id="1520848830">
              <w:marLeft w:val="0"/>
              <w:marRight w:val="0"/>
              <w:marTop w:val="0"/>
              <w:marBottom w:val="0"/>
              <w:divBdr>
                <w:top w:val="none" w:sz="0" w:space="0" w:color="auto"/>
                <w:left w:val="none" w:sz="0" w:space="0" w:color="auto"/>
                <w:bottom w:val="none" w:sz="0" w:space="0" w:color="auto"/>
                <w:right w:val="none" w:sz="0" w:space="0" w:color="auto"/>
              </w:divBdr>
            </w:div>
          </w:divsChild>
        </w:div>
        <w:div w:id="1790313604">
          <w:marLeft w:val="0"/>
          <w:marRight w:val="0"/>
          <w:marTop w:val="0"/>
          <w:marBottom w:val="0"/>
          <w:divBdr>
            <w:top w:val="none" w:sz="0" w:space="0" w:color="auto"/>
            <w:left w:val="none" w:sz="0" w:space="0" w:color="auto"/>
            <w:bottom w:val="none" w:sz="0" w:space="0" w:color="auto"/>
            <w:right w:val="none" w:sz="0" w:space="0" w:color="auto"/>
          </w:divBdr>
          <w:divsChild>
            <w:div w:id="1624265446">
              <w:marLeft w:val="0"/>
              <w:marRight w:val="0"/>
              <w:marTop w:val="0"/>
              <w:marBottom w:val="0"/>
              <w:divBdr>
                <w:top w:val="none" w:sz="0" w:space="0" w:color="auto"/>
                <w:left w:val="none" w:sz="0" w:space="0" w:color="auto"/>
                <w:bottom w:val="none" w:sz="0" w:space="0" w:color="auto"/>
                <w:right w:val="none" w:sz="0" w:space="0" w:color="auto"/>
              </w:divBdr>
            </w:div>
          </w:divsChild>
        </w:div>
        <w:div w:id="1114398048">
          <w:marLeft w:val="0"/>
          <w:marRight w:val="0"/>
          <w:marTop w:val="0"/>
          <w:marBottom w:val="0"/>
          <w:divBdr>
            <w:top w:val="none" w:sz="0" w:space="0" w:color="auto"/>
            <w:left w:val="none" w:sz="0" w:space="0" w:color="auto"/>
            <w:bottom w:val="none" w:sz="0" w:space="0" w:color="auto"/>
            <w:right w:val="none" w:sz="0" w:space="0" w:color="auto"/>
          </w:divBdr>
          <w:divsChild>
            <w:div w:id="1246299415">
              <w:marLeft w:val="0"/>
              <w:marRight w:val="0"/>
              <w:marTop w:val="0"/>
              <w:marBottom w:val="0"/>
              <w:divBdr>
                <w:top w:val="none" w:sz="0" w:space="0" w:color="auto"/>
                <w:left w:val="none" w:sz="0" w:space="0" w:color="auto"/>
                <w:bottom w:val="none" w:sz="0" w:space="0" w:color="auto"/>
                <w:right w:val="none" w:sz="0" w:space="0" w:color="auto"/>
              </w:divBdr>
            </w:div>
          </w:divsChild>
        </w:div>
        <w:div w:id="1871529199">
          <w:marLeft w:val="0"/>
          <w:marRight w:val="0"/>
          <w:marTop w:val="0"/>
          <w:marBottom w:val="0"/>
          <w:divBdr>
            <w:top w:val="none" w:sz="0" w:space="0" w:color="auto"/>
            <w:left w:val="none" w:sz="0" w:space="0" w:color="auto"/>
            <w:bottom w:val="none" w:sz="0" w:space="0" w:color="auto"/>
            <w:right w:val="none" w:sz="0" w:space="0" w:color="auto"/>
          </w:divBdr>
          <w:divsChild>
            <w:div w:id="1279679724">
              <w:marLeft w:val="0"/>
              <w:marRight w:val="0"/>
              <w:marTop w:val="0"/>
              <w:marBottom w:val="0"/>
              <w:divBdr>
                <w:top w:val="none" w:sz="0" w:space="0" w:color="auto"/>
                <w:left w:val="none" w:sz="0" w:space="0" w:color="auto"/>
                <w:bottom w:val="none" w:sz="0" w:space="0" w:color="auto"/>
                <w:right w:val="none" w:sz="0" w:space="0" w:color="auto"/>
              </w:divBdr>
            </w:div>
          </w:divsChild>
        </w:div>
        <w:div w:id="1868373700">
          <w:marLeft w:val="0"/>
          <w:marRight w:val="0"/>
          <w:marTop w:val="0"/>
          <w:marBottom w:val="0"/>
          <w:divBdr>
            <w:top w:val="none" w:sz="0" w:space="0" w:color="auto"/>
            <w:left w:val="none" w:sz="0" w:space="0" w:color="auto"/>
            <w:bottom w:val="none" w:sz="0" w:space="0" w:color="auto"/>
            <w:right w:val="none" w:sz="0" w:space="0" w:color="auto"/>
          </w:divBdr>
          <w:divsChild>
            <w:div w:id="843980068">
              <w:marLeft w:val="0"/>
              <w:marRight w:val="0"/>
              <w:marTop w:val="0"/>
              <w:marBottom w:val="0"/>
              <w:divBdr>
                <w:top w:val="none" w:sz="0" w:space="0" w:color="auto"/>
                <w:left w:val="none" w:sz="0" w:space="0" w:color="auto"/>
                <w:bottom w:val="none" w:sz="0" w:space="0" w:color="auto"/>
                <w:right w:val="none" w:sz="0" w:space="0" w:color="auto"/>
              </w:divBdr>
            </w:div>
          </w:divsChild>
        </w:div>
        <w:div w:id="2039695045">
          <w:marLeft w:val="0"/>
          <w:marRight w:val="0"/>
          <w:marTop w:val="0"/>
          <w:marBottom w:val="0"/>
          <w:divBdr>
            <w:top w:val="none" w:sz="0" w:space="0" w:color="auto"/>
            <w:left w:val="none" w:sz="0" w:space="0" w:color="auto"/>
            <w:bottom w:val="none" w:sz="0" w:space="0" w:color="auto"/>
            <w:right w:val="none" w:sz="0" w:space="0" w:color="auto"/>
          </w:divBdr>
          <w:divsChild>
            <w:div w:id="1522627170">
              <w:marLeft w:val="0"/>
              <w:marRight w:val="0"/>
              <w:marTop w:val="0"/>
              <w:marBottom w:val="0"/>
              <w:divBdr>
                <w:top w:val="none" w:sz="0" w:space="0" w:color="auto"/>
                <w:left w:val="none" w:sz="0" w:space="0" w:color="auto"/>
                <w:bottom w:val="none" w:sz="0" w:space="0" w:color="auto"/>
                <w:right w:val="none" w:sz="0" w:space="0" w:color="auto"/>
              </w:divBdr>
            </w:div>
            <w:div w:id="1037706920">
              <w:marLeft w:val="0"/>
              <w:marRight w:val="0"/>
              <w:marTop w:val="0"/>
              <w:marBottom w:val="0"/>
              <w:divBdr>
                <w:top w:val="none" w:sz="0" w:space="0" w:color="auto"/>
                <w:left w:val="none" w:sz="0" w:space="0" w:color="auto"/>
                <w:bottom w:val="none" w:sz="0" w:space="0" w:color="auto"/>
                <w:right w:val="none" w:sz="0" w:space="0" w:color="auto"/>
              </w:divBdr>
            </w:div>
            <w:div w:id="467817958">
              <w:marLeft w:val="0"/>
              <w:marRight w:val="0"/>
              <w:marTop w:val="0"/>
              <w:marBottom w:val="0"/>
              <w:divBdr>
                <w:top w:val="none" w:sz="0" w:space="0" w:color="auto"/>
                <w:left w:val="none" w:sz="0" w:space="0" w:color="auto"/>
                <w:bottom w:val="none" w:sz="0" w:space="0" w:color="auto"/>
                <w:right w:val="none" w:sz="0" w:space="0" w:color="auto"/>
              </w:divBdr>
            </w:div>
            <w:div w:id="1789157412">
              <w:marLeft w:val="0"/>
              <w:marRight w:val="0"/>
              <w:marTop w:val="0"/>
              <w:marBottom w:val="0"/>
              <w:divBdr>
                <w:top w:val="none" w:sz="0" w:space="0" w:color="auto"/>
                <w:left w:val="none" w:sz="0" w:space="0" w:color="auto"/>
                <w:bottom w:val="none" w:sz="0" w:space="0" w:color="auto"/>
                <w:right w:val="none" w:sz="0" w:space="0" w:color="auto"/>
              </w:divBdr>
            </w:div>
            <w:div w:id="1779718912">
              <w:marLeft w:val="0"/>
              <w:marRight w:val="0"/>
              <w:marTop w:val="0"/>
              <w:marBottom w:val="0"/>
              <w:divBdr>
                <w:top w:val="none" w:sz="0" w:space="0" w:color="auto"/>
                <w:left w:val="none" w:sz="0" w:space="0" w:color="auto"/>
                <w:bottom w:val="none" w:sz="0" w:space="0" w:color="auto"/>
                <w:right w:val="none" w:sz="0" w:space="0" w:color="auto"/>
              </w:divBdr>
            </w:div>
            <w:div w:id="742531100">
              <w:marLeft w:val="0"/>
              <w:marRight w:val="0"/>
              <w:marTop w:val="0"/>
              <w:marBottom w:val="0"/>
              <w:divBdr>
                <w:top w:val="none" w:sz="0" w:space="0" w:color="auto"/>
                <w:left w:val="none" w:sz="0" w:space="0" w:color="auto"/>
                <w:bottom w:val="none" w:sz="0" w:space="0" w:color="auto"/>
                <w:right w:val="none" w:sz="0" w:space="0" w:color="auto"/>
              </w:divBdr>
            </w:div>
            <w:div w:id="1756586965">
              <w:marLeft w:val="0"/>
              <w:marRight w:val="0"/>
              <w:marTop w:val="0"/>
              <w:marBottom w:val="0"/>
              <w:divBdr>
                <w:top w:val="none" w:sz="0" w:space="0" w:color="auto"/>
                <w:left w:val="none" w:sz="0" w:space="0" w:color="auto"/>
                <w:bottom w:val="none" w:sz="0" w:space="0" w:color="auto"/>
                <w:right w:val="none" w:sz="0" w:space="0" w:color="auto"/>
              </w:divBdr>
            </w:div>
            <w:div w:id="41758523">
              <w:marLeft w:val="0"/>
              <w:marRight w:val="0"/>
              <w:marTop w:val="0"/>
              <w:marBottom w:val="0"/>
              <w:divBdr>
                <w:top w:val="none" w:sz="0" w:space="0" w:color="auto"/>
                <w:left w:val="none" w:sz="0" w:space="0" w:color="auto"/>
                <w:bottom w:val="none" w:sz="0" w:space="0" w:color="auto"/>
                <w:right w:val="none" w:sz="0" w:space="0" w:color="auto"/>
              </w:divBdr>
            </w:div>
          </w:divsChild>
        </w:div>
        <w:div w:id="56979582">
          <w:marLeft w:val="0"/>
          <w:marRight w:val="0"/>
          <w:marTop w:val="0"/>
          <w:marBottom w:val="0"/>
          <w:divBdr>
            <w:top w:val="none" w:sz="0" w:space="0" w:color="auto"/>
            <w:left w:val="none" w:sz="0" w:space="0" w:color="auto"/>
            <w:bottom w:val="none" w:sz="0" w:space="0" w:color="auto"/>
            <w:right w:val="none" w:sz="0" w:space="0" w:color="auto"/>
          </w:divBdr>
          <w:divsChild>
            <w:div w:id="572547689">
              <w:marLeft w:val="0"/>
              <w:marRight w:val="0"/>
              <w:marTop w:val="0"/>
              <w:marBottom w:val="0"/>
              <w:divBdr>
                <w:top w:val="none" w:sz="0" w:space="0" w:color="auto"/>
                <w:left w:val="none" w:sz="0" w:space="0" w:color="auto"/>
                <w:bottom w:val="none" w:sz="0" w:space="0" w:color="auto"/>
                <w:right w:val="none" w:sz="0" w:space="0" w:color="auto"/>
              </w:divBdr>
            </w:div>
          </w:divsChild>
        </w:div>
        <w:div w:id="1405185050">
          <w:marLeft w:val="0"/>
          <w:marRight w:val="0"/>
          <w:marTop w:val="0"/>
          <w:marBottom w:val="0"/>
          <w:divBdr>
            <w:top w:val="none" w:sz="0" w:space="0" w:color="auto"/>
            <w:left w:val="none" w:sz="0" w:space="0" w:color="auto"/>
            <w:bottom w:val="none" w:sz="0" w:space="0" w:color="auto"/>
            <w:right w:val="none" w:sz="0" w:space="0" w:color="auto"/>
          </w:divBdr>
          <w:divsChild>
            <w:div w:id="1203831870">
              <w:marLeft w:val="0"/>
              <w:marRight w:val="0"/>
              <w:marTop w:val="0"/>
              <w:marBottom w:val="0"/>
              <w:divBdr>
                <w:top w:val="none" w:sz="0" w:space="0" w:color="auto"/>
                <w:left w:val="none" w:sz="0" w:space="0" w:color="auto"/>
                <w:bottom w:val="none" w:sz="0" w:space="0" w:color="auto"/>
                <w:right w:val="none" w:sz="0" w:space="0" w:color="auto"/>
              </w:divBdr>
            </w:div>
          </w:divsChild>
        </w:div>
        <w:div w:id="711149476">
          <w:marLeft w:val="0"/>
          <w:marRight w:val="0"/>
          <w:marTop w:val="0"/>
          <w:marBottom w:val="0"/>
          <w:divBdr>
            <w:top w:val="none" w:sz="0" w:space="0" w:color="auto"/>
            <w:left w:val="none" w:sz="0" w:space="0" w:color="auto"/>
            <w:bottom w:val="none" w:sz="0" w:space="0" w:color="auto"/>
            <w:right w:val="none" w:sz="0" w:space="0" w:color="auto"/>
          </w:divBdr>
          <w:divsChild>
            <w:div w:id="1133518798">
              <w:marLeft w:val="0"/>
              <w:marRight w:val="0"/>
              <w:marTop w:val="0"/>
              <w:marBottom w:val="0"/>
              <w:divBdr>
                <w:top w:val="none" w:sz="0" w:space="0" w:color="auto"/>
                <w:left w:val="none" w:sz="0" w:space="0" w:color="auto"/>
                <w:bottom w:val="none" w:sz="0" w:space="0" w:color="auto"/>
                <w:right w:val="none" w:sz="0" w:space="0" w:color="auto"/>
              </w:divBdr>
            </w:div>
          </w:divsChild>
        </w:div>
        <w:div w:id="1871141490">
          <w:marLeft w:val="0"/>
          <w:marRight w:val="0"/>
          <w:marTop w:val="0"/>
          <w:marBottom w:val="0"/>
          <w:divBdr>
            <w:top w:val="none" w:sz="0" w:space="0" w:color="auto"/>
            <w:left w:val="none" w:sz="0" w:space="0" w:color="auto"/>
            <w:bottom w:val="none" w:sz="0" w:space="0" w:color="auto"/>
            <w:right w:val="none" w:sz="0" w:space="0" w:color="auto"/>
          </w:divBdr>
          <w:divsChild>
            <w:div w:id="2120176395">
              <w:marLeft w:val="0"/>
              <w:marRight w:val="0"/>
              <w:marTop w:val="0"/>
              <w:marBottom w:val="0"/>
              <w:divBdr>
                <w:top w:val="none" w:sz="0" w:space="0" w:color="auto"/>
                <w:left w:val="none" w:sz="0" w:space="0" w:color="auto"/>
                <w:bottom w:val="none" w:sz="0" w:space="0" w:color="auto"/>
                <w:right w:val="none" w:sz="0" w:space="0" w:color="auto"/>
              </w:divBdr>
            </w:div>
            <w:div w:id="1567571835">
              <w:marLeft w:val="0"/>
              <w:marRight w:val="0"/>
              <w:marTop w:val="0"/>
              <w:marBottom w:val="0"/>
              <w:divBdr>
                <w:top w:val="none" w:sz="0" w:space="0" w:color="auto"/>
                <w:left w:val="none" w:sz="0" w:space="0" w:color="auto"/>
                <w:bottom w:val="none" w:sz="0" w:space="0" w:color="auto"/>
                <w:right w:val="none" w:sz="0" w:space="0" w:color="auto"/>
              </w:divBdr>
            </w:div>
          </w:divsChild>
        </w:div>
        <w:div w:id="1803618896">
          <w:marLeft w:val="0"/>
          <w:marRight w:val="0"/>
          <w:marTop w:val="0"/>
          <w:marBottom w:val="0"/>
          <w:divBdr>
            <w:top w:val="none" w:sz="0" w:space="0" w:color="auto"/>
            <w:left w:val="none" w:sz="0" w:space="0" w:color="auto"/>
            <w:bottom w:val="none" w:sz="0" w:space="0" w:color="auto"/>
            <w:right w:val="none" w:sz="0" w:space="0" w:color="auto"/>
          </w:divBdr>
          <w:divsChild>
            <w:div w:id="2009596090">
              <w:marLeft w:val="0"/>
              <w:marRight w:val="0"/>
              <w:marTop w:val="0"/>
              <w:marBottom w:val="0"/>
              <w:divBdr>
                <w:top w:val="none" w:sz="0" w:space="0" w:color="auto"/>
                <w:left w:val="none" w:sz="0" w:space="0" w:color="auto"/>
                <w:bottom w:val="none" w:sz="0" w:space="0" w:color="auto"/>
                <w:right w:val="none" w:sz="0" w:space="0" w:color="auto"/>
              </w:divBdr>
            </w:div>
          </w:divsChild>
        </w:div>
        <w:div w:id="1587618587">
          <w:marLeft w:val="0"/>
          <w:marRight w:val="0"/>
          <w:marTop w:val="0"/>
          <w:marBottom w:val="0"/>
          <w:divBdr>
            <w:top w:val="none" w:sz="0" w:space="0" w:color="auto"/>
            <w:left w:val="none" w:sz="0" w:space="0" w:color="auto"/>
            <w:bottom w:val="none" w:sz="0" w:space="0" w:color="auto"/>
            <w:right w:val="none" w:sz="0" w:space="0" w:color="auto"/>
          </w:divBdr>
          <w:divsChild>
            <w:div w:id="1002202456">
              <w:marLeft w:val="0"/>
              <w:marRight w:val="0"/>
              <w:marTop w:val="0"/>
              <w:marBottom w:val="0"/>
              <w:divBdr>
                <w:top w:val="none" w:sz="0" w:space="0" w:color="auto"/>
                <w:left w:val="none" w:sz="0" w:space="0" w:color="auto"/>
                <w:bottom w:val="none" w:sz="0" w:space="0" w:color="auto"/>
                <w:right w:val="none" w:sz="0" w:space="0" w:color="auto"/>
              </w:divBdr>
            </w:div>
            <w:div w:id="68620727">
              <w:marLeft w:val="0"/>
              <w:marRight w:val="0"/>
              <w:marTop w:val="0"/>
              <w:marBottom w:val="0"/>
              <w:divBdr>
                <w:top w:val="none" w:sz="0" w:space="0" w:color="auto"/>
                <w:left w:val="none" w:sz="0" w:space="0" w:color="auto"/>
                <w:bottom w:val="none" w:sz="0" w:space="0" w:color="auto"/>
                <w:right w:val="none" w:sz="0" w:space="0" w:color="auto"/>
              </w:divBdr>
            </w:div>
            <w:div w:id="702941267">
              <w:marLeft w:val="0"/>
              <w:marRight w:val="0"/>
              <w:marTop w:val="0"/>
              <w:marBottom w:val="0"/>
              <w:divBdr>
                <w:top w:val="none" w:sz="0" w:space="0" w:color="auto"/>
                <w:left w:val="none" w:sz="0" w:space="0" w:color="auto"/>
                <w:bottom w:val="none" w:sz="0" w:space="0" w:color="auto"/>
                <w:right w:val="none" w:sz="0" w:space="0" w:color="auto"/>
              </w:divBdr>
            </w:div>
            <w:div w:id="1623804976">
              <w:marLeft w:val="0"/>
              <w:marRight w:val="0"/>
              <w:marTop w:val="0"/>
              <w:marBottom w:val="0"/>
              <w:divBdr>
                <w:top w:val="none" w:sz="0" w:space="0" w:color="auto"/>
                <w:left w:val="none" w:sz="0" w:space="0" w:color="auto"/>
                <w:bottom w:val="none" w:sz="0" w:space="0" w:color="auto"/>
                <w:right w:val="none" w:sz="0" w:space="0" w:color="auto"/>
              </w:divBdr>
            </w:div>
            <w:div w:id="1544444601">
              <w:marLeft w:val="0"/>
              <w:marRight w:val="0"/>
              <w:marTop w:val="0"/>
              <w:marBottom w:val="0"/>
              <w:divBdr>
                <w:top w:val="none" w:sz="0" w:space="0" w:color="auto"/>
                <w:left w:val="none" w:sz="0" w:space="0" w:color="auto"/>
                <w:bottom w:val="none" w:sz="0" w:space="0" w:color="auto"/>
                <w:right w:val="none" w:sz="0" w:space="0" w:color="auto"/>
              </w:divBdr>
            </w:div>
            <w:div w:id="2136672814">
              <w:marLeft w:val="0"/>
              <w:marRight w:val="0"/>
              <w:marTop w:val="0"/>
              <w:marBottom w:val="0"/>
              <w:divBdr>
                <w:top w:val="none" w:sz="0" w:space="0" w:color="auto"/>
                <w:left w:val="none" w:sz="0" w:space="0" w:color="auto"/>
                <w:bottom w:val="none" w:sz="0" w:space="0" w:color="auto"/>
                <w:right w:val="none" w:sz="0" w:space="0" w:color="auto"/>
              </w:divBdr>
            </w:div>
            <w:div w:id="147333619">
              <w:marLeft w:val="0"/>
              <w:marRight w:val="0"/>
              <w:marTop w:val="0"/>
              <w:marBottom w:val="0"/>
              <w:divBdr>
                <w:top w:val="none" w:sz="0" w:space="0" w:color="auto"/>
                <w:left w:val="none" w:sz="0" w:space="0" w:color="auto"/>
                <w:bottom w:val="none" w:sz="0" w:space="0" w:color="auto"/>
                <w:right w:val="none" w:sz="0" w:space="0" w:color="auto"/>
              </w:divBdr>
            </w:div>
            <w:div w:id="124206187">
              <w:marLeft w:val="0"/>
              <w:marRight w:val="0"/>
              <w:marTop w:val="0"/>
              <w:marBottom w:val="0"/>
              <w:divBdr>
                <w:top w:val="none" w:sz="0" w:space="0" w:color="auto"/>
                <w:left w:val="none" w:sz="0" w:space="0" w:color="auto"/>
                <w:bottom w:val="none" w:sz="0" w:space="0" w:color="auto"/>
                <w:right w:val="none" w:sz="0" w:space="0" w:color="auto"/>
              </w:divBdr>
            </w:div>
            <w:div w:id="1905066854">
              <w:marLeft w:val="0"/>
              <w:marRight w:val="0"/>
              <w:marTop w:val="0"/>
              <w:marBottom w:val="0"/>
              <w:divBdr>
                <w:top w:val="none" w:sz="0" w:space="0" w:color="auto"/>
                <w:left w:val="none" w:sz="0" w:space="0" w:color="auto"/>
                <w:bottom w:val="none" w:sz="0" w:space="0" w:color="auto"/>
                <w:right w:val="none" w:sz="0" w:space="0" w:color="auto"/>
              </w:divBdr>
            </w:div>
          </w:divsChild>
        </w:div>
        <w:div w:id="158545676">
          <w:marLeft w:val="0"/>
          <w:marRight w:val="0"/>
          <w:marTop w:val="0"/>
          <w:marBottom w:val="0"/>
          <w:divBdr>
            <w:top w:val="none" w:sz="0" w:space="0" w:color="auto"/>
            <w:left w:val="none" w:sz="0" w:space="0" w:color="auto"/>
            <w:bottom w:val="none" w:sz="0" w:space="0" w:color="auto"/>
            <w:right w:val="none" w:sz="0" w:space="0" w:color="auto"/>
          </w:divBdr>
          <w:divsChild>
            <w:div w:id="1361516779">
              <w:marLeft w:val="0"/>
              <w:marRight w:val="0"/>
              <w:marTop w:val="0"/>
              <w:marBottom w:val="0"/>
              <w:divBdr>
                <w:top w:val="none" w:sz="0" w:space="0" w:color="auto"/>
                <w:left w:val="none" w:sz="0" w:space="0" w:color="auto"/>
                <w:bottom w:val="none" w:sz="0" w:space="0" w:color="auto"/>
                <w:right w:val="none" w:sz="0" w:space="0" w:color="auto"/>
              </w:divBdr>
            </w:div>
          </w:divsChild>
        </w:div>
        <w:div w:id="1347172729">
          <w:marLeft w:val="0"/>
          <w:marRight w:val="0"/>
          <w:marTop w:val="0"/>
          <w:marBottom w:val="0"/>
          <w:divBdr>
            <w:top w:val="none" w:sz="0" w:space="0" w:color="auto"/>
            <w:left w:val="none" w:sz="0" w:space="0" w:color="auto"/>
            <w:bottom w:val="none" w:sz="0" w:space="0" w:color="auto"/>
            <w:right w:val="none" w:sz="0" w:space="0" w:color="auto"/>
          </w:divBdr>
          <w:divsChild>
            <w:div w:id="1754664069">
              <w:marLeft w:val="0"/>
              <w:marRight w:val="0"/>
              <w:marTop w:val="0"/>
              <w:marBottom w:val="0"/>
              <w:divBdr>
                <w:top w:val="none" w:sz="0" w:space="0" w:color="auto"/>
                <w:left w:val="none" w:sz="0" w:space="0" w:color="auto"/>
                <w:bottom w:val="none" w:sz="0" w:space="0" w:color="auto"/>
                <w:right w:val="none" w:sz="0" w:space="0" w:color="auto"/>
              </w:divBdr>
            </w:div>
          </w:divsChild>
        </w:div>
        <w:div w:id="1032346375">
          <w:marLeft w:val="0"/>
          <w:marRight w:val="0"/>
          <w:marTop w:val="0"/>
          <w:marBottom w:val="0"/>
          <w:divBdr>
            <w:top w:val="none" w:sz="0" w:space="0" w:color="auto"/>
            <w:left w:val="none" w:sz="0" w:space="0" w:color="auto"/>
            <w:bottom w:val="none" w:sz="0" w:space="0" w:color="auto"/>
            <w:right w:val="none" w:sz="0" w:space="0" w:color="auto"/>
          </w:divBdr>
          <w:divsChild>
            <w:div w:id="2044864186">
              <w:marLeft w:val="0"/>
              <w:marRight w:val="0"/>
              <w:marTop w:val="0"/>
              <w:marBottom w:val="0"/>
              <w:divBdr>
                <w:top w:val="none" w:sz="0" w:space="0" w:color="auto"/>
                <w:left w:val="none" w:sz="0" w:space="0" w:color="auto"/>
                <w:bottom w:val="none" w:sz="0" w:space="0" w:color="auto"/>
                <w:right w:val="none" w:sz="0" w:space="0" w:color="auto"/>
              </w:divBdr>
            </w:div>
          </w:divsChild>
        </w:div>
        <w:div w:id="2042396460">
          <w:marLeft w:val="0"/>
          <w:marRight w:val="0"/>
          <w:marTop w:val="0"/>
          <w:marBottom w:val="0"/>
          <w:divBdr>
            <w:top w:val="none" w:sz="0" w:space="0" w:color="auto"/>
            <w:left w:val="none" w:sz="0" w:space="0" w:color="auto"/>
            <w:bottom w:val="none" w:sz="0" w:space="0" w:color="auto"/>
            <w:right w:val="none" w:sz="0" w:space="0" w:color="auto"/>
          </w:divBdr>
          <w:divsChild>
            <w:div w:id="1111129186">
              <w:marLeft w:val="0"/>
              <w:marRight w:val="0"/>
              <w:marTop w:val="0"/>
              <w:marBottom w:val="0"/>
              <w:divBdr>
                <w:top w:val="none" w:sz="0" w:space="0" w:color="auto"/>
                <w:left w:val="none" w:sz="0" w:space="0" w:color="auto"/>
                <w:bottom w:val="none" w:sz="0" w:space="0" w:color="auto"/>
                <w:right w:val="none" w:sz="0" w:space="0" w:color="auto"/>
              </w:divBdr>
            </w:div>
            <w:div w:id="2037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2741">
      <w:bodyDiv w:val="1"/>
      <w:marLeft w:val="0"/>
      <w:marRight w:val="0"/>
      <w:marTop w:val="0"/>
      <w:marBottom w:val="0"/>
      <w:divBdr>
        <w:top w:val="none" w:sz="0" w:space="0" w:color="auto"/>
        <w:left w:val="none" w:sz="0" w:space="0" w:color="auto"/>
        <w:bottom w:val="none" w:sz="0" w:space="0" w:color="auto"/>
        <w:right w:val="none" w:sz="0" w:space="0" w:color="auto"/>
      </w:divBdr>
      <w:divsChild>
        <w:div w:id="1625845339">
          <w:marLeft w:val="0"/>
          <w:marRight w:val="0"/>
          <w:marTop w:val="0"/>
          <w:marBottom w:val="0"/>
          <w:divBdr>
            <w:top w:val="none" w:sz="0" w:space="0" w:color="auto"/>
            <w:left w:val="none" w:sz="0" w:space="0" w:color="auto"/>
            <w:bottom w:val="none" w:sz="0" w:space="0" w:color="auto"/>
            <w:right w:val="none" w:sz="0" w:space="0" w:color="auto"/>
          </w:divBdr>
          <w:divsChild>
            <w:div w:id="1491629967">
              <w:marLeft w:val="0"/>
              <w:marRight w:val="0"/>
              <w:marTop w:val="0"/>
              <w:marBottom w:val="0"/>
              <w:divBdr>
                <w:top w:val="none" w:sz="0" w:space="0" w:color="auto"/>
                <w:left w:val="none" w:sz="0" w:space="0" w:color="auto"/>
                <w:bottom w:val="none" w:sz="0" w:space="0" w:color="auto"/>
                <w:right w:val="none" w:sz="0" w:space="0" w:color="auto"/>
              </w:divBdr>
            </w:div>
          </w:divsChild>
        </w:div>
        <w:div w:id="1689987088">
          <w:marLeft w:val="0"/>
          <w:marRight w:val="0"/>
          <w:marTop w:val="0"/>
          <w:marBottom w:val="0"/>
          <w:divBdr>
            <w:top w:val="none" w:sz="0" w:space="0" w:color="auto"/>
            <w:left w:val="none" w:sz="0" w:space="0" w:color="auto"/>
            <w:bottom w:val="none" w:sz="0" w:space="0" w:color="auto"/>
            <w:right w:val="none" w:sz="0" w:space="0" w:color="auto"/>
          </w:divBdr>
          <w:divsChild>
            <w:div w:id="1281032218">
              <w:marLeft w:val="0"/>
              <w:marRight w:val="0"/>
              <w:marTop w:val="0"/>
              <w:marBottom w:val="0"/>
              <w:divBdr>
                <w:top w:val="none" w:sz="0" w:space="0" w:color="auto"/>
                <w:left w:val="none" w:sz="0" w:space="0" w:color="auto"/>
                <w:bottom w:val="none" w:sz="0" w:space="0" w:color="auto"/>
                <w:right w:val="none" w:sz="0" w:space="0" w:color="auto"/>
              </w:divBdr>
            </w:div>
          </w:divsChild>
        </w:div>
        <w:div w:id="859969845">
          <w:marLeft w:val="0"/>
          <w:marRight w:val="0"/>
          <w:marTop w:val="0"/>
          <w:marBottom w:val="0"/>
          <w:divBdr>
            <w:top w:val="none" w:sz="0" w:space="0" w:color="auto"/>
            <w:left w:val="none" w:sz="0" w:space="0" w:color="auto"/>
            <w:bottom w:val="none" w:sz="0" w:space="0" w:color="auto"/>
            <w:right w:val="none" w:sz="0" w:space="0" w:color="auto"/>
          </w:divBdr>
          <w:divsChild>
            <w:div w:id="29377142">
              <w:marLeft w:val="0"/>
              <w:marRight w:val="0"/>
              <w:marTop w:val="0"/>
              <w:marBottom w:val="0"/>
              <w:divBdr>
                <w:top w:val="none" w:sz="0" w:space="0" w:color="auto"/>
                <w:left w:val="none" w:sz="0" w:space="0" w:color="auto"/>
                <w:bottom w:val="none" w:sz="0" w:space="0" w:color="auto"/>
                <w:right w:val="none" w:sz="0" w:space="0" w:color="auto"/>
              </w:divBdr>
            </w:div>
          </w:divsChild>
        </w:div>
        <w:div w:id="1822650699">
          <w:marLeft w:val="0"/>
          <w:marRight w:val="0"/>
          <w:marTop w:val="0"/>
          <w:marBottom w:val="0"/>
          <w:divBdr>
            <w:top w:val="none" w:sz="0" w:space="0" w:color="auto"/>
            <w:left w:val="none" w:sz="0" w:space="0" w:color="auto"/>
            <w:bottom w:val="none" w:sz="0" w:space="0" w:color="auto"/>
            <w:right w:val="none" w:sz="0" w:space="0" w:color="auto"/>
          </w:divBdr>
          <w:divsChild>
            <w:div w:id="613363311">
              <w:marLeft w:val="0"/>
              <w:marRight w:val="0"/>
              <w:marTop w:val="0"/>
              <w:marBottom w:val="0"/>
              <w:divBdr>
                <w:top w:val="none" w:sz="0" w:space="0" w:color="auto"/>
                <w:left w:val="none" w:sz="0" w:space="0" w:color="auto"/>
                <w:bottom w:val="none" w:sz="0" w:space="0" w:color="auto"/>
                <w:right w:val="none" w:sz="0" w:space="0" w:color="auto"/>
              </w:divBdr>
            </w:div>
          </w:divsChild>
        </w:div>
        <w:div w:id="309330987">
          <w:marLeft w:val="0"/>
          <w:marRight w:val="0"/>
          <w:marTop w:val="0"/>
          <w:marBottom w:val="0"/>
          <w:divBdr>
            <w:top w:val="none" w:sz="0" w:space="0" w:color="auto"/>
            <w:left w:val="none" w:sz="0" w:space="0" w:color="auto"/>
            <w:bottom w:val="none" w:sz="0" w:space="0" w:color="auto"/>
            <w:right w:val="none" w:sz="0" w:space="0" w:color="auto"/>
          </w:divBdr>
          <w:divsChild>
            <w:div w:id="1975481106">
              <w:marLeft w:val="0"/>
              <w:marRight w:val="0"/>
              <w:marTop w:val="0"/>
              <w:marBottom w:val="0"/>
              <w:divBdr>
                <w:top w:val="none" w:sz="0" w:space="0" w:color="auto"/>
                <w:left w:val="none" w:sz="0" w:space="0" w:color="auto"/>
                <w:bottom w:val="none" w:sz="0" w:space="0" w:color="auto"/>
                <w:right w:val="none" w:sz="0" w:space="0" w:color="auto"/>
              </w:divBdr>
            </w:div>
          </w:divsChild>
        </w:div>
        <w:div w:id="1870335225">
          <w:marLeft w:val="0"/>
          <w:marRight w:val="0"/>
          <w:marTop w:val="0"/>
          <w:marBottom w:val="0"/>
          <w:divBdr>
            <w:top w:val="none" w:sz="0" w:space="0" w:color="auto"/>
            <w:left w:val="none" w:sz="0" w:space="0" w:color="auto"/>
            <w:bottom w:val="none" w:sz="0" w:space="0" w:color="auto"/>
            <w:right w:val="none" w:sz="0" w:space="0" w:color="auto"/>
          </w:divBdr>
          <w:divsChild>
            <w:div w:id="1918973985">
              <w:marLeft w:val="0"/>
              <w:marRight w:val="0"/>
              <w:marTop w:val="0"/>
              <w:marBottom w:val="0"/>
              <w:divBdr>
                <w:top w:val="none" w:sz="0" w:space="0" w:color="auto"/>
                <w:left w:val="none" w:sz="0" w:space="0" w:color="auto"/>
                <w:bottom w:val="none" w:sz="0" w:space="0" w:color="auto"/>
                <w:right w:val="none" w:sz="0" w:space="0" w:color="auto"/>
              </w:divBdr>
            </w:div>
          </w:divsChild>
        </w:div>
        <w:div w:id="126364950">
          <w:marLeft w:val="0"/>
          <w:marRight w:val="0"/>
          <w:marTop w:val="0"/>
          <w:marBottom w:val="0"/>
          <w:divBdr>
            <w:top w:val="none" w:sz="0" w:space="0" w:color="auto"/>
            <w:left w:val="none" w:sz="0" w:space="0" w:color="auto"/>
            <w:bottom w:val="none" w:sz="0" w:space="0" w:color="auto"/>
            <w:right w:val="none" w:sz="0" w:space="0" w:color="auto"/>
          </w:divBdr>
          <w:divsChild>
            <w:div w:id="946817319">
              <w:marLeft w:val="0"/>
              <w:marRight w:val="0"/>
              <w:marTop w:val="0"/>
              <w:marBottom w:val="0"/>
              <w:divBdr>
                <w:top w:val="none" w:sz="0" w:space="0" w:color="auto"/>
                <w:left w:val="none" w:sz="0" w:space="0" w:color="auto"/>
                <w:bottom w:val="none" w:sz="0" w:space="0" w:color="auto"/>
                <w:right w:val="none" w:sz="0" w:space="0" w:color="auto"/>
              </w:divBdr>
            </w:div>
          </w:divsChild>
        </w:div>
        <w:div w:id="111436325">
          <w:marLeft w:val="0"/>
          <w:marRight w:val="0"/>
          <w:marTop w:val="0"/>
          <w:marBottom w:val="0"/>
          <w:divBdr>
            <w:top w:val="none" w:sz="0" w:space="0" w:color="auto"/>
            <w:left w:val="none" w:sz="0" w:space="0" w:color="auto"/>
            <w:bottom w:val="none" w:sz="0" w:space="0" w:color="auto"/>
            <w:right w:val="none" w:sz="0" w:space="0" w:color="auto"/>
          </w:divBdr>
          <w:divsChild>
            <w:div w:id="1247038866">
              <w:marLeft w:val="0"/>
              <w:marRight w:val="0"/>
              <w:marTop w:val="0"/>
              <w:marBottom w:val="0"/>
              <w:divBdr>
                <w:top w:val="none" w:sz="0" w:space="0" w:color="auto"/>
                <w:left w:val="none" w:sz="0" w:space="0" w:color="auto"/>
                <w:bottom w:val="none" w:sz="0" w:space="0" w:color="auto"/>
                <w:right w:val="none" w:sz="0" w:space="0" w:color="auto"/>
              </w:divBdr>
            </w:div>
          </w:divsChild>
        </w:div>
        <w:div w:id="945697451">
          <w:marLeft w:val="0"/>
          <w:marRight w:val="0"/>
          <w:marTop w:val="0"/>
          <w:marBottom w:val="0"/>
          <w:divBdr>
            <w:top w:val="none" w:sz="0" w:space="0" w:color="auto"/>
            <w:left w:val="none" w:sz="0" w:space="0" w:color="auto"/>
            <w:bottom w:val="none" w:sz="0" w:space="0" w:color="auto"/>
            <w:right w:val="none" w:sz="0" w:space="0" w:color="auto"/>
          </w:divBdr>
          <w:divsChild>
            <w:div w:id="1222063349">
              <w:marLeft w:val="0"/>
              <w:marRight w:val="0"/>
              <w:marTop w:val="0"/>
              <w:marBottom w:val="0"/>
              <w:divBdr>
                <w:top w:val="none" w:sz="0" w:space="0" w:color="auto"/>
                <w:left w:val="none" w:sz="0" w:space="0" w:color="auto"/>
                <w:bottom w:val="none" w:sz="0" w:space="0" w:color="auto"/>
                <w:right w:val="none" w:sz="0" w:space="0" w:color="auto"/>
              </w:divBdr>
            </w:div>
          </w:divsChild>
        </w:div>
        <w:div w:id="1277054363">
          <w:marLeft w:val="0"/>
          <w:marRight w:val="0"/>
          <w:marTop w:val="0"/>
          <w:marBottom w:val="0"/>
          <w:divBdr>
            <w:top w:val="none" w:sz="0" w:space="0" w:color="auto"/>
            <w:left w:val="none" w:sz="0" w:space="0" w:color="auto"/>
            <w:bottom w:val="none" w:sz="0" w:space="0" w:color="auto"/>
            <w:right w:val="none" w:sz="0" w:space="0" w:color="auto"/>
          </w:divBdr>
          <w:divsChild>
            <w:div w:id="1831167085">
              <w:marLeft w:val="0"/>
              <w:marRight w:val="0"/>
              <w:marTop w:val="0"/>
              <w:marBottom w:val="0"/>
              <w:divBdr>
                <w:top w:val="none" w:sz="0" w:space="0" w:color="auto"/>
                <w:left w:val="none" w:sz="0" w:space="0" w:color="auto"/>
                <w:bottom w:val="none" w:sz="0" w:space="0" w:color="auto"/>
                <w:right w:val="none" w:sz="0" w:space="0" w:color="auto"/>
              </w:divBdr>
            </w:div>
          </w:divsChild>
        </w:div>
        <w:div w:id="371467061">
          <w:marLeft w:val="0"/>
          <w:marRight w:val="0"/>
          <w:marTop w:val="0"/>
          <w:marBottom w:val="0"/>
          <w:divBdr>
            <w:top w:val="none" w:sz="0" w:space="0" w:color="auto"/>
            <w:left w:val="none" w:sz="0" w:space="0" w:color="auto"/>
            <w:bottom w:val="none" w:sz="0" w:space="0" w:color="auto"/>
            <w:right w:val="none" w:sz="0" w:space="0" w:color="auto"/>
          </w:divBdr>
          <w:divsChild>
            <w:div w:id="1279530484">
              <w:marLeft w:val="0"/>
              <w:marRight w:val="0"/>
              <w:marTop w:val="0"/>
              <w:marBottom w:val="0"/>
              <w:divBdr>
                <w:top w:val="none" w:sz="0" w:space="0" w:color="auto"/>
                <w:left w:val="none" w:sz="0" w:space="0" w:color="auto"/>
                <w:bottom w:val="none" w:sz="0" w:space="0" w:color="auto"/>
                <w:right w:val="none" w:sz="0" w:space="0" w:color="auto"/>
              </w:divBdr>
            </w:div>
            <w:div w:id="1233737995">
              <w:marLeft w:val="0"/>
              <w:marRight w:val="0"/>
              <w:marTop w:val="0"/>
              <w:marBottom w:val="0"/>
              <w:divBdr>
                <w:top w:val="none" w:sz="0" w:space="0" w:color="auto"/>
                <w:left w:val="none" w:sz="0" w:space="0" w:color="auto"/>
                <w:bottom w:val="none" w:sz="0" w:space="0" w:color="auto"/>
                <w:right w:val="none" w:sz="0" w:space="0" w:color="auto"/>
              </w:divBdr>
            </w:div>
          </w:divsChild>
        </w:div>
        <w:div w:id="2017728248">
          <w:marLeft w:val="0"/>
          <w:marRight w:val="0"/>
          <w:marTop w:val="0"/>
          <w:marBottom w:val="0"/>
          <w:divBdr>
            <w:top w:val="none" w:sz="0" w:space="0" w:color="auto"/>
            <w:left w:val="none" w:sz="0" w:space="0" w:color="auto"/>
            <w:bottom w:val="none" w:sz="0" w:space="0" w:color="auto"/>
            <w:right w:val="none" w:sz="0" w:space="0" w:color="auto"/>
          </w:divBdr>
          <w:divsChild>
            <w:div w:id="1303390377">
              <w:marLeft w:val="0"/>
              <w:marRight w:val="0"/>
              <w:marTop w:val="0"/>
              <w:marBottom w:val="0"/>
              <w:divBdr>
                <w:top w:val="none" w:sz="0" w:space="0" w:color="auto"/>
                <w:left w:val="none" w:sz="0" w:space="0" w:color="auto"/>
                <w:bottom w:val="none" w:sz="0" w:space="0" w:color="auto"/>
                <w:right w:val="none" w:sz="0" w:space="0" w:color="auto"/>
              </w:divBdr>
            </w:div>
          </w:divsChild>
        </w:div>
        <w:div w:id="1659189566">
          <w:marLeft w:val="0"/>
          <w:marRight w:val="0"/>
          <w:marTop w:val="0"/>
          <w:marBottom w:val="0"/>
          <w:divBdr>
            <w:top w:val="none" w:sz="0" w:space="0" w:color="auto"/>
            <w:left w:val="none" w:sz="0" w:space="0" w:color="auto"/>
            <w:bottom w:val="none" w:sz="0" w:space="0" w:color="auto"/>
            <w:right w:val="none" w:sz="0" w:space="0" w:color="auto"/>
          </w:divBdr>
          <w:divsChild>
            <w:div w:id="640505851">
              <w:marLeft w:val="0"/>
              <w:marRight w:val="0"/>
              <w:marTop w:val="0"/>
              <w:marBottom w:val="0"/>
              <w:divBdr>
                <w:top w:val="none" w:sz="0" w:space="0" w:color="auto"/>
                <w:left w:val="none" w:sz="0" w:space="0" w:color="auto"/>
                <w:bottom w:val="none" w:sz="0" w:space="0" w:color="auto"/>
                <w:right w:val="none" w:sz="0" w:space="0" w:color="auto"/>
              </w:divBdr>
            </w:div>
          </w:divsChild>
        </w:div>
        <w:div w:id="1553468088">
          <w:marLeft w:val="0"/>
          <w:marRight w:val="0"/>
          <w:marTop w:val="0"/>
          <w:marBottom w:val="0"/>
          <w:divBdr>
            <w:top w:val="none" w:sz="0" w:space="0" w:color="auto"/>
            <w:left w:val="none" w:sz="0" w:space="0" w:color="auto"/>
            <w:bottom w:val="none" w:sz="0" w:space="0" w:color="auto"/>
            <w:right w:val="none" w:sz="0" w:space="0" w:color="auto"/>
          </w:divBdr>
          <w:divsChild>
            <w:div w:id="158271661">
              <w:marLeft w:val="0"/>
              <w:marRight w:val="0"/>
              <w:marTop w:val="0"/>
              <w:marBottom w:val="0"/>
              <w:divBdr>
                <w:top w:val="none" w:sz="0" w:space="0" w:color="auto"/>
                <w:left w:val="none" w:sz="0" w:space="0" w:color="auto"/>
                <w:bottom w:val="none" w:sz="0" w:space="0" w:color="auto"/>
                <w:right w:val="none" w:sz="0" w:space="0" w:color="auto"/>
              </w:divBdr>
            </w:div>
          </w:divsChild>
        </w:div>
        <w:div w:id="1845048143">
          <w:marLeft w:val="0"/>
          <w:marRight w:val="0"/>
          <w:marTop w:val="0"/>
          <w:marBottom w:val="0"/>
          <w:divBdr>
            <w:top w:val="none" w:sz="0" w:space="0" w:color="auto"/>
            <w:left w:val="none" w:sz="0" w:space="0" w:color="auto"/>
            <w:bottom w:val="none" w:sz="0" w:space="0" w:color="auto"/>
            <w:right w:val="none" w:sz="0" w:space="0" w:color="auto"/>
          </w:divBdr>
          <w:divsChild>
            <w:div w:id="1348167823">
              <w:marLeft w:val="0"/>
              <w:marRight w:val="0"/>
              <w:marTop w:val="0"/>
              <w:marBottom w:val="0"/>
              <w:divBdr>
                <w:top w:val="none" w:sz="0" w:space="0" w:color="auto"/>
                <w:left w:val="none" w:sz="0" w:space="0" w:color="auto"/>
                <w:bottom w:val="none" w:sz="0" w:space="0" w:color="auto"/>
                <w:right w:val="none" w:sz="0" w:space="0" w:color="auto"/>
              </w:divBdr>
            </w:div>
          </w:divsChild>
        </w:div>
        <w:div w:id="1375229757">
          <w:marLeft w:val="0"/>
          <w:marRight w:val="0"/>
          <w:marTop w:val="0"/>
          <w:marBottom w:val="0"/>
          <w:divBdr>
            <w:top w:val="none" w:sz="0" w:space="0" w:color="auto"/>
            <w:left w:val="none" w:sz="0" w:space="0" w:color="auto"/>
            <w:bottom w:val="none" w:sz="0" w:space="0" w:color="auto"/>
            <w:right w:val="none" w:sz="0" w:space="0" w:color="auto"/>
          </w:divBdr>
          <w:divsChild>
            <w:div w:id="1736202505">
              <w:marLeft w:val="0"/>
              <w:marRight w:val="0"/>
              <w:marTop w:val="0"/>
              <w:marBottom w:val="0"/>
              <w:divBdr>
                <w:top w:val="none" w:sz="0" w:space="0" w:color="auto"/>
                <w:left w:val="none" w:sz="0" w:space="0" w:color="auto"/>
                <w:bottom w:val="none" w:sz="0" w:space="0" w:color="auto"/>
                <w:right w:val="none" w:sz="0" w:space="0" w:color="auto"/>
              </w:divBdr>
            </w:div>
          </w:divsChild>
        </w:div>
        <w:div w:id="1005940943">
          <w:marLeft w:val="0"/>
          <w:marRight w:val="0"/>
          <w:marTop w:val="0"/>
          <w:marBottom w:val="0"/>
          <w:divBdr>
            <w:top w:val="none" w:sz="0" w:space="0" w:color="auto"/>
            <w:left w:val="none" w:sz="0" w:space="0" w:color="auto"/>
            <w:bottom w:val="none" w:sz="0" w:space="0" w:color="auto"/>
            <w:right w:val="none" w:sz="0" w:space="0" w:color="auto"/>
          </w:divBdr>
          <w:divsChild>
            <w:div w:id="1410729562">
              <w:marLeft w:val="0"/>
              <w:marRight w:val="0"/>
              <w:marTop w:val="0"/>
              <w:marBottom w:val="0"/>
              <w:divBdr>
                <w:top w:val="none" w:sz="0" w:space="0" w:color="auto"/>
                <w:left w:val="none" w:sz="0" w:space="0" w:color="auto"/>
                <w:bottom w:val="none" w:sz="0" w:space="0" w:color="auto"/>
                <w:right w:val="none" w:sz="0" w:space="0" w:color="auto"/>
              </w:divBdr>
            </w:div>
          </w:divsChild>
        </w:div>
        <w:div w:id="1510369211">
          <w:marLeft w:val="0"/>
          <w:marRight w:val="0"/>
          <w:marTop w:val="0"/>
          <w:marBottom w:val="0"/>
          <w:divBdr>
            <w:top w:val="none" w:sz="0" w:space="0" w:color="auto"/>
            <w:left w:val="none" w:sz="0" w:space="0" w:color="auto"/>
            <w:bottom w:val="none" w:sz="0" w:space="0" w:color="auto"/>
            <w:right w:val="none" w:sz="0" w:space="0" w:color="auto"/>
          </w:divBdr>
          <w:divsChild>
            <w:div w:id="1705792754">
              <w:marLeft w:val="0"/>
              <w:marRight w:val="0"/>
              <w:marTop w:val="0"/>
              <w:marBottom w:val="0"/>
              <w:divBdr>
                <w:top w:val="none" w:sz="0" w:space="0" w:color="auto"/>
                <w:left w:val="none" w:sz="0" w:space="0" w:color="auto"/>
                <w:bottom w:val="none" w:sz="0" w:space="0" w:color="auto"/>
                <w:right w:val="none" w:sz="0" w:space="0" w:color="auto"/>
              </w:divBdr>
            </w:div>
          </w:divsChild>
        </w:div>
        <w:div w:id="1630697097">
          <w:marLeft w:val="0"/>
          <w:marRight w:val="0"/>
          <w:marTop w:val="0"/>
          <w:marBottom w:val="0"/>
          <w:divBdr>
            <w:top w:val="none" w:sz="0" w:space="0" w:color="auto"/>
            <w:left w:val="none" w:sz="0" w:space="0" w:color="auto"/>
            <w:bottom w:val="none" w:sz="0" w:space="0" w:color="auto"/>
            <w:right w:val="none" w:sz="0" w:space="0" w:color="auto"/>
          </w:divBdr>
          <w:divsChild>
            <w:div w:id="638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3682">
      <w:bodyDiv w:val="1"/>
      <w:marLeft w:val="0"/>
      <w:marRight w:val="0"/>
      <w:marTop w:val="0"/>
      <w:marBottom w:val="0"/>
      <w:divBdr>
        <w:top w:val="none" w:sz="0" w:space="0" w:color="auto"/>
        <w:left w:val="none" w:sz="0" w:space="0" w:color="auto"/>
        <w:bottom w:val="none" w:sz="0" w:space="0" w:color="auto"/>
        <w:right w:val="none" w:sz="0" w:space="0" w:color="auto"/>
      </w:divBdr>
    </w:div>
    <w:div w:id="2075198440">
      <w:bodyDiv w:val="1"/>
      <w:marLeft w:val="0"/>
      <w:marRight w:val="0"/>
      <w:marTop w:val="0"/>
      <w:marBottom w:val="0"/>
      <w:divBdr>
        <w:top w:val="none" w:sz="0" w:space="0" w:color="auto"/>
        <w:left w:val="none" w:sz="0" w:space="0" w:color="auto"/>
        <w:bottom w:val="none" w:sz="0" w:space="0" w:color="auto"/>
        <w:right w:val="none" w:sz="0" w:space="0" w:color="auto"/>
      </w:divBdr>
    </w:div>
    <w:div w:id="2081168871">
      <w:bodyDiv w:val="1"/>
      <w:marLeft w:val="0"/>
      <w:marRight w:val="0"/>
      <w:marTop w:val="0"/>
      <w:marBottom w:val="0"/>
      <w:divBdr>
        <w:top w:val="none" w:sz="0" w:space="0" w:color="auto"/>
        <w:left w:val="none" w:sz="0" w:space="0" w:color="auto"/>
        <w:bottom w:val="none" w:sz="0" w:space="0" w:color="auto"/>
        <w:right w:val="none" w:sz="0" w:space="0" w:color="auto"/>
      </w:divBdr>
      <w:divsChild>
        <w:div w:id="1314993498">
          <w:marLeft w:val="0"/>
          <w:marRight w:val="0"/>
          <w:marTop w:val="0"/>
          <w:marBottom w:val="0"/>
          <w:divBdr>
            <w:top w:val="none" w:sz="0" w:space="0" w:color="auto"/>
            <w:left w:val="none" w:sz="0" w:space="0" w:color="auto"/>
            <w:bottom w:val="none" w:sz="0" w:space="0" w:color="auto"/>
            <w:right w:val="none" w:sz="0" w:space="0" w:color="auto"/>
          </w:divBdr>
          <w:divsChild>
            <w:div w:id="2050564097">
              <w:marLeft w:val="0"/>
              <w:marRight w:val="0"/>
              <w:marTop w:val="0"/>
              <w:marBottom w:val="0"/>
              <w:divBdr>
                <w:top w:val="none" w:sz="0" w:space="0" w:color="auto"/>
                <w:left w:val="none" w:sz="0" w:space="0" w:color="auto"/>
                <w:bottom w:val="none" w:sz="0" w:space="0" w:color="auto"/>
                <w:right w:val="none" w:sz="0" w:space="0" w:color="auto"/>
              </w:divBdr>
            </w:div>
          </w:divsChild>
        </w:div>
        <w:div w:id="1624118195">
          <w:marLeft w:val="0"/>
          <w:marRight w:val="0"/>
          <w:marTop w:val="0"/>
          <w:marBottom w:val="0"/>
          <w:divBdr>
            <w:top w:val="none" w:sz="0" w:space="0" w:color="auto"/>
            <w:left w:val="none" w:sz="0" w:space="0" w:color="auto"/>
            <w:bottom w:val="none" w:sz="0" w:space="0" w:color="auto"/>
            <w:right w:val="none" w:sz="0" w:space="0" w:color="auto"/>
          </w:divBdr>
          <w:divsChild>
            <w:div w:id="1637372102">
              <w:marLeft w:val="0"/>
              <w:marRight w:val="0"/>
              <w:marTop w:val="0"/>
              <w:marBottom w:val="0"/>
              <w:divBdr>
                <w:top w:val="none" w:sz="0" w:space="0" w:color="auto"/>
                <w:left w:val="none" w:sz="0" w:space="0" w:color="auto"/>
                <w:bottom w:val="none" w:sz="0" w:space="0" w:color="auto"/>
                <w:right w:val="none" w:sz="0" w:space="0" w:color="auto"/>
              </w:divBdr>
            </w:div>
          </w:divsChild>
        </w:div>
        <w:div w:id="618026266">
          <w:marLeft w:val="0"/>
          <w:marRight w:val="0"/>
          <w:marTop w:val="0"/>
          <w:marBottom w:val="0"/>
          <w:divBdr>
            <w:top w:val="none" w:sz="0" w:space="0" w:color="auto"/>
            <w:left w:val="none" w:sz="0" w:space="0" w:color="auto"/>
            <w:bottom w:val="none" w:sz="0" w:space="0" w:color="auto"/>
            <w:right w:val="none" w:sz="0" w:space="0" w:color="auto"/>
          </w:divBdr>
          <w:divsChild>
            <w:div w:id="1513300622">
              <w:marLeft w:val="0"/>
              <w:marRight w:val="0"/>
              <w:marTop w:val="0"/>
              <w:marBottom w:val="0"/>
              <w:divBdr>
                <w:top w:val="none" w:sz="0" w:space="0" w:color="auto"/>
                <w:left w:val="none" w:sz="0" w:space="0" w:color="auto"/>
                <w:bottom w:val="none" w:sz="0" w:space="0" w:color="auto"/>
                <w:right w:val="none" w:sz="0" w:space="0" w:color="auto"/>
              </w:divBdr>
            </w:div>
          </w:divsChild>
        </w:div>
        <w:div w:id="1220901376">
          <w:marLeft w:val="0"/>
          <w:marRight w:val="0"/>
          <w:marTop w:val="0"/>
          <w:marBottom w:val="0"/>
          <w:divBdr>
            <w:top w:val="none" w:sz="0" w:space="0" w:color="auto"/>
            <w:left w:val="none" w:sz="0" w:space="0" w:color="auto"/>
            <w:bottom w:val="none" w:sz="0" w:space="0" w:color="auto"/>
            <w:right w:val="none" w:sz="0" w:space="0" w:color="auto"/>
          </w:divBdr>
          <w:divsChild>
            <w:div w:id="1435319538">
              <w:marLeft w:val="0"/>
              <w:marRight w:val="0"/>
              <w:marTop w:val="0"/>
              <w:marBottom w:val="0"/>
              <w:divBdr>
                <w:top w:val="none" w:sz="0" w:space="0" w:color="auto"/>
                <w:left w:val="none" w:sz="0" w:space="0" w:color="auto"/>
                <w:bottom w:val="none" w:sz="0" w:space="0" w:color="auto"/>
                <w:right w:val="none" w:sz="0" w:space="0" w:color="auto"/>
              </w:divBdr>
            </w:div>
            <w:div w:id="419376440">
              <w:marLeft w:val="0"/>
              <w:marRight w:val="0"/>
              <w:marTop w:val="0"/>
              <w:marBottom w:val="0"/>
              <w:divBdr>
                <w:top w:val="none" w:sz="0" w:space="0" w:color="auto"/>
                <w:left w:val="none" w:sz="0" w:space="0" w:color="auto"/>
                <w:bottom w:val="none" w:sz="0" w:space="0" w:color="auto"/>
                <w:right w:val="none" w:sz="0" w:space="0" w:color="auto"/>
              </w:divBdr>
            </w:div>
          </w:divsChild>
        </w:div>
        <w:div w:id="1201043822">
          <w:marLeft w:val="0"/>
          <w:marRight w:val="0"/>
          <w:marTop w:val="0"/>
          <w:marBottom w:val="0"/>
          <w:divBdr>
            <w:top w:val="none" w:sz="0" w:space="0" w:color="auto"/>
            <w:left w:val="none" w:sz="0" w:space="0" w:color="auto"/>
            <w:bottom w:val="none" w:sz="0" w:space="0" w:color="auto"/>
            <w:right w:val="none" w:sz="0" w:space="0" w:color="auto"/>
          </w:divBdr>
          <w:divsChild>
            <w:div w:id="1908227485">
              <w:marLeft w:val="0"/>
              <w:marRight w:val="0"/>
              <w:marTop w:val="0"/>
              <w:marBottom w:val="0"/>
              <w:divBdr>
                <w:top w:val="none" w:sz="0" w:space="0" w:color="auto"/>
                <w:left w:val="none" w:sz="0" w:space="0" w:color="auto"/>
                <w:bottom w:val="none" w:sz="0" w:space="0" w:color="auto"/>
                <w:right w:val="none" w:sz="0" w:space="0" w:color="auto"/>
              </w:divBdr>
            </w:div>
          </w:divsChild>
        </w:div>
        <w:div w:id="1652252479">
          <w:marLeft w:val="0"/>
          <w:marRight w:val="0"/>
          <w:marTop w:val="0"/>
          <w:marBottom w:val="0"/>
          <w:divBdr>
            <w:top w:val="none" w:sz="0" w:space="0" w:color="auto"/>
            <w:left w:val="none" w:sz="0" w:space="0" w:color="auto"/>
            <w:bottom w:val="none" w:sz="0" w:space="0" w:color="auto"/>
            <w:right w:val="none" w:sz="0" w:space="0" w:color="auto"/>
          </w:divBdr>
          <w:divsChild>
            <w:div w:id="513613445">
              <w:marLeft w:val="0"/>
              <w:marRight w:val="0"/>
              <w:marTop w:val="0"/>
              <w:marBottom w:val="0"/>
              <w:divBdr>
                <w:top w:val="none" w:sz="0" w:space="0" w:color="auto"/>
                <w:left w:val="none" w:sz="0" w:space="0" w:color="auto"/>
                <w:bottom w:val="none" w:sz="0" w:space="0" w:color="auto"/>
                <w:right w:val="none" w:sz="0" w:space="0" w:color="auto"/>
              </w:divBdr>
            </w:div>
          </w:divsChild>
        </w:div>
        <w:div w:id="1097865639">
          <w:marLeft w:val="0"/>
          <w:marRight w:val="0"/>
          <w:marTop w:val="0"/>
          <w:marBottom w:val="0"/>
          <w:divBdr>
            <w:top w:val="none" w:sz="0" w:space="0" w:color="auto"/>
            <w:left w:val="none" w:sz="0" w:space="0" w:color="auto"/>
            <w:bottom w:val="none" w:sz="0" w:space="0" w:color="auto"/>
            <w:right w:val="none" w:sz="0" w:space="0" w:color="auto"/>
          </w:divBdr>
          <w:divsChild>
            <w:div w:id="487986179">
              <w:marLeft w:val="0"/>
              <w:marRight w:val="0"/>
              <w:marTop w:val="0"/>
              <w:marBottom w:val="0"/>
              <w:divBdr>
                <w:top w:val="none" w:sz="0" w:space="0" w:color="auto"/>
                <w:left w:val="none" w:sz="0" w:space="0" w:color="auto"/>
                <w:bottom w:val="none" w:sz="0" w:space="0" w:color="auto"/>
                <w:right w:val="none" w:sz="0" w:space="0" w:color="auto"/>
              </w:divBdr>
            </w:div>
          </w:divsChild>
        </w:div>
        <w:div w:id="668216437">
          <w:marLeft w:val="0"/>
          <w:marRight w:val="0"/>
          <w:marTop w:val="0"/>
          <w:marBottom w:val="0"/>
          <w:divBdr>
            <w:top w:val="none" w:sz="0" w:space="0" w:color="auto"/>
            <w:left w:val="none" w:sz="0" w:space="0" w:color="auto"/>
            <w:bottom w:val="none" w:sz="0" w:space="0" w:color="auto"/>
            <w:right w:val="none" w:sz="0" w:space="0" w:color="auto"/>
          </w:divBdr>
          <w:divsChild>
            <w:div w:id="739714045">
              <w:marLeft w:val="0"/>
              <w:marRight w:val="0"/>
              <w:marTop w:val="0"/>
              <w:marBottom w:val="0"/>
              <w:divBdr>
                <w:top w:val="none" w:sz="0" w:space="0" w:color="auto"/>
                <w:left w:val="none" w:sz="0" w:space="0" w:color="auto"/>
                <w:bottom w:val="none" w:sz="0" w:space="0" w:color="auto"/>
                <w:right w:val="none" w:sz="0" w:space="0" w:color="auto"/>
              </w:divBdr>
            </w:div>
          </w:divsChild>
        </w:div>
        <w:div w:id="849215929">
          <w:marLeft w:val="0"/>
          <w:marRight w:val="0"/>
          <w:marTop w:val="0"/>
          <w:marBottom w:val="0"/>
          <w:divBdr>
            <w:top w:val="none" w:sz="0" w:space="0" w:color="auto"/>
            <w:left w:val="none" w:sz="0" w:space="0" w:color="auto"/>
            <w:bottom w:val="none" w:sz="0" w:space="0" w:color="auto"/>
            <w:right w:val="none" w:sz="0" w:space="0" w:color="auto"/>
          </w:divBdr>
          <w:divsChild>
            <w:div w:id="700206293">
              <w:marLeft w:val="0"/>
              <w:marRight w:val="0"/>
              <w:marTop w:val="0"/>
              <w:marBottom w:val="0"/>
              <w:divBdr>
                <w:top w:val="none" w:sz="0" w:space="0" w:color="auto"/>
                <w:left w:val="none" w:sz="0" w:space="0" w:color="auto"/>
                <w:bottom w:val="none" w:sz="0" w:space="0" w:color="auto"/>
                <w:right w:val="none" w:sz="0" w:space="0" w:color="auto"/>
              </w:divBdr>
            </w:div>
            <w:div w:id="791632923">
              <w:marLeft w:val="0"/>
              <w:marRight w:val="0"/>
              <w:marTop w:val="0"/>
              <w:marBottom w:val="0"/>
              <w:divBdr>
                <w:top w:val="none" w:sz="0" w:space="0" w:color="auto"/>
                <w:left w:val="none" w:sz="0" w:space="0" w:color="auto"/>
                <w:bottom w:val="none" w:sz="0" w:space="0" w:color="auto"/>
                <w:right w:val="none" w:sz="0" w:space="0" w:color="auto"/>
              </w:divBdr>
            </w:div>
            <w:div w:id="663506951">
              <w:marLeft w:val="0"/>
              <w:marRight w:val="0"/>
              <w:marTop w:val="0"/>
              <w:marBottom w:val="0"/>
              <w:divBdr>
                <w:top w:val="none" w:sz="0" w:space="0" w:color="auto"/>
                <w:left w:val="none" w:sz="0" w:space="0" w:color="auto"/>
                <w:bottom w:val="none" w:sz="0" w:space="0" w:color="auto"/>
                <w:right w:val="none" w:sz="0" w:space="0" w:color="auto"/>
              </w:divBdr>
            </w:div>
            <w:div w:id="730932908">
              <w:marLeft w:val="0"/>
              <w:marRight w:val="0"/>
              <w:marTop w:val="0"/>
              <w:marBottom w:val="0"/>
              <w:divBdr>
                <w:top w:val="none" w:sz="0" w:space="0" w:color="auto"/>
                <w:left w:val="none" w:sz="0" w:space="0" w:color="auto"/>
                <w:bottom w:val="none" w:sz="0" w:space="0" w:color="auto"/>
                <w:right w:val="none" w:sz="0" w:space="0" w:color="auto"/>
              </w:divBdr>
            </w:div>
          </w:divsChild>
        </w:div>
        <w:div w:id="56786799">
          <w:marLeft w:val="0"/>
          <w:marRight w:val="0"/>
          <w:marTop w:val="0"/>
          <w:marBottom w:val="0"/>
          <w:divBdr>
            <w:top w:val="none" w:sz="0" w:space="0" w:color="auto"/>
            <w:left w:val="none" w:sz="0" w:space="0" w:color="auto"/>
            <w:bottom w:val="none" w:sz="0" w:space="0" w:color="auto"/>
            <w:right w:val="none" w:sz="0" w:space="0" w:color="auto"/>
          </w:divBdr>
          <w:divsChild>
            <w:div w:id="337582265">
              <w:marLeft w:val="0"/>
              <w:marRight w:val="0"/>
              <w:marTop w:val="0"/>
              <w:marBottom w:val="0"/>
              <w:divBdr>
                <w:top w:val="none" w:sz="0" w:space="0" w:color="auto"/>
                <w:left w:val="none" w:sz="0" w:space="0" w:color="auto"/>
                <w:bottom w:val="none" w:sz="0" w:space="0" w:color="auto"/>
                <w:right w:val="none" w:sz="0" w:space="0" w:color="auto"/>
              </w:divBdr>
            </w:div>
          </w:divsChild>
        </w:div>
        <w:div w:id="1469973433">
          <w:marLeft w:val="0"/>
          <w:marRight w:val="0"/>
          <w:marTop w:val="0"/>
          <w:marBottom w:val="0"/>
          <w:divBdr>
            <w:top w:val="none" w:sz="0" w:space="0" w:color="auto"/>
            <w:left w:val="none" w:sz="0" w:space="0" w:color="auto"/>
            <w:bottom w:val="none" w:sz="0" w:space="0" w:color="auto"/>
            <w:right w:val="none" w:sz="0" w:space="0" w:color="auto"/>
          </w:divBdr>
          <w:divsChild>
            <w:div w:id="102848963">
              <w:marLeft w:val="0"/>
              <w:marRight w:val="0"/>
              <w:marTop w:val="0"/>
              <w:marBottom w:val="0"/>
              <w:divBdr>
                <w:top w:val="none" w:sz="0" w:space="0" w:color="auto"/>
                <w:left w:val="none" w:sz="0" w:space="0" w:color="auto"/>
                <w:bottom w:val="none" w:sz="0" w:space="0" w:color="auto"/>
                <w:right w:val="none" w:sz="0" w:space="0" w:color="auto"/>
              </w:divBdr>
            </w:div>
            <w:div w:id="998851708">
              <w:marLeft w:val="0"/>
              <w:marRight w:val="0"/>
              <w:marTop w:val="0"/>
              <w:marBottom w:val="0"/>
              <w:divBdr>
                <w:top w:val="none" w:sz="0" w:space="0" w:color="auto"/>
                <w:left w:val="none" w:sz="0" w:space="0" w:color="auto"/>
                <w:bottom w:val="none" w:sz="0" w:space="0" w:color="auto"/>
                <w:right w:val="none" w:sz="0" w:space="0" w:color="auto"/>
              </w:divBdr>
            </w:div>
            <w:div w:id="1861311804">
              <w:marLeft w:val="0"/>
              <w:marRight w:val="0"/>
              <w:marTop w:val="0"/>
              <w:marBottom w:val="0"/>
              <w:divBdr>
                <w:top w:val="none" w:sz="0" w:space="0" w:color="auto"/>
                <w:left w:val="none" w:sz="0" w:space="0" w:color="auto"/>
                <w:bottom w:val="none" w:sz="0" w:space="0" w:color="auto"/>
                <w:right w:val="none" w:sz="0" w:space="0" w:color="auto"/>
              </w:divBdr>
            </w:div>
            <w:div w:id="1658805959">
              <w:marLeft w:val="0"/>
              <w:marRight w:val="0"/>
              <w:marTop w:val="0"/>
              <w:marBottom w:val="0"/>
              <w:divBdr>
                <w:top w:val="none" w:sz="0" w:space="0" w:color="auto"/>
                <w:left w:val="none" w:sz="0" w:space="0" w:color="auto"/>
                <w:bottom w:val="none" w:sz="0" w:space="0" w:color="auto"/>
                <w:right w:val="none" w:sz="0" w:space="0" w:color="auto"/>
              </w:divBdr>
            </w:div>
            <w:div w:id="376320399">
              <w:marLeft w:val="0"/>
              <w:marRight w:val="0"/>
              <w:marTop w:val="0"/>
              <w:marBottom w:val="0"/>
              <w:divBdr>
                <w:top w:val="none" w:sz="0" w:space="0" w:color="auto"/>
                <w:left w:val="none" w:sz="0" w:space="0" w:color="auto"/>
                <w:bottom w:val="none" w:sz="0" w:space="0" w:color="auto"/>
                <w:right w:val="none" w:sz="0" w:space="0" w:color="auto"/>
              </w:divBdr>
            </w:div>
          </w:divsChild>
        </w:div>
        <w:div w:id="1487891669">
          <w:marLeft w:val="0"/>
          <w:marRight w:val="0"/>
          <w:marTop w:val="0"/>
          <w:marBottom w:val="0"/>
          <w:divBdr>
            <w:top w:val="none" w:sz="0" w:space="0" w:color="auto"/>
            <w:left w:val="none" w:sz="0" w:space="0" w:color="auto"/>
            <w:bottom w:val="none" w:sz="0" w:space="0" w:color="auto"/>
            <w:right w:val="none" w:sz="0" w:space="0" w:color="auto"/>
          </w:divBdr>
          <w:divsChild>
            <w:div w:id="1541278653">
              <w:marLeft w:val="0"/>
              <w:marRight w:val="0"/>
              <w:marTop w:val="0"/>
              <w:marBottom w:val="0"/>
              <w:divBdr>
                <w:top w:val="none" w:sz="0" w:space="0" w:color="auto"/>
                <w:left w:val="none" w:sz="0" w:space="0" w:color="auto"/>
                <w:bottom w:val="none" w:sz="0" w:space="0" w:color="auto"/>
                <w:right w:val="none" w:sz="0" w:space="0" w:color="auto"/>
              </w:divBdr>
            </w:div>
          </w:divsChild>
        </w:div>
        <w:div w:id="1869489548">
          <w:marLeft w:val="0"/>
          <w:marRight w:val="0"/>
          <w:marTop w:val="0"/>
          <w:marBottom w:val="0"/>
          <w:divBdr>
            <w:top w:val="none" w:sz="0" w:space="0" w:color="auto"/>
            <w:left w:val="none" w:sz="0" w:space="0" w:color="auto"/>
            <w:bottom w:val="none" w:sz="0" w:space="0" w:color="auto"/>
            <w:right w:val="none" w:sz="0" w:space="0" w:color="auto"/>
          </w:divBdr>
          <w:divsChild>
            <w:div w:id="1656183117">
              <w:marLeft w:val="0"/>
              <w:marRight w:val="0"/>
              <w:marTop w:val="0"/>
              <w:marBottom w:val="0"/>
              <w:divBdr>
                <w:top w:val="none" w:sz="0" w:space="0" w:color="auto"/>
                <w:left w:val="none" w:sz="0" w:space="0" w:color="auto"/>
                <w:bottom w:val="none" w:sz="0" w:space="0" w:color="auto"/>
                <w:right w:val="none" w:sz="0" w:space="0" w:color="auto"/>
              </w:divBdr>
            </w:div>
            <w:div w:id="2048945005">
              <w:marLeft w:val="0"/>
              <w:marRight w:val="0"/>
              <w:marTop w:val="0"/>
              <w:marBottom w:val="0"/>
              <w:divBdr>
                <w:top w:val="none" w:sz="0" w:space="0" w:color="auto"/>
                <w:left w:val="none" w:sz="0" w:space="0" w:color="auto"/>
                <w:bottom w:val="none" w:sz="0" w:space="0" w:color="auto"/>
                <w:right w:val="none" w:sz="0" w:space="0" w:color="auto"/>
              </w:divBdr>
            </w:div>
          </w:divsChild>
        </w:div>
        <w:div w:id="1331831244">
          <w:marLeft w:val="0"/>
          <w:marRight w:val="0"/>
          <w:marTop w:val="0"/>
          <w:marBottom w:val="0"/>
          <w:divBdr>
            <w:top w:val="none" w:sz="0" w:space="0" w:color="auto"/>
            <w:left w:val="none" w:sz="0" w:space="0" w:color="auto"/>
            <w:bottom w:val="none" w:sz="0" w:space="0" w:color="auto"/>
            <w:right w:val="none" w:sz="0" w:space="0" w:color="auto"/>
          </w:divBdr>
          <w:divsChild>
            <w:div w:id="268244745">
              <w:marLeft w:val="0"/>
              <w:marRight w:val="0"/>
              <w:marTop w:val="0"/>
              <w:marBottom w:val="0"/>
              <w:divBdr>
                <w:top w:val="none" w:sz="0" w:space="0" w:color="auto"/>
                <w:left w:val="none" w:sz="0" w:space="0" w:color="auto"/>
                <w:bottom w:val="none" w:sz="0" w:space="0" w:color="auto"/>
                <w:right w:val="none" w:sz="0" w:space="0" w:color="auto"/>
              </w:divBdr>
            </w:div>
          </w:divsChild>
        </w:div>
        <w:div w:id="189955384">
          <w:marLeft w:val="0"/>
          <w:marRight w:val="0"/>
          <w:marTop w:val="0"/>
          <w:marBottom w:val="0"/>
          <w:divBdr>
            <w:top w:val="none" w:sz="0" w:space="0" w:color="auto"/>
            <w:left w:val="none" w:sz="0" w:space="0" w:color="auto"/>
            <w:bottom w:val="none" w:sz="0" w:space="0" w:color="auto"/>
            <w:right w:val="none" w:sz="0" w:space="0" w:color="auto"/>
          </w:divBdr>
          <w:divsChild>
            <w:div w:id="785007194">
              <w:marLeft w:val="0"/>
              <w:marRight w:val="0"/>
              <w:marTop w:val="0"/>
              <w:marBottom w:val="0"/>
              <w:divBdr>
                <w:top w:val="none" w:sz="0" w:space="0" w:color="auto"/>
                <w:left w:val="none" w:sz="0" w:space="0" w:color="auto"/>
                <w:bottom w:val="none" w:sz="0" w:space="0" w:color="auto"/>
                <w:right w:val="none" w:sz="0" w:space="0" w:color="auto"/>
              </w:divBdr>
            </w:div>
          </w:divsChild>
        </w:div>
        <w:div w:id="1529639840">
          <w:marLeft w:val="0"/>
          <w:marRight w:val="0"/>
          <w:marTop w:val="0"/>
          <w:marBottom w:val="0"/>
          <w:divBdr>
            <w:top w:val="none" w:sz="0" w:space="0" w:color="auto"/>
            <w:left w:val="none" w:sz="0" w:space="0" w:color="auto"/>
            <w:bottom w:val="none" w:sz="0" w:space="0" w:color="auto"/>
            <w:right w:val="none" w:sz="0" w:space="0" w:color="auto"/>
          </w:divBdr>
          <w:divsChild>
            <w:div w:id="1740639739">
              <w:marLeft w:val="0"/>
              <w:marRight w:val="0"/>
              <w:marTop w:val="0"/>
              <w:marBottom w:val="0"/>
              <w:divBdr>
                <w:top w:val="none" w:sz="0" w:space="0" w:color="auto"/>
                <w:left w:val="none" w:sz="0" w:space="0" w:color="auto"/>
                <w:bottom w:val="none" w:sz="0" w:space="0" w:color="auto"/>
                <w:right w:val="none" w:sz="0" w:space="0" w:color="auto"/>
              </w:divBdr>
            </w:div>
          </w:divsChild>
        </w:div>
        <w:div w:id="398526471">
          <w:marLeft w:val="0"/>
          <w:marRight w:val="0"/>
          <w:marTop w:val="0"/>
          <w:marBottom w:val="0"/>
          <w:divBdr>
            <w:top w:val="none" w:sz="0" w:space="0" w:color="auto"/>
            <w:left w:val="none" w:sz="0" w:space="0" w:color="auto"/>
            <w:bottom w:val="none" w:sz="0" w:space="0" w:color="auto"/>
            <w:right w:val="none" w:sz="0" w:space="0" w:color="auto"/>
          </w:divBdr>
          <w:divsChild>
            <w:div w:id="1500272617">
              <w:marLeft w:val="0"/>
              <w:marRight w:val="0"/>
              <w:marTop w:val="0"/>
              <w:marBottom w:val="0"/>
              <w:divBdr>
                <w:top w:val="none" w:sz="0" w:space="0" w:color="auto"/>
                <w:left w:val="none" w:sz="0" w:space="0" w:color="auto"/>
                <w:bottom w:val="none" w:sz="0" w:space="0" w:color="auto"/>
                <w:right w:val="none" w:sz="0" w:space="0" w:color="auto"/>
              </w:divBdr>
            </w:div>
          </w:divsChild>
        </w:div>
        <w:div w:id="1083451335">
          <w:marLeft w:val="0"/>
          <w:marRight w:val="0"/>
          <w:marTop w:val="0"/>
          <w:marBottom w:val="0"/>
          <w:divBdr>
            <w:top w:val="none" w:sz="0" w:space="0" w:color="auto"/>
            <w:left w:val="none" w:sz="0" w:space="0" w:color="auto"/>
            <w:bottom w:val="none" w:sz="0" w:space="0" w:color="auto"/>
            <w:right w:val="none" w:sz="0" w:space="0" w:color="auto"/>
          </w:divBdr>
          <w:divsChild>
            <w:div w:id="1982806812">
              <w:marLeft w:val="0"/>
              <w:marRight w:val="0"/>
              <w:marTop w:val="0"/>
              <w:marBottom w:val="0"/>
              <w:divBdr>
                <w:top w:val="none" w:sz="0" w:space="0" w:color="auto"/>
                <w:left w:val="none" w:sz="0" w:space="0" w:color="auto"/>
                <w:bottom w:val="none" w:sz="0" w:space="0" w:color="auto"/>
                <w:right w:val="none" w:sz="0" w:space="0" w:color="auto"/>
              </w:divBdr>
            </w:div>
          </w:divsChild>
        </w:div>
        <w:div w:id="1670523531">
          <w:marLeft w:val="0"/>
          <w:marRight w:val="0"/>
          <w:marTop w:val="0"/>
          <w:marBottom w:val="0"/>
          <w:divBdr>
            <w:top w:val="none" w:sz="0" w:space="0" w:color="auto"/>
            <w:left w:val="none" w:sz="0" w:space="0" w:color="auto"/>
            <w:bottom w:val="none" w:sz="0" w:space="0" w:color="auto"/>
            <w:right w:val="none" w:sz="0" w:space="0" w:color="auto"/>
          </w:divBdr>
          <w:divsChild>
            <w:div w:id="237981087">
              <w:marLeft w:val="0"/>
              <w:marRight w:val="0"/>
              <w:marTop w:val="0"/>
              <w:marBottom w:val="0"/>
              <w:divBdr>
                <w:top w:val="none" w:sz="0" w:space="0" w:color="auto"/>
                <w:left w:val="none" w:sz="0" w:space="0" w:color="auto"/>
                <w:bottom w:val="none" w:sz="0" w:space="0" w:color="auto"/>
                <w:right w:val="none" w:sz="0" w:space="0" w:color="auto"/>
              </w:divBdr>
            </w:div>
          </w:divsChild>
        </w:div>
        <w:div w:id="2048217117">
          <w:marLeft w:val="0"/>
          <w:marRight w:val="0"/>
          <w:marTop w:val="0"/>
          <w:marBottom w:val="0"/>
          <w:divBdr>
            <w:top w:val="none" w:sz="0" w:space="0" w:color="auto"/>
            <w:left w:val="none" w:sz="0" w:space="0" w:color="auto"/>
            <w:bottom w:val="none" w:sz="0" w:space="0" w:color="auto"/>
            <w:right w:val="none" w:sz="0" w:space="0" w:color="auto"/>
          </w:divBdr>
          <w:divsChild>
            <w:div w:id="862740876">
              <w:marLeft w:val="0"/>
              <w:marRight w:val="0"/>
              <w:marTop w:val="0"/>
              <w:marBottom w:val="0"/>
              <w:divBdr>
                <w:top w:val="none" w:sz="0" w:space="0" w:color="auto"/>
                <w:left w:val="none" w:sz="0" w:space="0" w:color="auto"/>
                <w:bottom w:val="none" w:sz="0" w:space="0" w:color="auto"/>
                <w:right w:val="none" w:sz="0" w:space="0" w:color="auto"/>
              </w:divBdr>
            </w:div>
            <w:div w:id="1811509879">
              <w:marLeft w:val="0"/>
              <w:marRight w:val="0"/>
              <w:marTop w:val="0"/>
              <w:marBottom w:val="0"/>
              <w:divBdr>
                <w:top w:val="none" w:sz="0" w:space="0" w:color="auto"/>
                <w:left w:val="none" w:sz="0" w:space="0" w:color="auto"/>
                <w:bottom w:val="none" w:sz="0" w:space="0" w:color="auto"/>
                <w:right w:val="none" w:sz="0" w:space="0" w:color="auto"/>
              </w:divBdr>
            </w:div>
          </w:divsChild>
        </w:div>
        <w:div w:id="1526795270">
          <w:marLeft w:val="0"/>
          <w:marRight w:val="0"/>
          <w:marTop w:val="0"/>
          <w:marBottom w:val="0"/>
          <w:divBdr>
            <w:top w:val="none" w:sz="0" w:space="0" w:color="auto"/>
            <w:left w:val="none" w:sz="0" w:space="0" w:color="auto"/>
            <w:bottom w:val="none" w:sz="0" w:space="0" w:color="auto"/>
            <w:right w:val="none" w:sz="0" w:space="0" w:color="auto"/>
          </w:divBdr>
          <w:divsChild>
            <w:div w:id="73867008">
              <w:marLeft w:val="0"/>
              <w:marRight w:val="0"/>
              <w:marTop w:val="0"/>
              <w:marBottom w:val="0"/>
              <w:divBdr>
                <w:top w:val="none" w:sz="0" w:space="0" w:color="auto"/>
                <w:left w:val="none" w:sz="0" w:space="0" w:color="auto"/>
                <w:bottom w:val="none" w:sz="0" w:space="0" w:color="auto"/>
                <w:right w:val="none" w:sz="0" w:space="0" w:color="auto"/>
              </w:divBdr>
            </w:div>
            <w:div w:id="15240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919">
      <w:bodyDiv w:val="1"/>
      <w:marLeft w:val="0"/>
      <w:marRight w:val="0"/>
      <w:marTop w:val="0"/>
      <w:marBottom w:val="0"/>
      <w:divBdr>
        <w:top w:val="none" w:sz="0" w:space="0" w:color="auto"/>
        <w:left w:val="none" w:sz="0" w:space="0" w:color="auto"/>
        <w:bottom w:val="none" w:sz="0" w:space="0" w:color="auto"/>
        <w:right w:val="none" w:sz="0" w:space="0" w:color="auto"/>
      </w:divBdr>
    </w:div>
    <w:div w:id="2093044967">
      <w:bodyDiv w:val="1"/>
      <w:marLeft w:val="0"/>
      <w:marRight w:val="0"/>
      <w:marTop w:val="0"/>
      <w:marBottom w:val="0"/>
      <w:divBdr>
        <w:top w:val="none" w:sz="0" w:space="0" w:color="auto"/>
        <w:left w:val="none" w:sz="0" w:space="0" w:color="auto"/>
        <w:bottom w:val="none" w:sz="0" w:space="0" w:color="auto"/>
        <w:right w:val="none" w:sz="0" w:space="0" w:color="auto"/>
      </w:divBdr>
    </w:div>
    <w:div w:id="2098404429">
      <w:bodyDiv w:val="1"/>
      <w:marLeft w:val="0"/>
      <w:marRight w:val="0"/>
      <w:marTop w:val="0"/>
      <w:marBottom w:val="0"/>
      <w:divBdr>
        <w:top w:val="none" w:sz="0" w:space="0" w:color="auto"/>
        <w:left w:val="none" w:sz="0" w:space="0" w:color="auto"/>
        <w:bottom w:val="none" w:sz="0" w:space="0" w:color="auto"/>
        <w:right w:val="none" w:sz="0" w:space="0" w:color="auto"/>
      </w:divBdr>
    </w:div>
    <w:div w:id="2124840044">
      <w:bodyDiv w:val="1"/>
      <w:marLeft w:val="0"/>
      <w:marRight w:val="0"/>
      <w:marTop w:val="0"/>
      <w:marBottom w:val="0"/>
      <w:divBdr>
        <w:top w:val="none" w:sz="0" w:space="0" w:color="auto"/>
        <w:left w:val="none" w:sz="0" w:space="0" w:color="auto"/>
        <w:bottom w:val="none" w:sz="0" w:space="0" w:color="auto"/>
        <w:right w:val="none" w:sz="0" w:space="0" w:color="auto"/>
      </w:divBdr>
    </w:div>
    <w:div w:id="2126802331">
      <w:bodyDiv w:val="1"/>
      <w:marLeft w:val="0"/>
      <w:marRight w:val="0"/>
      <w:marTop w:val="0"/>
      <w:marBottom w:val="0"/>
      <w:divBdr>
        <w:top w:val="none" w:sz="0" w:space="0" w:color="auto"/>
        <w:left w:val="none" w:sz="0" w:space="0" w:color="auto"/>
        <w:bottom w:val="none" w:sz="0" w:space="0" w:color="auto"/>
        <w:right w:val="none" w:sz="0" w:space="0" w:color="auto"/>
      </w:divBdr>
    </w:div>
    <w:div w:id="2132547400">
      <w:bodyDiv w:val="1"/>
      <w:marLeft w:val="0"/>
      <w:marRight w:val="0"/>
      <w:marTop w:val="0"/>
      <w:marBottom w:val="0"/>
      <w:divBdr>
        <w:top w:val="none" w:sz="0" w:space="0" w:color="auto"/>
        <w:left w:val="none" w:sz="0" w:space="0" w:color="auto"/>
        <w:bottom w:val="none" w:sz="0" w:space="0" w:color="auto"/>
        <w:right w:val="none" w:sz="0" w:space="0" w:color="auto"/>
      </w:divBdr>
    </w:div>
    <w:div w:id="2143226845">
      <w:bodyDiv w:val="1"/>
      <w:marLeft w:val="0"/>
      <w:marRight w:val="0"/>
      <w:marTop w:val="0"/>
      <w:marBottom w:val="0"/>
      <w:divBdr>
        <w:top w:val="none" w:sz="0" w:space="0" w:color="auto"/>
        <w:left w:val="none" w:sz="0" w:space="0" w:color="auto"/>
        <w:bottom w:val="none" w:sz="0" w:space="0" w:color="auto"/>
        <w:right w:val="none" w:sz="0" w:space="0" w:color="auto"/>
      </w:divBdr>
    </w:div>
    <w:div w:id="21455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3891C16EBC954497611891DEC1DC56" ma:contentTypeVersion="9" ma:contentTypeDescription="Stvaranje novog dokumenta." ma:contentTypeScope="" ma:versionID="1e1d0d85085e9fcfa439c3ed7e48f858">
  <xsd:schema xmlns:xsd="http://www.w3.org/2001/XMLSchema" xmlns:xs="http://www.w3.org/2001/XMLSchema" xmlns:p="http://schemas.microsoft.com/office/2006/metadata/properties" xmlns:ns2="77287f36-253e-4f39-8049-e7d9a660e0e1" targetNamespace="http://schemas.microsoft.com/office/2006/metadata/properties" ma:root="true" ma:fieldsID="d5baa88e3617c596d3bc92a4c765412a" ns2:_="">
    <xsd:import namespace="77287f36-253e-4f39-8049-e7d9a660e0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7f36-253e-4f39-8049-e7d9a660e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77B2-6873-45E2-94B0-5A1CCFE9D2F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7287f36-253e-4f39-8049-e7d9a660e0e1"/>
    <ds:schemaRef ds:uri="http://www.w3.org/XML/1998/namespace"/>
  </ds:schemaRefs>
</ds:datastoreItem>
</file>

<file path=customXml/itemProps2.xml><?xml version="1.0" encoding="utf-8"?>
<ds:datastoreItem xmlns:ds="http://schemas.openxmlformats.org/officeDocument/2006/customXml" ds:itemID="{93604F34-A3B0-48CA-B7A7-7B77AC28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87f36-253e-4f39-8049-e7d9a660e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4CE99-998B-485C-8BC2-AC62E55EBB68}">
  <ds:schemaRefs>
    <ds:schemaRef ds:uri="http://schemas.microsoft.com/sharepoint/v3/contenttype/forms"/>
  </ds:schemaRefs>
</ds:datastoreItem>
</file>

<file path=customXml/itemProps4.xml><?xml version="1.0" encoding="utf-8"?>
<ds:datastoreItem xmlns:ds="http://schemas.openxmlformats.org/officeDocument/2006/customXml" ds:itemID="{99F45D5F-1A26-4568-A0CB-8DD3EC90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99</Pages>
  <Words>28296</Words>
  <Characters>197729</Characters>
  <Application>Microsoft Office Word</Application>
  <DocSecurity>0</DocSecurity>
  <Lines>1647</Lines>
  <Paragraphs>451</Paragraphs>
  <ScaleCrop>false</ScaleCrop>
  <HeadingPairs>
    <vt:vector size="2" baseType="variant">
      <vt:variant>
        <vt:lpstr>Naslov</vt:lpstr>
      </vt:variant>
      <vt:variant>
        <vt:i4>1</vt:i4>
      </vt:variant>
    </vt:vector>
  </HeadingPairs>
  <TitlesOfParts>
    <vt:vector size="1" baseType="lpstr">
      <vt:lpstr>Školski kurikulum</vt:lpstr>
    </vt:vector>
  </TitlesOfParts>
  <Company>Na osnovi članka 28. Zakona o odgoju i obrazovanju u osnovnoj i srednjoj školi, a u skladu sa Zakonom o ustanovama, Školski odbor je na sjednici održanoj dana 29. rujna 2016. godine, na prijedlog Učiteljskog vijeća i Vijeća roditelja donio:</Company>
  <LinksUpToDate>false</LinksUpToDate>
  <CharactersWithSpaces>225574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MartinaK</dc:creator>
  <cp:lastModifiedBy>Martina</cp:lastModifiedBy>
  <cp:revision>10</cp:revision>
  <cp:lastPrinted>2022-10-04T12:26:00Z</cp:lastPrinted>
  <dcterms:created xsi:type="dcterms:W3CDTF">2022-09-26T12:55:00Z</dcterms:created>
  <dcterms:modified xsi:type="dcterms:W3CDTF">2022-10-04T13:59:00Z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0x0101004A3891C16EBC954497611891DEC1DC56</vt:lpwstr>
  </property>
</Properties>
</file>